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79" w:rsidRPr="005308DF" w:rsidRDefault="00AD7279">
      <w:pPr>
        <w:spacing w:line="200" w:lineRule="exact"/>
        <w:rPr>
          <w:lang w:val="sr-Cyrl-CS"/>
        </w:rPr>
      </w:pPr>
    </w:p>
    <w:p w:rsidR="00AD7279" w:rsidRDefault="00AD7279">
      <w:pPr>
        <w:spacing w:line="200" w:lineRule="exact"/>
      </w:pPr>
    </w:p>
    <w:p w:rsidR="00AD7279" w:rsidRDefault="00DB533F">
      <w:pPr>
        <w:spacing w:line="200" w:lineRule="exact"/>
      </w:pPr>
      <w:r w:rsidRPr="00DB533F">
        <w:rPr>
          <w:noProof/>
        </w:rPr>
        <w:drawing>
          <wp:anchor distT="0" distB="0" distL="0" distR="0" simplePos="0" relativeHeight="251659776" behindDoc="0" locked="0" layoutInCell="1" allowOverlap="1">
            <wp:simplePos x="0" y="0"/>
            <wp:positionH relativeFrom="page">
              <wp:posOffset>827124</wp:posOffset>
            </wp:positionH>
            <wp:positionV relativeFrom="page">
              <wp:posOffset>425302</wp:posOffset>
            </wp:positionV>
            <wp:extent cx="6115936" cy="1233377"/>
            <wp:effectExtent l="1905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15050" cy="1228725"/>
                    </a:xfrm>
                    <a:prstGeom prst="rect">
                      <a:avLst/>
                    </a:prstGeom>
                    <a:solidFill>
                      <a:srgbClr val="FFFFFF"/>
                    </a:solidFill>
                  </pic:spPr>
                </pic:pic>
              </a:graphicData>
            </a:graphic>
          </wp:anchor>
        </w:drawing>
      </w:r>
    </w:p>
    <w:p w:rsidR="00AD7279" w:rsidRDefault="00AD7279">
      <w:pPr>
        <w:spacing w:line="200" w:lineRule="exact"/>
      </w:pPr>
    </w:p>
    <w:p w:rsidR="00AD7279" w:rsidRPr="00212ACB" w:rsidRDefault="00F33823">
      <w:pPr>
        <w:spacing w:line="200" w:lineRule="exact"/>
      </w:pPr>
      <w:r w:rsidRPr="00212ACB">
        <w:t>1</w:t>
      </w:r>
      <w:r w:rsidR="00212ACB" w:rsidRPr="00212ACB">
        <w:rPr>
          <w:lang w:val="sr-Cyrl-CS"/>
        </w:rPr>
        <w:t>431</w:t>
      </w:r>
      <w:r w:rsidR="00D3408C" w:rsidRPr="00212ACB">
        <w:t>/5</w:t>
      </w:r>
    </w:p>
    <w:p w:rsidR="003D37BB" w:rsidRPr="00D3408C" w:rsidRDefault="00212ACB" w:rsidP="003D37BB">
      <w:pPr>
        <w:spacing w:line="200" w:lineRule="exact"/>
        <w:rPr>
          <w:lang w:val="sr-Latn-CS"/>
        </w:rPr>
      </w:pPr>
      <w:r w:rsidRPr="00212ACB">
        <w:rPr>
          <w:lang w:val="sr-Latn-CS"/>
        </w:rPr>
        <w:t>2</w:t>
      </w:r>
      <w:r w:rsidRPr="00212ACB">
        <w:rPr>
          <w:lang w:val="sr-Cyrl-CS"/>
        </w:rPr>
        <w:t>5</w:t>
      </w:r>
      <w:r w:rsidR="00D3408C" w:rsidRPr="00212ACB">
        <w:rPr>
          <w:lang w:val="sr-Latn-CS"/>
        </w:rPr>
        <w:t>.12</w:t>
      </w:r>
      <w:r w:rsidRPr="00212ACB">
        <w:rPr>
          <w:lang w:val="sr-Latn-CS"/>
        </w:rPr>
        <w:t>.201</w:t>
      </w:r>
      <w:r w:rsidRPr="00212ACB">
        <w:rPr>
          <w:lang w:val="sr-Cyrl-CS"/>
        </w:rPr>
        <w:t>7</w:t>
      </w:r>
      <w:r w:rsidR="003D37BB" w:rsidRPr="00212ACB">
        <w:rPr>
          <w:lang w:val="sr-Latn-CS"/>
        </w:rPr>
        <w:t>.</w:t>
      </w:r>
      <w:r w:rsidR="00D3408C" w:rsidRPr="00212ACB">
        <w:rPr>
          <w:lang w:val="sr-Cyrl-CS"/>
        </w:rPr>
        <w:t>године</w:t>
      </w:r>
    </w:p>
    <w:p w:rsidR="00AD7279" w:rsidRPr="003D37BB" w:rsidRDefault="00AD7279">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Pr="00282303" w:rsidRDefault="00282303">
      <w:pPr>
        <w:spacing w:line="200" w:lineRule="exact"/>
        <w:rPr>
          <w:lang w:val="sr-Cyrl-CS"/>
        </w:rPr>
      </w:pPr>
    </w:p>
    <w:p w:rsidR="00AD7279" w:rsidRPr="00282303" w:rsidRDefault="00AD7279">
      <w:pPr>
        <w:spacing w:line="200" w:lineRule="exact"/>
        <w:rPr>
          <w:lang w:val="sr-Cyrl-CS"/>
        </w:rPr>
      </w:pPr>
    </w:p>
    <w:p w:rsidR="00AD7279" w:rsidRPr="00DB533F" w:rsidRDefault="00AD7279">
      <w:pPr>
        <w:spacing w:line="200" w:lineRule="exact"/>
        <w:rPr>
          <w:lang w:val="sr-Cyrl-CS"/>
        </w:rPr>
      </w:pPr>
    </w:p>
    <w:p w:rsidR="00AD7279" w:rsidRDefault="00AD7279">
      <w:pPr>
        <w:spacing w:line="200" w:lineRule="exact"/>
      </w:pPr>
    </w:p>
    <w:p w:rsidR="00AD7279" w:rsidRDefault="00AD7279">
      <w:pPr>
        <w:spacing w:line="200" w:lineRule="exact"/>
      </w:pPr>
    </w:p>
    <w:p w:rsidR="00AD7279" w:rsidRDefault="00AD7279">
      <w:pPr>
        <w:spacing w:before="1" w:line="220" w:lineRule="exact"/>
        <w:rPr>
          <w:sz w:val="22"/>
          <w:szCs w:val="22"/>
        </w:rPr>
      </w:pPr>
    </w:p>
    <w:p w:rsidR="00AD7279" w:rsidRDefault="007430F8" w:rsidP="00282303">
      <w:pPr>
        <w:ind w:left="3059" w:right="2161"/>
        <w:jc w:val="center"/>
        <w:rPr>
          <w:b/>
          <w:sz w:val="24"/>
          <w:szCs w:val="24"/>
          <w:lang w:val="sr-Cyrl-CS"/>
        </w:rPr>
      </w:pPr>
      <w:r>
        <w:rPr>
          <w:b/>
          <w:spacing w:val="1"/>
          <w:sz w:val="24"/>
          <w:szCs w:val="24"/>
        </w:rPr>
        <w:t>К</w:t>
      </w:r>
      <w:r>
        <w:rPr>
          <w:b/>
          <w:sz w:val="24"/>
          <w:szCs w:val="24"/>
        </w:rPr>
        <w:t>О</w:t>
      </w:r>
      <w:r>
        <w:rPr>
          <w:b/>
          <w:spacing w:val="1"/>
          <w:sz w:val="24"/>
          <w:szCs w:val="24"/>
        </w:rPr>
        <w:t>НК</w:t>
      </w:r>
      <w:r>
        <w:rPr>
          <w:b/>
          <w:spacing w:val="-1"/>
          <w:sz w:val="24"/>
          <w:szCs w:val="24"/>
        </w:rPr>
        <w:t>У</w:t>
      </w:r>
      <w:r>
        <w:rPr>
          <w:b/>
          <w:spacing w:val="-3"/>
          <w:sz w:val="24"/>
          <w:szCs w:val="24"/>
        </w:rPr>
        <w:t>Р</w:t>
      </w:r>
      <w:r>
        <w:rPr>
          <w:b/>
          <w:sz w:val="24"/>
          <w:szCs w:val="24"/>
        </w:rPr>
        <w:t>СНА ДО</w:t>
      </w:r>
      <w:r>
        <w:rPr>
          <w:b/>
          <w:spacing w:val="-1"/>
          <w:sz w:val="24"/>
          <w:szCs w:val="24"/>
        </w:rPr>
        <w:t>КУМ</w:t>
      </w:r>
      <w:r>
        <w:rPr>
          <w:b/>
          <w:sz w:val="24"/>
          <w:szCs w:val="24"/>
        </w:rPr>
        <w:t>ЕН</w:t>
      </w:r>
      <w:r>
        <w:rPr>
          <w:b/>
          <w:spacing w:val="1"/>
          <w:sz w:val="24"/>
          <w:szCs w:val="24"/>
        </w:rPr>
        <w:t>Т</w:t>
      </w:r>
      <w:r>
        <w:rPr>
          <w:b/>
          <w:sz w:val="24"/>
          <w:szCs w:val="24"/>
        </w:rPr>
        <w:t>АЦИЈ</w:t>
      </w:r>
      <w:r w:rsidR="00DB533F">
        <w:rPr>
          <w:b/>
          <w:sz w:val="24"/>
          <w:szCs w:val="24"/>
          <w:lang w:val="sr-Cyrl-CS"/>
        </w:rPr>
        <w:t>А</w:t>
      </w:r>
    </w:p>
    <w:p w:rsidR="00DB533F" w:rsidRPr="00DB533F" w:rsidRDefault="00DB533F" w:rsidP="00282303">
      <w:pPr>
        <w:ind w:left="3059" w:right="2161"/>
        <w:jc w:val="center"/>
        <w:rPr>
          <w:sz w:val="24"/>
          <w:szCs w:val="24"/>
          <w:lang w:val="sr-Cyrl-CS"/>
        </w:rPr>
      </w:pPr>
    </w:p>
    <w:p w:rsidR="00AD7279" w:rsidRDefault="007430F8" w:rsidP="00282303">
      <w:pPr>
        <w:spacing w:before="60"/>
        <w:ind w:left="2523" w:right="1523"/>
        <w:jc w:val="center"/>
        <w:rPr>
          <w:b/>
          <w:sz w:val="24"/>
          <w:szCs w:val="24"/>
          <w:lang w:val="sr-Cyrl-CS"/>
        </w:rPr>
      </w:pPr>
      <w:proofErr w:type="gramStart"/>
      <w:r>
        <w:rPr>
          <w:b/>
          <w:sz w:val="24"/>
          <w:szCs w:val="24"/>
        </w:rPr>
        <w:t>за</w:t>
      </w:r>
      <w:proofErr w:type="gramEnd"/>
      <w:r>
        <w:rPr>
          <w:b/>
          <w:sz w:val="24"/>
          <w:szCs w:val="24"/>
        </w:rPr>
        <w:t xml:space="preserve"> </w:t>
      </w:r>
      <w:r>
        <w:rPr>
          <w:b/>
          <w:spacing w:val="-1"/>
          <w:sz w:val="24"/>
          <w:szCs w:val="24"/>
        </w:rPr>
        <w:t>ј</w:t>
      </w:r>
      <w:r>
        <w:rPr>
          <w:b/>
          <w:sz w:val="24"/>
          <w:szCs w:val="24"/>
        </w:rPr>
        <w:t>ав</w:t>
      </w:r>
      <w:r>
        <w:rPr>
          <w:b/>
          <w:spacing w:val="1"/>
          <w:sz w:val="24"/>
          <w:szCs w:val="24"/>
        </w:rPr>
        <w:t>н</w:t>
      </w:r>
      <w:r>
        <w:rPr>
          <w:b/>
          <w:sz w:val="24"/>
          <w:szCs w:val="24"/>
        </w:rPr>
        <w:t xml:space="preserve">у </w:t>
      </w:r>
      <w:r>
        <w:rPr>
          <w:b/>
          <w:spacing w:val="1"/>
          <w:sz w:val="24"/>
          <w:szCs w:val="24"/>
        </w:rPr>
        <w:t>н</w:t>
      </w:r>
      <w:r>
        <w:rPr>
          <w:b/>
          <w:sz w:val="24"/>
          <w:szCs w:val="24"/>
        </w:rPr>
        <w:t>абав</w:t>
      </w:r>
      <w:r>
        <w:rPr>
          <w:b/>
          <w:spacing w:val="1"/>
          <w:sz w:val="24"/>
          <w:szCs w:val="24"/>
        </w:rPr>
        <w:t>к</w:t>
      </w:r>
      <w:r>
        <w:rPr>
          <w:b/>
          <w:sz w:val="24"/>
          <w:szCs w:val="24"/>
        </w:rPr>
        <w:t>у</w:t>
      </w:r>
      <w:r>
        <w:rPr>
          <w:b/>
          <w:spacing w:val="1"/>
          <w:sz w:val="24"/>
          <w:szCs w:val="24"/>
        </w:rPr>
        <w:t xml:space="preserve"> д</w:t>
      </w:r>
      <w:r>
        <w:rPr>
          <w:b/>
          <w:sz w:val="24"/>
          <w:szCs w:val="24"/>
        </w:rPr>
        <w:t>об</w:t>
      </w:r>
      <w:r>
        <w:rPr>
          <w:b/>
          <w:spacing w:val="-2"/>
          <w:sz w:val="24"/>
          <w:szCs w:val="24"/>
        </w:rPr>
        <w:t>а</w:t>
      </w:r>
      <w:r>
        <w:rPr>
          <w:b/>
          <w:spacing w:val="1"/>
          <w:sz w:val="24"/>
          <w:szCs w:val="24"/>
        </w:rPr>
        <w:t>р</w:t>
      </w:r>
      <w:r>
        <w:rPr>
          <w:b/>
          <w:sz w:val="24"/>
          <w:szCs w:val="24"/>
        </w:rPr>
        <w:t xml:space="preserve">а – </w:t>
      </w:r>
      <w:r>
        <w:rPr>
          <w:b/>
          <w:spacing w:val="-1"/>
          <w:sz w:val="24"/>
          <w:szCs w:val="24"/>
        </w:rPr>
        <w:t>е</w:t>
      </w:r>
      <w:r>
        <w:rPr>
          <w:b/>
          <w:sz w:val="24"/>
          <w:szCs w:val="24"/>
        </w:rPr>
        <w:t>л</w:t>
      </w:r>
      <w:r>
        <w:rPr>
          <w:b/>
          <w:spacing w:val="-1"/>
          <w:sz w:val="24"/>
          <w:szCs w:val="24"/>
        </w:rPr>
        <w:t>е</w:t>
      </w:r>
      <w:r>
        <w:rPr>
          <w:b/>
          <w:spacing w:val="1"/>
          <w:sz w:val="24"/>
          <w:szCs w:val="24"/>
        </w:rPr>
        <w:t>к</w:t>
      </w:r>
      <w:r>
        <w:rPr>
          <w:b/>
          <w:spacing w:val="2"/>
          <w:sz w:val="24"/>
          <w:szCs w:val="24"/>
        </w:rPr>
        <w:t>т</w:t>
      </w:r>
      <w:r>
        <w:rPr>
          <w:b/>
          <w:spacing w:val="1"/>
          <w:sz w:val="24"/>
          <w:szCs w:val="24"/>
        </w:rPr>
        <w:t>ри</w:t>
      </w:r>
      <w:r>
        <w:rPr>
          <w:b/>
          <w:spacing w:val="-1"/>
          <w:sz w:val="24"/>
          <w:szCs w:val="24"/>
        </w:rPr>
        <w:t>ч</w:t>
      </w:r>
      <w:r>
        <w:rPr>
          <w:b/>
          <w:spacing w:val="1"/>
          <w:sz w:val="24"/>
          <w:szCs w:val="24"/>
        </w:rPr>
        <w:t>н</w:t>
      </w:r>
      <w:r>
        <w:rPr>
          <w:b/>
          <w:sz w:val="24"/>
          <w:szCs w:val="24"/>
        </w:rPr>
        <w:t>е</w:t>
      </w:r>
      <w:r>
        <w:rPr>
          <w:b/>
          <w:spacing w:val="-1"/>
          <w:sz w:val="24"/>
          <w:szCs w:val="24"/>
        </w:rPr>
        <w:t xml:space="preserve"> е</w:t>
      </w:r>
      <w:r>
        <w:rPr>
          <w:b/>
          <w:spacing w:val="1"/>
          <w:sz w:val="24"/>
          <w:szCs w:val="24"/>
        </w:rPr>
        <w:t>н</w:t>
      </w:r>
      <w:r>
        <w:rPr>
          <w:b/>
          <w:spacing w:val="-1"/>
          <w:sz w:val="24"/>
          <w:szCs w:val="24"/>
        </w:rPr>
        <w:t>е</w:t>
      </w:r>
      <w:r>
        <w:rPr>
          <w:b/>
          <w:spacing w:val="1"/>
          <w:sz w:val="24"/>
          <w:szCs w:val="24"/>
        </w:rPr>
        <w:t>р</w:t>
      </w:r>
      <w:r>
        <w:rPr>
          <w:b/>
          <w:spacing w:val="-3"/>
          <w:sz w:val="24"/>
          <w:szCs w:val="24"/>
        </w:rPr>
        <w:t>г</w:t>
      </w:r>
      <w:r>
        <w:rPr>
          <w:b/>
          <w:spacing w:val="1"/>
          <w:sz w:val="24"/>
          <w:szCs w:val="24"/>
        </w:rPr>
        <w:t>и</w:t>
      </w:r>
      <w:r>
        <w:rPr>
          <w:b/>
          <w:sz w:val="24"/>
          <w:szCs w:val="24"/>
        </w:rPr>
        <w:t>је</w:t>
      </w:r>
      <w:r w:rsidR="00DB533F">
        <w:rPr>
          <w:b/>
          <w:sz w:val="24"/>
          <w:szCs w:val="24"/>
          <w:lang w:val="sr-Cyrl-CS"/>
        </w:rPr>
        <w:t xml:space="preserve"> за потрошаче заједнички прикључене на дистрибутивни систем, за простор на Студентском тргу 12-16</w:t>
      </w:r>
    </w:p>
    <w:p w:rsidR="00DB533F" w:rsidRDefault="00DB533F" w:rsidP="00282303">
      <w:pPr>
        <w:spacing w:before="60"/>
        <w:ind w:left="2523" w:right="1523"/>
        <w:jc w:val="center"/>
        <w:rPr>
          <w:b/>
          <w:sz w:val="24"/>
          <w:szCs w:val="24"/>
          <w:lang w:val="sr-Cyrl-CS"/>
        </w:rPr>
      </w:pPr>
    </w:p>
    <w:p w:rsidR="00DB533F" w:rsidRPr="00DB533F" w:rsidRDefault="00DB533F" w:rsidP="00282303">
      <w:pPr>
        <w:spacing w:before="60"/>
        <w:ind w:left="2523" w:right="1523"/>
        <w:jc w:val="center"/>
        <w:rPr>
          <w:sz w:val="24"/>
          <w:szCs w:val="24"/>
          <w:lang w:val="sr-Cyrl-CS"/>
        </w:rPr>
      </w:pPr>
      <w:r>
        <w:rPr>
          <w:b/>
          <w:sz w:val="24"/>
          <w:szCs w:val="24"/>
          <w:lang w:val="sr-Cyrl-CS"/>
        </w:rPr>
        <w:t>Отворени поступак</w:t>
      </w:r>
    </w:p>
    <w:p w:rsidR="00AD7279" w:rsidRDefault="002453BC" w:rsidP="00282303">
      <w:pPr>
        <w:spacing w:before="60"/>
        <w:ind w:left="3947" w:right="3289"/>
        <w:jc w:val="center"/>
        <w:rPr>
          <w:sz w:val="24"/>
          <w:szCs w:val="24"/>
        </w:rPr>
      </w:pPr>
      <w:r>
        <w:rPr>
          <w:b/>
          <w:spacing w:val="-1"/>
          <w:sz w:val="24"/>
          <w:szCs w:val="24"/>
          <w:lang w:val="sr-Cyrl-CS"/>
        </w:rPr>
        <w:t xml:space="preserve"> </w:t>
      </w:r>
      <w:r w:rsidR="00282303">
        <w:rPr>
          <w:b/>
          <w:spacing w:val="-1"/>
          <w:sz w:val="24"/>
          <w:szCs w:val="24"/>
          <w:lang w:val="sr-Cyrl-CS"/>
        </w:rPr>
        <w:t xml:space="preserve"> </w:t>
      </w:r>
      <w:r w:rsidR="007430F8">
        <w:rPr>
          <w:b/>
          <w:spacing w:val="-1"/>
          <w:sz w:val="24"/>
          <w:szCs w:val="24"/>
        </w:rPr>
        <w:t>(</w:t>
      </w:r>
      <w:r w:rsidR="007430F8">
        <w:rPr>
          <w:b/>
          <w:sz w:val="24"/>
          <w:szCs w:val="24"/>
        </w:rPr>
        <w:t>ОП</w:t>
      </w:r>
      <w:r w:rsidR="007430F8">
        <w:rPr>
          <w:b/>
          <w:spacing w:val="1"/>
          <w:sz w:val="24"/>
          <w:szCs w:val="24"/>
        </w:rPr>
        <w:t xml:space="preserve"> </w:t>
      </w:r>
      <w:r w:rsidR="007430F8">
        <w:rPr>
          <w:b/>
          <w:sz w:val="24"/>
          <w:szCs w:val="24"/>
        </w:rPr>
        <w:t>б</w:t>
      </w:r>
      <w:r w:rsidR="007430F8">
        <w:rPr>
          <w:b/>
          <w:spacing w:val="1"/>
          <w:sz w:val="24"/>
          <w:szCs w:val="24"/>
        </w:rPr>
        <w:t>р</w:t>
      </w:r>
      <w:r w:rsidR="007430F8">
        <w:rPr>
          <w:b/>
          <w:sz w:val="24"/>
          <w:szCs w:val="24"/>
        </w:rPr>
        <w:t>ој</w:t>
      </w:r>
      <w:r w:rsidR="007430F8">
        <w:rPr>
          <w:b/>
          <w:spacing w:val="-1"/>
          <w:sz w:val="24"/>
          <w:szCs w:val="24"/>
        </w:rPr>
        <w:t xml:space="preserve"> </w:t>
      </w:r>
      <w:r w:rsidR="0016638D">
        <w:rPr>
          <w:b/>
          <w:sz w:val="24"/>
          <w:szCs w:val="24"/>
          <w:lang w:val="sr-Latn-CS"/>
        </w:rPr>
        <w:t>27</w:t>
      </w:r>
      <w:r w:rsidR="00DB533F">
        <w:rPr>
          <w:b/>
          <w:sz w:val="24"/>
          <w:szCs w:val="24"/>
        </w:rPr>
        <w:t>/</w:t>
      </w:r>
      <w:r w:rsidR="007430F8">
        <w:rPr>
          <w:b/>
          <w:sz w:val="24"/>
          <w:szCs w:val="24"/>
        </w:rPr>
        <w:t>1</w:t>
      </w:r>
      <w:r w:rsidR="0016638D">
        <w:rPr>
          <w:b/>
          <w:spacing w:val="1"/>
          <w:sz w:val="24"/>
          <w:szCs w:val="24"/>
        </w:rPr>
        <w:t>7</w:t>
      </w:r>
      <w:r w:rsidR="007430F8">
        <w:rPr>
          <w:b/>
          <w:sz w:val="24"/>
          <w:szCs w:val="24"/>
        </w:rPr>
        <w:t>)</w:t>
      </w:r>
    </w:p>
    <w:p w:rsidR="00AD7279" w:rsidRDefault="00AD7279" w:rsidP="00282303">
      <w:pPr>
        <w:spacing w:line="200" w:lineRule="exact"/>
        <w:jc w:val="center"/>
      </w:pPr>
    </w:p>
    <w:p w:rsidR="00AD7279" w:rsidRDefault="00AD7279">
      <w:pPr>
        <w:spacing w:line="200" w:lineRule="exact"/>
      </w:pPr>
    </w:p>
    <w:p w:rsidR="00AD7279" w:rsidRPr="00282303" w:rsidRDefault="00AD7279">
      <w:pPr>
        <w:spacing w:line="200" w:lineRule="exact"/>
        <w:rPr>
          <w:lang w:val="sr-Cyrl-CS"/>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5" w:line="240" w:lineRule="exact"/>
        <w:rPr>
          <w:sz w:val="24"/>
          <w:szCs w:val="24"/>
        </w:rPr>
      </w:pPr>
    </w:p>
    <w:p w:rsidR="00DB533F" w:rsidRDefault="00DB533F" w:rsidP="00D06260">
      <w:pPr>
        <w:ind w:left="3186" w:right="2528"/>
        <w:jc w:val="center"/>
        <w:rPr>
          <w:sz w:val="24"/>
          <w:szCs w:val="24"/>
          <w:lang w:val="sr-Cyrl-CS"/>
        </w:rPr>
      </w:pPr>
    </w:p>
    <w:p w:rsidR="00282303" w:rsidRDefault="00282303" w:rsidP="00DB533F">
      <w:pPr>
        <w:rPr>
          <w:sz w:val="24"/>
          <w:szCs w:val="24"/>
          <w:lang w:val="sr-Cyrl-CS"/>
        </w:rPr>
      </w:pPr>
    </w:p>
    <w:p w:rsidR="00282303" w:rsidRDefault="00282303" w:rsidP="00DB533F">
      <w:pPr>
        <w:rPr>
          <w:sz w:val="24"/>
          <w:szCs w:val="24"/>
          <w:lang w:val="sr-Cyrl-CS"/>
        </w:rPr>
      </w:pPr>
    </w:p>
    <w:p w:rsidR="00282303" w:rsidRPr="00DB533F" w:rsidRDefault="00282303" w:rsidP="00DB533F">
      <w:pPr>
        <w:rPr>
          <w:sz w:val="24"/>
          <w:szCs w:val="24"/>
          <w:lang w:val="sr-Cyrl-CS"/>
        </w:rPr>
      </w:pPr>
    </w:p>
    <w:p w:rsidR="00DB533F" w:rsidRPr="00DB533F" w:rsidRDefault="00DB533F" w:rsidP="00DB533F">
      <w:pPr>
        <w:rPr>
          <w:sz w:val="24"/>
          <w:szCs w:val="24"/>
          <w:lang w:val="sr-Cyrl-CS"/>
        </w:rPr>
      </w:pPr>
    </w:p>
    <w:p w:rsidR="00DB533F" w:rsidRDefault="00DB533F" w:rsidP="00DB533F">
      <w:pPr>
        <w:rPr>
          <w:sz w:val="24"/>
          <w:szCs w:val="24"/>
          <w:lang w:val="sr-Cyrl-CS"/>
        </w:rPr>
      </w:pPr>
    </w:p>
    <w:p w:rsidR="00753FBF" w:rsidRPr="00DB533F" w:rsidRDefault="00753FBF" w:rsidP="00DB533F">
      <w:pPr>
        <w:rPr>
          <w:sz w:val="24"/>
          <w:szCs w:val="24"/>
          <w:lang w:val="sr-Cyrl-CS"/>
        </w:rPr>
      </w:pPr>
    </w:p>
    <w:p w:rsidR="00DB533F" w:rsidRDefault="00DB533F" w:rsidP="00DB533F">
      <w:pPr>
        <w:rPr>
          <w:sz w:val="24"/>
          <w:szCs w:val="24"/>
          <w:lang w:val="sr-Cyrl-CS"/>
        </w:rPr>
      </w:pPr>
    </w:p>
    <w:p w:rsidR="00DB533F" w:rsidRDefault="00C5390E" w:rsidP="00DB533F">
      <w:pPr>
        <w:tabs>
          <w:tab w:val="left" w:pos="2177"/>
        </w:tabs>
        <w:jc w:val="center"/>
        <w:rPr>
          <w:b/>
          <w:sz w:val="24"/>
          <w:szCs w:val="24"/>
          <w:u w:val="single"/>
          <w:lang w:val="sr-Latn-CS"/>
        </w:rPr>
      </w:pPr>
      <w:r>
        <w:rPr>
          <w:b/>
          <w:sz w:val="24"/>
          <w:szCs w:val="24"/>
          <w:u w:val="single"/>
          <w:lang w:val="sr-Cyrl-CS"/>
        </w:rPr>
        <w:t>Београд, децембар 201</w:t>
      </w:r>
      <w:r w:rsidR="0016638D">
        <w:rPr>
          <w:b/>
          <w:sz w:val="24"/>
          <w:szCs w:val="24"/>
          <w:u w:val="single"/>
          <w:lang w:val="sr-Latn-CS"/>
        </w:rPr>
        <w:t>7</w:t>
      </w:r>
      <w:r w:rsidR="00DB533F" w:rsidRPr="00DB533F">
        <w:rPr>
          <w:b/>
          <w:sz w:val="24"/>
          <w:szCs w:val="24"/>
          <w:u w:val="single"/>
          <w:lang w:val="sr-Cyrl-CS"/>
        </w:rPr>
        <w:t xml:space="preserve">. </w:t>
      </w:r>
      <w:r w:rsidRPr="00DB533F">
        <w:rPr>
          <w:b/>
          <w:sz w:val="24"/>
          <w:szCs w:val="24"/>
          <w:u w:val="single"/>
          <w:lang w:val="sr-Cyrl-CS"/>
        </w:rPr>
        <w:t>Г</w:t>
      </w:r>
      <w:r w:rsidR="00DB533F" w:rsidRPr="00DB533F">
        <w:rPr>
          <w:b/>
          <w:sz w:val="24"/>
          <w:szCs w:val="24"/>
          <w:u w:val="single"/>
          <w:lang w:val="sr-Cyrl-CS"/>
        </w:rPr>
        <w:t>одине</w:t>
      </w:r>
    </w:p>
    <w:p w:rsidR="00C5390E" w:rsidRPr="00C5390E" w:rsidRDefault="00C5390E" w:rsidP="00DB533F">
      <w:pPr>
        <w:tabs>
          <w:tab w:val="left" w:pos="2177"/>
        </w:tabs>
        <w:jc w:val="center"/>
        <w:rPr>
          <w:b/>
          <w:sz w:val="24"/>
          <w:szCs w:val="24"/>
          <w:u w:val="single"/>
          <w:lang w:val="sr-Latn-CS"/>
        </w:rPr>
      </w:pPr>
    </w:p>
    <w:p w:rsidR="00163538" w:rsidRDefault="00163538">
      <w:pPr>
        <w:rPr>
          <w:sz w:val="24"/>
          <w:szCs w:val="24"/>
          <w:lang w:val="sr-Cyrl-CS"/>
        </w:rPr>
      </w:pPr>
      <w:r>
        <w:rPr>
          <w:sz w:val="24"/>
          <w:szCs w:val="24"/>
          <w:lang w:val="sr-Cyrl-CS"/>
        </w:rPr>
        <w:br w:type="page"/>
      </w:r>
    </w:p>
    <w:p w:rsidR="00DB533F" w:rsidRDefault="00DB533F" w:rsidP="00DB533F">
      <w:pPr>
        <w:rPr>
          <w:sz w:val="24"/>
          <w:szCs w:val="24"/>
          <w:lang w:val="sr-Cyrl-CS"/>
        </w:rPr>
      </w:pPr>
    </w:p>
    <w:p w:rsidR="00AD7279" w:rsidRPr="005A676A" w:rsidRDefault="007430F8" w:rsidP="00664BF3">
      <w:pPr>
        <w:spacing w:before="65"/>
        <w:ind w:left="113" w:right="67" w:firstLine="567"/>
        <w:jc w:val="both"/>
        <w:rPr>
          <w:rStyle w:val="NoSpacingChar"/>
          <w:rFonts w:ascii="Times New Roman" w:hAnsi="Times New Roman" w:cs="Times New Roman"/>
          <w:sz w:val="24"/>
          <w:szCs w:val="24"/>
          <w:lang w:val="sr-Cyrl-CS"/>
        </w:rPr>
      </w:pPr>
      <w:proofErr w:type="gramStart"/>
      <w:r>
        <w:rPr>
          <w:sz w:val="24"/>
          <w:szCs w:val="24"/>
        </w:rPr>
        <w:t>На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1"/>
          <w:sz w:val="24"/>
          <w:szCs w:val="24"/>
        </w:rPr>
        <w:t>ч</w:t>
      </w:r>
      <w:r>
        <w:rPr>
          <w:spacing w:val="1"/>
          <w:sz w:val="24"/>
          <w:szCs w:val="24"/>
        </w:rPr>
        <w:t>л</w:t>
      </w:r>
      <w:r>
        <w:rPr>
          <w:sz w:val="24"/>
          <w:szCs w:val="24"/>
        </w:rPr>
        <w:t>.</w:t>
      </w:r>
      <w:proofErr w:type="gramEnd"/>
      <w:r>
        <w:rPr>
          <w:spacing w:val="5"/>
          <w:sz w:val="24"/>
          <w:szCs w:val="24"/>
        </w:rPr>
        <w:t xml:space="preserve"> </w:t>
      </w:r>
      <w:proofErr w:type="gramStart"/>
      <w:r>
        <w:rPr>
          <w:sz w:val="24"/>
          <w:szCs w:val="24"/>
        </w:rPr>
        <w:t>32</w:t>
      </w:r>
      <w:r>
        <w:rPr>
          <w:spacing w:val="5"/>
          <w:sz w:val="24"/>
          <w:szCs w:val="24"/>
        </w:rPr>
        <w:t xml:space="preserve"> </w:t>
      </w:r>
      <w:r>
        <w:rPr>
          <w:sz w:val="24"/>
          <w:szCs w:val="24"/>
        </w:rPr>
        <w:t>и</w:t>
      </w:r>
      <w:r>
        <w:rPr>
          <w:spacing w:val="7"/>
          <w:sz w:val="24"/>
          <w:szCs w:val="24"/>
        </w:rPr>
        <w:t xml:space="preserve"> </w:t>
      </w:r>
      <w:r>
        <w:rPr>
          <w:sz w:val="24"/>
          <w:szCs w:val="24"/>
        </w:rPr>
        <w:t>61.</w:t>
      </w:r>
      <w:proofErr w:type="gramEnd"/>
      <w:r>
        <w:rPr>
          <w:spacing w:val="3"/>
          <w:sz w:val="24"/>
          <w:szCs w:val="24"/>
        </w:rPr>
        <w:t xml:space="preserve"> </w:t>
      </w:r>
      <w:proofErr w:type="gramStart"/>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5"/>
          <w:sz w:val="24"/>
          <w:szCs w:val="24"/>
        </w:rPr>
        <w:t xml:space="preserve"> </w:t>
      </w:r>
      <w:r>
        <w:rPr>
          <w:sz w:val="24"/>
          <w:szCs w:val="24"/>
        </w:rPr>
        <w:t>о</w:t>
      </w:r>
      <w:r>
        <w:rPr>
          <w:spacing w:val="2"/>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z w:val="24"/>
          <w:szCs w:val="24"/>
        </w:rPr>
        <w:t>а</w:t>
      </w:r>
      <w:r>
        <w:rPr>
          <w:spacing w:val="4"/>
          <w:sz w:val="24"/>
          <w:szCs w:val="24"/>
        </w:rPr>
        <w:t xml:space="preserve"> </w:t>
      </w:r>
      <w:r>
        <w:rPr>
          <w:sz w:val="24"/>
          <w:szCs w:val="24"/>
        </w:rPr>
        <w:t>(„Сл.</w:t>
      </w:r>
      <w:r>
        <w:rPr>
          <w:spacing w:val="5"/>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3"/>
          <w:sz w:val="24"/>
          <w:szCs w:val="24"/>
        </w:rPr>
        <w:t xml:space="preserve"> </w:t>
      </w:r>
      <w:r>
        <w:rPr>
          <w:spacing w:val="-1"/>
          <w:sz w:val="24"/>
          <w:szCs w:val="24"/>
        </w:rPr>
        <w:t>Р</w:t>
      </w:r>
      <w:r>
        <w:rPr>
          <w:sz w:val="24"/>
          <w:szCs w:val="24"/>
        </w:rPr>
        <w:t>С”</w:t>
      </w:r>
      <w:r>
        <w:rPr>
          <w:spacing w:val="4"/>
          <w:sz w:val="24"/>
          <w:szCs w:val="24"/>
        </w:rPr>
        <w:t xml:space="preserve"> </w:t>
      </w:r>
      <w:r>
        <w:rPr>
          <w:sz w:val="24"/>
          <w:szCs w:val="24"/>
        </w:rPr>
        <w:t>бр.</w:t>
      </w:r>
      <w:r>
        <w:rPr>
          <w:spacing w:val="5"/>
          <w:sz w:val="24"/>
          <w:szCs w:val="24"/>
        </w:rPr>
        <w:t xml:space="preserve"> </w:t>
      </w:r>
      <w:r w:rsidR="00311D93">
        <w:rPr>
          <w:sz w:val="24"/>
          <w:szCs w:val="24"/>
        </w:rPr>
        <w:t>68</w:t>
      </w:r>
      <w:r>
        <w:rPr>
          <w:sz w:val="24"/>
          <w:szCs w:val="24"/>
        </w:rPr>
        <w:t>/201</w:t>
      </w:r>
      <w:r w:rsidR="00311D93">
        <w:rPr>
          <w:spacing w:val="5"/>
          <w:sz w:val="24"/>
          <w:szCs w:val="24"/>
        </w:rPr>
        <w:t>5</w:t>
      </w:r>
      <w:r>
        <w:rPr>
          <w:sz w:val="24"/>
          <w:szCs w:val="24"/>
        </w:rPr>
        <w:t>,</w:t>
      </w:r>
      <w:r>
        <w:rPr>
          <w:spacing w:val="5"/>
          <w:sz w:val="24"/>
          <w:szCs w:val="24"/>
        </w:rPr>
        <w:t xml:space="preserve"> </w:t>
      </w:r>
      <w:r>
        <w:rPr>
          <w:sz w:val="24"/>
          <w:szCs w:val="24"/>
        </w:rPr>
        <w:t>у д</w:t>
      </w:r>
      <w:r>
        <w:rPr>
          <w:spacing w:val="-1"/>
          <w:sz w:val="24"/>
          <w:szCs w:val="24"/>
        </w:rPr>
        <w:t>а</w:t>
      </w:r>
      <w:r>
        <w:rPr>
          <w:sz w:val="24"/>
          <w:szCs w:val="24"/>
        </w:rPr>
        <w:t>љ</w:t>
      </w:r>
      <w:r>
        <w:rPr>
          <w:spacing w:val="-1"/>
          <w:sz w:val="24"/>
          <w:szCs w:val="24"/>
        </w:rPr>
        <w:t>е</w:t>
      </w:r>
      <w:r>
        <w:rPr>
          <w:sz w:val="24"/>
          <w:szCs w:val="24"/>
        </w:rPr>
        <w:t>м</w:t>
      </w:r>
      <w:r>
        <w:rPr>
          <w:spacing w:val="-1"/>
          <w:sz w:val="24"/>
          <w:szCs w:val="24"/>
        </w:rPr>
        <w:t xml:space="preserve"> </w:t>
      </w:r>
      <w:r>
        <w:rPr>
          <w:sz w:val="24"/>
          <w:szCs w:val="24"/>
        </w:rPr>
        <w:t>текс</w:t>
      </w:r>
      <w:r>
        <w:rPr>
          <w:spacing w:val="5"/>
          <w:sz w:val="24"/>
          <w:szCs w:val="24"/>
        </w:rPr>
        <w:t>т</w:t>
      </w:r>
      <w:r>
        <w:rPr>
          <w:sz w:val="24"/>
          <w:szCs w:val="24"/>
        </w:rPr>
        <w:t>у</w:t>
      </w:r>
      <w:r>
        <w:rPr>
          <w:spacing w:val="-5"/>
          <w:sz w:val="24"/>
          <w:szCs w:val="24"/>
        </w:rPr>
        <w:t xml:space="preserve"> </w:t>
      </w:r>
      <w:r>
        <w:rPr>
          <w:spacing w:val="3"/>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2.</w:t>
      </w:r>
      <w:proofErr w:type="gramEnd"/>
      <w:r>
        <w:rPr>
          <w:sz w:val="24"/>
          <w:szCs w:val="24"/>
        </w:rPr>
        <w:t xml:space="preserve"> П</w:t>
      </w:r>
      <w:r>
        <w:rPr>
          <w:spacing w:val="2"/>
          <w:sz w:val="24"/>
          <w:szCs w:val="24"/>
        </w:rPr>
        <w:t>р</w:t>
      </w:r>
      <w:r>
        <w:rPr>
          <w:spacing w:val="-1"/>
          <w:sz w:val="24"/>
          <w:szCs w:val="24"/>
        </w:rPr>
        <w:t>а</w:t>
      </w:r>
      <w:r>
        <w:rPr>
          <w:sz w:val="24"/>
          <w:szCs w:val="24"/>
        </w:rPr>
        <w:t>вил</w:t>
      </w:r>
      <w:r>
        <w:rPr>
          <w:spacing w:val="1"/>
          <w:sz w:val="24"/>
          <w:szCs w:val="24"/>
        </w:rPr>
        <w:t>ник</w:t>
      </w:r>
      <w:r>
        <w:rPr>
          <w:sz w:val="24"/>
          <w:szCs w:val="24"/>
        </w:rPr>
        <w:t>а</w:t>
      </w:r>
      <w:r>
        <w:rPr>
          <w:spacing w:val="-1"/>
          <w:sz w:val="24"/>
          <w:szCs w:val="24"/>
        </w:rPr>
        <w:t xml:space="preserve"> </w:t>
      </w:r>
      <w:r>
        <w:rPr>
          <w:sz w:val="24"/>
          <w:szCs w:val="24"/>
        </w:rPr>
        <w:t>о об</w:t>
      </w:r>
      <w:r>
        <w:rPr>
          <w:spacing w:val="-1"/>
          <w:sz w:val="24"/>
          <w:szCs w:val="24"/>
        </w:rPr>
        <w:t>а</w:t>
      </w:r>
      <w:r>
        <w:rPr>
          <w:sz w:val="24"/>
          <w:szCs w:val="24"/>
        </w:rPr>
        <w:t>в</w:t>
      </w:r>
      <w:r>
        <w:rPr>
          <w:spacing w:val="-1"/>
          <w:sz w:val="24"/>
          <w:szCs w:val="24"/>
        </w:rPr>
        <w:t>е</w:t>
      </w:r>
      <w:r>
        <w:rPr>
          <w:spacing w:val="1"/>
          <w:sz w:val="24"/>
          <w:szCs w:val="24"/>
        </w:rPr>
        <w:t>зни</w:t>
      </w:r>
      <w:r>
        <w:rPr>
          <w:sz w:val="24"/>
          <w:szCs w:val="24"/>
        </w:rPr>
        <w:t>м</w:t>
      </w:r>
      <w:r>
        <w:rPr>
          <w:spacing w:val="-1"/>
          <w:sz w:val="24"/>
          <w:szCs w:val="24"/>
        </w:rPr>
        <w:t xml:space="preserve"> е</w:t>
      </w:r>
      <w:r>
        <w:rPr>
          <w:sz w:val="24"/>
          <w:szCs w:val="24"/>
        </w:rPr>
        <w:t>л</w:t>
      </w:r>
      <w:r>
        <w:rPr>
          <w:spacing w:val="-1"/>
          <w:sz w:val="24"/>
          <w:szCs w:val="24"/>
        </w:rPr>
        <w:t>еме</w:t>
      </w:r>
      <w:r>
        <w:rPr>
          <w:spacing w:val="1"/>
          <w:sz w:val="24"/>
          <w:szCs w:val="24"/>
        </w:rPr>
        <w:t>н</w:t>
      </w:r>
      <w:r>
        <w:rPr>
          <w:sz w:val="24"/>
          <w:szCs w:val="24"/>
        </w:rPr>
        <w:t>т</w:t>
      </w:r>
      <w:r>
        <w:rPr>
          <w:spacing w:val="1"/>
          <w:sz w:val="24"/>
          <w:szCs w:val="24"/>
        </w:rPr>
        <w:t>и</w:t>
      </w:r>
      <w:r>
        <w:rPr>
          <w:spacing w:val="-1"/>
          <w:sz w:val="24"/>
          <w:szCs w:val="24"/>
        </w:rPr>
        <w:t>м</w:t>
      </w:r>
      <w:r>
        <w:rPr>
          <w:sz w:val="24"/>
          <w:szCs w:val="24"/>
        </w:rPr>
        <w:t>а</w:t>
      </w:r>
      <w:r>
        <w:rPr>
          <w:spacing w:val="-1"/>
          <w:sz w:val="24"/>
          <w:szCs w:val="24"/>
        </w:rPr>
        <w:t xml:space="preserve"> </w:t>
      </w:r>
      <w:r>
        <w:rPr>
          <w:spacing w:val="3"/>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1"/>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pacing w:val="-2"/>
          <w:sz w:val="24"/>
          <w:szCs w:val="24"/>
        </w:rPr>
        <w:t>ј</w:t>
      </w:r>
      <w:r>
        <w:rPr>
          <w:sz w:val="24"/>
          <w:szCs w:val="24"/>
        </w:rPr>
        <w:t>е у</w:t>
      </w:r>
      <w:r>
        <w:rPr>
          <w:spacing w:val="26"/>
          <w:sz w:val="24"/>
          <w:szCs w:val="24"/>
        </w:rPr>
        <w:t xml:space="preserve">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пци</w:t>
      </w:r>
      <w:r>
        <w:rPr>
          <w:spacing w:val="-1"/>
          <w:sz w:val="24"/>
          <w:szCs w:val="24"/>
        </w:rPr>
        <w:t>м</w:t>
      </w:r>
      <w:r>
        <w:rPr>
          <w:sz w:val="24"/>
          <w:szCs w:val="24"/>
        </w:rPr>
        <w:t>а</w:t>
      </w:r>
      <w:r>
        <w:rPr>
          <w:spacing w:val="30"/>
          <w:sz w:val="24"/>
          <w:szCs w:val="24"/>
        </w:rPr>
        <w:t xml:space="preserve"> </w:t>
      </w:r>
      <w:r>
        <w:rPr>
          <w:sz w:val="24"/>
          <w:szCs w:val="24"/>
        </w:rPr>
        <w:t>ја</w:t>
      </w:r>
      <w:r>
        <w:rPr>
          <w:spacing w:val="-1"/>
          <w:sz w:val="24"/>
          <w:szCs w:val="24"/>
        </w:rPr>
        <w:t>в</w:t>
      </w:r>
      <w:r>
        <w:rPr>
          <w:spacing w:val="1"/>
          <w:sz w:val="24"/>
          <w:szCs w:val="24"/>
        </w:rPr>
        <w:t>н</w:t>
      </w:r>
      <w:r>
        <w:rPr>
          <w:spacing w:val="-1"/>
          <w:sz w:val="24"/>
          <w:szCs w:val="24"/>
        </w:rPr>
        <w:t>и</w:t>
      </w:r>
      <w:r>
        <w:rPr>
          <w:sz w:val="24"/>
          <w:szCs w:val="24"/>
        </w:rPr>
        <w:t>х</w:t>
      </w:r>
      <w:r>
        <w:rPr>
          <w:spacing w:val="31"/>
          <w:sz w:val="24"/>
          <w:szCs w:val="24"/>
        </w:rPr>
        <w:t xml:space="preserve"> </w:t>
      </w:r>
      <w:r>
        <w:rPr>
          <w:spacing w:val="-1"/>
          <w:sz w:val="24"/>
          <w:szCs w:val="24"/>
        </w:rPr>
        <w:t>на</w:t>
      </w:r>
      <w:r>
        <w:rPr>
          <w:sz w:val="24"/>
          <w:szCs w:val="24"/>
        </w:rPr>
        <w:t>б</w:t>
      </w:r>
      <w:r>
        <w:rPr>
          <w:spacing w:val="-1"/>
          <w:sz w:val="24"/>
          <w:szCs w:val="24"/>
        </w:rPr>
        <w:t>а</w:t>
      </w:r>
      <w:r>
        <w:rPr>
          <w:sz w:val="24"/>
          <w:szCs w:val="24"/>
        </w:rPr>
        <w:t>вки</w:t>
      </w:r>
      <w:r>
        <w:rPr>
          <w:spacing w:val="32"/>
          <w:sz w:val="24"/>
          <w:szCs w:val="24"/>
        </w:rPr>
        <w:t xml:space="preserve"> </w:t>
      </w:r>
      <w:r>
        <w:rPr>
          <w:sz w:val="24"/>
          <w:szCs w:val="24"/>
        </w:rPr>
        <w:t>и</w:t>
      </w:r>
      <w:r>
        <w:rPr>
          <w:spacing w:val="30"/>
          <w:sz w:val="24"/>
          <w:szCs w:val="24"/>
        </w:rPr>
        <w:t xml:space="preserve"> </w:t>
      </w:r>
      <w:r>
        <w:rPr>
          <w:spacing w:val="1"/>
          <w:sz w:val="24"/>
          <w:szCs w:val="24"/>
        </w:rPr>
        <w:t>н</w:t>
      </w:r>
      <w:r>
        <w:rPr>
          <w:spacing w:val="-1"/>
          <w:sz w:val="24"/>
          <w:szCs w:val="24"/>
        </w:rPr>
        <w:t>ач</w:t>
      </w:r>
      <w:r>
        <w:rPr>
          <w:spacing w:val="1"/>
          <w:sz w:val="24"/>
          <w:szCs w:val="24"/>
        </w:rPr>
        <w:t>и</w:t>
      </w:r>
      <w:r>
        <w:rPr>
          <w:spacing w:val="3"/>
          <w:sz w:val="24"/>
          <w:szCs w:val="24"/>
        </w:rPr>
        <w:t>н</w:t>
      </w:r>
      <w:r>
        <w:rPr>
          <w:sz w:val="24"/>
          <w:szCs w:val="24"/>
        </w:rPr>
        <w:t>у</w:t>
      </w:r>
      <w:r>
        <w:rPr>
          <w:spacing w:val="2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зи</w:t>
      </w:r>
      <w:r>
        <w:rPr>
          <w:sz w:val="24"/>
          <w:szCs w:val="24"/>
        </w:rPr>
        <w:t>в</w:t>
      </w:r>
      <w:r>
        <w:rPr>
          <w:spacing w:val="-1"/>
          <w:sz w:val="24"/>
          <w:szCs w:val="24"/>
        </w:rPr>
        <w:t>а</w:t>
      </w:r>
      <w:r>
        <w:rPr>
          <w:sz w:val="24"/>
          <w:szCs w:val="24"/>
        </w:rPr>
        <w:t>ња</w:t>
      </w:r>
      <w:r>
        <w:rPr>
          <w:spacing w:val="29"/>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34"/>
          <w:sz w:val="24"/>
          <w:szCs w:val="24"/>
        </w:rPr>
        <w:t xml:space="preserve"> </w:t>
      </w:r>
      <w:r>
        <w:rPr>
          <w:spacing w:val="-5"/>
          <w:sz w:val="24"/>
          <w:szCs w:val="24"/>
        </w:rPr>
        <w:t>у</w:t>
      </w:r>
      <w:r>
        <w:rPr>
          <w:spacing w:val="1"/>
          <w:sz w:val="24"/>
          <w:szCs w:val="24"/>
        </w:rPr>
        <w:t>с</w:t>
      </w:r>
      <w:r>
        <w:rPr>
          <w:sz w:val="24"/>
          <w:szCs w:val="24"/>
        </w:rPr>
        <w:t>лова</w:t>
      </w:r>
      <w:r>
        <w:rPr>
          <w:spacing w:val="30"/>
          <w:sz w:val="24"/>
          <w:szCs w:val="24"/>
        </w:rPr>
        <w:t xml:space="preserve"> </w:t>
      </w:r>
      <w:r>
        <w:rPr>
          <w:sz w:val="24"/>
          <w:szCs w:val="24"/>
        </w:rPr>
        <w:t>(„Сл.</w:t>
      </w:r>
      <w:r>
        <w:rPr>
          <w:spacing w:val="31"/>
          <w:sz w:val="24"/>
          <w:szCs w:val="24"/>
        </w:rPr>
        <w:t xml:space="preserve"> </w:t>
      </w:r>
      <w:r>
        <w:rPr>
          <w:sz w:val="24"/>
          <w:szCs w:val="24"/>
        </w:rPr>
        <w:t>гл</w:t>
      </w:r>
      <w:r>
        <w:rPr>
          <w:spacing w:val="-1"/>
          <w:sz w:val="24"/>
          <w:szCs w:val="24"/>
        </w:rPr>
        <w:t>ас</w:t>
      </w:r>
      <w:r>
        <w:rPr>
          <w:spacing w:val="1"/>
          <w:sz w:val="24"/>
          <w:szCs w:val="24"/>
        </w:rPr>
        <w:t>н</w:t>
      </w:r>
      <w:r>
        <w:rPr>
          <w:spacing w:val="-1"/>
          <w:sz w:val="24"/>
          <w:szCs w:val="24"/>
        </w:rPr>
        <w:t>и</w:t>
      </w:r>
      <w:r>
        <w:rPr>
          <w:sz w:val="24"/>
          <w:szCs w:val="24"/>
        </w:rPr>
        <w:t>к</w:t>
      </w:r>
      <w:r>
        <w:rPr>
          <w:spacing w:val="29"/>
          <w:sz w:val="24"/>
          <w:szCs w:val="24"/>
        </w:rPr>
        <w:t xml:space="preserve"> </w:t>
      </w:r>
      <w:r>
        <w:rPr>
          <w:spacing w:val="1"/>
          <w:sz w:val="24"/>
          <w:szCs w:val="24"/>
        </w:rPr>
        <w:t>Р</w:t>
      </w:r>
      <w:r>
        <w:rPr>
          <w:spacing w:val="-2"/>
          <w:sz w:val="24"/>
          <w:szCs w:val="24"/>
        </w:rPr>
        <w:t>С</w:t>
      </w:r>
      <w:r>
        <w:rPr>
          <w:sz w:val="24"/>
          <w:szCs w:val="24"/>
        </w:rPr>
        <w:t>” бр.</w:t>
      </w:r>
      <w:r>
        <w:rPr>
          <w:spacing w:val="14"/>
          <w:sz w:val="24"/>
          <w:szCs w:val="24"/>
        </w:rPr>
        <w:t xml:space="preserve"> </w:t>
      </w:r>
      <w:r w:rsidR="00263CF0" w:rsidRPr="00C64B76">
        <w:rPr>
          <w:sz w:val="24"/>
          <w:szCs w:val="24"/>
        </w:rPr>
        <w:t>86/15</w:t>
      </w:r>
      <w:r w:rsidRPr="00C64B76">
        <w:rPr>
          <w:sz w:val="24"/>
          <w:szCs w:val="24"/>
        </w:rPr>
        <w:t>),</w:t>
      </w:r>
      <w:r w:rsidRPr="00C64B76">
        <w:rPr>
          <w:spacing w:val="14"/>
          <w:sz w:val="24"/>
          <w:szCs w:val="24"/>
        </w:rPr>
        <w:t xml:space="preserve"> </w:t>
      </w:r>
      <w:r w:rsidR="00945994" w:rsidRPr="00C64B76">
        <w:rPr>
          <w:spacing w:val="14"/>
          <w:sz w:val="24"/>
          <w:szCs w:val="24"/>
          <w:lang w:val="sr-Cyrl-CS"/>
        </w:rPr>
        <w:t>Одлуке о спро</w:t>
      </w:r>
      <w:r w:rsidR="00FC3C08" w:rsidRPr="00C64B76">
        <w:rPr>
          <w:spacing w:val="14"/>
          <w:sz w:val="24"/>
          <w:szCs w:val="24"/>
          <w:lang w:val="sr-Cyrl-CS"/>
        </w:rPr>
        <w:t>вођењу поступка јавне набавке о</w:t>
      </w:r>
      <w:r w:rsidR="00945994" w:rsidRPr="00C64B76">
        <w:rPr>
          <w:spacing w:val="14"/>
          <w:sz w:val="24"/>
          <w:szCs w:val="24"/>
          <w:lang w:val="sr-Cyrl-CS"/>
        </w:rPr>
        <w:t xml:space="preserve">д </w:t>
      </w:r>
      <w:r w:rsidR="00263CF0" w:rsidRPr="00C64B76">
        <w:rPr>
          <w:spacing w:val="14"/>
          <w:sz w:val="24"/>
          <w:szCs w:val="24"/>
          <w:lang w:val="sr-Cyrl-CS"/>
        </w:rPr>
        <w:t>стране више наручилаца (број 13</w:t>
      </w:r>
      <w:r w:rsidR="00C64B76" w:rsidRPr="00C64B76">
        <w:rPr>
          <w:spacing w:val="14"/>
          <w:sz w:val="24"/>
          <w:szCs w:val="24"/>
          <w:lang w:val="sr-Cyrl-CS"/>
        </w:rPr>
        <w:t>51</w:t>
      </w:r>
      <w:r w:rsidR="00945994" w:rsidRPr="00C64B76">
        <w:rPr>
          <w:spacing w:val="14"/>
          <w:sz w:val="24"/>
          <w:szCs w:val="24"/>
          <w:lang w:val="sr-Cyrl-CS"/>
        </w:rPr>
        <w:t>/1</w:t>
      </w:r>
      <w:r w:rsidR="00F767EE" w:rsidRPr="00C64B76">
        <w:rPr>
          <w:spacing w:val="14"/>
          <w:sz w:val="24"/>
          <w:szCs w:val="24"/>
          <w:lang w:val="sr-Latn-CS"/>
        </w:rPr>
        <w:t xml:space="preserve"> </w:t>
      </w:r>
      <w:r w:rsidR="00945994" w:rsidRPr="00C64B76">
        <w:rPr>
          <w:spacing w:val="14"/>
          <w:sz w:val="24"/>
          <w:szCs w:val="24"/>
          <w:lang w:val="sr-Cyrl-CS"/>
        </w:rPr>
        <w:t>од</w:t>
      </w:r>
      <w:r w:rsidR="00263CF0" w:rsidRPr="00C64B76">
        <w:rPr>
          <w:spacing w:val="14"/>
          <w:sz w:val="24"/>
          <w:szCs w:val="24"/>
          <w:lang w:val="sr-Cyrl-CS"/>
        </w:rPr>
        <w:t xml:space="preserve"> </w:t>
      </w:r>
      <w:r w:rsidR="00C64B76" w:rsidRPr="00C64B76">
        <w:rPr>
          <w:spacing w:val="14"/>
          <w:sz w:val="24"/>
          <w:szCs w:val="24"/>
          <w:lang w:val="sr-Cyrl-CS"/>
        </w:rPr>
        <w:t>07</w:t>
      </w:r>
      <w:r w:rsidR="00263CF0" w:rsidRPr="00C64B76">
        <w:rPr>
          <w:spacing w:val="14"/>
          <w:sz w:val="24"/>
          <w:szCs w:val="24"/>
          <w:lang w:val="sr-Cyrl-CS"/>
        </w:rPr>
        <w:t>.1</w:t>
      </w:r>
      <w:r w:rsidR="00263CF0" w:rsidRPr="00C64B76">
        <w:rPr>
          <w:spacing w:val="14"/>
          <w:sz w:val="24"/>
          <w:szCs w:val="24"/>
          <w:lang w:val="sr-Latn-CS"/>
        </w:rPr>
        <w:t>2</w:t>
      </w:r>
      <w:r w:rsidR="00263CF0" w:rsidRPr="00C64B76">
        <w:rPr>
          <w:spacing w:val="14"/>
          <w:sz w:val="24"/>
          <w:szCs w:val="24"/>
          <w:lang w:val="sr-Cyrl-CS"/>
        </w:rPr>
        <w:t>.201</w:t>
      </w:r>
      <w:r w:rsidR="00C64B76" w:rsidRPr="00C64B76">
        <w:rPr>
          <w:spacing w:val="14"/>
          <w:sz w:val="24"/>
          <w:szCs w:val="24"/>
          <w:lang w:val="sr-Cyrl-CS"/>
        </w:rPr>
        <w:t>7</w:t>
      </w:r>
      <w:r w:rsidR="00D52DB8" w:rsidRPr="00C64B76">
        <w:rPr>
          <w:spacing w:val="14"/>
          <w:sz w:val="24"/>
          <w:szCs w:val="24"/>
          <w:lang w:val="sr-Cyrl-CS"/>
        </w:rPr>
        <w:t>.</w:t>
      </w:r>
      <w:r w:rsidR="00945994" w:rsidRPr="00C64B76">
        <w:rPr>
          <w:spacing w:val="14"/>
          <w:sz w:val="24"/>
          <w:szCs w:val="24"/>
          <w:lang w:val="sr-Cyrl-CS"/>
        </w:rPr>
        <w:t>)</w:t>
      </w:r>
      <w:r w:rsidR="00D52DB8" w:rsidRPr="00C64B76">
        <w:rPr>
          <w:rStyle w:val="NoSpacingChar"/>
          <w:rFonts w:ascii="Times New Roman" w:hAnsi="Times New Roman" w:cs="Times New Roman"/>
          <w:sz w:val="24"/>
          <w:szCs w:val="24"/>
        </w:rPr>
        <w:t xml:space="preserve">, </w:t>
      </w:r>
      <w:r w:rsidRPr="00C64B76">
        <w:rPr>
          <w:rStyle w:val="NoSpacingChar"/>
          <w:rFonts w:ascii="Times New Roman" w:hAnsi="Times New Roman" w:cs="Times New Roman"/>
          <w:sz w:val="24"/>
          <w:szCs w:val="24"/>
        </w:rPr>
        <w:t xml:space="preserve">Одлуке о покретању поступка јавне набавке (број: </w:t>
      </w:r>
      <w:r w:rsidR="00C64B76" w:rsidRPr="00C64B76">
        <w:rPr>
          <w:rStyle w:val="NoSpacingChar"/>
          <w:rFonts w:ascii="Times New Roman" w:hAnsi="Times New Roman" w:cs="Times New Roman"/>
          <w:sz w:val="24"/>
          <w:szCs w:val="24"/>
          <w:lang w:val="sr-Cyrl-CS"/>
        </w:rPr>
        <w:t>1431</w:t>
      </w:r>
      <w:r w:rsidR="00BE790C" w:rsidRPr="00C64B76">
        <w:rPr>
          <w:rStyle w:val="NoSpacingChar"/>
          <w:rFonts w:ascii="Times New Roman" w:hAnsi="Times New Roman" w:cs="Times New Roman"/>
          <w:sz w:val="24"/>
          <w:szCs w:val="24"/>
        </w:rPr>
        <w:t>/1</w:t>
      </w:r>
      <w:r w:rsidRPr="00C64B76">
        <w:rPr>
          <w:rStyle w:val="NoSpacingChar"/>
          <w:rFonts w:ascii="Times New Roman" w:hAnsi="Times New Roman" w:cs="Times New Roman"/>
          <w:sz w:val="24"/>
          <w:szCs w:val="24"/>
        </w:rPr>
        <w:t xml:space="preserve"> од</w:t>
      </w:r>
      <w:r w:rsidR="00BE790C" w:rsidRPr="00C64B76">
        <w:rPr>
          <w:rStyle w:val="NoSpacingChar"/>
          <w:rFonts w:ascii="Times New Roman" w:hAnsi="Times New Roman" w:cs="Times New Roman"/>
          <w:sz w:val="24"/>
          <w:szCs w:val="24"/>
        </w:rPr>
        <w:t xml:space="preserve"> </w:t>
      </w:r>
      <w:r w:rsidR="00C64B76" w:rsidRPr="00C64B76">
        <w:rPr>
          <w:rStyle w:val="NoSpacingChar"/>
          <w:rFonts w:ascii="Times New Roman" w:hAnsi="Times New Roman" w:cs="Times New Roman"/>
          <w:sz w:val="24"/>
          <w:szCs w:val="24"/>
        </w:rPr>
        <w:t>2</w:t>
      </w:r>
      <w:r w:rsidR="00C64B76" w:rsidRPr="00C64B76">
        <w:rPr>
          <w:rStyle w:val="NoSpacingChar"/>
          <w:rFonts w:ascii="Times New Roman" w:hAnsi="Times New Roman" w:cs="Times New Roman"/>
          <w:sz w:val="24"/>
          <w:szCs w:val="24"/>
          <w:lang w:val="sr-Cyrl-CS"/>
        </w:rPr>
        <w:t>2</w:t>
      </w:r>
      <w:r w:rsidR="00BE790C" w:rsidRPr="00C64B76">
        <w:rPr>
          <w:rStyle w:val="NoSpacingChar"/>
          <w:rFonts w:ascii="Times New Roman" w:hAnsi="Times New Roman" w:cs="Times New Roman"/>
          <w:sz w:val="24"/>
          <w:szCs w:val="24"/>
        </w:rPr>
        <w:t>.12</w:t>
      </w:r>
      <w:r w:rsidR="00C64B76" w:rsidRPr="00C64B76">
        <w:rPr>
          <w:rStyle w:val="NoSpacingChar"/>
          <w:rFonts w:ascii="Times New Roman" w:hAnsi="Times New Roman" w:cs="Times New Roman"/>
          <w:sz w:val="24"/>
          <w:szCs w:val="24"/>
        </w:rPr>
        <w:t>.201</w:t>
      </w:r>
      <w:r w:rsidR="00C64B76" w:rsidRPr="00C64B76">
        <w:rPr>
          <w:rStyle w:val="NoSpacingChar"/>
          <w:rFonts w:ascii="Times New Roman" w:hAnsi="Times New Roman" w:cs="Times New Roman"/>
          <w:sz w:val="24"/>
          <w:szCs w:val="24"/>
          <w:lang w:val="sr-Cyrl-CS"/>
        </w:rPr>
        <w:t>7</w:t>
      </w:r>
      <w:r w:rsidRPr="00C64B76">
        <w:rPr>
          <w:rStyle w:val="NoSpacingChar"/>
          <w:rFonts w:ascii="Times New Roman" w:hAnsi="Times New Roman" w:cs="Times New Roman"/>
          <w:sz w:val="24"/>
          <w:szCs w:val="24"/>
        </w:rPr>
        <w:t xml:space="preserve">.) и Решења о образовању Комисије за јавну набавку </w:t>
      </w:r>
      <w:r w:rsidR="00664BF3" w:rsidRPr="00C64B76">
        <w:rPr>
          <w:rStyle w:val="NoSpacingChar"/>
          <w:rFonts w:ascii="Times New Roman" w:hAnsi="Times New Roman" w:cs="Times New Roman"/>
          <w:sz w:val="24"/>
          <w:szCs w:val="24"/>
        </w:rPr>
        <w:t xml:space="preserve">(број: </w:t>
      </w:r>
      <w:r w:rsidR="00F767EE" w:rsidRPr="00C64B76">
        <w:rPr>
          <w:rStyle w:val="NoSpacingChar"/>
          <w:rFonts w:ascii="Times New Roman" w:hAnsi="Times New Roman" w:cs="Times New Roman"/>
          <w:sz w:val="24"/>
          <w:szCs w:val="24"/>
        </w:rPr>
        <w:t>1337/2 од 23.12.2016</w:t>
      </w:r>
      <w:r w:rsidR="00664BF3" w:rsidRPr="00C64B76">
        <w:rPr>
          <w:rStyle w:val="NoSpacingChar"/>
          <w:rFonts w:ascii="Times New Roman" w:hAnsi="Times New Roman" w:cs="Times New Roman"/>
          <w:sz w:val="24"/>
          <w:szCs w:val="24"/>
        </w:rPr>
        <w:t>.)</w:t>
      </w:r>
      <w:r w:rsidRPr="00C64B76">
        <w:rPr>
          <w:rStyle w:val="NoSpacingChar"/>
          <w:rFonts w:ascii="Times New Roman" w:hAnsi="Times New Roman" w:cs="Times New Roman"/>
          <w:sz w:val="24"/>
          <w:szCs w:val="24"/>
        </w:rPr>
        <w:t xml:space="preserve"> припремљена је:</w:t>
      </w: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10" w:line="220" w:lineRule="exact"/>
        <w:rPr>
          <w:sz w:val="22"/>
          <w:szCs w:val="22"/>
        </w:rPr>
      </w:pPr>
    </w:p>
    <w:p w:rsidR="00AD7279" w:rsidRDefault="007430F8">
      <w:pPr>
        <w:ind w:left="2937" w:right="2941"/>
        <w:jc w:val="center"/>
        <w:rPr>
          <w:sz w:val="24"/>
          <w:szCs w:val="24"/>
        </w:rPr>
      </w:pPr>
      <w:r>
        <w:rPr>
          <w:b/>
          <w:spacing w:val="1"/>
          <w:sz w:val="24"/>
          <w:szCs w:val="24"/>
        </w:rPr>
        <w:t>К</w:t>
      </w:r>
      <w:r>
        <w:rPr>
          <w:b/>
          <w:sz w:val="24"/>
          <w:szCs w:val="24"/>
        </w:rPr>
        <w:t>О</w:t>
      </w:r>
      <w:r>
        <w:rPr>
          <w:b/>
          <w:spacing w:val="1"/>
          <w:sz w:val="24"/>
          <w:szCs w:val="24"/>
        </w:rPr>
        <w:t>НК</w:t>
      </w:r>
      <w:r>
        <w:rPr>
          <w:b/>
          <w:spacing w:val="-1"/>
          <w:sz w:val="24"/>
          <w:szCs w:val="24"/>
        </w:rPr>
        <w:t>У</w:t>
      </w:r>
      <w:r>
        <w:rPr>
          <w:b/>
          <w:spacing w:val="-3"/>
          <w:sz w:val="24"/>
          <w:szCs w:val="24"/>
        </w:rPr>
        <w:t>Р</w:t>
      </w:r>
      <w:r>
        <w:rPr>
          <w:b/>
          <w:sz w:val="24"/>
          <w:szCs w:val="24"/>
        </w:rPr>
        <w:t>СНА ДО</w:t>
      </w:r>
      <w:r>
        <w:rPr>
          <w:b/>
          <w:spacing w:val="1"/>
          <w:sz w:val="24"/>
          <w:szCs w:val="24"/>
        </w:rPr>
        <w:t>К</w:t>
      </w:r>
      <w:r>
        <w:rPr>
          <w:b/>
          <w:spacing w:val="-1"/>
          <w:sz w:val="24"/>
          <w:szCs w:val="24"/>
        </w:rPr>
        <w:t>УМ</w:t>
      </w:r>
      <w:r>
        <w:rPr>
          <w:b/>
          <w:sz w:val="24"/>
          <w:szCs w:val="24"/>
        </w:rPr>
        <w:t>ЕН</w:t>
      </w:r>
      <w:r>
        <w:rPr>
          <w:b/>
          <w:spacing w:val="1"/>
          <w:sz w:val="24"/>
          <w:szCs w:val="24"/>
        </w:rPr>
        <w:t>Т</w:t>
      </w:r>
      <w:r>
        <w:rPr>
          <w:b/>
          <w:sz w:val="24"/>
          <w:szCs w:val="24"/>
        </w:rPr>
        <w:t>АЦИЈА</w:t>
      </w:r>
    </w:p>
    <w:p w:rsidR="00AD7279" w:rsidRPr="0016638D" w:rsidRDefault="007430F8">
      <w:pPr>
        <w:ind w:left="192" w:right="196"/>
        <w:jc w:val="center"/>
        <w:rPr>
          <w:sz w:val="24"/>
          <w:szCs w:val="24"/>
          <w:lang w:val="sr-Latn-CS"/>
        </w:rPr>
      </w:pPr>
      <w:r>
        <w:rPr>
          <w:b/>
          <w:sz w:val="24"/>
          <w:szCs w:val="24"/>
        </w:rPr>
        <w:t>У</w:t>
      </w:r>
      <w:r>
        <w:rPr>
          <w:b/>
          <w:spacing w:val="-1"/>
          <w:sz w:val="24"/>
          <w:szCs w:val="24"/>
        </w:rPr>
        <w:t xml:space="preserve"> </w:t>
      </w:r>
      <w:r>
        <w:rPr>
          <w:b/>
          <w:sz w:val="24"/>
          <w:szCs w:val="24"/>
        </w:rPr>
        <w:t>о</w:t>
      </w:r>
      <w:r>
        <w:rPr>
          <w:b/>
          <w:spacing w:val="2"/>
          <w:sz w:val="24"/>
          <w:szCs w:val="24"/>
        </w:rPr>
        <w:t>т</w:t>
      </w:r>
      <w:r>
        <w:rPr>
          <w:b/>
          <w:sz w:val="24"/>
          <w:szCs w:val="24"/>
        </w:rPr>
        <w:t>во</w:t>
      </w:r>
      <w:r>
        <w:rPr>
          <w:b/>
          <w:spacing w:val="1"/>
          <w:sz w:val="24"/>
          <w:szCs w:val="24"/>
        </w:rPr>
        <w:t>р</w:t>
      </w:r>
      <w:r>
        <w:rPr>
          <w:b/>
          <w:spacing w:val="-1"/>
          <w:sz w:val="24"/>
          <w:szCs w:val="24"/>
        </w:rPr>
        <w:t>е</w:t>
      </w:r>
      <w:r>
        <w:rPr>
          <w:b/>
          <w:spacing w:val="1"/>
          <w:sz w:val="24"/>
          <w:szCs w:val="24"/>
        </w:rPr>
        <w:t>н</w:t>
      </w:r>
      <w:r>
        <w:rPr>
          <w:b/>
          <w:sz w:val="24"/>
          <w:szCs w:val="24"/>
        </w:rPr>
        <w:t>ом по</w:t>
      </w:r>
      <w:r>
        <w:rPr>
          <w:b/>
          <w:spacing w:val="-3"/>
          <w:sz w:val="24"/>
          <w:szCs w:val="24"/>
        </w:rPr>
        <w:t>с</w:t>
      </w:r>
      <w:r>
        <w:rPr>
          <w:b/>
          <w:spacing w:val="2"/>
          <w:sz w:val="24"/>
          <w:szCs w:val="24"/>
        </w:rPr>
        <w:t>т</w:t>
      </w:r>
      <w:r>
        <w:rPr>
          <w:b/>
          <w:sz w:val="24"/>
          <w:szCs w:val="24"/>
        </w:rPr>
        <w:t>у</w:t>
      </w:r>
      <w:r>
        <w:rPr>
          <w:b/>
          <w:spacing w:val="1"/>
          <w:sz w:val="24"/>
          <w:szCs w:val="24"/>
        </w:rPr>
        <w:t>пк</w:t>
      </w:r>
      <w:r>
        <w:rPr>
          <w:b/>
          <w:sz w:val="24"/>
          <w:szCs w:val="24"/>
        </w:rPr>
        <w:t>у</w:t>
      </w:r>
      <w:r>
        <w:rPr>
          <w:b/>
          <w:spacing w:val="-2"/>
          <w:sz w:val="24"/>
          <w:szCs w:val="24"/>
        </w:rPr>
        <w:t xml:space="preserve"> </w:t>
      </w:r>
      <w:r>
        <w:rPr>
          <w:b/>
          <w:sz w:val="24"/>
          <w:szCs w:val="24"/>
        </w:rPr>
        <w:t xml:space="preserve">за </w:t>
      </w:r>
      <w:r>
        <w:rPr>
          <w:b/>
          <w:spacing w:val="-1"/>
          <w:sz w:val="24"/>
          <w:szCs w:val="24"/>
        </w:rPr>
        <w:t>ј</w:t>
      </w:r>
      <w:r>
        <w:rPr>
          <w:b/>
          <w:sz w:val="24"/>
          <w:szCs w:val="24"/>
        </w:rPr>
        <w:t>ав</w:t>
      </w:r>
      <w:r>
        <w:rPr>
          <w:b/>
          <w:spacing w:val="1"/>
          <w:sz w:val="24"/>
          <w:szCs w:val="24"/>
        </w:rPr>
        <w:t>н</w:t>
      </w:r>
      <w:r>
        <w:rPr>
          <w:b/>
          <w:sz w:val="24"/>
          <w:szCs w:val="24"/>
        </w:rPr>
        <w:t xml:space="preserve">у </w:t>
      </w:r>
      <w:r>
        <w:rPr>
          <w:b/>
          <w:spacing w:val="1"/>
          <w:sz w:val="24"/>
          <w:szCs w:val="24"/>
        </w:rPr>
        <w:t>н</w:t>
      </w:r>
      <w:r>
        <w:rPr>
          <w:b/>
          <w:sz w:val="24"/>
          <w:szCs w:val="24"/>
        </w:rPr>
        <w:t>абав</w:t>
      </w:r>
      <w:r>
        <w:rPr>
          <w:b/>
          <w:spacing w:val="1"/>
          <w:sz w:val="24"/>
          <w:szCs w:val="24"/>
        </w:rPr>
        <w:t>к</w:t>
      </w:r>
      <w:r>
        <w:rPr>
          <w:b/>
          <w:sz w:val="24"/>
          <w:szCs w:val="24"/>
        </w:rPr>
        <w:t>у</w:t>
      </w:r>
      <w:r>
        <w:rPr>
          <w:b/>
          <w:spacing w:val="3"/>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а</w:t>
      </w:r>
      <w:r>
        <w:rPr>
          <w:b/>
          <w:spacing w:val="1"/>
          <w:sz w:val="24"/>
          <w:szCs w:val="24"/>
        </w:rPr>
        <w:t xml:space="preserve"> </w:t>
      </w:r>
      <w:r>
        <w:rPr>
          <w:b/>
          <w:sz w:val="24"/>
          <w:szCs w:val="24"/>
        </w:rPr>
        <w:t>-</w:t>
      </w:r>
      <w:r>
        <w:rPr>
          <w:b/>
          <w:spacing w:val="-1"/>
          <w:sz w:val="24"/>
          <w:szCs w:val="24"/>
        </w:rPr>
        <w:t xml:space="preserve"> е</w:t>
      </w:r>
      <w:r>
        <w:rPr>
          <w:b/>
          <w:sz w:val="24"/>
          <w:szCs w:val="24"/>
        </w:rPr>
        <w:t>л</w:t>
      </w:r>
      <w:r>
        <w:rPr>
          <w:b/>
          <w:spacing w:val="-1"/>
          <w:sz w:val="24"/>
          <w:szCs w:val="24"/>
        </w:rPr>
        <w:t>е</w:t>
      </w:r>
      <w:r>
        <w:rPr>
          <w:b/>
          <w:spacing w:val="1"/>
          <w:sz w:val="24"/>
          <w:szCs w:val="24"/>
        </w:rPr>
        <w:t>к</w:t>
      </w:r>
      <w:r>
        <w:rPr>
          <w:b/>
          <w:spacing w:val="2"/>
          <w:sz w:val="24"/>
          <w:szCs w:val="24"/>
        </w:rPr>
        <w:t>т</w:t>
      </w:r>
      <w:r>
        <w:rPr>
          <w:b/>
          <w:spacing w:val="1"/>
          <w:sz w:val="24"/>
          <w:szCs w:val="24"/>
        </w:rPr>
        <w:t>ри</w:t>
      </w:r>
      <w:r>
        <w:rPr>
          <w:b/>
          <w:spacing w:val="-1"/>
          <w:sz w:val="24"/>
          <w:szCs w:val="24"/>
        </w:rPr>
        <w:t>ч</w:t>
      </w:r>
      <w:r>
        <w:rPr>
          <w:b/>
          <w:spacing w:val="1"/>
          <w:sz w:val="24"/>
          <w:szCs w:val="24"/>
        </w:rPr>
        <w:t>н</w:t>
      </w:r>
      <w:r>
        <w:rPr>
          <w:b/>
          <w:sz w:val="24"/>
          <w:szCs w:val="24"/>
        </w:rPr>
        <w:t>е</w:t>
      </w:r>
      <w:r>
        <w:rPr>
          <w:b/>
          <w:spacing w:val="-1"/>
          <w:sz w:val="24"/>
          <w:szCs w:val="24"/>
        </w:rPr>
        <w:t xml:space="preserve"> 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је</w:t>
      </w:r>
      <w:r w:rsidR="002453BC">
        <w:rPr>
          <w:b/>
          <w:sz w:val="24"/>
          <w:szCs w:val="24"/>
        </w:rPr>
        <w:t xml:space="preserve"> </w:t>
      </w:r>
      <w:r>
        <w:rPr>
          <w:b/>
          <w:sz w:val="24"/>
          <w:szCs w:val="24"/>
        </w:rPr>
        <w:t>ОП</w:t>
      </w:r>
      <w:r>
        <w:rPr>
          <w:b/>
          <w:spacing w:val="1"/>
          <w:sz w:val="24"/>
          <w:szCs w:val="24"/>
        </w:rPr>
        <w:t xml:space="preserve"> </w:t>
      </w:r>
      <w:r>
        <w:rPr>
          <w:b/>
          <w:sz w:val="24"/>
          <w:szCs w:val="24"/>
        </w:rPr>
        <w:t>б</w:t>
      </w:r>
      <w:r>
        <w:rPr>
          <w:b/>
          <w:spacing w:val="1"/>
          <w:sz w:val="24"/>
          <w:szCs w:val="24"/>
        </w:rPr>
        <w:t>р</w:t>
      </w:r>
      <w:r>
        <w:rPr>
          <w:b/>
          <w:sz w:val="24"/>
          <w:szCs w:val="24"/>
        </w:rPr>
        <w:t>ој</w:t>
      </w:r>
      <w:r>
        <w:rPr>
          <w:b/>
          <w:spacing w:val="-1"/>
          <w:sz w:val="24"/>
          <w:szCs w:val="24"/>
        </w:rPr>
        <w:t xml:space="preserve"> </w:t>
      </w:r>
      <w:r w:rsidR="00FC3C08">
        <w:rPr>
          <w:b/>
          <w:sz w:val="24"/>
          <w:szCs w:val="24"/>
          <w:lang w:val="sr-Latn-CS"/>
        </w:rPr>
        <w:t>2</w:t>
      </w:r>
      <w:r w:rsidR="0016638D">
        <w:rPr>
          <w:b/>
          <w:sz w:val="24"/>
          <w:szCs w:val="24"/>
          <w:lang w:val="sr-Latn-CS"/>
        </w:rPr>
        <w:t>7</w:t>
      </w:r>
      <w:r w:rsidR="00B81816">
        <w:rPr>
          <w:b/>
          <w:sz w:val="24"/>
          <w:szCs w:val="24"/>
        </w:rPr>
        <w:t>/</w:t>
      </w:r>
      <w:r>
        <w:rPr>
          <w:b/>
          <w:sz w:val="24"/>
          <w:szCs w:val="24"/>
        </w:rPr>
        <w:t>1</w:t>
      </w:r>
      <w:r w:rsidR="0016638D">
        <w:rPr>
          <w:b/>
          <w:sz w:val="24"/>
          <w:szCs w:val="24"/>
          <w:lang w:val="sr-Latn-CS"/>
        </w:rPr>
        <w:t>7</w:t>
      </w:r>
    </w:p>
    <w:p w:rsidR="00AD7279" w:rsidRDefault="00AD7279">
      <w:pPr>
        <w:spacing w:before="2" w:line="140" w:lineRule="exact"/>
        <w:rPr>
          <w:sz w:val="15"/>
          <w:szCs w:val="15"/>
        </w:rPr>
      </w:pPr>
    </w:p>
    <w:p w:rsidR="00AD7279" w:rsidRDefault="00AD7279">
      <w:pPr>
        <w:spacing w:line="200" w:lineRule="exact"/>
      </w:pPr>
    </w:p>
    <w:p w:rsidR="00AD7279" w:rsidRDefault="00AD7279">
      <w:pPr>
        <w:spacing w:line="200" w:lineRule="exact"/>
      </w:pPr>
    </w:p>
    <w:p w:rsidR="00AD7279" w:rsidRDefault="007430F8">
      <w:pPr>
        <w:spacing w:line="260" w:lineRule="exact"/>
        <w:ind w:left="113"/>
        <w:rPr>
          <w:sz w:val="24"/>
          <w:szCs w:val="24"/>
        </w:rPr>
      </w:pPr>
      <w:r>
        <w:rPr>
          <w:b/>
          <w:spacing w:val="1"/>
          <w:position w:val="-1"/>
          <w:sz w:val="24"/>
          <w:szCs w:val="24"/>
        </w:rPr>
        <w:t>К</w:t>
      </w:r>
      <w:r>
        <w:rPr>
          <w:b/>
          <w:position w:val="-1"/>
          <w:sz w:val="24"/>
          <w:szCs w:val="24"/>
        </w:rPr>
        <w:t>о</w:t>
      </w:r>
      <w:r>
        <w:rPr>
          <w:b/>
          <w:spacing w:val="1"/>
          <w:position w:val="-1"/>
          <w:sz w:val="24"/>
          <w:szCs w:val="24"/>
        </w:rPr>
        <w:t>нк</w:t>
      </w:r>
      <w:r>
        <w:rPr>
          <w:b/>
          <w:spacing w:val="-2"/>
          <w:position w:val="-1"/>
          <w:sz w:val="24"/>
          <w:szCs w:val="24"/>
        </w:rPr>
        <w:t>у</w:t>
      </w:r>
      <w:r>
        <w:rPr>
          <w:b/>
          <w:spacing w:val="1"/>
          <w:position w:val="-1"/>
          <w:sz w:val="24"/>
          <w:szCs w:val="24"/>
        </w:rPr>
        <w:t>р</w:t>
      </w:r>
      <w:r>
        <w:rPr>
          <w:b/>
          <w:spacing w:val="-1"/>
          <w:position w:val="-1"/>
          <w:sz w:val="24"/>
          <w:szCs w:val="24"/>
        </w:rPr>
        <w:t>с</w:t>
      </w:r>
      <w:r>
        <w:rPr>
          <w:b/>
          <w:spacing w:val="1"/>
          <w:position w:val="-1"/>
          <w:sz w:val="24"/>
          <w:szCs w:val="24"/>
        </w:rPr>
        <w:t>н</w:t>
      </w:r>
      <w:r>
        <w:rPr>
          <w:b/>
          <w:position w:val="-1"/>
          <w:sz w:val="24"/>
          <w:szCs w:val="24"/>
        </w:rPr>
        <w:t xml:space="preserve">а </w:t>
      </w:r>
      <w:r>
        <w:rPr>
          <w:b/>
          <w:spacing w:val="1"/>
          <w:position w:val="-1"/>
          <w:sz w:val="24"/>
          <w:szCs w:val="24"/>
        </w:rPr>
        <w:t>д</w:t>
      </w:r>
      <w:r>
        <w:rPr>
          <w:b/>
          <w:position w:val="-1"/>
          <w:sz w:val="24"/>
          <w:szCs w:val="24"/>
        </w:rPr>
        <w:t>о</w:t>
      </w:r>
      <w:r>
        <w:rPr>
          <w:b/>
          <w:spacing w:val="1"/>
          <w:position w:val="-1"/>
          <w:sz w:val="24"/>
          <w:szCs w:val="24"/>
        </w:rPr>
        <w:t>к</w:t>
      </w:r>
      <w:r>
        <w:rPr>
          <w:b/>
          <w:position w:val="-1"/>
          <w:sz w:val="24"/>
          <w:szCs w:val="24"/>
        </w:rPr>
        <w:t>ум</w:t>
      </w:r>
      <w:r>
        <w:rPr>
          <w:b/>
          <w:spacing w:val="-1"/>
          <w:position w:val="-1"/>
          <w:sz w:val="24"/>
          <w:szCs w:val="24"/>
        </w:rPr>
        <w:t>ен</w:t>
      </w:r>
      <w:r>
        <w:rPr>
          <w:b/>
          <w:spacing w:val="2"/>
          <w:position w:val="-1"/>
          <w:sz w:val="24"/>
          <w:szCs w:val="24"/>
        </w:rPr>
        <w:t>т</w:t>
      </w:r>
      <w:r>
        <w:rPr>
          <w:b/>
          <w:spacing w:val="-2"/>
          <w:position w:val="-1"/>
          <w:sz w:val="24"/>
          <w:szCs w:val="24"/>
        </w:rPr>
        <w:t>а</w:t>
      </w:r>
      <w:r>
        <w:rPr>
          <w:b/>
          <w:spacing w:val="1"/>
          <w:position w:val="-1"/>
          <w:sz w:val="24"/>
          <w:szCs w:val="24"/>
        </w:rPr>
        <w:t>ци</w:t>
      </w:r>
      <w:r>
        <w:rPr>
          <w:b/>
          <w:position w:val="-1"/>
          <w:sz w:val="24"/>
          <w:szCs w:val="24"/>
        </w:rPr>
        <w:t xml:space="preserve">ја </w:t>
      </w:r>
      <w:r>
        <w:rPr>
          <w:b/>
          <w:spacing w:val="-2"/>
          <w:position w:val="-1"/>
          <w:sz w:val="24"/>
          <w:szCs w:val="24"/>
        </w:rPr>
        <w:t>с</w:t>
      </w:r>
      <w:r>
        <w:rPr>
          <w:b/>
          <w:position w:val="-1"/>
          <w:sz w:val="24"/>
          <w:szCs w:val="24"/>
        </w:rPr>
        <w:t>а</w:t>
      </w:r>
      <w:r>
        <w:rPr>
          <w:b/>
          <w:spacing w:val="1"/>
          <w:position w:val="-1"/>
          <w:sz w:val="24"/>
          <w:szCs w:val="24"/>
        </w:rPr>
        <w:t>др</w:t>
      </w:r>
      <w:r>
        <w:rPr>
          <w:b/>
          <w:spacing w:val="-4"/>
          <w:position w:val="-1"/>
          <w:sz w:val="24"/>
          <w:szCs w:val="24"/>
        </w:rPr>
        <w:t>ж</w:t>
      </w:r>
      <w:r>
        <w:rPr>
          <w:b/>
          <w:spacing w:val="1"/>
          <w:position w:val="-1"/>
          <w:sz w:val="24"/>
          <w:szCs w:val="24"/>
        </w:rPr>
        <w:t>и</w:t>
      </w:r>
      <w:r>
        <w:rPr>
          <w:b/>
          <w:position w:val="-1"/>
          <w:sz w:val="24"/>
          <w:szCs w:val="24"/>
        </w:rPr>
        <w:t>:</w:t>
      </w:r>
    </w:p>
    <w:p w:rsidR="00AD7279" w:rsidRDefault="00AD7279">
      <w:pPr>
        <w:spacing w:before="19" w:line="260" w:lineRule="exact"/>
        <w:rPr>
          <w:sz w:val="26"/>
          <w:szCs w:val="26"/>
        </w:rPr>
      </w:pPr>
    </w:p>
    <w:tbl>
      <w:tblPr>
        <w:tblW w:w="0" w:type="auto"/>
        <w:tblInd w:w="249" w:type="dxa"/>
        <w:tblLayout w:type="fixed"/>
        <w:tblCellMar>
          <w:left w:w="0" w:type="dxa"/>
          <w:right w:w="0" w:type="dxa"/>
        </w:tblCellMar>
        <w:tblLook w:val="01E0"/>
      </w:tblPr>
      <w:tblGrid>
        <w:gridCol w:w="1418"/>
        <w:gridCol w:w="6381"/>
        <w:gridCol w:w="1133"/>
      </w:tblGrid>
      <w:tr w:rsidR="00AD7279" w:rsidRPr="00300014">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300014" w:rsidRDefault="007430F8">
            <w:pPr>
              <w:spacing w:line="260" w:lineRule="exact"/>
              <w:ind w:left="105"/>
              <w:rPr>
                <w:sz w:val="24"/>
                <w:szCs w:val="24"/>
              </w:rPr>
            </w:pPr>
            <w:r w:rsidRPr="00300014">
              <w:rPr>
                <w:b/>
                <w:sz w:val="24"/>
                <w:szCs w:val="24"/>
              </w:rPr>
              <w:t>Пог</w:t>
            </w:r>
            <w:r w:rsidRPr="00300014">
              <w:rPr>
                <w:b/>
                <w:spacing w:val="-1"/>
                <w:sz w:val="24"/>
                <w:szCs w:val="24"/>
              </w:rPr>
              <w:t>л</w:t>
            </w:r>
            <w:r w:rsidRPr="00300014">
              <w:rPr>
                <w:b/>
                <w:sz w:val="24"/>
                <w:szCs w:val="24"/>
              </w:rPr>
              <w:t>авље</w:t>
            </w:r>
          </w:p>
        </w:tc>
        <w:tc>
          <w:tcPr>
            <w:tcW w:w="6381" w:type="dxa"/>
            <w:tcBorders>
              <w:top w:val="single" w:sz="5" w:space="0" w:color="000000"/>
              <w:left w:val="single" w:sz="5" w:space="0" w:color="000000"/>
              <w:bottom w:val="single" w:sz="5" w:space="0" w:color="000000"/>
              <w:right w:val="single" w:sz="5" w:space="0" w:color="000000"/>
            </w:tcBorders>
          </w:tcPr>
          <w:p w:rsidR="00AD7279" w:rsidRPr="00300014" w:rsidRDefault="007430F8">
            <w:pPr>
              <w:spacing w:line="260" w:lineRule="exact"/>
              <w:ind w:left="2251" w:right="2252"/>
              <w:jc w:val="center"/>
              <w:rPr>
                <w:sz w:val="24"/>
                <w:szCs w:val="24"/>
              </w:rPr>
            </w:pPr>
            <w:r w:rsidRPr="00300014">
              <w:rPr>
                <w:b/>
                <w:sz w:val="24"/>
                <w:szCs w:val="24"/>
              </w:rPr>
              <w:t>Наз</w:t>
            </w:r>
            <w:r w:rsidRPr="00300014">
              <w:rPr>
                <w:b/>
                <w:spacing w:val="1"/>
                <w:sz w:val="24"/>
                <w:szCs w:val="24"/>
              </w:rPr>
              <w:t>и</w:t>
            </w:r>
            <w:r w:rsidRPr="00300014">
              <w:rPr>
                <w:b/>
                <w:sz w:val="24"/>
                <w:szCs w:val="24"/>
              </w:rPr>
              <w:t xml:space="preserve">в </w:t>
            </w:r>
            <w:r w:rsidRPr="00300014">
              <w:rPr>
                <w:b/>
                <w:spacing w:val="1"/>
                <w:sz w:val="24"/>
                <w:szCs w:val="24"/>
              </w:rPr>
              <w:t>п</w:t>
            </w:r>
            <w:r w:rsidRPr="00300014">
              <w:rPr>
                <w:b/>
                <w:sz w:val="24"/>
                <w:szCs w:val="24"/>
              </w:rPr>
              <w:t>о</w:t>
            </w:r>
            <w:r w:rsidRPr="00300014">
              <w:rPr>
                <w:b/>
                <w:spacing w:val="-1"/>
                <w:sz w:val="24"/>
                <w:szCs w:val="24"/>
              </w:rPr>
              <w:t>г</w:t>
            </w:r>
            <w:r w:rsidRPr="00300014">
              <w:rPr>
                <w:b/>
                <w:sz w:val="24"/>
                <w:szCs w:val="24"/>
              </w:rPr>
              <w:t>лавља</w:t>
            </w:r>
          </w:p>
        </w:tc>
        <w:tc>
          <w:tcPr>
            <w:tcW w:w="1133" w:type="dxa"/>
            <w:tcBorders>
              <w:top w:val="single" w:sz="5" w:space="0" w:color="000000"/>
              <w:left w:val="single" w:sz="5" w:space="0" w:color="000000"/>
              <w:bottom w:val="single" w:sz="5" w:space="0" w:color="000000"/>
              <w:right w:val="single" w:sz="5" w:space="0" w:color="000000"/>
            </w:tcBorders>
          </w:tcPr>
          <w:p w:rsidR="00AD7279" w:rsidRPr="00300014" w:rsidRDefault="007430F8">
            <w:pPr>
              <w:spacing w:line="260" w:lineRule="exact"/>
              <w:ind w:left="157"/>
              <w:rPr>
                <w:sz w:val="24"/>
                <w:szCs w:val="24"/>
              </w:rPr>
            </w:pPr>
            <w:r w:rsidRPr="00300014">
              <w:rPr>
                <w:b/>
                <w:sz w:val="24"/>
                <w:szCs w:val="24"/>
              </w:rPr>
              <w:t>С</w:t>
            </w:r>
            <w:r w:rsidRPr="00300014">
              <w:rPr>
                <w:b/>
                <w:spacing w:val="1"/>
                <w:sz w:val="24"/>
                <w:szCs w:val="24"/>
              </w:rPr>
              <w:t>тр</w:t>
            </w:r>
            <w:r w:rsidRPr="00300014">
              <w:rPr>
                <w:b/>
                <w:sz w:val="24"/>
                <w:szCs w:val="24"/>
              </w:rPr>
              <w:t>а</w:t>
            </w:r>
            <w:r w:rsidRPr="00300014">
              <w:rPr>
                <w:b/>
                <w:spacing w:val="1"/>
                <w:sz w:val="24"/>
                <w:szCs w:val="24"/>
              </w:rPr>
              <w:t>н</w:t>
            </w:r>
            <w:r w:rsidRPr="00300014">
              <w:rPr>
                <w:b/>
                <w:sz w:val="24"/>
                <w:szCs w:val="24"/>
              </w:rPr>
              <w:t>а</w:t>
            </w:r>
          </w:p>
        </w:tc>
      </w:tr>
      <w:tr w:rsidR="00AD7279" w:rsidRPr="00F61413">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00014" w:rsidRDefault="007430F8">
            <w:pPr>
              <w:spacing w:line="260" w:lineRule="exact"/>
              <w:ind w:left="628" w:right="623"/>
              <w:jc w:val="center"/>
              <w:rPr>
                <w:sz w:val="24"/>
                <w:szCs w:val="24"/>
              </w:rPr>
            </w:pPr>
            <w:r w:rsidRPr="00300014">
              <w:rPr>
                <w:sz w:val="24"/>
                <w:szCs w:val="24"/>
              </w:rPr>
              <w:t>I</w:t>
            </w:r>
          </w:p>
        </w:tc>
        <w:tc>
          <w:tcPr>
            <w:tcW w:w="6381" w:type="dxa"/>
            <w:tcBorders>
              <w:top w:val="single" w:sz="5" w:space="0" w:color="000000"/>
              <w:left w:val="single" w:sz="5" w:space="0" w:color="000000"/>
              <w:bottom w:val="single" w:sz="5" w:space="0" w:color="000000"/>
              <w:right w:val="single" w:sz="5" w:space="0" w:color="000000"/>
            </w:tcBorders>
          </w:tcPr>
          <w:p w:rsidR="00AD7279" w:rsidRPr="00F61413" w:rsidRDefault="007430F8">
            <w:pPr>
              <w:spacing w:line="260" w:lineRule="exact"/>
              <w:ind w:left="102"/>
              <w:rPr>
                <w:sz w:val="24"/>
                <w:szCs w:val="24"/>
              </w:rPr>
            </w:pPr>
            <w:r w:rsidRPr="00F61413">
              <w:rPr>
                <w:sz w:val="24"/>
                <w:szCs w:val="24"/>
              </w:rPr>
              <w:t>О</w:t>
            </w:r>
            <w:r w:rsidRPr="00F61413">
              <w:rPr>
                <w:spacing w:val="-1"/>
                <w:sz w:val="24"/>
                <w:szCs w:val="24"/>
              </w:rPr>
              <w:t>П</w:t>
            </w:r>
            <w:r w:rsidRPr="00F61413">
              <w:rPr>
                <w:sz w:val="24"/>
                <w:szCs w:val="24"/>
              </w:rPr>
              <w:t xml:space="preserve">ШТИ </w:t>
            </w:r>
            <w:r w:rsidRPr="00F61413">
              <w:rPr>
                <w:spacing w:val="-1"/>
                <w:sz w:val="24"/>
                <w:szCs w:val="24"/>
              </w:rPr>
              <w:t>П</w:t>
            </w:r>
            <w:r w:rsidRPr="00F61413">
              <w:rPr>
                <w:sz w:val="24"/>
                <w:szCs w:val="24"/>
              </w:rPr>
              <w:t>О</w:t>
            </w:r>
            <w:r w:rsidRPr="00F61413">
              <w:rPr>
                <w:spacing w:val="1"/>
                <w:sz w:val="24"/>
                <w:szCs w:val="24"/>
              </w:rPr>
              <w:t>Д</w:t>
            </w:r>
            <w:r w:rsidRPr="00F61413">
              <w:rPr>
                <w:sz w:val="24"/>
                <w:szCs w:val="24"/>
              </w:rPr>
              <w:t>А</w:t>
            </w:r>
            <w:r w:rsidRPr="00F61413">
              <w:rPr>
                <w:spacing w:val="-1"/>
                <w:sz w:val="24"/>
                <w:szCs w:val="24"/>
              </w:rPr>
              <w:t>Ц</w:t>
            </w:r>
            <w:r w:rsidRPr="00F61413">
              <w:rPr>
                <w:sz w:val="24"/>
                <w:szCs w:val="24"/>
              </w:rPr>
              <w:t>И О</w:t>
            </w:r>
            <w:r w:rsidRPr="00F61413">
              <w:rPr>
                <w:spacing w:val="-1"/>
                <w:sz w:val="24"/>
                <w:szCs w:val="24"/>
              </w:rPr>
              <w:t xml:space="preserve"> </w:t>
            </w:r>
            <w:r w:rsidRPr="00F61413">
              <w:rPr>
                <w:spacing w:val="2"/>
                <w:sz w:val="24"/>
                <w:szCs w:val="24"/>
              </w:rPr>
              <w:t>Ј</w:t>
            </w:r>
            <w:r w:rsidRPr="00F61413">
              <w:rPr>
                <w:sz w:val="24"/>
                <w:szCs w:val="24"/>
              </w:rPr>
              <w:t>А</w:t>
            </w:r>
            <w:r w:rsidRPr="00F61413">
              <w:rPr>
                <w:spacing w:val="-2"/>
                <w:sz w:val="24"/>
                <w:szCs w:val="24"/>
              </w:rPr>
              <w:t>В</w:t>
            </w:r>
            <w:r w:rsidRPr="00F61413">
              <w:rPr>
                <w:sz w:val="24"/>
                <w:szCs w:val="24"/>
              </w:rPr>
              <w:t>Н</w:t>
            </w:r>
            <w:r w:rsidRPr="00F61413">
              <w:rPr>
                <w:spacing w:val="-1"/>
                <w:sz w:val="24"/>
                <w:szCs w:val="24"/>
              </w:rPr>
              <w:t>О</w:t>
            </w:r>
            <w:r w:rsidRPr="00F61413">
              <w:rPr>
                <w:sz w:val="24"/>
                <w:szCs w:val="24"/>
              </w:rPr>
              <w:t>Ј</w:t>
            </w:r>
            <w:r w:rsidRPr="00F61413">
              <w:rPr>
                <w:spacing w:val="2"/>
                <w:sz w:val="24"/>
                <w:szCs w:val="24"/>
              </w:rPr>
              <w:t xml:space="preserve"> </w:t>
            </w:r>
            <w:r w:rsidRPr="00F61413">
              <w:rPr>
                <w:sz w:val="24"/>
                <w:szCs w:val="24"/>
              </w:rPr>
              <w:t>Н</w:t>
            </w:r>
            <w:r w:rsidRPr="00F61413">
              <w:rPr>
                <w:spacing w:val="-1"/>
                <w:sz w:val="24"/>
                <w:szCs w:val="24"/>
              </w:rPr>
              <w:t>АБ</w:t>
            </w:r>
            <w:r w:rsidRPr="00F61413">
              <w:rPr>
                <w:spacing w:val="2"/>
                <w:sz w:val="24"/>
                <w:szCs w:val="24"/>
              </w:rPr>
              <w:t>А</w:t>
            </w:r>
            <w:r w:rsidRPr="00F61413">
              <w:rPr>
                <w:spacing w:val="-2"/>
                <w:sz w:val="24"/>
                <w:szCs w:val="24"/>
              </w:rPr>
              <w:t>В</w:t>
            </w:r>
            <w:r w:rsidRPr="00F61413">
              <w:rPr>
                <w:spacing w:val="2"/>
                <w:sz w:val="24"/>
                <w:szCs w:val="24"/>
              </w:rPr>
              <w:t>Ц</w:t>
            </w:r>
            <w:r w:rsidRPr="00F61413">
              <w:rPr>
                <w:sz w:val="24"/>
                <w:szCs w:val="24"/>
              </w:rPr>
              <w:t>И</w:t>
            </w:r>
          </w:p>
        </w:tc>
        <w:tc>
          <w:tcPr>
            <w:tcW w:w="1133" w:type="dxa"/>
            <w:tcBorders>
              <w:top w:val="single" w:sz="5" w:space="0" w:color="000000"/>
              <w:left w:val="single" w:sz="5" w:space="0" w:color="000000"/>
              <w:bottom w:val="single" w:sz="5" w:space="0" w:color="000000"/>
              <w:right w:val="single" w:sz="5" w:space="0" w:color="000000"/>
            </w:tcBorders>
          </w:tcPr>
          <w:p w:rsidR="00AD7279" w:rsidRPr="00F61413" w:rsidRDefault="007430F8">
            <w:pPr>
              <w:spacing w:line="260" w:lineRule="exact"/>
              <w:ind w:left="198"/>
              <w:rPr>
                <w:sz w:val="24"/>
                <w:szCs w:val="24"/>
                <w:lang w:val="sr-Cyrl-CS"/>
              </w:rPr>
            </w:pPr>
            <w:r w:rsidRPr="00F61413">
              <w:rPr>
                <w:sz w:val="24"/>
                <w:szCs w:val="24"/>
              </w:rPr>
              <w:t xml:space="preserve">3 од </w:t>
            </w:r>
            <w:r w:rsidR="0095516B" w:rsidRPr="00F61413">
              <w:rPr>
                <w:sz w:val="24"/>
                <w:szCs w:val="24"/>
                <w:lang w:val="sr-Cyrl-CS"/>
              </w:rPr>
              <w:t>3</w:t>
            </w:r>
            <w:r w:rsidR="00576143" w:rsidRPr="00F61413">
              <w:rPr>
                <w:sz w:val="24"/>
                <w:szCs w:val="24"/>
                <w:lang w:val="sr-Cyrl-CS"/>
              </w:rPr>
              <w:t>1</w:t>
            </w:r>
          </w:p>
        </w:tc>
      </w:tr>
      <w:tr w:rsidR="00AD7279" w:rsidRPr="00F61413">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00014" w:rsidRDefault="007430F8">
            <w:pPr>
              <w:spacing w:line="260" w:lineRule="exact"/>
              <w:ind w:left="587" w:right="585"/>
              <w:jc w:val="center"/>
              <w:rPr>
                <w:sz w:val="24"/>
                <w:szCs w:val="24"/>
              </w:rPr>
            </w:pPr>
            <w:r w:rsidRPr="00300014">
              <w:rPr>
                <w:spacing w:val="-1"/>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F61413" w:rsidRDefault="007430F8">
            <w:pPr>
              <w:spacing w:line="260" w:lineRule="exact"/>
              <w:ind w:left="102"/>
              <w:rPr>
                <w:sz w:val="24"/>
                <w:szCs w:val="24"/>
              </w:rPr>
            </w:pPr>
            <w:r w:rsidRPr="00F61413">
              <w:rPr>
                <w:sz w:val="24"/>
                <w:szCs w:val="24"/>
              </w:rPr>
              <w:t>П</w:t>
            </w:r>
            <w:r w:rsidRPr="00F61413">
              <w:rPr>
                <w:spacing w:val="-1"/>
                <w:sz w:val="24"/>
                <w:szCs w:val="24"/>
              </w:rPr>
              <w:t>О</w:t>
            </w:r>
            <w:r w:rsidRPr="00F61413">
              <w:rPr>
                <w:sz w:val="24"/>
                <w:szCs w:val="24"/>
              </w:rPr>
              <w:t>Д</w:t>
            </w:r>
            <w:r w:rsidRPr="00F61413">
              <w:rPr>
                <w:spacing w:val="-1"/>
                <w:sz w:val="24"/>
                <w:szCs w:val="24"/>
              </w:rPr>
              <w:t>А</w:t>
            </w:r>
            <w:r w:rsidRPr="00F61413">
              <w:rPr>
                <w:sz w:val="24"/>
                <w:szCs w:val="24"/>
              </w:rPr>
              <w:t>ЦИ</w:t>
            </w:r>
            <w:r w:rsidRPr="00F61413">
              <w:rPr>
                <w:spacing w:val="1"/>
                <w:sz w:val="24"/>
                <w:szCs w:val="24"/>
              </w:rPr>
              <w:t xml:space="preserve"> </w:t>
            </w:r>
            <w:r w:rsidRPr="00F61413">
              <w:rPr>
                <w:sz w:val="24"/>
                <w:szCs w:val="24"/>
              </w:rPr>
              <w:t xml:space="preserve">О </w:t>
            </w:r>
            <w:r w:rsidRPr="00F61413">
              <w:rPr>
                <w:spacing w:val="-1"/>
                <w:sz w:val="24"/>
                <w:szCs w:val="24"/>
              </w:rPr>
              <w:t>П</w:t>
            </w:r>
            <w:r w:rsidRPr="00F61413">
              <w:rPr>
                <w:spacing w:val="1"/>
                <w:sz w:val="24"/>
                <w:szCs w:val="24"/>
              </w:rPr>
              <w:t>Р</w:t>
            </w:r>
            <w:r w:rsidRPr="00F61413">
              <w:rPr>
                <w:sz w:val="24"/>
                <w:szCs w:val="24"/>
              </w:rPr>
              <w:t>Е</w:t>
            </w:r>
            <w:r w:rsidRPr="00F61413">
              <w:rPr>
                <w:spacing w:val="-1"/>
                <w:sz w:val="24"/>
                <w:szCs w:val="24"/>
              </w:rPr>
              <w:t>Д</w:t>
            </w:r>
            <w:r w:rsidRPr="00F61413">
              <w:rPr>
                <w:sz w:val="24"/>
                <w:szCs w:val="24"/>
              </w:rPr>
              <w:t>МЕ</w:t>
            </w:r>
            <w:r w:rsidRPr="00F61413">
              <w:rPr>
                <w:spacing w:val="2"/>
                <w:sz w:val="24"/>
                <w:szCs w:val="24"/>
              </w:rPr>
              <w:t>Т</w:t>
            </w:r>
            <w:r w:rsidRPr="00F61413">
              <w:rPr>
                <w:sz w:val="24"/>
                <w:szCs w:val="24"/>
              </w:rPr>
              <w:t xml:space="preserve">У </w:t>
            </w:r>
            <w:r w:rsidRPr="00F61413">
              <w:rPr>
                <w:spacing w:val="3"/>
                <w:sz w:val="24"/>
                <w:szCs w:val="24"/>
              </w:rPr>
              <w:t>Ј</w:t>
            </w:r>
            <w:r w:rsidRPr="00F61413">
              <w:rPr>
                <w:sz w:val="24"/>
                <w:szCs w:val="24"/>
              </w:rPr>
              <w:t>А</w:t>
            </w:r>
            <w:r w:rsidRPr="00F61413">
              <w:rPr>
                <w:spacing w:val="-2"/>
                <w:sz w:val="24"/>
                <w:szCs w:val="24"/>
              </w:rPr>
              <w:t>В</w:t>
            </w:r>
            <w:r w:rsidRPr="00F61413">
              <w:rPr>
                <w:sz w:val="24"/>
                <w:szCs w:val="24"/>
              </w:rPr>
              <w:t xml:space="preserve">НЕ </w:t>
            </w:r>
            <w:r w:rsidRPr="00F61413">
              <w:rPr>
                <w:spacing w:val="-1"/>
                <w:sz w:val="24"/>
                <w:szCs w:val="24"/>
              </w:rPr>
              <w:t>Н</w:t>
            </w:r>
            <w:r w:rsidRPr="00F61413">
              <w:rPr>
                <w:sz w:val="24"/>
                <w:szCs w:val="24"/>
              </w:rPr>
              <w:t>А</w:t>
            </w:r>
            <w:r w:rsidRPr="00F61413">
              <w:rPr>
                <w:spacing w:val="-1"/>
                <w:sz w:val="24"/>
                <w:szCs w:val="24"/>
              </w:rPr>
              <w:t>Б</w:t>
            </w:r>
            <w:r w:rsidRPr="00F61413">
              <w:rPr>
                <w:spacing w:val="2"/>
                <w:sz w:val="24"/>
                <w:szCs w:val="24"/>
              </w:rPr>
              <w:t>А</w:t>
            </w:r>
            <w:r w:rsidRPr="00F61413">
              <w:rPr>
                <w:spacing w:val="-2"/>
                <w:sz w:val="24"/>
                <w:szCs w:val="24"/>
              </w:rPr>
              <w:t>В</w:t>
            </w:r>
            <w:r w:rsidRPr="00F61413">
              <w:rPr>
                <w:sz w:val="24"/>
                <w:szCs w:val="24"/>
              </w:rPr>
              <w:t>КЕ</w:t>
            </w:r>
          </w:p>
        </w:tc>
        <w:tc>
          <w:tcPr>
            <w:tcW w:w="1133" w:type="dxa"/>
            <w:tcBorders>
              <w:top w:val="single" w:sz="5" w:space="0" w:color="000000"/>
              <w:left w:val="single" w:sz="5" w:space="0" w:color="000000"/>
              <w:bottom w:val="single" w:sz="5" w:space="0" w:color="000000"/>
              <w:right w:val="single" w:sz="5" w:space="0" w:color="000000"/>
            </w:tcBorders>
          </w:tcPr>
          <w:p w:rsidR="00AD7279" w:rsidRPr="00F61413" w:rsidRDefault="007430F8">
            <w:pPr>
              <w:spacing w:line="260" w:lineRule="exact"/>
              <w:ind w:left="198"/>
              <w:rPr>
                <w:sz w:val="24"/>
                <w:szCs w:val="24"/>
                <w:lang w:val="sr-Cyrl-CS"/>
              </w:rPr>
            </w:pPr>
            <w:r w:rsidRPr="00F61413">
              <w:rPr>
                <w:sz w:val="24"/>
                <w:szCs w:val="24"/>
              </w:rPr>
              <w:t xml:space="preserve">3 од </w:t>
            </w:r>
            <w:r w:rsidR="0095516B" w:rsidRPr="00F61413">
              <w:rPr>
                <w:sz w:val="24"/>
                <w:szCs w:val="24"/>
                <w:lang w:val="sr-Cyrl-CS"/>
              </w:rPr>
              <w:t>3</w:t>
            </w:r>
            <w:r w:rsidR="00576143" w:rsidRPr="00F61413">
              <w:rPr>
                <w:sz w:val="24"/>
                <w:szCs w:val="24"/>
                <w:lang w:val="sr-Cyrl-CS"/>
              </w:rPr>
              <w:t>1</w:t>
            </w:r>
          </w:p>
        </w:tc>
      </w:tr>
      <w:tr w:rsidR="00AD7279" w:rsidRPr="00F61413">
        <w:trPr>
          <w:trHeight w:hRule="exact" w:val="1390"/>
        </w:trPr>
        <w:tc>
          <w:tcPr>
            <w:tcW w:w="1418" w:type="dxa"/>
            <w:tcBorders>
              <w:top w:val="single" w:sz="5" w:space="0" w:color="000000"/>
              <w:left w:val="single" w:sz="5" w:space="0" w:color="000000"/>
              <w:bottom w:val="single" w:sz="5" w:space="0" w:color="000000"/>
              <w:right w:val="single" w:sz="5" w:space="0" w:color="000000"/>
            </w:tcBorders>
          </w:tcPr>
          <w:p w:rsidR="00AD7279" w:rsidRPr="00300014" w:rsidRDefault="00AD7279">
            <w:pPr>
              <w:spacing w:before="7" w:line="260" w:lineRule="exact"/>
              <w:rPr>
                <w:sz w:val="26"/>
                <w:szCs w:val="26"/>
              </w:rPr>
            </w:pPr>
          </w:p>
          <w:p w:rsidR="00AD7279" w:rsidRPr="00300014" w:rsidRDefault="007430F8">
            <w:pPr>
              <w:ind w:left="547" w:right="547"/>
              <w:jc w:val="center"/>
              <w:rPr>
                <w:sz w:val="24"/>
                <w:szCs w:val="24"/>
              </w:rPr>
            </w:pPr>
            <w:r w:rsidRPr="00300014">
              <w:rPr>
                <w:spacing w:val="-1"/>
                <w:sz w:val="24"/>
                <w:szCs w:val="24"/>
              </w:rPr>
              <w:t>III</w:t>
            </w:r>
          </w:p>
        </w:tc>
        <w:tc>
          <w:tcPr>
            <w:tcW w:w="6381" w:type="dxa"/>
            <w:tcBorders>
              <w:top w:val="single" w:sz="5" w:space="0" w:color="000000"/>
              <w:left w:val="single" w:sz="5" w:space="0" w:color="000000"/>
              <w:bottom w:val="single" w:sz="5" w:space="0" w:color="000000"/>
              <w:right w:val="single" w:sz="5" w:space="0" w:color="000000"/>
            </w:tcBorders>
          </w:tcPr>
          <w:p w:rsidR="00AD7279" w:rsidRPr="00F61413" w:rsidRDefault="007430F8" w:rsidP="00B82A1F">
            <w:pPr>
              <w:spacing w:line="260" w:lineRule="exact"/>
              <w:ind w:left="102" w:right="139"/>
              <w:rPr>
                <w:sz w:val="24"/>
                <w:szCs w:val="24"/>
              </w:rPr>
            </w:pPr>
            <w:r w:rsidRPr="00F61413">
              <w:rPr>
                <w:spacing w:val="-2"/>
                <w:sz w:val="24"/>
                <w:szCs w:val="24"/>
              </w:rPr>
              <w:t>В</w:t>
            </w:r>
            <w:r w:rsidRPr="00F61413">
              <w:rPr>
                <w:spacing w:val="1"/>
                <w:sz w:val="24"/>
                <w:szCs w:val="24"/>
              </w:rPr>
              <w:t>Р</w:t>
            </w:r>
            <w:r w:rsidRPr="00F61413">
              <w:rPr>
                <w:sz w:val="24"/>
                <w:szCs w:val="24"/>
              </w:rPr>
              <w:t>СТА,</w:t>
            </w:r>
            <w:r w:rsidR="002453BC" w:rsidRPr="00F61413">
              <w:rPr>
                <w:sz w:val="24"/>
                <w:szCs w:val="24"/>
              </w:rPr>
              <w:t xml:space="preserve"> </w:t>
            </w:r>
            <w:r w:rsidRPr="00F61413">
              <w:rPr>
                <w:sz w:val="24"/>
                <w:szCs w:val="24"/>
              </w:rPr>
              <w:t>ТЕ</w:t>
            </w:r>
            <w:r w:rsidRPr="00F61413">
              <w:rPr>
                <w:spacing w:val="-1"/>
                <w:sz w:val="24"/>
                <w:szCs w:val="24"/>
              </w:rPr>
              <w:t>Х</w:t>
            </w:r>
            <w:r w:rsidRPr="00F61413">
              <w:rPr>
                <w:sz w:val="24"/>
                <w:szCs w:val="24"/>
              </w:rPr>
              <w:t>Н</w:t>
            </w:r>
            <w:r w:rsidRPr="00F61413">
              <w:rPr>
                <w:spacing w:val="-1"/>
                <w:sz w:val="24"/>
                <w:szCs w:val="24"/>
              </w:rPr>
              <w:t>И</w:t>
            </w:r>
            <w:r w:rsidRPr="00F61413">
              <w:rPr>
                <w:sz w:val="24"/>
                <w:szCs w:val="24"/>
              </w:rPr>
              <w:t>ЧКЕ</w:t>
            </w:r>
            <w:r w:rsidR="002453BC" w:rsidRPr="00F61413">
              <w:rPr>
                <w:sz w:val="24"/>
                <w:szCs w:val="24"/>
              </w:rPr>
              <w:t xml:space="preserve"> </w:t>
            </w:r>
            <w:r w:rsidRPr="00F61413">
              <w:rPr>
                <w:sz w:val="24"/>
                <w:szCs w:val="24"/>
              </w:rPr>
              <w:t>КАРАКТЕРИСТИКЕ,</w:t>
            </w:r>
            <w:r w:rsidR="002453BC" w:rsidRPr="00F61413">
              <w:rPr>
                <w:sz w:val="24"/>
                <w:szCs w:val="24"/>
              </w:rPr>
              <w:t xml:space="preserve"> </w:t>
            </w:r>
            <w:r w:rsidRPr="00F61413">
              <w:rPr>
                <w:sz w:val="24"/>
                <w:szCs w:val="24"/>
              </w:rPr>
              <w:t>К</w:t>
            </w:r>
            <w:r w:rsidRPr="00F61413">
              <w:rPr>
                <w:spacing w:val="-2"/>
                <w:sz w:val="24"/>
                <w:szCs w:val="24"/>
              </w:rPr>
              <w:t>В</w:t>
            </w:r>
            <w:r w:rsidRPr="00F61413">
              <w:rPr>
                <w:sz w:val="24"/>
                <w:szCs w:val="24"/>
              </w:rPr>
              <w:t>АЛИ</w:t>
            </w:r>
            <w:r w:rsidRPr="00F61413">
              <w:rPr>
                <w:spacing w:val="-1"/>
                <w:sz w:val="24"/>
                <w:szCs w:val="24"/>
              </w:rPr>
              <w:t>Т</w:t>
            </w:r>
            <w:r w:rsidRPr="00F61413">
              <w:rPr>
                <w:sz w:val="24"/>
                <w:szCs w:val="24"/>
              </w:rPr>
              <w:t>ЕТ,</w:t>
            </w:r>
          </w:p>
          <w:p w:rsidR="00AD7279" w:rsidRPr="00F61413" w:rsidRDefault="007430F8" w:rsidP="00B82A1F">
            <w:pPr>
              <w:ind w:left="102" w:right="132"/>
              <w:rPr>
                <w:sz w:val="24"/>
                <w:szCs w:val="24"/>
              </w:rPr>
            </w:pPr>
            <w:r w:rsidRPr="00F61413">
              <w:rPr>
                <w:sz w:val="24"/>
                <w:szCs w:val="24"/>
              </w:rPr>
              <w:t>КОЛИЧ</w:t>
            </w:r>
            <w:r w:rsidRPr="00F61413">
              <w:rPr>
                <w:spacing w:val="-1"/>
                <w:sz w:val="24"/>
                <w:szCs w:val="24"/>
              </w:rPr>
              <w:t>И</w:t>
            </w:r>
            <w:r w:rsidRPr="00F61413">
              <w:rPr>
                <w:sz w:val="24"/>
                <w:szCs w:val="24"/>
              </w:rPr>
              <w:t>НА</w:t>
            </w:r>
            <w:r w:rsidRPr="00F61413">
              <w:rPr>
                <w:spacing w:val="1"/>
                <w:sz w:val="24"/>
                <w:szCs w:val="24"/>
              </w:rPr>
              <w:t xml:space="preserve"> </w:t>
            </w:r>
            <w:r w:rsidRPr="00F61413">
              <w:rPr>
                <w:sz w:val="24"/>
                <w:szCs w:val="24"/>
              </w:rPr>
              <w:t>И</w:t>
            </w:r>
            <w:r w:rsidRPr="00F61413">
              <w:rPr>
                <w:spacing w:val="2"/>
                <w:sz w:val="24"/>
                <w:szCs w:val="24"/>
              </w:rPr>
              <w:t xml:space="preserve"> </w:t>
            </w:r>
            <w:r w:rsidRPr="00F61413">
              <w:rPr>
                <w:sz w:val="24"/>
                <w:szCs w:val="24"/>
              </w:rPr>
              <w:t>О</w:t>
            </w:r>
            <w:r w:rsidRPr="00F61413">
              <w:rPr>
                <w:spacing w:val="-1"/>
                <w:sz w:val="24"/>
                <w:szCs w:val="24"/>
              </w:rPr>
              <w:t>П</w:t>
            </w:r>
            <w:r w:rsidRPr="00F61413">
              <w:rPr>
                <w:sz w:val="24"/>
                <w:szCs w:val="24"/>
              </w:rPr>
              <w:t>ИС</w:t>
            </w:r>
            <w:r w:rsidRPr="00F61413">
              <w:rPr>
                <w:spacing w:val="3"/>
                <w:sz w:val="24"/>
                <w:szCs w:val="24"/>
              </w:rPr>
              <w:t xml:space="preserve"> </w:t>
            </w:r>
            <w:r w:rsidRPr="00F61413">
              <w:rPr>
                <w:sz w:val="24"/>
                <w:szCs w:val="24"/>
              </w:rPr>
              <w:t>У</w:t>
            </w:r>
            <w:r w:rsidRPr="00F61413">
              <w:rPr>
                <w:spacing w:val="1"/>
                <w:sz w:val="24"/>
                <w:szCs w:val="24"/>
              </w:rPr>
              <w:t>С</w:t>
            </w:r>
            <w:r w:rsidRPr="00F61413">
              <w:rPr>
                <w:sz w:val="24"/>
                <w:szCs w:val="24"/>
              </w:rPr>
              <w:t>Л</w:t>
            </w:r>
            <w:r w:rsidRPr="00F61413">
              <w:rPr>
                <w:spacing w:val="1"/>
                <w:sz w:val="24"/>
                <w:szCs w:val="24"/>
              </w:rPr>
              <w:t>У</w:t>
            </w:r>
            <w:r w:rsidRPr="00F61413">
              <w:rPr>
                <w:sz w:val="24"/>
                <w:szCs w:val="24"/>
              </w:rPr>
              <w:t>ГА,</w:t>
            </w:r>
            <w:r w:rsidRPr="00F61413">
              <w:rPr>
                <w:spacing w:val="1"/>
                <w:sz w:val="24"/>
                <w:szCs w:val="24"/>
              </w:rPr>
              <w:t xml:space="preserve"> </w:t>
            </w:r>
            <w:r w:rsidRPr="00F61413">
              <w:rPr>
                <w:sz w:val="24"/>
                <w:szCs w:val="24"/>
              </w:rPr>
              <w:t>Н</w:t>
            </w:r>
            <w:r w:rsidRPr="00F61413">
              <w:rPr>
                <w:spacing w:val="-1"/>
                <w:sz w:val="24"/>
                <w:szCs w:val="24"/>
              </w:rPr>
              <w:t>А</w:t>
            </w:r>
            <w:r w:rsidRPr="00F61413">
              <w:rPr>
                <w:sz w:val="24"/>
                <w:szCs w:val="24"/>
              </w:rPr>
              <w:t>ЧИН С</w:t>
            </w:r>
            <w:r w:rsidRPr="00F61413">
              <w:rPr>
                <w:spacing w:val="2"/>
                <w:sz w:val="24"/>
                <w:szCs w:val="24"/>
              </w:rPr>
              <w:t>П</w:t>
            </w:r>
            <w:r w:rsidRPr="00F61413">
              <w:rPr>
                <w:spacing w:val="1"/>
                <w:sz w:val="24"/>
                <w:szCs w:val="24"/>
              </w:rPr>
              <w:t>Р</w:t>
            </w:r>
            <w:r w:rsidRPr="00F61413">
              <w:rPr>
                <w:sz w:val="24"/>
                <w:szCs w:val="24"/>
              </w:rPr>
              <w:t>О</w:t>
            </w:r>
            <w:r w:rsidRPr="00F61413">
              <w:rPr>
                <w:spacing w:val="-2"/>
                <w:sz w:val="24"/>
                <w:szCs w:val="24"/>
              </w:rPr>
              <w:t>В</w:t>
            </w:r>
            <w:r w:rsidRPr="00F61413">
              <w:rPr>
                <w:sz w:val="24"/>
                <w:szCs w:val="24"/>
              </w:rPr>
              <w:t>О</w:t>
            </w:r>
            <w:r w:rsidRPr="00F61413">
              <w:rPr>
                <w:spacing w:val="-1"/>
                <w:sz w:val="24"/>
                <w:szCs w:val="24"/>
              </w:rPr>
              <w:t>Ђ</w:t>
            </w:r>
            <w:r w:rsidRPr="00F61413">
              <w:rPr>
                <w:sz w:val="24"/>
                <w:szCs w:val="24"/>
              </w:rPr>
              <w:t>Е</w:t>
            </w:r>
            <w:r w:rsidRPr="00F61413">
              <w:rPr>
                <w:spacing w:val="1"/>
                <w:sz w:val="24"/>
                <w:szCs w:val="24"/>
              </w:rPr>
              <w:t>Њ</w:t>
            </w:r>
            <w:r w:rsidRPr="00F61413">
              <w:rPr>
                <w:sz w:val="24"/>
                <w:szCs w:val="24"/>
              </w:rPr>
              <w:t>А КО</w:t>
            </w:r>
            <w:r w:rsidRPr="00F61413">
              <w:rPr>
                <w:spacing w:val="-1"/>
                <w:sz w:val="24"/>
                <w:szCs w:val="24"/>
              </w:rPr>
              <w:t>Н</w:t>
            </w:r>
            <w:r w:rsidRPr="00F61413">
              <w:rPr>
                <w:sz w:val="24"/>
                <w:szCs w:val="24"/>
              </w:rPr>
              <w:t>ТРОЛЕ</w:t>
            </w:r>
            <w:r w:rsidR="002453BC" w:rsidRPr="00F61413">
              <w:rPr>
                <w:sz w:val="24"/>
                <w:szCs w:val="24"/>
              </w:rPr>
              <w:t xml:space="preserve"> </w:t>
            </w:r>
            <w:r w:rsidRPr="00F61413">
              <w:rPr>
                <w:sz w:val="24"/>
                <w:szCs w:val="24"/>
              </w:rPr>
              <w:t>И</w:t>
            </w:r>
            <w:r w:rsidR="002453BC" w:rsidRPr="00F61413">
              <w:rPr>
                <w:sz w:val="24"/>
                <w:szCs w:val="24"/>
              </w:rPr>
              <w:t xml:space="preserve"> </w:t>
            </w:r>
            <w:r w:rsidRPr="00F61413">
              <w:rPr>
                <w:sz w:val="24"/>
                <w:szCs w:val="24"/>
              </w:rPr>
              <w:t>О</w:t>
            </w:r>
            <w:r w:rsidRPr="00F61413">
              <w:rPr>
                <w:spacing w:val="-1"/>
                <w:sz w:val="24"/>
                <w:szCs w:val="24"/>
              </w:rPr>
              <w:t>Б</w:t>
            </w:r>
            <w:r w:rsidRPr="00F61413">
              <w:rPr>
                <w:sz w:val="24"/>
                <w:szCs w:val="24"/>
              </w:rPr>
              <w:t>ЕЗ</w:t>
            </w:r>
            <w:r w:rsidRPr="00F61413">
              <w:rPr>
                <w:spacing w:val="-1"/>
                <w:sz w:val="24"/>
                <w:szCs w:val="24"/>
              </w:rPr>
              <w:t>Б</w:t>
            </w:r>
            <w:r w:rsidRPr="00F61413">
              <w:rPr>
                <w:spacing w:val="2"/>
                <w:sz w:val="24"/>
                <w:szCs w:val="24"/>
              </w:rPr>
              <w:t>Е</w:t>
            </w:r>
            <w:r w:rsidRPr="00F61413">
              <w:rPr>
                <w:sz w:val="24"/>
                <w:szCs w:val="24"/>
              </w:rPr>
              <w:t>ЂЕ</w:t>
            </w:r>
            <w:r w:rsidRPr="00F61413">
              <w:rPr>
                <w:spacing w:val="-1"/>
                <w:sz w:val="24"/>
                <w:szCs w:val="24"/>
              </w:rPr>
              <w:t>Њ</w:t>
            </w:r>
            <w:r w:rsidRPr="00F61413">
              <w:rPr>
                <w:sz w:val="24"/>
                <w:szCs w:val="24"/>
              </w:rPr>
              <w:t>Е</w:t>
            </w:r>
            <w:r w:rsidR="002453BC" w:rsidRPr="00F61413">
              <w:rPr>
                <w:sz w:val="24"/>
                <w:szCs w:val="24"/>
              </w:rPr>
              <w:t xml:space="preserve"> </w:t>
            </w:r>
            <w:r w:rsidRPr="00F61413">
              <w:rPr>
                <w:sz w:val="24"/>
                <w:szCs w:val="24"/>
              </w:rPr>
              <w:t>ГА</w:t>
            </w:r>
            <w:r w:rsidRPr="00F61413">
              <w:rPr>
                <w:spacing w:val="1"/>
                <w:sz w:val="24"/>
                <w:szCs w:val="24"/>
              </w:rPr>
              <w:t>Р</w:t>
            </w:r>
            <w:r w:rsidRPr="00F61413">
              <w:rPr>
                <w:sz w:val="24"/>
                <w:szCs w:val="24"/>
              </w:rPr>
              <w:t>А</w:t>
            </w:r>
            <w:r w:rsidRPr="00F61413">
              <w:rPr>
                <w:spacing w:val="-1"/>
                <w:sz w:val="24"/>
                <w:szCs w:val="24"/>
              </w:rPr>
              <w:t>Н</w:t>
            </w:r>
            <w:r w:rsidRPr="00F61413">
              <w:rPr>
                <w:sz w:val="24"/>
                <w:szCs w:val="24"/>
              </w:rPr>
              <w:t>Ц</w:t>
            </w:r>
            <w:r w:rsidRPr="00F61413">
              <w:rPr>
                <w:spacing w:val="-1"/>
                <w:sz w:val="24"/>
                <w:szCs w:val="24"/>
              </w:rPr>
              <w:t>И</w:t>
            </w:r>
            <w:r w:rsidRPr="00F61413">
              <w:rPr>
                <w:spacing w:val="2"/>
                <w:sz w:val="24"/>
                <w:szCs w:val="24"/>
              </w:rPr>
              <w:t>Ј</w:t>
            </w:r>
            <w:r w:rsidRPr="00F61413">
              <w:rPr>
                <w:sz w:val="24"/>
                <w:szCs w:val="24"/>
              </w:rPr>
              <w:t>Е К</w:t>
            </w:r>
            <w:r w:rsidRPr="00F61413">
              <w:rPr>
                <w:spacing w:val="-2"/>
                <w:sz w:val="24"/>
                <w:szCs w:val="24"/>
              </w:rPr>
              <w:t>В</w:t>
            </w:r>
            <w:r w:rsidRPr="00F61413">
              <w:rPr>
                <w:sz w:val="24"/>
                <w:szCs w:val="24"/>
              </w:rPr>
              <w:t>АЛИ</w:t>
            </w:r>
            <w:r w:rsidRPr="00F61413">
              <w:rPr>
                <w:spacing w:val="-1"/>
                <w:sz w:val="24"/>
                <w:szCs w:val="24"/>
              </w:rPr>
              <w:t>Т</w:t>
            </w:r>
            <w:r w:rsidRPr="00F61413">
              <w:rPr>
                <w:sz w:val="24"/>
                <w:szCs w:val="24"/>
              </w:rPr>
              <w:t>ЕТ</w:t>
            </w:r>
            <w:r w:rsidRPr="00F61413">
              <w:rPr>
                <w:spacing w:val="-1"/>
                <w:sz w:val="24"/>
                <w:szCs w:val="24"/>
              </w:rPr>
              <w:t>А</w:t>
            </w:r>
            <w:r w:rsidRPr="00F61413">
              <w:rPr>
                <w:sz w:val="24"/>
                <w:szCs w:val="24"/>
              </w:rPr>
              <w:t>,</w:t>
            </w:r>
            <w:r w:rsidRPr="00F61413">
              <w:rPr>
                <w:spacing w:val="1"/>
                <w:sz w:val="24"/>
                <w:szCs w:val="24"/>
              </w:rPr>
              <w:t xml:space="preserve"> Р</w:t>
            </w:r>
            <w:r w:rsidRPr="00F61413">
              <w:rPr>
                <w:sz w:val="24"/>
                <w:szCs w:val="24"/>
              </w:rPr>
              <w:t>ОК</w:t>
            </w:r>
            <w:r w:rsidRPr="00F61413">
              <w:rPr>
                <w:spacing w:val="1"/>
                <w:sz w:val="24"/>
                <w:szCs w:val="24"/>
              </w:rPr>
              <w:t xml:space="preserve"> </w:t>
            </w:r>
            <w:r w:rsidRPr="00F61413">
              <w:rPr>
                <w:sz w:val="24"/>
                <w:szCs w:val="24"/>
              </w:rPr>
              <w:t>И</w:t>
            </w:r>
            <w:r w:rsidRPr="00F61413">
              <w:rPr>
                <w:spacing w:val="1"/>
                <w:sz w:val="24"/>
                <w:szCs w:val="24"/>
              </w:rPr>
              <w:t>З</w:t>
            </w:r>
            <w:r w:rsidRPr="00F61413">
              <w:rPr>
                <w:spacing w:val="-2"/>
                <w:sz w:val="24"/>
                <w:szCs w:val="24"/>
              </w:rPr>
              <w:t>В</w:t>
            </w:r>
            <w:r w:rsidRPr="00F61413">
              <w:rPr>
                <w:spacing w:val="1"/>
                <w:sz w:val="24"/>
                <w:szCs w:val="24"/>
              </w:rPr>
              <w:t>Р</w:t>
            </w:r>
            <w:r w:rsidRPr="00F61413">
              <w:rPr>
                <w:sz w:val="24"/>
                <w:szCs w:val="24"/>
              </w:rPr>
              <w:t>ШЕЊ</w:t>
            </w:r>
            <w:r w:rsidRPr="00F61413">
              <w:rPr>
                <w:spacing w:val="-1"/>
                <w:sz w:val="24"/>
                <w:szCs w:val="24"/>
              </w:rPr>
              <w:t>А</w:t>
            </w:r>
            <w:r w:rsidRPr="00F61413">
              <w:rPr>
                <w:sz w:val="24"/>
                <w:szCs w:val="24"/>
              </w:rPr>
              <w:t>,</w:t>
            </w:r>
            <w:r w:rsidRPr="00F61413">
              <w:rPr>
                <w:spacing w:val="1"/>
                <w:sz w:val="24"/>
                <w:szCs w:val="24"/>
              </w:rPr>
              <w:t xml:space="preserve"> </w:t>
            </w:r>
            <w:r w:rsidRPr="00F61413">
              <w:rPr>
                <w:sz w:val="24"/>
                <w:szCs w:val="24"/>
              </w:rPr>
              <w:t>МЕСТО И</w:t>
            </w:r>
            <w:r w:rsidRPr="00F61413">
              <w:rPr>
                <w:spacing w:val="1"/>
                <w:sz w:val="24"/>
                <w:szCs w:val="24"/>
              </w:rPr>
              <w:t>З</w:t>
            </w:r>
            <w:r w:rsidRPr="00F61413">
              <w:rPr>
                <w:spacing w:val="-2"/>
                <w:sz w:val="24"/>
                <w:szCs w:val="24"/>
              </w:rPr>
              <w:t>В</w:t>
            </w:r>
            <w:r w:rsidRPr="00F61413">
              <w:rPr>
                <w:spacing w:val="1"/>
                <w:sz w:val="24"/>
                <w:szCs w:val="24"/>
              </w:rPr>
              <w:t>Р</w:t>
            </w:r>
            <w:r w:rsidRPr="00F61413">
              <w:rPr>
                <w:sz w:val="24"/>
                <w:szCs w:val="24"/>
              </w:rPr>
              <w:t>ШЕЊА И Е</w:t>
            </w:r>
            <w:r w:rsidRPr="00F61413">
              <w:rPr>
                <w:spacing w:val="-2"/>
                <w:sz w:val="24"/>
                <w:szCs w:val="24"/>
              </w:rPr>
              <w:t>В</w:t>
            </w:r>
            <w:r w:rsidRPr="00F61413">
              <w:rPr>
                <w:sz w:val="24"/>
                <w:szCs w:val="24"/>
              </w:rPr>
              <w:t>ЕН</w:t>
            </w:r>
            <w:r w:rsidRPr="00F61413">
              <w:rPr>
                <w:spacing w:val="-1"/>
                <w:sz w:val="24"/>
                <w:szCs w:val="24"/>
              </w:rPr>
              <w:t>Т</w:t>
            </w:r>
            <w:r w:rsidRPr="00F61413">
              <w:rPr>
                <w:sz w:val="24"/>
                <w:szCs w:val="24"/>
              </w:rPr>
              <w:t>УАЛНЕ</w:t>
            </w:r>
            <w:r w:rsidRPr="00F61413">
              <w:rPr>
                <w:spacing w:val="2"/>
                <w:sz w:val="24"/>
                <w:szCs w:val="24"/>
              </w:rPr>
              <w:t xml:space="preserve"> </w:t>
            </w:r>
            <w:r w:rsidRPr="00F61413">
              <w:rPr>
                <w:sz w:val="24"/>
                <w:szCs w:val="24"/>
              </w:rPr>
              <w:t>Д</w:t>
            </w:r>
            <w:r w:rsidRPr="00F61413">
              <w:rPr>
                <w:spacing w:val="-1"/>
                <w:sz w:val="24"/>
                <w:szCs w:val="24"/>
              </w:rPr>
              <w:t>О</w:t>
            </w:r>
            <w:r w:rsidRPr="00F61413">
              <w:rPr>
                <w:sz w:val="24"/>
                <w:szCs w:val="24"/>
              </w:rPr>
              <w:t>Д</w:t>
            </w:r>
            <w:r w:rsidRPr="00F61413">
              <w:rPr>
                <w:spacing w:val="1"/>
                <w:sz w:val="24"/>
                <w:szCs w:val="24"/>
              </w:rPr>
              <w:t>А</w:t>
            </w:r>
            <w:r w:rsidRPr="00F61413">
              <w:rPr>
                <w:sz w:val="24"/>
                <w:szCs w:val="24"/>
              </w:rPr>
              <w:t>ТНЕ</w:t>
            </w:r>
            <w:r w:rsidRPr="00F61413">
              <w:rPr>
                <w:spacing w:val="-1"/>
                <w:sz w:val="24"/>
                <w:szCs w:val="24"/>
              </w:rPr>
              <w:t xml:space="preserve"> </w:t>
            </w:r>
            <w:r w:rsidRPr="00F61413">
              <w:rPr>
                <w:sz w:val="24"/>
                <w:szCs w:val="24"/>
              </w:rPr>
              <w:t>У</w:t>
            </w:r>
            <w:r w:rsidRPr="00F61413">
              <w:rPr>
                <w:spacing w:val="1"/>
                <w:sz w:val="24"/>
                <w:szCs w:val="24"/>
              </w:rPr>
              <w:t>С</w:t>
            </w:r>
            <w:r w:rsidRPr="00F61413">
              <w:rPr>
                <w:sz w:val="24"/>
                <w:szCs w:val="24"/>
              </w:rPr>
              <w:t>Л</w:t>
            </w:r>
            <w:r w:rsidRPr="00F61413">
              <w:rPr>
                <w:spacing w:val="1"/>
                <w:sz w:val="24"/>
                <w:szCs w:val="24"/>
              </w:rPr>
              <w:t>У</w:t>
            </w:r>
            <w:r w:rsidRPr="00F61413">
              <w:rPr>
                <w:sz w:val="24"/>
                <w:szCs w:val="24"/>
              </w:rPr>
              <w:t>ГЕ И С</w:t>
            </w:r>
            <w:r w:rsidRPr="00F61413">
              <w:rPr>
                <w:spacing w:val="1"/>
                <w:sz w:val="24"/>
                <w:szCs w:val="24"/>
              </w:rPr>
              <w:t>Л</w:t>
            </w:r>
            <w:r w:rsidRPr="00F61413">
              <w:rPr>
                <w:sz w:val="24"/>
                <w:szCs w:val="24"/>
              </w:rPr>
              <w:t>.</w:t>
            </w:r>
          </w:p>
        </w:tc>
        <w:tc>
          <w:tcPr>
            <w:tcW w:w="1133" w:type="dxa"/>
            <w:tcBorders>
              <w:top w:val="single" w:sz="5" w:space="0" w:color="000000"/>
              <w:left w:val="single" w:sz="5" w:space="0" w:color="000000"/>
              <w:bottom w:val="single" w:sz="5" w:space="0" w:color="000000"/>
              <w:right w:val="single" w:sz="5" w:space="0" w:color="000000"/>
            </w:tcBorders>
          </w:tcPr>
          <w:p w:rsidR="00AD7279" w:rsidRPr="00F61413" w:rsidRDefault="007430F8">
            <w:pPr>
              <w:spacing w:line="260" w:lineRule="exact"/>
              <w:ind w:left="198"/>
              <w:rPr>
                <w:sz w:val="24"/>
                <w:szCs w:val="24"/>
                <w:lang w:val="sr-Cyrl-CS"/>
              </w:rPr>
            </w:pPr>
            <w:r w:rsidRPr="00F61413">
              <w:rPr>
                <w:sz w:val="24"/>
                <w:szCs w:val="24"/>
              </w:rPr>
              <w:t xml:space="preserve">4 од </w:t>
            </w:r>
            <w:r w:rsidR="0095516B" w:rsidRPr="00F61413">
              <w:rPr>
                <w:sz w:val="24"/>
                <w:szCs w:val="24"/>
                <w:lang w:val="sr-Cyrl-CS"/>
              </w:rPr>
              <w:t>3</w:t>
            </w:r>
            <w:r w:rsidR="00576143" w:rsidRPr="00F61413">
              <w:rPr>
                <w:sz w:val="24"/>
                <w:szCs w:val="24"/>
                <w:lang w:val="sr-Cyrl-CS"/>
              </w:rPr>
              <w:t>1</w:t>
            </w:r>
          </w:p>
        </w:tc>
      </w:tr>
      <w:tr w:rsidR="00AD7279" w:rsidRPr="00F61413">
        <w:trPr>
          <w:trHeight w:hRule="exact" w:val="838"/>
        </w:trPr>
        <w:tc>
          <w:tcPr>
            <w:tcW w:w="1418" w:type="dxa"/>
            <w:tcBorders>
              <w:top w:val="single" w:sz="5" w:space="0" w:color="000000"/>
              <w:left w:val="single" w:sz="5" w:space="0" w:color="000000"/>
              <w:bottom w:val="single" w:sz="5" w:space="0" w:color="000000"/>
              <w:right w:val="single" w:sz="5" w:space="0" w:color="000000"/>
            </w:tcBorders>
          </w:tcPr>
          <w:p w:rsidR="00AD7279" w:rsidRPr="00300014" w:rsidRDefault="00AD7279">
            <w:pPr>
              <w:spacing w:before="3" w:line="140" w:lineRule="exact"/>
              <w:rPr>
                <w:sz w:val="14"/>
                <w:szCs w:val="14"/>
              </w:rPr>
            </w:pPr>
          </w:p>
          <w:p w:rsidR="00AD7279" w:rsidRPr="00300014" w:rsidRDefault="00AD7279">
            <w:pPr>
              <w:spacing w:line="200" w:lineRule="exact"/>
            </w:pPr>
          </w:p>
          <w:p w:rsidR="00AD7279" w:rsidRPr="00300014" w:rsidRDefault="00AD7279">
            <w:pPr>
              <w:spacing w:line="200" w:lineRule="exact"/>
            </w:pPr>
          </w:p>
          <w:p w:rsidR="00AD7279" w:rsidRPr="00300014" w:rsidRDefault="007430F8">
            <w:pPr>
              <w:ind w:left="539" w:right="544"/>
              <w:jc w:val="center"/>
              <w:rPr>
                <w:sz w:val="24"/>
                <w:szCs w:val="24"/>
              </w:rPr>
            </w:pPr>
            <w:r w:rsidRPr="00300014">
              <w:rPr>
                <w:spacing w:val="-3"/>
                <w:sz w:val="24"/>
                <w:szCs w:val="24"/>
              </w:rPr>
              <w:t>IV</w:t>
            </w:r>
          </w:p>
        </w:tc>
        <w:tc>
          <w:tcPr>
            <w:tcW w:w="6381" w:type="dxa"/>
            <w:tcBorders>
              <w:top w:val="single" w:sz="5" w:space="0" w:color="000000"/>
              <w:left w:val="single" w:sz="5" w:space="0" w:color="000000"/>
              <w:bottom w:val="single" w:sz="5" w:space="0" w:color="000000"/>
              <w:right w:val="single" w:sz="5" w:space="0" w:color="000000"/>
            </w:tcBorders>
          </w:tcPr>
          <w:p w:rsidR="00AD7279" w:rsidRPr="00F61413" w:rsidRDefault="007430F8">
            <w:pPr>
              <w:spacing w:line="260" w:lineRule="exact"/>
              <w:ind w:left="102"/>
              <w:rPr>
                <w:sz w:val="24"/>
                <w:szCs w:val="24"/>
              </w:rPr>
            </w:pPr>
            <w:r w:rsidRPr="00F61413">
              <w:rPr>
                <w:sz w:val="24"/>
                <w:szCs w:val="24"/>
              </w:rPr>
              <w:t>У</w:t>
            </w:r>
            <w:r w:rsidRPr="00F61413">
              <w:rPr>
                <w:spacing w:val="1"/>
                <w:sz w:val="24"/>
                <w:szCs w:val="24"/>
              </w:rPr>
              <w:t>С</w:t>
            </w:r>
            <w:r w:rsidRPr="00F61413">
              <w:rPr>
                <w:sz w:val="24"/>
                <w:szCs w:val="24"/>
              </w:rPr>
              <w:t>ЛО</w:t>
            </w:r>
            <w:r w:rsidRPr="00F61413">
              <w:rPr>
                <w:spacing w:val="-2"/>
                <w:sz w:val="24"/>
                <w:szCs w:val="24"/>
              </w:rPr>
              <w:t>В</w:t>
            </w:r>
            <w:r w:rsidRPr="00F61413">
              <w:rPr>
                <w:sz w:val="24"/>
                <w:szCs w:val="24"/>
              </w:rPr>
              <w:t>И</w:t>
            </w:r>
            <w:r w:rsidRPr="00F61413">
              <w:rPr>
                <w:spacing w:val="16"/>
                <w:sz w:val="24"/>
                <w:szCs w:val="24"/>
              </w:rPr>
              <w:t xml:space="preserve"> </w:t>
            </w:r>
            <w:r w:rsidRPr="00F61413">
              <w:rPr>
                <w:sz w:val="24"/>
                <w:szCs w:val="24"/>
              </w:rPr>
              <w:t>ЗА</w:t>
            </w:r>
            <w:r w:rsidRPr="00F61413">
              <w:rPr>
                <w:spacing w:val="16"/>
                <w:sz w:val="24"/>
                <w:szCs w:val="24"/>
              </w:rPr>
              <w:t xml:space="preserve"> </w:t>
            </w:r>
            <w:r w:rsidRPr="00F61413">
              <w:rPr>
                <w:sz w:val="24"/>
                <w:szCs w:val="24"/>
              </w:rPr>
              <w:t>УЧЕШ</w:t>
            </w:r>
            <w:r w:rsidRPr="00F61413">
              <w:rPr>
                <w:spacing w:val="2"/>
                <w:sz w:val="24"/>
                <w:szCs w:val="24"/>
              </w:rPr>
              <w:t>Ћ</w:t>
            </w:r>
            <w:r w:rsidRPr="00F61413">
              <w:rPr>
                <w:sz w:val="24"/>
                <w:szCs w:val="24"/>
              </w:rPr>
              <w:t>Е</w:t>
            </w:r>
            <w:r w:rsidRPr="00F61413">
              <w:rPr>
                <w:spacing w:val="16"/>
                <w:sz w:val="24"/>
                <w:szCs w:val="24"/>
              </w:rPr>
              <w:t xml:space="preserve"> </w:t>
            </w:r>
            <w:r w:rsidRPr="00F61413">
              <w:rPr>
                <w:sz w:val="24"/>
                <w:szCs w:val="24"/>
              </w:rPr>
              <w:t>У</w:t>
            </w:r>
            <w:r w:rsidRPr="00F61413">
              <w:rPr>
                <w:spacing w:val="17"/>
                <w:sz w:val="24"/>
                <w:szCs w:val="24"/>
              </w:rPr>
              <w:t xml:space="preserve"> </w:t>
            </w:r>
            <w:r w:rsidRPr="00F61413">
              <w:rPr>
                <w:sz w:val="24"/>
                <w:szCs w:val="24"/>
              </w:rPr>
              <w:t>П</w:t>
            </w:r>
            <w:r w:rsidRPr="00F61413">
              <w:rPr>
                <w:spacing w:val="-1"/>
                <w:sz w:val="24"/>
                <w:szCs w:val="24"/>
              </w:rPr>
              <w:t>О</w:t>
            </w:r>
            <w:r w:rsidRPr="00F61413">
              <w:rPr>
                <w:sz w:val="24"/>
                <w:szCs w:val="24"/>
              </w:rPr>
              <w:t>СТУПКУ</w:t>
            </w:r>
            <w:r w:rsidRPr="00F61413">
              <w:rPr>
                <w:spacing w:val="17"/>
                <w:sz w:val="24"/>
                <w:szCs w:val="24"/>
              </w:rPr>
              <w:t xml:space="preserve"> </w:t>
            </w:r>
            <w:r w:rsidRPr="00F61413">
              <w:rPr>
                <w:spacing w:val="2"/>
                <w:sz w:val="24"/>
                <w:szCs w:val="24"/>
              </w:rPr>
              <w:t>Ј</w:t>
            </w:r>
            <w:r w:rsidRPr="00F61413">
              <w:rPr>
                <w:sz w:val="24"/>
                <w:szCs w:val="24"/>
              </w:rPr>
              <w:t>А</w:t>
            </w:r>
            <w:r w:rsidRPr="00F61413">
              <w:rPr>
                <w:spacing w:val="-2"/>
                <w:sz w:val="24"/>
                <w:szCs w:val="24"/>
              </w:rPr>
              <w:t>В</w:t>
            </w:r>
            <w:r w:rsidRPr="00F61413">
              <w:rPr>
                <w:sz w:val="24"/>
                <w:szCs w:val="24"/>
              </w:rPr>
              <w:t>НЕ</w:t>
            </w:r>
            <w:r w:rsidRPr="00F61413">
              <w:rPr>
                <w:spacing w:val="16"/>
                <w:sz w:val="24"/>
                <w:szCs w:val="24"/>
              </w:rPr>
              <w:t xml:space="preserve"> </w:t>
            </w:r>
            <w:r w:rsidRPr="00F61413">
              <w:rPr>
                <w:sz w:val="24"/>
                <w:szCs w:val="24"/>
              </w:rPr>
              <w:t>Н</w:t>
            </w:r>
            <w:r w:rsidRPr="00F61413">
              <w:rPr>
                <w:spacing w:val="-1"/>
                <w:sz w:val="24"/>
                <w:szCs w:val="24"/>
              </w:rPr>
              <w:t>АБ</w:t>
            </w:r>
            <w:r w:rsidRPr="00F61413">
              <w:rPr>
                <w:spacing w:val="2"/>
                <w:sz w:val="24"/>
                <w:szCs w:val="24"/>
              </w:rPr>
              <w:t>А</w:t>
            </w:r>
            <w:r w:rsidRPr="00F61413">
              <w:rPr>
                <w:spacing w:val="-2"/>
                <w:sz w:val="24"/>
                <w:szCs w:val="24"/>
              </w:rPr>
              <w:t>В</w:t>
            </w:r>
            <w:r w:rsidRPr="00F61413">
              <w:rPr>
                <w:sz w:val="24"/>
                <w:szCs w:val="24"/>
              </w:rPr>
              <w:t>КЕ</w:t>
            </w:r>
          </w:p>
          <w:p w:rsidR="00AD7279" w:rsidRPr="00F61413" w:rsidRDefault="007430F8">
            <w:pPr>
              <w:ind w:left="102" w:right="65"/>
              <w:rPr>
                <w:sz w:val="24"/>
                <w:szCs w:val="24"/>
              </w:rPr>
            </w:pPr>
            <w:r w:rsidRPr="00F61413">
              <w:rPr>
                <w:sz w:val="24"/>
                <w:szCs w:val="24"/>
              </w:rPr>
              <w:t>ИЗ</w:t>
            </w:r>
            <w:r w:rsidR="002453BC" w:rsidRPr="00F61413">
              <w:rPr>
                <w:sz w:val="24"/>
                <w:szCs w:val="24"/>
              </w:rPr>
              <w:t xml:space="preserve"> </w:t>
            </w:r>
            <w:r w:rsidRPr="00F61413">
              <w:rPr>
                <w:sz w:val="24"/>
                <w:szCs w:val="24"/>
              </w:rPr>
              <w:t>ЧЛ.</w:t>
            </w:r>
            <w:r w:rsidR="002453BC" w:rsidRPr="00F61413">
              <w:rPr>
                <w:sz w:val="24"/>
                <w:szCs w:val="24"/>
              </w:rPr>
              <w:t xml:space="preserve"> </w:t>
            </w:r>
            <w:r w:rsidRPr="00F61413">
              <w:rPr>
                <w:sz w:val="24"/>
                <w:szCs w:val="24"/>
              </w:rPr>
              <w:t>75.</w:t>
            </w:r>
            <w:r w:rsidR="002453BC" w:rsidRPr="00F61413">
              <w:rPr>
                <w:sz w:val="24"/>
                <w:szCs w:val="24"/>
              </w:rPr>
              <w:t xml:space="preserve"> </w:t>
            </w:r>
            <w:r w:rsidRPr="00F61413">
              <w:rPr>
                <w:sz w:val="24"/>
                <w:szCs w:val="24"/>
              </w:rPr>
              <w:t>И</w:t>
            </w:r>
            <w:r w:rsidR="002453BC" w:rsidRPr="00F61413">
              <w:rPr>
                <w:sz w:val="24"/>
                <w:szCs w:val="24"/>
              </w:rPr>
              <w:t xml:space="preserve"> </w:t>
            </w:r>
            <w:r w:rsidRPr="00F61413">
              <w:rPr>
                <w:sz w:val="24"/>
                <w:szCs w:val="24"/>
              </w:rPr>
              <w:t>76.</w:t>
            </w:r>
            <w:r w:rsidR="002453BC" w:rsidRPr="00F61413">
              <w:rPr>
                <w:sz w:val="24"/>
                <w:szCs w:val="24"/>
              </w:rPr>
              <w:t xml:space="preserve"> </w:t>
            </w:r>
            <w:r w:rsidRPr="00F61413">
              <w:rPr>
                <w:spacing w:val="2"/>
                <w:sz w:val="24"/>
                <w:szCs w:val="24"/>
              </w:rPr>
              <w:t>З</w:t>
            </w:r>
            <w:r w:rsidRPr="00F61413">
              <w:rPr>
                <w:sz w:val="24"/>
                <w:szCs w:val="24"/>
              </w:rPr>
              <w:t>АКО</w:t>
            </w:r>
            <w:r w:rsidRPr="00F61413">
              <w:rPr>
                <w:spacing w:val="-1"/>
                <w:sz w:val="24"/>
                <w:szCs w:val="24"/>
              </w:rPr>
              <w:t>Н</w:t>
            </w:r>
            <w:r w:rsidRPr="00F61413">
              <w:rPr>
                <w:sz w:val="24"/>
                <w:szCs w:val="24"/>
              </w:rPr>
              <w:t>А</w:t>
            </w:r>
            <w:r w:rsidR="002453BC" w:rsidRPr="00F61413">
              <w:rPr>
                <w:sz w:val="24"/>
                <w:szCs w:val="24"/>
              </w:rPr>
              <w:t xml:space="preserve"> </w:t>
            </w:r>
            <w:r w:rsidRPr="00F61413">
              <w:rPr>
                <w:sz w:val="24"/>
                <w:szCs w:val="24"/>
              </w:rPr>
              <w:t>И</w:t>
            </w:r>
            <w:r w:rsidR="002453BC" w:rsidRPr="00F61413">
              <w:rPr>
                <w:sz w:val="24"/>
                <w:szCs w:val="24"/>
              </w:rPr>
              <w:t xml:space="preserve"> </w:t>
            </w:r>
            <w:r w:rsidRPr="00F61413">
              <w:rPr>
                <w:sz w:val="24"/>
                <w:szCs w:val="24"/>
              </w:rPr>
              <w:t>УПУТ</w:t>
            </w:r>
            <w:r w:rsidRPr="00F61413">
              <w:rPr>
                <w:spacing w:val="1"/>
                <w:sz w:val="24"/>
                <w:szCs w:val="24"/>
              </w:rPr>
              <w:t>С</w:t>
            </w:r>
            <w:r w:rsidRPr="00F61413">
              <w:rPr>
                <w:sz w:val="24"/>
                <w:szCs w:val="24"/>
              </w:rPr>
              <w:t>ТВО</w:t>
            </w:r>
            <w:r w:rsidR="002453BC" w:rsidRPr="00F61413">
              <w:rPr>
                <w:sz w:val="24"/>
                <w:szCs w:val="24"/>
              </w:rPr>
              <w:t xml:space="preserve"> </w:t>
            </w:r>
            <w:r w:rsidRPr="00F61413">
              <w:rPr>
                <w:sz w:val="24"/>
                <w:szCs w:val="24"/>
              </w:rPr>
              <w:t>КАКО</w:t>
            </w:r>
            <w:r w:rsidR="002453BC" w:rsidRPr="00F61413">
              <w:rPr>
                <w:sz w:val="24"/>
                <w:szCs w:val="24"/>
              </w:rPr>
              <w:t xml:space="preserve"> </w:t>
            </w:r>
            <w:r w:rsidRPr="00F61413">
              <w:rPr>
                <w:sz w:val="24"/>
                <w:szCs w:val="24"/>
              </w:rPr>
              <w:t>СЕ Д</w:t>
            </w:r>
            <w:r w:rsidRPr="00F61413">
              <w:rPr>
                <w:spacing w:val="-1"/>
                <w:sz w:val="24"/>
                <w:szCs w:val="24"/>
              </w:rPr>
              <w:t>О</w:t>
            </w:r>
            <w:r w:rsidRPr="00F61413">
              <w:rPr>
                <w:sz w:val="24"/>
                <w:szCs w:val="24"/>
              </w:rPr>
              <w:t>КА</w:t>
            </w:r>
            <w:r w:rsidRPr="00F61413">
              <w:rPr>
                <w:spacing w:val="-1"/>
                <w:sz w:val="24"/>
                <w:szCs w:val="24"/>
              </w:rPr>
              <w:t>З</w:t>
            </w:r>
            <w:r w:rsidRPr="00F61413">
              <w:rPr>
                <w:sz w:val="24"/>
                <w:szCs w:val="24"/>
              </w:rPr>
              <w:t>У</w:t>
            </w:r>
            <w:r w:rsidRPr="00F61413">
              <w:rPr>
                <w:spacing w:val="3"/>
                <w:sz w:val="24"/>
                <w:szCs w:val="24"/>
              </w:rPr>
              <w:t>Ј</w:t>
            </w:r>
            <w:r w:rsidRPr="00F61413">
              <w:rPr>
                <w:sz w:val="24"/>
                <w:szCs w:val="24"/>
              </w:rPr>
              <w:t>Е ИСПУЊЕ</w:t>
            </w:r>
            <w:r w:rsidRPr="00F61413">
              <w:rPr>
                <w:spacing w:val="-1"/>
                <w:sz w:val="24"/>
                <w:szCs w:val="24"/>
              </w:rPr>
              <w:t>Н</w:t>
            </w:r>
            <w:r w:rsidRPr="00F61413">
              <w:rPr>
                <w:sz w:val="24"/>
                <w:szCs w:val="24"/>
              </w:rPr>
              <w:t>О</w:t>
            </w:r>
            <w:r w:rsidRPr="00F61413">
              <w:rPr>
                <w:spacing w:val="1"/>
                <w:sz w:val="24"/>
                <w:szCs w:val="24"/>
              </w:rPr>
              <w:t>С</w:t>
            </w:r>
            <w:r w:rsidRPr="00F61413">
              <w:rPr>
                <w:sz w:val="24"/>
                <w:szCs w:val="24"/>
              </w:rPr>
              <w:t>Т Т</w:t>
            </w:r>
            <w:r w:rsidRPr="00F61413">
              <w:rPr>
                <w:spacing w:val="-1"/>
                <w:sz w:val="24"/>
                <w:szCs w:val="24"/>
              </w:rPr>
              <w:t>И</w:t>
            </w:r>
            <w:r w:rsidRPr="00F61413">
              <w:rPr>
                <w:sz w:val="24"/>
                <w:szCs w:val="24"/>
              </w:rPr>
              <w:t>Х УСЛО</w:t>
            </w:r>
            <w:r w:rsidRPr="00F61413">
              <w:rPr>
                <w:spacing w:val="-2"/>
                <w:sz w:val="24"/>
                <w:szCs w:val="24"/>
              </w:rPr>
              <w:t>В</w:t>
            </w:r>
            <w:r w:rsidRPr="00F61413">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F61413" w:rsidRDefault="007430F8">
            <w:pPr>
              <w:spacing w:line="260" w:lineRule="exact"/>
              <w:ind w:left="198"/>
              <w:rPr>
                <w:sz w:val="24"/>
                <w:szCs w:val="24"/>
                <w:lang w:val="sr-Cyrl-CS"/>
              </w:rPr>
            </w:pPr>
            <w:r w:rsidRPr="00F61413">
              <w:rPr>
                <w:sz w:val="24"/>
                <w:szCs w:val="24"/>
              </w:rPr>
              <w:t xml:space="preserve">4 од </w:t>
            </w:r>
            <w:r w:rsidR="0095516B" w:rsidRPr="00F61413">
              <w:rPr>
                <w:sz w:val="24"/>
                <w:szCs w:val="24"/>
                <w:lang w:val="sr-Cyrl-CS"/>
              </w:rPr>
              <w:t>3</w:t>
            </w:r>
            <w:r w:rsidR="00576143" w:rsidRPr="00F61413">
              <w:rPr>
                <w:sz w:val="24"/>
                <w:szCs w:val="24"/>
                <w:lang w:val="sr-Cyrl-CS"/>
              </w:rPr>
              <w:t>1</w:t>
            </w:r>
          </w:p>
        </w:tc>
      </w:tr>
      <w:tr w:rsidR="00AD7279" w:rsidRPr="00F61413">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300014" w:rsidRDefault="007430F8">
            <w:pPr>
              <w:spacing w:line="260" w:lineRule="exact"/>
              <w:ind w:left="580" w:right="577"/>
              <w:jc w:val="center"/>
              <w:rPr>
                <w:sz w:val="24"/>
                <w:szCs w:val="24"/>
              </w:rPr>
            </w:pPr>
            <w:r w:rsidRPr="00300014">
              <w:rPr>
                <w:sz w:val="24"/>
                <w:szCs w:val="24"/>
              </w:rPr>
              <w:t>V</w:t>
            </w:r>
          </w:p>
        </w:tc>
        <w:tc>
          <w:tcPr>
            <w:tcW w:w="6381" w:type="dxa"/>
            <w:tcBorders>
              <w:top w:val="single" w:sz="5" w:space="0" w:color="000000"/>
              <w:left w:val="single" w:sz="5" w:space="0" w:color="000000"/>
              <w:bottom w:val="single" w:sz="5" w:space="0" w:color="000000"/>
              <w:right w:val="single" w:sz="5" w:space="0" w:color="000000"/>
            </w:tcBorders>
          </w:tcPr>
          <w:p w:rsidR="00AD7279" w:rsidRPr="00F61413" w:rsidRDefault="007430F8">
            <w:pPr>
              <w:spacing w:line="260" w:lineRule="exact"/>
              <w:ind w:left="102"/>
              <w:rPr>
                <w:sz w:val="24"/>
                <w:szCs w:val="24"/>
              </w:rPr>
            </w:pPr>
            <w:r w:rsidRPr="00F61413">
              <w:rPr>
                <w:sz w:val="24"/>
                <w:szCs w:val="24"/>
              </w:rPr>
              <w:t>УПУТ</w:t>
            </w:r>
            <w:r w:rsidRPr="00F61413">
              <w:rPr>
                <w:spacing w:val="1"/>
                <w:sz w:val="24"/>
                <w:szCs w:val="24"/>
              </w:rPr>
              <w:t>С</w:t>
            </w:r>
            <w:r w:rsidRPr="00F61413">
              <w:rPr>
                <w:sz w:val="24"/>
                <w:szCs w:val="24"/>
              </w:rPr>
              <w:t>Т</w:t>
            </w:r>
            <w:r w:rsidRPr="00F61413">
              <w:rPr>
                <w:spacing w:val="-2"/>
                <w:sz w:val="24"/>
                <w:szCs w:val="24"/>
              </w:rPr>
              <w:t>В</w:t>
            </w:r>
            <w:r w:rsidRPr="00F61413">
              <w:rPr>
                <w:sz w:val="24"/>
                <w:szCs w:val="24"/>
              </w:rPr>
              <w:t>О</w:t>
            </w:r>
            <w:r w:rsidR="002453BC" w:rsidRPr="00F61413">
              <w:rPr>
                <w:sz w:val="24"/>
                <w:szCs w:val="24"/>
              </w:rPr>
              <w:t xml:space="preserve"> </w:t>
            </w:r>
            <w:r w:rsidRPr="00F61413">
              <w:rPr>
                <w:sz w:val="24"/>
                <w:szCs w:val="24"/>
              </w:rPr>
              <w:t>П</w:t>
            </w:r>
            <w:r w:rsidRPr="00F61413">
              <w:rPr>
                <w:spacing w:val="1"/>
                <w:sz w:val="24"/>
                <w:szCs w:val="24"/>
              </w:rPr>
              <w:t>О</w:t>
            </w:r>
            <w:r w:rsidRPr="00F61413">
              <w:rPr>
                <w:sz w:val="24"/>
                <w:szCs w:val="24"/>
              </w:rPr>
              <w:t>НУ</w:t>
            </w:r>
            <w:r w:rsidRPr="00F61413">
              <w:rPr>
                <w:spacing w:val="2"/>
                <w:sz w:val="24"/>
                <w:szCs w:val="24"/>
              </w:rPr>
              <w:t>Ђ</w:t>
            </w:r>
            <w:r w:rsidRPr="00F61413">
              <w:rPr>
                <w:sz w:val="24"/>
                <w:szCs w:val="24"/>
              </w:rPr>
              <w:t>АЧ</w:t>
            </w:r>
            <w:r w:rsidRPr="00F61413">
              <w:rPr>
                <w:spacing w:val="-1"/>
                <w:sz w:val="24"/>
                <w:szCs w:val="24"/>
              </w:rPr>
              <w:t>И</w:t>
            </w:r>
            <w:r w:rsidRPr="00F61413">
              <w:rPr>
                <w:sz w:val="24"/>
                <w:szCs w:val="24"/>
              </w:rPr>
              <w:t>МА</w:t>
            </w:r>
            <w:r w:rsidR="002453BC" w:rsidRPr="00F61413">
              <w:rPr>
                <w:sz w:val="24"/>
                <w:szCs w:val="24"/>
              </w:rPr>
              <w:t xml:space="preserve"> </w:t>
            </w:r>
            <w:r w:rsidRPr="00F61413">
              <w:rPr>
                <w:sz w:val="24"/>
                <w:szCs w:val="24"/>
              </w:rPr>
              <w:t>КАКО</w:t>
            </w:r>
            <w:r w:rsidR="002453BC" w:rsidRPr="00F61413">
              <w:rPr>
                <w:sz w:val="24"/>
                <w:szCs w:val="24"/>
              </w:rPr>
              <w:t xml:space="preserve"> </w:t>
            </w:r>
            <w:r w:rsidRPr="00F61413">
              <w:rPr>
                <w:sz w:val="24"/>
                <w:szCs w:val="24"/>
              </w:rPr>
              <w:t>ДА</w:t>
            </w:r>
            <w:r w:rsidR="002453BC" w:rsidRPr="00F61413">
              <w:rPr>
                <w:sz w:val="24"/>
                <w:szCs w:val="24"/>
              </w:rPr>
              <w:t xml:space="preserve"> </w:t>
            </w:r>
            <w:r w:rsidRPr="00F61413">
              <w:rPr>
                <w:sz w:val="24"/>
                <w:szCs w:val="24"/>
              </w:rPr>
              <w:t>САЧ</w:t>
            </w:r>
            <w:r w:rsidRPr="00F61413">
              <w:rPr>
                <w:spacing w:val="-1"/>
                <w:sz w:val="24"/>
                <w:szCs w:val="24"/>
              </w:rPr>
              <w:t>И</w:t>
            </w:r>
            <w:r w:rsidRPr="00F61413">
              <w:rPr>
                <w:sz w:val="24"/>
                <w:szCs w:val="24"/>
              </w:rPr>
              <w:t>НЕ</w:t>
            </w:r>
          </w:p>
          <w:p w:rsidR="00AD7279" w:rsidRPr="00F61413" w:rsidRDefault="007430F8">
            <w:pPr>
              <w:ind w:left="102"/>
              <w:rPr>
                <w:sz w:val="24"/>
                <w:szCs w:val="24"/>
              </w:rPr>
            </w:pPr>
            <w:r w:rsidRPr="00F61413">
              <w:rPr>
                <w:sz w:val="24"/>
                <w:szCs w:val="24"/>
              </w:rPr>
              <w:t>П</w:t>
            </w:r>
            <w:r w:rsidRPr="00F61413">
              <w:rPr>
                <w:spacing w:val="-1"/>
                <w:sz w:val="24"/>
                <w:szCs w:val="24"/>
              </w:rPr>
              <w:t>О</w:t>
            </w:r>
            <w:r w:rsidRPr="00F61413">
              <w:rPr>
                <w:sz w:val="24"/>
                <w:szCs w:val="24"/>
              </w:rPr>
              <w:t>НУДУ</w:t>
            </w:r>
          </w:p>
        </w:tc>
        <w:tc>
          <w:tcPr>
            <w:tcW w:w="1133" w:type="dxa"/>
            <w:tcBorders>
              <w:top w:val="single" w:sz="5" w:space="0" w:color="000000"/>
              <w:left w:val="single" w:sz="5" w:space="0" w:color="000000"/>
              <w:bottom w:val="single" w:sz="5" w:space="0" w:color="000000"/>
              <w:right w:val="single" w:sz="5" w:space="0" w:color="000000"/>
            </w:tcBorders>
          </w:tcPr>
          <w:p w:rsidR="00AD7279" w:rsidRPr="00F61413" w:rsidRDefault="009B7B47">
            <w:pPr>
              <w:spacing w:line="260" w:lineRule="exact"/>
              <w:ind w:left="198"/>
              <w:rPr>
                <w:sz w:val="24"/>
                <w:szCs w:val="24"/>
                <w:lang w:val="sr-Cyrl-CS"/>
              </w:rPr>
            </w:pPr>
            <w:r w:rsidRPr="00F61413">
              <w:rPr>
                <w:sz w:val="24"/>
                <w:szCs w:val="24"/>
                <w:lang w:val="sr-Cyrl-CS"/>
              </w:rPr>
              <w:t>7</w:t>
            </w:r>
            <w:r w:rsidR="007430F8" w:rsidRPr="00F61413">
              <w:rPr>
                <w:sz w:val="24"/>
                <w:szCs w:val="24"/>
              </w:rPr>
              <w:t xml:space="preserve"> од </w:t>
            </w:r>
            <w:r w:rsidR="0095516B" w:rsidRPr="00F61413">
              <w:rPr>
                <w:sz w:val="24"/>
                <w:szCs w:val="24"/>
                <w:lang w:val="sr-Cyrl-CS"/>
              </w:rPr>
              <w:t>3</w:t>
            </w:r>
            <w:r w:rsidR="00576143" w:rsidRPr="00F61413">
              <w:rPr>
                <w:sz w:val="24"/>
                <w:szCs w:val="24"/>
                <w:lang w:val="sr-Cyrl-CS"/>
              </w:rPr>
              <w:t>1</w:t>
            </w:r>
          </w:p>
        </w:tc>
      </w:tr>
      <w:tr w:rsidR="00AD7279" w:rsidRPr="00F61413">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00014" w:rsidRDefault="007430F8">
            <w:pPr>
              <w:spacing w:line="260" w:lineRule="exact"/>
              <w:ind w:left="539" w:right="534"/>
              <w:jc w:val="center"/>
              <w:rPr>
                <w:sz w:val="24"/>
                <w:szCs w:val="24"/>
              </w:rPr>
            </w:pPr>
            <w:r w:rsidRPr="00300014">
              <w:rPr>
                <w:spacing w:val="2"/>
                <w:sz w:val="24"/>
                <w:szCs w:val="24"/>
              </w:rPr>
              <w:t>VI</w:t>
            </w:r>
          </w:p>
        </w:tc>
        <w:tc>
          <w:tcPr>
            <w:tcW w:w="6381" w:type="dxa"/>
            <w:tcBorders>
              <w:top w:val="single" w:sz="5" w:space="0" w:color="000000"/>
              <w:left w:val="single" w:sz="5" w:space="0" w:color="000000"/>
              <w:bottom w:val="single" w:sz="5" w:space="0" w:color="000000"/>
              <w:right w:val="single" w:sz="5" w:space="0" w:color="000000"/>
            </w:tcBorders>
          </w:tcPr>
          <w:p w:rsidR="00AD7279" w:rsidRPr="00F61413" w:rsidRDefault="007430F8">
            <w:pPr>
              <w:spacing w:line="260" w:lineRule="exact"/>
              <w:ind w:left="102"/>
              <w:rPr>
                <w:sz w:val="24"/>
                <w:szCs w:val="24"/>
              </w:rPr>
            </w:pPr>
            <w:r w:rsidRPr="00F61413">
              <w:rPr>
                <w:sz w:val="24"/>
                <w:szCs w:val="24"/>
              </w:rPr>
              <w:t>О</w:t>
            </w:r>
            <w:r w:rsidRPr="00F61413">
              <w:rPr>
                <w:spacing w:val="-1"/>
                <w:sz w:val="24"/>
                <w:szCs w:val="24"/>
              </w:rPr>
              <w:t>Б</w:t>
            </w:r>
            <w:r w:rsidRPr="00F61413">
              <w:rPr>
                <w:spacing w:val="1"/>
                <w:sz w:val="24"/>
                <w:szCs w:val="24"/>
              </w:rPr>
              <w:t>Р</w:t>
            </w:r>
            <w:r w:rsidRPr="00F61413">
              <w:rPr>
                <w:sz w:val="24"/>
                <w:szCs w:val="24"/>
              </w:rPr>
              <w:t>А</w:t>
            </w:r>
            <w:r w:rsidRPr="00F61413">
              <w:rPr>
                <w:spacing w:val="-1"/>
                <w:sz w:val="24"/>
                <w:szCs w:val="24"/>
              </w:rPr>
              <w:t>З</w:t>
            </w:r>
            <w:r w:rsidRPr="00F61413">
              <w:rPr>
                <w:sz w:val="24"/>
                <w:szCs w:val="24"/>
              </w:rPr>
              <w:t>АЦ</w:t>
            </w:r>
            <w:r w:rsidRPr="00F61413">
              <w:rPr>
                <w:spacing w:val="-1"/>
                <w:sz w:val="24"/>
                <w:szCs w:val="24"/>
              </w:rPr>
              <w:t xml:space="preserve"> </w:t>
            </w:r>
            <w:r w:rsidRPr="00F61413">
              <w:rPr>
                <w:sz w:val="24"/>
                <w:szCs w:val="24"/>
              </w:rPr>
              <w:t>П</w:t>
            </w:r>
            <w:r w:rsidRPr="00F61413">
              <w:rPr>
                <w:spacing w:val="1"/>
                <w:sz w:val="24"/>
                <w:szCs w:val="24"/>
              </w:rPr>
              <w:t>О</w:t>
            </w:r>
            <w:r w:rsidRPr="00F61413">
              <w:rPr>
                <w:sz w:val="24"/>
                <w:szCs w:val="24"/>
              </w:rPr>
              <w:t>НУДЕ</w:t>
            </w:r>
          </w:p>
        </w:tc>
        <w:tc>
          <w:tcPr>
            <w:tcW w:w="1133" w:type="dxa"/>
            <w:tcBorders>
              <w:top w:val="single" w:sz="5" w:space="0" w:color="000000"/>
              <w:left w:val="single" w:sz="5" w:space="0" w:color="000000"/>
              <w:bottom w:val="single" w:sz="5" w:space="0" w:color="000000"/>
              <w:right w:val="single" w:sz="5" w:space="0" w:color="000000"/>
            </w:tcBorders>
          </w:tcPr>
          <w:p w:rsidR="00AD7279" w:rsidRPr="00F61413" w:rsidRDefault="007430F8">
            <w:pPr>
              <w:spacing w:line="260" w:lineRule="exact"/>
              <w:ind w:left="138"/>
              <w:rPr>
                <w:sz w:val="24"/>
                <w:szCs w:val="24"/>
                <w:lang w:val="sr-Cyrl-CS"/>
              </w:rPr>
            </w:pPr>
            <w:r w:rsidRPr="00F61413">
              <w:rPr>
                <w:sz w:val="24"/>
                <w:szCs w:val="24"/>
              </w:rPr>
              <w:t xml:space="preserve">16 од </w:t>
            </w:r>
            <w:r w:rsidR="0095516B" w:rsidRPr="00F61413">
              <w:rPr>
                <w:sz w:val="24"/>
                <w:szCs w:val="24"/>
                <w:lang w:val="sr-Cyrl-CS"/>
              </w:rPr>
              <w:t>3</w:t>
            </w:r>
            <w:r w:rsidR="00576143" w:rsidRPr="00F61413">
              <w:rPr>
                <w:sz w:val="24"/>
                <w:szCs w:val="24"/>
                <w:lang w:val="sr-Cyrl-CS"/>
              </w:rPr>
              <w:t>1</w:t>
            </w:r>
          </w:p>
        </w:tc>
      </w:tr>
      <w:tr w:rsidR="00AD7279" w:rsidRPr="00F61413">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300014" w:rsidRDefault="007430F8">
            <w:pPr>
              <w:spacing w:line="260" w:lineRule="exact"/>
              <w:ind w:left="501" w:right="495"/>
              <w:jc w:val="center"/>
              <w:rPr>
                <w:sz w:val="24"/>
                <w:szCs w:val="24"/>
              </w:rPr>
            </w:pPr>
            <w:r w:rsidRPr="00300014">
              <w:rPr>
                <w:spacing w:val="2"/>
                <w:sz w:val="24"/>
                <w:szCs w:val="24"/>
              </w:rPr>
              <w:t>V</w:t>
            </w:r>
            <w:r w:rsidRPr="00300014">
              <w:rPr>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F61413" w:rsidRDefault="007430F8">
            <w:pPr>
              <w:spacing w:line="260" w:lineRule="exact"/>
              <w:ind w:left="102"/>
              <w:rPr>
                <w:sz w:val="24"/>
                <w:szCs w:val="24"/>
              </w:rPr>
            </w:pPr>
            <w:r w:rsidRPr="00F61413">
              <w:rPr>
                <w:sz w:val="24"/>
                <w:szCs w:val="24"/>
              </w:rPr>
              <w:t>МОД</w:t>
            </w:r>
            <w:r w:rsidRPr="00F61413">
              <w:rPr>
                <w:spacing w:val="-1"/>
                <w:sz w:val="24"/>
                <w:szCs w:val="24"/>
              </w:rPr>
              <w:t>Е</w:t>
            </w:r>
            <w:r w:rsidRPr="00F61413">
              <w:rPr>
                <w:sz w:val="24"/>
                <w:szCs w:val="24"/>
              </w:rPr>
              <w:t xml:space="preserve">Л </w:t>
            </w:r>
            <w:r w:rsidRPr="00F61413">
              <w:rPr>
                <w:spacing w:val="1"/>
                <w:sz w:val="24"/>
                <w:szCs w:val="24"/>
              </w:rPr>
              <w:t>У</w:t>
            </w:r>
            <w:r w:rsidRPr="00F61413">
              <w:rPr>
                <w:sz w:val="24"/>
                <w:szCs w:val="24"/>
              </w:rPr>
              <w:t>ГО</w:t>
            </w:r>
            <w:r w:rsidRPr="00F61413">
              <w:rPr>
                <w:spacing w:val="-2"/>
                <w:sz w:val="24"/>
                <w:szCs w:val="24"/>
              </w:rPr>
              <w:t>В</w:t>
            </w:r>
            <w:r w:rsidRPr="00F61413">
              <w:rPr>
                <w:sz w:val="24"/>
                <w:szCs w:val="24"/>
              </w:rPr>
              <w:t>ОРА</w:t>
            </w:r>
          </w:p>
        </w:tc>
        <w:tc>
          <w:tcPr>
            <w:tcW w:w="1133" w:type="dxa"/>
            <w:tcBorders>
              <w:top w:val="single" w:sz="5" w:space="0" w:color="000000"/>
              <w:left w:val="single" w:sz="5" w:space="0" w:color="000000"/>
              <w:bottom w:val="single" w:sz="5" w:space="0" w:color="000000"/>
              <w:right w:val="single" w:sz="5" w:space="0" w:color="000000"/>
            </w:tcBorders>
          </w:tcPr>
          <w:p w:rsidR="00AD7279" w:rsidRPr="00F61413" w:rsidRDefault="007430F8">
            <w:pPr>
              <w:spacing w:line="260" w:lineRule="exact"/>
              <w:ind w:left="138"/>
              <w:rPr>
                <w:sz w:val="24"/>
                <w:szCs w:val="24"/>
                <w:lang w:val="sr-Cyrl-CS"/>
              </w:rPr>
            </w:pPr>
            <w:r w:rsidRPr="00F61413">
              <w:rPr>
                <w:sz w:val="24"/>
                <w:szCs w:val="24"/>
              </w:rPr>
              <w:t xml:space="preserve">20 од </w:t>
            </w:r>
            <w:r w:rsidR="0095516B" w:rsidRPr="00F61413">
              <w:rPr>
                <w:sz w:val="24"/>
                <w:szCs w:val="24"/>
                <w:lang w:val="sr-Cyrl-CS"/>
              </w:rPr>
              <w:t>3</w:t>
            </w:r>
            <w:r w:rsidR="00576143" w:rsidRPr="00F61413">
              <w:rPr>
                <w:sz w:val="24"/>
                <w:szCs w:val="24"/>
                <w:lang w:val="sr-Cyrl-CS"/>
              </w:rPr>
              <w:t>1</w:t>
            </w:r>
          </w:p>
        </w:tc>
      </w:tr>
      <w:tr w:rsidR="00AD7279" w:rsidRPr="00F61413">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300014" w:rsidRDefault="007430F8">
            <w:pPr>
              <w:spacing w:line="260" w:lineRule="exact"/>
              <w:ind w:left="460" w:right="457"/>
              <w:jc w:val="center"/>
              <w:rPr>
                <w:sz w:val="24"/>
                <w:szCs w:val="24"/>
              </w:rPr>
            </w:pPr>
            <w:r w:rsidRPr="00300014">
              <w:rPr>
                <w:spacing w:val="2"/>
                <w:sz w:val="24"/>
                <w:szCs w:val="24"/>
              </w:rPr>
              <w:t>V</w:t>
            </w:r>
            <w:r w:rsidRPr="00300014">
              <w:rPr>
                <w:sz w:val="24"/>
                <w:szCs w:val="24"/>
              </w:rPr>
              <w:t>I</w:t>
            </w:r>
            <w:r w:rsidRPr="00300014">
              <w:rPr>
                <w:spacing w:val="-1"/>
                <w:sz w:val="24"/>
                <w:szCs w:val="24"/>
              </w:rPr>
              <w:t>I</w:t>
            </w:r>
            <w:r w:rsidRPr="00300014">
              <w:rPr>
                <w:sz w:val="24"/>
                <w:szCs w:val="24"/>
              </w:rPr>
              <w:t>I</w:t>
            </w:r>
          </w:p>
        </w:tc>
        <w:tc>
          <w:tcPr>
            <w:tcW w:w="6381" w:type="dxa"/>
            <w:tcBorders>
              <w:top w:val="single" w:sz="5" w:space="0" w:color="000000"/>
              <w:left w:val="single" w:sz="5" w:space="0" w:color="000000"/>
              <w:bottom w:val="single" w:sz="5" w:space="0" w:color="000000"/>
              <w:right w:val="single" w:sz="5" w:space="0" w:color="000000"/>
            </w:tcBorders>
          </w:tcPr>
          <w:p w:rsidR="00AD7279" w:rsidRPr="00F61413" w:rsidRDefault="007430F8">
            <w:pPr>
              <w:spacing w:line="260" w:lineRule="exact"/>
              <w:ind w:left="102"/>
              <w:rPr>
                <w:sz w:val="24"/>
                <w:szCs w:val="24"/>
              </w:rPr>
            </w:pPr>
            <w:r w:rsidRPr="00F61413">
              <w:rPr>
                <w:sz w:val="24"/>
                <w:szCs w:val="24"/>
              </w:rPr>
              <w:t>О</w:t>
            </w:r>
            <w:r w:rsidRPr="00F61413">
              <w:rPr>
                <w:spacing w:val="-1"/>
                <w:sz w:val="24"/>
                <w:szCs w:val="24"/>
              </w:rPr>
              <w:t>Б</w:t>
            </w:r>
            <w:r w:rsidRPr="00F61413">
              <w:rPr>
                <w:spacing w:val="1"/>
                <w:sz w:val="24"/>
                <w:szCs w:val="24"/>
              </w:rPr>
              <w:t>Р</w:t>
            </w:r>
            <w:r w:rsidRPr="00F61413">
              <w:rPr>
                <w:sz w:val="24"/>
                <w:szCs w:val="24"/>
              </w:rPr>
              <w:t>А</w:t>
            </w:r>
            <w:r w:rsidRPr="00F61413">
              <w:rPr>
                <w:spacing w:val="-1"/>
                <w:sz w:val="24"/>
                <w:szCs w:val="24"/>
              </w:rPr>
              <w:t>З</w:t>
            </w:r>
            <w:r w:rsidRPr="00F61413">
              <w:rPr>
                <w:sz w:val="24"/>
                <w:szCs w:val="24"/>
              </w:rPr>
              <w:t>АЦ</w:t>
            </w:r>
            <w:r w:rsidRPr="00F61413">
              <w:rPr>
                <w:spacing w:val="49"/>
                <w:sz w:val="24"/>
                <w:szCs w:val="24"/>
              </w:rPr>
              <w:t xml:space="preserve"> </w:t>
            </w:r>
            <w:r w:rsidRPr="00F61413">
              <w:rPr>
                <w:sz w:val="24"/>
                <w:szCs w:val="24"/>
              </w:rPr>
              <w:t>СТР</w:t>
            </w:r>
            <w:r w:rsidRPr="00F61413">
              <w:rPr>
                <w:spacing w:val="1"/>
                <w:sz w:val="24"/>
                <w:szCs w:val="24"/>
              </w:rPr>
              <w:t>У</w:t>
            </w:r>
            <w:r w:rsidRPr="00F61413">
              <w:rPr>
                <w:sz w:val="24"/>
                <w:szCs w:val="24"/>
              </w:rPr>
              <w:t>КТУ</w:t>
            </w:r>
            <w:r w:rsidRPr="00F61413">
              <w:rPr>
                <w:spacing w:val="1"/>
                <w:sz w:val="24"/>
                <w:szCs w:val="24"/>
              </w:rPr>
              <w:t>Р</w:t>
            </w:r>
            <w:r w:rsidRPr="00F61413">
              <w:rPr>
                <w:sz w:val="24"/>
                <w:szCs w:val="24"/>
              </w:rPr>
              <w:t>Е</w:t>
            </w:r>
            <w:r w:rsidRPr="00F61413">
              <w:rPr>
                <w:spacing w:val="50"/>
                <w:sz w:val="24"/>
                <w:szCs w:val="24"/>
              </w:rPr>
              <w:t xml:space="preserve"> </w:t>
            </w:r>
            <w:r w:rsidRPr="00F61413">
              <w:rPr>
                <w:sz w:val="24"/>
                <w:szCs w:val="24"/>
              </w:rPr>
              <w:t>ЦЕ</w:t>
            </w:r>
            <w:r w:rsidRPr="00F61413">
              <w:rPr>
                <w:spacing w:val="-1"/>
                <w:sz w:val="24"/>
                <w:szCs w:val="24"/>
              </w:rPr>
              <w:t>Н</w:t>
            </w:r>
            <w:r w:rsidRPr="00F61413">
              <w:rPr>
                <w:sz w:val="24"/>
                <w:szCs w:val="24"/>
              </w:rPr>
              <w:t>Е</w:t>
            </w:r>
            <w:r w:rsidRPr="00F61413">
              <w:rPr>
                <w:spacing w:val="52"/>
                <w:sz w:val="24"/>
                <w:szCs w:val="24"/>
              </w:rPr>
              <w:t xml:space="preserve"> </w:t>
            </w:r>
            <w:r w:rsidRPr="00F61413">
              <w:rPr>
                <w:sz w:val="24"/>
                <w:szCs w:val="24"/>
              </w:rPr>
              <w:t>СА</w:t>
            </w:r>
            <w:r w:rsidRPr="00F61413">
              <w:rPr>
                <w:spacing w:val="50"/>
                <w:sz w:val="24"/>
                <w:szCs w:val="24"/>
              </w:rPr>
              <w:t xml:space="preserve"> </w:t>
            </w:r>
            <w:r w:rsidRPr="00F61413">
              <w:rPr>
                <w:sz w:val="24"/>
                <w:szCs w:val="24"/>
              </w:rPr>
              <w:t>УПУТ</w:t>
            </w:r>
            <w:r w:rsidRPr="00F61413">
              <w:rPr>
                <w:spacing w:val="1"/>
                <w:sz w:val="24"/>
                <w:szCs w:val="24"/>
              </w:rPr>
              <w:t>С</w:t>
            </w:r>
            <w:r w:rsidRPr="00F61413">
              <w:rPr>
                <w:spacing w:val="2"/>
                <w:sz w:val="24"/>
                <w:szCs w:val="24"/>
              </w:rPr>
              <w:t>Т</w:t>
            </w:r>
            <w:r w:rsidRPr="00F61413">
              <w:rPr>
                <w:spacing w:val="-2"/>
                <w:sz w:val="24"/>
                <w:szCs w:val="24"/>
              </w:rPr>
              <w:t>В</w:t>
            </w:r>
            <w:r w:rsidRPr="00F61413">
              <w:rPr>
                <w:sz w:val="24"/>
                <w:szCs w:val="24"/>
              </w:rPr>
              <w:t>ОМ</w:t>
            </w:r>
            <w:r w:rsidRPr="00F61413">
              <w:rPr>
                <w:spacing w:val="50"/>
                <w:sz w:val="24"/>
                <w:szCs w:val="24"/>
              </w:rPr>
              <w:t xml:space="preserve"> </w:t>
            </w:r>
            <w:r w:rsidRPr="00F61413">
              <w:rPr>
                <w:sz w:val="24"/>
                <w:szCs w:val="24"/>
              </w:rPr>
              <w:t>КАКО</w:t>
            </w:r>
          </w:p>
          <w:p w:rsidR="00AD7279" w:rsidRPr="00F61413" w:rsidRDefault="007430F8">
            <w:pPr>
              <w:ind w:left="102"/>
              <w:rPr>
                <w:sz w:val="24"/>
                <w:szCs w:val="24"/>
              </w:rPr>
            </w:pPr>
            <w:r w:rsidRPr="00F61413">
              <w:rPr>
                <w:sz w:val="24"/>
                <w:szCs w:val="24"/>
              </w:rPr>
              <w:t>ДА</w:t>
            </w:r>
            <w:r w:rsidRPr="00F61413">
              <w:rPr>
                <w:spacing w:val="-1"/>
                <w:sz w:val="24"/>
                <w:szCs w:val="24"/>
              </w:rPr>
              <w:t xml:space="preserve"> </w:t>
            </w:r>
            <w:r w:rsidRPr="00F61413">
              <w:rPr>
                <w:sz w:val="24"/>
                <w:szCs w:val="24"/>
              </w:rPr>
              <w:t>СЕ П</w:t>
            </w:r>
            <w:r w:rsidRPr="00F61413">
              <w:rPr>
                <w:spacing w:val="-1"/>
                <w:sz w:val="24"/>
                <w:szCs w:val="24"/>
              </w:rPr>
              <w:t>О</w:t>
            </w:r>
            <w:r w:rsidRPr="00F61413">
              <w:rPr>
                <w:sz w:val="24"/>
                <w:szCs w:val="24"/>
              </w:rPr>
              <w:t>ПУНИ</w:t>
            </w:r>
          </w:p>
        </w:tc>
        <w:tc>
          <w:tcPr>
            <w:tcW w:w="1133" w:type="dxa"/>
            <w:tcBorders>
              <w:top w:val="single" w:sz="5" w:space="0" w:color="000000"/>
              <w:left w:val="single" w:sz="5" w:space="0" w:color="000000"/>
              <w:bottom w:val="single" w:sz="5" w:space="0" w:color="000000"/>
              <w:right w:val="single" w:sz="5" w:space="0" w:color="000000"/>
            </w:tcBorders>
          </w:tcPr>
          <w:p w:rsidR="00AD7279" w:rsidRPr="00F61413" w:rsidRDefault="009B7B47">
            <w:pPr>
              <w:spacing w:line="260" w:lineRule="exact"/>
              <w:ind w:left="138"/>
              <w:rPr>
                <w:sz w:val="24"/>
                <w:szCs w:val="24"/>
                <w:lang w:val="sr-Cyrl-CS"/>
              </w:rPr>
            </w:pPr>
            <w:r w:rsidRPr="00F61413">
              <w:rPr>
                <w:sz w:val="24"/>
                <w:szCs w:val="24"/>
              </w:rPr>
              <w:t>2</w:t>
            </w:r>
            <w:r w:rsidR="00576143" w:rsidRPr="00F61413">
              <w:rPr>
                <w:sz w:val="24"/>
                <w:szCs w:val="24"/>
                <w:lang w:val="sr-Cyrl-CS"/>
              </w:rPr>
              <w:t>6</w:t>
            </w:r>
            <w:r w:rsidR="007430F8" w:rsidRPr="00F61413">
              <w:rPr>
                <w:sz w:val="24"/>
                <w:szCs w:val="24"/>
              </w:rPr>
              <w:t xml:space="preserve"> од </w:t>
            </w:r>
            <w:r w:rsidR="0095516B" w:rsidRPr="00F61413">
              <w:rPr>
                <w:sz w:val="24"/>
                <w:szCs w:val="24"/>
                <w:lang w:val="sr-Cyrl-CS"/>
              </w:rPr>
              <w:t>3</w:t>
            </w:r>
            <w:r w:rsidR="00576143" w:rsidRPr="00F61413">
              <w:rPr>
                <w:sz w:val="24"/>
                <w:szCs w:val="24"/>
                <w:lang w:val="sr-Cyrl-CS"/>
              </w:rPr>
              <w:t>1</w:t>
            </w:r>
          </w:p>
        </w:tc>
      </w:tr>
      <w:tr w:rsidR="00AD7279" w:rsidRPr="00F61413">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00014" w:rsidRDefault="007430F8">
            <w:pPr>
              <w:spacing w:line="260" w:lineRule="exact"/>
              <w:ind w:left="539" w:right="544"/>
              <w:jc w:val="center"/>
              <w:rPr>
                <w:sz w:val="24"/>
                <w:szCs w:val="24"/>
              </w:rPr>
            </w:pPr>
            <w:r w:rsidRPr="00300014">
              <w:rPr>
                <w:spacing w:val="-3"/>
                <w:sz w:val="24"/>
                <w:szCs w:val="24"/>
              </w:rPr>
              <w:t>IX</w:t>
            </w:r>
          </w:p>
        </w:tc>
        <w:tc>
          <w:tcPr>
            <w:tcW w:w="6381" w:type="dxa"/>
            <w:tcBorders>
              <w:top w:val="single" w:sz="5" w:space="0" w:color="000000"/>
              <w:left w:val="single" w:sz="5" w:space="0" w:color="000000"/>
              <w:bottom w:val="single" w:sz="5" w:space="0" w:color="000000"/>
              <w:right w:val="single" w:sz="5" w:space="0" w:color="000000"/>
            </w:tcBorders>
          </w:tcPr>
          <w:p w:rsidR="00AD7279" w:rsidRPr="00F61413" w:rsidRDefault="007430F8">
            <w:pPr>
              <w:spacing w:line="260" w:lineRule="exact"/>
              <w:ind w:left="102"/>
              <w:rPr>
                <w:sz w:val="24"/>
                <w:szCs w:val="24"/>
              </w:rPr>
            </w:pPr>
            <w:r w:rsidRPr="00F61413">
              <w:rPr>
                <w:sz w:val="24"/>
                <w:szCs w:val="24"/>
              </w:rPr>
              <w:t>О</w:t>
            </w:r>
            <w:r w:rsidRPr="00F61413">
              <w:rPr>
                <w:spacing w:val="-1"/>
                <w:sz w:val="24"/>
                <w:szCs w:val="24"/>
              </w:rPr>
              <w:t>Б</w:t>
            </w:r>
            <w:r w:rsidRPr="00F61413">
              <w:rPr>
                <w:spacing w:val="1"/>
                <w:sz w:val="24"/>
                <w:szCs w:val="24"/>
              </w:rPr>
              <w:t>Р</w:t>
            </w:r>
            <w:r w:rsidRPr="00F61413">
              <w:rPr>
                <w:sz w:val="24"/>
                <w:szCs w:val="24"/>
              </w:rPr>
              <w:t>А</w:t>
            </w:r>
            <w:r w:rsidRPr="00F61413">
              <w:rPr>
                <w:spacing w:val="-1"/>
                <w:sz w:val="24"/>
                <w:szCs w:val="24"/>
              </w:rPr>
              <w:t>З</w:t>
            </w:r>
            <w:r w:rsidRPr="00F61413">
              <w:rPr>
                <w:sz w:val="24"/>
                <w:szCs w:val="24"/>
              </w:rPr>
              <w:t>АЦ ТРОШ</w:t>
            </w:r>
            <w:r w:rsidRPr="00F61413">
              <w:rPr>
                <w:spacing w:val="1"/>
                <w:sz w:val="24"/>
                <w:szCs w:val="24"/>
              </w:rPr>
              <w:t>К</w:t>
            </w:r>
            <w:r w:rsidRPr="00F61413">
              <w:rPr>
                <w:sz w:val="24"/>
                <w:szCs w:val="24"/>
              </w:rPr>
              <w:t xml:space="preserve">ОВА </w:t>
            </w:r>
            <w:r w:rsidRPr="00F61413">
              <w:rPr>
                <w:spacing w:val="-1"/>
                <w:sz w:val="24"/>
                <w:szCs w:val="24"/>
              </w:rPr>
              <w:t>П</w:t>
            </w:r>
            <w:r w:rsidRPr="00F61413">
              <w:rPr>
                <w:spacing w:val="1"/>
                <w:sz w:val="24"/>
                <w:szCs w:val="24"/>
              </w:rPr>
              <w:t>Р</w:t>
            </w:r>
            <w:r w:rsidRPr="00F61413">
              <w:rPr>
                <w:sz w:val="24"/>
                <w:szCs w:val="24"/>
              </w:rPr>
              <w:t>И</w:t>
            </w:r>
            <w:r w:rsidRPr="00F61413">
              <w:rPr>
                <w:spacing w:val="-1"/>
                <w:sz w:val="24"/>
                <w:szCs w:val="24"/>
              </w:rPr>
              <w:t>П</w:t>
            </w:r>
            <w:r w:rsidRPr="00F61413">
              <w:rPr>
                <w:spacing w:val="1"/>
                <w:sz w:val="24"/>
                <w:szCs w:val="24"/>
              </w:rPr>
              <w:t>Р</w:t>
            </w:r>
            <w:r w:rsidRPr="00F61413">
              <w:rPr>
                <w:sz w:val="24"/>
                <w:szCs w:val="24"/>
              </w:rPr>
              <w:t xml:space="preserve">ЕМЕ </w:t>
            </w:r>
            <w:r w:rsidRPr="00F61413">
              <w:rPr>
                <w:spacing w:val="-1"/>
                <w:sz w:val="24"/>
                <w:szCs w:val="24"/>
              </w:rPr>
              <w:t>П</w:t>
            </w:r>
            <w:r w:rsidRPr="00F61413">
              <w:rPr>
                <w:sz w:val="24"/>
                <w:szCs w:val="24"/>
              </w:rPr>
              <w:t>О</w:t>
            </w:r>
            <w:r w:rsidRPr="00F61413">
              <w:rPr>
                <w:spacing w:val="-1"/>
                <w:sz w:val="24"/>
                <w:szCs w:val="24"/>
              </w:rPr>
              <w:t>Н</w:t>
            </w:r>
            <w:r w:rsidRPr="00F61413">
              <w:rPr>
                <w:sz w:val="24"/>
                <w:szCs w:val="24"/>
              </w:rPr>
              <w:t>У</w:t>
            </w:r>
            <w:r w:rsidRPr="00F61413">
              <w:rPr>
                <w:spacing w:val="2"/>
                <w:sz w:val="24"/>
                <w:szCs w:val="24"/>
              </w:rPr>
              <w:t>Д</w:t>
            </w:r>
            <w:r w:rsidRPr="00F61413">
              <w:rPr>
                <w:sz w:val="24"/>
                <w:szCs w:val="24"/>
              </w:rPr>
              <w:t>Е</w:t>
            </w:r>
          </w:p>
        </w:tc>
        <w:tc>
          <w:tcPr>
            <w:tcW w:w="1133" w:type="dxa"/>
            <w:tcBorders>
              <w:top w:val="single" w:sz="5" w:space="0" w:color="000000"/>
              <w:left w:val="single" w:sz="5" w:space="0" w:color="000000"/>
              <w:bottom w:val="single" w:sz="5" w:space="0" w:color="000000"/>
              <w:right w:val="single" w:sz="5" w:space="0" w:color="000000"/>
            </w:tcBorders>
          </w:tcPr>
          <w:p w:rsidR="00AD7279" w:rsidRPr="00F61413" w:rsidRDefault="009B7B47">
            <w:pPr>
              <w:spacing w:line="260" w:lineRule="exact"/>
              <w:ind w:left="138"/>
              <w:rPr>
                <w:sz w:val="24"/>
                <w:szCs w:val="24"/>
                <w:lang w:val="sr-Cyrl-CS"/>
              </w:rPr>
            </w:pPr>
            <w:r w:rsidRPr="00F61413">
              <w:rPr>
                <w:sz w:val="24"/>
                <w:szCs w:val="24"/>
              </w:rPr>
              <w:t>2</w:t>
            </w:r>
            <w:r w:rsidR="00576143" w:rsidRPr="00F61413">
              <w:rPr>
                <w:sz w:val="24"/>
                <w:szCs w:val="24"/>
                <w:lang w:val="sr-Cyrl-CS"/>
              </w:rPr>
              <w:t>7</w:t>
            </w:r>
            <w:r w:rsidR="007430F8" w:rsidRPr="00F61413">
              <w:rPr>
                <w:sz w:val="24"/>
                <w:szCs w:val="24"/>
              </w:rPr>
              <w:t xml:space="preserve"> од </w:t>
            </w:r>
            <w:r w:rsidR="0095516B" w:rsidRPr="00F61413">
              <w:rPr>
                <w:sz w:val="24"/>
                <w:szCs w:val="24"/>
                <w:lang w:val="sr-Cyrl-CS"/>
              </w:rPr>
              <w:t>3</w:t>
            </w:r>
            <w:r w:rsidR="00576143" w:rsidRPr="00F61413">
              <w:rPr>
                <w:sz w:val="24"/>
                <w:szCs w:val="24"/>
                <w:lang w:val="sr-Cyrl-CS"/>
              </w:rPr>
              <w:t>1</w:t>
            </w:r>
          </w:p>
        </w:tc>
      </w:tr>
      <w:tr w:rsidR="00AD7279" w:rsidRPr="00F61413">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00014" w:rsidRDefault="007430F8">
            <w:pPr>
              <w:spacing w:line="260" w:lineRule="exact"/>
              <w:ind w:left="580" w:right="577"/>
              <w:jc w:val="center"/>
              <w:rPr>
                <w:sz w:val="24"/>
                <w:szCs w:val="24"/>
              </w:rPr>
            </w:pPr>
            <w:r w:rsidRPr="00300014">
              <w:rPr>
                <w:sz w:val="24"/>
                <w:szCs w:val="24"/>
              </w:rPr>
              <w:t>X</w:t>
            </w:r>
          </w:p>
        </w:tc>
        <w:tc>
          <w:tcPr>
            <w:tcW w:w="6381" w:type="dxa"/>
            <w:tcBorders>
              <w:top w:val="single" w:sz="5" w:space="0" w:color="000000"/>
              <w:left w:val="single" w:sz="5" w:space="0" w:color="000000"/>
              <w:bottom w:val="single" w:sz="5" w:space="0" w:color="000000"/>
              <w:right w:val="single" w:sz="5" w:space="0" w:color="000000"/>
            </w:tcBorders>
          </w:tcPr>
          <w:p w:rsidR="00AD7279" w:rsidRPr="00F61413" w:rsidRDefault="007430F8">
            <w:pPr>
              <w:spacing w:line="260" w:lineRule="exact"/>
              <w:ind w:left="102"/>
              <w:rPr>
                <w:sz w:val="24"/>
                <w:szCs w:val="24"/>
              </w:rPr>
            </w:pPr>
            <w:r w:rsidRPr="00F61413">
              <w:rPr>
                <w:sz w:val="24"/>
                <w:szCs w:val="24"/>
              </w:rPr>
              <w:t>О</w:t>
            </w:r>
            <w:r w:rsidRPr="00F61413">
              <w:rPr>
                <w:spacing w:val="-1"/>
                <w:sz w:val="24"/>
                <w:szCs w:val="24"/>
              </w:rPr>
              <w:t>Б</w:t>
            </w:r>
            <w:r w:rsidRPr="00F61413">
              <w:rPr>
                <w:spacing w:val="1"/>
                <w:sz w:val="24"/>
                <w:szCs w:val="24"/>
              </w:rPr>
              <w:t>Р</w:t>
            </w:r>
            <w:r w:rsidRPr="00F61413">
              <w:rPr>
                <w:sz w:val="24"/>
                <w:szCs w:val="24"/>
              </w:rPr>
              <w:t>А</w:t>
            </w:r>
            <w:r w:rsidRPr="00F61413">
              <w:rPr>
                <w:spacing w:val="-1"/>
                <w:sz w:val="24"/>
                <w:szCs w:val="24"/>
              </w:rPr>
              <w:t>З</w:t>
            </w:r>
            <w:r w:rsidRPr="00F61413">
              <w:rPr>
                <w:sz w:val="24"/>
                <w:szCs w:val="24"/>
              </w:rPr>
              <w:t>АЦ И</w:t>
            </w:r>
            <w:r w:rsidRPr="00F61413">
              <w:rPr>
                <w:spacing w:val="-1"/>
                <w:sz w:val="24"/>
                <w:szCs w:val="24"/>
              </w:rPr>
              <w:t>З</w:t>
            </w:r>
            <w:r w:rsidRPr="00F61413">
              <w:rPr>
                <w:spacing w:val="2"/>
                <w:sz w:val="24"/>
                <w:szCs w:val="24"/>
              </w:rPr>
              <w:t>Ј</w:t>
            </w:r>
            <w:r w:rsidRPr="00F61413">
              <w:rPr>
                <w:sz w:val="24"/>
                <w:szCs w:val="24"/>
              </w:rPr>
              <w:t>А</w:t>
            </w:r>
            <w:r w:rsidRPr="00F61413">
              <w:rPr>
                <w:spacing w:val="-2"/>
                <w:sz w:val="24"/>
                <w:szCs w:val="24"/>
              </w:rPr>
              <w:t>В</w:t>
            </w:r>
            <w:r w:rsidRPr="00F61413">
              <w:rPr>
                <w:sz w:val="24"/>
                <w:szCs w:val="24"/>
              </w:rPr>
              <w:t>Е</w:t>
            </w:r>
            <w:r w:rsidRPr="00F61413">
              <w:rPr>
                <w:spacing w:val="2"/>
                <w:sz w:val="24"/>
                <w:szCs w:val="24"/>
              </w:rPr>
              <w:t xml:space="preserve"> </w:t>
            </w:r>
            <w:r w:rsidRPr="00F61413">
              <w:rPr>
                <w:sz w:val="24"/>
                <w:szCs w:val="24"/>
              </w:rPr>
              <w:t>О</w:t>
            </w:r>
            <w:r w:rsidRPr="00F61413">
              <w:rPr>
                <w:spacing w:val="2"/>
                <w:sz w:val="24"/>
                <w:szCs w:val="24"/>
              </w:rPr>
              <w:t xml:space="preserve"> </w:t>
            </w:r>
            <w:r w:rsidRPr="00F61413">
              <w:rPr>
                <w:sz w:val="24"/>
                <w:szCs w:val="24"/>
              </w:rPr>
              <w:t>НЕ</w:t>
            </w:r>
            <w:r w:rsidRPr="00F61413">
              <w:rPr>
                <w:spacing w:val="-1"/>
                <w:sz w:val="24"/>
                <w:szCs w:val="24"/>
              </w:rPr>
              <w:t>З</w:t>
            </w:r>
            <w:r w:rsidRPr="00F61413">
              <w:rPr>
                <w:sz w:val="24"/>
                <w:szCs w:val="24"/>
              </w:rPr>
              <w:t>АВИСНОЈ</w:t>
            </w:r>
            <w:r w:rsidRPr="00F61413">
              <w:rPr>
                <w:spacing w:val="2"/>
                <w:sz w:val="24"/>
                <w:szCs w:val="24"/>
              </w:rPr>
              <w:t xml:space="preserve"> </w:t>
            </w:r>
            <w:r w:rsidRPr="00F61413">
              <w:rPr>
                <w:sz w:val="24"/>
                <w:szCs w:val="24"/>
              </w:rPr>
              <w:t>П</w:t>
            </w:r>
            <w:r w:rsidRPr="00F61413">
              <w:rPr>
                <w:spacing w:val="-1"/>
                <w:sz w:val="24"/>
                <w:szCs w:val="24"/>
              </w:rPr>
              <w:t>О</w:t>
            </w:r>
            <w:r w:rsidRPr="00F61413">
              <w:rPr>
                <w:sz w:val="24"/>
                <w:szCs w:val="24"/>
              </w:rPr>
              <w:t>НУДИ</w:t>
            </w:r>
          </w:p>
        </w:tc>
        <w:tc>
          <w:tcPr>
            <w:tcW w:w="1133" w:type="dxa"/>
            <w:tcBorders>
              <w:top w:val="single" w:sz="5" w:space="0" w:color="000000"/>
              <w:left w:val="single" w:sz="5" w:space="0" w:color="000000"/>
              <w:bottom w:val="single" w:sz="5" w:space="0" w:color="000000"/>
              <w:right w:val="single" w:sz="5" w:space="0" w:color="000000"/>
            </w:tcBorders>
          </w:tcPr>
          <w:p w:rsidR="00AD7279" w:rsidRPr="00F61413" w:rsidRDefault="009B7B47">
            <w:pPr>
              <w:spacing w:line="260" w:lineRule="exact"/>
              <w:ind w:left="138"/>
              <w:rPr>
                <w:sz w:val="24"/>
                <w:szCs w:val="24"/>
                <w:lang w:val="sr-Cyrl-CS"/>
              </w:rPr>
            </w:pPr>
            <w:r w:rsidRPr="00F61413">
              <w:rPr>
                <w:sz w:val="24"/>
                <w:szCs w:val="24"/>
              </w:rPr>
              <w:t>2</w:t>
            </w:r>
            <w:r w:rsidR="00576143" w:rsidRPr="00F61413">
              <w:rPr>
                <w:sz w:val="24"/>
                <w:szCs w:val="24"/>
                <w:lang w:val="sr-Cyrl-CS"/>
              </w:rPr>
              <w:t>8</w:t>
            </w:r>
            <w:r w:rsidR="007430F8" w:rsidRPr="00F61413">
              <w:rPr>
                <w:sz w:val="24"/>
                <w:szCs w:val="24"/>
              </w:rPr>
              <w:t xml:space="preserve"> од </w:t>
            </w:r>
            <w:r w:rsidR="0095516B" w:rsidRPr="00F61413">
              <w:rPr>
                <w:sz w:val="24"/>
                <w:szCs w:val="24"/>
                <w:lang w:val="sr-Cyrl-CS"/>
              </w:rPr>
              <w:t>3</w:t>
            </w:r>
            <w:r w:rsidR="00576143" w:rsidRPr="00F61413">
              <w:rPr>
                <w:sz w:val="24"/>
                <w:szCs w:val="24"/>
                <w:lang w:val="sr-Cyrl-CS"/>
              </w:rPr>
              <w:t>1</w:t>
            </w:r>
          </w:p>
        </w:tc>
      </w:tr>
      <w:tr w:rsidR="00AD7279" w:rsidRPr="00F61413">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300014" w:rsidRDefault="007430F8">
            <w:pPr>
              <w:spacing w:line="260" w:lineRule="exact"/>
              <w:ind w:left="539" w:right="534"/>
              <w:jc w:val="center"/>
              <w:rPr>
                <w:sz w:val="24"/>
                <w:szCs w:val="24"/>
              </w:rPr>
            </w:pPr>
            <w:r w:rsidRPr="00300014">
              <w:rPr>
                <w:spacing w:val="2"/>
                <w:sz w:val="24"/>
                <w:szCs w:val="24"/>
              </w:rPr>
              <w:t>XI</w:t>
            </w:r>
          </w:p>
        </w:tc>
        <w:tc>
          <w:tcPr>
            <w:tcW w:w="6381" w:type="dxa"/>
            <w:tcBorders>
              <w:top w:val="single" w:sz="5" w:space="0" w:color="000000"/>
              <w:left w:val="single" w:sz="5" w:space="0" w:color="000000"/>
              <w:bottom w:val="single" w:sz="5" w:space="0" w:color="000000"/>
              <w:right w:val="single" w:sz="5" w:space="0" w:color="000000"/>
            </w:tcBorders>
          </w:tcPr>
          <w:p w:rsidR="00AD7279" w:rsidRPr="00F61413" w:rsidRDefault="007430F8">
            <w:pPr>
              <w:spacing w:line="260" w:lineRule="exact"/>
              <w:ind w:left="102"/>
              <w:rPr>
                <w:sz w:val="24"/>
                <w:szCs w:val="24"/>
              </w:rPr>
            </w:pPr>
            <w:r w:rsidRPr="00F61413">
              <w:rPr>
                <w:sz w:val="24"/>
                <w:szCs w:val="24"/>
              </w:rPr>
              <w:t>О</w:t>
            </w:r>
            <w:r w:rsidRPr="00F61413">
              <w:rPr>
                <w:spacing w:val="-1"/>
                <w:sz w:val="24"/>
                <w:szCs w:val="24"/>
              </w:rPr>
              <w:t>Б</w:t>
            </w:r>
            <w:r w:rsidRPr="00F61413">
              <w:rPr>
                <w:spacing w:val="1"/>
                <w:sz w:val="24"/>
                <w:szCs w:val="24"/>
              </w:rPr>
              <w:t>Р</w:t>
            </w:r>
            <w:r w:rsidRPr="00F61413">
              <w:rPr>
                <w:sz w:val="24"/>
                <w:szCs w:val="24"/>
              </w:rPr>
              <w:t>А</w:t>
            </w:r>
            <w:r w:rsidRPr="00F61413">
              <w:rPr>
                <w:spacing w:val="-1"/>
                <w:sz w:val="24"/>
                <w:szCs w:val="24"/>
              </w:rPr>
              <w:t>З</w:t>
            </w:r>
            <w:r w:rsidRPr="00F61413">
              <w:rPr>
                <w:sz w:val="24"/>
                <w:szCs w:val="24"/>
              </w:rPr>
              <w:t>АЦ</w:t>
            </w:r>
            <w:r w:rsidR="002453BC" w:rsidRPr="00F61413">
              <w:rPr>
                <w:sz w:val="24"/>
                <w:szCs w:val="24"/>
              </w:rPr>
              <w:t xml:space="preserve"> </w:t>
            </w:r>
            <w:r w:rsidRPr="00F61413">
              <w:rPr>
                <w:sz w:val="24"/>
                <w:szCs w:val="24"/>
              </w:rPr>
              <w:t>И</w:t>
            </w:r>
            <w:r w:rsidRPr="00F61413">
              <w:rPr>
                <w:spacing w:val="-1"/>
                <w:sz w:val="24"/>
                <w:szCs w:val="24"/>
              </w:rPr>
              <w:t>З</w:t>
            </w:r>
            <w:r w:rsidRPr="00F61413">
              <w:rPr>
                <w:spacing w:val="2"/>
                <w:sz w:val="24"/>
                <w:szCs w:val="24"/>
              </w:rPr>
              <w:t>Ј</w:t>
            </w:r>
            <w:r w:rsidRPr="00F61413">
              <w:rPr>
                <w:sz w:val="24"/>
                <w:szCs w:val="24"/>
              </w:rPr>
              <w:t>А</w:t>
            </w:r>
            <w:r w:rsidRPr="00F61413">
              <w:rPr>
                <w:spacing w:val="-2"/>
                <w:sz w:val="24"/>
                <w:szCs w:val="24"/>
              </w:rPr>
              <w:t>В</w:t>
            </w:r>
            <w:r w:rsidRPr="00F61413">
              <w:rPr>
                <w:sz w:val="24"/>
                <w:szCs w:val="24"/>
              </w:rPr>
              <w:t>Е</w:t>
            </w:r>
            <w:r w:rsidR="002453BC" w:rsidRPr="00F61413">
              <w:rPr>
                <w:sz w:val="24"/>
                <w:szCs w:val="24"/>
              </w:rPr>
              <w:t xml:space="preserve"> </w:t>
            </w:r>
            <w:r w:rsidRPr="00F61413">
              <w:rPr>
                <w:sz w:val="24"/>
                <w:szCs w:val="24"/>
              </w:rPr>
              <w:t>О</w:t>
            </w:r>
            <w:r w:rsidR="002453BC" w:rsidRPr="00F61413">
              <w:rPr>
                <w:sz w:val="24"/>
                <w:szCs w:val="24"/>
              </w:rPr>
              <w:t xml:space="preserve"> </w:t>
            </w:r>
            <w:r w:rsidRPr="00F61413">
              <w:rPr>
                <w:sz w:val="24"/>
                <w:szCs w:val="24"/>
              </w:rPr>
              <w:t>П</w:t>
            </w:r>
            <w:r w:rsidRPr="00F61413">
              <w:rPr>
                <w:spacing w:val="-1"/>
                <w:sz w:val="24"/>
                <w:szCs w:val="24"/>
              </w:rPr>
              <w:t>О</w:t>
            </w:r>
            <w:r w:rsidRPr="00F61413">
              <w:rPr>
                <w:sz w:val="24"/>
                <w:szCs w:val="24"/>
              </w:rPr>
              <w:t>ШТ</w:t>
            </w:r>
            <w:r w:rsidRPr="00F61413">
              <w:rPr>
                <w:spacing w:val="2"/>
                <w:sz w:val="24"/>
                <w:szCs w:val="24"/>
              </w:rPr>
              <w:t>О</w:t>
            </w:r>
            <w:r w:rsidRPr="00F61413">
              <w:rPr>
                <w:spacing w:val="-2"/>
                <w:sz w:val="24"/>
                <w:szCs w:val="24"/>
              </w:rPr>
              <w:t>В</w:t>
            </w:r>
            <w:r w:rsidRPr="00F61413">
              <w:rPr>
                <w:sz w:val="24"/>
                <w:szCs w:val="24"/>
              </w:rPr>
              <w:t>А</w:t>
            </w:r>
            <w:r w:rsidRPr="00F61413">
              <w:rPr>
                <w:spacing w:val="-1"/>
                <w:sz w:val="24"/>
                <w:szCs w:val="24"/>
              </w:rPr>
              <w:t>Њ</w:t>
            </w:r>
            <w:r w:rsidRPr="00F61413">
              <w:rPr>
                <w:sz w:val="24"/>
                <w:szCs w:val="24"/>
              </w:rPr>
              <w:t>У</w:t>
            </w:r>
            <w:r w:rsidR="002453BC" w:rsidRPr="00F61413">
              <w:rPr>
                <w:sz w:val="24"/>
                <w:szCs w:val="24"/>
              </w:rPr>
              <w:t xml:space="preserve"> </w:t>
            </w:r>
            <w:r w:rsidRPr="00F61413">
              <w:rPr>
                <w:spacing w:val="2"/>
                <w:sz w:val="24"/>
                <w:szCs w:val="24"/>
              </w:rPr>
              <w:t>О</w:t>
            </w:r>
            <w:r w:rsidRPr="00F61413">
              <w:rPr>
                <w:spacing w:val="-1"/>
                <w:sz w:val="24"/>
                <w:szCs w:val="24"/>
              </w:rPr>
              <w:t>Б</w:t>
            </w:r>
            <w:r w:rsidRPr="00F61413">
              <w:rPr>
                <w:sz w:val="24"/>
                <w:szCs w:val="24"/>
              </w:rPr>
              <w:t>А</w:t>
            </w:r>
            <w:r w:rsidRPr="00F61413">
              <w:rPr>
                <w:spacing w:val="-2"/>
                <w:sz w:val="24"/>
                <w:szCs w:val="24"/>
              </w:rPr>
              <w:t>В</w:t>
            </w:r>
            <w:r w:rsidRPr="00F61413">
              <w:rPr>
                <w:spacing w:val="2"/>
                <w:sz w:val="24"/>
                <w:szCs w:val="24"/>
              </w:rPr>
              <w:t>Е</w:t>
            </w:r>
            <w:r w:rsidRPr="00F61413">
              <w:rPr>
                <w:sz w:val="24"/>
                <w:szCs w:val="24"/>
              </w:rPr>
              <w:t>ЗА</w:t>
            </w:r>
            <w:r w:rsidR="002453BC" w:rsidRPr="00F61413">
              <w:rPr>
                <w:sz w:val="24"/>
                <w:szCs w:val="24"/>
              </w:rPr>
              <w:t xml:space="preserve"> </w:t>
            </w:r>
            <w:r w:rsidRPr="00F61413">
              <w:rPr>
                <w:spacing w:val="2"/>
                <w:sz w:val="24"/>
                <w:szCs w:val="24"/>
              </w:rPr>
              <w:t>И</w:t>
            </w:r>
            <w:r w:rsidRPr="00F61413">
              <w:rPr>
                <w:sz w:val="24"/>
                <w:szCs w:val="24"/>
              </w:rPr>
              <w:t>З</w:t>
            </w:r>
          </w:p>
          <w:p w:rsidR="00AD7279" w:rsidRPr="00F61413" w:rsidRDefault="007430F8">
            <w:pPr>
              <w:ind w:left="102"/>
              <w:rPr>
                <w:sz w:val="24"/>
                <w:szCs w:val="24"/>
              </w:rPr>
            </w:pPr>
            <w:r w:rsidRPr="00F61413">
              <w:rPr>
                <w:sz w:val="24"/>
                <w:szCs w:val="24"/>
              </w:rPr>
              <w:t>ЧЛАНА</w:t>
            </w:r>
            <w:r w:rsidRPr="00F61413">
              <w:rPr>
                <w:spacing w:val="-1"/>
                <w:sz w:val="24"/>
                <w:szCs w:val="24"/>
              </w:rPr>
              <w:t xml:space="preserve"> </w:t>
            </w:r>
            <w:r w:rsidRPr="00F61413">
              <w:rPr>
                <w:sz w:val="24"/>
                <w:szCs w:val="24"/>
              </w:rPr>
              <w:t>75. СТАВ</w:t>
            </w:r>
            <w:r w:rsidRPr="00F61413">
              <w:rPr>
                <w:spacing w:val="-2"/>
                <w:sz w:val="24"/>
                <w:szCs w:val="24"/>
              </w:rPr>
              <w:t xml:space="preserve"> </w:t>
            </w:r>
            <w:r w:rsidRPr="00F61413">
              <w:rPr>
                <w:sz w:val="24"/>
                <w:szCs w:val="24"/>
              </w:rPr>
              <w:t xml:space="preserve">2. </w:t>
            </w:r>
            <w:r w:rsidRPr="00F61413">
              <w:rPr>
                <w:spacing w:val="2"/>
                <w:sz w:val="24"/>
                <w:szCs w:val="24"/>
              </w:rPr>
              <w:t>З</w:t>
            </w:r>
            <w:r w:rsidRPr="00F61413">
              <w:rPr>
                <w:sz w:val="24"/>
                <w:szCs w:val="24"/>
              </w:rPr>
              <w:t>АКО</w:t>
            </w:r>
            <w:r w:rsidRPr="00F61413">
              <w:rPr>
                <w:spacing w:val="-1"/>
                <w:sz w:val="24"/>
                <w:szCs w:val="24"/>
              </w:rPr>
              <w:t>Н</w:t>
            </w:r>
            <w:r w:rsidRPr="00F61413">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F61413" w:rsidRDefault="009B7B47">
            <w:pPr>
              <w:spacing w:line="260" w:lineRule="exact"/>
              <w:ind w:left="138"/>
              <w:rPr>
                <w:sz w:val="24"/>
                <w:szCs w:val="24"/>
                <w:lang w:val="sr-Cyrl-CS"/>
              </w:rPr>
            </w:pPr>
            <w:r w:rsidRPr="00F61413">
              <w:rPr>
                <w:sz w:val="24"/>
                <w:szCs w:val="24"/>
              </w:rPr>
              <w:t>2</w:t>
            </w:r>
            <w:r w:rsidR="00576143" w:rsidRPr="00F61413">
              <w:rPr>
                <w:sz w:val="24"/>
                <w:szCs w:val="24"/>
                <w:lang w:val="sr-Cyrl-CS"/>
              </w:rPr>
              <w:t>9</w:t>
            </w:r>
            <w:r w:rsidR="007430F8" w:rsidRPr="00F61413">
              <w:rPr>
                <w:sz w:val="24"/>
                <w:szCs w:val="24"/>
              </w:rPr>
              <w:t xml:space="preserve"> од </w:t>
            </w:r>
            <w:r w:rsidR="0095516B" w:rsidRPr="00F61413">
              <w:rPr>
                <w:sz w:val="24"/>
                <w:szCs w:val="24"/>
                <w:lang w:val="sr-Cyrl-CS"/>
              </w:rPr>
              <w:t>3</w:t>
            </w:r>
            <w:r w:rsidR="00576143" w:rsidRPr="00F61413">
              <w:rPr>
                <w:sz w:val="24"/>
                <w:szCs w:val="24"/>
                <w:lang w:val="sr-Cyrl-CS"/>
              </w:rPr>
              <w:t>1</w:t>
            </w:r>
          </w:p>
        </w:tc>
      </w:tr>
      <w:tr w:rsidR="00AD7279" w:rsidRPr="00F61413">
        <w:trPr>
          <w:trHeight w:hRule="exact" w:val="564"/>
        </w:trPr>
        <w:tc>
          <w:tcPr>
            <w:tcW w:w="1418" w:type="dxa"/>
            <w:tcBorders>
              <w:top w:val="single" w:sz="5" w:space="0" w:color="000000"/>
              <w:left w:val="single" w:sz="5" w:space="0" w:color="000000"/>
              <w:bottom w:val="single" w:sz="5" w:space="0" w:color="000000"/>
              <w:right w:val="single" w:sz="5" w:space="0" w:color="000000"/>
            </w:tcBorders>
          </w:tcPr>
          <w:p w:rsidR="00AD7279" w:rsidRPr="00300014" w:rsidRDefault="007430F8">
            <w:pPr>
              <w:spacing w:line="260" w:lineRule="exact"/>
              <w:ind w:left="501" w:right="495"/>
              <w:jc w:val="center"/>
              <w:rPr>
                <w:sz w:val="24"/>
                <w:szCs w:val="24"/>
              </w:rPr>
            </w:pPr>
            <w:r w:rsidRPr="00300014">
              <w:rPr>
                <w:spacing w:val="2"/>
                <w:sz w:val="24"/>
                <w:szCs w:val="24"/>
              </w:rPr>
              <w:t>X</w:t>
            </w:r>
            <w:r w:rsidRPr="00300014">
              <w:rPr>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F61413" w:rsidRDefault="007430F8">
            <w:pPr>
              <w:spacing w:line="260" w:lineRule="exact"/>
              <w:ind w:left="102"/>
              <w:rPr>
                <w:sz w:val="24"/>
                <w:szCs w:val="24"/>
              </w:rPr>
            </w:pPr>
            <w:r w:rsidRPr="00F61413">
              <w:rPr>
                <w:sz w:val="24"/>
                <w:szCs w:val="24"/>
              </w:rPr>
              <w:t>И</w:t>
            </w:r>
            <w:r w:rsidRPr="00F61413">
              <w:rPr>
                <w:spacing w:val="-1"/>
                <w:sz w:val="24"/>
                <w:szCs w:val="24"/>
              </w:rPr>
              <w:t>З</w:t>
            </w:r>
            <w:r w:rsidRPr="00F61413">
              <w:rPr>
                <w:spacing w:val="2"/>
                <w:sz w:val="24"/>
                <w:szCs w:val="24"/>
              </w:rPr>
              <w:t>Ј</w:t>
            </w:r>
            <w:r w:rsidRPr="00F61413">
              <w:rPr>
                <w:sz w:val="24"/>
                <w:szCs w:val="24"/>
              </w:rPr>
              <w:t>А</w:t>
            </w:r>
            <w:r w:rsidRPr="00F61413">
              <w:rPr>
                <w:spacing w:val="-2"/>
                <w:sz w:val="24"/>
                <w:szCs w:val="24"/>
              </w:rPr>
              <w:t>В</w:t>
            </w:r>
            <w:r w:rsidRPr="00F61413">
              <w:rPr>
                <w:sz w:val="24"/>
                <w:szCs w:val="24"/>
              </w:rPr>
              <w:t xml:space="preserve">А </w:t>
            </w:r>
            <w:r w:rsidRPr="00F61413">
              <w:rPr>
                <w:spacing w:val="-1"/>
                <w:sz w:val="24"/>
                <w:szCs w:val="24"/>
              </w:rPr>
              <w:t>П</w:t>
            </w:r>
            <w:r w:rsidRPr="00F61413">
              <w:rPr>
                <w:sz w:val="24"/>
                <w:szCs w:val="24"/>
              </w:rPr>
              <w:t>О</w:t>
            </w:r>
            <w:r w:rsidRPr="00F61413">
              <w:rPr>
                <w:spacing w:val="-1"/>
                <w:sz w:val="24"/>
                <w:szCs w:val="24"/>
              </w:rPr>
              <w:t>Н</w:t>
            </w:r>
            <w:r w:rsidRPr="00F61413">
              <w:rPr>
                <w:sz w:val="24"/>
                <w:szCs w:val="24"/>
              </w:rPr>
              <w:t>УЂА</w:t>
            </w:r>
            <w:r w:rsidRPr="00F61413">
              <w:rPr>
                <w:spacing w:val="2"/>
                <w:sz w:val="24"/>
                <w:szCs w:val="24"/>
              </w:rPr>
              <w:t>Ч</w:t>
            </w:r>
            <w:r w:rsidRPr="00F61413">
              <w:rPr>
                <w:sz w:val="24"/>
                <w:szCs w:val="24"/>
              </w:rPr>
              <w:t>А</w:t>
            </w:r>
            <w:r w:rsidRPr="00F61413">
              <w:rPr>
                <w:spacing w:val="2"/>
                <w:sz w:val="24"/>
                <w:szCs w:val="24"/>
              </w:rPr>
              <w:t xml:space="preserve"> </w:t>
            </w:r>
            <w:r w:rsidRPr="00F61413">
              <w:rPr>
                <w:sz w:val="24"/>
                <w:szCs w:val="24"/>
              </w:rPr>
              <w:t>О Ф</w:t>
            </w:r>
            <w:r w:rsidRPr="00F61413">
              <w:rPr>
                <w:spacing w:val="-1"/>
                <w:sz w:val="24"/>
                <w:szCs w:val="24"/>
              </w:rPr>
              <w:t>И</w:t>
            </w:r>
            <w:r w:rsidRPr="00F61413">
              <w:rPr>
                <w:sz w:val="24"/>
                <w:szCs w:val="24"/>
              </w:rPr>
              <w:t>Н</w:t>
            </w:r>
            <w:r w:rsidRPr="00F61413">
              <w:rPr>
                <w:spacing w:val="-1"/>
                <w:sz w:val="24"/>
                <w:szCs w:val="24"/>
              </w:rPr>
              <w:t>А</w:t>
            </w:r>
            <w:r w:rsidRPr="00F61413">
              <w:rPr>
                <w:sz w:val="24"/>
                <w:szCs w:val="24"/>
              </w:rPr>
              <w:t>НСИ</w:t>
            </w:r>
            <w:r w:rsidRPr="00F61413">
              <w:rPr>
                <w:spacing w:val="2"/>
                <w:sz w:val="24"/>
                <w:szCs w:val="24"/>
              </w:rPr>
              <w:t>Ј</w:t>
            </w:r>
            <w:r w:rsidRPr="00F61413">
              <w:rPr>
                <w:sz w:val="24"/>
                <w:szCs w:val="24"/>
              </w:rPr>
              <w:t>СКОМ С</w:t>
            </w:r>
            <w:r w:rsidRPr="00F61413">
              <w:rPr>
                <w:spacing w:val="1"/>
                <w:sz w:val="24"/>
                <w:szCs w:val="24"/>
              </w:rPr>
              <w:t>Р</w:t>
            </w:r>
            <w:r w:rsidRPr="00F61413">
              <w:rPr>
                <w:sz w:val="24"/>
                <w:szCs w:val="24"/>
              </w:rPr>
              <w:t>Е</w:t>
            </w:r>
            <w:r w:rsidRPr="00F61413">
              <w:rPr>
                <w:spacing w:val="-1"/>
                <w:sz w:val="24"/>
                <w:szCs w:val="24"/>
              </w:rPr>
              <w:t>Д</w:t>
            </w:r>
            <w:r w:rsidRPr="00F61413">
              <w:rPr>
                <w:sz w:val="24"/>
                <w:szCs w:val="24"/>
              </w:rPr>
              <w:t>СТ</w:t>
            </w:r>
            <w:r w:rsidRPr="00F61413">
              <w:rPr>
                <w:spacing w:val="-2"/>
                <w:sz w:val="24"/>
                <w:szCs w:val="24"/>
              </w:rPr>
              <w:t>В</w:t>
            </w:r>
            <w:r w:rsidRPr="00F61413">
              <w:rPr>
                <w:sz w:val="24"/>
                <w:szCs w:val="24"/>
              </w:rPr>
              <w:t>У</w:t>
            </w:r>
          </w:p>
          <w:p w:rsidR="00AD7279" w:rsidRPr="00F61413" w:rsidRDefault="007430F8">
            <w:pPr>
              <w:ind w:left="102"/>
              <w:rPr>
                <w:sz w:val="24"/>
                <w:szCs w:val="24"/>
              </w:rPr>
            </w:pPr>
            <w:r w:rsidRPr="00F61413">
              <w:rPr>
                <w:sz w:val="24"/>
                <w:szCs w:val="24"/>
              </w:rPr>
              <w:t>О</w:t>
            </w:r>
            <w:r w:rsidRPr="00F61413">
              <w:rPr>
                <w:spacing w:val="-1"/>
                <w:sz w:val="24"/>
                <w:szCs w:val="24"/>
              </w:rPr>
              <w:t>Б</w:t>
            </w:r>
            <w:r w:rsidRPr="00F61413">
              <w:rPr>
                <w:sz w:val="24"/>
                <w:szCs w:val="24"/>
              </w:rPr>
              <w:t>ЕЗ</w:t>
            </w:r>
            <w:r w:rsidRPr="00F61413">
              <w:rPr>
                <w:spacing w:val="-1"/>
                <w:sz w:val="24"/>
                <w:szCs w:val="24"/>
              </w:rPr>
              <w:t>Б</w:t>
            </w:r>
            <w:r w:rsidRPr="00F61413">
              <w:rPr>
                <w:spacing w:val="2"/>
                <w:sz w:val="24"/>
                <w:szCs w:val="24"/>
              </w:rPr>
              <w:t>Е</w:t>
            </w:r>
            <w:r w:rsidRPr="00F61413">
              <w:rPr>
                <w:sz w:val="24"/>
                <w:szCs w:val="24"/>
              </w:rPr>
              <w:t>ЂЕ</w:t>
            </w:r>
            <w:r w:rsidRPr="00F61413">
              <w:rPr>
                <w:spacing w:val="-1"/>
                <w:sz w:val="24"/>
                <w:szCs w:val="24"/>
              </w:rPr>
              <w:t>Њ</w:t>
            </w:r>
            <w:r w:rsidRPr="00F61413">
              <w:rPr>
                <w:sz w:val="24"/>
                <w:szCs w:val="24"/>
              </w:rPr>
              <w:t>А УГ</w:t>
            </w:r>
            <w:r w:rsidRPr="00F61413">
              <w:rPr>
                <w:spacing w:val="2"/>
                <w:sz w:val="24"/>
                <w:szCs w:val="24"/>
              </w:rPr>
              <w:t>О</w:t>
            </w:r>
            <w:r w:rsidRPr="00F61413">
              <w:rPr>
                <w:spacing w:val="-2"/>
                <w:sz w:val="24"/>
                <w:szCs w:val="24"/>
              </w:rPr>
              <w:t>В</w:t>
            </w:r>
            <w:r w:rsidRPr="00F61413">
              <w:rPr>
                <w:spacing w:val="2"/>
                <w:sz w:val="24"/>
                <w:szCs w:val="24"/>
              </w:rPr>
              <w:t>О</w:t>
            </w:r>
            <w:r w:rsidRPr="00F61413">
              <w:rPr>
                <w:spacing w:val="1"/>
                <w:sz w:val="24"/>
                <w:szCs w:val="24"/>
              </w:rPr>
              <w:t>Р</w:t>
            </w:r>
            <w:r w:rsidRPr="00F61413">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F61413" w:rsidRDefault="00576143">
            <w:pPr>
              <w:spacing w:line="260" w:lineRule="exact"/>
              <w:ind w:left="138"/>
              <w:rPr>
                <w:sz w:val="24"/>
                <w:szCs w:val="24"/>
                <w:lang w:val="sr-Cyrl-CS"/>
              </w:rPr>
            </w:pPr>
            <w:r w:rsidRPr="00F61413">
              <w:rPr>
                <w:sz w:val="24"/>
                <w:szCs w:val="24"/>
                <w:lang w:val="sr-Cyrl-CS"/>
              </w:rPr>
              <w:t>30</w:t>
            </w:r>
            <w:r w:rsidR="007430F8" w:rsidRPr="00F61413">
              <w:rPr>
                <w:sz w:val="24"/>
                <w:szCs w:val="24"/>
              </w:rPr>
              <w:t xml:space="preserve"> од </w:t>
            </w:r>
            <w:r w:rsidR="0095516B" w:rsidRPr="00F61413">
              <w:rPr>
                <w:sz w:val="24"/>
                <w:szCs w:val="24"/>
                <w:lang w:val="sr-Cyrl-CS"/>
              </w:rPr>
              <w:t>3</w:t>
            </w:r>
            <w:r w:rsidRPr="00F61413">
              <w:rPr>
                <w:sz w:val="24"/>
                <w:szCs w:val="24"/>
                <w:lang w:val="sr-Cyrl-CS"/>
              </w:rPr>
              <w:t>1</w:t>
            </w:r>
          </w:p>
        </w:tc>
      </w:tr>
      <w:tr w:rsidR="00AD600A" w:rsidRPr="00F61413">
        <w:trPr>
          <w:trHeight w:hRule="exact" w:val="564"/>
        </w:trPr>
        <w:tc>
          <w:tcPr>
            <w:tcW w:w="1418" w:type="dxa"/>
            <w:tcBorders>
              <w:top w:val="single" w:sz="5" w:space="0" w:color="000000"/>
              <w:left w:val="single" w:sz="5" w:space="0" w:color="000000"/>
              <w:bottom w:val="single" w:sz="5" w:space="0" w:color="000000"/>
              <w:right w:val="single" w:sz="5" w:space="0" w:color="000000"/>
            </w:tcBorders>
          </w:tcPr>
          <w:p w:rsidR="00AD600A" w:rsidRPr="00300014" w:rsidRDefault="00AD600A">
            <w:pPr>
              <w:spacing w:line="260" w:lineRule="exact"/>
              <w:ind w:left="501" w:right="495"/>
              <w:jc w:val="center"/>
              <w:rPr>
                <w:spacing w:val="2"/>
                <w:sz w:val="24"/>
                <w:szCs w:val="24"/>
              </w:rPr>
            </w:pPr>
          </w:p>
        </w:tc>
        <w:tc>
          <w:tcPr>
            <w:tcW w:w="6381" w:type="dxa"/>
            <w:tcBorders>
              <w:top w:val="single" w:sz="5" w:space="0" w:color="000000"/>
              <w:left w:val="single" w:sz="5" w:space="0" w:color="000000"/>
              <w:bottom w:val="single" w:sz="5" w:space="0" w:color="000000"/>
              <w:right w:val="single" w:sz="5" w:space="0" w:color="000000"/>
            </w:tcBorders>
          </w:tcPr>
          <w:p w:rsidR="00AD600A" w:rsidRPr="00F61413" w:rsidRDefault="00AD600A">
            <w:pPr>
              <w:spacing w:line="260" w:lineRule="exact"/>
              <w:ind w:left="102"/>
              <w:rPr>
                <w:sz w:val="24"/>
                <w:szCs w:val="24"/>
                <w:lang w:val="sr-Cyrl-CS"/>
              </w:rPr>
            </w:pPr>
            <w:r w:rsidRPr="00F61413">
              <w:rPr>
                <w:sz w:val="24"/>
                <w:szCs w:val="24"/>
                <w:lang w:val="sr-Cyrl-CS"/>
              </w:rPr>
              <w:t>ПРИЛОГ 1</w:t>
            </w:r>
          </w:p>
        </w:tc>
        <w:tc>
          <w:tcPr>
            <w:tcW w:w="1133" w:type="dxa"/>
            <w:tcBorders>
              <w:top w:val="single" w:sz="5" w:space="0" w:color="000000"/>
              <w:left w:val="single" w:sz="5" w:space="0" w:color="000000"/>
              <w:bottom w:val="single" w:sz="5" w:space="0" w:color="000000"/>
              <w:right w:val="single" w:sz="5" w:space="0" w:color="000000"/>
            </w:tcBorders>
          </w:tcPr>
          <w:p w:rsidR="00AD600A" w:rsidRPr="00F61413" w:rsidRDefault="00AD600A">
            <w:pPr>
              <w:spacing w:line="260" w:lineRule="exact"/>
              <w:ind w:left="138"/>
              <w:rPr>
                <w:sz w:val="24"/>
                <w:szCs w:val="24"/>
                <w:lang w:val="sr-Cyrl-CS"/>
              </w:rPr>
            </w:pPr>
            <w:r w:rsidRPr="00F61413">
              <w:rPr>
                <w:sz w:val="24"/>
                <w:szCs w:val="24"/>
                <w:lang w:val="sr-Cyrl-CS"/>
              </w:rPr>
              <w:t>31</w:t>
            </w:r>
            <w:r w:rsidRPr="00F61413">
              <w:rPr>
                <w:sz w:val="24"/>
                <w:szCs w:val="24"/>
              </w:rPr>
              <w:t xml:space="preserve"> од </w:t>
            </w:r>
            <w:r w:rsidRPr="00F61413">
              <w:rPr>
                <w:sz w:val="24"/>
                <w:szCs w:val="24"/>
                <w:lang w:val="sr-Cyrl-CS"/>
              </w:rPr>
              <w:t>31</w:t>
            </w:r>
          </w:p>
        </w:tc>
      </w:tr>
    </w:tbl>
    <w:p w:rsidR="00AD7279" w:rsidRPr="00300014" w:rsidRDefault="00AD7279">
      <w:pPr>
        <w:spacing w:before="5" w:line="180" w:lineRule="exact"/>
        <w:rPr>
          <w:sz w:val="18"/>
          <w:szCs w:val="18"/>
        </w:rPr>
      </w:pPr>
    </w:p>
    <w:p w:rsidR="00AD7279" w:rsidRPr="00300014" w:rsidRDefault="00AD7279">
      <w:pPr>
        <w:spacing w:line="200" w:lineRule="exact"/>
      </w:pPr>
    </w:p>
    <w:p w:rsidR="00AD7279" w:rsidRPr="00300014" w:rsidRDefault="00AD7279">
      <w:pPr>
        <w:spacing w:line="200" w:lineRule="exact"/>
      </w:pPr>
    </w:p>
    <w:p w:rsidR="00AD7279" w:rsidRPr="00300014" w:rsidRDefault="00AD7279">
      <w:pPr>
        <w:spacing w:line="200" w:lineRule="exact"/>
      </w:pPr>
    </w:p>
    <w:p w:rsidR="009B07CB" w:rsidRDefault="007430F8">
      <w:pPr>
        <w:spacing w:before="29"/>
        <w:ind w:left="113"/>
        <w:rPr>
          <w:sz w:val="24"/>
          <w:szCs w:val="24"/>
        </w:rPr>
      </w:pPr>
      <w:proofErr w:type="gramStart"/>
      <w:r w:rsidRPr="00300014">
        <w:rPr>
          <w:sz w:val="24"/>
          <w:szCs w:val="24"/>
        </w:rPr>
        <w:t>Ко</w:t>
      </w:r>
      <w:r w:rsidRPr="00300014">
        <w:rPr>
          <w:spacing w:val="1"/>
          <w:sz w:val="24"/>
          <w:szCs w:val="24"/>
        </w:rPr>
        <w:t>н</w:t>
      </w:r>
      <w:r w:rsidRPr="00300014">
        <w:rPr>
          <w:spacing w:val="3"/>
          <w:sz w:val="24"/>
          <w:szCs w:val="24"/>
        </w:rPr>
        <w:t>к</w:t>
      </w:r>
      <w:r w:rsidRPr="00300014">
        <w:rPr>
          <w:spacing w:val="-7"/>
          <w:sz w:val="24"/>
          <w:szCs w:val="24"/>
        </w:rPr>
        <w:t>у</w:t>
      </w:r>
      <w:r w:rsidRPr="00300014">
        <w:rPr>
          <w:sz w:val="24"/>
          <w:szCs w:val="24"/>
        </w:rPr>
        <w:t>р</w:t>
      </w:r>
      <w:r w:rsidRPr="00300014">
        <w:rPr>
          <w:spacing w:val="-1"/>
          <w:sz w:val="24"/>
          <w:szCs w:val="24"/>
        </w:rPr>
        <w:t>с</w:t>
      </w:r>
      <w:r w:rsidRPr="00300014">
        <w:rPr>
          <w:spacing w:val="1"/>
          <w:sz w:val="24"/>
          <w:szCs w:val="24"/>
        </w:rPr>
        <w:t>н</w:t>
      </w:r>
      <w:r w:rsidRPr="00300014">
        <w:rPr>
          <w:sz w:val="24"/>
          <w:szCs w:val="24"/>
        </w:rPr>
        <w:t>а</w:t>
      </w:r>
      <w:r w:rsidRPr="00300014">
        <w:rPr>
          <w:spacing w:val="-1"/>
          <w:sz w:val="24"/>
          <w:szCs w:val="24"/>
        </w:rPr>
        <w:t xml:space="preserve"> </w:t>
      </w:r>
      <w:r w:rsidRPr="00300014">
        <w:rPr>
          <w:sz w:val="24"/>
          <w:szCs w:val="24"/>
        </w:rPr>
        <w:t>до</w:t>
      </w:r>
      <w:r w:rsidRPr="00300014">
        <w:rPr>
          <w:spacing w:val="6"/>
          <w:sz w:val="24"/>
          <w:szCs w:val="24"/>
        </w:rPr>
        <w:t>к</w:t>
      </w:r>
      <w:r w:rsidRPr="00300014">
        <w:rPr>
          <w:spacing w:val="-5"/>
          <w:sz w:val="24"/>
          <w:szCs w:val="24"/>
        </w:rPr>
        <w:t>у</w:t>
      </w:r>
      <w:r w:rsidRPr="00300014">
        <w:rPr>
          <w:spacing w:val="-1"/>
          <w:sz w:val="24"/>
          <w:szCs w:val="24"/>
        </w:rPr>
        <w:t>ме</w:t>
      </w:r>
      <w:r w:rsidRPr="00300014">
        <w:rPr>
          <w:spacing w:val="1"/>
          <w:sz w:val="24"/>
          <w:szCs w:val="24"/>
        </w:rPr>
        <w:t>н</w:t>
      </w:r>
      <w:r w:rsidRPr="00300014">
        <w:rPr>
          <w:sz w:val="24"/>
          <w:szCs w:val="24"/>
        </w:rPr>
        <w:t>т</w:t>
      </w:r>
      <w:r w:rsidRPr="00300014">
        <w:rPr>
          <w:spacing w:val="-1"/>
          <w:sz w:val="24"/>
          <w:szCs w:val="24"/>
        </w:rPr>
        <w:t>а</w:t>
      </w:r>
      <w:r w:rsidRPr="00300014">
        <w:rPr>
          <w:spacing w:val="1"/>
          <w:sz w:val="24"/>
          <w:szCs w:val="24"/>
        </w:rPr>
        <w:t>ци</w:t>
      </w:r>
      <w:r w:rsidRPr="00300014">
        <w:rPr>
          <w:sz w:val="24"/>
          <w:szCs w:val="24"/>
        </w:rPr>
        <w:t>ја</w:t>
      </w:r>
      <w:r w:rsidRPr="00300014">
        <w:rPr>
          <w:spacing w:val="3"/>
          <w:sz w:val="24"/>
          <w:szCs w:val="24"/>
        </w:rPr>
        <w:t xml:space="preserve"> </w:t>
      </w:r>
      <w:r w:rsidRPr="00F61413">
        <w:rPr>
          <w:spacing w:val="-1"/>
          <w:sz w:val="24"/>
          <w:szCs w:val="24"/>
        </w:rPr>
        <w:t>са</w:t>
      </w:r>
      <w:r w:rsidRPr="00F61413">
        <w:rPr>
          <w:sz w:val="24"/>
          <w:szCs w:val="24"/>
        </w:rPr>
        <w:t>држи</w:t>
      </w:r>
      <w:r w:rsidRPr="00F61413">
        <w:rPr>
          <w:spacing w:val="1"/>
          <w:sz w:val="24"/>
          <w:szCs w:val="24"/>
        </w:rPr>
        <w:t xml:space="preserve"> </w:t>
      </w:r>
      <w:r w:rsidR="00CE0512" w:rsidRPr="00F61413">
        <w:rPr>
          <w:sz w:val="24"/>
          <w:szCs w:val="24"/>
          <w:lang w:val="sr-Cyrl-CS"/>
        </w:rPr>
        <w:t>31</w:t>
      </w:r>
      <w:r w:rsidRPr="00F61413">
        <w:rPr>
          <w:sz w:val="24"/>
          <w:szCs w:val="24"/>
        </w:rPr>
        <w:t xml:space="preserve"> </w:t>
      </w:r>
      <w:r w:rsidRPr="00F61413">
        <w:rPr>
          <w:spacing w:val="-1"/>
          <w:sz w:val="24"/>
          <w:szCs w:val="24"/>
        </w:rPr>
        <w:t>с</w:t>
      </w:r>
      <w:r w:rsidRPr="00F61413">
        <w:rPr>
          <w:sz w:val="24"/>
          <w:szCs w:val="24"/>
        </w:rPr>
        <w:t>тр</w:t>
      </w:r>
      <w:r w:rsidRPr="00300014">
        <w:rPr>
          <w:spacing w:val="-1"/>
          <w:sz w:val="24"/>
          <w:szCs w:val="24"/>
        </w:rPr>
        <w:t>а</w:t>
      </w:r>
      <w:r w:rsidRPr="00300014">
        <w:rPr>
          <w:spacing w:val="1"/>
          <w:sz w:val="24"/>
          <w:szCs w:val="24"/>
        </w:rPr>
        <w:t>н</w:t>
      </w:r>
      <w:r w:rsidR="00CE0512" w:rsidRPr="00300014">
        <w:rPr>
          <w:spacing w:val="-1"/>
          <w:sz w:val="24"/>
          <w:szCs w:val="24"/>
          <w:lang w:val="sr-Cyrl-CS"/>
        </w:rPr>
        <w:t>у</w:t>
      </w:r>
      <w:r w:rsidRPr="00300014">
        <w:rPr>
          <w:sz w:val="24"/>
          <w:szCs w:val="24"/>
        </w:rPr>
        <w:t>.</w:t>
      </w:r>
      <w:proofErr w:type="gramEnd"/>
    </w:p>
    <w:p w:rsidR="003D0AAF" w:rsidRDefault="009B07CB" w:rsidP="009B07CB">
      <w:pPr>
        <w:tabs>
          <w:tab w:val="left" w:pos="8164"/>
        </w:tabs>
        <w:rPr>
          <w:sz w:val="24"/>
          <w:szCs w:val="24"/>
        </w:rPr>
      </w:pPr>
      <w:r>
        <w:rPr>
          <w:sz w:val="24"/>
          <w:szCs w:val="24"/>
        </w:rPr>
        <w:tab/>
      </w:r>
    </w:p>
    <w:p w:rsidR="00AD7279" w:rsidRDefault="003D0AAF" w:rsidP="003D0AAF">
      <w:pPr>
        <w:rPr>
          <w:sz w:val="24"/>
          <w:szCs w:val="24"/>
        </w:rPr>
      </w:pPr>
      <w:r>
        <w:rPr>
          <w:sz w:val="24"/>
          <w:szCs w:val="24"/>
        </w:rPr>
        <w:br w:type="page"/>
      </w:r>
      <w:r w:rsidR="007430F8">
        <w:rPr>
          <w:b/>
          <w:position w:val="1"/>
          <w:sz w:val="24"/>
          <w:szCs w:val="24"/>
        </w:rPr>
        <w:lastRenderedPageBreak/>
        <w:t>I</w:t>
      </w:r>
      <w:r w:rsidR="007430F8">
        <w:rPr>
          <w:b/>
          <w:spacing w:val="60"/>
          <w:position w:val="1"/>
          <w:sz w:val="24"/>
          <w:szCs w:val="24"/>
        </w:rPr>
        <w:t xml:space="preserve"> </w:t>
      </w:r>
      <w:r w:rsidR="007430F8">
        <w:rPr>
          <w:b/>
          <w:spacing w:val="1"/>
          <w:sz w:val="24"/>
          <w:szCs w:val="24"/>
        </w:rPr>
        <w:t>О</w:t>
      </w:r>
      <w:r w:rsidR="007430F8">
        <w:rPr>
          <w:b/>
          <w:spacing w:val="-2"/>
          <w:sz w:val="24"/>
          <w:szCs w:val="24"/>
        </w:rPr>
        <w:t>П</w:t>
      </w:r>
      <w:r w:rsidR="007430F8">
        <w:rPr>
          <w:b/>
          <w:sz w:val="24"/>
          <w:szCs w:val="24"/>
        </w:rPr>
        <w:t>Ш</w:t>
      </w:r>
      <w:r w:rsidR="007430F8">
        <w:rPr>
          <w:b/>
          <w:spacing w:val="1"/>
          <w:sz w:val="24"/>
          <w:szCs w:val="24"/>
        </w:rPr>
        <w:t>Т</w:t>
      </w:r>
      <w:r w:rsidR="007430F8">
        <w:rPr>
          <w:b/>
          <w:sz w:val="24"/>
          <w:szCs w:val="24"/>
        </w:rPr>
        <w:t xml:space="preserve">И </w:t>
      </w:r>
      <w:r w:rsidR="007430F8">
        <w:rPr>
          <w:b/>
          <w:spacing w:val="-2"/>
          <w:sz w:val="24"/>
          <w:szCs w:val="24"/>
        </w:rPr>
        <w:t>П</w:t>
      </w:r>
      <w:r w:rsidR="007430F8">
        <w:rPr>
          <w:b/>
          <w:spacing w:val="-4"/>
          <w:sz w:val="24"/>
          <w:szCs w:val="24"/>
        </w:rPr>
        <w:t>О</w:t>
      </w:r>
      <w:r w:rsidR="007430F8">
        <w:rPr>
          <w:b/>
          <w:sz w:val="24"/>
          <w:szCs w:val="24"/>
        </w:rPr>
        <w:t>Д</w:t>
      </w:r>
      <w:r w:rsidR="007430F8">
        <w:rPr>
          <w:b/>
          <w:spacing w:val="-5"/>
          <w:sz w:val="24"/>
          <w:szCs w:val="24"/>
        </w:rPr>
        <w:t>А</w:t>
      </w:r>
      <w:r w:rsidR="007430F8">
        <w:rPr>
          <w:b/>
          <w:sz w:val="24"/>
          <w:szCs w:val="24"/>
        </w:rPr>
        <w:t>ЦИ</w:t>
      </w:r>
      <w:r w:rsidR="007430F8">
        <w:rPr>
          <w:b/>
          <w:spacing w:val="-2"/>
          <w:sz w:val="24"/>
          <w:szCs w:val="24"/>
        </w:rPr>
        <w:t xml:space="preserve"> </w:t>
      </w:r>
      <w:r w:rsidR="007430F8">
        <w:rPr>
          <w:b/>
          <w:sz w:val="24"/>
          <w:szCs w:val="24"/>
        </w:rPr>
        <w:t>О Ј</w:t>
      </w:r>
      <w:r w:rsidR="007430F8">
        <w:rPr>
          <w:b/>
          <w:spacing w:val="-3"/>
          <w:sz w:val="24"/>
          <w:szCs w:val="24"/>
        </w:rPr>
        <w:t>А</w:t>
      </w:r>
      <w:r w:rsidR="007430F8">
        <w:rPr>
          <w:b/>
          <w:sz w:val="24"/>
          <w:szCs w:val="24"/>
        </w:rPr>
        <w:t>В</w:t>
      </w:r>
      <w:r w:rsidR="007430F8">
        <w:rPr>
          <w:b/>
          <w:spacing w:val="1"/>
          <w:sz w:val="24"/>
          <w:szCs w:val="24"/>
        </w:rPr>
        <w:t>Н</w:t>
      </w:r>
      <w:r w:rsidR="007430F8">
        <w:rPr>
          <w:b/>
          <w:sz w:val="24"/>
          <w:szCs w:val="24"/>
        </w:rPr>
        <w:t>ОЈ</w:t>
      </w:r>
      <w:r w:rsidR="007430F8">
        <w:rPr>
          <w:b/>
          <w:spacing w:val="-2"/>
          <w:sz w:val="24"/>
          <w:szCs w:val="24"/>
        </w:rPr>
        <w:t xml:space="preserve"> </w:t>
      </w:r>
      <w:r w:rsidR="007430F8">
        <w:rPr>
          <w:b/>
          <w:sz w:val="24"/>
          <w:szCs w:val="24"/>
        </w:rPr>
        <w:t>НА</w:t>
      </w:r>
      <w:r w:rsidR="007430F8">
        <w:rPr>
          <w:b/>
          <w:spacing w:val="-10"/>
          <w:sz w:val="24"/>
          <w:szCs w:val="24"/>
        </w:rPr>
        <w:t>Б</w:t>
      </w:r>
      <w:r w:rsidR="007430F8">
        <w:rPr>
          <w:b/>
          <w:sz w:val="24"/>
          <w:szCs w:val="24"/>
        </w:rPr>
        <w:t>А</w:t>
      </w:r>
      <w:r w:rsidR="007430F8">
        <w:rPr>
          <w:b/>
          <w:spacing w:val="-2"/>
          <w:sz w:val="24"/>
          <w:szCs w:val="24"/>
        </w:rPr>
        <w:t>ВЦИ</w:t>
      </w:r>
    </w:p>
    <w:p w:rsidR="00AD7279" w:rsidRDefault="00AD7279">
      <w:pPr>
        <w:spacing w:before="1" w:line="120" w:lineRule="exact"/>
        <w:rPr>
          <w:sz w:val="13"/>
          <w:szCs w:val="13"/>
        </w:rPr>
      </w:pPr>
    </w:p>
    <w:p w:rsidR="00AD7279" w:rsidRDefault="00AD7279">
      <w:pPr>
        <w:spacing w:line="200" w:lineRule="exact"/>
      </w:pPr>
    </w:p>
    <w:p w:rsidR="00AD7279" w:rsidRDefault="007430F8">
      <w:pPr>
        <w:ind w:left="113"/>
        <w:rPr>
          <w:sz w:val="24"/>
          <w:szCs w:val="24"/>
        </w:rPr>
      </w:pPr>
      <w:r>
        <w:rPr>
          <w:b/>
          <w:sz w:val="24"/>
          <w:szCs w:val="24"/>
        </w:rPr>
        <w:t>1. П</w:t>
      </w:r>
      <w:r>
        <w:rPr>
          <w:b/>
          <w:spacing w:val="-2"/>
          <w:sz w:val="24"/>
          <w:szCs w:val="24"/>
        </w:rPr>
        <w:t>о</w:t>
      </w:r>
      <w:r>
        <w:rPr>
          <w:b/>
          <w:spacing w:val="1"/>
          <w:sz w:val="24"/>
          <w:szCs w:val="24"/>
        </w:rPr>
        <w:t>д</w:t>
      </w:r>
      <w:r>
        <w:rPr>
          <w:b/>
          <w:sz w:val="24"/>
          <w:szCs w:val="24"/>
        </w:rPr>
        <w:t>а</w:t>
      </w:r>
      <w:r>
        <w:rPr>
          <w:b/>
          <w:spacing w:val="-2"/>
          <w:sz w:val="24"/>
          <w:szCs w:val="24"/>
        </w:rPr>
        <w:t>ц</w:t>
      </w:r>
      <w:r>
        <w:rPr>
          <w:b/>
          <w:sz w:val="24"/>
          <w:szCs w:val="24"/>
        </w:rPr>
        <w:t>и</w:t>
      </w:r>
      <w:r>
        <w:rPr>
          <w:b/>
          <w:spacing w:val="1"/>
          <w:sz w:val="24"/>
          <w:szCs w:val="24"/>
        </w:rPr>
        <w:t xml:space="preserve"> </w:t>
      </w:r>
      <w:r>
        <w:rPr>
          <w:b/>
          <w:sz w:val="24"/>
          <w:szCs w:val="24"/>
        </w:rPr>
        <w:t xml:space="preserve">о </w:t>
      </w:r>
      <w:r>
        <w:rPr>
          <w:b/>
          <w:spacing w:val="1"/>
          <w:sz w:val="24"/>
          <w:szCs w:val="24"/>
        </w:rPr>
        <w:t>н</w:t>
      </w:r>
      <w:r>
        <w:rPr>
          <w:b/>
          <w:spacing w:val="-2"/>
          <w:sz w:val="24"/>
          <w:szCs w:val="24"/>
        </w:rPr>
        <w:t>а</w:t>
      </w:r>
      <w:r>
        <w:rPr>
          <w:b/>
          <w:spacing w:val="1"/>
          <w:sz w:val="24"/>
          <w:szCs w:val="24"/>
        </w:rPr>
        <w:t>р</w:t>
      </w:r>
      <w:r>
        <w:rPr>
          <w:b/>
          <w:spacing w:val="-7"/>
          <w:sz w:val="24"/>
          <w:szCs w:val="24"/>
        </w:rPr>
        <w:t>у</w:t>
      </w:r>
      <w:r>
        <w:rPr>
          <w:b/>
          <w:spacing w:val="1"/>
          <w:sz w:val="24"/>
          <w:szCs w:val="24"/>
        </w:rPr>
        <w:t>чи</w:t>
      </w:r>
      <w:r>
        <w:rPr>
          <w:b/>
          <w:spacing w:val="2"/>
          <w:sz w:val="24"/>
          <w:szCs w:val="24"/>
        </w:rPr>
        <w:t>о</w:t>
      </w:r>
      <w:r>
        <w:rPr>
          <w:b/>
          <w:spacing w:val="-1"/>
          <w:sz w:val="24"/>
          <w:szCs w:val="24"/>
        </w:rPr>
        <w:t>ц</w:t>
      </w:r>
      <w:r>
        <w:rPr>
          <w:b/>
          <w:sz w:val="24"/>
          <w:szCs w:val="24"/>
        </w:rPr>
        <w:t>у</w:t>
      </w:r>
    </w:p>
    <w:p w:rsidR="00AD7279" w:rsidRDefault="007430F8">
      <w:pPr>
        <w:spacing w:line="260" w:lineRule="exact"/>
        <w:ind w:left="680"/>
        <w:rPr>
          <w:sz w:val="24"/>
          <w:szCs w:val="24"/>
        </w:rPr>
      </w:pPr>
      <w:r>
        <w:rPr>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pacing w:val="1"/>
          <w:sz w:val="24"/>
          <w:szCs w:val="24"/>
        </w:rPr>
        <w:t>ц</w:t>
      </w:r>
      <w:r>
        <w:rPr>
          <w:sz w:val="24"/>
          <w:szCs w:val="24"/>
        </w:rPr>
        <w:t xml:space="preserve">: </w:t>
      </w:r>
      <w:r w:rsidR="00F13868" w:rsidRPr="00726161">
        <w:rPr>
          <w:sz w:val="24"/>
          <w:szCs w:val="24"/>
          <w:lang w:val="sr-Cyrl-CS"/>
        </w:rPr>
        <w:t xml:space="preserve">Универзитет у Београду – </w:t>
      </w:r>
      <w:r w:rsidR="00F13868" w:rsidRPr="00BB375A">
        <w:rPr>
          <w:sz w:val="24"/>
          <w:szCs w:val="24"/>
          <w:lang w:val="sr-Cyrl-CS"/>
        </w:rPr>
        <w:t>Хемијски факултет</w:t>
      </w:r>
    </w:p>
    <w:p w:rsidR="00AD7279" w:rsidRDefault="007430F8">
      <w:pPr>
        <w:ind w:left="653"/>
        <w:rPr>
          <w:sz w:val="24"/>
          <w:szCs w:val="24"/>
        </w:rPr>
      </w:pPr>
      <w:r>
        <w:rPr>
          <w:sz w:val="24"/>
          <w:szCs w:val="24"/>
        </w:rPr>
        <w:t>Адр</w:t>
      </w:r>
      <w:r>
        <w:rPr>
          <w:spacing w:val="-1"/>
          <w:sz w:val="24"/>
          <w:szCs w:val="24"/>
        </w:rPr>
        <w:t>еса</w:t>
      </w:r>
      <w:r>
        <w:rPr>
          <w:sz w:val="24"/>
          <w:szCs w:val="24"/>
        </w:rPr>
        <w:t>:</w:t>
      </w:r>
      <w:r>
        <w:rPr>
          <w:spacing w:val="5"/>
          <w:sz w:val="24"/>
          <w:szCs w:val="24"/>
        </w:rPr>
        <w:t xml:space="preserve"> </w:t>
      </w:r>
      <w:r w:rsidR="00F13868" w:rsidRPr="00726161">
        <w:rPr>
          <w:sz w:val="24"/>
          <w:szCs w:val="24"/>
          <w:lang w:val="sr-Cyrl-CS"/>
        </w:rPr>
        <w:t>Студентски трг 12-16</w:t>
      </w:r>
      <w:r w:rsidR="00F13868" w:rsidRPr="00726161">
        <w:rPr>
          <w:sz w:val="24"/>
          <w:szCs w:val="24"/>
        </w:rPr>
        <w:t xml:space="preserve"> 11000 </w:t>
      </w:r>
      <w:r w:rsidR="00F13868" w:rsidRPr="00726161">
        <w:rPr>
          <w:spacing w:val="-1"/>
          <w:sz w:val="24"/>
          <w:szCs w:val="24"/>
        </w:rPr>
        <w:t>Бе</w:t>
      </w:r>
      <w:r w:rsidR="00F13868" w:rsidRPr="00726161">
        <w:rPr>
          <w:sz w:val="24"/>
          <w:szCs w:val="24"/>
        </w:rPr>
        <w:t>ог</w:t>
      </w:r>
      <w:r w:rsidR="00F13868" w:rsidRPr="00726161">
        <w:rPr>
          <w:spacing w:val="2"/>
          <w:sz w:val="24"/>
          <w:szCs w:val="24"/>
        </w:rPr>
        <w:t>р</w:t>
      </w:r>
      <w:r w:rsidR="00F13868" w:rsidRPr="00726161">
        <w:rPr>
          <w:spacing w:val="-1"/>
          <w:sz w:val="24"/>
          <w:szCs w:val="24"/>
        </w:rPr>
        <w:t>а</w:t>
      </w:r>
      <w:r w:rsidR="00F13868" w:rsidRPr="00726161">
        <w:rPr>
          <w:spacing w:val="3"/>
          <w:sz w:val="24"/>
          <w:szCs w:val="24"/>
        </w:rPr>
        <w:t>д</w:t>
      </w:r>
    </w:p>
    <w:p w:rsidR="00F13868" w:rsidRDefault="007430F8">
      <w:pPr>
        <w:ind w:left="680"/>
        <w:rPr>
          <w:sz w:val="24"/>
          <w:szCs w:val="24"/>
          <w:lang w:val="sr-Cyrl-CS"/>
        </w:rPr>
      </w:pPr>
      <w:r>
        <w:rPr>
          <w:sz w:val="24"/>
          <w:szCs w:val="24"/>
        </w:rPr>
        <w:t>П</w:t>
      </w:r>
      <w:r>
        <w:rPr>
          <w:spacing w:val="-1"/>
          <w:sz w:val="24"/>
          <w:szCs w:val="24"/>
        </w:rPr>
        <w:t>И</w:t>
      </w:r>
      <w:r>
        <w:rPr>
          <w:sz w:val="24"/>
          <w:szCs w:val="24"/>
        </w:rPr>
        <w:t>Б</w:t>
      </w:r>
      <w:r>
        <w:rPr>
          <w:spacing w:val="-1"/>
          <w:sz w:val="24"/>
          <w:szCs w:val="24"/>
        </w:rPr>
        <w:t xml:space="preserve"> </w:t>
      </w:r>
      <w:r w:rsidR="00F13868" w:rsidRPr="00726161">
        <w:rPr>
          <w:sz w:val="24"/>
          <w:szCs w:val="24"/>
        </w:rPr>
        <w:t>101823040</w:t>
      </w:r>
    </w:p>
    <w:p w:rsidR="00AD7279" w:rsidRDefault="007430F8">
      <w:pPr>
        <w:ind w:left="680"/>
        <w:rPr>
          <w:sz w:val="24"/>
          <w:szCs w:val="24"/>
        </w:rPr>
      </w:pPr>
      <w:r>
        <w:rPr>
          <w:sz w:val="24"/>
          <w:szCs w:val="24"/>
        </w:rPr>
        <w:t>Мат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r>
        <w:rPr>
          <w:spacing w:val="1"/>
          <w:sz w:val="24"/>
          <w:szCs w:val="24"/>
        </w:rPr>
        <w:t xml:space="preserve"> </w:t>
      </w:r>
      <w:r w:rsidR="00F13868" w:rsidRPr="00726161">
        <w:rPr>
          <w:sz w:val="24"/>
          <w:szCs w:val="24"/>
        </w:rPr>
        <w:t>07053681</w:t>
      </w:r>
    </w:p>
    <w:p w:rsidR="00AD7279" w:rsidRDefault="007430F8">
      <w:pPr>
        <w:spacing w:line="260" w:lineRule="exact"/>
        <w:ind w:left="680"/>
        <w:rPr>
          <w:sz w:val="24"/>
          <w:szCs w:val="24"/>
        </w:rPr>
      </w:pPr>
      <w:r>
        <w:rPr>
          <w:position w:val="-1"/>
          <w:sz w:val="24"/>
          <w:szCs w:val="24"/>
        </w:rPr>
        <w:t>Инт</w:t>
      </w:r>
      <w:r>
        <w:rPr>
          <w:spacing w:val="-1"/>
          <w:position w:val="-1"/>
          <w:sz w:val="24"/>
          <w:szCs w:val="24"/>
        </w:rPr>
        <w:t>е</w:t>
      </w:r>
      <w:r>
        <w:rPr>
          <w:position w:val="-1"/>
          <w:sz w:val="24"/>
          <w:szCs w:val="24"/>
        </w:rPr>
        <w:t>р</w:t>
      </w:r>
      <w:r>
        <w:rPr>
          <w:spacing w:val="1"/>
          <w:position w:val="-1"/>
          <w:sz w:val="24"/>
          <w:szCs w:val="24"/>
        </w:rPr>
        <w:t>н</w:t>
      </w:r>
      <w:r>
        <w:rPr>
          <w:spacing w:val="-1"/>
          <w:position w:val="-1"/>
          <w:sz w:val="24"/>
          <w:szCs w:val="24"/>
        </w:rPr>
        <w:t>е</w:t>
      </w:r>
      <w:r>
        <w:rPr>
          <w:position w:val="-1"/>
          <w:sz w:val="24"/>
          <w:szCs w:val="24"/>
        </w:rPr>
        <w:t xml:space="preserve">т </w:t>
      </w:r>
      <w:r>
        <w:rPr>
          <w:spacing w:val="-1"/>
          <w:position w:val="-1"/>
          <w:sz w:val="24"/>
          <w:szCs w:val="24"/>
        </w:rPr>
        <w:t>с</w:t>
      </w:r>
      <w:r>
        <w:rPr>
          <w:position w:val="-1"/>
          <w:sz w:val="24"/>
          <w:szCs w:val="24"/>
        </w:rPr>
        <w:t>тр</w:t>
      </w:r>
      <w:r>
        <w:rPr>
          <w:spacing w:val="-1"/>
          <w:position w:val="-1"/>
          <w:sz w:val="24"/>
          <w:szCs w:val="24"/>
        </w:rPr>
        <w:t>а</w:t>
      </w:r>
      <w:r>
        <w:rPr>
          <w:spacing w:val="1"/>
          <w:position w:val="-1"/>
          <w:sz w:val="24"/>
          <w:szCs w:val="24"/>
        </w:rPr>
        <w:t>н</w:t>
      </w:r>
      <w:r>
        <w:rPr>
          <w:spacing w:val="-1"/>
          <w:position w:val="-1"/>
          <w:sz w:val="24"/>
          <w:szCs w:val="24"/>
        </w:rPr>
        <w:t>и</w:t>
      </w:r>
      <w:r>
        <w:rPr>
          <w:spacing w:val="1"/>
          <w:position w:val="-1"/>
          <w:sz w:val="24"/>
          <w:szCs w:val="24"/>
        </w:rPr>
        <w:t>ц</w:t>
      </w:r>
      <w:r>
        <w:rPr>
          <w:position w:val="-1"/>
          <w:sz w:val="24"/>
          <w:szCs w:val="24"/>
        </w:rPr>
        <w:t>а</w:t>
      </w:r>
      <w:r>
        <w:rPr>
          <w:spacing w:val="-1"/>
          <w:position w:val="-1"/>
          <w:sz w:val="24"/>
          <w:szCs w:val="24"/>
        </w:rPr>
        <w:t xml:space="preserve"> </w:t>
      </w:r>
      <w:r>
        <w:rPr>
          <w:spacing w:val="1"/>
          <w:position w:val="-1"/>
          <w:sz w:val="24"/>
          <w:szCs w:val="24"/>
        </w:rPr>
        <w:t>н</w:t>
      </w:r>
      <w:r>
        <w:rPr>
          <w:spacing w:val="-1"/>
          <w:position w:val="-1"/>
          <w:sz w:val="24"/>
          <w:szCs w:val="24"/>
        </w:rPr>
        <w:t>а</w:t>
      </w:r>
      <w:r>
        <w:rPr>
          <w:position w:val="-1"/>
          <w:sz w:val="24"/>
          <w:szCs w:val="24"/>
        </w:rPr>
        <w:t>р</w:t>
      </w:r>
      <w:r>
        <w:rPr>
          <w:spacing w:val="-5"/>
          <w:position w:val="-1"/>
          <w:sz w:val="24"/>
          <w:szCs w:val="24"/>
        </w:rPr>
        <w:t>у</w:t>
      </w:r>
      <w:r>
        <w:rPr>
          <w:spacing w:val="1"/>
          <w:position w:val="-1"/>
          <w:sz w:val="24"/>
          <w:szCs w:val="24"/>
        </w:rPr>
        <w:t>чи</w:t>
      </w:r>
      <w:r>
        <w:rPr>
          <w:position w:val="-1"/>
          <w:sz w:val="24"/>
          <w:szCs w:val="24"/>
        </w:rPr>
        <w:t>о</w:t>
      </w:r>
      <w:r>
        <w:rPr>
          <w:spacing w:val="1"/>
          <w:position w:val="-1"/>
          <w:sz w:val="24"/>
          <w:szCs w:val="24"/>
        </w:rPr>
        <w:t>ц</w:t>
      </w:r>
      <w:r>
        <w:rPr>
          <w:spacing w:val="-1"/>
          <w:position w:val="-1"/>
          <w:sz w:val="24"/>
          <w:szCs w:val="24"/>
        </w:rPr>
        <w:t>а</w:t>
      </w:r>
      <w:r>
        <w:rPr>
          <w:position w:val="-1"/>
          <w:sz w:val="24"/>
          <w:szCs w:val="24"/>
        </w:rPr>
        <w:t>:</w:t>
      </w:r>
      <w:r w:rsidR="002453BC">
        <w:rPr>
          <w:position w:val="-1"/>
          <w:sz w:val="24"/>
          <w:szCs w:val="24"/>
        </w:rPr>
        <w:t xml:space="preserve"> </w:t>
      </w:r>
      <w:r w:rsidR="00F13868" w:rsidRPr="00F13868">
        <w:rPr>
          <w:sz w:val="24"/>
          <w:szCs w:val="24"/>
          <w:u w:val="single"/>
        </w:rPr>
        <w:t>www.</w:t>
      </w:r>
      <w:r w:rsidR="00F13868" w:rsidRPr="00F13868">
        <w:rPr>
          <w:sz w:val="24"/>
          <w:szCs w:val="24"/>
          <w:u w:val="single"/>
          <w:lang w:val="sr-Latn-CS"/>
        </w:rPr>
        <w:t>chem</w:t>
      </w:r>
      <w:r w:rsidR="00F13868" w:rsidRPr="00F13868">
        <w:rPr>
          <w:sz w:val="24"/>
          <w:szCs w:val="24"/>
          <w:u w:val="single"/>
        </w:rPr>
        <w:t>.bg.ac.rs</w:t>
      </w:r>
    </w:p>
    <w:p w:rsidR="00AD7279" w:rsidRPr="00F56E13" w:rsidRDefault="009B04CD">
      <w:pPr>
        <w:spacing w:before="8" w:line="280" w:lineRule="exact"/>
        <w:rPr>
          <w:b/>
          <w:i/>
          <w:sz w:val="24"/>
          <w:szCs w:val="24"/>
          <w:u w:val="single"/>
          <w:lang w:val="sr-Cyrl-CS"/>
        </w:rPr>
      </w:pPr>
      <w:r w:rsidRPr="00F56E13">
        <w:rPr>
          <w:b/>
          <w:i/>
          <w:sz w:val="24"/>
          <w:szCs w:val="24"/>
          <w:u w:val="single"/>
          <w:lang w:val="sr-Cyrl-CS"/>
        </w:rPr>
        <w:t>Напомена: спроводи се поступак јавне набавке од стране више наручилаца</w:t>
      </w:r>
      <w:r w:rsidR="00F56E13">
        <w:rPr>
          <w:b/>
          <w:i/>
          <w:sz w:val="24"/>
          <w:szCs w:val="24"/>
          <w:u w:val="single"/>
          <w:lang w:val="sr-Cyrl-CS"/>
        </w:rPr>
        <w:t>, поступак спроводи Наручилац 1-</w:t>
      </w:r>
      <w:r w:rsidR="00F56E13" w:rsidRPr="00F56E13">
        <w:rPr>
          <w:sz w:val="24"/>
          <w:szCs w:val="24"/>
          <w:lang w:val="sr-Cyrl-CS"/>
        </w:rPr>
        <w:t xml:space="preserve"> </w:t>
      </w:r>
      <w:r w:rsidR="00F56E13" w:rsidRPr="00F56E13">
        <w:rPr>
          <w:b/>
          <w:i/>
          <w:sz w:val="24"/>
          <w:szCs w:val="24"/>
          <w:u w:val="single"/>
          <w:lang w:val="sr-Cyrl-CS"/>
        </w:rPr>
        <w:t>Универзитет у Београду – Хемијски факултет</w:t>
      </w:r>
    </w:p>
    <w:p w:rsidR="00F56E13" w:rsidRPr="009B04CD" w:rsidRDefault="00F56E13">
      <w:pPr>
        <w:spacing w:before="8" w:line="280" w:lineRule="exact"/>
        <w:rPr>
          <w:sz w:val="24"/>
          <w:szCs w:val="24"/>
          <w:lang w:val="sr-Cyrl-CS"/>
        </w:rPr>
      </w:pPr>
    </w:p>
    <w:p w:rsidR="00AD7279" w:rsidRDefault="007430F8">
      <w:pPr>
        <w:spacing w:before="29"/>
        <w:ind w:left="113"/>
        <w:rPr>
          <w:sz w:val="24"/>
          <w:szCs w:val="24"/>
        </w:rPr>
      </w:pPr>
      <w:r>
        <w:rPr>
          <w:b/>
          <w:sz w:val="24"/>
          <w:szCs w:val="24"/>
        </w:rPr>
        <w:t>2. В</w:t>
      </w:r>
      <w:r>
        <w:rPr>
          <w:b/>
          <w:spacing w:val="1"/>
          <w:sz w:val="24"/>
          <w:szCs w:val="24"/>
        </w:rPr>
        <w:t>р</w:t>
      </w:r>
      <w:r>
        <w:rPr>
          <w:b/>
          <w:sz w:val="24"/>
          <w:szCs w:val="24"/>
        </w:rPr>
        <w:t xml:space="preserve">ста </w:t>
      </w:r>
      <w:r>
        <w:rPr>
          <w:b/>
          <w:spacing w:val="1"/>
          <w:sz w:val="24"/>
          <w:szCs w:val="24"/>
        </w:rPr>
        <w:t>п</w:t>
      </w:r>
      <w:r>
        <w:rPr>
          <w:b/>
          <w:spacing w:val="-2"/>
          <w:sz w:val="24"/>
          <w:szCs w:val="24"/>
        </w:rPr>
        <w:t>о</w:t>
      </w:r>
      <w:r>
        <w:rPr>
          <w:b/>
          <w:spacing w:val="-1"/>
          <w:sz w:val="24"/>
          <w:szCs w:val="24"/>
        </w:rPr>
        <w:t>с</w:t>
      </w:r>
      <w:r>
        <w:rPr>
          <w:b/>
          <w:spacing w:val="7"/>
          <w:sz w:val="24"/>
          <w:szCs w:val="24"/>
        </w:rPr>
        <w:t>т</w:t>
      </w:r>
      <w:r>
        <w:rPr>
          <w:b/>
          <w:spacing w:val="-5"/>
          <w:sz w:val="24"/>
          <w:szCs w:val="24"/>
        </w:rPr>
        <w:t>у</w:t>
      </w:r>
      <w:r>
        <w:rPr>
          <w:b/>
          <w:spacing w:val="1"/>
          <w:sz w:val="24"/>
          <w:szCs w:val="24"/>
        </w:rPr>
        <w:t>пк</w:t>
      </w:r>
      <w:r>
        <w:rPr>
          <w:b/>
          <w:sz w:val="24"/>
          <w:szCs w:val="24"/>
        </w:rPr>
        <w:t xml:space="preserve">а </w:t>
      </w:r>
      <w:r>
        <w:rPr>
          <w:b/>
          <w:spacing w:val="-1"/>
          <w:sz w:val="24"/>
          <w:szCs w:val="24"/>
        </w:rPr>
        <w:t>ј</w:t>
      </w:r>
      <w:r>
        <w:rPr>
          <w:b/>
          <w:spacing w:val="2"/>
          <w:sz w:val="24"/>
          <w:szCs w:val="24"/>
        </w:rPr>
        <w:t>а</w:t>
      </w:r>
      <w:r>
        <w:rPr>
          <w:b/>
          <w:sz w:val="24"/>
          <w:szCs w:val="24"/>
        </w:rPr>
        <w:t>в</w:t>
      </w:r>
      <w:r>
        <w:rPr>
          <w:b/>
          <w:spacing w:val="1"/>
          <w:sz w:val="24"/>
          <w:szCs w:val="24"/>
        </w:rPr>
        <w:t>н</w:t>
      </w:r>
      <w:r>
        <w:rPr>
          <w:b/>
          <w:sz w:val="24"/>
          <w:szCs w:val="24"/>
        </w:rPr>
        <w:t>е</w:t>
      </w:r>
      <w:r>
        <w:rPr>
          <w:b/>
          <w:spacing w:val="-1"/>
          <w:sz w:val="24"/>
          <w:szCs w:val="24"/>
        </w:rPr>
        <w:t xml:space="preserve"> </w:t>
      </w:r>
      <w:r>
        <w:rPr>
          <w:b/>
          <w:spacing w:val="1"/>
          <w:sz w:val="24"/>
          <w:szCs w:val="24"/>
        </w:rPr>
        <w:t>на</w:t>
      </w:r>
      <w:r>
        <w:rPr>
          <w:b/>
          <w:sz w:val="24"/>
          <w:szCs w:val="24"/>
        </w:rPr>
        <w:t>бав</w:t>
      </w:r>
      <w:r>
        <w:rPr>
          <w:b/>
          <w:spacing w:val="1"/>
          <w:sz w:val="24"/>
          <w:szCs w:val="24"/>
        </w:rPr>
        <w:t>ке</w:t>
      </w:r>
    </w:p>
    <w:p w:rsidR="00AD7279" w:rsidRDefault="007430F8">
      <w:pPr>
        <w:spacing w:line="260" w:lineRule="exact"/>
        <w:ind w:left="680"/>
        <w:rPr>
          <w:sz w:val="24"/>
          <w:szCs w:val="24"/>
        </w:rPr>
      </w:pPr>
      <w:r>
        <w:rPr>
          <w:sz w:val="24"/>
          <w:szCs w:val="24"/>
        </w:rPr>
        <w:t>Пр</w:t>
      </w:r>
      <w:r>
        <w:rPr>
          <w:spacing w:val="-6"/>
          <w:sz w:val="24"/>
          <w:szCs w:val="24"/>
        </w:rPr>
        <w:t>е</w:t>
      </w:r>
      <w:r>
        <w:rPr>
          <w:sz w:val="24"/>
          <w:szCs w:val="24"/>
        </w:rPr>
        <w:t>д</w:t>
      </w:r>
      <w:r>
        <w:rPr>
          <w:spacing w:val="-1"/>
          <w:sz w:val="24"/>
          <w:szCs w:val="24"/>
        </w:rPr>
        <w:t>м</w:t>
      </w:r>
      <w:r>
        <w:rPr>
          <w:spacing w:val="-8"/>
          <w:sz w:val="24"/>
          <w:szCs w:val="24"/>
        </w:rPr>
        <w:t>е</w:t>
      </w:r>
      <w:r>
        <w:rPr>
          <w:sz w:val="24"/>
          <w:szCs w:val="24"/>
        </w:rPr>
        <w:t>т</w:t>
      </w:r>
      <w:r>
        <w:rPr>
          <w:spacing w:val="1"/>
          <w:sz w:val="24"/>
          <w:szCs w:val="24"/>
        </w:rPr>
        <w:t>н</w:t>
      </w:r>
      <w:r>
        <w:rPr>
          <w:sz w:val="24"/>
          <w:szCs w:val="24"/>
        </w:rPr>
        <w:t>а</w:t>
      </w:r>
      <w:r>
        <w:rPr>
          <w:spacing w:val="37"/>
          <w:sz w:val="24"/>
          <w:szCs w:val="24"/>
        </w:rPr>
        <w:t xml:space="preserve"> </w:t>
      </w:r>
      <w:r>
        <w:rPr>
          <w:sz w:val="24"/>
          <w:szCs w:val="24"/>
        </w:rPr>
        <w:t>ја</w:t>
      </w:r>
      <w:r>
        <w:rPr>
          <w:spacing w:val="-1"/>
          <w:sz w:val="24"/>
          <w:szCs w:val="24"/>
        </w:rPr>
        <w:t>в</w:t>
      </w:r>
      <w:r>
        <w:rPr>
          <w:spacing w:val="1"/>
          <w:sz w:val="24"/>
          <w:szCs w:val="24"/>
        </w:rPr>
        <w:t>н</w:t>
      </w:r>
      <w:r>
        <w:rPr>
          <w:sz w:val="24"/>
          <w:szCs w:val="24"/>
        </w:rPr>
        <w:t>а</w:t>
      </w:r>
      <w:r>
        <w:rPr>
          <w:spacing w:val="37"/>
          <w:sz w:val="24"/>
          <w:szCs w:val="24"/>
        </w:rPr>
        <w:t xml:space="preserve"> </w:t>
      </w:r>
      <w:r>
        <w:rPr>
          <w:spacing w:val="2"/>
          <w:sz w:val="24"/>
          <w:szCs w:val="24"/>
        </w:rPr>
        <w:t>н</w:t>
      </w:r>
      <w:r>
        <w:rPr>
          <w:spacing w:val="-3"/>
          <w:sz w:val="24"/>
          <w:szCs w:val="24"/>
        </w:rPr>
        <w:t>а</w:t>
      </w:r>
      <w:r>
        <w:rPr>
          <w:spacing w:val="-6"/>
          <w:sz w:val="24"/>
          <w:szCs w:val="24"/>
        </w:rPr>
        <w:t>б</w:t>
      </w:r>
      <w:r>
        <w:rPr>
          <w:spacing w:val="1"/>
          <w:sz w:val="24"/>
          <w:szCs w:val="24"/>
        </w:rPr>
        <w:t>а</w:t>
      </w:r>
      <w:r>
        <w:rPr>
          <w:spacing w:val="2"/>
          <w:sz w:val="24"/>
          <w:szCs w:val="24"/>
        </w:rPr>
        <w:t>в</w:t>
      </w:r>
      <w:r>
        <w:rPr>
          <w:spacing w:val="6"/>
          <w:sz w:val="24"/>
          <w:szCs w:val="24"/>
        </w:rPr>
        <w:t>к</w:t>
      </w:r>
      <w:r>
        <w:rPr>
          <w:sz w:val="24"/>
          <w:szCs w:val="24"/>
        </w:rPr>
        <w:t>а</w:t>
      </w:r>
      <w:r>
        <w:rPr>
          <w:spacing w:val="57"/>
          <w:sz w:val="24"/>
          <w:szCs w:val="24"/>
        </w:rPr>
        <w:t xml:space="preserve"> </w:t>
      </w:r>
      <w:r>
        <w:rPr>
          <w:spacing w:val="-1"/>
          <w:sz w:val="24"/>
          <w:szCs w:val="24"/>
        </w:rPr>
        <w:t>с</w:t>
      </w:r>
      <w:r>
        <w:rPr>
          <w:sz w:val="24"/>
          <w:szCs w:val="24"/>
        </w:rPr>
        <w:t>е</w:t>
      </w:r>
      <w:r>
        <w:rPr>
          <w:spacing w:val="37"/>
          <w:sz w:val="24"/>
          <w:szCs w:val="24"/>
        </w:rPr>
        <w:t xml:space="preserve"> </w:t>
      </w:r>
      <w:r>
        <w:rPr>
          <w:spacing w:val="-1"/>
          <w:sz w:val="24"/>
          <w:szCs w:val="24"/>
        </w:rPr>
        <w:t>с</w:t>
      </w:r>
      <w:r>
        <w:rPr>
          <w:spacing w:val="1"/>
          <w:sz w:val="24"/>
          <w:szCs w:val="24"/>
        </w:rPr>
        <w:t>п</w:t>
      </w:r>
      <w:r>
        <w:rPr>
          <w:sz w:val="24"/>
          <w:szCs w:val="24"/>
        </w:rPr>
        <w:t>ро</w:t>
      </w:r>
      <w:r>
        <w:rPr>
          <w:spacing w:val="-3"/>
          <w:sz w:val="24"/>
          <w:szCs w:val="24"/>
        </w:rPr>
        <w:t>в</w:t>
      </w:r>
      <w:r>
        <w:rPr>
          <w:spacing w:val="-5"/>
          <w:sz w:val="24"/>
          <w:szCs w:val="24"/>
        </w:rPr>
        <w:t>о</w:t>
      </w:r>
      <w:r>
        <w:rPr>
          <w:sz w:val="24"/>
          <w:szCs w:val="24"/>
        </w:rPr>
        <w:t>ди</w:t>
      </w:r>
      <w:r>
        <w:rPr>
          <w:spacing w:val="42"/>
          <w:sz w:val="24"/>
          <w:szCs w:val="24"/>
        </w:rPr>
        <w:t xml:space="preserve"> </w:t>
      </w:r>
      <w:r>
        <w:rPr>
          <w:sz w:val="24"/>
          <w:szCs w:val="24"/>
        </w:rPr>
        <w:t>у</w:t>
      </w:r>
      <w:r>
        <w:rPr>
          <w:spacing w:val="32"/>
          <w:sz w:val="24"/>
          <w:szCs w:val="24"/>
        </w:rPr>
        <w:t xml:space="preserve"> </w:t>
      </w:r>
      <w:r>
        <w:rPr>
          <w:spacing w:val="-5"/>
          <w:sz w:val="24"/>
          <w:szCs w:val="24"/>
        </w:rPr>
        <w:t>о</w:t>
      </w:r>
      <w:r>
        <w:rPr>
          <w:spacing w:val="1"/>
          <w:sz w:val="24"/>
          <w:szCs w:val="24"/>
        </w:rPr>
        <w:t>т</w:t>
      </w:r>
      <w:r>
        <w:rPr>
          <w:spacing w:val="-2"/>
          <w:sz w:val="24"/>
          <w:szCs w:val="24"/>
        </w:rPr>
        <w:t>в</w:t>
      </w:r>
      <w:r>
        <w:rPr>
          <w:spacing w:val="2"/>
          <w:sz w:val="24"/>
          <w:szCs w:val="24"/>
        </w:rPr>
        <w:t>о</w:t>
      </w:r>
      <w:r>
        <w:rPr>
          <w:sz w:val="24"/>
          <w:szCs w:val="24"/>
        </w:rPr>
        <w:t>р</w:t>
      </w:r>
      <w:r>
        <w:rPr>
          <w:spacing w:val="-1"/>
          <w:sz w:val="24"/>
          <w:szCs w:val="24"/>
        </w:rPr>
        <w:t>е</w:t>
      </w:r>
      <w:r>
        <w:rPr>
          <w:spacing w:val="1"/>
          <w:sz w:val="24"/>
          <w:szCs w:val="24"/>
        </w:rPr>
        <w:t>н</w:t>
      </w:r>
      <w:r>
        <w:rPr>
          <w:sz w:val="24"/>
          <w:szCs w:val="24"/>
        </w:rPr>
        <w:t>ом</w:t>
      </w:r>
      <w:r>
        <w:rPr>
          <w:spacing w:val="37"/>
          <w:sz w:val="24"/>
          <w:szCs w:val="24"/>
        </w:rPr>
        <w:t xml:space="preserve"> </w:t>
      </w:r>
      <w:r>
        <w:rPr>
          <w:spacing w:val="1"/>
          <w:sz w:val="24"/>
          <w:szCs w:val="24"/>
        </w:rPr>
        <w:t>п</w:t>
      </w:r>
      <w:r>
        <w:rPr>
          <w:sz w:val="24"/>
          <w:szCs w:val="24"/>
        </w:rPr>
        <w:t>ос</w:t>
      </w:r>
      <w:r>
        <w:rPr>
          <w:spacing w:val="8"/>
          <w:sz w:val="24"/>
          <w:szCs w:val="24"/>
        </w:rPr>
        <w:t>т</w:t>
      </w:r>
      <w:r>
        <w:rPr>
          <w:spacing w:val="-10"/>
          <w:sz w:val="24"/>
          <w:szCs w:val="24"/>
        </w:rPr>
        <w:t>у</w:t>
      </w:r>
      <w:r>
        <w:rPr>
          <w:spacing w:val="1"/>
          <w:sz w:val="24"/>
          <w:szCs w:val="24"/>
        </w:rPr>
        <w:t>п</w:t>
      </w:r>
      <w:r>
        <w:rPr>
          <w:spacing w:val="8"/>
          <w:sz w:val="24"/>
          <w:szCs w:val="24"/>
        </w:rPr>
        <w:t>к</w:t>
      </w:r>
      <w:r>
        <w:rPr>
          <w:spacing w:val="-31"/>
          <w:sz w:val="24"/>
          <w:szCs w:val="24"/>
        </w:rPr>
        <w:t>у</w:t>
      </w:r>
      <w:r>
        <w:rPr>
          <w:sz w:val="24"/>
          <w:szCs w:val="24"/>
        </w:rPr>
        <w:t>,</w:t>
      </w:r>
      <w:r>
        <w:rPr>
          <w:spacing w:val="41"/>
          <w:sz w:val="24"/>
          <w:szCs w:val="24"/>
        </w:rPr>
        <w:t xml:space="preserve"> </w:t>
      </w:r>
      <w:r>
        <w:rPr>
          <w:sz w:val="24"/>
          <w:szCs w:val="24"/>
        </w:rPr>
        <w:t>у</w:t>
      </w:r>
      <w:r>
        <w:rPr>
          <w:spacing w:val="33"/>
          <w:sz w:val="24"/>
          <w:szCs w:val="24"/>
        </w:rPr>
        <w:t xml:space="preserve"> </w:t>
      </w:r>
      <w:r>
        <w:rPr>
          <w:sz w:val="24"/>
          <w:szCs w:val="24"/>
        </w:rPr>
        <w:t>с</w:t>
      </w:r>
      <w:r>
        <w:rPr>
          <w:spacing w:val="3"/>
          <w:sz w:val="24"/>
          <w:szCs w:val="24"/>
        </w:rPr>
        <w:t>кл</w:t>
      </w:r>
      <w:r>
        <w:rPr>
          <w:spacing w:val="-1"/>
          <w:sz w:val="24"/>
          <w:szCs w:val="24"/>
        </w:rPr>
        <w:t>а</w:t>
      </w:r>
      <w:r>
        <w:rPr>
          <w:spacing w:val="6"/>
          <w:sz w:val="24"/>
          <w:szCs w:val="24"/>
        </w:rPr>
        <w:t>д</w:t>
      </w:r>
      <w:r>
        <w:rPr>
          <w:sz w:val="24"/>
          <w:szCs w:val="24"/>
        </w:rPr>
        <w:t>у</w:t>
      </w:r>
      <w:r>
        <w:rPr>
          <w:spacing w:val="33"/>
          <w:sz w:val="24"/>
          <w:szCs w:val="24"/>
        </w:rPr>
        <w:t xml:space="preserve"> </w:t>
      </w:r>
      <w:r>
        <w:rPr>
          <w:spacing w:val="-1"/>
          <w:sz w:val="24"/>
          <w:szCs w:val="24"/>
        </w:rPr>
        <w:t>с</w:t>
      </w:r>
      <w:r>
        <w:rPr>
          <w:sz w:val="24"/>
          <w:szCs w:val="24"/>
        </w:rPr>
        <w:t>а</w:t>
      </w:r>
      <w:r>
        <w:rPr>
          <w:spacing w:val="38"/>
          <w:sz w:val="24"/>
          <w:szCs w:val="24"/>
        </w:rPr>
        <w:t xml:space="preserve"> </w:t>
      </w:r>
      <w:r>
        <w:rPr>
          <w:sz w:val="24"/>
          <w:szCs w:val="24"/>
        </w:rPr>
        <w:t>З</w:t>
      </w:r>
      <w:r>
        <w:rPr>
          <w:spacing w:val="-1"/>
          <w:sz w:val="24"/>
          <w:szCs w:val="24"/>
        </w:rPr>
        <w:t>а</w:t>
      </w:r>
      <w:r>
        <w:rPr>
          <w:spacing w:val="6"/>
          <w:sz w:val="24"/>
          <w:szCs w:val="24"/>
        </w:rPr>
        <w:t>к</w:t>
      </w:r>
      <w:r>
        <w:rPr>
          <w:sz w:val="24"/>
          <w:szCs w:val="24"/>
        </w:rPr>
        <w:t>о</w:t>
      </w:r>
      <w:r>
        <w:rPr>
          <w:spacing w:val="1"/>
          <w:sz w:val="24"/>
          <w:szCs w:val="24"/>
        </w:rPr>
        <w:t>н</w:t>
      </w:r>
      <w:r>
        <w:rPr>
          <w:sz w:val="24"/>
          <w:szCs w:val="24"/>
        </w:rPr>
        <w:t>ом</w:t>
      </w:r>
      <w:r>
        <w:rPr>
          <w:spacing w:val="38"/>
          <w:sz w:val="24"/>
          <w:szCs w:val="24"/>
        </w:rPr>
        <w:t xml:space="preserve"> </w:t>
      </w:r>
      <w:r>
        <w:rPr>
          <w:sz w:val="24"/>
          <w:szCs w:val="24"/>
        </w:rPr>
        <w:t>и</w:t>
      </w:r>
    </w:p>
    <w:p w:rsidR="00AD7279" w:rsidRDefault="007430F8">
      <w:pPr>
        <w:ind w:left="113"/>
        <w:rPr>
          <w:sz w:val="24"/>
          <w:szCs w:val="24"/>
        </w:rPr>
      </w:pPr>
      <w:proofErr w:type="gramStart"/>
      <w:r>
        <w:rPr>
          <w:spacing w:val="-1"/>
          <w:sz w:val="24"/>
          <w:szCs w:val="24"/>
        </w:rPr>
        <w:t>п</w:t>
      </w:r>
      <w:r>
        <w:rPr>
          <w:spacing w:val="-4"/>
          <w:sz w:val="24"/>
          <w:szCs w:val="24"/>
        </w:rPr>
        <w:t>о</w:t>
      </w:r>
      <w:r>
        <w:rPr>
          <w:sz w:val="24"/>
          <w:szCs w:val="24"/>
        </w:rPr>
        <w:t>д</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ск</w:t>
      </w:r>
      <w:r>
        <w:rPr>
          <w:spacing w:val="1"/>
          <w:sz w:val="24"/>
          <w:szCs w:val="24"/>
        </w:rPr>
        <w:t>и</w:t>
      </w:r>
      <w:r>
        <w:rPr>
          <w:sz w:val="24"/>
          <w:szCs w:val="24"/>
        </w:rPr>
        <w:t>м</w:t>
      </w:r>
      <w:proofErr w:type="gramEnd"/>
      <w:r>
        <w:rPr>
          <w:sz w:val="24"/>
          <w:szCs w:val="24"/>
        </w:rPr>
        <w:t xml:space="preserve"> </w:t>
      </w:r>
      <w:r>
        <w:rPr>
          <w:spacing w:val="-1"/>
          <w:sz w:val="24"/>
          <w:szCs w:val="24"/>
        </w:rPr>
        <w:t>а</w:t>
      </w:r>
      <w:r>
        <w:rPr>
          <w:spacing w:val="1"/>
          <w:sz w:val="24"/>
          <w:szCs w:val="24"/>
        </w:rPr>
        <w:t>кти</w:t>
      </w:r>
      <w:r>
        <w:rPr>
          <w:spacing w:val="-1"/>
          <w:sz w:val="24"/>
          <w:szCs w:val="24"/>
        </w:rPr>
        <w:t>м</w:t>
      </w:r>
      <w:r>
        <w:rPr>
          <w:sz w:val="24"/>
          <w:szCs w:val="24"/>
        </w:rPr>
        <w:t>а</w:t>
      </w:r>
      <w:r>
        <w:rPr>
          <w:spacing w:val="-1"/>
          <w:sz w:val="24"/>
          <w:szCs w:val="24"/>
        </w:rPr>
        <w:t xml:space="preserve"> </w:t>
      </w:r>
      <w:r>
        <w:rPr>
          <w:spacing w:val="3"/>
          <w:sz w:val="24"/>
          <w:szCs w:val="24"/>
        </w:rPr>
        <w:t>к</w:t>
      </w:r>
      <w:r>
        <w:rPr>
          <w:sz w:val="24"/>
          <w:szCs w:val="24"/>
        </w:rPr>
        <w:t>ој</w:t>
      </w:r>
      <w:r>
        <w:rPr>
          <w:spacing w:val="2"/>
          <w:sz w:val="24"/>
          <w:szCs w:val="24"/>
        </w:rPr>
        <w:t>и</w:t>
      </w:r>
      <w:r>
        <w:rPr>
          <w:spacing w:val="-3"/>
          <w:sz w:val="24"/>
          <w:szCs w:val="24"/>
        </w:rPr>
        <w:t>м</w:t>
      </w:r>
      <w:r>
        <w:rPr>
          <w:sz w:val="24"/>
          <w:szCs w:val="24"/>
        </w:rPr>
        <w:t>а</w:t>
      </w:r>
      <w:r>
        <w:rPr>
          <w:spacing w:val="-1"/>
          <w:sz w:val="24"/>
          <w:szCs w:val="24"/>
        </w:rPr>
        <w:t xml:space="preserve"> </w:t>
      </w:r>
      <w:r>
        <w:rPr>
          <w:spacing w:val="1"/>
          <w:sz w:val="24"/>
          <w:szCs w:val="24"/>
        </w:rPr>
        <w:t>с</w:t>
      </w:r>
      <w:r>
        <w:rPr>
          <w:sz w:val="24"/>
          <w:szCs w:val="24"/>
        </w:rPr>
        <w:t>е</w:t>
      </w:r>
      <w:r>
        <w:rPr>
          <w:spacing w:val="4"/>
          <w:sz w:val="24"/>
          <w:szCs w:val="24"/>
        </w:rPr>
        <w:t xml:space="preserve"> </w:t>
      </w:r>
      <w:r>
        <w:rPr>
          <w:spacing w:val="-10"/>
          <w:sz w:val="24"/>
          <w:szCs w:val="24"/>
        </w:rPr>
        <w:t>у</w:t>
      </w:r>
      <w:r>
        <w:rPr>
          <w:spacing w:val="2"/>
          <w:sz w:val="24"/>
          <w:szCs w:val="24"/>
        </w:rPr>
        <w:t>р</w:t>
      </w:r>
      <w:r>
        <w:rPr>
          <w:spacing w:val="1"/>
          <w:sz w:val="24"/>
          <w:szCs w:val="24"/>
        </w:rPr>
        <w:t>е</w:t>
      </w:r>
      <w:r>
        <w:rPr>
          <w:spacing w:val="5"/>
          <w:sz w:val="24"/>
          <w:szCs w:val="24"/>
        </w:rPr>
        <w:t>ђ</w:t>
      </w:r>
      <w:r>
        <w:rPr>
          <w:spacing w:val="-10"/>
          <w:sz w:val="24"/>
          <w:szCs w:val="24"/>
        </w:rPr>
        <w:t>у</w:t>
      </w:r>
      <w:r>
        <w:rPr>
          <w:spacing w:val="8"/>
          <w:sz w:val="24"/>
          <w:szCs w:val="24"/>
        </w:rPr>
        <w:t>ј</w:t>
      </w:r>
      <w:r>
        <w:rPr>
          <w:sz w:val="24"/>
          <w:szCs w:val="24"/>
        </w:rPr>
        <w:t>у</w:t>
      </w:r>
      <w:r>
        <w:rPr>
          <w:spacing w:val="-7"/>
          <w:sz w:val="24"/>
          <w:szCs w:val="24"/>
        </w:rPr>
        <w:t xml:space="preserve"> </w:t>
      </w:r>
      <w:r>
        <w:rPr>
          <w:spacing w:val="3"/>
          <w:sz w:val="24"/>
          <w:szCs w:val="24"/>
        </w:rPr>
        <w:t>ј</w:t>
      </w:r>
      <w:r>
        <w:rPr>
          <w:spacing w:val="-1"/>
          <w:sz w:val="24"/>
          <w:szCs w:val="24"/>
        </w:rPr>
        <w:t>а</w:t>
      </w:r>
      <w:r>
        <w:rPr>
          <w:sz w:val="24"/>
          <w:szCs w:val="24"/>
        </w:rPr>
        <w:t>вне</w:t>
      </w:r>
      <w:r>
        <w:rPr>
          <w:spacing w:val="2"/>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w:t>
      </w:r>
    </w:p>
    <w:p w:rsidR="00AD7279" w:rsidRDefault="00AD7279">
      <w:pPr>
        <w:spacing w:before="1" w:line="140" w:lineRule="exact"/>
        <w:rPr>
          <w:sz w:val="14"/>
          <w:szCs w:val="14"/>
        </w:rPr>
      </w:pPr>
    </w:p>
    <w:p w:rsidR="00AD7279" w:rsidRDefault="00AD7279">
      <w:pPr>
        <w:spacing w:line="200" w:lineRule="exact"/>
      </w:pPr>
    </w:p>
    <w:p w:rsidR="00AD7279" w:rsidRDefault="007430F8">
      <w:pPr>
        <w:ind w:left="113"/>
        <w:rPr>
          <w:sz w:val="24"/>
          <w:szCs w:val="24"/>
        </w:rPr>
      </w:pPr>
      <w:r>
        <w:rPr>
          <w:b/>
          <w:sz w:val="24"/>
          <w:szCs w:val="24"/>
        </w:rPr>
        <w:t>3. П</w:t>
      </w:r>
      <w:r>
        <w:rPr>
          <w:b/>
          <w:spacing w:val="1"/>
          <w:sz w:val="24"/>
          <w:szCs w:val="24"/>
        </w:rPr>
        <w:t>р</w:t>
      </w:r>
      <w:r>
        <w:rPr>
          <w:b/>
          <w:spacing w:val="-1"/>
          <w:sz w:val="24"/>
          <w:szCs w:val="24"/>
        </w:rPr>
        <w:t>е</w:t>
      </w:r>
      <w:r>
        <w:rPr>
          <w:b/>
          <w:spacing w:val="1"/>
          <w:sz w:val="24"/>
          <w:szCs w:val="24"/>
        </w:rPr>
        <w:t>д</w:t>
      </w:r>
      <w:r>
        <w:rPr>
          <w:b/>
          <w:spacing w:val="-3"/>
          <w:sz w:val="24"/>
          <w:szCs w:val="24"/>
        </w:rPr>
        <w:t>м</w:t>
      </w:r>
      <w:r>
        <w:rPr>
          <w:b/>
          <w:spacing w:val="-1"/>
          <w:sz w:val="24"/>
          <w:szCs w:val="24"/>
        </w:rPr>
        <w:t>е</w:t>
      </w:r>
      <w:r>
        <w:rPr>
          <w:b/>
          <w:sz w:val="24"/>
          <w:szCs w:val="24"/>
        </w:rPr>
        <w:t xml:space="preserve">т </w:t>
      </w:r>
      <w:r>
        <w:rPr>
          <w:b/>
          <w:spacing w:val="-1"/>
          <w:sz w:val="24"/>
          <w:szCs w:val="24"/>
        </w:rPr>
        <w:t>ј</w:t>
      </w:r>
      <w:r>
        <w:rPr>
          <w:b/>
          <w:sz w:val="24"/>
          <w:szCs w:val="24"/>
        </w:rPr>
        <w:t>ав</w:t>
      </w:r>
      <w:r>
        <w:rPr>
          <w:b/>
          <w:spacing w:val="1"/>
          <w:sz w:val="24"/>
          <w:szCs w:val="24"/>
        </w:rPr>
        <w:t>н</w:t>
      </w:r>
      <w:r>
        <w:rPr>
          <w:b/>
          <w:sz w:val="24"/>
          <w:szCs w:val="24"/>
        </w:rPr>
        <w:t>е</w:t>
      </w:r>
      <w:r>
        <w:rPr>
          <w:b/>
          <w:spacing w:val="-1"/>
          <w:sz w:val="24"/>
          <w:szCs w:val="24"/>
        </w:rPr>
        <w:t xml:space="preserve"> </w:t>
      </w:r>
      <w:r>
        <w:rPr>
          <w:b/>
          <w:spacing w:val="1"/>
          <w:sz w:val="24"/>
          <w:szCs w:val="24"/>
        </w:rPr>
        <w:t>н</w:t>
      </w:r>
      <w:r>
        <w:rPr>
          <w:b/>
          <w:sz w:val="24"/>
          <w:szCs w:val="24"/>
        </w:rPr>
        <w:t>аб</w:t>
      </w:r>
      <w:r>
        <w:rPr>
          <w:b/>
          <w:spacing w:val="2"/>
          <w:sz w:val="24"/>
          <w:szCs w:val="24"/>
        </w:rPr>
        <w:t>а</w:t>
      </w:r>
      <w:r>
        <w:rPr>
          <w:b/>
          <w:sz w:val="24"/>
          <w:szCs w:val="24"/>
        </w:rPr>
        <w:t>в</w:t>
      </w:r>
      <w:r>
        <w:rPr>
          <w:b/>
          <w:spacing w:val="1"/>
          <w:sz w:val="24"/>
          <w:szCs w:val="24"/>
        </w:rPr>
        <w:t>ке</w:t>
      </w:r>
    </w:p>
    <w:p w:rsidR="00AD7279" w:rsidRDefault="007430F8">
      <w:pPr>
        <w:spacing w:before="24"/>
        <w:ind w:left="680"/>
        <w:rPr>
          <w:sz w:val="24"/>
          <w:szCs w:val="24"/>
        </w:rPr>
      </w:pPr>
      <w:proofErr w:type="gramStart"/>
      <w:r>
        <w:rPr>
          <w:sz w:val="24"/>
          <w:szCs w:val="24"/>
        </w:rPr>
        <w:t>Пр</w:t>
      </w:r>
      <w:r>
        <w:rPr>
          <w:spacing w:val="-1"/>
          <w:sz w:val="24"/>
          <w:szCs w:val="24"/>
        </w:rPr>
        <w:t>е</w:t>
      </w:r>
      <w:r>
        <w:rPr>
          <w:sz w:val="24"/>
          <w:szCs w:val="24"/>
        </w:rPr>
        <w:t>дм</w:t>
      </w:r>
      <w:r>
        <w:rPr>
          <w:spacing w:val="-1"/>
          <w:sz w:val="24"/>
          <w:szCs w:val="24"/>
        </w:rPr>
        <w:t>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3"/>
          <w:sz w:val="24"/>
          <w:szCs w:val="24"/>
        </w:rPr>
        <w:t xml:space="preserve"> </w:t>
      </w:r>
      <w:r>
        <w:rPr>
          <w:sz w:val="24"/>
          <w:szCs w:val="24"/>
        </w:rPr>
        <w:t>ОП</w:t>
      </w:r>
      <w:r>
        <w:rPr>
          <w:spacing w:val="-1"/>
          <w:sz w:val="24"/>
          <w:szCs w:val="24"/>
        </w:rPr>
        <w:t xml:space="preserve"> </w:t>
      </w:r>
      <w:r>
        <w:rPr>
          <w:sz w:val="24"/>
          <w:szCs w:val="24"/>
        </w:rPr>
        <w:t xml:space="preserve">број </w:t>
      </w:r>
      <w:r w:rsidR="00DB5254">
        <w:rPr>
          <w:sz w:val="24"/>
          <w:szCs w:val="24"/>
          <w:lang w:val="sr-Latn-CS"/>
        </w:rPr>
        <w:t>2</w:t>
      </w:r>
      <w:r w:rsidR="0016638D">
        <w:rPr>
          <w:sz w:val="24"/>
          <w:szCs w:val="24"/>
          <w:lang w:val="sr-Latn-CS"/>
        </w:rPr>
        <w:t>7</w:t>
      </w:r>
      <w:r>
        <w:rPr>
          <w:spacing w:val="1"/>
          <w:sz w:val="24"/>
          <w:szCs w:val="24"/>
        </w:rPr>
        <w:t>/</w:t>
      </w:r>
      <w:r w:rsidR="008E0330">
        <w:rPr>
          <w:sz w:val="24"/>
          <w:szCs w:val="24"/>
        </w:rPr>
        <w:t>1</w:t>
      </w:r>
      <w:r w:rsidR="0016638D">
        <w:rPr>
          <w:sz w:val="24"/>
          <w:szCs w:val="24"/>
          <w:lang w:val="sr-Latn-CS"/>
        </w:rPr>
        <w:t>7</w:t>
      </w:r>
      <w:r>
        <w:rPr>
          <w:sz w:val="24"/>
          <w:szCs w:val="24"/>
        </w:rPr>
        <w:t xml:space="preserve">, </w:t>
      </w:r>
      <w:r>
        <w:rPr>
          <w:spacing w:val="1"/>
          <w:sz w:val="24"/>
          <w:szCs w:val="24"/>
        </w:rPr>
        <w:t>с</w:t>
      </w:r>
      <w:r>
        <w:rPr>
          <w:sz w:val="24"/>
          <w:szCs w:val="24"/>
        </w:rPr>
        <w:t>у</w:t>
      </w:r>
      <w:r>
        <w:rPr>
          <w:spacing w:val="-5"/>
          <w:sz w:val="24"/>
          <w:szCs w:val="24"/>
        </w:rPr>
        <w:t xml:space="preserve"> </w:t>
      </w:r>
      <w:r>
        <w:rPr>
          <w:sz w:val="24"/>
          <w:szCs w:val="24"/>
        </w:rPr>
        <w:t>до</w:t>
      </w:r>
      <w:r>
        <w:rPr>
          <w:spacing w:val="3"/>
          <w:sz w:val="24"/>
          <w:szCs w:val="24"/>
        </w:rPr>
        <w:t>б</w:t>
      </w:r>
      <w:r>
        <w:rPr>
          <w:sz w:val="24"/>
          <w:szCs w:val="24"/>
        </w:rPr>
        <w:t xml:space="preserve">ра –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а</w:t>
      </w:r>
      <w:r>
        <w:rPr>
          <w:spacing w:val="-1"/>
          <w:sz w:val="24"/>
          <w:szCs w:val="24"/>
        </w:rPr>
        <w:t xml:space="preserve"> 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w:t>
      </w:r>
      <w:r>
        <w:rPr>
          <w:spacing w:val="2"/>
          <w:sz w:val="24"/>
          <w:szCs w:val="24"/>
        </w:rPr>
        <w:t>а</w:t>
      </w:r>
      <w:r>
        <w:rPr>
          <w:sz w:val="24"/>
          <w:szCs w:val="24"/>
        </w:rPr>
        <w:t>.</w:t>
      </w:r>
      <w:proofErr w:type="gramEnd"/>
    </w:p>
    <w:p w:rsidR="00AD7279" w:rsidRPr="00AC3A55" w:rsidRDefault="00AD7279">
      <w:pPr>
        <w:spacing w:line="200" w:lineRule="exact"/>
        <w:rPr>
          <w:lang w:val="sr-Cyrl-CS"/>
        </w:rPr>
      </w:pPr>
    </w:p>
    <w:p w:rsidR="00AD7279" w:rsidRDefault="007430F8">
      <w:pPr>
        <w:ind w:left="113"/>
        <w:rPr>
          <w:sz w:val="24"/>
          <w:szCs w:val="24"/>
        </w:rPr>
      </w:pPr>
      <w:r>
        <w:rPr>
          <w:b/>
          <w:sz w:val="24"/>
          <w:szCs w:val="24"/>
        </w:rPr>
        <w:t>4. Ц</w:t>
      </w:r>
      <w:r>
        <w:rPr>
          <w:b/>
          <w:spacing w:val="1"/>
          <w:sz w:val="24"/>
          <w:szCs w:val="24"/>
        </w:rPr>
        <w:t>и</w:t>
      </w:r>
      <w:r>
        <w:rPr>
          <w:b/>
          <w:sz w:val="24"/>
          <w:szCs w:val="24"/>
        </w:rPr>
        <w:t xml:space="preserve">љ </w:t>
      </w:r>
      <w:r>
        <w:rPr>
          <w:b/>
          <w:spacing w:val="1"/>
          <w:sz w:val="24"/>
          <w:szCs w:val="24"/>
        </w:rPr>
        <w:t>п</w:t>
      </w:r>
      <w:r>
        <w:rPr>
          <w:b/>
          <w:spacing w:val="-2"/>
          <w:sz w:val="24"/>
          <w:szCs w:val="24"/>
        </w:rPr>
        <w:t>о</w:t>
      </w:r>
      <w:r>
        <w:rPr>
          <w:b/>
          <w:spacing w:val="-1"/>
          <w:sz w:val="24"/>
          <w:szCs w:val="24"/>
        </w:rPr>
        <w:t>с</w:t>
      </w:r>
      <w:r>
        <w:rPr>
          <w:b/>
          <w:spacing w:val="7"/>
          <w:sz w:val="24"/>
          <w:szCs w:val="24"/>
        </w:rPr>
        <w:t>т</w:t>
      </w:r>
      <w:r>
        <w:rPr>
          <w:b/>
          <w:spacing w:val="-5"/>
          <w:sz w:val="24"/>
          <w:szCs w:val="24"/>
        </w:rPr>
        <w:t>у</w:t>
      </w:r>
      <w:r>
        <w:rPr>
          <w:b/>
          <w:spacing w:val="1"/>
          <w:sz w:val="24"/>
          <w:szCs w:val="24"/>
        </w:rPr>
        <w:t>пка</w:t>
      </w:r>
    </w:p>
    <w:p w:rsidR="00AD7279" w:rsidRDefault="007430F8">
      <w:pPr>
        <w:spacing w:line="260" w:lineRule="exact"/>
        <w:ind w:left="680"/>
        <w:rPr>
          <w:sz w:val="24"/>
          <w:szCs w:val="24"/>
        </w:rPr>
      </w:pPr>
      <w:proofErr w:type="gramStart"/>
      <w:r>
        <w:rPr>
          <w:sz w:val="24"/>
          <w:szCs w:val="24"/>
        </w:rPr>
        <w:t>По</w:t>
      </w:r>
      <w:r>
        <w:rPr>
          <w:spacing w:val="-1"/>
          <w:sz w:val="24"/>
          <w:szCs w:val="24"/>
        </w:rPr>
        <w:t>с</w:t>
      </w:r>
      <w:r>
        <w:rPr>
          <w:spacing w:val="8"/>
          <w:sz w:val="24"/>
          <w:szCs w:val="24"/>
        </w:rPr>
        <w:t>т</w:t>
      </w:r>
      <w:r>
        <w:rPr>
          <w:spacing w:val="-7"/>
          <w:sz w:val="24"/>
          <w:szCs w:val="24"/>
        </w:rPr>
        <w:t>у</w:t>
      </w:r>
      <w:r>
        <w:rPr>
          <w:spacing w:val="1"/>
          <w:sz w:val="24"/>
          <w:szCs w:val="24"/>
        </w:rPr>
        <w:t>п</w:t>
      </w:r>
      <w:r>
        <w:rPr>
          <w:spacing w:val="-1"/>
          <w:sz w:val="24"/>
          <w:szCs w:val="24"/>
        </w:rPr>
        <w:t>а</w:t>
      </w:r>
      <w:r>
        <w:rPr>
          <w:sz w:val="24"/>
          <w:szCs w:val="24"/>
        </w:rPr>
        <w:t>к</w:t>
      </w:r>
      <w:r>
        <w:rPr>
          <w:spacing w:val="1"/>
          <w:sz w:val="24"/>
          <w:szCs w:val="24"/>
        </w:rPr>
        <w:t xml:space="preserve"> </w:t>
      </w:r>
      <w:r>
        <w:rPr>
          <w:spacing w:val="3"/>
          <w:sz w:val="24"/>
          <w:szCs w:val="24"/>
        </w:rPr>
        <w:t>ј</w:t>
      </w:r>
      <w:r>
        <w:rPr>
          <w:spacing w:val="-1"/>
          <w:sz w:val="24"/>
          <w:szCs w:val="24"/>
        </w:rPr>
        <w:t>а</w:t>
      </w:r>
      <w:r>
        <w:rPr>
          <w:sz w:val="24"/>
          <w:szCs w:val="24"/>
        </w:rPr>
        <w:t>вне</w:t>
      </w:r>
      <w:r>
        <w:rPr>
          <w:spacing w:val="-1"/>
          <w:sz w:val="24"/>
          <w:szCs w:val="24"/>
        </w:rPr>
        <w:t xml:space="preserve"> </w:t>
      </w:r>
      <w:r>
        <w:rPr>
          <w:spacing w:val="1"/>
          <w:sz w:val="24"/>
          <w:szCs w:val="24"/>
        </w:rPr>
        <w:t>н</w:t>
      </w:r>
      <w:r>
        <w:rPr>
          <w:spacing w:val="-1"/>
          <w:sz w:val="24"/>
          <w:szCs w:val="24"/>
        </w:rPr>
        <w:t>а</w:t>
      </w:r>
      <w:r>
        <w:rPr>
          <w:spacing w:val="-2"/>
          <w:sz w:val="24"/>
          <w:szCs w:val="24"/>
        </w:rPr>
        <w:t>б</w:t>
      </w:r>
      <w:r>
        <w:rPr>
          <w:spacing w:val="-1"/>
          <w:sz w:val="24"/>
          <w:szCs w:val="24"/>
        </w:rPr>
        <w:t>а</w:t>
      </w:r>
      <w:r>
        <w:rPr>
          <w:spacing w:val="-2"/>
          <w:sz w:val="24"/>
          <w:szCs w:val="24"/>
        </w:rPr>
        <w:t>в</w:t>
      </w:r>
      <w:r>
        <w:rPr>
          <w:spacing w:val="3"/>
          <w:sz w:val="24"/>
          <w:szCs w:val="24"/>
        </w:rPr>
        <w:t>к</w:t>
      </w:r>
      <w:r>
        <w:rPr>
          <w:sz w:val="24"/>
          <w:szCs w:val="24"/>
        </w:rPr>
        <w:t>е</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1"/>
          <w:sz w:val="24"/>
          <w:szCs w:val="24"/>
        </w:rPr>
        <w:t>сп</w:t>
      </w:r>
      <w:r>
        <w:rPr>
          <w:spacing w:val="2"/>
          <w:sz w:val="24"/>
          <w:szCs w:val="24"/>
        </w:rPr>
        <w:t>р</w:t>
      </w:r>
      <w:r>
        <w:rPr>
          <w:sz w:val="24"/>
          <w:szCs w:val="24"/>
        </w:rPr>
        <w:t>о</w:t>
      </w:r>
      <w:r>
        <w:rPr>
          <w:spacing w:val="-3"/>
          <w:sz w:val="24"/>
          <w:szCs w:val="24"/>
        </w:rPr>
        <w:t>в</w:t>
      </w:r>
      <w:r>
        <w:rPr>
          <w:spacing w:val="-5"/>
          <w:sz w:val="24"/>
          <w:szCs w:val="24"/>
        </w:rPr>
        <w:t>о</w:t>
      </w:r>
      <w:r>
        <w:rPr>
          <w:sz w:val="24"/>
          <w:szCs w:val="24"/>
        </w:rPr>
        <w:t>ди</w:t>
      </w:r>
      <w:r>
        <w:rPr>
          <w:spacing w:val="1"/>
          <w:sz w:val="24"/>
          <w:szCs w:val="24"/>
        </w:rPr>
        <w:t xml:space="preserve"> </w:t>
      </w:r>
      <w:r>
        <w:rPr>
          <w:sz w:val="24"/>
          <w:szCs w:val="24"/>
        </w:rPr>
        <w:t>р</w:t>
      </w:r>
      <w:r>
        <w:rPr>
          <w:spacing w:val="-1"/>
          <w:sz w:val="24"/>
          <w:szCs w:val="24"/>
        </w:rPr>
        <w:t>а</w:t>
      </w:r>
      <w:r>
        <w:rPr>
          <w:sz w:val="24"/>
          <w:szCs w:val="24"/>
        </w:rPr>
        <w:t>ди</w:t>
      </w:r>
      <w:r>
        <w:rPr>
          <w:spacing w:val="1"/>
          <w:sz w:val="24"/>
          <w:szCs w:val="24"/>
        </w:rPr>
        <w:t xml:space="preserve"> з</w:t>
      </w:r>
      <w:r>
        <w:rPr>
          <w:spacing w:val="-1"/>
          <w:sz w:val="24"/>
          <w:szCs w:val="24"/>
        </w:rPr>
        <w:t>а</w:t>
      </w:r>
      <w:r>
        <w:rPr>
          <w:spacing w:val="1"/>
          <w:sz w:val="24"/>
          <w:szCs w:val="24"/>
        </w:rPr>
        <w:t>к</w:t>
      </w:r>
      <w:r>
        <w:rPr>
          <w:spacing w:val="-1"/>
          <w:sz w:val="24"/>
          <w:szCs w:val="24"/>
        </w:rPr>
        <w:t>љ</w:t>
      </w:r>
      <w:r>
        <w:rPr>
          <w:spacing w:val="-7"/>
          <w:sz w:val="24"/>
          <w:szCs w:val="24"/>
        </w:rPr>
        <w:t>у</w:t>
      </w:r>
      <w:r>
        <w:rPr>
          <w:spacing w:val="1"/>
          <w:sz w:val="24"/>
          <w:szCs w:val="24"/>
        </w:rPr>
        <w:t>чењ</w:t>
      </w:r>
      <w:r>
        <w:rPr>
          <w:sz w:val="24"/>
          <w:szCs w:val="24"/>
        </w:rPr>
        <w:t>а</w:t>
      </w:r>
      <w:r>
        <w:rPr>
          <w:spacing w:val="5"/>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pacing w:val="2"/>
          <w:sz w:val="24"/>
          <w:szCs w:val="24"/>
        </w:rPr>
        <w:t>о</w:t>
      </w:r>
      <w:r>
        <w:rPr>
          <w:sz w:val="24"/>
          <w:szCs w:val="24"/>
        </w:rPr>
        <w:t>ра</w:t>
      </w:r>
      <w:r>
        <w:rPr>
          <w:spacing w:val="-1"/>
          <w:sz w:val="24"/>
          <w:szCs w:val="24"/>
        </w:rPr>
        <w:t xml:space="preserve"> </w:t>
      </w:r>
      <w:r>
        <w:rPr>
          <w:sz w:val="24"/>
          <w:szCs w:val="24"/>
        </w:rPr>
        <w:t>о ј</w:t>
      </w:r>
      <w:r>
        <w:rPr>
          <w:spacing w:val="-1"/>
          <w:sz w:val="24"/>
          <w:szCs w:val="24"/>
        </w:rPr>
        <w:t>а</w:t>
      </w:r>
      <w:r>
        <w:rPr>
          <w:sz w:val="24"/>
          <w:szCs w:val="24"/>
        </w:rPr>
        <w:t>вној</w:t>
      </w:r>
      <w:r>
        <w:rPr>
          <w:spacing w:val="3"/>
          <w:sz w:val="24"/>
          <w:szCs w:val="24"/>
        </w:rPr>
        <w:t xml:space="preserve"> </w:t>
      </w:r>
      <w:r>
        <w:rPr>
          <w:spacing w:val="1"/>
          <w:sz w:val="24"/>
          <w:szCs w:val="24"/>
        </w:rPr>
        <w:t>н</w:t>
      </w:r>
      <w:r>
        <w:rPr>
          <w:sz w:val="24"/>
          <w:szCs w:val="24"/>
        </w:rPr>
        <w:t>а</w:t>
      </w:r>
      <w:r>
        <w:rPr>
          <w:spacing w:val="-7"/>
          <w:sz w:val="24"/>
          <w:szCs w:val="24"/>
        </w:rPr>
        <w:t>б</w:t>
      </w:r>
      <w:r>
        <w:rPr>
          <w:spacing w:val="-1"/>
          <w:sz w:val="24"/>
          <w:szCs w:val="24"/>
        </w:rPr>
        <w:t>а</w:t>
      </w:r>
      <w:r>
        <w:rPr>
          <w:sz w:val="24"/>
          <w:szCs w:val="24"/>
        </w:rPr>
        <w:t>в</w:t>
      </w:r>
      <w:r>
        <w:rPr>
          <w:spacing w:val="1"/>
          <w:sz w:val="24"/>
          <w:szCs w:val="24"/>
        </w:rPr>
        <w:t>ци.</w:t>
      </w:r>
      <w:proofErr w:type="gramEnd"/>
    </w:p>
    <w:p w:rsidR="00AD7279" w:rsidRDefault="00AD7279">
      <w:pPr>
        <w:spacing w:before="1" w:line="280" w:lineRule="exact"/>
        <w:rPr>
          <w:sz w:val="28"/>
          <w:szCs w:val="28"/>
        </w:rPr>
      </w:pPr>
    </w:p>
    <w:p w:rsidR="00AD7279" w:rsidRDefault="007430F8">
      <w:pPr>
        <w:ind w:left="113"/>
        <w:rPr>
          <w:sz w:val="24"/>
          <w:szCs w:val="24"/>
        </w:rPr>
      </w:pPr>
      <w:r>
        <w:rPr>
          <w:b/>
          <w:sz w:val="24"/>
          <w:szCs w:val="24"/>
        </w:rPr>
        <w:t xml:space="preserve">5. </w:t>
      </w:r>
      <w:r>
        <w:rPr>
          <w:b/>
          <w:spacing w:val="-2"/>
          <w:sz w:val="24"/>
          <w:szCs w:val="24"/>
        </w:rPr>
        <w:t>Р</w:t>
      </w:r>
      <w:r>
        <w:rPr>
          <w:b/>
          <w:spacing w:val="1"/>
          <w:sz w:val="24"/>
          <w:szCs w:val="24"/>
        </w:rPr>
        <w:t>е</w:t>
      </w:r>
      <w:r>
        <w:rPr>
          <w:b/>
          <w:spacing w:val="-5"/>
          <w:sz w:val="24"/>
          <w:szCs w:val="24"/>
        </w:rPr>
        <w:t>з</w:t>
      </w:r>
      <w:r>
        <w:rPr>
          <w:b/>
          <w:spacing w:val="-1"/>
          <w:sz w:val="24"/>
          <w:szCs w:val="24"/>
        </w:rPr>
        <w:t>ер</w:t>
      </w:r>
      <w:r>
        <w:rPr>
          <w:b/>
          <w:sz w:val="24"/>
          <w:szCs w:val="24"/>
        </w:rPr>
        <w:t>в</w:t>
      </w:r>
      <w:r>
        <w:rPr>
          <w:b/>
          <w:spacing w:val="1"/>
          <w:sz w:val="24"/>
          <w:szCs w:val="24"/>
        </w:rPr>
        <w:t>и</w:t>
      </w:r>
      <w:r>
        <w:rPr>
          <w:b/>
          <w:spacing w:val="-1"/>
          <w:sz w:val="24"/>
          <w:szCs w:val="24"/>
        </w:rPr>
        <w:t>с</w:t>
      </w:r>
      <w:r>
        <w:rPr>
          <w:b/>
          <w:sz w:val="24"/>
          <w:szCs w:val="24"/>
        </w:rPr>
        <w:t>а</w:t>
      </w:r>
      <w:r>
        <w:rPr>
          <w:b/>
          <w:spacing w:val="1"/>
          <w:sz w:val="24"/>
          <w:szCs w:val="24"/>
        </w:rPr>
        <w:t>н</w:t>
      </w:r>
      <w:r>
        <w:rPr>
          <w:b/>
          <w:sz w:val="24"/>
          <w:szCs w:val="24"/>
        </w:rPr>
        <w:t xml:space="preserve">а </w:t>
      </w:r>
      <w:r>
        <w:rPr>
          <w:b/>
          <w:spacing w:val="-1"/>
          <w:sz w:val="24"/>
          <w:szCs w:val="24"/>
        </w:rPr>
        <w:t>ј</w:t>
      </w:r>
      <w:r>
        <w:rPr>
          <w:b/>
          <w:sz w:val="24"/>
          <w:szCs w:val="24"/>
        </w:rPr>
        <w:t>а</w:t>
      </w:r>
      <w:r>
        <w:rPr>
          <w:b/>
          <w:spacing w:val="-2"/>
          <w:sz w:val="24"/>
          <w:szCs w:val="24"/>
        </w:rPr>
        <w:t>в</w:t>
      </w:r>
      <w:r>
        <w:rPr>
          <w:b/>
          <w:spacing w:val="1"/>
          <w:sz w:val="24"/>
          <w:szCs w:val="24"/>
        </w:rPr>
        <w:t>н</w:t>
      </w:r>
      <w:r>
        <w:rPr>
          <w:b/>
          <w:sz w:val="24"/>
          <w:szCs w:val="24"/>
        </w:rPr>
        <w:t xml:space="preserve">а </w:t>
      </w:r>
      <w:r>
        <w:rPr>
          <w:b/>
          <w:spacing w:val="-1"/>
          <w:sz w:val="24"/>
          <w:szCs w:val="24"/>
        </w:rPr>
        <w:t>н</w:t>
      </w:r>
      <w:r>
        <w:rPr>
          <w:b/>
          <w:sz w:val="24"/>
          <w:szCs w:val="24"/>
        </w:rPr>
        <w:t>аб</w:t>
      </w:r>
      <w:r>
        <w:rPr>
          <w:b/>
          <w:spacing w:val="1"/>
          <w:sz w:val="24"/>
          <w:szCs w:val="24"/>
        </w:rPr>
        <w:t>а</w:t>
      </w:r>
      <w:r>
        <w:rPr>
          <w:b/>
          <w:sz w:val="24"/>
          <w:szCs w:val="24"/>
        </w:rPr>
        <w:t>в</w:t>
      </w:r>
      <w:r>
        <w:rPr>
          <w:b/>
          <w:spacing w:val="1"/>
          <w:sz w:val="24"/>
          <w:szCs w:val="24"/>
        </w:rPr>
        <w:t>к</w:t>
      </w:r>
      <w:r>
        <w:rPr>
          <w:b/>
          <w:sz w:val="24"/>
          <w:szCs w:val="24"/>
        </w:rPr>
        <w:t>а</w:t>
      </w:r>
    </w:p>
    <w:p w:rsidR="00AD7279" w:rsidRDefault="007430F8">
      <w:pPr>
        <w:spacing w:line="260" w:lineRule="exact"/>
        <w:ind w:left="680"/>
        <w:rPr>
          <w:sz w:val="24"/>
          <w:szCs w:val="24"/>
        </w:rPr>
      </w:pPr>
      <w:proofErr w:type="gramStart"/>
      <w:r>
        <w:rPr>
          <w:sz w:val="24"/>
          <w:szCs w:val="24"/>
        </w:rPr>
        <w:t>Н</w:t>
      </w:r>
      <w:r>
        <w:rPr>
          <w:spacing w:val="1"/>
          <w:sz w:val="24"/>
          <w:szCs w:val="24"/>
        </w:rPr>
        <w:t>и</w:t>
      </w:r>
      <w:r>
        <w:rPr>
          <w:sz w:val="24"/>
          <w:szCs w:val="24"/>
        </w:rPr>
        <w:t>је</w:t>
      </w:r>
      <w:r>
        <w:rPr>
          <w:spacing w:val="2"/>
          <w:sz w:val="24"/>
          <w:szCs w:val="24"/>
        </w:rPr>
        <w:t xml:space="preserve"> </w:t>
      </w:r>
      <w:r>
        <w:rPr>
          <w:sz w:val="24"/>
          <w:szCs w:val="24"/>
        </w:rPr>
        <w:t>у</w:t>
      </w:r>
      <w:r>
        <w:rPr>
          <w:spacing w:val="-7"/>
          <w:sz w:val="24"/>
          <w:szCs w:val="24"/>
        </w:rPr>
        <w:t xml:space="preserve"> </w:t>
      </w:r>
      <w:r>
        <w:rPr>
          <w:spacing w:val="1"/>
          <w:sz w:val="24"/>
          <w:szCs w:val="24"/>
        </w:rPr>
        <w:t>пит</w:t>
      </w:r>
      <w:r>
        <w:rPr>
          <w:spacing w:val="-1"/>
          <w:sz w:val="24"/>
          <w:szCs w:val="24"/>
        </w:rPr>
        <w:t>а</w:t>
      </w:r>
      <w:r>
        <w:rPr>
          <w:spacing w:val="4"/>
          <w:sz w:val="24"/>
          <w:szCs w:val="24"/>
        </w:rPr>
        <w:t>њ</w:t>
      </w:r>
      <w:r>
        <w:rPr>
          <w:sz w:val="24"/>
          <w:szCs w:val="24"/>
        </w:rPr>
        <w:t>у</w:t>
      </w:r>
      <w:r>
        <w:rPr>
          <w:spacing w:val="-7"/>
          <w:sz w:val="24"/>
          <w:szCs w:val="24"/>
        </w:rPr>
        <w:t xml:space="preserve"> </w:t>
      </w:r>
      <w:r>
        <w:rPr>
          <w:sz w:val="24"/>
          <w:szCs w:val="24"/>
        </w:rPr>
        <w:t>р</w:t>
      </w:r>
      <w:r>
        <w:rPr>
          <w:spacing w:val="-1"/>
          <w:sz w:val="24"/>
          <w:szCs w:val="24"/>
        </w:rPr>
        <w:t>е</w:t>
      </w:r>
      <w:r>
        <w:rPr>
          <w:spacing w:val="1"/>
          <w:sz w:val="24"/>
          <w:szCs w:val="24"/>
        </w:rPr>
        <w:t>з</w:t>
      </w:r>
      <w:r>
        <w:rPr>
          <w:spacing w:val="-1"/>
          <w:sz w:val="24"/>
          <w:szCs w:val="24"/>
        </w:rPr>
        <w:t>е</w:t>
      </w:r>
      <w:r>
        <w:rPr>
          <w:sz w:val="24"/>
          <w:szCs w:val="24"/>
        </w:rPr>
        <w:t>рв</w:t>
      </w:r>
      <w:r>
        <w:rPr>
          <w:spacing w:val="1"/>
          <w:sz w:val="24"/>
          <w:szCs w:val="24"/>
        </w:rPr>
        <w:t>ис</w:t>
      </w:r>
      <w:r>
        <w:rPr>
          <w:sz w:val="24"/>
          <w:szCs w:val="24"/>
        </w:rPr>
        <w:t>а</w:t>
      </w:r>
      <w:r>
        <w:rPr>
          <w:spacing w:val="-1"/>
          <w:sz w:val="24"/>
          <w:szCs w:val="24"/>
        </w:rPr>
        <w:t>н</w:t>
      </w:r>
      <w:r>
        <w:rPr>
          <w:sz w:val="24"/>
          <w:szCs w:val="24"/>
        </w:rPr>
        <w:t>а</w:t>
      </w:r>
      <w:r>
        <w:rPr>
          <w:spacing w:val="-3"/>
          <w:sz w:val="24"/>
          <w:szCs w:val="24"/>
        </w:rPr>
        <w:t xml:space="preserve"> </w:t>
      </w:r>
      <w:r>
        <w:rPr>
          <w:spacing w:val="3"/>
          <w:sz w:val="24"/>
          <w:szCs w:val="24"/>
        </w:rPr>
        <w:t>ј</w:t>
      </w:r>
      <w:r>
        <w:rPr>
          <w:spacing w:val="-1"/>
          <w:sz w:val="24"/>
          <w:szCs w:val="24"/>
        </w:rPr>
        <w:t>а</w:t>
      </w:r>
      <w:r>
        <w:rPr>
          <w:sz w:val="24"/>
          <w:szCs w:val="24"/>
        </w:rPr>
        <w:t>в</w:t>
      </w:r>
      <w:r>
        <w:rPr>
          <w:spacing w:val="1"/>
          <w:sz w:val="24"/>
          <w:szCs w:val="24"/>
        </w:rPr>
        <w:t>н</w:t>
      </w:r>
      <w:r>
        <w:rPr>
          <w:sz w:val="24"/>
          <w:szCs w:val="24"/>
        </w:rPr>
        <w:t>а</w:t>
      </w:r>
      <w:r>
        <w:rPr>
          <w:spacing w:val="-1"/>
          <w:sz w:val="24"/>
          <w:szCs w:val="24"/>
        </w:rPr>
        <w:t xml:space="preserve"> на</w:t>
      </w:r>
      <w:r>
        <w:rPr>
          <w:sz w:val="24"/>
          <w:szCs w:val="24"/>
        </w:rPr>
        <w:t>б</w:t>
      </w:r>
      <w:r>
        <w:rPr>
          <w:spacing w:val="-1"/>
          <w:sz w:val="24"/>
          <w:szCs w:val="24"/>
        </w:rPr>
        <w:t>а</w:t>
      </w:r>
      <w:r>
        <w:rPr>
          <w:sz w:val="24"/>
          <w:szCs w:val="24"/>
        </w:rPr>
        <w:t>в</w:t>
      </w:r>
      <w:r>
        <w:rPr>
          <w:spacing w:val="-1"/>
          <w:sz w:val="24"/>
          <w:szCs w:val="24"/>
        </w:rPr>
        <w:t>ка.</w:t>
      </w:r>
      <w:proofErr w:type="gramEnd"/>
    </w:p>
    <w:p w:rsidR="00AD7279" w:rsidRDefault="00AD7279">
      <w:pPr>
        <w:spacing w:before="2" w:line="100" w:lineRule="exact"/>
        <w:rPr>
          <w:sz w:val="11"/>
          <w:szCs w:val="11"/>
        </w:rPr>
      </w:pPr>
    </w:p>
    <w:p w:rsidR="00AD7279" w:rsidRDefault="00AD7279">
      <w:pPr>
        <w:spacing w:line="200" w:lineRule="exact"/>
      </w:pPr>
    </w:p>
    <w:p w:rsidR="00AD7279" w:rsidRDefault="007430F8">
      <w:pPr>
        <w:ind w:left="113"/>
        <w:rPr>
          <w:sz w:val="24"/>
          <w:szCs w:val="24"/>
        </w:rPr>
      </w:pPr>
      <w:proofErr w:type="gramStart"/>
      <w:r>
        <w:rPr>
          <w:b/>
          <w:sz w:val="24"/>
          <w:szCs w:val="24"/>
        </w:rPr>
        <w:t>6 .</w:t>
      </w:r>
      <w:proofErr w:type="gramEnd"/>
      <w:r>
        <w:rPr>
          <w:b/>
          <w:sz w:val="24"/>
          <w:szCs w:val="24"/>
        </w:rPr>
        <w:t xml:space="preserve"> </w:t>
      </w:r>
      <w:r>
        <w:rPr>
          <w:b/>
          <w:spacing w:val="1"/>
          <w:sz w:val="24"/>
          <w:szCs w:val="24"/>
        </w:rPr>
        <w:t>Е</w:t>
      </w:r>
      <w:r>
        <w:rPr>
          <w:b/>
          <w:spacing w:val="-3"/>
          <w:sz w:val="24"/>
          <w:szCs w:val="24"/>
        </w:rPr>
        <w:t>л</w:t>
      </w:r>
      <w:r>
        <w:rPr>
          <w:b/>
          <w:spacing w:val="-1"/>
          <w:sz w:val="24"/>
          <w:szCs w:val="24"/>
        </w:rPr>
        <w:t>ек</w:t>
      </w:r>
      <w:r>
        <w:rPr>
          <w:b/>
          <w:spacing w:val="2"/>
          <w:sz w:val="24"/>
          <w:szCs w:val="24"/>
        </w:rPr>
        <w:t>т</w:t>
      </w:r>
      <w:r>
        <w:rPr>
          <w:b/>
          <w:spacing w:val="1"/>
          <w:sz w:val="24"/>
          <w:szCs w:val="24"/>
        </w:rPr>
        <w:t>р</w:t>
      </w:r>
      <w:r>
        <w:rPr>
          <w:b/>
          <w:spacing w:val="-2"/>
          <w:sz w:val="24"/>
          <w:szCs w:val="24"/>
        </w:rPr>
        <w:t>о</w:t>
      </w:r>
      <w:r>
        <w:rPr>
          <w:b/>
          <w:spacing w:val="1"/>
          <w:sz w:val="24"/>
          <w:szCs w:val="24"/>
        </w:rPr>
        <w:t>н</w:t>
      </w:r>
      <w:r>
        <w:rPr>
          <w:b/>
          <w:spacing w:val="-1"/>
          <w:sz w:val="24"/>
          <w:szCs w:val="24"/>
        </w:rPr>
        <w:t>с</w:t>
      </w:r>
      <w:r>
        <w:rPr>
          <w:b/>
          <w:spacing w:val="1"/>
          <w:sz w:val="24"/>
          <w:szCs w:val="24"/>
        </w:rPr>
        <w:t>к</w:t>
      </w:r>
      <w:r>
        <w:rPr>
          <w:b/>
          <w:sz w:val="24"/>
          <w:szCs w:val="24"/>
        </w:rPr>
        <w:t>а л</w:t>
      </w:r>
      <w:r>
        <w:rPr>
          <w:b/>
          <w:spacing w:val="-2"/>
          <w:sz w:val="24"/>
          <w:szCs w:val="24"/>
        </w:rPr>
        <w:t>и</w:t>
      </w:r>
      <w:r>
        <w:rPr>
          <w:b/>
          <w:spacing w:val="1"/>
          <w:sz w:val="24"/>
          <w:szCs w:val="24"/>
        </w:rPr>
        <w:t>ц</w:t>
      </w:r>
      <w:r>
        <w:rPr>
          <w:b/>
          <w:spacing w:val="-1"/>
          <w:sz w:val="24"/>
          <w:szCs w:val="24"/>
        </w:rPr>
        <w:t>и</w:t>
      </w:r>
      <w:r>
        <w:rPr>
          <w:b/>
          <w:sz w:val="24"/>
          <w:szCs w:val="24"/>
        </w:rPr>
        <w:t>та</w:t>
      </w:r>
      <w:r>
        <w:rPr>
          <w:b/>
          <w:spacing w:val="2"/>
          <w:sz w:val="24"/>
          <w:szCs w:val="24"/>
        </w:rPr>
        <w:t>ц</w:t>
      </w:r>
      <w:r>
        <w:rPr>
          <w:b/>
          <w:spacing w:val="-1"/>
          <w:sz w:val="24"/>
          <w:szCs w:val="24"/>
        </w:rPr>
        <w:t>и</w:t>
      </w:r>
      <w:r>
        <w:rPr>
          <w:b/>
          <w:spacing w:val="-3"/>
          <w:sz w:val="24"/>
          <w:szCs w:val="24"/>
        </w:rPr>
        <w:t>ј</w:t>
      </w:r>
      <w:r>
        <w:rPr>
          <w:b/>
          <w:sz w:val="24"/>
          <w:szCs w:val="24"/>
        </w:rPr>
        <w:t>а</w:t>
      </w:r>
    </w:p>
    <w:p w:rsidR="00AD7279" w:rsidRDefault="007430F8">
      <w:pPr>
        <w:spacing w:line="260" w:lineRule="exact"/>
        <w:ind w:left="680"/>
        <w:rPr>
          <w:sz w:val="24"/>
          <w:szCs w:val="24"/>
        </w:rPr>
      </w:pPr>
      <w:proofErr w:type="gramStart"/>
      <w:r>
        <w:rPr>
          <w:sz w:val="24"/>
          <w:szCs w:val="24"/>
        </w:rPr>
        <w:t>Не</w:t>
      </w:r>
      <w:r>
        <w:rPr>
          <w:spacing w:val="-1"/>
          <w:sz w:val="24"/>
          <w:szCs w:val="24"/>
        </w:rPr>
        <w:t xml:space="preserve"> с</w:t>
      </w:r>
      <w:r>
        <w:rPr>
          <w:spacing w:val="1"/>
          <w:sz w:val="24"/>
          <w:szCs w:val="24"/>
        </w:rPr>
        <w:t>п</w:t>
      </w:r>
      <w:r>
        <w:rPr>
          <w:sz w:val="24"/>
          <w:szCs w:val="24"/>
        </w:rPr>
        <w:t>ро</w:t>
      </w:r>
      <w:r>
        <w:rPr>
          <w:spacing w:val="-3"/>
          <w:sz w:val="24"/>
          <w:szCs w:val="24"/>
        </w:rPr>
        <w:t>в</w:t>
      </w:r>
      <w:r>
        <w:rPr>
          <w:sz w:val="24"/>
          <w:szCs w:val="24"/>
        </w:rPr>
        <w:t>оди</w:t>
      </w:r>
      <w:r>
        <w:rPr>
          <w:spacing w:val="1"/>
          <w:sz w:val="24"/>
          <w:szCs w:val="24"/>
        </w:rPr>
        <w:t xml:space="preserve"> </w:t>
      </w:r>
      <w:r>
        <w:rPr>
          <w:spacing w:val="-3"/>
          <w:sz w:val="24"/>
          <w:szCs w:val="24"/>
        </w:rPr>
        <w:t>с</w:t>
      </w:r>
      <w:r>
        <w:rPr>
          <w:sz w:val="24"/>
          <w:szCs w:val="24"/>
        </w:rPr>
        <w:t>е</w:t>
      </w:r>
      <w:r>
        <w:rPr>
          <w:spacing w:val="-1"/>
          <w:sz w:val="24"/>
          <w:szCs w:val="24"/>
        </w:rPr>
        <w:t xml:space="preserve"> 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о</w:t>
      </w:r>
      <w:r>
        <w:rPr>
          <w:spacing w:val="-1"/>
          <w:sz w:val="24"/>
          <w:szCs w:val="24"/>
        </w:rPr>
        <w:t>н</w:t>
      </w:r>
      <w:r>
        <w:rPr>
          <w:spacing w:val="-3"/>
          <w:sz w:val="24"/>
          <w:szCs w:val="24"/>
        </w:rPr>
        <w:t>с</w:t>
      </w:r>
      <w:r>
        <w:rPr>
          <w:spacing w:val="1"/>
          <w:sz w:val="24"/>
          <w:szCs w:val="24"/>
        </w:rPr>
        <w:t>к</w:t>
      </w:r>
      <w:r>
        <w:rPr>
          <w:sz w:val="24"/>
          <w:szCs w:val="24"/>
        </w:rPr>
        <w:t>а</w:t>
      </w:r>
      <w:r>
        <w:rPr>
          <w:spacing w:val="-1"/>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и</w:t>
      </w:r>
      <w:r>
        <w:rPr>
          <w:sz w:val="24"/>
          <w:szCs w:val="24"/>
        </w:rPr>
        <w:t>т</w:t>
      </w:r>
      <w:r>
        <w:rPr>
          <w:spacing w:val="-3"/>
          <w:sz w:val="24"/>
          <w:szCs w:val="24"/>
        </w:rPr>
        <w:t>а</w:t>
      </w:r>
      <w:r>
        <w:rPr>
          <w:spacing w:val="1"/>
          <w:sz w:val="24"/>
          <w:szCs w:val="24"/>
        </w:rPr>
        <w:t>ц</w:t>
      </w:r>
      <w:r>
        <w:rPr>
          <w:spacing w:val="-4"/>
          <w:sz w:val="24"/>
          <w:szCs w:val="24"/>
        </w:rPr>
        <w:t>и</w:t>
      </w:r>
      <w:r>
        <w:rPr>
          <w:sz w:val="24"/>
          <w:szCs w:val="24"/>
        </w:rPr>
        <w:t>ј</w:t>
      </w:r>
      <w:r>
        <w:rPr>
          <w:spacing w:val="-1"/>
          <w:sz w:val="24"/>
          <w:szCs w:val="24"/>
        </w:rPr>
        <w:t>а</w:t>
      </w:r>
      <w:r>
        <w:rPr>
          <w:sz w:val="24"/>
          <w:szCs w:val="24"/>
        </w:rPr>
        <w:t>.</w:t>
      </w:r>
      <w:proofErr w:type="gramEnd"/>
    </w:p>
    <w:p w:rsidR="00AD7279" w:rsidRDefault="00AD7279">
      <w:pPr>
        <w:spacing w:before="16" w:line="260" w:lineRule="exact"/>
        <w:rPr>
          <w:sz w:val="26"/>
          <w:szCs w:val="26"/>
        </w:rPr>
      </w:pPr>
    </w:p>
    <w:p w:rsidR="00AD7279" w:rsidRDefault="007430F8">
      <w:pPr>
        <w:ind w:left="113"/>
        <w:rPr>
          <w:sz w:val="24"/>
          <w:szCs w:val="24"/>
        </w:rPr>
      </w:pPr>
      <w:r>
        <w:rPr>
          <w:b/>
          <w:sz w:val="24"/>
          <w:szCs w:val="24"/>
        </w:rPr>
        <w:t>7</w:t>
      </w:r>
      <w:r>
        <w:rPr>
          <w:sz w:val="24"/>
          <w:szCs w:val="24"/>
        </w:rPr>
        <w:t xml:space="preserve">. </w:t>
      </w:r>
      <w:r>
        <w:rPr>
          <w:b/>
          <w:spacing w:val="1"/>
          <w:sz w:val="24"/>
          <w:szCs w:val="24"/>
        </w:rPr>
        <w:t>К</w:t>
      </w:r>
      <w:r>
        <w:rPr>
          <w:b/>
          <w:spacing w:val="-2"/>
          <w:sz w:val="24"/>
          <w:szCs w:val="24"/>
        </w:rPr>
        <w:t>о</w:t>
      </w:r>
      <w:r>
        <w:rPr>
          <w:b/>
          <w:spacing w:val="-1"/>
          <w:sz w:val="24"/>
          <w:szCs w:val="24"/>
        </w:rPr>
        <w:t>н</w:t>
      </w:r>
      <w:r>
        <w:rPr>
          <w:b/>
          <w:spacing w:val="2"/>
          <w:sz w:val="24"/>
          <w:szCs w:val="24"/>
        </w:rPr>
        <w:t>т</w:t>
      </w:r>
      <w:r>
        <w:rPr>
          <w:b/>
          <w:sz w:val="24"/>
          <w:szCs w:val="24"/>
        </w:rPr>
        <w:t>ак</w:t>
      </w:r>
      <w:r>
        <w:rPr>
          <w:b/>
          <w:spacing w:val="1"/>
          <w:sz w:val="24"/>
          <w:szCs w:val="24"/>
        </w:rPr>
        <w:t xml:space="preserve"> </w:t>
      </w:r>
      <w:r>
        <w:rPr>
          <w:b/>
          <w:sz w:val="24"/>
          <w:szCs w:val="24"/>
        </w:rPr>
        <w:t>ли</w:t>
      </w:r>
      <w:r>
        <w:rPr>
          <w:b/>
          <w:spacing w:val="1"/>
          <w:sz w:val="24"/>
          <w:szCs w:val="24"/>
        </w:rPr>
        <w:t>ц</w:t>
      </w:r>
      <w:r>
        <w:rPr>
          <w:b/>
          <w:sz w:val="24"/>
          <w:szCs w:val="24"/>
        </w:rPr>
        <w:t>е</w:t>
      </w:r>
      <w:r>
        <w:rPr>
          <w:b/>
          <w:spacing w:val="1"/>
          <w:sz w:val="24"/>
          <w:szCs w:val="24"/>
        </w:rPr>
        <w:t xml:space="preserve"> </w:t>
      </w:r>
      <w:r>
        <w:rPr>
          <w:b/>
          <w:sz w:val="24"/>
          <w:szCs w:val="24"/>
        </w:rPr>
        <w:t>и</w:t>
      </w:r>
      <w:r>
        <w:rPr>
          <w:b/>
          <w:spacing w:val="3"/>
          <w:sz w:val="24"/>
          <w:szCs w:val="24"/>
        </w:rPr>
        <w:t xml:space="preserve"> </w:t>
      </w:r>
      <w:r>
        <w:rPr>
          <w:b/>
          <w:spacing w:val="1"/>
          <w:sz w:val="24"/>
          <w:szCs w:val="24"/>
        </w:rPr>
        <w:t>с</w:t>
      </w:r>
      <w:r>
        <w:rPr>
          <w:b/>
          <w:sz w:val="24"/>
          <w:szCs w:val="24"/>
        </w:rPr>
        <w:t>л</w:t>
      </w:r>
      <w:r>
        <w:rPr>
          <w:b/>
          <w:spacing w:val="2"/>
          <w:sz w:val="24"/>
          <w:szCs w:val="24"/>
        </w:rPr>
        <w:t>у</w:t>
      </w:r>
      <w:r>
        <w:rPr>
          <w:b/>
          <w:spacing w:val="1"/>
          <w:sz w:val="24"/>
          <w:szCs w:val="24"/>
        </w:rPr>
        <w:t>ж</w:t>
      </w:r>
      <w:r>
        <w:rPr>
          <w:b/>
          <w:sz w:val="24"/>
          <w:szCs w:val="24"/>
        </w:rPr>
        <w:t>ба</w:t>
      </w:r>
    </w:p>
    <w:p w:rsidR="00723A4F" w:rsidRPr="00726161" w:rsidRDefault="00452D39" w:rsidP="00723A4F">
      <w:pPr>
        <w:ind w:firstLine="690"/>
        <w:rPr>
          <w:sz w:val="24"/>
          <w:szCs w:val="24"/>
          <w:lang w:val="ru-RU"/>
        </w:rPr>
      </w:pPr>
      <w:r>
        <w:rPr>
          <w:sz w:val="24"/>
          <w:szCs w:val="24"/>
          <w:lang w:val="ru-RU"/>
        </w:rPr>
        <w:t xml:space="preserve">- </w:t>
      </w:r>
      <w:r>
        <w:rPr>
          <w:sz w:val="24"/>
          <w:szCs w:val="24"/>
          <w:lang w:val="sr-Cyrl-CS"/>
        </w:rPr>
        <w:t>службеник за јавне набавке</w:t>
      </w:r>
      <w:r w:rsidR="002453BC">
        <w:rPr>
          <w:sz w:val="24"/>
          <w:szCs w:val="24"/>
          <w:lang w:val="ru-RU"/>
        </w:rPr>
        <w:t xml:space="preserve"> </w:t>
      </w:r>
      <w:r w:rsidR="00723A4F" w:rsidRPr="00726161">
        <w:rPr>
          <w:sz w:val="24"/>
          <w:szCs w:val="24"/>
          <w:lang w:val="ru-RU"/>
        </w:rPr>
        <w:t xml:space="preserve">Љиљана Секулић, </w:t>
      </w:r>
      <w:hyperlink r:id="rId9" w:history="1">
        <w:r w:rsidR="00723A4F" w:rsidRPr="00726161">
          <w:rPr>
            <w:rStyle w:val="Hyperlink"/>
            <w:sz w:val="24"/>
            <w:szCs w:val="24"/>
          </w:rPr>
          <w:t>ljilja@chem.bg.ac.rs</w:t>
        </w:r>
      </w:hyperlink>
      <w:r w:rsidR="00723A4F" w:rsidRPr="00726161">
        <w:rPr>
          <w:sz w:val="24"/>
          <w:szCs w:val="24"/>
        </w:rPr>
        <w:t xml:space="preserve"> </w:t>
      </w:r>
      <w:r w:rsidR="00723A4F" w:rsidRPr="00726161">
        <w:rPr>
          <w:sz w:val="24"/>
          <w:szCs w:val="24"/>
          <w:lang w:val="ru-RU"/>
        </w:rPr>
        <w:t>телефон 011/3336</w:t>
      </w:r>
      <w:r w:rsidR="00723A4F" w:rsidRPr="00726161">
        <w:rPr>
          <w:sz w:val="24"/>
          <w:szCs w:val="24"/>
        </w:rPr>
        <w:t xml:space="preserve">803. </w:t>
      </w:r>
    </w:p>
    <w:p w:rsidR="00AD7279" w:rsidRDefault="00AD7279">
      <w:pPr>
        <w:spacing w:before="1" w:line="280" w:lineRule="exact"/>
        <w:rPr>
          <w:sz w:val="28"/>
          <w:szCs w:val="28"/>
        </w:rPr>
      </w:pPr>
    </w:p>
    <w:p w:rsidR="00AD7279" w:rsidRDefault="007430F8">
      <w:pPr>
        <w:ind w:left="113"/>
        <w:rPr>
          <w:sz w:val="24"/>
          <w:szCs w:val="24"/>
        </w:rPr>
      </w:pPr>
      <w:r>
        <w:rPr>
          <w:b/>
          <w:sz w:val="24"/>
          <w:szCs w:val="24"/>
        </w:rPr>
        <w:t xml:space="preserve">8. </w:t>
      </w:r>
      <w:r>
        <w:rPr>
          <w:b/>
          <w:spacing w:val="-3"/>
          <w:sz w:val="24"/>
          <w:szCs w:val="24"/>
        </w:rPr>
        <w:t>Р</w:t>
      </w:r>
      <w:r>
        <w:rPr>
          <w:b/>
          <w:sz w:val="24"/>
          <w:szCs w:val="24"/>
        </w:rPr>
        <w:t>ок</w:t>
      </w:r>
      <w:r>
        <w:rPr>
          <w:b/>
          <w:spacing w:val="1"/>
          <w:sz w:val="24"/>
          <w:szCs w:val="24"/>
        </w:rPr>
        <w:t xml:space="preserve"> </w:t>
      </w:r>
      <w:r>
        <w:rPr>
          <w:b/>
          <w:sz w:val="24"/>
          <w:szCs w:val="24"/>
        </w:rPr>
        <w:t xml:space="preserve">у </w:t>
      </w:r>
      <w:r>
        <w:rPr>
          <w:b/>
          <w:spacing w:val="1"/>
          <w:sz w:val="24"/>
          <w:szCs w:val="24"/>
        </w:rPr>
        <w:t>к</w:t>
      </w:r>
      <w:r>
        <w:rPr>
          <w:b/>
          <w:sz w:val="24"/>
          <w:szCs w:val="24"/>
        </w:rPr>
        <w:t>о</w:t>
      </w:r>
      <w:r>
        <w:rPr>
          <w:b/>
          <w:spacing w:val="-1"/>
          <w:sz w:val="24"/>
          <w:szCs w:val="24"/>
        </w:rPr>
        <w:t>је</w:t>
      </w:r>
      <w:r>
        <w:rPr>
          <w:b/>
          <w:sz w:val="24"/>
          <w:szCs w:val="24"/>
        </w:rPr>
        <w:t>м ће</w:t>
      </w:r>
      <w:r>
        <w:rPr>
          <w:b/>
          <w:spacing w:val="-1"/>
          <w:sz w:val="24"/>
          <w:szCs w:val="24"/>
        </w:rPr>
        <w:t xml:space="preserve"> </w:t>
      </w:r>
      <w:r>
        <w:rPr>
          <w:b/>
          <w:spacing w:val="1"/>
          <w:sz w:val="24"/>
          <w:szCs w:val="24"/>
        </w:rPr>
        <w:t>н</w:t>
      </w:r>
      <w:r>
        <w:rPr>
          <w:b/>
          <w:sz w:val="24"/>
          <w:szCs w:val="24"/>
        </w:rPr>
        <w:t>а</w:t>
      </w:r>
      <w:r>
        <w:rPr>
          <w:b/>
          <w:spacing w:val="1"/>
          <w:sz w:val="24"/>
          <w:szCs w:val="24"/>
        </w:rPr>
        <w:t>р</w:t>
      </w:r>
      <w:r>
        <w:rPr>
          <w:b/>
          <w:sz w:val="24"/>
          <w:szCs w:val="24"/>
        </w:rPr>
        <w:t>у</w:t>
      </w:r>
      <w:r>
        <w:rPr>
          <w:b/>
          <w:spacing w:val="-1"/>
          <w:sz w:val="24"/>
          <w:szCs w:val="24"/>
        </w:rPr>
        <w:t>ч</w:t>
      </w:r>
      <w:r>
        <w:rPr>
          <w:b/>
          <w:spacing w:val="1"/>
          <w:sz w:val="24"/>
          <w:szCs w:val="24"/>
        </w:rPr>
        <w:t>и</w:t>
      </w:r>
      <w:r>
        <w:rPr>
          <w:b/>
          <w:sz w:val="24"/>
          <w:szCs w:val="24"/>
        </w:rPr>
        <w:t xml:space="preserve">лац </w:t>
      </w:r>
      <w:r>
        <w:rPr>
          <w:b/>
          <w:spacing w:val="1"/>
          <w:sz w:val="24"/>
          <w:szCs w:val="24"/>
        </w:rPr>
        <w:t>д</w:t>
      </w:r>
      <w:r>
        <w:rPr>
          <w:b/>
          <w:sz w:val="24"/>
          <w:szCs w:val="24"/>
        </w:rPr>
        <w:t>о</w:t>
      </w:r>
      <w:r>
        <w:rPr>
          <w:b/>
          <w:spacing w:val="1"/>
          <w:sz w:val="24"/>
          <w:szCs w:val="24"/>
        </w:rPr>
        <w:t>н</w:t>
      </w:r>
      <w:r>
        <w:rPr>
          <w:b/>
          <w:spacing w:val="-3"/>
          <w:sz w:val="24"/>
          <w:szCs w:val="24"/>
        </w:rPr>
        <w:t>е</w:t>
      </w:r>
      <w:r>
        <w:rPr>
          <w:b/>
          <w:spacing w:val="2"/>
          <w:sz w:val="24"/>
          <w:szCs w:val="24"/>
        </w:rPr>
        <w:t>т</w:t>
      </w:r>
      <w:r>
        <w:rPr>
          <w:b/>
          <w:sz w:val="24"/>
          <w:szCs w:val="24"/>
        </w:rPr>
        <w:t>и</w:t>
      </w:r>
      <w:r>
        <w:rPr>
          <w:b/>
          <w:spacing w:val="1"/>
          <w:sz w:val="24"/>
          <w:szCs w:val="24"/>
        </w:rPr>
        <w:t xml:space="preserve"> </w:t>
      </w:r>
      <w:r>
        <w:rPr>
          <w:b/>
          <w:sz w:val="24"/>
          <w:szCs w:val="24"/>
        </w:rPr>
        <w:t>о</w:t>
      </w:r>
      <w:r>
        <w:rPr>
          <w:b/>
          <w:spacing w:val="1"/>
          <w:sz w:val="24"/>
          <w:szCs w:val="24"/>
        </w:rPr>
        <w:t>д</w:t>
      </w:r>
      <w:r>
        <w:rPr>
          <w:b/>
          <w:sz w:val="24"/>
          <w:szCs w:val="24"/>
        </w:rPr>
        <w:t>л</w:t>
      </w:r>
      <w:r>
        <w:rPr>
          <w:b/>
          <w:spacing w:val="-3"/>
          <w:sz w:val="24"/>
          <w:szCs w:val="24"/>
        </w:rPr>
        <w:t>у</w:t>
      </w:r>
      <w:r>
        <w:rPr>
          <w:b/>
          <w:spacing w:val="1"/>
          <w:sz w:val="24"/>
          <w:szCs w:val="24"/>
        </w:rPr>
        <w:t>к</w:t>
      </w:r>
      <w:r>
        <w:rPr>
          <w:b/>
          <w:sz w:val="24"/>
          <w:szCs w:val="24"/>
        </w:rPr>
        <w:t>у</w:t>
      </w:r>
      <w:r>
        <w:rPr>
          <w:b/>
          <w:spacing w:val="-2"/>
          <w:sz w:val="24"/>
          <w:szCs w:val="24"/>
        </w:rPr>
        <w:t xml:space="preserve"> </w:t>
      </w:r>
      <w:r>
        <w:rPr>
          <w:b/>
          <w:sz w:val="24"/>
          <w:szCs w:val="24"/>
        </w:rPr>
        <w:t xml:space="preserve">о </w:t>
      </w:r>
      <w:r>
        <w:rPr>
          <w:b/>
          <w:spacing w:val="1"/>
          <w:sz w:val="24"/>
          <w:szCs w:val="24"/>
        </w:rPr>
        <w:t>д</w:t>
      </w:r>
      <w:r>
        <w:rPr>
          <w:b/>
          <w:sz w:val="24"/>
          <w:szCs w:val="24"/>
        </w:rPr>
        <w:t>о</w:t>
      </w:r>
      <w:r>
        <w:rPr>
          <w:b/>
          <w:spacing w:val="1"/>
          <w:sz w:val="24"/>
          <w:szCs w:val="24"/>
        </w:rPr>
        <w:t>д</w:t>
      </w:r>
      <w:r>
        <w:rPr>
          <w:b/>
          <w:spacing w:val="-1"/>
          <w:sz w:val="24"/>
          <w:szCs w:val="24"/>
        </w:rPr>
        <w:t>е</w:t>
      </w:r>
      <w:r>
        <w:rPr>
          <w:b/>
          <w:sz w:val="24"/>
          <w:szCs w:val="24"/>
        </w:rPr>
        <w:t>ли у</w:t>
      </w:r>
      <w:r>
        <w:rPr>
          <w:b/>
          <w:spacing w:val="-1"/>
          <w:sz w:val="24"/>
          <w:szCs w:val="24"/>
        </w:rPr>
        <w:t>г</w:t>
      </w:r>
      <w:r>
        <w:rPr>
          <w:b/>
          <w:sz w:val="24"/>
          <w:szCs w:val="24"/>
        </w:rPr>
        <w:t>ово</w:t>
      </w:r>
      <w:r>
        <w:rPr>
          <w:b/>
          <w:spacing w:val="1"/>
          <w:sz w:val="24"/>
          <w:szCs w:val="24"/>
        </w:rPr>
        <w:t>р</w:t>
      </w:r>
      <w:r>
        <w:rPr>
          <w:b/>
          <w:sz w:val="24"/>
          <w:szCs w:val="24"/>
        </w:rPr>
        <w:t>а</w:t>
      </w:r>
    </w:p>
    <w:p w:rsidR="00AD7279" w:rsidRDefault="007430F8">
      <w:pPr>
        <w:spacing w:line="260" w:lineRule="exact"/>
        <w:ind w:left="680"/>
        <w:rPr>
          <w:sz w:val="24"/>
          <w:szCs w:val="24"/>
        </w:rPr>
      </w:pPr>
      <w:r>
        <w:rPr>
          <w:sz w:val="24"/>
          <w:szCs w:val="24"/>
        </w:rPr>
        <w:t>Од</w:t>
      </w:r>
      <w:r>
        <w:rPr>
          <w:spacing w:val="2"/>
          <w:sz w:val="24"/>
          <w:szCs w:val="24"/>
        </w:rPr>
        <w:t>л</w:t>
      </w:r>
      <w:r>
        <w:rPr>
          <w:spacing w:val="-5"/>
          <w:sz w:val="24"/>
          <w:szCs w:val="24"/>
        </w:rPr>
        <w:t>у</w:t>
      </w:r>
      <w:r>
        <w:rPr>
          <w:spacing w:val="6"/>
          <w:sz w:val="24"/>
          <w:szCs w:val="24"/>
        </w:rPr>
        <w:t>к</w:t>
      </w:r>
      <w:r>
        <w:rPr>
          <w:sz w:val="24"/>
          <w:szCs w:val="24"/>
        </w:rPr>
        <w:t>у</w:t>
      </w:r>
      <w:r>
        <w:rPr>
          <w:spacing w:val="26"/>
          <w:sz w:val="24"/>
          <w:szCs w:val="24"/>
        </w:rPr>
        <w:t xml:space="preserve"> </w:t>
      </w:r>
      <w:r>
        <w:rPr>
          <w:sz w:val="24"/>
          <w:szCs w:val="24"/>
        </w:rPr>
        <w:t>о</w:t>
      </w:r>
      <w:r>
        <w:rPr>
          <w:spacing w:val="31"/>
          <w:sz w:val="24"/>
          <w:szCs w:val="24"/>
        </w:rPr>
        <w:t xml:space="preserve"> </w:t>
      </w:r>
      <w:r>
        <w:rPr>
          <w:sz w:val="24"/>
          <w:szCs w:val="24"/>
        </w:rPr>
        <w:t>до</w:t>
      </w:r>
      <w:r>
        <w:rPr>
          <w:spacing w:val="3"/>
          <w:sz w:val="24"/>
          <w:szCs w:val="24"/>
        </w:rPr>
        <w:t>д</w:t>
      </w:r>
      <w:r>
        <w:rPr>
          <w:spacing w:val="-1"/>
          <w:sz w:val="24"/>
          <w:szCs w:val="24"/>
        </w:rPr>
        <w:t>е</w:t>
      </w:r>
      <w:r>
        <w:rPr>
          <w:sz w:val="24"/>
          <w:szCs w:val="24"/>
        </w:rPr>
        <w:t>ли</w:t>
      </w:r>
      <w:r>
        <w:rPr>
          <w:spacing w:val="35"/>
          <w:sz w:val="24"/>
          <w:szCs w:val="24"/>
        </w:rPr>
        <w:t xml:space="preserve"> </w:t>
      </w:r>
      <w:r>
        <w:rPr>
          <w:spacing w:val="-5"/>
          <w:sz w:val="24"/>
          <w:szCs w:val="24"/>
        </w:rPr>
        <w:t>у</w:t>
      </w:r>
      <w:r>
        <w:rPr>
          <w:sz w:val="24"/>
          <w:szCs w:val="24"/>
        </w:rPr>
        <w:t>г</w:t>
      </w:r>
      <w:r>
        <w:rPr>
          <w:spacing w:val="2"/>
          <w:sz w:val="24"/>
          <w:szCs w:val="24"/>
        </w:rPr>
        <w:t>ов</w:t>
      </w:r>
      <w:r>
        <w:rPr>
          <w:sz w:val="24"/>
          <w:szCs w:val="24"/>
        </w:rPr>
        <w:t>ор</w:t>
      </w:r>
      <w:r>
        <w:rPr>
          <w:spacing w:val="-1"/>
          <w:sz w:val="24"/>
          <w:szCs w:val="24"/>
        </w:rPr>
        <w:t>а</w:t>
      </w:r>
      <w:r>
        <w:rPr>
          <w:sz w:val="24"/>
          <w:szCs w:val="24"/>
        </w:rPr>
        <w:t>,</w:t>
      </w:r>
      <w:r>
        <w:rPr>
          <w:spacing w:val="31"/>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2"/>
          <w:sz w:val="24"/>
          <w:szCs w:val="24"/>
        </w:rPr>
        <w:t xml:space="preserve"> </w:t>
      </w:r>
      <w:r>
        <w:rPr>
          <w:sz w:val="24"/>
          <w:szCs w:val="24"/>
        </w:rPr>
        <w:t>ће</w:t>
      </w:r>
      <w:r>
        <w:rPr>
          <w:spacing w:val="32"/>
          <w:sz w:val="24"/>
          <w:szCs w:val="24"/>
        </w:rPr>
        <w:t xml:space="preserve"> </w:t>
      </w:r>
      <w:r>
        <w:rPr>
          <w:sz w:val="24"/>
          <w:szCs w:val="24"/>
        </w:rPr>
        <w:t>до</w:t>
      </w:r>
      <w:r>
        <w:rPr>
          <w:spacing w:val="1"/>
          <w:sz w:val="24"/>
          <w:szCs w:val="24"/>
        </w:rPr>
        <w:t>н</w:t>
      </w:r>
      <w:r>
        <w:rPr>
          <w:spacing w:val="-1"/>
          <w:sz w:val="24"/>
          <w:szCs w:val="24"/>
        </w:rPr>
        <w:t>е</w:t>
      </w:r>
      <w:r>
        <w:rPr>
          <w:sz w:val="24"/>
          <w:szCs w:val="24"/>
        </w:rPr>
        <w:t>ти</w:t>
      </w:r>
      <w:r>
        <w:rPr>
          <w:spacing w:val="34"/>
          <w:sz w:val="24"/>
          <w:szCs w:val="24"/>
        </w:rPr>
        <w:t xml:space="preserve"> </w:t>
      </w:r>
      <w:r>
        <w:rPr>
          <w:sz w:val="24"/>
          <w:szCs w:val="24"/>
        </w:rPr>
        <w:t>у</w:t>
      </w:r>
      <w:r>
        <w:rPr>
          <w:spacing w:val="26"/>
          <w:sz w:val="24"/>
          <w:szCs w:val="24"/>
        </w:rPr>
        <w:t xml:space="preserve"> </w:t>
      </w:r>
      <w:r>
        <w:rPr>
          <w:sz w:val="24"/>
          <w:szCs w:val="24"/>
        </w:rPr>
        <w:t>ро</w:t>
      </w:r>
      <w:r>
        <w:rPr>
          <w:spacing w:val="6"/>
          <w:sz w:val="24"/>
          <w:szCs w:val="24"/>
        </w:rPr>
        <w:t>к</w:t>
      </w:r>
      <w:r>
        <w:rPr>
          <w:sz w:val="24"/>
          <w:szCs w:val="24"/>
        </w:rPr>
        <w:t>у</w:t>
      </w:r>
      <w:r>
        <w:rPr>
          <w:spacing w:val="33"/>
          <w:sz w:val="24"/>
          <w:szCs w:val="24"/>
        </w:rPr>
        <w:t xml:space="preserve"> </w:t>
      </w:r>
      <w:r>
        <w:rPr>
          <w:sz w:val="24"/>
          <w:szCs w:val="24"/>
        </w:rPr>
        <w:t>до</w:t>
      </w:r>
      <w:r>
        <w:rPr>
          <w:spacing w:val="34"/>
          <w:sz w:val="24"/>
          <w:szCs w:val="24"/>
        </w:rPr>
        <w:t xml:space="preserve"> </w:t>
      </w:r>
      <w:r>
        <w:rPr>
          <w:sz w:val="24"/>
          <w:szCs w:val="24"/>
        </w:rPr>
        <w:t>20</w:t>
      </w:r>
      <w:r>
        <w:rPr>
          <w:spacing w:val="31"/>
          <w:sz w:val="24"/>
          <w:szCs w:val="24"/>
        </w:rPr>
        <w:t xml:space="preserve"> </w:t>
      </w:r>
      <w:r>
        <w:rPr>
          <w:sz w:val="24"/>
          <w:szCs w:val="24"/>
        </w:rPr>
        <w:t>(д</w:t>
      </w:r>
      <w:r>
        <w:rPr>
          <w:spacing w:val="1"/>
          <w:sz w:val="24"/>
          <w:szCs w:val="24"/>
        </w:rPr>
        <w:t>в</w:t>
      </w:r>
      <w:r>
        <w:rPr>
          <w:spacing w:val="-1"/>
          <w:sz w:val="24"/>
          <w:szCs w:val="24"/>
        </w:rPr>
        <w:t>а</w:t>
      </w:r>
      <w:r>
        <w:rPr>
          <w:spacing w:val="2"/>
          <w:sz w:val="24"/>
          <w:szCs w:val="24"/>
        </w:rPr>
        <w:t>д</w:t>
      </w:r>
      <w:r>
        <w:rPr>
          <w:spacing w:val="-1"/>
          <w:sz w:val="24"/>
          <w:szCs w:val="24"/>
        </w:rPr>
        <w:t>е</w:t>
      </w:r>
      <w:r>
        <w:rPr>
          <w:sz w:val="24"/>
          <w:szCs w:val="24"/>
        </w:rPr>
        <w:t>с</w:t>
      </w:r>
      <w:r>
        <w:rPr>
          <w:spacing w:val="-1"/>
          <w:sz w:val="24"/>
          <w:szCs w:val="24"/>
        </w:rPr>
        <w:t>е</w:t>
      </w:r>
      <w:r>
        <w:rPr>
          <w:spacing w:val="1"/>
          <w:sz w:val="24"/>
          <w:szCs w:val="24"/>
        </w:rPr>
        <w:t>т</w:t>
      </w:r>
      <w:r>
        <w:rPr>
          <w:sz w:val="24"/>
          <w:szCs w:val="24"/>
        </w:rPr>
        <w:t>)</w:t>
      </w:r>
      <w:r>
        <w:rPr>
          <w:spacing w:val="3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30"/>
          <w:sz w:val="24"/>
          <w:szCs w:val="24"/>
        </w:rPr>
        <w:t xml:space="preserve"> </w:t>
      </w:r>
      <w:r>
        <w:rPr>
          <w:sz w:val="24"/>
          <w:szCs w:val="24"/>
        </w:rPr>
        <w:t>од</w:t>
      </w:r>
      <w:r>
        <w:rPr>
          <w:spacing w:val="31"/>
          <w:sz w:val="24"/>
          <w:szCs w:val="24"/>
        </w:rPr>
        <w:t xml:space="preserve"> </w:t>
      </w:r>
      <w:r>
        <w:rPr>
          <w:spacing w:val="4"/>
          <w:sz w:val="24"/>
          <w:szCs w:val="24"/>
        </w:rPr>
        <w:t>д</w:t>
      </w:r>
      <w:r>
        <w:rPr>
          <w:spacing w:val="-1"/>
          <w:sz w:val="24"/>
          <w:szCs w:val="24"/>
        </w:rPr>
        <w:t>а</w:t>
      </w:r>
      <w:r>
        <w:rPr>
          <w:spacing w:val="1"/>
          <w:sz w:val="24"/>
          <w:szCs w:val="24"/>
        </w:rPr>
        <w:t>н</w:t>
      </w:r>
      <w:r>
        <w:rPr>
          <w:sz w:val="24"/>
          <w:szCs w:val="24"/>
        </w:rPr>
        <w:t>а</w:t>
      </w:r>
    </w:p>
    <w:p w:rsidR="00AD7279" w:rsidRDefault="007430F8">
      <w:pPr>
        <w:ind w:left="113"/>
        <w:rPr>
          <w:sz w:val="24"/>
          <w:szCs w:val="24"/>
        </w:rPr>
      </w:pPr>
      <w:proofErr w:type="gramStart"/>
      <w:r>
        <w:rPr>
          <w:sz w:val="24"/>
          <w:szCs w:val="24"/>
        </w:rPr>
        <w:t>ја</w:t>
      </w:r>
      <w:r>
        <w:rPr>
          <w:spacing w:val="-1"/>
          <w:sz w:val="24"/>
          <w:szCs w:val="24"/>
        </w:rPr>
        <w:t>в</w:t>
      </w:r>
      <w:r>
        <w:rPr>
          <w:spacing w:val="1"/>
          <w:sz w:val="24"/>
          <w:szCs w:val="24"/>
        </w:rPr>
        <w:t>н</w:t>
      </w:r>
      <w:r>
        <w:rPr>
          <w:sz w:val="24"/>
          <w:szCs w:val="24"/>
        </w:rPr>
        <w:t>ог</w:t>
      </w:r>
      <w:proofErr w:type="gramEnd"/>
      <w:r>
        <w:rPr>
          <w:sz w:val="24"/>
          <w:szCs w:val="24"/>
        </w:rPr>
        <w:t xml:space="preserve"> отв</w:t>
      </w:r>
      <w:r>
        <w:rPr>
          <w:spacing w:val="-1"/>
          <w:sz w:val="24"/>
          <w:szCs w:val="24"/>
        </w:rPr>
        <w:t>а</w:t>
      </w:r>
      <w:r>
        <w:rPr>
          <w:sz w:val="24"/>
          <w:szCs w:val="24"/>
        </w:rPr>
        <w:t>р</w:t>
      </w:r>
      <w:r>
        <w:rPr>
          <w:spacing w:val="-1"/>
          <w:sz w:val="24"/>
          <w:szCs w:val="24"/>
        </w:rPr>
        <w:t>а</w:t>
      </w:r>
      <w:r>
        <w:rPr>
          <w:sz w:val="24"/>
          <w:szCs w:val="24"/>
        </w:rPr>
        <w:t>ња</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pacing w:val="1"/>
          <w:sz w:val="24"/>
          <w:szCs w:val="24"/>
        </w:rPr>
        <w:t>а</w:t>
      </w:r>
      <w:r>
        <w:rPr>
          <w:sz w:val="24"/>
          <w:szCs w:val="24"/>
        </w:rPr>
        <w:t>.</w:t>
      </w:r>
    </w:p>
    <w:p w:rsidR="00AD7279" w:rsidRDefault="00AD7279">
      <w:pPr>
        <w:spacing w:before="1" w:line="280" w:lineRule="exact"/>
        <w:rPr>
          <w:sz w:val="28"/>
          <w:szCs w:val="28"/>
        </w:rPr>
      </w:pPr>
    </w:p>
    <w:p w:rsidR="00AD7279" w:rsidRDefault="007430F8">
      <w:pPr>
        <w:ind w:left="2369"/>
        <w:rPr>
          <w:sz w:val="24"/>
          <w:szCs w:val="24"/>
        </w:rPr>
      </w:pPr>
      <w:r>
        <w:rPr>
          <w:b/>
          <w:sz w:val="24"/>
          <w:szCs w:val="24"/>
        </w:rPr>
        <w:t>II П</w:t>
      </w:r>
      <w:r>
        <w:rPr>
          <w:b/>
          <w:spacing w:val="1"/>
          <w:sz w:val="24"/>
          <w:szCs w:val="24"/>
        </w:rPr>
        <w:t>О</w:t>
      </w:r>
      <w:r>
        <w:rPr>
          <w:b/>
          <w:sz w:val="24"/>
          <w:szCs w:val="24"/>
        </w:rPr>
        <w:t>ДАЦИ</w:t>
      </w:r>
      <w:r>
        <w:rPr>
          <w:b/>
          <w:spacing w:val="1"/>
          <w:sz w:val="24"/>
          <w:szCs w:val="24"/>
        </w:rPr>
        <w:t xml:space="preserve"> </w:t>
      </w:r>
      <w:r>
        <w:rPr>
          <w:b/>
          <w:sz w:val="24"/>
          <w:szCs w:val="24"/>
        </w:rPr>
        <w:t xml:space="preserve">О </w:t>
      </w:r>
      <w:r>
        <w:rPr>
          <w:b/>
          <w:spacing w:val="1"/>
          <w:sz w:val="24"/>
          <w:szCs w:val="24"/>
        </w:rPr>
        <w:t>П</w:t>
      </w:r>
      <w:r>
        <w:rPr>
          <w:b/>
          <w:spacing w:val="-3"/>
          <w:sz w:val="24"/>
          <w:szCs w:val="24"/>
        </w:rPr>
        <w:t>Р</w:t>
      </w:r>
      <w:r>
        <w:rPr>
          <w:b/>
          <w:sz w:val="24"/>
          <w:szCs w:val="24"/>
        </w:rPr>
        <w:t>Е</w:t>
      </w:r>
      <w:r>
        <w:rPr>
          <w:b/>
          <w:spacing w:val="-2"/>
          <w:sz w:val="24"/>
          <w:szCs w:val="24"/>
        </w:rPr>
        <w:t>Д</w:t>
      </w:r>
      <w:r>
        <w:rPr>
          <w:b/>
          <w:spacing w:val="-1"/>
          <w:sz w:val="24"/>
          <w:szCs w:val="24"/>
        </w:rPr>
        <w:t>М</w:t>
      </w:r>
      <w:r>
        <w:rPr>
          <w:b/>
          <w:sz w:val="24"/>
          <w:szCs w:val="24"/>
        </w:rPr>
        <w:t>ЕТУ</w:t>
      </w:r>
      <w:r>
        <w:rPr>
          <w:b/>
          <w:spacing w:val="-1"/>
          <w:sz w:val="24"/>
          <w:szCs w:val="24"/>
        </w:rPr>
        <w:t xml:space="preserve"> </w:t>
      </w:r>
      <w:r>
        <w:rPr>
          <w:b/>
          <w:sz w:val="24"/>
          <w:szCs w:val="24"/>
        </w:rPr>
        <w:t>ЈАВНЕ НА</w:t>
      </w:r>
      <w:r>
        <w:rPr>
          <w:b/>
          <w:spacing w:val="2"/>
          <w:sz w:val="24"/>
          <w:szCs w:val="24"/>
        </w:rPr>
        <w:t>Б</w:t>
      </w:r>
      <w:r>
        <w:rPr>
          <w:b/>
          <w:spacing w:val="-3"/>
          <w:sz w:val="24"/>
          <w:szCs w:val="24"/>
        </w:rPr>
        <w:t>А</w:t>
      </w:r>
      <w:r>
        <w:rPr>
          <w:b/>
          <w:sz w:val="24"/>
          <w:szCs w:val="24"/>
        </w:rPr>
        <w:t>В</w:t>
      </w:r>
      <w:r>
        <w:rPr>
          <w:b/>
          <w:spacing w:val="1"/>
          <w:sz w:val="24"/>
          <w:szCs w:val="24"/>
        </w:rPr>
        <w:t>К</w:t>
      </w:r>
      <w:r>
        <w:rPr>
          <w:b/>
          <w:sz w:val="24"/>
          <w:szCs w:val="24"/>
        </w:rPr>
        <w:t>Е</w:t>
      </w:r>
    </w:p>
    <w:p w:rsidR="00AD7279" w:rsidRDefault="00AD7279">
      <w:pPr>
        <w:spacing w:before="5" w:line="100" w:lineRule="exact"/>
        <w:rPr>
          <w:sz w:val="10"/>
          <w:szCs w:val="10"/>
        </w:rPr>
      </w:pPr>
    </w:p>
    <w:p w:rsidR="00AD7279" w:rsidRDefault="00AD7279">
      <w:pPr>
        <w:spacing w:line="200" w:lineRule="exact"/>
      </w:pPr>
    </w:p>
    <w:p w:rsidR="00AD7279" w:rsidRDefault="007430F8">
      <w:pPr>
        <w:ind w:left="113"/>
        <w:rPr>
          <w:sz w:val="24"/>
          <w:szCs w:val="24"/>
        </w:rPr>
      </w:pPr>
      <w:r>
        <w:rPr>
          <w:b/>
          <w:sz w:val="24"/>
          <w:szCs w:val="24"/>
        </w:rPr>
        <w:t xml:space="preserve">1. </w:t>
      </w:r>
      <w:r>
        <w:rPr>
          <w:b/>
          <w:spacing w:val="1"/>
          <w:sz w:val="24"/>
          <w:szCs w:val="24"/>
        </w:rPr>
        <w:t>Пр</w:t>
      </w:r>
      <w:r>
        <w:rPr>
          <w:b/>
          <w:spacing w:val="-1"/>
          <w:sz w:val="24"/>
          <w:szCs w:val="24"/>
        </w:rPr>
        <w:t>е</w:t>
      </w:r>
      <w:r>
        <w:rPr>
          <w:b/>
          <w:spacing w:val="1"/>
          <w:sz w:val="24"/>
          <w:szCs w:val="24"/>
        </w:rPr>
        <w:t>д</w:t>
      </w:r>
      <w:r>
        <w:rPr>
          <w:b/>
          <w:sz w:val="24"/>
          <w:szCs w:val="24"/>
        </w:rPr>
        <w:t>м</w:t>
      </w:r>
      <w:r>
        <w:rPr>
          <w:b/>
          <w:spacing w:val="-1"/>
          <w:sz w:val="24"/>
          <w:szCs w:val="24"/>
        </w:rPr>
        <w:t>е</w:t>
      </w:r>
      <w:r>
        <w:rPr>
          <w:b/>
          <w:sz w:val="24"/>
          <w:szCs w:val="24"/>
        </w:rPr>
        <w:t>т</w:t>
      </w:r>
      <w:r>
        <w:rPr>
          <w:b/>
          <w:spacing w:val="3"/>
          <w:sz w:val="24"/>
          <w:szCs w:val="24"/>
        </w:rPr>
        <w:t xml:space="preserve"> </w:t>
      </w:r>
      <w:r>
        <w:rPr>
          <w:b/>
          <w:spacing w:val="-1"/>
          <w:sz w:val="24"/>
          <w:szCs w:val="24"/>
        </w:rPr>
        <w:t>ј</w:t>
      </w:r>
      <w:r>
        <w:rPr>
          <w:b/>
          <w:sz w:val="24"/>
          <w:szCs w:val="24"/>
        </w:rPr>
        <w:t>ав</w:t>
      </w:r>
      <w:r>
        <w:rPr>
          <w:b/>
          <w:spacing w:val="1"/>
          <w:sz w:val="24"/>
          <w:szCs w:val="24"/>
        </w:rPr>
        <w:t>н</w:t>
      </w:r>
      <w:r>
        <w:rPr>
          <w:b/>
          <w:sz w:val="24"/>
          <w:szCs w:val="24"/>
        </w:rPr>
        <w:t>е</w:t>
      </w:r>
      <w:r>
        <w:rPr>
          <w:b/>
          <w:spacing w:val="-1"/>
          <w:sz w:val="24"/>
          <w:szCs w:val="24"/>
        </w:rPr>
        <w:t xml:space="preserve"> </w:t>
      </w:r>
      <w:r>
        <w:rPr>
          <w:b/>
          <w:spacing w:val="1"/>
          <w:sz w:val="24"/>
          <w:szCs w:val="24"/>
        </w:rPr>
        <w:t>н</w:t>
      </w:r>
      <w:r>
        <w:rPr>
          <w:b/>
          <w:sz w:val="24"/>
          <w:szCs w:val="24"/>
        </w:rPr>
        <w:t>абав</w:t>
      </w:r>
      <w:r>
        <w:rPr>
          <w:b/>
          <w:spacing w:val="1"/>
          <w:sz w:val="24"/>
          <w:szCs w:val="24"/>
        </w:rPr>
        <w:t>ке</w:t>
      </w:r>
    </w:p>
    <w:p w:rsidR="00AD7279" w:rsidRDefault="00723A4F">
      <w:pPr>
        <w:spacing w:line="260" w:lineRule="exact"/>
        <w:ind w:left="680"/>
        <w:rPr>
          <w:sz w:val="24"/>
          <w:szCs w:val="24"/>
        </w:rPr>
      </w:pPr>
      <w:r>
        <w:rPr>
          <w:sz w:val="24"/>
          <w:szCs w:val="24"/>
          <w:u w:val="single" w:color="000000"/>
        </w:rPr>
        <w:t xml:space="preserve"> Оп</w:t>
      </w:r>
      <w:r w:rsidR="007430F8">
        <w:rPr>
          <w:sz w:val="24"/>
          <w:szCs w:val="24"/>
          <w:u w:val="single" w:color="000000"/>
        </w:rPr>
        <w:t>ис</w:t>
      </w:r>
      <w:r w:rsidR="002453BC">
        <w:rPr>
          <w:sz w:val="24"/>
          <w:szCs w:val="24"/>
          <w:u w:val="single" w:color="000000"/>
        </w:rPr>
        <w:t xml:space="preserve"> </w:t>
      </w:r>
      <w:r w:rsidR="007430F8">
        <w:rPr>
          <w:sz w:val="24"/>
          <w:szCs w:val="24"/>
          <w:u w:val="single" w:color="000000"/>
        </w:rPr>
        <w:t>пр</w:t>
      </w:r>
      <w:r w:rsidR="007430F8">
        <w:rPr>
          <w:spacing w:val="-1"/>
          <w:sz w:val="24"/>
          <w:szCs w:val="24"/>
          <w:u w:val="single" w:color="000000"/>
        </w:rPr>
        <w:t>е</w:t>
      </w:r>
      <w:r w:rsidR="007430F8">
        <w:rPr>
          <w:sz w:val="24"/>
          <w:szCs w:val="24"/>
          <w:u w:val="single" w:color="000000"/>
        </w:rPr>
        <w:t>дм</w:t>
      </w:r>
      <w:r w:rsidR="007430F8">
        <w:rPr>
          <w:spacing w:val="-1"/>
          <w:sz w:val="24"/>
          <w:szCs w:val="24"/>
          <w:u w:val="single" w:color="000000"/>
        </w:rPr>
        <w:t>е</w:t>
      </w:r>
      <w:r>
        <w:rPr>
          <w:sz w:val="24"/>
          <w:szCs w:val="24"/>
          <w:u w:val="single" w:color="000000"/>
          <w:lang w:val="sr-Cyrl-CS"/>
        </w:rPr>
        <w:t>т</w:t>
      </w:r>
      <w:r w:rsidR="007430F8">
        <w:rPr>
          <w:sz w:val="24"/>
          <w:szCs w:val="24"/>
          <w:u w:val="single" w:color="000000"/>
        </w:rPr>
        <w:t>а н</w:t>
      </w:r>
      <w:r w:rsidR="007430F8">
        <w:rPr>
          <w:spacing w:val="-1"/>
          <w:sz w:val="24"/>
          <w:szCs w:val="24"/>
          <w:u w:val="single" w:color="000000"/>
        </w:rPr>
        <w:t>а</w:t>
      </w:r>
      <w:r w:rsidR="007430F8">
        <w:rPr>
          <w:sz w:val="24"/>
          <w:szCs w:val="24"/>
          <w:u w:val="single" w:color="000000"/>
        </w:rPr>
        <w:t>б</w:t>
      </w:r>
      <w:r w:rsidR="007430F8">
        <w:rPr>
          <w:spacing w:val="-1"/>
          <w:sz w:val="24"/>
          <w:szCs w:val="24"/>
          <w:u w:val="single" w:color="000000"/>
        </w:rPr>
        <w:t>а</w:t>
      </w:r>
      <w:r w:rsidR="007430F8">
        <w:rPr>
          <w:sz w:val="24"/>
          <w:szCs w:val="24"/>
          <w:u w:val="single" w:color="000000"/>
        </w:rPr>
        <w:t>вк</w:t>
      </w:r>
      <w:r w:rsidR="007430F8">
        <w:rPr>
          <w:spacing w:val="-1"/>
          <w:sz w:val="24"/>
          <w:szCs w:val="24"/>
          <w:u w:val="single" w:color="000000"/>
        </w:rPr>
        <w:t>е</w:t>
      </w:r>
      <w:r w:rsidR="007430F8">
        <w:rPr>
          <w:sz w:val="24"/>
          <w:szCs w:val="24"/>
          <w:u w:val="single" w:color="000000"/>
        </w:rPr>
        <w:t>:</w:t>
      </w:r>
      <w:r w:rsidR="002453BC">
        <w:rPr>
          <w:sz w:val="24"/>
          <w:szCs w:val="24"/>
          <w:u w:val="single" w:color="000000"/>
        </w:rPr>
        <w:t xml:space="preserve"> </w:t>
      </w:r>
      <w:r w:rsidR="007430F8">
        <w:rPr>
          <w:sz w:val="24"/>
          <w:szCs w:val="24"/>
        </w:rPr>
        <w:t>Пр</w:t>
      </w:r>
      <w:r w:rsidR="007430F8">
        <w:rPr>
          <w:spacing w:val="-1"/>
          <w:sz w:val="24"/>
          <w:szCs w:val="24"/>
        </w:rPr>
        <w:t>е</w:t>
      </w:r>
      <w:r w:rsidR="007430F8">
        <w:rPr>
          <w:sz w:val="24"/>
          <w:szCs w:val="24"/>
        </w:rPr>
        <w:t>дм</w:t>
      </w:r>
      <w:r w:rsidR="007430F8">
        <w:rPr>
          <w:spacing w:val="-1"/>
          <w:sz w:val="24"/>
          <w:szCs w:val="24"/>
        </w:rPr>
        <w:t>е</w:t>
      </w:r>
      <w:r w:rsidR="007430F8">
        <w:rPr>
          <w:sz w:val="24"/>
          <w:szCs w:val="24"/>
        </w:rPr>
        <w:t>т</w:t>
      </w:r>
      <w:r w:rsidR="002453BC">
        <w:rPr>
          <w:sz w:val="24"/>
          <w:szCs w:val="24"/>
        </w:rPr>
        <w:t xml:space="preserve"> </w:t>
      </w:r>
      <w:r w:rsidR="007430F8">
        <w:rPr>
          <w:sz w:val="24"/>
          <w:szCs w:val="24"/>
        </w:rPr>
        <w:t>ја</w:t>
      </w:r>
      <w:r w:rsidR="007430F8">
        <w:rPr>
          <w:spacing w:val="-1"/>
          <w:sz w:val="24"/>
          <w:szCs w:val="24"/>
        </w:rPr>
        <w:t>в</w:t>
      </w:r>
      <w:r w:rsidR="007430F8">
        <w:rPr>
          <w:spacing w:val="1"/>
          <w:sz w:val="24"/>
          <w:szCs w:val="24"/>
        </w:rPr>
        <w:t>н</w:t>
      </w:r>
      <w:r w:rsidR="007430F8">
        <w:rPr>
          <w:sz w:val="24"/>
          <w:szCs w:val="24"/>
        </w:rPr>
        <w:t>е</w:t>
      </w:r>
      <w:r w:rsidR="002453BC">
        <w:rPr>
          <w:sz w:val="24"/>
          <w:szCs w:val="24"/>
        </w:rPr>
        <w:t xml:space="preserve"> </w:t>
      </w:r>
      <w:r w:rsidR="007430F8">
        <w:rPr>
          <w:spacing w:val="1"/>
          <w:sz w:val="24"/>
          <w:szCs w:val="24"/>
        </w:rPr>
        <w:t>на</w:t>
      </w:r>
      <w:r w:rsidR="007430F8">
        <w:rPr>
          <w:sz w:val="24"/>
          <w:szCs w:val="24"/>
        </w:rPr>
        <w:t>б</w:t>
      </w:r>
      <w:r w:rsidR="007430F8">
        <w:rPr>
          <w:spacing w:val="-1"/>
          <w:sz w:val="24"/>
          <w:szCs w:val="24"/>
        </w:rPr>
        <w:t>а</w:t>
      </w:r>
      <w:r w:rsidR="007430F8">
        <w:rPr>
          <w:sz w:val="24"/>
          <w:szCs w:val="24"/>
        </w:rPr>
        <w:t>вке</w:t>
      </w:r>
      <w:r w:rsidR="002453BC">
        <w:rPr>
          <w:sz w:val="24"/>
          <w:szCs w:val="24"/>
        </w:rPr>
        <w:t xml:space="preserve"> </w:t>
      </w:r>
      <w:r w:rsidR="007430F8">
        <w:rPr>
          <w:sz w:val="24"/>
          <w:szCs w:val="24"/>
        </w:rPr>
        <w:t>ОП</w:t>
      </w:r>
      <w:r w:rsidR="002453BC">
        <w:rPr>
          <w:sz w:val="24"/>
          <w:szCs w:val="24"/>
        </w:rPr>
        <w:t xml:space="preserve"> </w:t>
      </w:r>
      <w:r w:rsidR="007430F8">
        <w:rPr>
          <w:sz w:val="24"/>
          <w:szCs w:val="24"/>
        </w:rPr>
        <w:t>број</w:t>
      </w:r>
      <w:r w:rsidR="002453BC">
        <w:rPr>
          <w:sz w:val="24"/>
          <w:szCs w:val="24"/>
        </w:rPr>
        <w:t xml:space="preserve"> </w:t>
      </w:r>
      <w:r w:rsidR="008E0330">
        <w:rPr>
          <w:sz w:val="24"/>
          <w:szCs w:val="24"/>
          <w:lang w:val="sr-Latn-CS"/>
        </w:rPr>
        <w:t>2</w:t>
      </w:r>
      <w:r w:rsidR="0016638D">
        <w:rPr>
          <w:sz w:val="24"/>
          <w:szCs w:val="24"/>
          <w:lang w:val="sr-Latn-CS"/>
        </w:rPr>
        <w:t>7</w:t>
      </w:r>
      <w:r>
        <w:rPr>
          <w:sz w:val="24"/>
          <w:szCs w:val="24"/>
        </w:rPr>
        <w:t>/</w:t>
      </w:r>
      <w:r w:rsidR="007430F8">
        <w:rPr>
          <w:sz w:val="24"/>
          <w:szCs w:val="24"/>
        </w:rPr>
        <w:t>1</w:t>
      </w:r>
      <w:r w:rsidR="0016638D">
        <w:rPr>
          <w:spacing w:val="2"/>
          <w:sz w:val="24"/>
          <w:szCs w:val="24"/>
          <w:lang w:val="sr-Latn-CS"/>
        </w:rPr>
        <w:t>7</w:t>
      </w:r>
      <w:r w:rsidR="007430F8">
        <w:rPr>
          <w:sz w:val="24"/>
          <w:szCs w:val="24"/>
        </w:rPr>
        <w:t>,</w:t>
      </w:r>
      <w:r w:rsidR="002453BC">
        <w:rPr>
          <w:sz w:val="24"/>
          <w:szCs w:val="24"/>
        </w:rPr>
        <w:t xml:space="preserve"> </w:t>
      </w:r>
      <w:r w:rsidR="007430F8">
        <w:rPr>
          <w:sz w:val="24"/>
          <w:szCs w:val="24"/>
        </w:rPr>
        <w:t>je</w:t>
      </w:r>
      <w:r w:rsidR="002453BC">
        <w:rPr>
          <w:sz w:val="24"/>
          <w:szCs w:val="24"/>
        </w:rPr>
        <w:t xml:space="preserve"> </w:t>
      </w:r>
      <w:r w:rsidR="007430F8">
        <w:rPr>
          <w:spacing w:val="-1"/>
          <w:sz w:val="24"/>
          <w:szCs w:val="24"/>
        </w:rPr>
        <w:t>е</w:t>
      </w:r>
      <w:r w:rsidR="007430F8">
        <w:rPr>
          <w:sz w:val="24"/>
          <w:szCs w:val="24"/>
        </w:rPr>
        <w:t>л</w:t>
      </w:r>
      <w:r w:rsidR="007430F8">
        <w:rPr>
          <w:spacing w:val="-1"/>
          <w:sz w:val="24"/>
          <w:szCs w:val="24"/>
        </w:rPr>
        <w:t>е</w:t>
      </w:r>
      <w:r w:rsidR="007430F8">
        <w:rPr>
          <w:spacing w:val="1"/>
          <w:sz w:val="24"/>
          <w:szCs w:val="24"/>
        </w:rPr>
        <w:t>к</w:t>
      </w:r>
      <w:r w:rsidR="007430F8">
        <w:rPr>
          <w:sz w:val="24"/>
          <w:szCs w:val="24"/>
        </w:rPr>
        <w:t>тр</w:t>
      </w:r>
      <w:r w:rsidR="007430F8">
        <w:rPr>
          <w:spacing w:val="1"/>
          <w:sz w:val="24"/>
          <w:szCs w:val="24"/>
        </w:rPr>
        <w:t>и</w:t>
      </w:r>
      <w:r w:rsidR="007430F8">
        <w:rPr>
          <w:spacing w:val="-1"/>
          <w:sz w:val="24"/>
          <w:szCs w:val="24"/>
        </w:rPr>
        <w:t>ч</w:t>
      </w:r>
      <w:r w:rsidR="007430F8">
        <w:rPr>
          <w:spacing w:val="1"/>
          <w:sz w:val="24"/>
          <w:szCs w:val="24"/>
        </w:rPr>
        <w:t>н</w:t>
      </w:r>
      <w:r w:rsidR="007430F8">
        <w:rPr>
          <w:sz w:val="24"/>
          <w:szCs w:val="24"/>
        </w:rPr>
        <w:t>а</w:t>
      </w:r>
    </w:p>
    <w:p w:rsidR="00AD7279" w:rsidRDefault="007430F8">
      <w:pPr>
        <w:ind w:left="113"/>
        <w:rPr>
          <w:sz w:val="24"/>
          <w:szCs w:val="24"/>
        </w:rPr>
      </w:pPr>
      <w:proofErr w:type="gramStart"/>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ја</w:t>
      </w:r>
      <w:proofErr w:type="gramEnd"/>
      <w:r>
        <w:rPr>
          <w:sz w:val="24"/>
          <w:szCs w:val="24"/>
        </w:rPr>
        <w:t>.</w:t>
      </w:r>
      <w:r w:rsidR="002453BC">
        <w:rPr>
          <w:sz w:val="24"/>
          <w:szCs w:val="24"/>
        </w:rPr>
        <w:t xml:space="preserve"> </w:t>
      </w:r>
      <w:r>
        <w:rPr>
          <w:sz w:val="24"/>
          <w:szCs w:val="24"/>
        </w:rPr>
        <w:t>Н</w:t>
      </w:r>
      <w:r>
        <w:rPr>
          <w:spacing w:val="-1"/>
          <w:sz w:val="24"/>
          <w:szCs w:val="24"/>
        </w:rPr>
        <w:t>а</w:t>
      </w:r>
      <w:r>
        <w:rPr>
          <w:spacing w:val="1"/>
          <w:sz w:val="24"/>
          <w:szCs w:val="24"/>
        </w:rPr>
        <w:t>зи</w:t>
      </w:r>
      <w:r>
        <w:rPr>
          <w:sz w:val="24"/>
          <w:szCs w:val="24"/>
        </w:rPr>
        <w:t>в и о</w:t>
      </w:r>
      <w:r>
        <w:rPr>
          <w:spacing w:val="-1"/>
          <w:sz w:val="24"/>
          <w:szCs w:val="24"/>
        </w:rPr>
        <w:t>з</w:t>
      </w:r>
      <w:r>
        <w:rPr>
          <w:spacing w:val="1"/>
          <w:sz w:val="24"/>
          <w:szCs w:val="24"/>
        </w:rPr>
        <w:t>н</w:t>
      </w:r>
      <w:r>
        <w:rPr>
          <w:spacing w:val="-1"/>
          <w:sz w:val="24"/>
          <w:szCs w:val="24"/>
        </w:rPr>
        <w:t>а</w:t>
      </w:r>
      <w:r>
        <w:rPr>
          <w:spacing w:val="1"/>
          <w:sz w:val="24"/>
          <w:szCs w:val="24"/>
        </w:rPr>
        <w:t>к</w:t>
      </w:r>
      <w:r>
        <w:rPr>
          <w:sz w:val="24"/>
          <w:szCs w:val="24"/>
        </w:rPr>
        <w:t>а</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z w:val="24"/>
          <w:szCs w:val="24"/>
        </w:rPr>
        <w:t>о</w:t>
      </w:r>
      <w:r>
        <w:rPr>
          <w:spacing w:val="1"/>
          <w:sz w:val="24"/>
          <w:szCs w:val="24"/>
        </w:rPr>
        <w:t>п</w:t>
      </w:r>
      <w:r>
        <w:rPr>
          <w:spacing w:val="-2"/>
          <w:sz w:val="24"/>
          <w:szCs w:val="24"/>
        </w:rPr>
        <w:t>ш</w:t>
      </w:r>
      <w:r>
        <w:rPr>
          <w:sz w:val="24"/>
          <w:szCs w:val="24"/>
        </w:rPr>
        <w:t>т</w:t>
      </w:r>
      <w:r>
        <w:rPr>
          <w:spacing w:val="-1"/>
          <w:sz w:val="24"/>
          <w:szCs w:val="24"/>
        </w:rPr>
        <w:t>е</w:t>
      </w:r>
      <w:r>
        <w:rPr>
          <w:sz w:val="24"/>
          <w:szCs w:val="24"/>
        </w:rPr>
        <w:t>г</w:t>
      </w:r>
      <w:r>
        <w:rPr>
          <w:spacing w:val="3"/>
          <w:sz w:val="24"/>
          <w:szCs w:val="24"/>
        </w:rPr>
        <w:t xml:space="preserve"> </w:t>
      </w:r>
      <w:r>
        <w:rPr>
          <w:sz w:val="24"/>
          <w:szCs w:val="24"/>
        </w:rPr>
        <w:t>р</w:t>
      </w:r>
      <w:r>
        <w:rPr>
          <w:spacing w:val="-1"/>
          <w:sz w:val="24"/>
          <w:szCs w:val="24"/>
        </w:rPr>
        <w:t>еч</w:t>
      </w:r>
      <w:r>
        <w:rPr>
          <w:spacing w:val="1"/>
          <w:sz w:val="24"/>
          <w:szCs w:val="24"/>
        </w:rPr>
        <w:t>ник</w:t>
      </w:r>
      <w:r>
        <w:rPr>
          <w:sz w:val="24"/>
          <w:szCs w:val="24"/>
        </w:rPr>
        <w:t>а</w:t>
      </w:r>
      <w:r>
        <w:rPr>
          <w:spacing w:val="59"/>
          <w:sz w:val="24"/>
          <w:szCs w:val="24"/>
        </w:rPr>
        <w:t xml:space="preserve"> </w:t>
      </w:r>
      <w:r>
        <w:rPr>
          <w:spacing w:val="-1"/>
          <w:sz w:val="24"/>
          <w:szCs w:val="24"/>
        </w:rPr>
        <w:t>на</w:t>
      </w:r>
      <w:r>
        <w:rPr>
          <w:sz w:val="24"/>
          <w:szCs w:val="24"/>
        </w:rPr>
        <w:t>б</w:t>
      </w:r>
      <w:r>
        <w:rPr>
          <w:spacing w:val="-1"/>
          <w:sz w:val="24"/>
          <w:szCs w:val="24"/>
        </w:rPr>
        <w:t>а</w:t>
      </w:r>
      <w:r>
        <w:rPr>
          <w:sz w:val="24"/>
          <w:szCs w:val="24"/>
        </w:rPr>
        <w:t>вк</w:t>
      </w:r>
      <w:r>
        <w:rPr>
          <w:spacing w:val="1"/>
          <w:sz w:val="24"/>
          <w:szCs w:val="24"/>
        </w:rPr>
        <w:t>е</w:t>
      </w:r>
      <w:r>
        <w:rPr>
          <w:sz w:val="24"/>
          <w:szCs w:val="24"/>
        </w:rPr>
        <w:t>: 09310000 -</w:t>
      </w:r>
      <w:r>
        <w:rPr>
          <w:spacing w:val="-1"/>
          <w:sz w:val="24"/>
          <w:szCs w:val="24"/>
        </w:rPr>
        <w:t xml:space="preserve"> е</w:t>
      </w:r>
      <w:r>
        <w:rPr>
          <w:spacing w:val="2"/>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а</w:t>
      </w:r>
      <w:r>
        <w:rPr>
          <w:spacing w:val="-1"/>
          <w:sz w:val="24"/>
          <w:szCs w:val="24"/>
        </w:rPr>
        <w:t xml:space="preserve"> 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ја.</w:t>
      </w:r>
    </w:p>
    <w:p w:rsidR="00AD7279" w:rsidRDefault="00AD7279">
      <w:pPr>
        <w:spacing w:before="1" w:line="280" w:lineRule="exact"/>
        <w:rPr>
          <w:sz w:val="28"/>
          <w:szCs w:val="28"/>
        </w:rPr>
      </w:pPr>
    </w:p>
    <w:p w:rsidR="00AD7279" w:rsidRDefault="007430F8">
      <w:pPr>
        <w:ind w:left="113"/>
        <w:rPr>
          <w:sz w:val="24"/>
          <w:szCs w:val="24"/>
        </w:rPr>
      </w:pPr>
      <w:r>
        <w:rPr>
          <w:b/>
          <w:sz w:val="24"/>
          <w:szCs w:val="24"/>
        </w:rPr>
        <w:t>2. Па</w:t>
      </w:r>
      <w:r>
        <w:rPr>
          <w:b/>
          <w:spacing w:val="-1"/>
          <w:sz w:val="24"/>
          <w:szCs w:val="24"/>
        </w:rPr>
        <w:t>р</w:t>
      </w:r>
      <w:r>
        <w:rPr>
          <w:b/>
          <w:sz w:val="24"/>
          <w:szCs w:val="24"/>
        </w:rPr>
        <w:t>т</w:t>
      </w:r>
      <w:r>
        <w:rPr>
          <w:b/>
          <w:spacing w:val="1"/>
          <w:sz w:val="24"/>
          <w:szCs w:val="24"/>
        </w:rPr>
        <w:t>и</w:t>
      </w:r>
      <w:r>
        <w:rPr>
          <w:b/>
          <w:spacing w:val="-3"/>
          <w:sz w:val="24"/>
          <w:szCs w:val="24"/>
        </w:rPr>
        <w:t>ј</w:t>
      </w:r>
      <w:r>
        <w:rPr>
          <w:b/>
          <w:sz w:val="24"/>
          <w:szCs w:val="24"/>
        </w:rPr>
        <w:t>е</w:t>
      </w:r>
    </w:p>
    <w:p w:rsidR="00AD7279" w:rsidRDefault="007430F8">
      <w:pPr>
        <w:spacing w:line="260" w:lineRule="exact"/>
        <w:ind w:left="680"/>
        <w:rPr>
          <w:sz w:val="24"/>
          <w:szCs w:val="24"/>
        </w:rPr>
      </w:pPr>
      <w:proofErr w:type="gramStart"/>
      <w:r>
        <w:rPr>
          <w:sz w:val="24"/>
          <w:szCs w:val="24"/>
        </w:rPr>
        <w:t>Пр</w:t>
      </w:r>
      <w:r>
        <w:rPr>
          <w:spacing w:val="-1"/>
          <w:sz w:val="24"/>
          <w:szCs w:val="24"/>
        </w:rPr>
        <w:t>е</w:t>
      </w:r>
      <w:r>
        <w:rPr>
          <w:sz w:val="24"/>
          <w:szCs w:val="24"/>
        </w:rPr>
        <w:t>д</w:t>
      </w:r>
      <w:r>
        <w:rPr>
          <w:spacing w:val="-1"/>
          <w:sz w:val="24"/>
          <w:szCs w:val="24"/>
        </w:rPr>
        <w:t>ме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2"/>
          <w:sz w:val="24"/>
          <w:szCs w:val="24"/>
        </w:rPr>
        <w:t xml:space="preserve"> </w:t>
      </w:r>
      <w:r>
        <w:rPr>
          <w:spacing w:val="1"/>
          <w:sz w:val="24"/>
          <w:szCs w:val="24"/>
        </w:rPr>
        <w:t>ни</w:t>
      </w:r>
      <w:r>
        <w:rPr>
          <w:sz w:val="24"/>
          <w:szCs w:val="24"/>
        </w:rPr>
        <w:t>је обл</w:t>
      </w:r>
      <w:r>
        <w:rPr>
          <w:spacing w:val="-1"/>
          <w:sz w:val="24"/>
          <w:szCs w:val="24"/>
        </w:rPr>
        <w:t>и</w:t>
      </w:r>
      <w:r>
        <w:rPr>
          <w:spacing w:val="1"/>
          <w:sz w:val="24"/>
          <w:szCs w:val="24"/>
        </w:rPr>
        <w:t>к</w:t>
      </w:r>
      <w:r>
        <w:rPr>
          <w:sz w:val="24"/>
          <w:szCs w:val="24"/>
        </w:rPr>
        <w:t>ов</w:t>
      </w:r>
      <w:r>
        <w:rPr>
          <w:spacing w:val="-1"/>
          <w:sz w:val="24"/>
          <w:szCs w:val="24"/>
        </w:rPr>
        <w:t>а</w:t>
      </w:r>
      <w:r>
        <w:rPr>
          <w:sz w:val="24"/>
          <w:szCs w:val="24"/>
        </w:rPr>
        <w:t>н</w:t>
      </w:r>
      <w:r>
        <w:rPr>
          <w:spacing w:val="1"/>
          <w:sz w:val="24"/>
          <w:szCs w:val="24"/>
        </w:rPr>
        <w:t xml:space="preserve"> п</w:t>
      </w:r>
      <w:r>
        <w:rPr>
          <w:sz w:val="24"/>
          <w:szCs w:val="24"/>
        </w:rPr>
        <w:t>о</w:t>
      </w:r>
      <w:r>
        <w:rPr>
          <w:spacing w:val="-2"/>
          <w:sz w:val="24"/>
          <w:szCs w:val="24"/>
        </w:rPr>
        <w:t xml:space="preserve"> </w:t>
      </w:r>
      <w:r>
        <w:rPr>
          <w:spacing w:val="1"/>
          <w:sz w:val="24"/>
          <w:szCs w:val="24"/>
        </w:rPr>
        <w:t>п</w:t>
      </w:r>
      <w:r>
        <w:rPr>
          <w:spacing w:val="-1"/>
          <w:sz w:val="24"/>
          <w:szCs w:val="24"/>
        </w:rPr>
        <w:t>а</w:t>
      </w:r>
      <w:r>
        <w:rPr>
          <w:sz w:val="24"/>
          <w:szCs w:val="24"/>
        </w:rPr>
        <w:t>р</w:t>
      </w:r>
      <w:r>
        <w:rPr>
          <w:spacing w:val="-2"/>
          <w:sz w:val="24"/>
          <w:szCs w:val="24"/>
        </w:rPr>
        <w:t>т</w:t>
      </w:r>
      <w:r>
        <w:rPr>
          <w:spacing w:val="1"/>
          <w:sz w:val="24"/>
          <w:szCs w:val="24"/>
        </w:rPr>
        <w:t>и</w:t>
      </w:r>
      <w:r>
        <w:rPr>
          <w:sz w:val="24"/>
          <w:szCs w:val="24"/>
        </w:rPr>
        <w:t>ја</w:t>
      </w:r>
      <w:r>
        <w:rPr>
          <w:spacing w:val="-1"/>
          <w:sz w:val="24"/>
          <w:szCs w:val="24"/>
        </w:rPr>
        <w:t>м</w:t>
      </w:r>
      <w:r>
        <w:rPr>
          <w:spacing w:val="3"/>
          <w:sz w:val="24"/>
          <w:szCs w:val="24"/>
        </w:rPr>
        <w:t>а</w:t>
      </w:r>
      <w:r>
        <w:rPr>
          <w:sz w:val="24"/>
          <w:szCs w:val="24"/>
        </w:rPr>
        <w:t>.</w:t>
      </w:r>
      <w:proofErr w:type="gramEnd"/>
    </w:p>
    <w:p w:rsidR="00AD7279" w:rsidRDefault="00AD7279">
      <w:pPr>
        <w:spacing w:before="1" w:line="280" w:lineRule="exact"/>
        <w:rPr>
          <w:sz w:val="28"/>
          <w:szCs w:val="28"/>
        </w:rPr>
      </w:pPr>
    </w:p>
    <w:p w:rsidR="00AD7279" w:rsidRDefault="007430F8">
      <w:pPr>
        <w:ind w:left="113"/>
        <w:rPr>
          <w:sz w:val="24"/>
          <w:szCs w:val="24"/>
        </w:rPr>
      </w:pPr>
      <w:r>
        <w:rPr>
          <w:b/>
          <w:sz w:val="24"/>
          <w:szCs w:val="24"/>
        </w:rPr>
        <w:t>3. В</w:t>
      </w:r>
      <w:r>
        <w:rPr>
          <w:b/>
          <w:spacing w:val="1"/>
          <w:sz w:val="24"/>
          <w:szCs w:val="24"/>
        </w:rPr>
        <w:t>р</w:t>
      </w:r>
      <w:r>
        <w:rPr>
          <w:b/>
          <w:spacing w:val="-1"/>
          <w:sz w:val="24"/>
          <w:szCs w:val="24"/>
        </w:rPr>
        <w:t>с</w:t>
      </w:r>
      <w:r>
        <w:rPr>
          <w:b/>
          <w:spacing w:val="2"/>
          <w:sz w:val="24"/>
          <w:szCs w:val="24"/>
        </w:rPr>
        <w:t>т</w:t>
      </w:r>
      <w:r>
        <w:rPr>
          <w:b/>
          <w:sz w:val="24"/>
          <w:szCs w:val="24"/>
        </w:rPr>
        <w:t xml:space="preserve">а </w:t>
      </w:r>
      <w:r>
        <w:rPr>
          <w:b/>
          <w:spacing w:val="-2"/>
          <w:sz w:val="24"/>
          <w:szCs w:val="24"/>
        </w:rPr>
        <w:t>о</w:t>
      </w:r>
      <w:r>
        <w:rPr>
          <w:b/>
          <w:spacing w:val="1"/>
          <w:sz w:val="24"/>
          <w:szCs w:val="24"/>
        </w:rPr>
        <w:t>к</w:t>
      </w:r>
      <w:r>
        <w:rPr>
          <w:b/>
          <w:sz w:val="24"/>
          <w:szCs w:val="24"/>
        </w:rPr>
        <w:t>в</w:t>
      </w:r>
      <w:r>
        <w:rPr>
          <w:b/>
          <w:spacing w:val="1"/>
          <w:sz w:val="24"/>
          <w:szCs w:val="24"/>
        </w:rPr>
        <w:t>и</w:t>
      </w:r>
      <w:r>
        <w:rPr>
          <w:b/>
          <w:spacing w:val="-1"/>
          <w:sz w:val="24"/>
          <w:szCs w:val="24"/>
        </w:rPr>
        <w:t>р</w:t>
      </w:r>
      <w:r>
        <w:rPr>
          <w:b/>
          <w:spacing w:val="1"/>
          <w:sz w:val="24"/>
          <w:szCs w:val="24"/>
        </w:rPr>
        <w:t>н</w:t>
      </w:r>
      <w:r>
        <w:rPr>
          <w:b/>
          <w:sz w:val="24"/>
          <w:szCs w:val="24"/>
        </w:rPr>
        <w:t>ог</w:t>
      </w:r>
      <w:r>
        <w:rPr>
          <w:b/>
          <w:spacing w:val="-1"/>
          <w:sz w:val="24"/>
          <w:szCs w:val="24"/>
        </w:rPr>
        <w:t xml:space="preserve"> с</w:t>
      </w:r>
      <w:r>
        <w:rPr>
          <w:b/>
          <w:spacing w:val="1"/>
          <w:sz w:val="24"/>
          <w:szCs w:val="24"/>
        </w:rPr>
        <w:t>п</w:t>
      </w:r>
      <w:r>
        <w:rPr>
          <w:b/>
          <w:sz w:val="24"/>
          <w:szCs w:val="24"/>
        </w:rPr>
        <w:t>о</w:t>
      </w:r>
      <w:r>
        <w:rPr>
          <w:b/>
          <w:spacing w:val="1"/>
          <w:sz w:val="24"/>
          <w:szCs w:val="24"/>
        </w:rPr>
        <w:t>р</w:t>
      </w:r>
      <w:r>
        <w:rPr>
          <w:b/>
          <w:sz w:val="24"/>
          <w:szCs w:val="24"/>
        </w:rPr>
        <w:t>азума</w:t>
      </w:r>
    </w:p>
    <w:p w:rsidR="003D0AAF" w:rsidRDefault="007430F8">
      <w:pPr>
        <w:spacing w:line="260" w:lineRule="exact"/>
        <w:ind w:left="665"/>
        <w:rPr>
          <w:sz w:val="24"/>
          <w:szCs w:val="24"/>
        </w:rPr>
      </w:pPr>
      <w:proofErr w:type="gramStart"/>
      <w:r>
        <w:rPr>
          <w:sz w:val="24"/>
          <w:szCs w:val="24"/>
        </w:rPr>
        <w:t>Пр</w:t>
      </w:r>
      <w:r>
        <w:rPr>
          <w:spacing w:val="-1"/>
          <w:sz w:val="24"/>
          <w:szCs w:val="24"/>
        </w:rPr>
        <w:t>е</w:t>
      </w:r>
      <w:r>
        <w:rPr>
          <w:sz w:val="24"/>
          <w:szCs w:val="24"/>
        </w:rPr>
        <w:t>д</w:t>
      </w:r>
      <w:r>
        <w:rPr>
          <w:spacing w:val="-1"/>
          <w:sz w:val="24"/>
          <w:szCs w:val="24"/>
        </w:rPr>
        <w:t>ме</w:t>
      </w:r>
      <w:r>
        <w:rPr>
          <w:spacing w:val="1"/>
          <w:sz w:val="24"/>
          <w:szCs w:val="24"/>
        </w:rPr>
        <w:t>тн</w:t>
      </w:r>
      <w:r>
        <w:rPr>
          <w:sz w:val="24"/>
          <w:szCs w:val="24"/>
        </w:rPr>
        <w:t>и</w:t>
      </w:r>
      <w:r>
        <w:rPr>
          <w:spacing w:val="1"/>
          <w:sz w:val="24"/>
          <w:szCs w:val="24"/>
        </w:rPr>
        <w:t xml:space="preserve"> п</w:t>
      </w:r>
      <w:r>
        <w:rPr>
          <w:sz w:val="24"/>
          <w:szCs w:val="24"/>
        </w:rPr>
        <w:t>о</w:t>
      </w:r>
      <w:r>
        <w:rPr>
          <w:spacing w:val="-1"/>
          <w:sz w:val="24"/>
          <w:szCs w:val="24"/>
        </w:rPr>
        <w:t>с</w:t>
      </w:r>
      <w:r>
        <w:rPr>
          <w:spacing w:val="1"/>
          <w:sz w:val="24"/>
          <w:szCs w:val="24"/>
        </w:rPr>
        <w:t>т</w:t>
      </w:r>
      <w:r>
        <w:rPr>
          <w:spacing w:val="-10"/>
          <w:sz w:val="24"/>
          <w:szCs w:val="24"/>
        </w:rPr>
        <w:t>у</w:t>
      </w:r>
      <w:r>
        <w:rPr>
          <w:spacing w:val="1"/>
          <w:sz w:val="24"/>
          <w:szCs w:val="24"/>
        </w:rPr>
        <w:t>п</w:t>
      </w:r>
      <w:r>
        <w:rPr>
          <w:spacing w:val="-1"/>
          <w:sz w:val="24"/>
          <w:szCs w:val="24"/>
        </w:rPr>
        <w:t>а</w:t>
      </w:r>
      <w:r>
        <w:rPr>
          <w:sz w:val="24"/>
          <w:szCs w:val="24"/>
        </w:rPr>
        <w:t>к</w:t>
      </w:r>
      <w:r>
        <w:rPr>
          <w:spacing w:val="4"/>
          <w:sz w:val="24"/>
          <w:szCs w:val="24"/>
        </w:rPr>
        <w:t xml:space="preserve"> </w:t>
      </w:r>
      <w:r>
        <w:rPr>
          <w:spacing w:val="-3"/>
          <w:sz w:val="24"/>
          <w:szCs w:val="24"/>
        </w:rPr>
        <w:t>с</w:t>
      </w:r>
      <w:r>
        <w:rPr>
          <w:sz w:val="24"/>
          <w:szCs w:val="24"/>
        </w:rPr>
        <w:t>е</w:t>
      </w:r>
      <w:r>
        <w:rPr>
          <w:spacing w:val="1"/>
          <w:sz w:val="24"/>
          <w:szCs w:val="24"/>
        </w:rPr>
        <w:t xml:space="preserve"> </w:t>
      </w:r>
      <w:r>
        <w:rPr>
          <w:spacing w:val="-1"/>
          <w:sz w:val="24"/>
          <w:szCs w:val="24"/>
        </w:rPr>
        <w:t>н</w:t>
      </w:r>
      <w:r>
        <w:rPr>
          <w:sz w:val="24"/>
          <w:szCs w:val="24"/>
        </w:rPr>
        <w:t>е</w:t>
      </w:r>
      <w:r>
        <w:rPr>
          <w:spacing w:val="-1"/>
          <w:sz w:val="24"/>
          <w:szCs w:val="24"/>
        </w:rPr>
        <w:t xml:space="preserve"> с</w:t>
      </w:r>
      <w:r>
        <w:rPr>
          <w:spacing w:val="1"/>
          <w:sz w:val="24"/>
          <w:szCs w:val="24"/>
        </w:rPr>
        <w:t>п</w:t>
      </w:r>
      <w:r>
        <w:rPr>
          <w:sz w:val="24"/>
          <w:szCs w:val="24"/>
        </w:rPr>
        <w:t>ро</w:t>
      </w:r>
      <w:r>
        <w:rPr>
          <w:spacing w:val="-3"/>
          <w:sz w:val="24"/>
          <w:szCs w:val="24"/>
        </w:rPr>
        <w:t>в</w:t>
      </w:r>
      <w:r>
        <w:rPr>
          <w:sz w:val="24"/>
          <w:szCs w:val="24"/>
        </w:rPr>
        <w:t>оди</w:t>
      </w:r>
      <w:r>
        <w:rPr>
          <w:spacing w:val="1"/>
          <w:sz w:val="24"/>
          <w:szCs w:val="24"/>
        </w:rPr>
        <w:t xml:space="preserve"> </w:t>
      </w:r>
      <w:r>
        <w:rPr>
          <w:spacing w:val="-2"/>
          <w:sz w:val="24"/>
          <w:szCs w:val="24"/>
        </w:rPr>
        <w:t>р</w:t>
      </w:r>
      <w:r>
        <w:rPr>
          <w:spacing w:val="-1"/>
          <w:sz w:val="24"/>
          <w:szCs w:val="24"/>
        </w:rPr>
        <w:t>а</w:t>
      </w:r>
      <w:r>
        <w:rPr>
          <w:sz w:val="24"/>
          <w:szCs w:val="24"/>
        </w:rPr>
        <w:t>ди</w:t>
      </w:r>
      <w:r>
        <w:rPr>
          <w:spacing w:val="1"/>
          <w:sz w:val="24"/>
          <w:szCs w:val="24"/>
        </w:rPr>
        <w:t xml:space="preserve"> з</w:t>
      </w:r>
      <w:r>
        <w:rPr>
          <w:spacing w:val="-3"/>
          <w:sz w:val="24"/>
          <w:szCs w:val="24"/>
        </w:rPr>
        <w:t>а</w:t>
      </w:r>
      <w:r>
        <w:rPr>
          <w:spacing w:val="1"/>
          <w:sz w:val="24"/>
          <w:szCs w:val="24"/>
        </w:rPr>
        <w:t>к</w:t>
      </w:r>
      <w:r>
        <w:rPr>
          <w:spacing w:val="-1"/>
          <w:sz w:val="24"/>
          <w:szCs w:val="24"/>
        </w:rPr>
        <w:t>љ</w:t>
      </w:r>
      <w:r>
        <w:rPr>
          <w:spacing w:val="-7"/>
          <w:sz w:val="24"/>
          <w:szCs w:val="24"/>
        </w:rPr>
        <w:t>у</w:t>
      </w:r>
      <w:r>
        <w:rPr>
          <w:spacing w:val="2"/>
          <w:sz w:val="24"/>
          <w:szCs w:val="24"/>
        </w:rPr>
        <w:t>ч</w:t>
      </w:r>
      <w:r>
        <w:rPr>
          <w:spacing w:val="1"/>
          <w:sz w:val="24"/>
          <w:szCs w:val="24"/>
        </w:rPr>
        <w:t>е</w:t>
      </w:r>
      <w:r>
        <w:rPr>
          <w:spacing w:val="2"/>
          <w:sz w:val="24"/>
          <w:szCs w:val="24"/>
        </w:rPr>
        <w:t>њ</w:t>
      </w:r>
      <w:r>
        <w:rPr>
          <w:sz w:val="24"/>
          <w:szCs w:val="24"/>
        </w:rPr>
        <w:t>а</w:t>
      </w:r>
      <w:r>
        <w:rPr>
          <w:spacing w:val="-1"/>
          <w:sz w:val="24"/>
          <w:szCs w:val="24"/>
        </w:rPr>
        <w:t xml:space="preserve"> </w:t>
      </w:r>
      <w:r>
        <w:rPr>
          <w:spacing w:val="-2"/>
          <w:sz w:val="24"/>
          <w:szCs w:val="24"/>
        </w:rPr>
        <w:t>о</w:t>
      </w:r>
      <w:r>
        <w:rPr>
          <w:spacing w:val="1"/>
          <w:sz w:val="24"/>
          <w:szCs w:val="24"/>
        </w:rPr>
        <w:t>к</w:t>
      </w:r>
      <w:r>
        <w:rPr>
          <w:sz w:val="24"/>
          <w:szCs w:val="24"/>
        </w:rPr>
        <w:t>в</w:t>
      </w:r>
      <w:r>
        <w:rPr>
          <w:spacing w:val="1"/>
          <w:sz w:val="24"/>
          <w:szCs w:val="24"/>
        </w:rPr>
        <w:t>и</w:t>
      </w:r>
      <w:r>
        <w:rPr>
          <w:sz w:val="24"/>
          <w:szCs w:val="24"/>
        </w:rPr>
        <w:t>р</w:t>
      </w:r>
      <w:r>
        <w:rPr>
          <w:spacing w:val="1"/>
          <w:sz w:val="24"/>
          <w:szCs w:val="24"/>
        </w:rPr>
        <w:t>н</w:t>
      </w:r>
      <w:r>
        <w:rPr>
          <w:sz w:val="24"/>
          <w:szCs w:val="24"/>
        </w:rPr>
        <w:t xml:space="preserve">ог </w:t>
      </w:r>
      <w:r>
        <w:rPr>
          <w:spacing w:val="-1"/>
          <w:sz w:val="24"/>
          <w:szCs w:val="24"/>
        </w:rPr>
        <w:t>сп</w:t>
      </w:r>
      <w:r>
        <w:rPr>
          <w:sz w:val="24"/>
          <w:szCs w:val="24"/>
        </w:rPr>
        <w:t>ор</w:t>
      </w:r>
      <w:r>
        <w:rPr>
          <w:spacing w:val="-1"/>
          <w:sz w:val="24"/>
          <w:szCs w:val="24"/>
        </w:rPr>
        <w:t>аз</w:t>
      </w:r>
      <w:r>
        <w:rPr>
          <w:spacing w:val="-7"/>
          <w:sz w:val="24"/>
          <w:szCs w:val="24"/>
        </w:rPr>
        <w:t>у</w:t>
      </w:r>
      <w:r>
        <w:rPr>
          <w:spacing w:val="1"/>
          <w:sz w:val="24"/>
          <w:szCs w:val="24"/>
        </w:rPr>
        <w:t>м</w:t>
      </w:r>
      <w:r>
        <w:rPr>
          <w:spacing w:val="-1"/>
          <w:sz w:val="24"/>
          <w:szCs w:val="24"/>
        </w:rPr>
        <w:t>а</w:t>
      </w:r>
      <w:r>
        <w:rPr>
          <w:sz w:val="24"/>
          <w:szCs w:val="24"/>
        </w:rPr>
        <w:t>.</w:t>
      </w:r>
      <w:proofErr w:type="gramEnd"/>
    </w:p>
    <w:p w:rsidR="003D0AAF" w:rsidRDefault="003D0AAF">
      <w:pPr>
        <w:rPr>
          <w:sz w:val="24"/>
          <w:szCs w:val="24"/>
        </w:rPr>
      </w:pPr>
      <w:r>
        <w:rPr>
          <w:sz w:val="24"/>
          <w:szCs w:val="24"/>
        </w:rPr>
        <w:br w:type="page"/>
      </w:r>
    </w:p>
    <w:p w:rsidR="00AD7279" w:rsidRDefault="007430F8">
      <w:pPr>
        <w:spacing w:before="70"/>
        <w:ind w:left="212" w:right="219" w:hanging="1"/>
        <w:jc w:val="center"/>
        <w:rPr>
          <w:sz w:val="24"/>
          <w:szCs w:val="24"/>
        </w:rPr>
      </w:pPr>
      <w:proofErr w:type="gramStart"/>
      <w:r>
        <w:rPr>
          <w:b/>
          <w:sz w:val="24"/>
          <w:szCs w:val="24"/>
        </w:rPr>
        <w:lastRenderedPageBreak/>
        <w:t>III</w:t>
      </w:r>
      <w:r w:rsidR="002453BC">
        <w:rPr>
          <w:b/>
          <w:sz w:val="24"/>
          <w:szCs w:val="24"/>
        </w:rPr>
        <w:t xml:space="preserve"> </w:t>
      </w:r>
      <w:r>
        <w:rPr>
          <w:b/>
          <w:sz w:val="24"/>
          <w:szCs w:val="24"/>
        </w:rPr>
        <w:t>В</w:t>
      </w:r>
      <w:r>
        <w:rPr>
          <w:b/>
          <w:spacing w:val="-3"/>
          <w:sz w:val="24"/>
          <w:szCs w:val="24"/>
        </w:rPr>
        <w:t>Р</w:t>
      </w:r>
      <w:r>
        <w:rPr>
          <w:b/>
          <w:sz w:val="24"/>
          <w:szCs w:val="24"/>
        </w:rPr>
        <w:t>СТА, Т</w:t>
      </w:r>
      <w:r>
        <w:rPr>
          <w:b/>
          <w:spacing w:val="1"/>
          <w:sz w:val="24"/>
          <w:szCs w:val="24"/>
        </w:rPr>
        <w:t>Е</w:t>
      </w:r>
      <w:r>
        <w:rPr>
          <w:b/>
          <w:sz w:val="24"/>
          <w:szCs w:val="24"/>
        </w:rPr>
        <w:t xml:space="preserve">ХНИЧКЕ </w:t>
      </w:r>
      <w:r>
        <w:rPr>
          <w:b/>
          <w:spacing w:val="1"/>
          <w:sz w:val="24"/>
          <w:szCs w:val="24"/>
        </w:rPr>
        <w:t>К</w:t>
      </w:r>
      <w:r>
        <w:rPr>
          <w:b/>
          <w:sz w:val="24"/>
          <w:szCs w:val="24"/>
        </w:rPr>
        <w:t>А</w:t>
      </w:r>
      <w:r>
        <w:rPr>
          <w:b/>
          <w:spacing w:val="-3"/>
          <w:sz w:val="24"/>
          <w:szCs w:val="24"/>
        </w:rPr>
        <w:t>Р</w:t>
      </w:r>
      <w:r>
        <w:rPr>
          <w:b/>
          <w:sz w:val="24"/>
          <w:szCs w:val="24"/>
        </w:rPr>
        <w:t>АКТЕ</w:t>
      </w:r>
      <w:r>
        <w:rPr>
          <w:b/>
          <w:spacing w:val="-3"/>
          <w:sz w:val="24"/>
          <w:szCs w:val="24"/>
        </w:rPr>
        <w:t>Р</w:t>
      </w:r>
      <w:r>
        <w:rPr>
          <w:b/>
          <w:sz w:val="24"/>
          <w:szCs w:val="24"/>
        </w:rPr>
        <w:t>ИСТИ</w:t>
      </w:r>
      <w:r>
        <w:rPr>
          <w:b/>
          <w:spacing w:val="1"/>
          <w:sz w:val="24"/>
          <w:szCs w:val="24"/>
        </w:rPr>
        <w:t>К</w:t>
      </w:r>
      <w:r>
        <w:rPr>
          <w:b/>
          <w:sz w:val="24"/>
          <w:szCs w:val="24"/>
        </w:rPr>
        <w:t xml:space="preserve">Е, </w:t>
      </w:r>
      <w:r>
        <w:rPr>
          <w:b/>
          <w:spacing w:val="-1"/>
          <w:sz w:val="24"/>
          <w:szCs w:val="24"/>
        </w:rPr>
        <w:t>К</w:t>
      </w:r>
      <w:r>
        <w:rPr>
          <w:b/>
          <w:sz w:val="24"/>
          <w:szCs w:val="24"/>
        </w:rPr>
        <w:t>ВАЛИ</w:t>
      </w:r>
      <w:r>
        <w:rPr>
          <w:b/>
          <w:spacing w:val="-1"/>
          <w:sz w:val="24"/>
          <w:szCs w:val="24"/>
        </w:rPr>
        <w:t>Т</w:t>
      </w:r>
      <w:r>
        <w:rPr>
          <w:b/>
          <w:sz w:val="24"/>
          <w:szCs w:val="24"/>
        </w:rPr>
        <w:t xml:space="preserve">ЕТ, </w:t>
      </w:r>
      <w:r>
        <w:rPr>
          <w:b/>
          <w:spacing w:val="-1"/>
          <w:sz w:val="24"/>
          <w:szCs w:val="24"/>
        </w:rPr>
        <w:t>К</w:t>
      </w:r>
      <w:r>
        <w:rPr>
          <w:b/>
          <w:spacing w:val="-2"/>
          <w:sz w:val="24"/>
          <w:szCs w:val="24"/>
        </w:rPr>
        <w:t>О</w:t>
      </w:r>
      <w:r>
        <w:rPr>
          <w:b/>
          <w:spacing w:val="1"/>
          <w:sz w:val="24"/>
          <w:szCs w:val="24"/>
        </w:rPr>
        <w:t>Л</w:t>
      </w:r>
      <w:r>
        <w:rPr>
          <w:b/>
          <w:sz w:val="24"/>
          <w:szCs w:val="24"/>
        </w:rPr>
        <w:t xml:space="preserve">ИЧИНА И </w:t>
      </w:r>
      <w:r>
        <w:rPr>
          <w:b/>
          <w:spacing w:val="1"/>
          <w:sz w:val="24"/>
          <w:szCs w:val="24"/>
        </w:rPr>
        <w:t>О</w:t>
      </w:r>
      <w:r>
        <w:rPr>
          <w:b/>
          <w:sz w:val="24"/>
          <w:szCs w:val="24"/>
        </w:rPr>
        <w:t>П</w:t>
      </w:r>
      <w:r>
        <w:rPr>
          <w:b/>
          <w:spacing w:val="1"/>
          <w:sz w:val="24"/>
          <w:szCs w:val="24"/>
        </w:rPr>
        <w:t>И</w:t>
      </w:r>
      <w:r>
        <w:rPr>
          <w:b/>
          <w:sz w:val="24"/>
          <w:szCs w:val="24"/>
        </w:rPr>
        <w:t>С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НА</w:t>
      </w:r>
      <w:r>
        <w:rPr>
          <w:b/>
          <w:spacing w:val="-1"/>
          <w:sz w:val="24"/>
          <w:szCs w:val="24"/>
        </w:rPr>
        <w:t>Ч</w:t>
      </w:r>
      <w:r>
        <w:rPr>
          <w:b/>
          <w:sz w:val="24"/>
          <w:szCs w:val="24"/>
        </w:rPr>
        <w:t>ИН</w:t>
      </w:r>
      <w:r>
        <w:rPr>
          <w:b/>
          <w:spacing w:val="1"/>
          <w:sz w:val="24"/>
          <w:szCs w:val="24"/>
        </w:rPr>
        <w:t xml:space="preserve"> </w:t>
      </w:r>
      <w:r>
        <w:rPr>
          <w:b/>
          <w:sz w:val="24"/>
          <w:szCs w:val="24"/>
        </w:rPr>
        <w:t>СП</w:t>
      </w:r>
      <w:r>
        <w:rPr>
          <w:b/>
          <w:spacing w:val="-3"/>
          <w:sz w:val="24"/>
          <w:szCs w:val="24"/>
        </w:rPr>
        <w:t>Р</w:t>
      </w:r>
      <w:r>
        <w:rPr>
          <w:b/>
          <w:sz w:val="24"/>
          <w:szCs w:val="24"/>
        </w:rPr>
        <w:t>О</w:t>
      </w:r>
      <w:r>
        <w:rPr>
          <w:b/>
          <w:spacing w:val="1"/>
          <w:sz w:val="24"/>
          <w:szCs w:val="24"/>
        </w:rPr>
        <w:t>В</w:t>
      </w:r>
      <w:r>
        <w:rPr>
          <w:b/>
          <w:sz w:val="24"/>
          <w:szCs w:val="24"/>
        </w:rPr>
        <w:t>ОЂ</w:t>
      </w:r>
      <w:r>
        <w:rPr>
          <w:b/>
          <w:spacing w:val="1"/>
          <w:sz w:val="24"/>
          <w:szCs w:val="24"/>
        </w:rPr>
        <w:t>Е</w:t>
      </w:r>
      <w:r>
        <w:rPr>
          <w:b/>
          <w:sz w:val="24"/>
          <w:szCs w:val="24"/>
        </w:rPr>
        <w:t>ЊА</w:t>
      </w:r>
      <w:r>
        <w:rPr>
          <w:b/>
          <w:spacing w:val="-1"/>
          <w:sz w:val="24"/>
          <w:szCs w:val="24"/>
        </w:rPr>
        <w:t xml:space="preserve"> </w:t>
      </w:r>
      <w:r>
        <w:rPr>
          <w:b/>
          <w:spacing w:val="3"/>
          <w:sz w:val="24"/>
          <w:szCs w:val="24"/>
        </w:rPr>
        <w:t>К</w:t>
      </w:r>
      <w:r>
        <w:rPr>
          <w:b/>
          <w:sz w:val="24"/>
          <w:szCs w:val="24"/>
        </w:rPr>
        <w:t>О</w:t>
      </w:r>
      <w:r>
        <w:rPr>
          <w:b/>
          <w:spacing w:val="1"/>
          <w:sz w:val="24"/>
          <w:szCs w:val="24"/>
        </w:rPr>
        <w:t>Н</w:t>
      </w:r>
      <w:r>
        <w:rPr>
          <w:b/>
          <w:sz w:val="24"/>
          <w:szCs w:val="24"/>
        </w:rPr>
        <w:t>Т</w:t>
      </w:r>
      <w:r>
        <w:rPr>
          <w:b/>
          <w:spacing w:val="-3"/>
          <w:sz w:val="24"/>
          <w:szCs w:val="24"/>
        </w:rPr>
        <w:t>Р</w:t>
      </w:r>
      <w:r>
        <w:rPr>
          <w:b/>
          <w:sz w:val="24"/>
          <w:szCs w:val="24"/>
        </w:rPr>
        <w:t>О</w:t>
      </w:r>
      <w:r>
        <w:rPr>
          <w:b/>
          <w:spacing w:val="1"/>
          <w:sz w:val="24"/>
          <w:szCs w:val="24"/>
        </w:rPr>
        <w:t>Л</w:t>
      </w:r>
      <w:r>
        <w:rPr>
          <w:b/>
          <w:sz w:val="24"/>
          <w:szCs w:val="24"/>
        </w:rPr>
        <w:t xml:space="preserve">Е И </w:t>
      </w:r>
      <w:r>
        <w:rPr>
          <w:b/>
          <w:spacing w:val="-1"/>
          <w:sz w:val="24"/>
          <w:szCs w:val="24"/>
        </w:rPr>
        <w:t>О</w:t>
      </w:r>
      <w:r>
        <w:rPr>
          <w:b/>
          <w:sz w:val="24"/>
          <w:szCs w:val="24"/>
        </w:rPr>
        <w:t>БЕ</w:t>
      </w:r>
      <w:r>
        <w:rPr>
          <w:b/>
          <w:spacing w:val="-1"/>
          <w:sz w:val="24"/>
          <w:szCs w:val="24"/>
        </w:rPr>
        <w:t>З</w:t>
      </w:r>
      <w:r>
        <w:rPr>
          <w:b/>
          <w:spacing w:val="2"/>
          <w:sz w:val="24"/>
          <w:szCs w:val="24"/>
        </w:rPr>
        <w:t>Б</w:t>
      </w:r>
      <w:r>
        <w:rPr>
          <w:b/>
          <w:sz w:val="24"/>
          <w:szCs w:val="24"/>
        </w:rPr>
        <w:t>ЕЂИ</w:t>
      </w:r>
      <w:r>
        <w:rPr>
          <w:b/>
          <w:spacing w:val="-1"/>
          <w:sz w:val="24"/>
          <w:szCs w:val="24"/>
        </w:rPr>
        <w:t>В</w:t>
      </w:r>
      <w:r>
        <w:rPr>
          <w:b/>
          <w:sz w:val="24"/>
          <w:szCs w:val="24"/>
        </w:rPr>
        <w:t>А</w:t>
      </w:r>
      <w:r>
        <w:rPr>
          <w:b/>
          <w:spacing w:val="-1"/>
          <w:sz w:val="24"/>
          <w:szCs w:val="24"/>
        </w:rPr>
        <w:t>Њ</w:t>
      </w:r>
      <w:r>
        <w:rPr>
          <w:b/>
          <w:sz w:val="24"/>
          <w:szCs w:val="24"/>
        </w:rPr>
        <w:t>А Г</w:t>
      </w:r>
      <w:r>
        <w:rPr>
          <w:b/>
          <w:spacing w:val="2"/>
          <w:sz w:val="24"/>
          <w:szCs w:val="24"/>
        </w:rPr>
        <w:t>А</w:t>
      </w:r>
      <w:r>
        <w:rPr>
          <w:b/>
          <w:spacing w:val="-3"/>
          <w:sz w:val="24"/>
          <w:szCs w:val="24"/>
        </w:rPr>
        <w:t>Р</w:t>
      </w:r>
      <w:r>
        <w:rPr>
          <w:b/>
          <w:sz w:val="24"/>
          <w:szCs w:val="24"/>
        </w:rPr>
        <w:t>АНЦ</w:t>
      </w:r>
      <w:r>
        <w:rPr>
          <w:b/>
          <w:spacing w:val="1"/>
          <w:sz w:val="24"/>
          <w:szCs w:val="24"/>
        </w:rPr>
        <w:t>И</w:t>
      </w:r>
      <w:r>
        <w:rPr>
          <w:b/>
          <w:sz w:val="24"/>
          <w:szCs w:val="24"/>
        </w:rPr>
        <w:t xml:space="preserve">ЈЕ </w:t>
      </w:r>
      <w:r>
        <w:rPr>
          <w:b/>
          <w:spacing w:val="1"/>
          <w:sz w:val="24"/>
          <w:szCs w:val="24"/>
        </w:rPr>
        <w:t>К</w:t>
      </w:r>
      <w:r>
        <w:rPr>
          <w:b/>
          <w:sz w:val="24"/>
          <w:szCs w:val="24"/>
        </w:rPr>
        <w:t>ВАЛ</w:t>
      </w:r>
      <w:r>
        <w:rPr>
          <w:b/>
          <w:spacing w:val="-2"/>
          <w:sz w:val="24"/>
          <w:szCs w:val="24"/>
        </w:rPr>
        <w:t>И</w:t>
      </w:r>
      <w:r>
        <w:rPr>
          <w:b/>
          <w:sz w:val="24"/>
          <w:szCs w:val="24"/>
        </w:rPr>
        <w:t xml:space="preserve">ТЕТА, </w:t>
      </w:r>
      <w:r>
        <w:rPr>
          <w:b/>
          <w:spacing w:val="-3"/>
          <w:sz w:val="24"/>
          <w:szCs w:val="24"/>
        </w:rPr>
        <w:t>Р</w:t>
      </w:r>
      <w:r>
        <w:rPr>
          <w:b/>
          <w:sz w:val="24"/>
          <w:szCs w:val="24"/>
        </w:rPr>
        <w:t>ОК</w:t>
      </w:r>
      <w:r>
        <w:rPr>
          <w:b/>
          <w:spacing w:val="1"/>
          <w:sz w:val="24"/>
          <w:szCs w:val="24"/>
        </w:rPr>
        <w:t xml:space="preserve"> </w:t>
      </w:r>
      <w:r>
        <w:rPr>
          <w:b/>
          <w:spacing w:val="-2"/>
          <w:sz w:val="24"/>
          <w:szCs w:val="24"/>
        </w:rPr>
        <w:t>И</w:t>
      </w:r>
      <w:r>
        <w:rPr>
          <w:b/>
          <w:sz w:val="24"/>
          <w:szCs w:val="24"/>
        </w:rPr>
        <w:t>З</w:t>
      </w:r>
      <w:r>
        <w:rPr>
          <w:b/>
          <w:spacing w:val="1"/>
          <w:sz w:val="24"/>
          <w:szCs w:val="24"/>
        </w:rPr>
        <w:t>В</w:t>
      </w:r>
      <w:r>
        <w:rPr>
          <w:b/>
          <w:spacing w:val="-3"/>
          <w:sz w:val="24"/>
          <w:szCs w:val="24"/>
        </w:rPr>
        <w:t>Р</w:t>
      </w:r>
      <w:r>
        <w:rPr>
          <w:b/>
          <w:sz w:val="24"/>
          <w:szCs w:val="24"/>
        </w:rPr>
        <w:t>Ш</w:t>
      </w:r>
      <w:r>
        <w:rPr>
          <w:b/>
          <w:spacing w:val="1"/>
          <w:sz w:val="24"/>
          <w:szCs w:val="24"/>
        </w:rPr>
        <w:t>Е</w:t>
      </w:r>
      <w:r>
        <w:rPr>
          <w:b/>
          <w:sz w:val="24"/>
          <w:szCs w:val="24"/>
        </w:rPr>
        <w:t>Њ</w:t>
      </w:r>
      <w:r>
        <w:rPr>
          <w:b/>
          <w:spacing w:val="-1"/>
          <w:sz w:val="24"/>
          <w:szCs w:val="24"/>
        </w:rPr>
        <w:t>А</w:t>
      </w:r>
      <w:r>
        <w:rPr>
          <w:b/>
          <w:sz w:val="24"/>
          <w:szCs w:val="24"/>
        </w:rPr>
        <w:t xml:space="preserve">, </w:t>
      </w:r>
      <w:r>
        <w:rPr>
          <w:b/>
          <w:spacing w:val="-1"/>
          <w:sz w:val="24"/>
          <w:szCs w:val="24"/>
        </w:rPr>
        <w:t>М</w:t>
      </w:r>
      <w:r>
        <w:rPr>
          <w:b/>
          <w:sz w:val="24"/>
          <w:szCs w:val="24"/>
        </w:rPr>
        <w:t>ЕСТО И</w:t>
      </w:r>
      <w:r>
        <w:rPr>
          <w:b/>
          <w:spacing w:val="1"/>
          <w:sz w:val="24"/>
          <w:szCs w:val="24"/>
        </w:rPr>
        <w:t>З</w:t>
      </w:r>
      <w:r>
        <w:rPr>
          <w:b/>
          <w:sz w:val="24"/>
          <w:szCs w:val="24"/>
        </w:rPr>
        <w:t>В</w:t>
      </w:r>
      <w:r>
        <w:rPr>
          <w:b/>
          <w:spacing w:val="-3"/>
          <w:sz w:val="24"/>
          <w:szCs w:val="24"/>
        </w:rPr>
        <w:t>Р</w:t>
      </w:r>
      <w:r>
        <w:rPr>
          <w:b/>
          <w:sz w:val="24"/>
          <w:szCs w:val="24"/>
        </w:rPr>
        <w:t>Ш</w:t>
      </w:r>
      <w:r>
        <w:rPr>
          <w:b/>
          <w:spacing w:val="1"/>
          <w:sz w:val="24"/>
          <w:szCs w:val="24"/>
        </w:rPr>
        <w:t>Е</w:t>
      </w:r>
      <w:r>
        <w:rPr>
          <w:b/>
          <w:sz w:val="24"/>
          <w:szCs w:val="24"/>
        </w:rPr>
        <w:t>ЊА</w:t>
      </w:r>
      <w:r>
        <w:rPr>
          <w:b/>
          <w:spacing w:val="-1"/>
          <w:sz w:val="24"/>
          <w:szCs w:val="24"/>
        </w:rPr>
        <w:t xml:space="preserve"> </w:t>
      </w:r>
      <w:r>
        <w:rPr>
          <w:b/>
          <w:sz w:val="24"/>
          <w:szCs w:val="24"/>
        </w:rPr>
        <w:t>И</w:t>
      </w:r>
      <w:r>
        <w:rPr>
          <w:b/>
          <w:spacing w:val="1"/>
          <w:sz w:val="24"/>
          <w:szCs w:val="24"/>
        </w:rPr>
        <w:t>Л</w:t>
      </w:r>
      <w:r>
        <w:rPr>
          <w:b/>
          <w:sz w:val="24"/>
          <w:szCs w:val="24"/>
        </w:rPr>
        <w:t xml:space="preserve">И </w:t>
      </w:r>
      <w:r>
        <w:rPr>
          <w:b/>
          <w:spacing w:val="-1"/>
          <w:sz w:val="24"/>
          <w:szCs w:val="24"/>
        </w:rPr>
        <w:t>И</w:t>
      </w:r>
      <w:r>
        <w:rPr>
          <w:b/>
          <w:sz w:val="24"/>
          <w:szCs w:val="24"/>
        </w:rPr>
        <w:t>СПО</w:t>
      </w:r>
      <w:r>
        <w:rPr>
          <w:b/>
          <w:spacing w:val="-2"/>
          <w:sz w:val="24"/>
          <w:szCs w:val="24"/>
        </w:rPr>
        <w:t>Р</w:t>
      </w:r>
      <w:r>
        <w:rPr>
          <w:b/>
          <w:spacing w:val="-1"/>
          <w:sz w:val="24"/>
          <w:szCs w:val="24"/>
        </w:rPr>
        <w:t>У</w:t>
      </w:r>
      <w:r>
        <w:rPr>
          <w:b/>
          <w:spacing w:val="1"/>
          <w:sz w:val="24"/>
          <w:szCs w:val="24"/>
        </w:rPr>
        <w:t>К</w:t>
      </w:r>
      <w:r>
        <w:rPr>
          <w:b/>
          <w:sz w:val="24"/>
          <w:szCs w:val="24"/>
        </w:rPr>
        <w:t>Е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ЕВЕН</w:t>
      </w:r>
      <w:r>
        <w:rPr>
          <w:b/>
          <w:spacing w:val="1"/>
          <w:sz w:val="24"/>
          <w:szCs w:val="24"/>
        </w:rPr>
        <w:t>Т</w:t>
      </w:r>
      <w:r>
        <w:rPr>
          <w:b/>
          <w:spacing w:val="-1"/>
          <w:sz w:val="24"/>
          <w:szCs w:val="24"/>
        </w:rPr>
        <w:t>У</w:t>
      </w:r>
      <w:r>
        <w:rPr>
          <w:b/>
          <w:sz w:val="24"/>
          <w:szCs w:val="24"/>
        </w:rPr>
        <w:t>АЛ</w:t>
      </w:r>
      <w:r>
        <w:rPr>
          <w:b/>
          <w:spacing w:val="-2"/>
          <w:sz w:val="24"/>
          <w:szCs w:val="24"/>
        </w:rPr>
        <w:t>Н</w:t>
      </w:r>
      <w:r>
        <w:rPr>
          <w:b/>
          <w:sz w:val="24"/>
          <w:szCs w:val="24"/>
        </w:rPr>
        <w:t>Е Д</w:t>
      </w:r>
      <w:r>
        <w:rPr>
          <w:b/>
          <w:spacing w:val="1"/>
          <w:sz w:val="24"/>
          <w:szCs w:val="24"/>
        </w:rPr>
        <w:t>О</w:t>
      </w:r>
      <w:r>
        <w:rPr>
          <w:b/>
          <w:sz w:val="24"/>
          <w:szCs w:val="24"/>
        </w:rPr>
        <w:t>Д</w:t>
      </w:r>
      <w:r>
        <w:rPr>
          <w:b/>
          <w:spacing w:val="-2"/>
          <w:sz w:val="24"/>
          <w:szCs w:val="24"/>
        </w:rPr>
        <w:t>А</w:t>
      </w:r>
      <w:r>
        <w:rPr>
          <w:b/>
          <w:sz w:val="24"/>
          <w:szCs w:val="24"/>
        </w:rPr>
        <w:t>ТНЕ</w:t>
      </w:r>
      <w:r>
        <w:rPr>
          <w:b/>
          <w:spacing w:val="1"/>
          <w:sz w:val="24"/>
          <w:szCs w:val="24"/>
        </w:rPr>
        <w:t xml:space="preserve"> </w:t>
      </w:r>
      <w:r>
        <w:rPr>
          <w:b/>
          <w:spacing w:val="-1"/>
          <w:sz w:val="24"/>
          <w:szCs w:val="24"/>
        </w:rPr>
        <w:t>У</w:t>
      </w:r>
      <w:r>
        <w:rPr>
          <w:b/>
          <w:sz w:val="24"/>
          <w:szCs w:val="24"/>
        </w:rPr>
        <w:t>СЛ</w:t>
      </w:r>
      <w:r>
        <w:rPr>
          <w:b/>
          <w:spacing w:val="-1"/>
          <w:sz w:val="24"/>
          <w:szCs w:val="24"/>
        </w:rPr>
        <w:t>У</w:t>
      </w:r>
      <w:r>
        <w:rPr>
          <w:b/>
          <w:spacing w:val="1"/>
          <w:sz w:val="24"/>
          <w:szCs w:val="24"/>
        </w:rPr>
        <w:t>Г</w:t>
      </w:r>
      <w:r>
        <w:rPr>
          <w:b/>
          <w:sz w:val="24"/>
          <w:szCs w:val="24"/>
        </w:rPr>
        <w:t>Е И С</w:t>
      </w:r>
      <w:r>
        <w:rPr>
          <w:b/>
          <w:spacing w:val="1"/>
          <w:sz w:val="24"/>
          <w:szCs w:val="24"/>
        </w:rPr>
        <w:t>Л</w:t>
      </w:r>
      <w:r>
        <w:rPr>
          <w:b/>
          <w:sz w:val="24"/>
          <w:szCs w:val="24"/>
        </w:rPr>
        <w:t>.</w:t>
      </w:r>
      <w:proofErr w:type="gramEnd"/>
    </w:p>
    <w:p w:rsidR="00AD7279" w:rsidRDefault="00AD7279">
      <w:pPr>
        <w:spacing w:before="16" w:line="260" w:lineRule="exact"/>
        <w:rPr>
          <w:sz w:val="26"/>
          <w:szCs w:val="26"/>
        </w:rPr>
      </w:pPr>
    </w:p>
    <w:p w:rsidR="00AD7279" w:rsidRDefault="007430F8">
      <w:pPr>
        <w:ind w:left="113" w:right="7722"/>
        <w:jc w:val="both"/>
        <w:rPr>
          <w:sz w:val="24"/>
          <w:szCs w:val="24"/>
        </w:rPr>
      </w:pPr>
      <w:r>
        <w:rPr>
          <w:b/>
          <w:sz w:val="24"/>
          <w:szCs w:val="24"/>
        </w:rPr>
        <w:t>1.</w:t>
      </w:r>
      <w:r w:rsidR="002453BC">
        <w:rPr>
          <w:b/>
          <w:sz w:val="24"/>
          <w:szCs w:val="24"/>
        </w:rPr>
        <w:t xml:space="preserve">  </w:t>
      </w:r>
      <w:r>
        <w:rPr>
          <w:b/>
          <w:spacing w:val="-2"/>
          <w:sz w:val="24"/>
          <w:szCs w:val="24"/>
        </w:rPr>
        <w:t>В</w:t>
      </w:r>
      <w:r>
        <w:rPr>
          <w:b/>
          <w:spacing w:val="1"/>
          <w:sz w:val="24"/>
          <w:szCs w:val="24"/>
        </w:rPr>
        <w:t>р</w:t>
      </w:r>
      <w:r>
        <w:rPr>
          <w:b/>
          <w:spacing w:val="-3"/>
          <w:sz w:val="24"/>
          <w:szCs w:val="24"/>
        </w:rPr>
        <w:t>с</w:t>
      </w:r>
      <w:r>
        <w:rPr>
          <w:b/>
          <w:spacing w:val="2"/>
          <w:sz w:val="24"/>
          <w:szCs w:val="24"/>
        </w:rPr>
        <w:t>т</w:t>
      </w:r>
      <w:r>
        <w:rPr>
          <w:b/>
          <w:sz w:val="24"/>
          <w:szCs w:val="24"/>
        </w:rPr>
        <w:t>а</w:t>
      </w:r>
      <w:r>
        <w:rPr>
          <w:b/>
          <w:spacing w:val="-2"/>
          <w:sz w:val="24"/>
          <w:szCs w:val="24"/>
        </w:rPr>
        <w:t xml:space="preserve"> </w:t>
      </w:r>
      <w:r>
        <w:rPr>
          <w:b/>
          <w:spacing w:val="-1"/>
          <w:sz w:val="24"/>
          <w:szCs w:val="24"/>
        </w:rPr>
        <w:t>д</w:t>
      </w:r>
      <w:r>
        <w:rPr>
          <w:b/>
          <w:sz w:val="24"/>
          <w:szCs w:val="24"/>
        </w:rPr>
        <w:t>о</w:t>
      </w:r>
      <w:r>
        <w:rPr>
          <w:b/>
          <w:spacing w:val="-2"/>
          <w:sz w:val="24"/>
          <w:szCs w:val="24"/>
        </w:rPr>
        <w:t>ба</w:t>
      </w:r>
      <w:r>
        <w:rPr>
          <w:b/>
          <w:spacing w:val="1"/>
          <w:sz w:val="24"/>
          <w:szCs w:val="24"/>
        </w:rPr>
        <w:t>р</w:t>
      </w:r>
      <w:r>
        <w:rPr>
          <w:b/>
          <w:sz w:val="24"/>
          <w:szCs w:val="24"/>
        </w:rPr>
        <w:t>а</w:t>
      </w:r>
    </w:p>
    <w:p w:rsidR="00AD7279" w:rsidRDefault="007430F8">
      <w:pPr>
        <w:spacing w:line="260" w:lineRule="exact"/>
        <w:ind w:left="680"/>
        <w:rPr>
          <w:sz w:val="24"/>
          <w:szCs w:val="24"/>
        </w:rPr>
      </w:pPr>
      <w:proofErr w:type="gramStart"/>
      <w:r>
        <w:rPr>
          <w:sz w:val="24"/>
          <w:szCs w:val="24"/>
        </w:rPr>
        <w:t>Ел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а</w:t>
      </w:r>
      <w:r>
        <w:rPr>
          <w:spacing w:val="-1"/>
          <w:sz w:val="24"/>
          <w:szCs w:val="24"/>
        </w:rPr>
        <w:t xml:space="preserve"> 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w:t>
      </w:r>
      <w:r>
        <w:rPr>
          <w:spacing w:val="1"/>
          <w:sz w:val="24"/>
          <w:szCs w:val="24"/>
        </w:rPr>
        <w:t>а</w:t>
      </w:r>
      <w:r>
        <w:rPr>
          <w:sz w:val="24"/>
          <w:szCs w:val="24"/>
        </w:rPr>
        <w:t>.</w:t>
      </w:r>
      <w:proofErr w:type="gramEnd"/>
    </w:p>
    <w:p w:rsidR="00AD7279" w:rsidRDefault="00AD7279">
      <w:pPr>
        <w:spacing w:before="13" w:line="220" w:lineRule="exact"/>
        <w:rPr>
          <w:sz w:val="22"/>
          <w:szCs w:val="22"/>
        </w:rPr>
      </w:pPr>
    </w:p>
    <w:p w:rsidR="00AD7279" w:rsidRDefault="007430F8">
      <w:pPr>
        <w:ind w:left="113" w:right="6389"/>
        <w:jc w:val="both"/>
        <w:rPr>
          <w:b/>
          <w:sz w:val="24"/>
          <w:szCs w:val="24"/>
        </w:rPr>
      </w:pPr>
      <w:r>
        <w:rPr>
          <w:b/>
          <w:spacing w:val="2"/>
          <w:sz w:val="24"/>
          <w:szCs w:val="24"/>
        </w:rPr>
        <w:t>2</w:t>
      </w:r>
      <w:r>
        <w:rPr>
          <w:b/>
          <w:sz w:val="24"/>
          <w:szCs w:val="24"/>
        </w:rPr>
        <w:t>.</w:t>
      </w:r>
      <w:r w:rsidR="002453BC">
        <w:rPr>
          <w:b/>
          <w:sz w:val="24"/>
          <w:szCs w:val="24"/>
        </w:rPr>
        <w:t xml:space="preserve"> </w:t>
      </w:r>
      <w:r>
        <w:rPr>
          <w:b/>
          <w:spacing w:val="3"/>
          <w:sz w:val="24"/>
          <w:szCs w:val="24"/>
        </w:rPr>
        <w:t>Т</w:t>
      </w:r>
      <w:r>
        <w:rPr>
          <w:b/>
          <w:spacing w:val="1"/>
          <w:sz w:val="24"/>
          <w:szCs w:val="24"/>
        </w:rPr>
        <w:t>е</w:t>
      </w:r>
      <w:r>
        <w:rPr>
          <w:b/>
          <w:spacing w:val="2"/>
          <w:sz w:val="24"/>
          <w:szCs w:val="24"/>
        </w:rPr>
        <w:t>х</w:t>
      </w:r>
      <w:r>
        <w:rPr>
          <w:b/>
          <w:spacing w:val="3"/>
          <w:sz w:val="24"/>
          <w:szCs w:val="24"/>
        </w:rPr>
        <w:t>ни</w:t>
      </w:r>
      <w:r>
        <w:rPr>
          <w:b/>
          <w:spacing w:val="-1"/>
          <w:sz w:val="24"/>
          <w:szCs w:val="24"/>
        </w:rPr>
        <w:t>ч</w:t>
      </w:r>
      <w:r>
        <w:rPr>
          <w:b/>
          <w:spacing w:val="3"/>
          <w:sz w:val="24"/>
          <w:szCs w:val="24"/>
        </w:rPr>
        <w:t>к</w:t>
      </w:r>
      <w:r>
        <w:rPr>
          <w:b/>
          <w:sz w:val="24"/>
          <w:szCs w:val="24"/>
        </w:rPr>
        <w:t>е</w:t>
      </w:r>
      <w:r>
        <w:rPr>
          <w:b/>
          <w:spacing w:val="3"/>
          <w:sz w:val="24"/>
          <w:szCs w:val="24"/>
        </w:rPr>
        <w:t xml:space="preserve"> к</w:t>
      </w:r>
      <w:r>
        <w:rPr>
          <w:b/>
          <w:sz w:val="24"/>
          <w:szCs w:val="24"/>
        </w:rPr>
        <w:t>а</w:t>
      </w:r>
      <w:r>
        <w:rPr>
          <w:b/>
          <w:spacing w:val="3"/>
          <w:sz w:val="24"/>
          <w:szCs w:val="24"/>
        </w:rPr>
        <w:t>р</w:t>
      </w:r>
      <w:r>
        <w:rPr>
          <w:b/>
          <w:sz w:val="24"/>
          <w:szCs w:val="24"/>
        </w:rPr>
        <w:t>а</w:t>
      </w:r>
      <w:r>
        <w:rPr>
          <w:b/>
          <w:spacing w:val="1"/>
          <w:sz w:val="24"/>
          <w:szCs w:val="24"/>
        </w:rPr>
        <w:t>к</w:t>
      </w:r>
      <w:r>
        <w:rPr>
          <w:b/>
          <w:spacing w:val="4"/>
          <w:sz w:val="24"/>
          <w:szCs w:val="24"/>
        </w:rPr>
        <w:t>т</w:t>
      </w:r>
      <w:r>
        <w:rPr>
          <w:b/>
          <w:spacing w:val="1"/>
          <w:sz w:val="24"/>
          <w:szCs w:val="24"/>
        </w:rPr>
        <w:t>ер</w:t>
      </w:r>
      <w:r>
        <w:rPr>
          <w:b/>
          <w:spacing w:val="3"/>
          <w:sz w:val="24"/>
          <w:szCs w:val="24"/>
        </w:rPr>
        <w:t>и</w:t>
      </w:r>
      <w:r>
        <w:rPr>
          <w:b/>
          <w:spacing w:val="1"/>
          <w:sz w:val="24"/>
          <w:szCs w:val="24"/>
        </w:rPr>
        <w:t>с</w:t>
      </w:r>
      <w:r>
        <w:rPr>
          <w:b/>
          <w:spacing w:val="2"/>
          <w:sz w:val="24"/>
          <w:szCs w:val="24"/>
        </w:rPr>
        <w:t>т</w:t>
      </w:r>
      <w:r>
        <w:rPr>
          <w:b/>
          <w:spacing w:val="3"/>
          <w:sz w:val="24"/>
          <w:szCs w:val="24"/>
        </w:rPr>
        <w:t>ик</w:t>
      </w:r>
      <w:r>
        <w:rPr>
          <w:b/>
          <w:sz w:val="24"/>
          <w:szCs w:val="24"/>
        </w:rPr>
        <w:t>е</w:t>
      </w:r>
    </w:p>
    <w:p w:rsidR="007D77E1" w:rsidRPr="006E1B08" w:rsidRDefault="007D77E1" w:rsidP="006E1B08">
      <w:pPr>
        <w:pStyle w:val="ListParagraph"/>
        <w:rPr>
          <w:sz w:val="24"/>
          <w:szCs w:val="24"/>
          <w:lang w:val="sr-Cyrl-CS"/>
        </w:rPr>
      </w:pPr>
      <w:r w:rsidRPr="006E1B08">
        <w:rPr>
          <w:sz w:val="24"/>
          <w:szCs w:val="24"/>
          <w:lang w:val="ru-RU"/>
        </w:rPr>
        <w:t>Планирана потрошња за 201</w:t>
      </w:r>
      <w:r w:rsidRPr="006E1B08">
        <w:rPr>
          <w:sz w:val="24"/>
          <w:szCs w:val="24"/>
          <w:lang w:val="sr-Latn-CS"/>
        </w:rPr>
        <w:t>7</w:t>
      </w:r>
      <w:r w:rsidR="00303E37">
        <w:rPr>
          <w:sz w:val="24"/>
          <w:szCs w:val="24"/>
          <w:lang w:val="sr-Cyrl-CS"/>
        </w:rPr>
        <w:t>.</w:t>
      </w:r>
      <w:r w:rsidR="006E1B08" w:rsidRPr="006E1B08">
        <w:rPr>
          <w:sz w:val="24"/>
          <w:szCs w:val="24"/>
          <w:lang w:val="ru-RU"/>
        </w:rPr>
        <w:t xml:space="preserve"> годину  као и број мерног места по факултетима</w:t>
      </w:r>
      <w:r w:rsidR="008D1121">
        <w:rPr>
          <w:sz w:val="24"/>
          <w:szCs w:val="24"/>
          <w:lang w:val="ru-RU"/>
        </w:rPr>
        <w:t xml:space="preserve"> </w:t>
      </w:r>
      <w:r w:rsidR="006E1B08" w:rsidRPr="006E1B08">
        <w:rPr>
          <w:sz w:val="24"/>
          <w:szCs w:val="24"/>
          <w:lang w:val="ru-RU"/>
        </w:rPr>
        <w:t>( једно бројило на адреси Студентски трг 12-16 у Београду корист</w:t>
      </w:r>
      <w:r w:rsidR="00303E37">
        <w:rPr>
          <w:sz w:val="24"/>
          <w:szCs w:val="24"/>
          <w:lang w:val="ru-RU"/>
        </w:rPr>
        <w:t>и</w:t>
      </w:r>
      <w:r w:rsidR="006E1B08" w:rsidRPr="006E1B08">
        <w:rPr>
          <w:sz w:val="24"/>
          <w:szCs w:val="24"/>
          <w:lang w:val="ru-RU"/>
        </w:rPr>
        <w:t xml:space="preserve"> седам факултета) </w:t>
      </w:r>
      <w:r w:rsidR="006E1B08" w:rsidRPr="006E1B08">
        <w:rPr>
          <w:sz w:val="24"/>
          <w:szCs w:val="24"/>
          <w:lang w:val="sr-Latn-CS"/>
        </w:rPr>
        <w:t xml:space="preserve"> </w:t>
      </w:r>
      <w:r w:rsidR="006E1B08" w:rsidRPr="006E1B08">
        <w:rPr>
          <w:sz w:val="24"/>
          <w:szCs w:val="24"/>
          <w:lang w:val="sr-Cyrl-CS"/>
        </w:rPr>
        <w:t>приказана је у Прилогу 1 уз конкурсну документацију</w:t>
      </w:r>
      <w:r w:rsidR="008D1121">
        <w:rPr>
          <w:sz w:val="24"/>
          <w:szCs w:val="24"/>
          <w:lang w:val="sr-Cyrl-CS"/>
        </w:rPr>
        <w:t>.</w:t>
      </w:r>
    </w:p>
    <w:p w:rsidR="002A171F" w:rsidRPr="006E1B08" w:rsidRDefault="002A171F" w:rsidP="006E1B08">
      <w:pPr>
        <w:pStyle w:val="ListParagraph"/>
        <w:ind w:left="360" w:firstLine="360"/>
        <w:rPr>
          <w:sz w:val="24"/>
          <w:szCs w:val="24"/>
          <w:lang w:val="ru-RU"/>
        </w:rPr>
      </w:pPr>
      <w:r w:rsidRPr="006E1B08">
        <w:rPr>
          <w:sz w:val="24"/>
          <w:szCs w:val="24"/>
          <w:lang w:val="ru-RU"/>
        </w:rPr>
        <w:t>Категорија:Потрошња по средњем напону; Врста снабдевања:Комерцијално снабдевањ</w:t>
      </w:r>
      <w:r w:rsidRPr="006E1B08">
        <w:rPr>
          <w:sz w:val="24"/>
          <w:szCs w:val="24"/>
        </w:rPr>
        <w:t>e</w:t>
      </w:r>
      <w:r w:rsidRPr="006E1B08">
        <w:rPr>
          <w:sz w:val="24"/>
          <w:szCs w:val="24"/>
          <w:lang w:val="ru-RU"/>
        </w:rPr>
        <w:t>.</w:t>
      </w:r>
    </w:p>
    <w:p w:rsidR="007D77E1" w:rsidRDefault="007D77E1">
      <w:pPr>
        <w:ind w:left="113" w:right="6389"/>
        <w:jc w:val="both"/>
        <w:rPr>
          <w:sz w:val="24"/>
          <w:szCs w:val="24"/>
        </w:rPr>
      </w:pPr>
    </w:p>
    <w:p w:rsidR="00AD7279" w:rsidRDefault="007430F8" w:rsidP="005443C8">
      <w:pPr>
        <w:ind w:firstLine="720"/>
        <w:rPr>
          <w:sz w:val="24"/>
          <w:szCs w:val="24"/>
        </w:rPr>
      </w:pPr>
      <w:r>
        <w:rPr>
          <w:spacing w:val="-2"/>
          <w:sz w:val="24"/>
          <w:szCs w:val="24"/>
        </w:rPr>
        <w:t>В</w:t>
      </w:r>
      <w:r>
        <w:rPr>
          <w:sz w:val="24"/>
          <w:szCs w:val="24"/>
        </w:rPr>
        <w:t>р</w:t>
      </w:r>
      <w:r>
        <w:rPr>
          <w:spacing w:val="-1"/>
          <w:sz w:val="24"/>
          <w:szCs w:val="24"/>
        </w:rPr>
        <w:t>с</w:t>
      </w:r>
      <w:r>
        <w:rPr>
          <w:sz w:val="24"/>
          <w:szCs w:val="24"/>
        </w:rPr>
        <w:t>та</w:t>
      </w:r>
      <w:r w:rsidR="002453BC">
        <w:rPr>
          <w:sz w:val="24"/>
          <w:szCs w:val="24"/>
        </w:rPr>
        <w:t xml:space="preserve"> </w:t>
      </w:r>
      <w:r>
        <w:rPr>
          <w:spacing w:val="1"/>
          <w:sz w:val="24"/>
          <w:szCs w:val="24"/>
        </w:rPr>
        <w:t>п</w:t>
      </w:r>
      <w:r>
        <w:rPr>
          <w:sz w:val="24"/>
          <w:szCs w:val="24"/>
        </w:rPr>
        <w:t>род</w:t>
      </w:r>
      <w:r>
        <w:rPr>
          <w:spacing w:val="-1"/>
          <w:sz w:val="24"/>
          <w:szCs w:val="24"/>
        </w:rPr>
        <w:t>а</w:t>
      </w:r>
      <w:r>
        <w:rPr>
          <w:sz w:val="24"/>
          <w:szCs w:val="24"/>
        </w:rPr>
        <w:t>је:</w:t>
      </w:r>
      <w:r w:rsidR="002453BC">
        <w:rPr>
          <w:sz w:val="24"/>
          <w:szCs w:val="24"/>
        </w:rPr>
        <w:t xml:space="preserve"> </w:t>
      </w:r>
      <w:r>
        <w:rPr>
          <w:spacing w:val="-1"/>
          <w:sz w:val="24"/>
          <w:szCs w:val="24"/>
        </w:rPr>
        <w:t>с</w:t>
      </w:r>
      <w:r>
        <w:rPr>
          <w:sz w:val="24"/>
          <w:szCs w:val="24"/>
        </w:rPr>
        <w:t>т</w:t>
      </w:r>
      <w:r>
        <w:rPr>
          <w:spacing w:val="-1"/>
          <w:sz w:val="24"/>
          <w:szCs w:val="24"/>
        </w:rPr>
        <w:t>а</w:t>
      </w:r>
      <w:r>
        <w:rPr>
          <w:sz w:val="24"/>
          <w:szCs w:val="24"/>
        </w:rPr>
        <w:t>л</w:t>
      </w:r>
      <w:r>
        <w:rPr>
          <w:spacing w:val="1"/>
          <w:sz w:val="24"/>
          <w:szCs w:val="24"/>
        </w:rPr>
        <w:t>н</w:t>
      </w:r>
      <w:r>
        <w:rPr>
          <w:spacing w:val="-1"/>
          <w:sz w:val="24"/>
          <w:szCs w:val="24"/>
        </w:rPr>
        <w:t>а</w:t>
      </w:r>
      <w:r>
        <w:rPr>
          <w:sz w:val="24"/>
          <w:szCs w:val="24"/>
        </w:rPr>
        <w:t>,</w:t>
      </w:r>
      <w:r w:rsidR="002453BC">
        <w:rPr>
          <w:sz w:val="24"/>
          <w:szCs w:val="24"/>
        </w:rPr>
        <w:t xml:space="preserve"> </w:t>
      </w:r>
      <w:r>
        <w:rPr>
          <w:sz w:val="24"/>
          <w:szCs w:val="24"/>
        </w:rPr>
        <w:t>г</w:t>
      </w:r>
      <w:r>
        <w:rPr>
          <w:spacing w:val="-1"/>
          <w:sz w:val="24"/>
          <w:szCs w:val="24"/>
        </w:rPr>
        <w:t>а</w:t>
      </w:r>
      <w:r>
        <w:rPr>
          <w:sz w:val="24"/>
          <w:szCs w:val="24"/>
        </w:rPr>
        <w:t>р</w:t>
      </w:r>
      <w:r>
        <w:rPr>
          <w:spacing w:val="-1"/>
          <w:sz w:val="24"/>
          <w:szCs w:val="24"/>
        </w:rPr>
        <w:t>а</w:t>
      </w:r>
      <w:r>
        <w:rPr>
          <w:spacing w:val="1"/>
          <w:sz w:val="24"/>
          <w:szCs w:val="24"/>
        </w:rPr>
        <w:t>н</w:t>
      </w:r>
      <w:r>
        <w:rPr>
          <w:sz w:val="24"/>
          <w:szCs w:val="24"/>
        </w:rPr>
        <w:t>тов</w:t>
      </w:r>
      <w:r>
        <w:rPr>
          <w:spacing w:val="-1"/>
          <w:sz w:val="24"/>
          <w:szCs w:val="24"/>
        </w:rPr>
        <w:t>а</w:t>
      </w:r>
      <w:r>
        <w:rPr>
          <w:spacing w:val="1"/>
          <w:sz w:val="24"/>
          <w:szCs w:val="24"/>
        </w:rPr>
        <w:t>н</w:t>
      </w:r>
      <w:r>
        <w:rPr>
          <w:sz w:val="24"/>
          <w:szCs w:val="24"/>
        </w:rPr>
        <w:t>а</w:t>
      </w:r>
      <w:r w:rsidR="002453BC">
        <w:rPr>
          <w:sz w:val="24"/>
          <w:szCs w:val="24"/>
        </w:rPr>
        <w:t xml:space="preserve"> </w:t>
      </w:r>
      <w:r>
        <w:rPr>
          <w:sz w:val="24"/>
          <w:szCs w:val="24"/>
        </w:rPr>
        <w:t>и</w:t>
      </w:r>
      <w:r w:rsidR="002453BC">
        <w:rPr>
          <w:sz w:val="24"/>
          <w:szCs w:val="24"/>
        </w:rPr>
        <w:t xml:space="preserve"> </w:t>
      </w:r>
      <w:r>
        <w:rPr>
          <w:sz w:val="24"/>
          <w:szCs w:val="24"/>
        </w:rPr>
        <w:t>одр</w:t>
      </w:r>
      <w:r>
        <w:rPr>
          <w:spacing w:val="-1"/>
          <w:sz w:val="24"/>
          <w:szCs w:val="24"/>
        </w:rPr>
        <w:t>е</w:t>
      </w:r>
      <w:r>
        <w:rPr>
          <w:sz w:val="24"/>
          <w:szCs w:val="24"/>
        </w:rPr>
        <w:t>ђ</w:t>
      </w:r>
      <w:r>
        <w:rPr>
          <w:spacing w:val="-2"/>
          <w:sz w:val="24"/>
          <w:szCs w:val="24"/>
        </w:rPr>
        <w:t>е</w:t>
      </w:r>
      <w:r>
        <w:rPr>
          <w:spacing w:val="1"/>
          <w:sz w:val="24"/>
          <w:szCs w:val="24"/>
        </w:rPr>
        <w:t>н</w:t>
      </w:r>
      <w:r>
        <w:rPr>
          <w:sz w:val="24"/>
          <w:szCs w:val="24"/>
        </w:rPr>
        <w:t>а</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у</w:t>
      </w:r>
      <w:r w:rsidR="002453BC">
        <w:rPr>
          <w:sz w:val="24"/>
          <w:szCs w:val="24"/>
        </w:rPr>
        <w:t xml:space="preserve"> </w:t>
      </w:r>
      <w:r>
        <w:rPr>
          <w:sz w:val="24"/>
          <w:szCs w:val="24"/>
        </w:rPr>
        <w:t>о</w:t>
      </w:r>
      <w:r>
        <w:rPr>
          <w:spacing w:val="-1"/>
          <w:sz w:val="24"/>
          <w:szCs w:val="24"/>
        </w:rPr>
        <w:t>с</w:t>
      </w:r>
      <w:r>
        <w:rPr>
          <w:sz w:val="24"/>
          <w:szCs w:val="24"/>
        </w:rPr>
        <w:t>тв</w:t>
      </w:r>
      <w:r>
        <w:rPr>
          <w:spacing w:val="-1"/>
          <w:sz w:val="24"/>
          <w:szCs w:val="24"/>
        </w:rPr>
        <w:t>а</w:t>
      </w:r>
      <w:r>
        <w:rPr>
          <w:sz w:val="24"/>
          <w:szCs w:val="24"/>
        </w:rPr>
        <w:t>р</w:t>
      </w:r>
      <w:r>
        <w:rPr>
          <w:spacing w:val="-1"/>
          <w:sz w:val="24"/>
          <w:szCs w:val="24"/>
        </w:rPr>
        <w:t>е</w:t>
      </w:r>
      <w:r>
        <w:rPr>
          <w:spacing w:val="1"/>
          <w:sz w:val="24"/>
          <w:szCs w:val="24"/>
        </w:rPr>
        <w:t>н</w:t>
      </w:r>
      <w:r>
        <w:rPr>
          <w:sz w:val="24"/>
          <w:szCs w:val="24"/>
        </w:rPr>
        <w:t>е</w:t>
      </w:r>
      <w:r w:rsidR="002453BC">
        <w:rPr>
          <w:sz w:val="24"/>
          <w:szCs w:val="24"/>
        </w:rPr>
        <w:t xml:space="preserve"> </w:t>
      </w:r>
      <w:r>
        <w:rPr>
          <w:spacing w:val="1"/>
          <w:sz w:val="24"/>
          <w:szCs w:val="24"/>
        </w:rPr>
        <w:t>п</w:t>
      </w:r>
      <w:r>
        <w:rPr>
          <w:sz w:val="24"/>
          <w:szCs w:val="24"/>
        </w:rPr>
        <w:t>отрош</w:t>
      </w:r>
      <w:r>
        <w:rPr>
          <w:spacing w:val="-1"/>
          <w:sz w:val="24"/>
          <w:szCs w:val="24"/>
        </w:rPr>
        <w:t>њ</w:t>
      </w:r>
      <w:r>
        <w:rPr>
          <w:sz w:val="24"/>
          <w:szCs w:val="24"/>
        </w:rPr>
        <w:t>е</w:t>
      </w:r>
    </w:p>
    <w:p w:rsidR="00AD7279" w:rsidRDefault="007430F8" w:rsidP="005443C8">
      <w:pPr>
        <w:ind w:right="282" w:firstLine="720"/>
        <w:jc w:val="both"/>
        <w:rPr>
          <w:sz w:val="24"/>
          <w:szCs w:val="24"/>
        </w:rPr>
      </w:pPr>
      <w:proofErr w:type="gramStart"/>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 xml:space="preserve">а, </w:t>
      </w:r>
      <w:r>
        <w:rPr>
          <w:spacing w:val="1"/>
          <w:sz w:val="24"/>
          <w:szCs w:val="24"/>
        </w:rPr>
        <w:t>н</w:t>
      </w:r>
      <w:r>
        <w:rPr>
          <w:sz w:val="24"/>
          <w:szCs w:val="24"/>
        </w:rPr>
        <w:t>а</w:t>
      </w:r>
      <w:r>
        <w:rPr>
          <w:spacing w:val="-1"/>
          <w:sz w:val="24"/>
          <w:szCs w:val="24"/>
        </w:rPr>
        <w:t xml:space="preserve"> мес</w:t>
      </w:r>
      <w:r>
        <w:rPr>
          <w:spacing w:val="6"/>
          <w:sz w:val="24"/>
          <w:szCs w:val="24"/>
        </w:rPr>
        <w:t>т</w:t>
      </w:r>
      <w:r>
        <w:rPr>
          <w:sz w:val="24"/>
          <w:szCs w:val="24"/>
        </w:rPr>
        <w:t>у</w:t>
      </w:r>
      <w:r>
        <w:rPr>
          <w:spacing w:val="-5"/>
          <w:sz w:val="24"/>
          <w:szCs w:val="24"/>
        </w:rPr>
        <w:t xml:space="preserve"> </w:t>
      </w:r>
      <w:r>
        <w:rPr>
          <w:spacing w:val="1"/>
          <w:sz w:val="24"/>
          <w:szCs w:val="24"/>
        </w:rPr>
        <w:t>п</w:t>
      </w:r>
      <w:r>
        <w:rPr>
          <w:spacing w:val="2"/>
          <w:sz w:val="24"/>
          <w:szCs w:val="24"/>
        </w:rPr>
        <w:t>р</w:t>
      </w:r>
      <w:r>
        <w:rPr>
          <w:spacing w:val="1"/>
          <w:sz w:val="24"/>
          <w:szCs w:val="24"/>
        </w:rPr>
        <w:t>и</w:t>
      </w:r>
      <w:r>
        <w:rPr>
          <w:spacing w:val="-1"/>
          <w:sz w:val="24"/>
          <w:szCs w:val="24"/>
        </w:rPr>
        <w:t>м</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sidR="005443C8">
        <w:rPr>
          <w:sz w:val="24"/>
          <w:szCs w:val="24"/>
        </w:rPr>
        <w:t>је</w:t>
      </w:r>
      <w:r w:rsidR="005443C8">
        <w:rPr>
          <w:sz w:val="24"/>
          <w:szCs w:val="24"/>
          <w:lang w:val="sr-Cyrl-CS"/>
        </w:rPr>
        <w:t xml:space="preserve"> </w:t>
      </w:r>
      <w:r>
        <w:rPr>
          <w:sz w:val="24"/>
          <w:szCs w:val="24"/>
        </w:rPr>
        <w:t>то</w:t>
      </w:r>
      <w:r>
        <w:rPr>
          <w:spacing w:val="1"/>
          <w:sz w:val="24"/>
          <w:szCs w:val="24"/>
        </w:rPr>
        <w:t>к</w:t>
      </w:r>
      <w:r>
        <w:rPr>
          <w:sz w:val="24"/>
          <w:szCs w:val="24"/>
        </w:rPr>
        <w:t>о</w:t>
      </w:r>
      <w:r w:rsidR="005443C8">
        <w:rPr>
          <w:sz w:val="24"/>
          <w:szCs w:val="24"/>
          <w:lang w:val="sr-Cyrl-CS"/>
        </w:rPr>
        <w:t xml:space="preserve">м </w:t>
      </w:r>
      <w:r>
        <w:rPr>
          <w:spacing w:val="1"/>
          <w:sz w:val="24"/>
          <w:szCs w:val="24"/>
        </w:rPr>
        <w:t>и</w:t>
      </w:r>
      <w:r>
        <w:rPr>
          <w:spacing w:val="-1"/>
          <w:sz w:val="24"/>
          <w:szCs w:val="24"/>
        </w:rPr>
        <w:t>с</w:t>
      </w:r>
      <w:r>
        <w:rPr>
          <w:spacing w:val="1"/>
          <w:sz w:val="24"/>
          <w:szCs w:val="24"/>
        </w:rPr>
        <w:t>п</w:t>
      </w:r>
      <w:r>
        <w:rPr>
          <w:spacing w:val="-2"/>
          <w:sz w:val="24"/>
          <w:szCs w:val="24"/>
        </w:rPr>
        <w:t>о</w:t>
      </w:r>
      <w:r>
        <w:rPr>
          <w:spacing w:val="2"/>
          <w:sz w:val="24"/>
          <w:szCs w:val="24"/>
        </w:rPr>
        <w:t>р</w:t>
      </w:r>
      <w:r>
        <w:rPr>
          <w:spacing w:val="-5"/>
          <w:sz w:val="24"/>
          <w:szCs w:val="24"/>
        </w:rPr>
        <w:t>у</w:t>
      </w:r>
      <w:r>
        <w:rPr>
          <w:spacing w:val="1"/>
          <w:sz w:val="24"/>
          <w:szCs w:val="24"/>
        </w:rPr>
        <w:t>к</w:t>
      </w:r>
      <w:r>
        <w:rPr>
          <w:spacing w:val="-1"/>
          <w:sz w:val="24"/>
          <w:szCs w:val="24"/>
        </w:rPr>
        <w:t>е</w:t>
      </w:r>
      <w:r>
        <w:rPr>
          <w:sz w:val="24"/>
          <w:szCs w:val="24"/>
        </w:rPr>
        <w:t>.</w:t>
      </w:r>
      <w:proofErr w:type="gramEnd"/>
    </w:p>
    <w:p w:rsidR="00AD7279" w:rsidRDefault="00AD7279">
      <w:pPr>
        <w:spacing w:before="1" w:line="280" w:lineRule="exact"/>
        <w:rPr>
          <w:sz w:val="28"/>
          <w:szCs w:val="28"/>
        </w:rPr>
      </w:pPr>
    </w:p>
    <w:p w:rsidR="00AD7279" w:rsidRDefault="007430F8">
      <w:pPr>
        <w:ind w:left="113" w:right="8445"/>
        <w:jc w:val="both"/>
        <w:rPr>
          <w:sz w:val="24"/>
          <w:szCs w:val="24"/>
        </w:rPr>
      </w:pPr>
      <w:r>
        <w:rPr>
          <w:b/>
          <w:sz w:val="24"/>
          <w:szCs w:val="24"/>
        </w:rPr>
        <w:t xml:space="preserve">3. </w:t>
      </w:r>
      <w:r>
        <w:rPr>
          <w:b/>
          <w:spacing w:val="1"/>
          <w:sz w:val="24"/>
          <w:szCs w:val="24"/>
        </w:rPr>
        <w:t>К</w:t>
      </w:r>
      <w:r>
        <w:rPr>
          <w:b/>
          <w:spacing w:val="-2"/>
          <w:sz w:val="24"/>
          <w:szCs w:val="24"/>
        </w:rPr>
        <w:t>в</w:t>
      </w:r>
      <w:r>
        <w:rPr>
          <w:b/>
          <w:sz w:val="24"/>
          <w:szCs w:val="24"/>
        </w:rPr>
        <w:t>а</w:t>
      </w:r>
      <w:r>
        <w:rPr>
          <w:b/>
          <w:spacing w:val="-3"/>
          <w:sz w:val="24"/>
          <w:szCs w:val="24"/>
        </w:rPr>
        <w:t>л</w:t>
      </w:r>
      <w:r>
        <w:rPr>
          <w:b/>
          <w:spacing w:val="-1"/>
          <w:sz w:val="24"/>
          <w:szCs w:val="24"/>
        </w:rPr>
        <w:t>и</w:t>
      </w:r>
      <w:r>
        <w:rPr>
          <w:b/>
          <w:spacing w:val="2"/>
          <w:sz w:val="24"/>
          <w:szCs w:val="24"/>
        </w:rPr>
        <w:t>т</w:t>
      </w:r>
      <w:r>
        <w:rPr>
          <w:b/>
          <w:spacing w:val="-3"/>
          <w:sz w:val="24"/>
          <w:szCs w:val="24"/>
        </w:rPr>
        <w:t>е</w:t>
      </w:r>
      <w:r>
        <w:rPr>
          <w:b/>
          <w:sz w:val="24"/>
          <w:szCs w:val="24"/>
        </w:rPr>
        <w:t>т</w:t>
      </w:r>
    </w:p>
    <w:p w:rsidR="00AD7279" w:rsidRPr="005443C8" w:rsidRDefault="007430F8" w:rsidP="005443C8">
      <w:pPr>
        <w:spacing w:line="260" w:lineRule="exact"/>
        <w:ind w:left="720" w:right="517"/>
        <w:rPr>
          <w:sz w:val="24"/>
          <w:szCs w:val="24"/>
        </w:rPr>
      </w:pPr>
      <w:r w:rsidRPr="005443C8">
        <w:rPr>
          <w:sz w:val="24"/>
          <w:szCs w:val="24"/>
        </w:rPr>
        <w:t>В</w:t>
      </w:r>
      <w:r w:rsidRPr="0084479D">
        <w:rPr>
          <w:sz w:val="24"/>
          <w:szCs w:val="24"/>
        </w:rPr>
        <w:t>р</w:t>
      </w:r>
      <w:r w:rsidRPr="005443C8">
        <w:rPr>
          <w:sz w:val="24"/>
          <w:szCs w:val="24"/>
        </w:rPr>
        <w:t>с</w:t>
      </w:r>
      <w:r w:rsidRPr="0084479D">
        <w:rPr>
          <w:sz w:val="24"/>
          <w:szCs w:val="24"/>
        </w:rPr>
        <w:t>та</w:t>
      </w:r>
      <w:r w:rsidRPr="005443C8">
        <w:rPr>
          <w:sz w:val="24"/>
          <w:szCs w:val="24"/>
        </w:rPr>
        <w:t xml:space="preserve"> </w:t>
      </w:r>
      <w:r w:rsidRPr="0084479D">
        <w:rPr>
          <w:sz w:val="24"/>
          <w:szCs w:val="24"/>
        </w:rPr>
        <w:t>и</w:t>
      </w:r>
      <w:r w:rsidRPr="005443C8">
        <w:rPr>
          <w:sz w:val="24"/>
          <w:szCs w:val="24"/>
        </w:rPr>
        <w:t xml:space="preserve"> ни</w:t>
      </w:r>
      <w:r w:rsidRPr="0084479D">
        <w:rPr>
          <w:sz w:val="24"/>
          <w:szCs w:val="24"/>
        </w:rPr>
        <w:t>во</w:t>
      </w:r>
      <w:r w:rsidRPr="005443C8">
        <w:rPr>
          <w:sz w:val="24"/>
          <w:szCs w:val="24"/>
        </w:rPr>
        <w:t xml:space="preserve"> к</w:t>
      </w:r>
      <w:r w:rsidRPr="0084479D">
        <w:rPr>
          <w:sz w:val="24"/>
          <w:szCs w:val="24"/>
        </w:rPr>
        <w:t>в</w:t>
      </w:r>
      <w:r w:rsidRPr="005443C8">
        <w:rPr>
          <w:sz w:val="24"/>
          <w:szCs w:val="24"/>
        </w:rPr>
        <w:t>а</w:t>
      </w:r>
      <w:r w:rsidRPr="0084479D">
        <w:rPr>
          <w:sz w:val="24"/>
          <w:szCs w:val="24"/>
        </w:rPr>
        <w:t>л</w:t>
      </w:r>
      <w:r w:rsidRPr="005443C8">
        <w:rPr>
          <w:sz w:val="24"/>
          <w:szCs w:val="24"/>
        </w:rPr>
        <w:t>и</w:t>
      </w:r>
      <w:r w:rsidRPr="0084479D">
        <w:rPr>
          <w:sz w:val="24"/>
          <w:szCs w:val="24"/>
        </w:rPr>
        <w:t>т</w:t>
      </w:r>
      <w:r w:rsidRPr="005443C8">
        <w:rPr>
          <w:sz w:val="24"/>
          <w:szCs w:val="24"/>
        </w:rPr>
        <w:t>е</w:t>
      </w:r>
      <w:r w:rsidRPr="0084479D">
        <w:rPr>
          <w:sz w:val="24"/>
          <w:szCs w:val="24"/>
        </w:rPr>
        <w:t>та</w:t>
      </w:r>
      <w:r w:rsidRPr="005443C8">
        <w:rPr>
          <w:sz w:val="24"/>
          <w:szCs w:val="24"/>
        </w:rPr>
        <w:t xml:space="preserve"> исп</w:t>
      </w:r>
      <w:r w:rsidRPr="0084479D">
        <w:rPr>
          <w:sz w:val="24"/>
          <w:szCs w:val="24"/>
        </w:rPr>
        <w:t>о</w:t>
      </w:r>
      <w:r w:rsidRPr="005443C8">
        <w:rPr>
          <w:sz w:val="24"/>
          <w:szCs w:val="24"/>
        </w:rPr>
        <w:t>рук</w:t>
      </w:r>
      <w:r w:rsidRPr="0084479D">
        <w:rPr>
          <w:sz w:val="24"/>
          <w:szCs w:val="24"/>
        </w:rPr>
        <w:t>е</w:t>
      </w:r>
      <w:r w:rsidRPr="005443C8">
        <w:rPr>
          <w:sz w:val="24"/>
          <w:szCs w:val="24"/>
        </w:rPr>
        <w:t xml:space="preserve"> е</w:t>
      </w:r>
      <w:r w:rsidRPr="0084479D">
        <w:rPr>
          <w:sz w:val="24"/>
          <w:szCs w:val="24"/>
        </w:rPr>
        <w:t>л</w:t>
      </w:r>
      <w:r w:rsidRPr="005443C8">
        <w:rPr>
          <w:sz w:val="24"/>
          <w:szCs w:val="24"/>
        </w:rPr>
        <w:t>ек</w:t>
      </w:r>
      <w:r w:rsidRPr="0084479D">
        <w:rPr>
          <w:sz w:val="24"/>
          <w:szCs w:val="24"/>
        </w:rPr>
        <w:t>тр</w:t>
      </w:r>
      <w:r w:rsidRPr="005443C8">
        <w:rPr>
          <w:sz w:val="24"/>
          <w:szCs w:val="24"/>
        </w:rPr>
        <w:t>ичн</w:t>
      </w:r>
      <w:r w:rsidRPr="0084479D">
        <w:rPr>
          <w:sz w:val="24"/>
          <w:szCs w:val="24"/>
        </w:rPr>
        <w:t>е</w:t>
      </w:r>
      <w:r w:rsidRPr="005443C8">
        <w:rPr>
          <w:sz w:val="24"/>
          <w:szCs w:val="24"/>
        </w:rPr>
        <w:t xml:space="preserve"> ене</w:t>
      </w:r>
      <w:r w:rsidRPr="0084479D">
        <w:rPr>
          <w:sz w:val="24"/>
          <w:szCs w:val="24"/>
        </w:rPr>
        <w:t>рг</w:t>
      </w:r>
      <w:r w:rsidRPr="005443C8">
        <w:rPr>
          <w:sz w:val="24"/>
          <w:szCs w:val="24"/>
        </w:rPr>
        <w:t>и</w:t>
      </w:r>
      <w:r w:rsidRPr="0084479D">
        <w:rPr>
          <w:sz w:val="24"/>
          <w:szCs w:val="24"/>
        </w:rPr>
        <w:t>је</w:t>
      </w:r>
      <w:r w:rsidRPr="005443C8">
        <w:rPr>
          <w:sz w:val="24"/>
          <w:szCs w:val="24"/>
        </w:rPr>
        <w:t xml:space="preserve"> </w:t>
      </w:r>
      <w:r w:rsidRPr="0084479D">
        <w:rPr>
          <w:sz w:val="24"/>
          <w:szCs w:val="24"/>
        </w:rPr>
        <w:t>у</w:t>
      </w:r>
      <w:r w:rsidRPr="005443C8">
        <w:rPr>
          <w:sz w:val="24"/>
          <w:szCs w:val="24"/>
        </w:rPr>
        <w:t xml:space="preserve"> ск</w:t>
      </w:r>
      <w:r w:rsidRPr="0084479D">
        <w:rPr>
          <w:sz w:val="24"/>
          <w:szCs w:val="24"/>
        </w:rPr>
        <w:t>л</w:t>
      </w:r>
      <w:r w:rsidRPr="005443C8">
        <w:rPr>
          <w:sz w:val="24"/>
          <w:szCs w:val="24"/>
        </w:rPr>
        <w:t>ад</w:t>
      </w:r>
      <w:r w:rsidRPr="0084479D">
        <w:rPr>
          <w:sz w:val="24"/>
          <w:szCs w:val="24"/>
        </w:rPr>
        <w:t>у</w:t>
      </w:r>
      <w:r w:rsidRPr="005443C8">
        <w:rPr>
          <w:sz w:val="24"/>
          <w:szCs w:val="24"/>
        </w:rPr>
        <w:t xml:space="preserve"> с</w:t>
      </w:r>
      <w:r w:rsidRPr="0084479D">
        <w:rPr>
          <w:sz w:val="24"/>
          <w:szCs w:val="24"/>
        </w:rPr>
        <w:t>а</w:t>
      </w:r>
      <w:r w:rsidRPr="005443C8">
        <w:rPr>
          <w:sz w:val="24"/>
          <w:szCs w:val="24"/>
        </w:rPr>
        <w:t xml:space="preserve"> </w:t>
      </w:r>
      <w:r w:rsidR="005A676A" w:rsidRPr="005443C8">
        <w:rPr>
          <w:sz w:val="24"/>
          <w:szCs w:val="24"/>
        </w:rPr>
        <w:t xml:space="preserve">Правилима о раду тржиштима електричне енергије( „Службени гласник РС“ </w:t>
      </w:r>
      <w:r w:rsidR="0084479D" w:rsidRPr="005443C8">
        <w:rPr>
          <w:sz w:val="24"/>
          <w:szCs w:val="24"/>
        </w:rPr>
        <w:t>бр.</w:t>
      </w:r>
      <w:r w:rsidR="005A676A" w:rsidRPr="005443C8">
        <w:rPr>
          <w:sz w:val="24"/>
          <w:szCs w:val="24"/>
        </w:rPr>
        <w:t xml:space="preserve">120/2012 и 120/2014), </w:t>
      </w:r>
      <w:r w:rsidRPr="0084479D">
        <w:rPr>
          <w:sz w:val="24"/>
          <w:szCs w:val="24"/>
        </w:rPr>
        <w:t>П</w:t>
      </w:r>
      <w:r w:rsidRPr="005443C8">
        <w:rPr>
          <w:sz w:val="24"/>
          <w:szCs w:val="24"/>
        </w:rPr>
        <w:t>ра</w:t>
      </w:r>
      <w:r w:rsidRPr="0084479D">
        <w:rPr>
          <w:sz w:val="24"/>
          <w:szCs w:val="24"/>
        </w:rPr>
        <w:t>вил</w:t>
      </w:r>
      <w:r w:rsidRPr="005443C8">
        <w:rPr>
          <w:sz w:val="24"/>
          <w:szCs w:val="24"/>
        </w:rPr>
        <w:t>им</w:t>
      </w:r>
      <w:r w:rsidRPr="0084479D">
        <w:rPr>
          <w:sz w:val="24"/>
          <w:szCs w:val="24"/>
        </w:rPr>
        <w:t>а</w:t>
      </w:r>
      <w:r w:rsidRPr="005443C8">
        <w:rPr>
          <w:sz w:val="24"/>
          <w:szCs w:val="24"/>
        </w:rPr>
        <w:t xml:space="preserve"> </w:t>
      </w:r>
      <w:r w:rsidRPr="0084479D">
        <w:rPr>
          <w:sz w:val="24"/>
          <w:szCs w:val="24"/>
        </w:rPr>
        <w:t>о</w:t>
      </w:r>
      <w:r w:rsidRPr="005443C8">
        <w:rPr>
          <w:sz w:val="24"/>
          <w:szCs w:val="24"/>
        </w:rPr>
        <w:t xml:space="preserve"> </w:t>
      </w:r>
      <w:r w:rsidRPr="0084479D">
        <w:rPr>
          <w:sz w:val="24"/>
          <w:szCs w:val="24"/>
        </w:rPr>
        <w:t>р</w:t>
      </w:r>
      <w:r w:rsidRPr="005443C8">
        <w:rPr>
          <w:sz w:val="24"/>
          <w:szCs w:val="24"/>
        </w:rPr>
        <w:t>ад</w:t>
      </w:r>
      <w:r w:rsidRPr="0084479D">
        <w:rPr>
          <w:sz w:val="24"/>
          <w:szCs w:val="24"/>
        </w:rPr>
        <w:t>у</w:t>
      </w:r>
      <w:r w:rsidR="005A676A" w:rsidRPr="005443C8">
        <w:rPr>
          <w:sz w:val="24"/>
          <w:szCs w:val="24"/>
        </w:rPr>
        <w:t xml:space="preserve"> </w:t>
      </w:r>
      <w:r w:rsidRPr="005443C8">
        <w:rPr>
          <w:sz w:val="24"/>
          <w:szCs w:val="24"/>
        </w:rPr>
        <w:t>п</w:t>
      </w:r>
      <w:r w:rsidRPr="0084479D">
        <w:rPr>
          <w:sz w:val="24"/>
          <w:szCs w:val="24"/>
        </w:rPr>
        <w:t>р</w:t>
      </w:r>
      <w:r w:rsidRPr="005443C8">
        <w:rPr>
          <w:sz w:val="24"/>
          <w:szCs w:val="24"/>
        </w:rPr>
        <w:t>ен</w:t>
      </w:r>
      <w:r w:rsidRPr="0084479D">
        <w:rPr>
          <w:sz w:val="24"/>
          <w:szCs w:val="24"/>
        </w:rPr>
        <w:t>о</w:t>
      </w:r>
      <w:r w:rsidRPr="005443C8">
        <w:rPr>
          <w:sz w:val="24"/>
          <w:szCs w:val="24"/>
        </w:rPr>
        <w:t>сн</w:t>
      </w:r>
      <w:r w:rsidRPr="0084479D">
        <w:rPr>
          <w:sz w:val="24"/>
          <w:szCs w:val="24"/>
        </w:rPr>
        <w:t>ог</w:t>
      </w:r>
      <w:r w:rsidRPr="005443C8">
        <w:rPr>
          <w:sz w:val="24"/>
          <w:szCs w:val="24"/>
        </w:rPr>
        <w:t xml:space="preserve"> сис</w:t>
      </w:r>
      <w:r w:rsidRPr="0084479D">
        <w:rPr>
          <w:sz w:val="24"/>
          <w:szCs w:val="24"/>
        </w:rPr>
        <w:t>т</w:t>
      </w:r>
      <w:r w:rsidRPr="005443C8">
        <w:rPr>
          <w:sz w:val="24"/>
          <w:szCs w:val="24"/>
        </w:rPr>
        <w:t>ем</w:t>
      </w:r>
      <w:r w:rsidRPr="0084479D">
        <w:rPr>
          <w:sz w:val="24"/>
          <w:szCs w:val="24"/>
        </w:rPr>
        <w:t>а</w:t>
      </w:r>
      <w:r w:rsidRPr="005443C8">
        <w:rPr>
          <w:sz w:val="24"/>
          <w:szCs w:val="24"/>
        </w:rPr>
        <w:t xml:space="preserve"> </w:t>
      </w:r>
      <w:r w:rsidRPr="0084479D">
        <w:rPr>
          <w:sz w:val="24"/>
          <w:szCs w:val="24"/>
        </w:rPr>
        <w:t>и</w:t>
      </w:r>
      <w:r w:rsidRPr="005443C8">
        <w:rPr>
          <w:sz w:val="24"/>
          <w:szCs w:val="24"/>
        </w:rPr>
        <w:t xml:space="preserve"> изменам</w:t>
      </w:r>
      <w:r w:rsidRPr="0084479D">
        <w:rPr>
          <w:sz w:val="24"/>
          <w:szCs w:val="24"/>
        </w:rPr>
        <w:t>а</w:t>
      </w:r>
      <w:r w:rsidRPr="005443C8">
        <w:rPr>
          <w:sz w:val="24"/>
          <w:szCs w:val="24"/>
        </w:rPr>
        <w:t xml:space="preserve"> </w:t>
      </w:r>
      <w:r w:rsidRPr="0084479D">
        <w:rPr>
          <w:sz w:val="24"/>
          <w:szCs w:val="24"/>
        </w:rPr>
        <w:t>и</w:t>
      </w:r>
      <w:r w:rsidRPr="005443C8">
        <w:rPr>
          <w:sz w:val="24"/>
          <w:szCs w:val="24"/>
        </w:rPr>
        <w:t xml:space="preserve"> </w:t>
      </w:r>
      <w:r w:rsidRPr="0084479D">
        <w:rPr>
          <w:sz w:val="24"/>
          <w:szCs w:val="24"/>
        </w:rPr>
        <w:t>до</w:t>
      </w:r>
      <w:r w:rsidRPr="005443C8">
        <w:rPr>
          <w:sz w:val="24"/>
          <w:szCs w:val="24"/>
        </w:rPr>
        <w:t>пунам</w:t>
      </w:r>
      <w:r w:rsidRPr="0084479D">
        <w:rPr>
          <w:sz w:val="24"/>
          <w:szCs w:val="24"/>
        </w:rPr>
        <w:t>а</w:t>
      </w:r>
      <w:r w:rsidRPr="005443C8">
        <w:rPr>
          <w:sz w:val="24"/>
          <w:szCs w:val="24"/>
        </w:rPr>
        <w:t xml:space="preserve"> </w:t>
      </w:r>
      <w:r w:rsidRPr="0084479D">
        <w:rPr>
          <w:sz w:val="24"/>
          <w:szCs w:val="24"/>
        </w:rPr>
        <w:t>П</w:t>
      </w:r>
      <w:r w:rsidRPr="005443C8">
        <w:rPr>
          <w:sz w:val="24"/>
          <w:szCs w:val="24"/>
        </w:rPr>
        <w:t>ра</w:t>
      </w:r>
      <w:r w:rsidRPr="0084479D">
        <w:rPr>
          <w:sz w:val="24"/>
          <w:szCs w:val="24"/>
        </w:rPr>
        <w:t>вила</w:t>
      </w:r>
      <w:r w:rsidRPr="005443C8">
        <w:rPr>
          <w:sz w:val="24"/>
          <w:szCs w:val="24"/>
        </w:rPr>
        <w:t xml:space="preserve"> </w:t>
      </w:r>
      <w:r w:rsidRPr="0084479D">
        <w:rPr>
          <w:sz w:val="24"/>
          <w:szCs w:val="24"/>
        </w:rPr>
        <w:t>о</w:t>
      </w:r>
      <w:r w:rsidRPr="005443C8">
        <w:rPr>
          <w:sz w:val="24"/>
          <w:szCs w:val="24"/>
        </w:rPr>
        <w:t xml:space="preserve"> </w:t>
      </w:r>
      <w:r w:rsidRPr="0084479D">
        <w:rPr>
          <w:sz w:val="24"/>
          <w:szCs w:val="24"/>
        </w:rPr>
        <w:t>р</w:t>
      </w:r>
      <w:r w:rsidRPr="005443C8">
        <w:rPr>
          <w:sz w:val="24"/>
          <w:szCs w:val="24"/>
        </w:rPr>
        <w:t>ад</w:t>
      </w:r>
      <w:r w:rsidRPr="0084479D">
        <w:rPr>
          <w:sz w:val="24"/>
          <w:szCs w:val="24"/>
        </w:rPr>
        <w:t xml:space="preserve">у </w:t>
      </w:r>
      <w:r w:rsidRPr="005443C8">
        <w:rPr>
          <w:sz w:val="24"/>
          <w:szCs w:val="24"/>
        </w:rPr>
        <w:t>п</w:t>
      </w:r>
      <w:r w:rsidRPr="0084479D">
        <w:rPr>
          <w:sz w:val="24"/>
          <w:szCs w:val="24"/>
        </w:rPr>
        <w:t>р</w:t>
      </w:r>
      <w:r w:rsidRPr="005443C8">
        <w:rPr>
          <w:sz w:val="24"/>
          <w:szCs w:val="24"/>
        </w:rPr>
        <w:t>ен</w:t>
      </w:r>
      <w:r w:rsidRPr="0084479D">
        <w:rPr>
          <w:sz w:val="24"/>
          <w:szCs w:val="24"/>
        </w:rPr>
        <w:t>о</w:t>
      </w:r>
      <w:r w:rsidRPr="005443C8">
        <w:rPr>
          <w:sz w:val="24"/>
          <w:szCs w:val="24"/>
        </w:rPr>
        <w:t>сн</w:t>
      </w:r>
      <w:r w:rsidRPr="0084479D">
        <w:rPr>
          <w:sz w:val="24"/>
          <w:szCs w:val="24"/>
        </w:rPr>
        <w:t>ог</w:t>
      </w:r>
      <w:r w:rsidRPr="005443C8">
        <w:rPr>
          <w:sz w:val="24"/>
          <w:szCs w:val="24"/>
        </w:rPr>
        <w:t xml:space="preserve"> сис</w:t>
      </w:r>
      <w:r w:rsidRPr="0084479D">
        <w:rPr>
          <w:sz w:val="24"/>
          <w:szCs w:val="24"/>
        </w:rPr>
        <w:t>т</w:t>
      </w:r>
      <w:r w:rsidRPr="005443C8">
        <w:rPr>
          <w:sz w:val="24"/>
          <w:szCs w:val="24"/>
        </w:rPr>
        <w:t>ем</w:t>
      </w:r>
      <w:r w:rsidRPr="0084479D">
        <w:rPr>
          <w:sz w:val="24"/>
          <w:szCs w:val="24"/>
        </w:rPr>
        <w:t>а</w:t>
      </w:r>
      <w:r w:rsidRPr="005443C8">
        <w:rPr>
          <w:sz w:val="24"/>
          <w:szCs w:val="24"/>
        </w:rPr>
        <w:t xml:space="preserve"> (</w:t>
      </w:r>
      <w:r w:rsidRPr="0084479D">
        <w:rPr>
          <w:sz w:val="24"/>
          <w:szCs w:val="24"/>
        </w:rPr>
        <w:t>'</w:t>
      </w:r>
      <w:r w:rsidRPr="005443C8">
        <w:rPr>
          <w:sz w:val="24"/>
          <w:szCs w:val="24"/>
        </w:rPr>
        <w:t>'</w:t>
      </w:r>
      <w:r w:rsidRPr="0084479D">
        <w:rPr>
          <w:sz w:val="24"/>
          <w:szCs w:val="24"/>
        </w:rPr>
        <w:t>Сл.</w:t>
      </w:r>
      <w:r w:rsidRPr="005443C8">
        <w:rPr>
          <w:sz w:val="24"/>
          <w:szCs w:val="24"/>
        </w:rPr>
        <w:t xml:space="preserve"> </w:t>
      </w:r>
      <w:r w:rsidRPr="0084479D">
        <w:rPr>
          <w:sz w:val="24"/>
          <w:szCs w:val="24"/>
        </w:rPr>
        <w:t>гл</w:t>
      </w:r>
      <w:r w:rsidRPr="005443C8">
        <w:rPr>
          <w:sz w:val="24"/>
          <w:szCs w:val="24"/>
        </w:rPr>
        <w:t>асни</w:t>
      </w:r>
      <w:r w:rsidRPr="0084479D">
        <w:rPr>
          <w:sz w:val="24"/>
          <w:szCs w:val="24"/>
        </w:rPr>
        <w:t xml:space="preserve">к </w:t>
      </w:r>
      <w:r w:rsidRPr="005443C8">
        <w:rPr>
          <w:sz w:val="24"/>
          <w:szCs w:val="24"/>
        </w:rPr>
        <w:t>Р</w:t>
      </w:r>
      <w:r w:rsidRPr="0084479D">
        <w:rPr>
          <w:sz w:val="24"/>
          <w:szCs w:val="24"/>
        </w:rPr>
        <w:t>С</w:t>
      </w:r>
      <w:r w:rsidRPr="005443C8">
        <w:rPr>
          <w:sz w:val="24"/>
          <w:szCs w:val="24"/>
        </w:rPr>
        <w:t>'</w:t>
      </w:r>
      <w:r w:rsidRPr="0084479D">
        <w:rPr>
          <w:sz w:val="24"/>
          <w:szCs w:val="24"/>
        </w:rPr>
        <w:t>' бр.</w:t>
      </w:r>
      <w:r w:rsidRPr="005443C8">
        <w:rPr>
          <w:sz w:val="24"/>
          <w:szCs w:val="24"/>
        </w:rPr>
        <w:t xml:space="preserve"> </w:t>
      </w:r>
      <w:r w:rsidR="005A676A" w:rsidRPr="005443C8">
        <w:rPr>
          <w:sz w:val="24"/>
          <w:szCs w:val="24"/>
        </w:rPr>
        <w:t>79/2014</w:t>
      </w:r>
      <w:r w:rsidRPr="005443C8">
        <w:rPr>
          <w:sz w:val="24"/>
          <w:szCs w:val="24"/>
        </w:rPr>
        <w:t>)</w:t>
      </w:r>
      <w:r w:rsidRPr="0084479D">
        <w:rPr>
          <w:sz w:val="24"/>
          <w:szCs w:val="24"/>
        </w:rPr>
        <w:t>,</w:t>
      </w:r>
      <w:r w:rsidR="002453BC" w:rsidRPr="0084479D">
        <w:rPr>
          <w:sz w:val="24"/>
          <w:szCs w:val="24"/>
        </w:rPr>
        <w:t xml:space="preserve"> </w:t>
      </w:r>
      <w:r w:rsidRPr="0084479D">
        <w:rPr>
          <w:sz w:val="24"/>
          <w:szCs w:val="24"/>
        </w:rPr>
        <w:t>Пр</w:t>
      </w:r>
      <w:r w:rsidRPr="005443C8">
        <w:rPr>
          <w:sz w:val="24"/>
          <w:szCs w:val="24"/>
        </w:rPr>
        <w:t>а</w:t>
      </w:r>
      <w:r w:rsidRPr="0084479D">
        <w:rPr>
          <w:sz w:val="24"/>
          <w:szCs w:val="24"/>
        </w:rPr>
        <w:t>вил</w:t>
      </w:r>
      <w:r w:rsidRPr="005443C8">
        <w:rPr>
          <w:sz w:val="24"/>
          <w:szCs w:val="24"/>
        </w:rPr>
        <w:t>им</w:t>
      </w:r>
      <w:r w:rsidRPr="0084479D">
        <w:rPr>
          <w:sz w:val="24"/>
          <w:szCs w:val="24"/>
        </w:rPr>
        <w:t>а</w:t>
      </w:r>
      <w:r w:rsidRPr="005443C8">
        <w:rPr>
          <w:sz w:val="24"/>
          <w:szCs w:val="24"/>
        </w:rPr>
        <w:t xml:space="preserve"> </w:t>
      </w:r>
      <w:r w:rsidRPr="0084479D">
        <w:rPr>
          <w:sz w:val="24"/>
          <w:szCs w:val="24"/>
        </w:rPr>
        <w:t>о</w:t>
      </w:r>
      <w:r w:rsidRPr="005443C8">
        <w:rPr>
          <w:sz w:val="24"/>
          <w:szCs w:val="24"/>
        </w:rPr>
        <w:t xml:space="preserve"> </w:t>
      </w:r>
      <w:r w:rsidRPr="0084479D">
        <w:rPr>
          <w:sz w:val="24"/>
          <w:szCs w:val="24"/>
        </w:rPr>
        <w:t>р</w:t>
      </w:r>
      <w:r w:rsidRPr="005443C8">
        <w:rPr>
          <w:sz w:val="24"/>
          <w:szCs w:val="24"/>
        </w:rPr>
        <w:t>ад</w:t>
      </w:r>
      <w:r w:rsidRPr="0084479D">
        <w:rPr>
          <w:sz w:val="24"/>
          <w:szCs w:val="24"/>
        </w:rPr>
        <w:t>у</w:t>
      </w:r>
      <w:r w:rsidRPr="005443C8">
        <w:rPr>
          <w:sz w:val="24"/>
          <w:szCs w:val="24"/>
        </w:rPr>
        <w:t xml:space="preserve"> </w:t>
      </w:r>
      <w:r w:rsidRPr="0084479D">
        <w:rPr>
          <w:sz w:val="24"/>
          <w:szCs w:val="24"/>
        </w:rPr>
        <w:t>д</w:t>
      </w:r>
      <w:r w:rsidRPr="005443C8">
        <w:rPr>
          <w:sz w:val="24"/>
          <w:szCs w:val="24"/>
        </w:rPr>
        <w:t>ис</w:t>
      </w:r>
      <w:r w:rsidRPr="0084479D">
        <w:rPr>
          <w:sz w:val="24"/>
          <w:szCs w:val="24"/>
        </w:rPr>
        <w:t>тр</w:t>
      </w:r>
      <w:r w:rsidRPr="005443C8">
        <w:rPr>
          <w:sz w:val="24"/>
          <w:szCs w:val="24"/>
        </w:rPr>
        <w:t>ибути</w:t>
      </w:r>
      <w:r w:rsidRPr="0084479D">
        <w:rPr>
          <w:sz w:val="24"/>
          <w:szCs w:val="24"/>
        </w:rPr>
        <w:t>вног</w:t>
      </w:r>
      <w:r w:rsidRPr="005443C8">
        <w:rPr>
          <w:sz w:val="24"/>
          <w:szCs w:val="24"/>
        </w:rPr>
        <w:t xml:space="preserve"> сис</w:t>
      </w:r>
      <w:r w:rsidRPr="0084479D">
        <w:rPr>
          <w:sz w:val="24"/>
          <w:szCs w:val="24"/>
        </w:rPr>
        <w:t>т</w:t>
      </w:r>
      <w:r w:rsidRPr="005443C8">
        <w:rPr>
          <w:sz w:val="24"/>
          <w:szCs w:val="24"/>
        </w:rPr>
        <w:t>ем</w:t>
      </w:r>
      <w:r w:rsidRPr="0084479D">
        <w:rPr>
          <w:sz w:val="24"/>
          <w:szCs w:val="24"/>
        </w:rPr>
        <w:t>а</w:t>
      </w:r>
      <w:r w:rsidR="005A676A" w:rsidRPr="005443C8">
        <w:rPr>
          <w:sz w:val="24"/>
          <w:szCs w:val="24"/>
        </w:rPr>
        <w:t xml:space="preserve">, Закона о енергетици( „Службени гласник“ бр.57/2011, 80/2011-испр., </w:t>
      </w:r>
      <w:r w:rsidR="0084479D" w:rsidRPr="005443C8">
        <w:rPr>
          <w:sz w:val="24"/>
          <w:szCs w:val="24"/>
        </w:rPr>
        <w:t>93/2012 и 124/2012),</w:t>
      </w:r>
      <w:r w:rsidRPr="005443C8">
        <w:rPr>
          <w:sz w:val="24"/>
          <w:szCs w:val="24"/>
        </w:rPr>
        <w:t xml:space="preserve"> </w:t>
      </w:r>
      <w:r w:rsidRPr="0084479D">
        <w:rPr>
          <w:sz w:val="24"/>
          <w:szCs w:val="24"/>
        </w:rPr>
        <w:t>Уред</w:t>
      </w:r>
      <w:r w:rsidRPr="005443C8">
        <w:rPr>
          <w:sz w:val="24"/>
          <w:szCs w:val="24"/>
        </w:rPr>
        <w:t>б</w:t>
      </w:r>
      <w:r w:rsidRPr="0084479D">
        <w:rPr>
          <w:sz w:val="24"/>
          <w:szCs w:val="24"/>
        </w:rPr>
        <w:t>е</w:t>
      </w:r>
      <w:r w:rsidRPr="005443C8">
        <w:rPr>
          <w:sz w:val="24"/>
          <w:szCs w:val="24"/>
        </w:rPr>
        <w:t xml:space="preserve"> </w:t>
      </w:r>
      <w:r w:rsidRPr="0084479D">
        <w:rPr>
          <w:sz w:val="24"/>
          <w:szCs w:val="24"/>
        </w:rPr>
        <w:t>о</w:t>
      </w:r>
      <w:r w:rsidRPr="005443C8">
        <w:rPr>
          <w:sz w:val="24"/>
          <w:szCs w:val="24"/>
        </w:rPr>
        <w:t xml:space="preserve"> ус</w:t>
      </w:r>
      <w:r w:rsidRPr="0084479D">
        <w:rPr>
          <w:sz w:val="24"/>
          <w:szCs w:val="24"/>
        </w:rPr>
        <w:t>лов</w:t>
      </w:r>
      <w:r w:rsidRPr="005443C8">
        <w:rPr>
          <w:sz w:val="24"/>
          <w:szCs w:val="24"/>
        </w:rPr>
        <w:t>им</w:t>
      </w:r>
      <w:r w:rsidRPr="0084479D">
        <w:rPr>
          <w:sz w:val="24"/>
          <w:szCs w:val="24"/>
        </w:rPr>
        <w:t>а</w:t>
      </w:r>
      <w:r w:rsidRPr="005443C8">
        <w:rPr>
          <w:sz w:val="24"/>
          <w:szCs w:val="24"/>
        </w:rPr>
        <w:t xml:space="preserve"> исп</w:t>
      </w:r>
      <w:r w:rsidRPr="0084479D">
        <w:rPr>
          <w:sz w:val="24"/>
          <w:szCs w:val="24"/>
        </w:rPr>
        <w:t>о</w:t>
      </w:r>
      <w:r w:rsidRPr="005443C8">
        <w:rPr>
          <w:sz w:val="24"/>
          <w:szCs w:val="24"/>
        </w:rPr>
        <w:t>рук</w:t>
      </w:r>
      <w:r w:rsidRPr="0084479D">
        <w:rPr>
          <w:sz w:val="24"/>
          <w:szCs w:val="24"/>
        </w:rPr>
        <w:t>е</w:t>
      </w:r>
      <w:r w:rsidR="002453BC" w:rsidRPr="0084479D">
        <w:rPr>
          <w:sz w:val="24"/>
          <w:szCs w:val="24"/>
        </w:rPr>
        <w:t xml:space="preserve"> </w:t>
      </w:r>
      <w:r w:rsidRPr="0084479D">
        <w:rPr>
          <w:sz w:val="24"/>
          <w:szCs w:val="24"/>
        </w:rPr>
        <w:t xml:space="preserve">и </w:t>
      </w:r>
      <w:r w:rsidRPr="005443C8">
        <w:rPr>
          <w:sz w:val="24"/>
          <w:szCs w:val="24"/>
        </w:rPr>
        <w:t>сна</w:t>
      </w:r>
      <w:r w:rsidRPr="0084479D">
        <w:rPr>
          <w:sz w:val="24"/>
          <w:szCs w:val="24"/>
        </w:rPr>
        <w:t>бде</w:t>
      </w:r>
      <w:r w:rsidRPr="005443C8">
        <w:rPr>
          <w:sz w:val="24"/>
          <w:szCs w:val="24"/>
        </w:rPr>
        <w:t>вањ</w:t>
      </w:r>
      <w:r w:rsidRPr="0084479D">
        <w:rPr>
          <w:sz w:val="24"/>
          <w:szCs w:val="24"/>
        </w:rPr>
        <w:t xml:space="preserve">а </w:t>
      </w:r>
      <w:r w:rsidRPr="005443C8">
        <w:rPr>
          <w:sz w:val="24"/>
          <w:szCs w:val="24"/>
        </w:rPr>
        <w:t>е</w:t>
      </w:r>
      <w:r w:rsidRPr="0084479D">
        <w:rPr>
          <w:sz w:val="24"/>
          <w:szCs w:val="24"/>
        </w:rPr>
        <w:t>л</w:t>
      </w:r>
      <w:r w:rsidRPr="005443C8">
        <w:rPr>
          <w:sz w:val="24"/>
          <w:szCs w:val="24"/>
        </w:rPr>
        <w:t>ек</w:t>
      </w:r>
      <w:r w:rsidRPr="0084479D">
        <w:rPr>
          <w:sz w:val="24"/>
          <w:szCs w:val="24"/>
        </w:rPr>
        <w:t>тр</w:t>
      </w:r>
      <w:r w:rsidRPr="005443C8">
        <w:rPr>
          <w:sz w:val="24"/>
          <w:szCs w:val="24"/>
        </w:rPr>
        <w:t>ичн</w:t>
      </w:r>
      <w:r w:rsidRPr="0084479D">
        <w:rPr>
          <w:sz w:val="24"/>
          <w:szCs w:val="24"/>
        </w:rPr>
        <w:t>ом</w:t>
      </w:r>
      <w:r w:rsidRPr="005443C8">
        <w:rPr>
          <w:sz w:val="24"/>
          <w:szCs w:val="24"/>
        </w:rPr>
        <w:t xml:space="preserve"> ене</w:t>
      </w:r>
      <w:r w:rsidRPr="0084479D">
        <w:rPr>
          <w:sz w:val="24"/>
          <w:szCs w:val="24"/>
        </w:rPr>
        <w:t>рг</w:t>
      </w:r>
      <w:r w:rsidRPr="005443C8">
        <w:rPr>
          <w:sz w:val="24"/>
          <w:szCs w:val="24"/>
        </w:rPr>
        <w:t>иј</w:t>
      </w:r>
      <w:r w:rsidRPr="0084479D">
        <w:rPr>
          <w:sz w:val="24"/>
          <w:szCs w:val="24"/>
        </w:rPr>
        <w:t>ом</w:t>
      </w:r>
      <w:r w:rsidRPr="005443C8">
        <w:rPr>
          <w:sz w:val="24"/>
          <w:szCs w:val="24"/>
        </w:rPr>
        <w:t xml:space="preserve"> (</w:t>
      </w:r>
      <w:r w:rsidRPr="0084479D">
        <w:rPr>
          <w:sz w:val="24"/>
          <w:szCs w:val="24"/>
        </w:rPr>
        <w:t>'</w:t>
      </w:r>
      <w:r w:rsidRPr="005443C8">
        <w:rPr>
          <w:sz w:val="24"/>
          <w:szCs w:val="24"/>
        </w:rPr>
        <w:t>'</w:t>
      </w:r>
      <w:r w:rsidRPr="0084479D">
        <w:rPr>
          <w:sz w:val="24"/>
          <w:szCs w:val="24"/>
        </w:rPr>
        <w:t>Сл. гла</w:t>
      </w:r>
      <w:r w:rsidRPr="005443C8">
        <w:rPr>
          <w:sz w:val="24"/>
          <w:szCs w:val="24"/>
        </w:rPr>
        <w:t>сни</w:t>
      </w:r>
      <w:r w:rsidRPr="0084479D">
        <w:rPr>
          <w:sz w:val="24"/>
          <w:szCs w:val="24"/>
        </w:rPr>
        <w:t>к</w:t>
      </w:r>
      <w:r w:rsidRPr="005443C8">
        <w:rPr>
          <w:sz w:val="24"/>
          <w:szCs w:val="24"/>
        </w:rPr>
        <w:t xml:space="preserve"> Р</w:t>
      </w:r>
      <w:r w:rsidRPr="0084479D">
        <w:rPr>
          <w:sz w:val="24"/>
          <w:szCs w:val="24"/>
        </w:rPr>
        <w:t>С</w:t>
      </w:r>
      <w:r w:rsidRPr="005443C8">
        <w:rPr>
          <w:sz w:val="24"/>
          <w:szCs w:val="24"/>
        </w:rPr>
        <w:t>'</w:t>
      </w:r>
      <w:r w:rsidRPr="0084479D">
        <w:rPr>
          <w:sz w:val="24"/>
          <w:szCs w:val="24"/>
        </w:rPr>
        <w:t>'</w:t>
      </w:r>
      <w:r w:rsidRPr="005443C8">
        <w:rPr>
          <w:sz w:val="24"/>
          <w:szCs w:val="24"/>
        </w:rPr>
        <w:t xml:space="preserve"> </w:t>
      </w:r>
      <w:r w:rsidRPr="0084479D">
        <w:rPr>
          <w:sz w:val="24"/>
          <w:szCs w:val="24"/>
        </w:rPr>
        <w:t>бр.</w:t>
      </w:r>
      <w:r w:rsidRPr="005443C8">
        <w:rPr>
          <w:sz w:val="24"/>
          <w:szCs w:val="24"/>
        </w:rPr>
        <w:t xml:space="preserve"> </w:t>
      </w:r>
      <w:r w:rsidRPr="0084479D">
        <w:rPr>
          <w:sz w:val="24"/>
          <w:szCs w:val="24"/>
        </w:rPr>
        <w:t>63/2013</w:t>
      </w:r>
      <w:r w:rsidRPr="005443C8">
        <w:rPr>
          <w:sz w:val="24"/>
          <w:szCs w:val="24"/>
        </w:rPr>
        <w:t>)</w:t>
      </w:r>
      <w:r w:rsidR="0084479D" w:rsidRPr="005443C8">
        <w:rPr>
          <w:sz w:val="24"/>
          <w:szCs w:val="24"/>
        </w:rPr>
        <w:t xml:space="preserve"> и Уредба о начину и условима одређивања уједначених цена приступа дистрибутивном систему( „Службени гласник РС“ бр. 113/2013)</w:t>
      </w:r>
    </w:p>
    <w:p w:rsidR="00AD7279" w:rsidRPr="005443C8" w:rsidRDefault="00AD7279" w:rsidP="005443C8">
      <w:pPr>
        <w:spacing w:line="260" w:lineRule="exact"/>
        <w:ind w:right="517" w:firstLine="720"/>
        <w:rPr>
          <w:sz w:val="24"/>
          <w:szCs w:val="24"/>
        </w:rPr>
      </w:pPr>
    </w:p>
    <w:p w:rsidR="00AD7279" w:rsidRDefault="007430F8">
      <w:pPr>
        <w:ind w:left="113" w:right="6778"/>
        <w:jc w:val="both"/>
        <w:rPr>
          <w:sz w:val="24"/>
          <w:szCs w:val="24"/>
        </w:rPr>
      </w:pPr>
      <w:r>
        <w:rPr>
          <w:b/>
          <w:sz w:val="24"/>
          <w:szCs w:val="24"/>
        </w:rPr>
        <w:t xml:space="preserve">4. </w:t>
      </w:r>
      <w:r>
        <w:rPr>
          <w:b/>
          <w:spacing w:val="3"/>
          <w:sz w:val="24"/>
          <w:szCs w:val="24"/>
        </w:rPr>
        <w:t>К</w:t>
      </w:r>
      <w:r>
        <w:rPr>
          <w:b/>
          <w:spacing w:val="2"/>
          <w:sz w:val="24"/>
          <w:szCs w:val="24"/>
        </w:rPr>
        <w:t>о</w:t>
      </w:r>
      <w:r>
        <w:rPr>
          <w:b/>
          <w:spacing w:val="3"/>
          <w:sz w:val="24"/>
          <w:szCs w:val="24"/>
        </w:rPr>
        <w:t>ли</w:t>
      </w:r>
      <w:r>
        <w:rPr>
          <w:b/>
          <w:spacing w:val="-1"/>
          <w:sz w:val="24"/>
          <w:szCs w:val="24"/>
        </w:rPr>
        <w:t>ч</w:t>
      </w:r>
      <w:r>
        <w:rPr>
          <w:b/>
          <w:spacing w:val="3"/>
          <w:sz w:val="24"/>
          <w:szCs w:val="24"/>
        </w:rPr>
        <w:t>ин</w:t>
      </w:r>
      <w:r>
        <w:rPr>
          <w:b/>
          <w:sz w:val="24"/>
          <w:szCs w:val="24"/>
        </w:rPr>
        <w:t>а</w:t>
      </w:r>
      <w:r>
        <w:rPr>
          <w:b/>
          <w:spacing w:val="2"/>
          <w:sz w:val="24"/>
          <w:szCs w:val="24"/>
        </w:rPr>
        <w:t xml:space="preserve"> </w:t>
      </w:r>
      <w:r>
        <w:rPr>
          <w:b/>
          <w:sz w:val="24"/>
          <w:szCs w:val="24"/>
        </w:rPr>
        <w:t>и</w:t>
      </w:r>
      <w:r>
        <w:rPr>
          <w:b/>
          <w:spacing w:val="5"/>
          <w:sz w:val="24"/>
          <w:szCs w:val="24"/>
        </w:rPr>
        <w:t xml:space="preserve"> </w:t>
      </w:r>
      <w:r>
        <w:rPr>
          <w:b/>
          <w:sz w:val="24"/>
          <w:szCs w:val="24"/>
        </w:rPr>
        <w:t>о</w:t>
      </w:r>
      <w:r>
        <w:rPr>
          <w:b/>
          <w:spacing w:val="1"/>
          <w:sz w:val="24"/>
          <w:szCs w:val="24"/>
        </w:rPr>
        <w:t>п</w:t>
      </w:r>
      <w:r>
        <w:rPr>
          <w:b/>
          <w:spacing w:val="3"/>
          <w:sz w:val="24"/>
          <w:szCs w:val="24"/>
        </w:rPr>
        <w:t>и</w:t>
      </w:r>
      <w:r>
        <w:rPr>
          <w:b/>
          <w:sz w:val="24"/>
          <w:szCs w:val="24"/>
        </w:rPr>
        <w:t>с</w:t>
      </w:r>
      <w:r>
        <w:rPr>
          <w:b/>
          <w:spacing w:val="6"/>
          <w:sz w:val="24"/>
          <w:szCs w:val="24"/>
        </w:rPr>
        <w:t xml:space="preserve"> </w:t>
      </w:r>
      <w:r>
        <w:rPr>
          <w:b/>
          <w:spacing w:val="3"/>
          <w:sz w:val="24"/>
          <w:szCs w:val="24"/>
        </w:rPr>
        <w:t>д</w:t>
      </w:r>
      <w:r>
        <w:rPr>
          <w:b/>
          <w:sz w:val="24"/>
          <w:szCs w:val="24"/>
        </w:rPr>
        <w:t>о</w:t>
      </w:r>
      <w:r>
        <w:rPr>
          <w:b/>
          <w:spacing w:val="2"/>
          <w:sz w:val="24"/>
          <w:szCs w:val="24"/>
        </w:rPr>
        <w:t>ба</w:t>
      </w:r>
      <w:r>
        <w:rPr>
          <w:b/>
          <w:spacing w:val="3"/>
          <w:sz w:val="24"/>
          <w:szCs w:val="24"/>
        </w:rPr>
        <w:t>р</w:t>
      </w:r>
      <w:r>
        <w:rPr>
          <w:b/>
          <w:sz w:val="24"/>
          <w:szCs w:val="24"/>
        </w:rPr>
        <w:t>а</w:t>
      </w:r>
    </w:p>
    <w:p w:rsidR="00AD7279" w:rsidRDefault="007430F8">
      <w:pPr>
        <w:spacing w:line="260" w:lineRule="exact"/>
        <w:ind w:left="773"/>
        <w:rPr>
          <w:sz w:val="24"/>
          <w:szCs w:val="24"/>
        </w:rPr>
      </w:pPr>
      <w:r>
        <w:rPr>
          <w:sz w:val="24"/>
          <w:szCs w:val="24"/>
        </w:rPr>
        <w:t>Кол</w:t>
      </w:r>
      <w:r>
        <w:rPr>
          <w:spacing w:val="1"/>
          <w:sz w:val="24"/>
          <w:szCs w:val="24"/>
        </w:rPr>
        <w:t>и</w:t>
      </w:r>
      <w:r>
        <w:rPr>
          <w:spacing w:val="-1"/>
          <w:sz w:val="24"/>
          <w:szCs w:val="24"/>
        </w:rPr>
        <w:t>чи</w:t>
      </w:r>
      <w:r>
        <w:rPr>
          <w:spacing w:val="1"/>
          <w:sz w:val="24"/>
          <w:szCs w:val="24"/>
        </w:rPr>
        <w:t>н</w:t>
      </w:r>
      <w:r>
        <w:rPr>
          <w:sz w:val="24"/>
          <w:szCs w:val="24"/>
        </w:rPr>
        <w:t>а</w:t>
      </w:r>
      <w:r w:rsidR="002453BC">
        <w:rPr>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е</w:t>
      </w:r>
      <w:r w:rsidR="002453BC">
        <w:rPr>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је</w:t>
      </w:r>
      <w:r w:rsidR="002453BC">
        <w:rPr>
          <w:sz w:val="24"/>
          <w:szCs w:val="24"/>
        </w:rPr>
        <w:t xml:space="preserve"> </w:t>
      </w:r>
      <w:r>
        <w:rPr>
          <w:sz w:val="24"/>
          <w:szCs w:val="24"/>
        </w:rPr>
        <w:t>одр</w:t>
      </w:r>
      <w:r>
        <w:rPr>
          <w:spacing w:val="-1"/>
          <w:sz w:val="24"/>
          <w:szCs w:val="24"/>
        </w:rPr>
        <w:t>е</w:t>
      </w:r>
      <w:r>
        <w:rPr>
          <w:spacing w:val="1"/>
          <w:sz w:val="24"/>
          <w:szCs w:val="24"/>
        </w:rPr>
        <w:t>ђи</w:t>
      </w:r>
      <w:r>
        <w:rPr>
          <w:sz w:val="24"/>
          <w:szCs w:val="24"/>
        </w:rPr>
        <w:t>в</w:t>
      </w:r>
      <w:r>
        <w:rPr>
          <w:spacing w:val="-1"/>
          <w:sz w:val="24"/>
          <w:szCs w:val="24"/>
        </w:rPr>
        <w:t>а</w:t>
      </w:r>
      <w:r>
        <w:rPr>
          <w:sz w:val="24"/>
          <w:szCs w:val="24"/>
        </w:rPr>
        <w:t>ће</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у</w:t>
      </w:r>
      <w:r w:rsidR="002453BC">
        <w:rPr>
          <w:sz w:val="24"/>
          <w:szCs w:val="24"/>
        </w:rPr>
        <w:t xml:space="preserve"> </w:t>
      </w:r>
      <w:r>
        <w:rPr>
          <w:sz w:val="24"/>
          <w:szCs w:val="24"/>
        </w:rPr>
        <w:t>о</w:t>
      </w:r>
      <w:r>
        <w:rPr>
          <w:spacing w:val="-1"/>
          <w:sz w:val="24"/>
          <w:szCs w:val="24"/>
        </w:rPr>
        <w:t>с</w:t>
      </w:r>
      <w:r>
        <w:rPr>
          <w:sz w:val="24"/>
          <w:szCs w:val="24"/>
        </w:rPr>
        <w:t>тв</w:t>
      </w:r>
      <w:r>
        <w:rPr>
          <w:spacing w:val="-1"/>
          <w:sz w:val="24"/>
          <w:szCs w:val="24"/>
        </w:rPr>
        <w:t>а</w:t>
      </w:r>
      <w:r>
        <w:rPr>
          <w:sz w:val="24"/>
          <w:szCs w:val="24"/>
        </w:rPr>
        <w:t>р</w:t>
      </w:r>
      <w:r>
        <w:rPr>
          <w:spacing w:val="-1"/>
          <w:sz w:val="24"/>
          <w:szCs w:val="24"/>
        </w:rPr>
        <w:t>е</w:t>
      </w:r>
      <w:r>
        <w:rPr>
          <w:spacing w:val="1"/>
          <w:sz w:val="24"/>
          <w:szCs w:val="24"/>
        </w:rPr>
        <w:t>н</w:t>
      </w:r>
      <w:r>
        <w:rPr>
          <w:sz w:val="24"/>
          <w:szCs w:val="24"/>
        </w:rPr>
        <w:t>е</w:t>
      </w:r>
      <w:r w:rsidR="002453BC">
        <w:rPr>
          <w:sz w:val="24"/>
          <w:szCs w:val="24"/>
        </w:rPr>
        <w:t xml:space="preserve"> </w:t>
      </w:r>
      <w:r>
        <w:rPr>
          <w:spacing w:val="1"/>
          <w:sz w:val="24"/>
          <w:szCs w:val="24"/>
        </w:rPr>
        <w:t>п</w:t>
      </w:r>
      <w:r>
        <w:rPr>
          <w:sz w:val="24"/>
          <w:szCs w:val="24"/>
        </w:rPr>
        <w:t>отрош</w:t>
      </w:r>
      <w:r>
        <w:rPr>
          <w:spacing w:val="1"/>
          <w:sz w:val="24"/>
          <w:szCs w:val="24"/>
        </w:rPr>
        <w:t>њ</w:t>
      </w:r>
      <w:r>
        <w:rPr>
          <w:sz w:val="24"/>
          <w:szCs w:val="24"/>
        </w:rPr>
        <w:t>е</w:t>
      </w:r>
    </w:p>
    <w:p w:rsidR="00AD7279" w:rsidRDefault="007430F8" w:rsidP="00E813E8">
      <w:pPr>
        <w:ind w:left="720" w:right="424"/>
        <w:jc w:val="both"/>
        <w:rPr>
          <w:sz w:val="24"/>
          <w:szCs w:val="24"/>
        </w:rPr>
      </w:pPr>
      <w:proofErr w:type="gramStart"/>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w:t>
      </w:r>
      <w:r w:rsidR="002453BC">
        <w:rPr>
          <w:sz w:val="24"/>
          <w:szCs w:val="24"/>
        </w:rPr>
        <w:t xml:space="preserve"> </w:t>
      </w:r>
      <w:r>
        <w:rPr>
          <w:spacing w:val="1"/>
          <w:sz w:val="24"/>
          <w:szCs w:val="24"/>
        </w:rPr>
        <w:t>н</w:t>
      </w:r>
      <w:r>
        <w:rPr>
          <w:sz w:val="24"/>
          <w:szCs w:val="24"/>
        </w:rPr>
        <w:t>а</w:t>
      </w:r>
      <w:r>
        <w:rPr>
          <w:spacing w:val="-1"/>
          <w:sz w:val="24"/>
          <w:szCs w:val="24"/>
        </w:rPr>
        <w:t xml:space="preserve"> мес</w:t>
      </w:r>
      <w:r>
        <w:rPr>
          <w:sz w:val="24"/>
          <w:szCs w:val="24"/>
        </w:rPr>
        <w:t>т</w:t>
      </w:r>
      <w:r>
        <w:rPr>
          <w:spacing w:val="1"/>
          <w:sz w:val="24"/>
          <w:szCs w:val="24"/>
        </w:rPr>
        <w:t>и</w:t>
      </w:r>
      <w:r>
        <w:rPr>
          <w:spacing w:val="-1"/>
          <w:sz w:val="24"/>
          <w:szCs w:val="24"/>
        </w:rPr>
        <w:t>м</w:t>
      </w:r>
      <w:r>
        <w:rPr>
          <w:sz w:val="24"/>
          <w:szCs w:val="24"/>
        </w:rPr>
        <w:t>а</w:t>
      </w:r>
      <w:r>
        <w:rPr>
          <w:spacing w:val="1"/>
          <w:sz w:val="24"/>
          <w:szCs w:val="24"/>
        </w:rPr>
        <w:t xml:space="preserve"> п</w:t>
      </w:r>
      <w:r>
        <w:rPr>
          <w:sz w:val="24"/>
          <w:szCs w:val="24"/>
        </w:rPr>
        <w:t>р</w:t>
      </w:r>
      <w:r>
        <w:rPr>
          <w:spacing w:val="1"/>
          <w:sz w:val="24"/>
          <w:szCs w:val="24"/>
        </w:rPr>
        <w:t>и</w:t>
      </w:r>
      <w:r>
        <w:rPr>
          <w:spacing w:val="-1"/>
          <w:sz w:val="24"/>
          <w:szCs w:val="24"/>
        </w:rPr>
        <w:t>м</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z w:val="24"/>
          <w:szCs w:val="24"/>
        </w:rPr>
        <w:t>је то</w:t>
      </w:r>
      <w:r>
        <w:rPr>
          <w:spacing w:val="1"/>
          <w:sz w:val="24"/>
          <w:szCs w:val="24"/>
        </w:rPr>
        <w:t>к</w:t>
      </w:r>
      <w:r>
        <w:rPr>
          <w:sz w:val="24"/>
          <w:szCs w:val="24"/>
        </w:rPr>
        <w:t>ом</w:t>
      </w:r>
      <w:r>
        <w:rPr>
          <w:spacing w:val="-1"/>
          <w:sz w:val="24"/>
          <w:szCs w:val="24"/>
        </w:rPr>
        <w:t xml:space="preserve"> </w:t>
      </w:r>
      <w:r>
        <w:rPr>
          <w:spacing w:val="1"/>
          <w:sz w:val="24"/>
          <w:szCs w:val="24"/>
        </w:rPr>
        <w:t>п</w:t>
      </w:r>
      <w:r>
        <w:rPr>
          <w:spacing w:val="-3"/>
          <w:sz w:val="24"/>
          <w:szCs w:val="24"/>
        </w:rPr>
        <w:t>е</w:t>
      </w:r>
      <w:r>
        <w:rPr>
          <w:sz w:val="24"/>
          <w:szCs w:val="24"/>
        </w:rPr>
        <w:t>р</w:t>
      </w:r>
      <w:r>
        <w:rPr>
          <w:spacing w:val="1"/>
          <w:sz w:val="24"/>
          <w:szCs w:val="24"/>
        </w:rPr>
        <w:t>и</w:t>
      </w:r>
      <w:r>
        <w:rPr>
          <w:sz w:val="24"/>
          <w:szCs w:val="24"/>
        </w:rPr>
        <w:t>ода</w:t>
      </w:r>
      <w:r>
        <w:rPr>
          <w:spacing w:val="-1"/>
          <w:sz w:val="24"/>
          <w:szCs w:val="24"/>
        </w:rPr>
        <w:t xml:space="preserve"> с</w:t>
      </w:r>
      <w:r>
        <w:rPr>
          <w:spacing w:val="1"/>
          <w:sz w:val="24"/>
          <w:szCs w:val="24"/>
        </w:rPr>
        <w:t>н</w:t>
      </w:r>
      <w:r>
        <w:rPr>
          <w:spacing w:val="-1"/>
          <w:sz w:val="24"/>
          <w:szCs w:val="24"/>
        </w:rPr>
        <w:t>а</w:t>
      </w:r>
      <w:r>
        <w:rPr>
          <w:sz w:val="24"/>
          <w:szCs w:val="24"/>
        </w:rPr>
        <w:t>бде</w:t>
      </w:r>
      <w:r>
        <w:rPr>
          <w:spacing w:val="-1"/>
          <w:sz w:val="24"/>
          <w:szCs w:val="24"/>
        </w:rPr>
        <w:t>ва</w:t>
      </w:r>
      <w:r>
        <w:rPr>
          <w:spacing w:val="1"/>
          <w:sz w:val="24"/>
          <w:szCs w:val="24"/>
        </w:rPr>
        <w:t>њ</w:t>
      </w:r>
      <w:r>
        <w:rPr>
          <w:spacing w:val="-1"/>
          <w:sz w:val="24"/>
          <w:szCs w:val="24"/>
        </w:rPr>
        <w:t>а</w:t>
      </w:r>
      <w:r>
        <w:rPr>
          <w:sz w:val="24"/>
          <w:szCs w:val="24"/>
        </w:rPr>
        <w:t>.</w:t>
      </w:r>
      <w:proofErr w:type="gramEnd"/>
    </w:p>
    <w:p w:rsidR="00E813E8" w:rsidRPr="00614D9F" w:rsidRDefault="007430F8" w:rsidP="00E813E8">
      <w:pPr>
        <w:ind w:left="720" w:right="72"/>
        <w:jc w:val="both"/>
        <w:rPr>
          <w:spacing w:val="48"/>
          <w:sz w:val="24"/>
          <w:szCs w:val="24"/>
          <w:lang w:val="sr-Cyrl-CS"/>
        </w:rPr>
      </w:pPr>
      <w:r>
        <w:rPr>
          <w:sz w:val="24"/>
          <w:szCs w:val="24"/>
        </w:rPr>
        <w:t>Окв</w:t>
      </w:r>
      <w:r>
        <w:rPr>
          <w:spacing w:val="1"/>
          <w:sz w:val="24"/>
          <w:szCs w:val="24"/>
        </w:rPr>
        <w:t>и</w:t>
      </w:r>
      <w:r>
        <w:rPr>
          <w:sz w:val="24"/>
          <w:szCs w:val="24"/>
        </w:rPr>
        <w:t>р</w:t>
      </w:r>
      <w:r>
        <w:rPr>
          <w:spacing w:val="1"/>
          <w:sz w:val="24"/>
          <w:szCs w:val="24"/>
        </w:rPr>
        <w:t>н</w:t>
      </w:r>
      <w:r>
        <w:rPr>
          <w:sz w:val="24"/>
          <w:szCs w:val="24"/>
        </w:rPr>
        <w:t>и</w:t>
      </w:r>
      <w:r>
        <w:rPr>
          <w:spacing w:val="47"/>
          <w:sz w:val="24"/>
          <w:szCs w:val="24"/>
        </w:rPr>
        <w:t xml:space="preserve"> </w:t>
      </w:r>
      <w:r>
        <w:rPr>
          <w:sz w:val="24"/>
          <w:szCs w:val="24"/>
        </w:rPr>
        <w:t>об</w:t>
      </w:r>
      <w:r>
        <w:rPr>
          <w:spacing w:val="1"/>
          <w:sz w:val="24"/>
          <w:szCs w:val="24"/>
        </w:rPr>
        <w:t>и</w:t>
      </w:r>
      <w:r>
        <w:rPr>
          <w:sz w:val="24"/>
          <w:szCs w:val="24"/>
        </w:rPr>
        <w:t>м</w:t>
      </w:r>
      <w:r>
        <w:rPr>
          <w:spacing w:val="45"/>
          <w:sz w:val="24"/>
          <w:szCs w:val="24"/>
        </w:rPr>
        <w:t xml:space="preserve"> </w:t>
      </w:r>
      <w:r>
        <w:rPr>
          <w:sz w:val="24"/>
          <w:szCs w:val="24"/>
        </w:rPr>
        <w:t>д</w:t>
      </w:r>
      <w:r>
        <w:rPr>
          <w:spacing w:val="1"/>
          <w:sz w:val="24"/>
          <w:szCs w:val="24"/>
        </w:rPr>
        <w:t>ин</w:t>
      </w:r>
      <w:r>
        <w:rPr>
          <w:spacing w:val="-1"/>
          <w:sz w:val="24"/>
          <w:szCs w:val="24"/>
        </w:rPr>
        <w:t>ами</w:t>
      </w:r>
      <w:r>
        <w:rPr>
          <w:spacing w:val="1"/>
          <w:sz w:val="24"/>
          <w:szCs w:val="24"/>
        </w:rPr>
        <w:t>к</w:t>
      </w:r>
      <w:r>
        <w:rPr>
          <w:sz w:val="24"/>
          <w:szCs w:val="24"/>
        </w:rPr>
        <w:t>е</w:t>
      </w:r>
      <w:r>
        <w:rPr>
          <w:spacing w:val="47"/>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о</w:t>
      </w:r>
      <w:r>
        <w:rPr>
          <w:spacing w:val="2"/>
          <w:sz w:val="24"/>
          <w:szCs w:val="24"/>
        </w:rPr>
        <w:t>р</w:t>
      </w:r>
      <w:r>
        <w:rPr>
          <w:spacing w:val="-7"/>
          <w:sz w:val="24"/>
          <w:szCs w:val="24"/>
        </w:rPr>
        <w:t>у</w:t>
      </w:r>
      <w:r>
        <w:rPr>
          <w:spacing w:val="1"/>
          <w:sz w:val="24"/>
          <w:szCs w:val="24"/>
        </w:rPr>
        <w:t>к</w:t>
      </w:r>
      <w:r>
        <w:rPr>
          <w:spacing w:val="-1"/>
          <w:sz w:val="24"/>
          <w:szCs w:val="24"/>
        </w:rPr>
        <w:t>е</w:t>
      </w:r>
      <w:r>
        <w:rPr>
          <w:sz w:val="24"/>
          <w:szCs w:val="24"/>
        </w:rPr>
        <w:t>:</w:t>
      </w:r>
      <w:r>
        <w:rPr>
          <w:spacing w:val="48"/>
          <w:sz w:val="24"/>
          <w:szCs w:val="24"/>
        </w:rPr>
        <w:t xml:space="preserve"> </w:t>
      </w:r>
      <w:r>
        <w:rPr>
          <w:spacing w:val="-1"/>
          <w:sz w:val="24"/>
          <w:szCs w:val="24"/>
        </w:rPr>
        <w:t>а</w:t>
      </w:r>
      <w:r>
        <w:rPr>
          <w:spacing w:val="1"/>
          <w:sz w:val="24"/>
          <w:szCs w:val="24"/>
        </w:rPr>
        <w:t>н</w:t>
      </w:r>
      <w:r>
        <w:rPr>
          <w:spacing w:val="-1"/>
          <w:sz w:val="24"/>
          <w:szCs w:val="24"/>
        </w:rPr>
        <w:t>а</w:t>
      </w:r>
      <w:r>
        <w:rPr>
          <w:sz w:val="24"/>
          <w:szCs w:val="24"/>
        </w:rPr>
        <w:t>лог</w:t>
      </w:r>
      <w:r>
        <w:rPr>
          <w:spacing w:val="1"/>
          <w:sz w:val="24"/>
          <w:szCs w:val="24"/>
        </w:rPr>
        <w:t>н</w:t>
      </w:r>
      <w:r>
        <w:rPr>
          <w:sz w:val="24"/>
          <w:szCs w:val="24"/>
        </w:rPr>
        <w:t>о</w:t>
      </w:r>
      <w:r>
        <w:rPr>
          <w:spacing w:val="48"/>
          <w:sz w:val="24"/>
          <w:szCs w:val="24"/>
        </w:rPr>
        <w:t xml:space="preserve"> </w:t>
      </w:r>
      <w:r>
        <w:rPr>
          <w:sz w:val="24"/>
          <w:szCs w:val="24"/>
        </w:rPr>
        <w:t>р</w:t>
      </w:r>
      <w:r>
        <w:rPr>
          <w:spacing w:val="-1"/>
          <w:sz w:val="24"/>
          <w:szCs w:val="24"/>
        </w:rPr>
        <w:t>ас</w:t>
      </w:r>
      <w:r>
        <w:rPr>
          <w:spacing w:val="1"/>
          <w:sz w:val="24"/>
          <w:szCs w:val="24"/>
        </w:rPr>
        <w:t>п</w:t>
      </w:r>
      <w:r>
        <w:rPr>
          <w:sz w:val="24"/>
          <w:szCs w:val="24"/>
        </w:rPr>
        <w:t>ор</w:t>
      </w:r>
      <w:r>
        <w:rPr>
          <w:spacing w:val="-1"/>
          <w:sz w:val="24"/>
          <w:szCs w:val="24"/>
        </w:rPr>
        <w:t>е</w:t>
      </w:r>
      <w:r>
        <w:rPr>
          <w:spacing w:val="2"/>
          <w:sz w:val="24"/>
          <w:szCs w:val="24"/>
        </w:rPr>
        <w:t>д</w:t>
      </w:r>
      <w:r>
        <w:rPr>
          <w:sz w:val="24"/>
          <w:szCs w:val="24"/>
        </w:rPr>
        <w:t>у</w:t>
      </w:r>
      <w:r>
        <w:rPr>
          <w:spacing w:val="48"/>
          <w:sz w:val="24"/>
          <w:szCs w:val="24"/>
        </w:rPr>
        <w:t xml:space="preserve"> </w:t>
      </w:r>
      <w:r>
        <w:rPr>
          <w:spacing w:val="-5"/>
          <w:sz w:val="24"/>
          <w:szCs w:val="24"/>
        </w:rPr>
        <w:t>у</w:t>
      </w:r>
      <w:r>
        <w:rPr>
          <w:sz w:val="24"/>
          <w:szCs w:val="24"/>
        </w:rPr>
        <w:t>трош</w:t>
      </w:r>
      <w:r>
        <w:rPr>
          <w:spacing w:val="1"/>
          <w:sz w:val="24"/>
          <w:szCs w:val="24"/>
        </w:rPr>
        <w:t>к</w:t>
      </w:r>
      <w:r>
        <w:rPr>
          <w:sz w:val="24"/>
          <w:szCs w:val="24"/>
        </w:rPr>
        <w:t>а</w:t>
      </w:r>
      <w:r>
        <w:rPr>
          <w:spacing w:val="47"/>
          <w:sz w:val="24"/>
          <w:szCs w:val="24"/>
        </w:rPr>
        <w:t xml:space="preserve"> </w:t>
      </w:r>
      <w:r>
        <w:rPr>
          <w:spacing w:val="1"/>
          <w:sz w:val="24"/>
          <w:szCs w:val="24"/>
        </w:rPr>
        <w:t>з</w:t>
      </w:r>
      <w:r>
        <w:rPr>
          <w:sz w:val="24"/>
          <w:szCs w:val="24"/>
        </w:rPr>
        <w:t>а</w:t>
      </w:r>
      <w:r>
        <w:rPr>
          <w:spacing w:val="47"/>
          <w:sz w:val="24"/>
          <w:szCs w:val="24"/>
        </w:rPr>
        <w:t xml:space="preserve"> </w:t>
      </w:r>
      <w:r>
        <w:rPr>
          <w:spacing w:val="1"/>
          <w:sz w:val="24"/>
          <w:szCs w:val="24"/>
        </w:rPr>
        <w:t>п</w:t>
      </w:r>
      <w:r>
        <w:rPr>
          <w:spacing w:val="-1"/>
          <w:sz w:val="24"/>
          <w:szCs w:val="24"/>
        </w:rPr>
        <w:t>е</w:t>
      </w:r>
      <w:r>
        <w:rPr>
          <w:sz w:val="24"/>
          <w:szCs w:val="24"/>
        </w:rPr>
        <w:t>р</w:t>
      </w:r>
      <w:r>
        <w:rPr>
          <w:spacing w:val="1"/>
          <w:sz w:val="24"/>
          <w:szCs w:val="24"/>
        </w:rPr>
        <w:t>и</w:t>
      </w:r>
      <w:r>
        <w:rPr>
          <w:sz w:val="24"/>
          <w:szCs w:val="24"/>
        </w:rPr>
        <w:t>од</w:t>
      </w:r>
      <w:r>
        <w:rPr>
          <w:spacing w:val="54"/>
          <w:sz w:val="24"/>
          <w:szCs w:val="24"/>
        </w:rPr>
        <w:t xml:space="preserve"> </w:t>
      </w:r>
      <w:r w:rsidRPr="00614D9F">
        <w:rPr>
          <w:sz w:val="24"/>
          <w:szCs w:val="24"/>
        </w:rPr>
        <w:t>ја</w:t>
      </w:r>
      <w:r w:rsidRPr="00614D9F">
        <w:rPr>
          <w:spacing w:val="3"/>
          <w:sz w:val="24"/>
          <w:szCs w:val="24"/>
        </w:rPr>
        <w:t>н</w:t>
      </w:r>
      <w:r w:rsidRPr="00614D9F">
        <w:rPr>
          <w:spacing w:val="-5"/>
          <w:sz w:val="24"/>
          <w:szCs w:val="24"/>
        </w:rPr>
        <w:t>у</w:t>
      </w:r>
      <w:r w:rsidRPr="00614D9F">
        <w:rPr>
          <w:spacing w:val="-1"/>
          <w:sz w:val="24"/>
          <w:szCs w:val="24"/>
        </w:rPr>
        <w:t>а</w:t>
      </w:r>
      <w:r w:rsidRPr="00614D9F">
        <w:rPr>
          <w:sz w:val="24"/>
          <w:szCs w:val="24"/>
        </w:rPr>
        <w:t>р</w:t>
      </w:r>
      <w:r w:rsidRPr="00614D9F">
        <w:rPr>
          <w:spacing w:val="48"/>
          <w:sz w:val="24"/>
          <w:szCs w:val="24"/>
        </w:rPr>
        <w:t xml:space="preserve"> </w:t>
      </w:r>
    </w:p>
    <w:p w:rsidR="00E813E8" w:rsidRDefault="007430F8" w:rsidP="00E813E8">
      <w:pPr>
        <w:ind w:left="720" w:right="72"/>
        <w:jc w:val="both"/>
        <w:rPr>
          <w:sz w:val="24"/>
          <w:szCs w:val="24"/>
          <w:lang w:val="sr-Cyrl-CS"/>
        </w:rPr>
      </w:pPr>
      <w:r w:rsidRPr="00614D9F">
        <w:rPr>
          <w:sz w:val="24"/>
          <w:szCs w:val="24"/>
        </w:rPr>
        <w:t>201</w:t>
      </w:r>
      <w:r w:rsidR="0016638D">
        <w:rPr>
          <w:sz w:val="24"/>
          <w:szCs w:val="24"/>
          <w:lang w:val="sr-Latn-CS"/>
        </w:rPr>
        <w:t>4</w:t>
      </w:r>
      <w:r w:rsidRPr="00614D9F">
        <w:rPr>
          <w:spacing w:val="48"/>
          <w:sz w:val="24"/>
          <w:szCs w:val="24"/>
        </w:rPr>
        <w:t xml:space="preserve"> </w:t>
      </w:r>
      <w:r w:rsidRPr="00614D9F">
        <w:rPr>
          <w:sz w:val="24"/>
          <w:szCs w:val="24"/>
        </w:rPr>
        <w:t>–</w:t>
      </w:r>
      <w:r w:rsidR="000B2296">
        <w:rPr>
          <w:spacing w:val="-1"/>
          <w:sz w:val="24"/>
          <w:szCs w:val="24"/>
          <w:lang w:val="sr-Cyrl-CS"/>
        </w:rPr>
        <w:t>новембар</w:t>
      </w:r>
      <w:r w:rsidR="002453BC" w:rsidRPr="00614D9F">
        <w:rPr>
          <w:sz w:val="24"/>
          <w:szCs w:val="24"/>
        </w:rPr>
        <w:t xml:space="preserve"> </w:t>
      </w:r>
      <w:r w:rsidR="0016638D">
        <w:rPr>
          <w:sz w:val="24"/>
          <w:szCs w:val="24"/>
        </w:rPr>
        <w:t>2017</w:t>
      </w:r>
      <w:r w:rsidRPr="00614D9F">
        <w:rPr>
          <w:sz w:val="24"/>
          <w:szCs w:val="24"/>
        </w:rPr>
        <w:t xml:space="preserve">. </w:t>
      </w:r>
      <w:proofErr w:type="gramStart"/>
      <w:r w:rsidRPr="00614D9F">
        <w:rPr>
          <w:sz w:val="24"/>
          <w:szCs w:val="24"/>
        </w:rPr>
        <w:t>год</w:t>
      </w:r>
      <w:r w:rsidRPr="00614D9F">
        <w:rPr>
          <w:spacing w:val="1"/>
          <w:sz w:val="24"/>
          <w:szCs w:val="24"/>
        </w:rPr>
        <w:t>ин</w:t>
      </w:r>
      <w:r w:rsidRPr="00614D9F">
        <w:rPr>
          <w:sz w:val="24"/>
          <w:szCs w:val="24"/>
        </w:rPr>
        <w:t>е</w:t>
      </w:r>
      <w:proofErr w:type="gramEnd"/>
      <w:r w:rsidRPr="00614D9F">
        <w:rPr>
          <w:spacing w:val="-1"/>
          <w:sz w:val="24"/>
          <w:szCs w:val="24"/>
        </w:rPr>
        <w:t xml:space="preserve"> </w:t>
      </w:r>
      <w:r w:rsidRPr="00614D9F">
        <w:rPr>
          <w:spacing w:val="1"/>
          <w:sz w:val="24"/>
          <w:szCs w:val="24"/>
        </w:rPr>
        <w:t>и</w:t>
      </w:r>
      <w:r w:rsidRPr="00614D9F">
        <w:rPr>
          <w:sz w:val="24"/>
          <w:szCs w:val="24"/>
        </w:rPr>
        <w:t>з</w:t>
      </w:r>
      <w:r w:rsidRPr="00614D9F">
        <w:rPr>
          <w:spacing w:val="2"/>
          <w:sz w:val="24"/>
          <w:szCs w:val="24"/>
        </w:rPr>
        <w:t xml:space="preserve"> </w:t>
      </w:r>
      <w:r w:rsidRPr="00614D9F">
        <w:rPr>
          <w:spacing w:val="-3"/>
          <w:sz w:val="24"/>
          <w:szCs w:val="24"/>
        </w:rPr>
        <w:t>Т</w:t>
      </w:r>
      <w:r w:rsidR="00230579" w:rsidRPr="00614D9F">
        <w:rPr>
          <w:spacing w:val="-3"/>
          <w:sz w:val="24"/>
          <w:szCs w:val="24"/>
          <w:lang w:val="sr-Cyrl-CS"/>
        </w:rPr>
        <w:t xml:space="preserve">абеле </w:t>
      </w:r>
      <w:r w:rsidRPr="00614D9F">
        <w:rPr>
          <w:sz w:val="24"/>
          <w:szCs w:val="24"/>
        </w:rPr>
        <w:t xml:space="preserve">1 </w:t>
      </w:r>
      <w:r w:rsidRPr="00614D9F">
        <w:rPr>
          <w:spacing w:val="1"/>
          <w:sz w:val="24"/>
          <w:szCs w:val="24"/>
        </w:rPr>
        <w:t>к</w:t>
      </w:r>
      <w:r w:rsidRPr="00614D9F">
        <w:rPr>
          <w:sz w:val="24"/>
          <w:szCs w:val="24"/>
        </w:rPr>
        <w:t xml:space="preserve">оја је </w:t>
      </w:r>
      <w:r w:rsidRPr="00614D9F">
        <w:rPr>
          <w:spacing w:val="-1"/>
          <w:sz w:val="24"/>
          <w:szCs w:val="24"/>
        </w:rPr>
        <w:t>сас</w:t>
      </w:r>
      <w:r w:rsidRPr="00614D9F">
        <w:rPr>
          <w:sz w:val="24"/>
          <w:szCs w:val="24"/>
        </w:rPr>
        <w:t>т</w:t>
      </w:r>
      <w:r w:rsidRPr="00614D9F">
        <w:rPr>
          <w:spacing w:val="-1"/>
          <w:sz w:val="24"/>
          <w:szCs w:val="24"/>
        </w:rPr>
        <w:t>а</w:t>
      </w:r>
      <w:r w:rsidRPr="00614D9F">
        <w:rPr>
          <w:sz w:val="24"/>
          <w:szCs w:val="24"/>
        </w:rPr>
        <w:t>вни</w:t>
      </w:r>
      <w:r w:rsidRPr="00614D9F">
        <w:rPr>
          <w:spacing w:val="1"/>
          <w:sz w:val="24"/>
          <w:szCs w:val="24"/>
        </w:rPr>
        <w:t xml:space="preserve"> </w:t>
      </w:r>
      <w:r w:rsidRPr="00614D9F">
        <w:rPr>
          <w:sz w:val="24"/>
          <w:szCs w:val="24"/>
        </w:rPr>
        <w:t>д</w:t>
      </w:r>
      <w:r w:rsidRPr="00614D9F">
        <w:rPr>
          <w:spacing w:val="-1"/>
          <w:sz w:val="24"/>
          <w:szCs w:val="24"/>
        </w:rPr>
        <w:t>е</w:t>
      </w:r>
      <w:r w:rsidRPr="00614D9F">
        <w:rPr>
          <w:sz w:val="24"/>
          <w:szCs w:val="24"/>
        </w:rPr>
        <w:t xml:space="preserve">о </w:t>
      </w:r>
      <w:r w:rsidRPr="00614D9F">
        <w:rPr>
          <w:spacing w:val="1"/>
          <w:sz w:val="24"/>
          <w:szCs w:val="24"/>
        </w:rPr>
        <w:t>к</w:t>
      </w:r>
      <w:r w:rsidRPr="00614D9F">
        <w:rPr>
          <w:sz w:val="24"/>
          <w:szCs w:val="24"/>
        </w:rPr>
        <w:t>о</w:t>
      </w:r>
      <w:r w:rsidRPr="00614D9F">
        <w:rPr>
          <w:spacing w:val="1"/>
          <w:sz w:val="24"/>
          <w:szCs w:val="24"/>
        </w:rPr>
        <w:t>н</w:t>
      </w:r>
      <w:r w:rsidRPr="00614D9F">
        <w:rPr>
          <w:spacing w:val="3"/>
          <w:sz w:val="24"/>
          <w:szCs w:val="24"/>
        </w:rPr>
        <w:t>к</w:t>
      </w:r>
      <w:r w:rsidRPr="00614D9F">
        <w:rPr>
          <w:spacing w:val="-7"/>
          <w:sz w:val="24"/>
          <w:szCs w:val="24"/>
        </w:rPr>
        <w:t>у</w:t>
      </w:r>
      <w:r w:rsidRPr="00614D9F">
        <w:rPr>
          <w:spacing w:val="2"/>
          <w:sz w:val="24"/>
          <w:szCs w:val="24"/>
        </w:rPr>
        <w:t>р</w:t>
      </w:r>
      <w:r w:rsidRPr="00614D9F">
        <w:rPr>
          <w:spacing w:val="-1"/>
          <w:sz w:val="24"/>
          <w:szCs w:val="24"/>
        </w:rPr>
        <w:t>с</w:t>
      </w:r>
      <w:r w:rsidRPr="00614D9F">
        <w:rPr>
          <w:spacing w:val="1"/>
          <w:sz w:val="24"/>
          <w:szCs w:val="24"/>
        </w:rPr>
        <w:t>н</w:t>
      </w:r>
      <w:r w:rsidRPr="00614D9F">
        <w:rPr>
          <w:sz w:val="24"/>
          <w:szCs w:val="24"/>
        </w:rPr>
        <w:t>е</w:t>
      </w:r>
      <w:r w:rsidRPr="00614D9F">
        <w:rPr>
          <w:spacing w:val="-1"/>
          <w:sz w:val="24"/>
          <w:szCs w:val="24"/>
        </w:rPr>
        <w:t xml:space="preserve"> </w:t>
      </w:r>
      <w:r w:rsidRPr="00614D9F">
        <w:rPr>
          <w:sz w:val="24"/>
          <w:szCs w:val="24"/>
        </w:rPr>
        <w:t>до</w:t>
      </w:r>
      <w:r w:rsidRPr="00614D9F">
        <w:rPr>
          <w:spacing w:val="3"/>
          <w:sz w:val="24"/>
          <w:szCs w:val="24"/>
        </w:rPr>
        <w:t>к</w:t>
      </w:r>
      <w:r w:rsidRPr="00614D9F">
        <w:rPr>
          <w:spacing w:val="-5"/>
          <w:sz w:val="24"/>
          <w:szCs w:val="24"/>
        </w:rPr>
        <w:t>у</w:t>
      </w:r>
      <w:r w:rsidRPr="00614D9F">
        <w:rPr>
          <w:spacing w:val="1"/>
          <w:sz w:val="24"/>
          <w:szCs w:val="24"/>
        </w:rPr>
        <w:t>м</w:t>
      </w:r>
      <w:r w:rsidRPr="00614D9F">
        <w:rPr>
          <w:spacing w:val="-1"/>
          <w:sz w:val="24"/>
          <w:szCs w:val="24"/>
        </w:rPr>
        <w:t>е</w:t>
      </w:r>
      <w:r w:rsidRPr="00614D9F">
        <w:rPr>
          <w:spacing w:val="1"/>
          <w:sz w:val="24"/>
          <w:szCs w:val="24"/>
        </w:rPr>
        <w:t>н</w:t>
      </w:r>
      <w:r w:rsidRPr="00614D9F">
        <w:rPr>
          <w:sz w:val="24"/>
          <w:szCs w:val="24"/>
        </w:rPr>
        <w:t>т</w:t>
      </w:r>
      <w:r w:rsidRPr="00614D9F">
        <w:rPr>
          <w:spacing w:val="-1"/>
          <w:sz w:val="24"/>
          <w:szCs w:val="24"/>
        </w:rPr>
        <w:t>а</w:t>
      </w:r>
      <w:r w:rsidRPr="00614D9F">
        <w:rPr>
          <w:spacing w:val="1"/>
          <w:sz w:val="24"/>
          <w:szCs w:val="24"/>
        </w:rPr>
        <w:t>ци</w:t>
      </w:r>
      <w:r w:rsidRPr="00614D9F">
        <w:rPr>
          <w:spacing w:val="-2"/>
          <w:sz w:val="24"/>
          <w:szCs w:val="24"/>
        </w:rPr>
        <w:t>ј</w:t>
      </w:r>
      <w:r w:rsidRPr="00614D9F">
        <w:rPr>
          <w:sz w:val="24"/>
          <w:szCs w:val="24"/>
        </w:rPr>
        <w:t>е</w:t>
      </w:r>
      <w:r>
        <w:rPr>
          <w:spacing w:val="59"/>
          <w:sz w:val="24"/>
          <w:szCs w:val="24"/>
        </w:rPr>
        <w:t xml:space="preserve"> </w:t>
      </w:r>
      <w:r>
        <w:rPr>
          <w:spacing w:val="1"/>
          <w:sz w:val="24"/>
          <w:szCs w:val="24"/>
        </w:rPr>
        <w:t>к</w:t>
      </w:r>
      <w:r>
        <w:rPr>
          <w:spacing w:val="-1"/>
          <w:sz w:val="24"/>
          <w:szCs w:val="24"/>
        </w:rPr>
        <w:t>а</w:t>
      </w:r>
      <w:r>
        <w:rPr>
          <w:sz w:val="24"/>
          <w:szCs w:val="24"/>
        </w:rPr>
        <w:t>о Прилог 1.</w:t>
      </w:r>
    </w:p>
    <w:p w:rsidR="00AD7279" w:rsidRDefault="007430F8" w:rsidP="00E813E8">
      <w:pPr>
        <w:ind w:left="720" w:right="72"/>
        <w:jc w:val="both"/>
        <w:rPr>
          <w:sz w:val="24"/>
          <w:szCs w:val="24"/>
        </w:rPr>
      </w:pPr>
      <w:proofErr w:type="gramStart"/>
      <w:r>
        <w:rPr>
          <w:sz w:val="24"/>
          <w:szCs w:val="24"/>
        </w:rPr>
        <w:t>По</w:t>
      </w:r>
      <w:r>
        <w:rPr>
          <w:spacing w:val="3"/>
          <w:sz w:val="24"/>
          <w:szCs w:val="24"/>
        </w:rPr>
        <w:t>н</w:t>
      </w:r>
      <w:r>
        <w:rPr>
          <w:spacing w:val="-5"/>
          <w:sz w:val="24"/>
          <w:szCs w:val="24"/>
        </w:rPr>
        <w:t>у</w:t>
      </w:r>
      <w:r>
        <w:rPr>
          <w:sz w:val="24"/>
          <w:szCs w:val="24"/>
        </w:rPr>
        <w:t>ђач</w:t>
      </w:r>
      <w:r w:rsidR="002453BC">
        <w:rPr>
          <w:sz w:val="24"/>
          <w:szCs w:val="24"/>
        </w:rPr>
        <w:t xml:space="preserve"> </w:t>
      </w:r>
      <w:r>
        <w:rPr>
          <w:sz w:val="24"/>
          <w:szCs w:val="24"/>
        </w:rPr>
        <w:t>је</w:t>
      </w:r>
      <w:r w:rsidR="002453BC">
        <w:rPr>
          <w:sz w:val="24"/>
          <w:szCs w:val="24"/>
        </w:rPr>
        <w:t xml:space="preserve"> </w:t>
      </w:r>
      <w:r>
        <w:rPr>
          <w:spacing w:val="1"/>
          <w:sz w:val="24"/>
          <w:szCs w:val="24"/>
        </w:rPr>
        <w:t>к</w:t>
      </w:r>
      <w:r>
        <w:rPr>
          <w:sz w:val="24"/>
          <w:szCs w:val="24"/>
        </w:rPr>
        <w:t>о</w:t>
      </w:r>
      <w:r>
        <w:rPr>
          <w:spacing w:val="1"/>
          <w:sz w:val="24"/>
          <w:szCs w:val="24"/>
        </w:rPr>
        <w:t>мп</w:t>
      </w:r>
      <w:r>
        <w:rPr>
          <w:sz w:val="24"/>
          <w:szCs w:val="24"/>
        </w:rPr>
        <w:t>л</w:t>
      </w:r>
      <w:r>
        <w:rPr>
          <w:spacing w:val="-1"/>
          <w:sz w:val="24"/>
          <w:szCs w:val="24"/>
        </w:rPr>
        <w:t>е</w:t>
      </w:r>
      <w:r>
        <w:rPr>
          <w:sz w:val="24"/>
          <w:szCs w:val="24"/>
        </w:rPr>
        <w:t>т</w:t>
      </w:r>
      <w:r>
        <w:rPr>
          <w:spacing w:val="1"/>
          <w:sz w:val="24"/>
          <w:szCs w:val="24"/>
        </w:rPr>
        <w:t>н</w:t>
      </w:r>
      <w:r>
        <w:rPr>
          <w:sz w:val="24"/>
          <w:szCs w:val="24"/>
        </w:rPr>
        <w:t>о</w:t>
      </w:r>
      <w:r w:rsidR="002453BC">
        <w:rPr>
          <w:sz w:val="24"/>
          <w:szCs w:val="24"/>
        </w:rPr>
        <w:t xml:space="preserve"> </w:t>
      </w:r>
      <w:r>
        <w:rPr>
          <w:sz w:val="24"/>
          <w:szCs w:val="24"/>
        </w:rPr>
        <w:t>б</w:t>
      </w:r>
      <w:r>
        <w:rPr>
          <w:spacing w:val="-1"/>
          <w:sz w:val="24"/>
          <w:szCs w:val="24"/>
        </w:rPr>
        <w:t>а</w:t>
      </w:r>
      <w:r>
        <w:rPr>
          <w:sz w:val="24"/>
          <w:szCs w:val="24"/>
        </w:rPr>
        <w:t>л</w:t>
      </w:r>
      <w:r>
        <w:rPr>
          <w:spacing w:val="-1"/>
          <w:sz w:val="24"/>
          <w:szCs w:val="24"/>
        </w:rPr>
        <w:t>а</w:t>
      </w:r>
      <w:r>
        <w:rPr>
          <w:spacing w:val="1"/>
          <w:sz w:val="24"/>
          <w:szCs w:val="24"/>
        </w:rPr>
        <w:t>н</w:t>
      </w:r>
      <w:r>
        <w:rPr>
          <w:spacing w:val="-1"/>
          <w:sz w:val="24"/>
          <w:szCs w:val="24"/>
        </w:rPr>
        <w:t>с</w:t>
      </w:r>
      <w:r>
        <w:rPr>
          <w:spacing w:val="1"/>
          <w:sz w:val="24"/>
          <w:szCs w:val="24"/>
        </w:rPr>
        <w:t>н</w:t>
      </w:r>
      <w:r>
        <w:rPr>
          <w:sz w:val="24"/>
          <w:szCs w:val="24"/>
        </w:rPr>
        <w:t>о</w:t>
      </w:r>
      <w:r w:rsidR="002453BC">
        <w:rPr>
          <w:sz w:val="24"/>
          <w:szCs w:val="24"/>
        </w:rPr>
        <w:t xml:space="preserve"> </w:t>
      </w:r>
      <w:r>
        <w:rPr>
          <w:sz w:val="24"/>
          <w:szCs w:val="24"/>
        </w:rPr>
        <w:t>одг</w:t>
      </w:r>
      <w:r>
        <w:rPr>
          <w:spacing w:val="-2"/>
          <w:sz w:val="24"/>
          <w:szCs w:val="24"/>
        </w:rPr>
        <w:t>о</w:t>
      </w:r>
      <w:r>
        <w:rPr>
          <w:sz w:val="24"/>
          <w:szCs w:val="24"/>
        </w:rPr>
        <w:t>вор</w:t>
      </w:r>
      <w:r>
        <w:rPr>
          <w:spacing w:val="-1"/>
          <w:sz w:val="24"/>
          <w:szCs w:val="24"/>
        </w:rPr>
        <w:t>а</w:t>
      </w:r>
      <w:r>
        <w:rPr>
          <w:sz w:val="24"/>
          <w:szCs w:val="24"/>
        </w:rPr>
        <w:t>н</w:t>
      </w:r>
      <w:r w:rsidR="002453BC">
        <w:rPr>
          <w:sz w:val="24"/>
          <w:szCs w:val="24"/>
        </w:rPr>
        <w:t xml:space="preserve"> </w:t>
      </w:r>
      <w:r>
        <w:rPr>
          <w:sz w:val="24"/>
          <w:szCs w:val="24"/>
        </w:rPr>
        <w:t>(100</w:t>
      </w:r>
      <w:r>
        <w:rPr>
          <w:spacing w:val="-1"/>
          <w:sz w:val="24"/>
          <w:szCs w:val="24"/>
        </w:rPr>
        <w:t>%</w:t>
      </w:r>
      <w:r>
        <w:rPr>
          <w:sz w:val="24"/>
          <w:szCs w:val="24"/>
        </w:rPr>
        <w:t>)</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с</w:t>
      </w:r>
      <w:r>
        <w:rPr>
          <w:sz w:val="24"/>
          <w:szCs w:val="24"/>
        </w:rPr>
        <w:t>в</w:t>
      </w:r>
      <w:r>
        <w:rPr>
          <w:spacing w:val="-1"/>
          <w:sz w:val="24"/>
          <w:szCs w:val="24"/>
        </w:rPr>
        <w:t>а</w:t>
      </w:r>
      <w:r>
        <w:rPr>
          <w:spacing w:val="3"/>
          <w:sz w:val="24"/>
          <w:szCs w:val="24"/>
        </w:rPr>
        <w:t>к</w:t>
      </w:r>
      <w:r>
        <w:rPr>
          <w:sz w:val="24"/>
          <w:szCs w:val="24"/>
        </w:rPr>
        <w:t>о</w:t>
      </w:r>
      <w:r w:rsidR="002453BC">
        <w:rPr>
          <w:sz w:val="24"/>
          <w:szCs w:val="24"/>
        </w:rPr>
        <w:t xml:space="preserve"> </w:t>
      </w:r>
      <w:r>
        <w:rPr>
          <w:spacing w:val="-1"/>
          <w:sz w:val="24"/>
          <w:szCs w:val="24"/>
        </w:rPr>
        <w:t>мес</w:t>
      </w:r>
      <w:r>
        <w:rPr>
          <w:sz w:val="24"/>
          <w:szCs w:val="24"/>
        </w:rPr>
        <w:t>то</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z w:val="24"/>
          <w:szCs w:val="24"/>
        </w:rPr>
        <w:t>је</w:t>
      </w:r>
      <w:r w:rsidR="00E813E8">
        <w:rPr>
          <w:sz w:val="24"/>
          <w:szCs w:val="24"/>
          <w:lang w:val="sr-Cyrl-CS"/>
        </w:rPr>
        <w:t xml:space="preserve"> </w:t>
      </w: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3"/>
          <w:sz w:val="24"/>
          <w:szCs w:val="24"/>
        </w:rPr>
        <w:t>ц</w:t>
      </w:r>
      <w:r>
        <w:rPr>
          <w:spacing w:val="-5"/>
          <w:sz w:val="24"/>
          <w:szCs w:val="24"/>
        </w:rPr>
        <w:t>у</w:t>
      </w:r>
      <w:r>
        <w:rPr>
          <w:sz w:val="24"/>
          <w:szCs w:val="24"/>
        </w:rPr>
        <w:t>.</w:t>
      </w:r>
      <w:proofErr w:type="gramEnd"/>
    </w:p>
    <w:p w:rsidR="00AD7279" w:rsidRDefault="00AD7279">
      <w:pPr>
        <w:spacing w:line="200" w:lineRule="exact"/>
      </w:pPr>
    </w:p>
    <w:p w:rsidR="00AD7279" w:rsidRDefault="00AD7279">
      <w:pPr>
        <w:spacing w:before="1" w:line="200" w:lineRule="exact"/>
      </w:pPr>
    </w:p>
    <w:p w:rsidR="00AD7279" w:rsidRDefault="007430F8">
      <w:pPr>
        <w:ind w:left="113" w:right="2311"/>
        <w:jc w:val="both"/>
        <w:rPr>
          <w:sz w:val="24"/>
          <w:szCs w:val="24"/>
        </w:rPr>
      </w:pPr>
      <w:r>
        <w:rPr>
          <w:b/>
          <w:sz w:val="24"/>
          <w:szCs w:val="24"/>
        </w:rPr>
        <w:t>5. На</w:t>
      </w:r>
      <w:r>
        <w:rPr>
          <w:b/>
          <w:spacing w:val="-3"/>
          <w:sz w:val="24"/>
          <w:szCs w:val="24"/>
        </w:rPr>
        <w:t>ч</w:t>
      </w:r>
      <w:r>
        <w:rPr>
          <w:b/>
          <w:spacing w:val="-1"/>
          <w:sz w:val="24"/>
          <w:szCs w:val="24"/>
        </w:rPr>
        <w:t>и</w:t>
      </w:r>
      <w:r>
        <w:rPr>
          <w:b/>
          <w:sz w:val="24"/>
          <w:szCs w:val="24"/>
        </w:rPr>
        <w:t>н</w:t>
      </w:r>
      <w:r>
        <w:rPr>
          <w:b/>
          <w:spacing w:val="1"/>
          <w:sz w:val="24"/>
          <w:szCs w:val="24"/>
        </w:rPr>
        <w:t xml:space="preserve"> </w:t>
      </w:r>
      <w:r>
        <w:rPr>
          <w:b/>
          <w:spacing w:val="-3"/>
          <w:sz w:val="24"/>
          <w:szCs w:val="24"/>
        </w:rPr>
        <w:t>с</w:t>
      </w:r>
      <w:r>
        <w:rPr>
          <w:b/>
          <w:spacing w:val="-1"/>
          <w:sz w:val="24"/>
          <w:szCs w:val="24"/>
        </w:rPr>
        <w:t>п</w:t>
      </w:r>
      <w:r>
        <w:rPr>
          <w:b/>
          <w:spacing w:val="1"/>
          <w:sz w:val="24"/>
          <w:szCs w:val="24"/>
        </w:rPr>
        <w:t>р</w:t>
      </w:r>
      <w:r>
        <w:rPr>
          <w:b/>
          <w:sz w:val="24"/>
          <w:szCs w:val="24"/>
        </w:rPr>
        <w:t>о</w:t>
      </w:r>
      <w:r>
        <w:rPr>
          <w:b/>
          <w:spacing w:val="-2"/>
          <w:sz w:val="24"/>
          <w:szCs w:val="24"/>
        </w:rPr>
        <w:t>во</w:t>
      </w:r>
      <w:r>
        <w:rPr>
          <w:b/>
          <w:sz w:val="24"/>
          <w:szCs w:val="24"/>
        </w:rPr>
        <w:t>ђ</w:t>
      </w:r>
      <w:r>
        <w:rPr>
          <w:b/>
          <w:spacing w:val="-1"/>
          <w:sz w:val="24"/>
          <w:szCs w:val="24"/>
        </w:rPr>
        <w:t>е</w:t>
      </w:r>
      <w:r>
        <w:rPr>
          <w:b/>
          <w:spacing w:val="-2"/>
          <w:sz w:val="24"/>
          <w:szCs w:val="24"/>
        </w:rPr>
        <w:t>њ</w:t>
      </w:r>
      <w:r>
        <w:rPr>
          <w:b/>
          <w:sz w:val="24"/>
          <w:szCs w:val="24"/>
        </w:rPr>
        <w:t>а</w:t>
      </w:r>
      <w:r>
        <w:rPr>
          <w:b/>
          <w:spacing w:val="-2"/>
          <w:sz w:val="24"/>
          <w:szCs w:val="24"/>
        </w:rPr>
        <w:t xml:space="preserve"> </w:t>
      </w:r>
      <w:r>
        <w:rPr>
          <w:b/>
          <w:spacing w:val="1"/>
          <w:sz w:val="24"/>
          <w:szCs w:val="24"/>
        </w:rPr>
        <w:t>к</w:t>
      </w:r>
      <w:r>
        <w:rPr>
          <w:b/>
          <w:spacing w:val="-2"/>
          <w:sz w:val="24"/>
          <w:szCs w:val="24"/>
        </w:rPr>
        <w:t>о</w:t>
      </w:r>
      <w:r>
        <w:rPr>
          <w:b/>
          <w:spacing w:val="-1"/>
          <w:sz w:val="24"/>
          <w:szCs w:val="24"/>
        </w:rPr>
        <w:t>н</w:t>
      </w:r>
      <w:r>
        <w:rPr>
          <w:b/>
          <w:sz w:val="24"/>
          <w:szCs w:val="24"/>
        </w:rPr>
        <w:t>т</w:t>
      </w:r>
      <w:r>
        <w:rPr>
          <w:b/>
          <w:spacing w:val="-2"/>
          <w:sz w:val="24"/>
          <w:szCs w:val="24"/>
        </w:rPr>
        <w:t>р</w:t>
      </w:r>
      <w:r>
        <w:rPr>
          <w:b/>
          <w:sz w:val="24"/>
          <w:szCs w:val="24"/>
        </w:rPr>
        <w:t>оле</w:t>
      </w:r>
      <w:r>
        <w:rPr>
          <w:b/>
          <w:spacing w:val="-4"/>
          <w:sz w:val="24"/>
          <w:szCs w:val="24"/>
        </w:rPr>
        <w:t xml:space="preserve"> </w:t>
      </w:r>
      <w:r>
        <w:rPr>
          <w:b/>
          <w:sz w:val="24"/>
          <w:szCs w:val="24"/>
        </w:rPr>
        <w:t>и</w:t>
      </w:r>
      <w:r>
        <w:rPr>
          <w:b/>
          <w:spacing w:val="-2"/>
          <w:sz w:val="24"/>
          <w:szCs w:val="24"/>
        </w:rPr>
        <w:t xml:space="preserve"> </w:t>
      </w:r>
      <w:r>
        <w:rPr>
          <w:b/>
          <w:sz w:val="24"/>
          <w:szCs w:val="24"/>
        </w:rPr>
        <w:t>об</w:t>
      </w:r>
      <w:r>
        <w:rPr>
          <w:b/>
          <w:spacing w:val="-3"/>
          <w:sz w:val="24"/>
          <w:szCs w:val="24"/>
        </w:rPr>
        <w:t>е</w:t>
      </w:r>
      <w:r>
        <w:rPr>
          <w:b/>
          <w:sz w:val="24"/>
          <w:szCs w:val="24"/>
        </w:rPr>
        <w:t>зб</w:t>
      </w:r>
      <w:r>
        <w:rPr>
          <w:b/>
          <w:spacing w:val="-4"/>
          <w:sz w:val="24"/>
          <w:szCs w:val="24"/>
        </w:rPr>
        <w:t>е</w:t>
      </w:r>
      <w:r>
        <w:rPr>
          <w:b/>
          <w:sz w:val="24"/>
          <w:szCs w:val="24"/>
        </w:rPr>
        <w:t>ђ</w:t>
      </w:r>
      <w:r>
        <w:rPr>
          <w:b/>
          <w:spacing w:val="-1"/>
          <w:sz w:val="24"/>
          <w:szCs w:val="24"/>
        </w:rPr>
        <w:t>и</w:t>
      </w:r>
      <w:r>
        <w:rPr>
          <w:b/>
          <w:sz w:val="24"/>
          <w:szCs w:val="24"/>
        </w:rPr>
        <w:t>в</w:t>
      </w:r>
      <w:r>
        <w:rPr>
          <w:b/>
          <w:spacing w:val="-2"/>
          <w:sz w:val="24"/>
          <w:szCs w:val="24"/>
        </w:rPr>
        <w:t>а</w:t>
      </w:r>
      <w:r>
        <w:rPr>
          <w:b/>
          <w:sz w:val="24"/>
          <w:szCs w:val="24"/>
        </w:rPr>
        <w:t>ња</w:t>
      </w:r>
      <w:r>
        <w:rPr>
          <w:b/>
          <w:spacing w:val="-2"/>
          <w:sz w:val="24"/>
          <w:szCs w:val="24"/>
        </w:rPr>
        <w:t xml:space="preserve"> </w:t>
      </w:r>
      <w:r>
        <w:rPr>
          <w:b/>
          <w:spacing w:val="-1"/>
          <w:sz w:val="24"/>
          <w:szCs w:val="24"/>
        </w:rPr>
        <w:t>г</w:t>
      </w:r>
      <w:r>
        <w:rPr>
          <w:b/>
          <w:spacing w:val="-2"/>
          <w:sz w:val="24"/>
          <w:szCs w:val="24"/>
        </w:rPr>
        <w:t>а</w:t>
      </w:r>
      <w:r>
        <w:rPr>
          <w:b/>
          <w:spacing w:val="1"/>
          <w:sz w:val="24"/>
          <w:szCs w:val="24"/>
        </w:rPr>
        <w:t>р</w:t>
      </w:r>
      <w:r>
        <w:rPr>
          <w:b/>
          <w:spacing w:val="-2"/>
          <w:sz w:val="24"/>
          <w:szCs w:val="24"/>
        </w:rPr>
        <w:t>а</w:t>
      </w:r>
      <w:r>
        <w:rPr>
          <w:b/>
          <w:spacing w:val="-1"/>
          <w:sz w:val="24"/>
          <w:szCs w:val="24"/>
        </w:rPr>
        <w:t>нц</w:t>
      </w:r>
      <w:r>
        <w:rPr>
          <w:b/>
          <w:spacing w:val="1"/>
          <w:sz w:val="24"/>
          <w:szCs w:val="24"/>
        </w:rPr>
        <w:t>и</w:t>
      </w:r>
      <w:r>
        <w:rPr>
          <w:b/>
          <w:sz w:val="24"/>
          <w:szCs w:val="24"/>
        </w:rPr>
        <w:t>је</w:t>
      </w:r>
      <w:r>
        <w:rPr>
          <w:b/>
          <w:spacing w:val="-4"/>
          <w:sz w:val="24"/>
          <w:szCs w:val="24"/>
        </w:rPr>
        <w:t xml:space="preserve"> </w:t>
      </w:r>
      <w:r>
        <w:rPr>
          <w:b/>
          <w:spacing w:val="1"/>
          <w:sz w:val="24"/>
          <w:szCs w:val="24"/>
        </w:rPr>
        <w:t>к</w:t>
      </w:r>
      <w:r>
        <w:rPr>
          <w:b/>
          <w:spacing w:val="-2"/>
          <w:sz w:val="24"/>
          <w:szCs w:val="24"/>
        </w:rPr>
        <w:t>в</w:t>
      </w:r>
      <w:r>
        <w:rPr>
          <w:b/>
          <w:sz w:val="24"/>
          <w:szCs w:val="24"/>
        </w:rPr>
        <w:t>а</w:t>
      </w:r>
      <w:r>
        <w:rPr>
          <w:b/>
          <w:spacing w:val="-3"/>
          <w:sz w:val="24"/>
          <w:szCs w:val="24"/>
        </w:rPr>
        <w:t>л</w:t>
      </w:r>
      <w:r>
        <w:rPr>
          <w:b/>
          <w:spacing w:val="-1"/>
          <w:sz w:val="24"/>
          <w:szCs w:val="24"/>
        </w:rPr>
        <w:t>и</w:t>
      </w:r>
      <w:r>
        <w:rPr>
          <w:b/>
          <w:spacing w:val="2"/>
          <w:sz w:val="24"/>
          <w:szCs w:val="24"/>
        </w:rPr>
        <w:t>т</w:t>
      </w:r>
      <w:r>
        <w:rPr>
          <w:b/>
          <w:spacing w:val="-3"/>
          <w:sz w:val="24"/>
          <w:szCs w:val="24"/>
        </w:rPr>
        <w:t>е</w:t>
      </w:r>
      <w:r>
        <w:rPr>
          <w:b/>
          <w:sz w:val="24"/>
          <w:szCs w:val="24"/>
        </w:rPr>
        <w:t>та</w:t>
      </w:r>
    </w:p>
    <w:p w:rsidR="00AD7279" w:rsidRDefault="007430F8">
      <w:pPr>
        <w:spacing w:line="260" w:lineRule="exact"/>
        <w:ind w:left="593"/>
        <w:rPr>
          <w:sz w:val="24"/>
          <w:szCs w:val="24"/>
        </w:rPr>
      </w:pPr>
      <w:proofErr w:type="gramStart"/>
      <w:r>
        <w:rPr>
          <w:sz w:val="24"/>
          <w:szCs w:val="24"/>
        </w:rPr>
        <w:t>У скл</w:t>
      </w:r>
      <w:r>
        <w:rPr>
          <w:spacing w:val="-1"/>
          <w:sz w:val="24"/>
          <w:szCs w:val="24"/>
        </w:rPr>
        <w:t>а</w:t>
      </w:r>
      <w:r>
        <w:rPr>
          <w:spacing w:val="2"/>
          <w:sz w:val="24"/>
          <w:szCs w:val="24"/>
        </w:rPr>
        <w:t>д</w:t>
      </w:r>
      <w:r>
        <w:rPr>
          <w:sz w:val="24"/>
          <w:szCs w:val="24"/>
        </w:rPr>
        <w:t>у</w:t>
      </w:r>
      <w:r>
        <w:rPr>
          <w:spacing w:val="-4"/>
          <w:sz w:val="24"/>
          <w:szCs w:val="24"/>
        </w:rPr>
        <w:t xml:space="preserve"> </w:t>
      </w:r>
      <w:r>
        <w:rPr>
          <w:spacing w:val="1"/>
          <w:sz w:val="24"/>
          <w:szCs w:val="24"/>
        </w:rPr>
        <w:t>с</w:t>
      </w:r>
      <w:r>
        <w:rPr>
          <w:sz w:val="24"/>
          <w:szCs w:val="24"/>
        </w:rPr>
        <w:t>а</w:t>
      </w:r>
      <w:r>
        <w:rPr>
          <w:spacing w:val="-1"/>
          <w:sz w:val="24"/>
          <w:szCs w:val="24"/>
        </w:rPr>
        <w:t xml:space="preserve"> </w:t>
      </w:r>
      <w:r>
        <w:rPr>
          <w:sz w:val="24"/>
          <w:szCs w:val="24"/>
        </w:rPr>
        <w:t>одр</w:t>
      </w:r>
      <w:r>
        <w:rPr>
          <w:spacing w:val="-1"/>
          <w:sz w:val="24"/>
          <w:szCs w:val="24"/>
        </w:rPr>
        <w:t>е</w:t>
      </w:r>
      <w:r>
        <w:rPr>
          <w:sz w:val="24"/>
          <w:szCs w:val="24"/>
        </w:rPr>
        <w:t>д</w:t>
      </w:r>
      <w:r>
        <w:rPr>
          <w:spacing w:val="3"/>
          <w:sz w:val="24"/>
          <w:szCs w:val="24"/>
        </w:rPr>
        <w:t>б</w:t>
      </w:r>
      <w:r>
        <w:rPr>
          <w:spacing w:val="-1"/>
          <w:sz w:val="24"/>
          <w:szCs w:val="24"/>
        </w:rPr>
        <w:t>ам</w:t>
      </w:r>
      <w:r>
        <w:rPr>
          <w:sz w:val="24"/>
          <w:szCs w:val="24"/>
        </w:rPr>
        <w:t>а</w:t>
      </w:r>
      <w:r>
        <w:rPr>
          <w:spacing w:val="-1"/>
          <w:sz w:val="24"/>
          <w:szCs w:val="24"/>
        </w:rPr>
        <w:t xml:space="preserve"> </w:t>
      </w:r>
      <w:r>
        <w:rPr>
          <w:sz w:val="24"/>
          <w:szCs w:val="24"/>
        </w:rPr>
        <w:t>до</w:t>
      </w:r>
      <w:r>
        <w:rPr>
          <w:spacing w:val="6"/>
          <w:sz w:val="24"/>
          <w:szCs w:val="24"/>
        </w:rPr>
        <w:t>к</w:t>
      </w:r>
      <w:r>
        <w:rPr>
          <w:spacing w:val="-5"/>
          <w:sz w:val="24"/>
          <w:szCs w:val="24"/>
        </w:rPr>
        <w:t>у</w:t>
      </w:r>
      <w:r>
        <w:rPr>
          <w:spacing w:val="-1"/>
          <w:sz w:val="24"/>
          <w:szCs w:val="24"/>
        </w:rPr>
        <w:t>ме</w:t>
      </w:r>
      <w:r>
        <w:rPr>
          <w:spacing w:val="1"/>
          <w:sz w:val="24"/>
          <w:szCs w:val="24"/>
        </w:rPr>
        <w:t>н</w:t>
      </w:r>
      <w:r>
        <w:rPr>
          <w:spacing w:val="-1"/>
          <w:sz w:val="24"/>
          <w:szCs w:val="24"/>
        </w:rPr>
        <w:t>а</w:t>
      </w:r>
      <w:r>
        <w:rPr>
          <w:sz w:val="24"/>
          <w:szCs w:val="24"/>
        </w:rPr>
        <w:t>та</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z w:val="24"/>
          <w:szCs w:val="24"/>
        </w:rPr>
        <w:t>та</w:t>
      </w:r>
      <w:r>
        <w:rPr>
          <w:spacing w:val="-1"/>
          <w:sz w:val="24"/>
          <w:szCs w:val="24"/>
        </w:rPr>
        <w:t>ч</w:t>
      </w:r>
      <w:r>
        <w:rPr>
          <w:spacing w:val="1"/>
          <w:sz w:val="24"/>
          <w:szCs w:val="24"/>
        </w:rPr>
        <w:t>к</w:t>
      </w:r>
      <w:r>
        <w:rPr>
          <w:sz w:val="24"/>
          <w:szCs w:val="24"/>
        </w:rPr>
        <w:t>е</w:t>
      </w:r>
      <w:r>
        <w:rPr>
          <w:spacing w:val="2"/>
          <w:sz w:val="24"/>
          <w:szCs w:val="24"/>
        </w:rPr>
        <w:t xml:space="preserve"> </w:t>
      </w:r>
      <w:r>
        <w:rPr>
          <w:sz w:val="24"/>
          <w:szCs w:val="24"/>
        </w:rPr>
        <w:t>3 овог погла</w:t>
      </w:r>
      <w:r>
        <w:rPr>
          <w:spacing w:val="-1"/>
          <w:sz w:val="24"/>
          <w:szCs w:val="24"/>
        </w:rPr>
        <w:t>в</w:t>
      </w:r>
      <w:r>
        <w:rPr>
          <w:sz w:val="24"/>
          <w:szCs w:val="24"/>
        </w:rPr>
        <w:t>ља</w:t>
      </w:r>
      <w:r>
        <w:rPr>
          <w:spacing w:val="-1"/>
          <w:sz w:val="24"/>
          <w:szCs w:val="24"/>
        </w:rPr>
        <w:t xml:space="preserve"> </w:t>
      </w:r>
      <w:r>
        <w:rPr>
          <w:spacing w:val="1"/>
          <w:sz w:val="24"/>
          <w:szCs w:val="24"/>
        </w:rPr>
        <w:t>к</w:t>
      </w:r>
      <w:r>
        <w:rPr>
          <w:sz w:val="24"/>
          <w:szCs w:val="24"/>
        </w:rPr>
        <w:t>о</w:t>
      </w:r>
      <w:r>
        <w:rPr>
          <w:spacing w:val="1"/>
          <w:sz w:val="24"/>
          <w:szCs w:val="24"/>
        </w:rPr>
        <w:t>нк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1"/>
          <w:sz w:val="24"/>
          <w:szCs w:val="24"/>
        </w:rPr>
        <w:t xml:space="preserve"> </w:t>
      </w:r>
      <w:r>
        <w:rPr>
          <w:sz w:val="24"/>
          <w:szCs w:val="24"/>
        </w:rPr>
        <w:t>до</w:t>
      </w:r>
      <w:r>
        <w:rPr>
          <w:spacing w:val="6"/>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је.</w:t>
      </w:r>
      <w:proofErr w:type="gramEnd"/>
    </w:p>
    <w:p w:rsidR="00AD7279" w:rsidRDefault="00AD7279">
      <w:pPr>
        <w:spacing w:before="1" w:line="280" w:lineRule="exact"/>
        <w:rPr>
          <w:sz w:val="28"/>
          <w:szCs w:val="28"/>
        </w:rPr>
      </w:pPr>
    </w:p>
    <w:p w:rsidR="00AD7279" w:rsidRDefault="007430F8">
      <w:pPr>
        <w:ind w:left="113" w:right="7217"/>
        <w:jc w:val="both"/>
        <w:rPr>
          <w:sz w:val="24"/>
          <w:szCs w:val="24"/>
        </w:rPr>
      </w:pPr>
      <w:r>
        <w:rPr>
          <w:b/>
          <w:sz w:val="24"/>
          <w:szCs w:val="24"/>
        </w:rPr>
        <w:t xml:space="preserve">6. </w:t>
      </w:r>
      <w:r>
        <w:rPr>
          <w:b/>
          <w:spacing w:val="-3"/>
          <w:sz w:val="24"/>
          <w:szCs w:val="24"/>
        </w:rPr>
        <w:t>Р</w:t>
      </w:r>
      <w:r>
        <w:rPr>
          <w:b/>
          <w:sz w:val="24"/>
          <w:szCs w:val="24"/>
        </w:rPr>
        <w:t>ок</w:t>
      </w:r>
      <w:r>
        <w:rPr>
          <w:b/>
          <w:spacing w:val="1"/>
          <w:sz w:val="24"/>
          <w:szCs w:val="24"/>
        </w:rPr>
        <w:t xml:space="preserve"> и</w:t>
      </w:r>
      <w:r>
        <w:rPr>
          <w:b/>
          <w:spacing w:val="-1"/>
          <w:sz w:val="24"/>
          <w:szCs w:val="24"/>
        </w:rPr>
        <w:t>с</w:t>
      </w:r>
      <w:r>
        <w:rPr>
          <w:b/>
          <w:spacing w:val="1"/>
          <w:sz w:val="24"/>
          <w:szCs w:val="24"/>
        </w:rPr>
        <w:t>п</w:t>
      </w:r>
      <w:r>
        <w:rPr>
          <w:b/>
          <w:sz w:val="24"/>
          <w:szCs w:val="24"/>
        </w:rPr>
        <w:t>о</w:t>
      </w:r>
      <w:r>
        <w:rPr>
          <w:b/>
          <w:spacing w:val="1"/>
          <w:sz w:val="24"/>
          <w:szCs w:val="24"/>
        </w:rPr>
        <w:t>р</w:t>
      </w:r>
      <w:r>
        <w:rPr>
          <w:b/>
          <w:sz w:val="24"/>
          <w:szCs w:val="24"/>
        </w:rPr>
        <w:t>у</w:t>
      </w:r>
      <w:r>
        <w:rPr>
          <w:b/>
          <w:spacing w:val="1"/>
          <w:sz w:val="24"/>
          <w:szCs w:val="24"/>
        </w:rPr>
        <w:t>к</w:t>
      </w:r>
      <w:r>
        <w:rPr>
          <w:b/>
          <w:sz w:val="24"/>
          <w:szCs w:val="24"/>
        </w:rPr>
        <w:t xml:space="preserve">е </w:t>
      </w:r>
      <w:r>
        <w:rPr>
          <w:b/>
          <w:spacing w:val="1"/>
          <w:sz w:val="24"/>
          <w:szCs w:val="24"/>
        </w:rPr>
        <w:t>д</w:t>
      </w:r>
      <w:r>
        <w:rPr>
          <w:b/>
          <w:sz w:val="24"/>
          <w:szCs w:val="24"/>
        </w:rPr>
        <w:t>оба</w:t>
      </w:r>
      <w:r>
        <w:rPr>
          <w:b/>
          <w:spacing w:val="-1"/>
          <w:sz w:val="24"/>
          <w:szCs w:val="24"/>
        </w:rPr>
        <w:t>р</w:t>
      </w:r>
      <w:r>
        <w:rPr>
          <w:b/>
          <w:sz w:val="24"/>
          <w:szCs w:val="24"/>
        </w:rPr>
        <w:t>а</w:t>
      </w:r>
    </w:p>
    <w:p w:rsidR="00AD7279" w:rsidRDefault="007430F8">
      <w:pPr>
        <w:spacing w:line="260" w:lineRule="exact"/>
        <w:ind w:left="473"/>
        <w:rPr>
          <w:sz w:val="24"/>
          <w:szCs w:val="24"/>
        </w:rPr>
      </w:pPr>
      <w:proofErr w:type="gramStart"/>
      <w:r w:rsidRPr="0072322B">
        <w:rPr>
          <w:sz w:val="24"/>
          <w:szCs w:val="24"/>
        </w:rPr>
        <w:t>Од д</w:t>
      </w:r>
      <w:r w:rsidRPr="0072322B">
        <w:rPr>
          <w:spacing w:val="-1"/>
          <w:sz w:val="24"/>
          <w:szCs w:val="24"/>
        </w:rPr>
        <w:t>а</w:t>
      </w:r>
      <w:r w:rsidRPr="0072322B">
        <w:rPr>
          <w:spacing w:val="1"/>
          <w:sz w:val="24"/>
          <w:szCs w:val="24"/>
        </w:rPr>
        <w:t>н</w:t>
      </w:r>
      <w:r w:rsidRPr="0072322B">
        <w:rPr>
          <w:sz w:val="24"/>
          <w:szCs w:val="24"/>
        </w:rPr>
        <w:t>а</w:t>
      </w:r>
      <w:r w:rsidRPr="0072322B">
        <w:rPr>
          <w:spacing w:val="-1"/>
          <w:sz w:val="24"/>
          <w:szCs w:val="24"/>
        </w:rPr>
        <w:t xml:space="preserve"> </w:t>
      </w:r>
      <w:r w:rsidR="001E2B21" w:rsidRPr="0072322B">
        <w:rPr>
          <w:spacing w:val="1"/>
          <w:sz w:val="24"/>
          <w:szCs w:val="24"/>
          <w:lang w:val="sr-Cyrl-CS"/>
        </w:rPr>
        <w:t>ступања на снагу</w:t>
      </w:r>
      <w:r w:rsidR="001E2B21" w:rsidRPr="0072322B">
        <w:rPr>
          <w:spacing w:val="5"/>
          <w:sz w:val="24"/>
          <w:szCs w:val="24"/>
        </w:rPr>
        <w:t xml:space="preserve"> </w:t>
      </w:r>
      <w:r w:rsidR="001E2B21" w:rsidRPr="0072322B">
        <w:rPr>
          <w:spacing w:val="-5"/>
          <w:sz w:val="24"/>
          <w:szCs w:val="24"/>
        </w:rPr>
        <w:t>у</w:t>
      </w:r>
      <w:r w:rsidR="001E2B21" w:rsidRPr="0072322B">
        <w:rPr>
          <w:sz w:val="24"/>
          <w:szCs w:val="24"/>
        </w:rPr>
        <w:t>говора</w:t>
      </w:r>
      <w:r w:rsidR="001E2B21" w:rsidRPr="0072322B">
        <w:rPr>
          <w:spacing w:val="-1"/>
          <w:sz w:val="24"/>
          <w:szCs w:val="24"/>
        </w:rPr>
        <w:t xml:space="preserve"> </w:t>
      </w:r>
      <w:r w:rsidR="001E2B21" w:rsidRPr="004458FD">
        <w:rPr>
          <w:spacing w:val="2"/>
          <w:sz w:val="24"/>
          <w:szCs w:val="24"/>
        </w:rPr>
        <w:t>д</w:t>
      </w:r>
      <w:r w:rsidR="001E2B21" w:rsidRPr="004458FD">
        <w:rPr>
          <w:sz w:val="24"/>
          <w:szCs w:val="24"/>
        </w:rPr>
        <w:t>о</w:t>
      </w:r>
      <w:r w:rsidR="001E2B21" w:rsidRPr="004458FD">
        <w:rPr>
          <w:spacing w:val="3"/>
          <w:sz w:val="24"/>
          <w:szCs w:val="24"/>
        </w:rPr>
        <w:t xml:space="preserve"> </w:t>
      </w:r>
      <w:r w:rsidR="001E2B21" w:rsidRPr="004458FD">
        <w:rPr>
          <w:sz w:val="24"/>
          <w:szCs w:val="24"/>
        </w:rPr>
        <w:t>2</w:t>
      </w:r>
      <w:r w:rsidR="0072322B" w:rsidRPr="004458FD">
        <w:rPr>
          <w:sz w:val="24"/>
          <w:szCs w:val="24"/>
          <w:lang w:val="sr-Latn-CS"/>
        </w:rPr>
        <w:t>8</w:t>
      </w:r>
      <w:r w:rsidR="001E2B21" w:rsidRPr="004458FD">
        <w:rPr>
          <w:sz w:val="24"/>
          <w:szCs w:val="24"/>
        </w:rPr>
        <w:t>.02.201</w:t>
      </w:r>
      <w:r w:rsidR="00FD6F48">
        <w:rPr>
          <w:sz w:val="24"/>
          <w:szCs w:val="24"/>
          <w:lang w:val="sr-Latn-CS"/>
        </w:rPr>
        <w:t>9</w:t>
      </w:r>
      <w:r w:rsidR="001E2B21" w:rsidRPr="0072322B">
        <w:rPr>
          <w:sz w:val="24"/>
          <w:szCs w:val="24"/>
        </w:rPr>
        <w:t>.</w:t>
      </w:r>
      <w:proofErr w:type="gramEnd"/>
      <w:r w:rsidR="001E2B21" w:rsidRPr="0072322B">
        <w:rPr>
          <w:sz w:val="24"/>
          <w:szCs w:val="24"/>
        </w:rPr>
        <w:t xml:space="preserve"> </w:t>
      </w:r>
      <w:proofErr w:type="gramStart"/>
      <w:r w:rsidR="001E2B21" w:rsidRPr="0072322B">
        <w:rPr>
          <w:sz w:val="24"/>
          <w:szCs w:val="24"/>
        </w:rPr>
        <w:t>год</w:t>
      </w:r>
      <w:r w:rsidR="001E2B21" w:rsidRPr="0072322B">
        <w:rPr>
          <w:spacing w:val="1"/>
          <w:sz w:val="24"/>
          <w:szCs w:val="24"/>
        </w:rPr>
        <w:t>ин</w:t>
      </w:r>
      <w:r w:rsidR="001E2B21" w:rsidRPr="0072322B">
        <w:rPr>
          <w:sz w:val="24"/>
          <w:szCs w:val="24"/>
        </w:rPr>
        <w:t>е</w:t>
      </w:r>
      <w:proofErr w:type="gramEnd"/>
      <w:r w:rsidR="001E2B21" w:rsidRPr="0072322B">
        <w:rPr>
          <w:sz w:val="24"/>
          <w:szCs w:val="24"/>
        </w:rPr>
        <w:t xml:space="preserve"> </w:t>
      </w:r>
      <w:r w:rsidRPr="0072322B">
        <w:rPr>
          <w:sz w:val="24"/>
          <w:szCs w:val="24"/>
        </w:rPr>
        <w:t>од 00:00 h</w:t>
      </w:r>
      <w:r>
        <w:rPr>
          <w:sz w:val="24"/>
          <w:szCs w:val="24"/>
        </w:rPr>
        <w:t xml:space="preserve"> </w:t>
      </w:r>
      <w:r>
        <w:rPr>
          <w:spacing w:val="1"/>
          <w:sz w:val="24"/>
          <w:szCs w:val="24"/>
        </w:rPr>
        <w:t>д</w:t>
      </w:r>
      <w:r>
        <w:rPr>
          <w:sz w:val="24"/>
          <w:szCs w:val="24"/>
        </w:rPr>
        <w:t>о 24</w:t>
      </w:r>
      <w:r>
        <w:rPr>
          <w:spacing w:val="-2"/>
          <w:sz w:val="24"/>
          <w:szCs w:val="24"/>
        </w:rPr>
        <w:t>:</w:t>
      </w:r>
      <w:r>
        <w:rPr>
          <w:sz w:val="24"/>
          <w:szCs w:val="24"/>
        </w:rPr>
        <w:t>00 h.</w:t>
      </w:r>
    </w:p>
    <w:p w:rsidR="00AD7279" w:rsidRDefault="00AD7279">
      <w:pPr>
        <w:spacing w:before="5" w:line="240" w:lineRule="exact"/>
        <w:rPr>
          <w:sz w:val="24"/>
          <w:szCs w:val="24"/>
        </w:rPr>
      </w:pPr>
    </w:p>
    <w:p w:rsidR="00AD7279" w:rsidRDefault="007430F8">
      <w:pPr>
        <w:ind w:left="113" w:right="7737"/>
        <w:jc w:val="both"/>
        <w:rPr>
          <w:sz w:val="24"/>
          <w:szCs w:val="24"/>
        </w:rPr>
      </w:pPr>
      <w:r>
        <w:rPr>
          <w:b/>
          <w:sz w:val="24"/>
          <w:szCs w:val="24"/>
        </w:rPr>
        <w:t xml:space="preserve">7. </w:t>
      </w:r>
      <w:r>
        <w:rPr>
          <w:b/>
          <w:spacing w:val="-1"/>
          <w:sz w:val="24"/>
          <w:szCs w:val="24"/>
        </w:rPr>
        <w:t>Мес</w:t>
      </w:r>
      <w:r>
        <w:rPr>
          <w:b/>
          <w:spacing w:val="2"/>
          <w:sz w:val="24"/>
          <w:szCs w:val="24"/>
        </w:rPr>
        <w:t>т</w:t>
      </w:r>
      <w:r>
        <w:rPr>
          <w:b/>
          <w:sz w:val="24"/>
          <w:szCs w:val="24"/>
        </w:rPr>
        <w:t>о</w:t>
      </w:r>
      <w:r>
        <w:rPr>
          <w:b/>
          <w:spacing w:val="1"/>
          <w:sz w:val="24"/>
          <w:szCs w:val="24"/>
        </w:rPr>
        <w:t xml:space="preserve"> и</w:t>
      </w:r>
      <w:r>
        <w:rPr>
          <w:b/>
          <w:spacing w:val="-1"/>
          <w:sz w:val="24"/>
          <w:szCs w:val="24"/>
        </w:rPr>
        <w:t>с</w:t>
      </w:r>
      <w:r>
        <w:rPr>
          <w:b/>
          <w:spacing w:val="1"/>
          <w:sz w:val="24"/>
          <w:szCs w:val="24"/>
        </w:rPr>
        <w:t>п</w:t>
      </w:r>
      <w:r>
        <w:rPr>
          <w:b/>
          <w:sz w:val="24"/>
          <w:szCs w:val="24"/>
        </w:rPr>
        <w:t>о</w:t>
      </w:r>
      <w:r>
        <w:rPr>
          <w:b/>
          <w:spacing w:val="1"/>
          <w:sz w:val="24"/>
          <w:szCs w:val="24"/>
        </w:rPr>
        <w:t>р</w:t>
      </w:r>
      <w:r>
        <w:rPr>
          <w:b/>
          <w:sz w:val="24"/>
          <w:szCs w:val="24"/>
        </w:rPr>
        <w:t>у</w:t>
      </w:r>
      <w:r>
        <w:rPr>
          <w:b/>
          <w:spacing w:val="1"/>
          <w:sz w:val="24"/>
          <w:szCs w:val="24"/>
        </w:rPr>
        <w:t>к</w:t>
      </w:r>
      <w:r>
        <w:rPr>
          <w:b/>
          <w:sz w:val="24"/>
          <w:szCs w:val="24"/>
        </w:rPr>
        <w:t>е</w:t>
      </w:r>
    </w:p>
    <w:p w:rsidR="00AD7279" w:rsidRDefault="00F86E96">
      <w:pPr>
        <w:spacing w:line="260" w:lineRule="exact"/>
        <w:ind w:left="593"/>
        <w:rPr>
          <w:sz w:val="24"/>
          <w:szCs w:val="24"/>
        </w:rPr>
      </w:pPr>
      <w:r>
        <w:rPr>
          <w:sz w:val="24"/>
          <w:szCs w:val="24"/>
        </w:rPr>
        <w:t>Мернo</w:t>
      </w:r>
      <w:r w:rsidR="007430F8">
        <w:rPr>
          <w:sz w:val="24"/>
          <w:szCs w:val="24"/>
        </w:rPr>
        <w:t xml:space="preserve"> </w:t>
      </w:r>
      <w:r w:rsidR="007430F8">
        <w:rPr>
          <w:spacing w:val="-1"/>
          <w:sz w:val="24"/>
          <w:szCs w:val="24"/>
        </w:rPr>
        <w:t>мес</w:t>
      </w:r>
      <w:r w:rsidR="007430F8">
        <w:rPr>
          <w:sz w:val="24"/>
          <w:szCs w:val="24"/>
        </w:rPr>
        <w:t>т</w:t>
      </w:r>
      <w:r>
        <w:rPr>
          <w:sz w:val="24"/>
          <w:szCs w:val="24"/>
        </w:rPr>
        <w:t>o</w:t>
      </w:r>
      <w:r w:rsidR="007430F8">
        <w:rPr>
          <w:spacing w:val="2"/>
          <w:sz w:val="24"/>
          <w:szCs w:val="24"/>
        </w:rPr>
        <w:t xml:space="preserve"> </w:t>
      </w:r>
      <w:r w:rsidR="007430F8">
        <w:rPr>
          <w:sz w:val="24"/>
          <w:szCs w:val="24"/>
        </w:rPr>
        <w:t>Н</w:t>
      </w:r>
      <w:r w:rsidR="007430F8">
        <w:rPr>
          <w:spacing w:val="-1"/>
          <w:sz w:val="24"/>
          <w:szCs w:val="24"/>
        </w:rPr>
        <w:t>а</w:t>
      </w:r>
      <w:r w:rsidR="007430F8">
        <w:rPr>
          <w:spacing w:val="5"/>
          <w:sz w:val="24"/>
          <w:szCs w:val="24"/>
        </w:rPr>
        <w:t>р</w:t>
      </w:r>
      <w:r w:rsidR="007430F8">
        <w:rPr>
          <w:spacing w:val="-2"/>
          <w:sz w:val="24"/>
          <w:szCs w:val="24"/>
        </w:rPr>
        <w:t>у</w:t>
      </w:r>
      <w:r w:rsidR="007430F8">
        <w:rPr>
          <w:spacing w:val="-1"/>
          <w:sz w:val="24"/>
          <w:szCs w:val="24"/>
        </w:rPr>
        <w:t>ч</w:t>
      </w:r>
      <w:r w:rsidR="007430F8">
        <w:rPr>
          <w:spacing w:val="1"/>
          <w:sz w:val="24"/>
          <w:szCs w:val="24"/>
        </w:rPr>
        <w:t>и</w:t>
      </w:r>
      <w:r w:rsidR="007430F8">
        <w:rPr>
          <w:sz w:val="24"/>
          <w:szCs w:val="24"/>
        </w:rPr>
        <w:t>о</w:t>
      </w:r>
      <w:r w:rsidR="007430F8">
        <w:rPr>
          <w:spacing w:val="1"/>
          <w:sz w:val="24"/>
          <w:szCs w:val="24"/>
        </w:rPr>
        <w:t>ц</w:t>
      </w:r>
      <w:r w:rsidR="007430F8">
        <w:rPr>
          <w:sz w:val="24"/>
          <w:szCs w:val="24"/>
        </w:rPr>
        <w:t xml:space="preserve">а </w:t>
      </w:r>
      <w:r w:rsidR="007430F8">
        <w:rPr>
          <w:spacing w:val="1"/>
          <w:sz w:val="24"/>
          <w:szCs w:val="24"/>
        </w:rPr>
        <w:t>п</w:t>
      </w:r>
      <w:r w:rsidR="007430F8">
        <w:rPr>
          <w:sz w:val="24"/>
          <w:szCs w:val="24"/>
        </w:rPr>
        <w:t>р</w:t>
      </w:r>
      <w:r w:rsidR="007430F8">
        <w:rPr>
          <w:spacing w:val="-1"/>
          <w:sz w:val="24"/>
          <w:szCs w:val="24"/>
        </w:rPr>
        <w:t>и</w:t>
      </w:r>
      <w:r w:rsidR="007430F8">
        <w:rPr>
          <w:spacing w:val="1"/>
          <w:sz w:val="24"/>
          <w:szCs w:val="24"/>
        </w:rPr>
        <w:t>к</w:t>
      </w:r>
      <w:r w:rsidR="007430F8">
        <w:rPr>
          <w:spacing w:val="3"/>
          <w:sz w:val="24"/>
          <w:szCs w:val="24"/>
        </w:rPr>
        <w:t>љ</w:t>
      </w:r>
      <w:r w:rsidR="007430F8">
        <w:rPr>
          <w:spacing w:val="-7"/>
          <w:sz w:val="24"/>
          <w:szCs w:val="24"/>
        </w:rPr>
        <w:t>у</w:t>
      </w:r>
      <w:r w:rsidR="007430F8">
        <w:rPr>
          <w:spacing w:val="1"/>
          <w:sz w:val="24"/>
          <w:szCs w:val="24"/>
        </w:rPr>
        <w:t>ч</w:t>
      </w:r>
      <w:r w:rsidR="007430F8">
        <w:rPr>
          <w:spacing w:val="-1"/>
          <w:sz w:val="24"/>
          <w:szCs w:val="24"/>
        </w:rPr>
        <w:t>е</w:t>
      </w:r>
      <w:r w:rsidR="007430F8">
        <w:rPr>
          <w:spacing w:val="1"/>
          <w:sz w:val="24"/>
          <w:szCs w:val="24"/>
        </w:rPr>
        <w:t>н</w:t>
      </w:r>
      <w:r>
        <w:rPr>
          <w:sz w:val="24"/>
          <w:szCs w:val="24"/>
        </w:rPr>
        <w:t>o</w:t>
      </w:r>
      <w:r w:rsidR="007430F8">
        <w:rPr>
          <w:spacing w:val="-1"/>
          <w:sz w:val="24"/>
          <w:szCs w:val="24"/>
        </w:rPr>
        <w:t xml:space="preserve"> </w:t>
      </w:r>
      <w:r w:rsidR="007430F8">
        <w:rPr>
          <w:spacing w:val="1"/>
          <w:sz w:val="24"/>
          <w:szCs w:val="24"/>
        </w:rPr>
        <w:t>н</w:t>
      </w:r>
      <w:r w:rsidR="007430F8">
        <w:rPr>
          <w:sz w:val="24"/>
          <w:szCs w:val="24"/>
        </w:rPr>
        <w:t>а</w:t>
      </w:r>
      <w:r w:rsidR="007430F8">
        <w:rPr>
          <w:spacing w:val="-1"/>
          <w:sz w:val="24"/>
          <w:szCs w:val="24"/>
        </w:rPr>
        <w:t xml:space="preserve"> </w:t>
      </w:r>
      <w:r w:rsidR="007430F8">
        <w:rPr>
          <w:sz w:val="24"/>
          <w:szCs w:val="24"/>
        </w:rPr>
        <w:t>д</w:t>
      </w:r>
      <w:r w:rsidR="007430F8">
        <w:rPr>
          <w:spacing w:val="1"/>
          <w:sz w:val="24"/>
          <w:szCs w:val="24"/>
        </w:rPr>
        <w:t>и</w:t>
      </w:r>
      <w:r w:rsidR="007430F8">
        <w:rPr>
          <w:spacing w:val="-1"/>
          <w:sz w:val="24"/>
          <w:szCs w:val="24"/>
        </w:rPr>
        <w:t>с</w:t>
      </w:r>
      <w:r w:rsidR="007430F8">
        <w:rPr>
          <w:sz w:val="24"/>
          <w:szCs w:val="24"/>
        </w:rPr>
        <w:t>тр</w:t>
      </w:r>
      <w:r w:rsidR="007430F8">
        <w:rPr>
          <w:spacing w:val="1"/>
          <w:sz w:val="24"/>
          <w:szCs w:val="24"/>
        </w:rPr>
        <w:t>и</w:t>
      </w:r>
      <w:r w:rsidR="007430F8">
        <w:rPr>
          <w:spacing w:val="2"/>
          <w:sz w:val="24"/>
          <w:szCs w:val="24"/>
        </w:rPr>
        <w:t>б</w:t>
      </w:r>
      <w:r w:rsidR="007430F8">
        <w:rPr>
          <w:spacing w:val="-7"/>
          <w:sz w:val="24"/>
          <w:szCs w:val="24"/>
        </w:rPr>
        <w:t>у</w:t>
      </w:r>
      <w:r w:rsidR="007430F8">
        <w:rPr>
          <w:sz w:val="24"/>
          <w:szCs w:val="24"/>
        </w:rPr>
        <w:t>т</w:t>
      </w:r>
      <w:r w:rsidR="007430F8">
        <w:rPr>
          <w:spacing w:val="1"/>
          <w:sz w:val="24"/>
          <w:szCs w:val="24"/>
        </w:rPr>
        <w:t>и</w:t>
      </w:r>
      <w:r w:rsidR="007430F8">
        <w:rPr>
          <w:sz w:val="24"/>
          <w:szCs w:val="24"/>
        </w:rPr>
        <w:t>вни</w:t>
      </w:r>
      <w:r w:rsidR="007430F8">
        <w:rPr>
          <w:spacing w:val="1"/>
          <w:sz w:val="24"/>
          <w:szCs w:val="24"/>
        </w:rPr>
        <w:t xml:space="preserve"> </w:t>
      </w:r>
      <w:r w:rsidR="007430F8">
        <w:rPr>
          <w:spacing w:val="-1"/>
          <w:sz w:val="24"/>
          <w:szCs w:val="24"/>
        </w:rPr>
        <w:t>с</w:t>
      </w:r>
      <w:r w:rsidR="007430F8">
        <w:rPr>
          <w:spacing w:val="1"/>
          <w:sz w:val="24"/>
          <w:szCs w:val="24"/>
        </w:rPr>
        <w:t>и</w:t>
      </w:r>
      <w:r w:rsidR="007430F8">
        <w:rPr>
          <w:spacing w:val="-1"/>
          <w:sz w:val="24"/>
          <w:szCs w:val="24"/>
        </w:rPr>
        <w:t>с</w:t>
      </w:r>
      <w:r w:rsidR="007430F8">
        <w:rPr>
          <w:sz w:val="24"/>
          <w:szCs w:val="24"/>
        </w:rPr>
        <w:t>т</w:t>
      </w:r>
      <w:r w:rsidR="007430F8">
        <w:rPr>
          <w:spacing w:val="-1"/>
          <w:sz w:val="24"/>
          <w:szCs w:val="24"/>
        </w:rPr>
        <w:t>е</w:t>
      </w:r>
      <w:r w:rsidR="007430F8">
        <w:rPr>
          <w:sz w:val="24"/>
          <w:szCs w:val="24"/>
        </w:rPr>
        <w:t>м</w:t>
      </w:r>
      <w:r w:rsidR="007430F8">
        <w:rPr>
          <w:spacing w:val="6"/>
          <w:sz w:val="24"/>
          <w:szCs w:val="24"/>
        </w:rPr>
        <w:t xml:space="preserve"> </w:t>
      </w:r>
      <w:r w:rsidR="007430F8">
        <w:rPr>
          <w:sz w:val="24"/>
          <w:szCs w:val="24"/>
        </w:rPr>
        <w:t>у</w:t>
      </w:r>
      <w:r w:rsidR="007430F8">
        <w:rPr>
          <w:spacing w:val="-3"/>
          <w:sz w:val="24"/>
          <w:szCs w:val="24"/>
        </w:rPr>
        <w:t xml:space="preserve"> </w:t>
      </w:r>
      <w:r w:rsidR="007430F8">
        <w:rPr>
          <w:spacing w:val="1"/>
          <w:sz w:val="24"/>
          <w:szCs w:val="24"/>
        </w:rPr>
        <w:t>к</w:t>
      </w:r>
      <w:r w:rsidR="007430F8">
        <w:rPr>
          <w:spacing w:val="-1"/>
          <w:sz w:val="24"/>
          <w:szCs w:val="24"/>
        </w:rPr>
        <w:t>а</w:t>
      </w:r>
      <w:r w:rsidR="007430F8">
        <w:rPr>
          <w:sz w:val="24"/>
          <w:szCs w:val="24"/>
        </w:rPr>
        <w:t>т</w:t>
      </w:r>
      <w:r w:rsidR="007430F8">
        <w:rPr>
          <w:spacing w:val="-1"/>
          <w:sz w:val="24"/>
          <w:szCs w:val="24"/>
        </w:rPr>
        <w:t>е</w:t>
      </w:r>
      <w:r w:rsidR="007430F8">
        <w:rPr>
          <w:sz w:val="24"/>
          <w:szCs w:val="24"/>
        </w:rPr>
        <w:t>гор</w:t>
      </w:r>
      <w:r w:rsidR="007430F8">
        <w:rPr>
          <w:spacing w:val="1"/>
          <w:sz w:val="24"/>
          <w:szCs w:val="24"/>
        </w:rPr>
        <w:t>и</w:t>
      </w:r>
      <w:r w:rsidR="007430F8">
        <w:rPr>
          <w:sz w:val="24"/>
          <w:szCs w:val="24"/>
        </w:rPr>
        <w:t>ји</w:t>
      </w:r>
      <w:r w:rsidR="007430F8">
        <w:rPr>
          <w:spacing w:val="-1"/>
          <w:sz w:val="24"/>
          <w:szCs w:val="24"/>
        </w:rPr>
        <w:t xml:space="preserve"> </w:t>
      </w:r>
      <w:r w:rsidR="007430F8">
        <w:rPr>
          <w:spacing w:val="1"/>
          <w:sz w:val="24"/>
          <w:szCs w:val="24"/>
        </w:rPr>
        <w:t>п</w:t>
      </w:r>
      <w:r w:rsidR="007430F8">
        <w:rPr>
          <w:sz w:val="24"/>
          <w:szCs w:val="24"/>
        </w:rPr>
        <w:t>отрош</w:t>
      </w:r>
      <w:r w:rsidR="007430F8">
        <w:rPr>
          <w:spacing w:val="-1"/>
          <w:sz w:val="24"/>
          <w:szCs w:val="24"/>
        </w:rPr>
        <w:t>њ</w:t>
      </w:r>
      <w:r w:rsidR="007430F8">
        <w:rPr>
          <w:sz w:val="24"/>
          <w:szCs w:val="24"/>
        </w:rPr>
        <w:t>е</w:t>
      </w:r>
    </w:p>
    <w:p w:rsidR="00AD7279" w:rsidRPr="002453BC" w:rsidRDefault="007430F8" w:rsidP="00E813E8">
      <w:pPr>
        <w:ind w:left="113" w:right="382" w:firstLine="394"/>
        <w:jc w:val="both"/>
        <w:rPr>
          <w:sz w:val="24"/>
          <w:szCs w:val="24"/>
          <w:lang w:val="sr-Cyrl-CS"/>
        </w:rPr>
      </w:pPr>
      <w:proofErr w:type="gramStart"/>
      <w:r w:rsidRPr="00F86E96">
        <w:rPr>
          <w:spacing w:val="1"/>
          <w:sz w:val="24"/>
          <w:szCs w:val="24"/>
        </w:rPr>
        <w:t>н</w:t>
      </w:r>
      <w:r w:rsidRPr="00F86E96">
        <w:rPr>
          <w:sz w:val="24"/>
          <w:szCs w:val="24"/>
        </w:rPr>
        <w:t>а</w:t>
      </w:r>
      <w:proofErr w:type="gramEnd"/>
      <w:r w:rsidRPr="00F86E96">
        <w:rPr>
          <w:sz w:val="24"/>
          <w:szCs w:val="24"/>
        </w:rPr>
        <w:t xml:space="preserve"> </w:t>
      </w:r>
      <w:r w:rsidR="00723A4F" w:rsidRPr="00F86E96">
        <w:rPr>
          <w:spacing w:val="1"/>
          <w:sz w:val="24"/>
          <w:szCs w:val="24"/>
          <w:lang w:val="sr-Cyrl-CS"/>
        </w:rPr>
        <w:t>средњем</w:t>
      </w:r>
      <w:r w:rsidRPr="00F86E96">
        <w:rPr>
          <w:spacing w:val="-1"/>
          <w:sz w:val="24"/>
          <w:szCs w:val="24"/>
        </w:rPr>
        <w:t xml:space="preserve"> </w:t>
      </w:r>
      <w:r w:rsidRPr="00F86E96">
        <w:rPr>
          <w:spacing w:val="1"/>
          <w:sz w:val="24"/>
          <w:szCs w:val="24"/>
        </w:rPr>
        <w:t>н</w:t>
      </w:r>
      <w:r w:rsidRPr="00F86E96">
        <w:rPr>
          <w:spacing w:val="-1"/>
          <w:sz w:val="24"/>
          <w:szCs w:val="24"/>
        </w:rPr>
        <w:t>а</w:t>
      </w:r>
      <w:r w:rsidRPr="00F86E96">
        <w:rPr>
          <w:spacing w:val="1"/>
          <w:sz w:val="24"/>
          <w:szCs w:val="24"/>
        </w:rPr>
        <w:t>п</w:t>
      </w:r>
      <w:r w:rsidRPr="00F86E96">
        <w:rPr>
          <w:spacing w:val="-2"/>
          <w:sz w:val="24"/>
          <w:szCs w:val="24"/>
        </w:rPr>
        <w:t>о</w:t>
      </w:r>
      <w:r w:rsidRPr="00F86E96">
        <w:rPr>
          <w:spacing w:val="3"/>
          <w:sz w:val="24"/>
          <w:szCs w:val="24"/>
        </w:rPr>
        <w:t>н</w:t>
      </w:r>
      <w:r w:rsidRPr="00F86E96">
        <w:rPr>
          <w:sz w:val="24"/>
          <w:szCs w:val="24"/>
        </w:rPr>
        <w:t>у</w:t>
      </w:r>
      <w:r w:rsidR="002453BC" w:rsidRPr="00F86E96">
        <w:rPr>
          <w:sz w:val="24"/>
          <w:szCs w:val="24"/>
          <w:lang w:val="sr-Cyrl-CS"/>
        </w:rPr>
        <w:t>.</w:t>
      </w:r>
      <w:r>
        <w:rPr>
          <w:spacing w:val="4"/>
          <w:sz w:val="24"/>
          <w:szCs w:val="24"/>
        </w:rPr>
        <w:t xml:space="preserve"> </w:t>
      </w:r>
    </w:p>
    <w:p w:rsidR="00AD7279" w:rsidRDefault="00AD7279">
      <w:pPr>
        <w:spacing w:before="17" w:line="200" w:lineRule="exact"/>
      </w:pPr>
    </w:p>
    <w:p w:rsidR="00AD7279" w:rsidRDefault="007430F8">
      <w:pPr>
        <w:ind w:left="507" w:right="646"/>
        <w:jc w:val="center"/>
        <w:rPr>
          <w:sz w:val="24"/>
          <w:szCs w:val="24"/>
        </w:rPr>
      </w:pPr>
      <w:proofErr w:type="gramStart"/>
      <w:r>
        <w:rPr>
          <w:b/>
          <w:sz w:val="24"/>
          <w:szCs w:val="24"/>
        </w:rPr>
        <w:t>IV</w:t>
      </w:r>
      <w:r w:rsidR="002453BC">
        <w:rPr>
          <w:b/>
          <w:sz w:val="24"/>
          <w:szCs w:val="24"/>
        </w:rPr>
        <w:t xml:space="preserve"> </w:t>
      </w:r>
      <w:r>
        <w:rPr>
          <w:b/>
          <w:spacing w:val="-1"/>
          <w:sz w:val="24"/>
          <w:szCs w:val="24"/>
        </w:rPr>
        <w:t>У</w:t>
      </w:r>
      <w:r>
        <w:rPr>
          <w:b/>
          <w:spacing w:val="-3"/>
          <w:sz w:val="24"/>
          <w:szCs w:val="24"/>
        </w:rPr>
        <w:t>С</w:t>
      </w:r>
      <w:r>
        <w:rPr>
          <w:b/>
          <w:spacing w:val="1"/>
          <w:sz w:val="24"/>
          <w:szCs w:val="24"/>
        </w:rPr>
        <w:t>Л</w:t>
      </w:r>
      <w:r>
        <w:rPr>
          <w:b/>
          <w:sz w:val="24"/>
          <w:szCs w:val="24"/>
        </w:rPr>
        <w:t>О</w:t>
      </w:r>
      <w:r>
        <w:rPr>
          <w:b/>
          <w:spacing w:val="1"/>
          <w:sz w:val="24"/>
          <w:szCs w:val="24"/>
        </w:rPr>
        <w:t>В</w:t>
      </w:r>
      <w:r>
        <w:rPr>
          <w:b/>
          <w:sz w:val="24"/>
          <w:szCs w:val="24"/>
        </w:rPr>
        <w:t xml:space="preserve">И ЗА </w:t>
      </w:r>
      <w:r>
        <w:rPr>
          <w:b/>
          <w:spacing w:val="-3"/>
          <w:sz w:val="24"/>
          <w:szCs w:val="24"/>
        </w:rPr>
        <w:t>У</w:t>
      </w:r>
      <w:r>
        <w:rPr>
          <w:b/>
          <w:spacing w:val="-1"/>
          <w:sz w:val="24"/>
          <w:szCs w:val="24"/>
        </w:rPr>
        <w:t>Ч</w:t>
      </w:r>
      <w:r>
        <w:rPr>
          <w:b/>
          <w:spacing w:val="1"/>
          <w:sz w:val="24"/>
          <w:szCs w:val="24"/>
        </w:rPr>
        <w:t>Е</w:t>
      </w:r>
      <w:r>
        <w:rPr>
          <w:b/>
          <w:sz w:val="24"/>
          <w:szCs w:val="24"/>
        </w:rPr>
        <w:t>Ш</w:t>
      </w:r>
      <w:r>
        <w:rPr>
          <w:b/>
          <w:spacing w:val="-2"/>
          <w:sz w:val="24"/>
          <w:szCs w:val="24"/>
        </w:rPr>
        <w:t>Ћ</w:t>
      </w:r>
      <w:r>
        <w:rPr>
          <w:b/>
          <w:sz w:val="24"/>
          <w:szCs w:val="24"/>
        </w:rPr>
        <w:t>Е</w:t>
      </w:r>
      <w:r>
        <w:rPr>
          <w:b/>
          <w:spacing w:val="1"/>
          <w:sz w:val="24"/>
          <w:szCs w:val="24"/>
        </w:rPr>
        <w:t xml:space="preserve"> </w:t>
      </w:r>
      <w:r>
        <w:rPr>
          <w:b/>
          <w:sz w:val="24"/>
          <w:szCs w:val="24"/>
        </w:rPr>
        <w:t>У</w:t>
      </w:r>
      <w:r>
        <w:rPr>
          <w:b/>
          <w:spacing w:val="-1"/>
          <w:sz w:val="24"/>
          <w:szCs w:val="24"/>
        </w:rPr>
        <w:t xml:space="preserve"> </w:t>
      </w:r>
      <w:r>
        <w:rPr>
          <w:b/>
          <w:sz w:val="24"/>
          <w:szCs w:val="24"/>
        </w:rPr>
        <w:t>П</w:t>
      </w:r>
      <w:r>
        <w:rPr>
          <w:b/>
          <w:spacing w:val="-2"/>
          <w:sz w:val="24"/>
          <w:szCs w:val="24"/>
        </w:rPr>
        <w:t>О</w:t>
      </w:r>
      <w:r>
        <w:rPr>
          <w:b/>
          <w:spacing w:val="-12"/>
          <w:sz w:val="24"/>
          <w:szCs w:val="24"/>
        </w:rPr>
        <w:t>С</w:t>
      </w:r>
      <w:r>
        <w:rPr>
          <w:b/>
          <w:spacing w:val="1"/>
          <w:sz w:val="24"/>
          <w:szCs w:val="24"/>
        </w:rPr>
        <w:t>Т</w:t>
      </w:r>
      <w:r>
        <w:rPr>
          <w:b/>
          <w:spacing w:val="-1"/>
          <w:sz w:val="24"/>
          <w:szCs w:val="24"/>
        </w:rPr>
        <w:t>У</w:t>
      </w:r>
      <w:r>
        <w:rPr>
          <w:b/>
          <w:sz w:val="24"/>
          <w:szCs w:val="24"/>
        </w:rPr>
        <w:t>П</w:t>
      </w:r>
      <w:r>
        <w:rPr>
          <w:b/>
          <w:spacing w:val="1"/>
          <w:sz w:val="24"/>
          <w:szCs w:val="24"/>
        </w:rPr>
        <w:t>К</w:t>
      </w:r>
      <w:r>
        <w:rPr>
          <w:b/>
          <w:sz w:val="24"/>
          <w:szCs w:val="24"/>
        </w:rPr>
        <w:t>У</w:t>
      </w:r>
      <w:r>
        <w:rPr>
          <w:b/>
          <w:spacing w:val="-1"/>
          <w:sz w:val="24"/>
          <w:szCs w:val="24"/>
        </w:rPr>
        <w:t xml:space="preserve"> </w:t>
      </w:r>
      <w:r>
        <w:rPr>
          <w:b/>
          <w:spacing w:val="1"/>
          <w:sz w:val="24"/>
          <w:szCs w:val="24"/>
        </w:rPr>
        <w:t>Ј</w:t>
      </w:r>
      <w:r>
        <w:rPr>
          <w:b/>
          <w:sz w:val="24"/>
          <w:szCs w:val="24"/>
        </w:rPr>
        <w:t>А</w:t>
      </w:r>
      <w:r>
        <w:rPr>
          <w:b/>
          <w:spacing w:val="-2"/>
          <w:sz w:val="24"/>
          <w:szCs w:val="24"/>
        </w:rPr>
        <w:t>В</w:t>
      </w:r>
      <w:r>
        <w:rPr>
          <w:b/>
          <w:sz w:val="24"/>
          <w:szCs w:val="24"/>
        </w:rPr>
        <w:t>НЕ</w:t>
      </w:r>
      <w:r>
        <w:rPr>
          <w:b/>
          <w:spacing w:val="1"/>
          <w:sz w:val="24"/>
          <w:szCs w:val="24"/>
        </w:rPr>
        <w:t xml:space="preserve"> </w:t>
      </w:r>
      <w:r>
        <w:rPr>
          <w:b/>
          <w:sz w:val="24"/>
          <w:szCs w:val="24"/>
        </w:rPr>
        <w:t>Н</w:t>
      </w:r>
      <w:r>
        <w:rPr>
          <w:b/>
          <w:spacing w:val="-3"/>
          <w:sz w:val="24"/>
          <w:szCs w:val="24"/>
        </w:rPr>
        <w:t>А</w:t>
      </w:r>
      <w:r>
        <w:rPr>
          <w:b/>
          <w:spacing w:val="-10"/>
          <w:sz w:val="24"/>
          <w:szCs w:val="24"/>
        </w:rPr>
        <w:t>Б</w:t>
      </w:r>
      <w:r>
        <w:rPr>
          <w:b/>
          <w:spacing w:val="-3"/>
          <w:sz w:val="24"/>
          <w:szCs w:val="24"/>
        </w:rPr>
        <w:t>А</w:t>
      </w:r>
      <w:r>
        <w:rPr>
          <w:b/>
          <w:spacing w:val="-2"/>
          <w:sz w:val="24"/>
          <w:szCs w:val="24"/>
        </w:rPr>
        <w:t>В</w:t>
      </w:r>
      <w:r>
        <w:rPr>
          <w:b/>
          <w:spacing w:val="1"/>
          <w:sz w:val="24"/>
          <w:szCs w:val="24"/>
        </w:rPr>
        <w:t>К</w:t>
      </w:r>
      <w:r>
        <w:rPr>
          <w:b/>
          <w:sz w:val="24"/>
          <w:szCs w:val="24"/>
        </w:rPr>
        <w:t>Е</w:t>
      </w:r>
      <w:r>
        <w:rPr>
          <w:b/>
          <w:spacing w:val="1"/>
          <w:sz w:val="24"/>
          <w:szCs w:val="24"/>
        </w:rPr>
        <w:t xml:space="preserve"> </w:t>
      </w:r>
      <w:r>
        <w:rPr>
          <w:b/>
          <w:sz w:val="24"/>
          <w:szCs w:val="24"/>
        </w:rPr>
        <w:t xml:space="preserve">ИЗ </w:t>
      </w:r>
      <w:r>
        <w:rPr>
          <w:b/>
          <w:spacing w:val="-1"/>
          <w:sz w:val="24"/>
          <w:szCs w:val="24"/>
        </w:rPr>
        <w:t>Ч</w:t>
      </w:r>
      <w:r>
        <w:rPr>
          <w:b/>
          <w:spacing w:val="1"/>
          <w:sz w:val="24"/>
          <w:szCs w:val="24"/>
        </w:rPr>
        <w:t>Л</w:t>
      </w:r>
      <w:r>
        <w:rPr>
          <w:b/>
          <w:sz w:val="24"/>
          <w:szCs w:val="24"/>
        </w:rPr>
        <w:t>.</w:t>
      </w:r>
      <w:proofErr w:type="gramEnd"/>
      <w:r>
        <w:rPr>
          <w:b/>
          <w:spacing w:val="-2"/>
          <w:sz w:val="24"/>
          <w:szCs w:val="24"/>
        </w:rPr>
        <w:t xml:space="preserve"> </w:t>
      </w:r>
      <w:r>
        <w:rPr>
          <w:b/>
          <w:sz w:val="24"/>
          <w:szCs w:val="24"/>
        </w:rPr>
        <w:t>75. И 76.</w:t>
      </w:r>
    </w:p>
    <w:p w:rsidR="00AD7279" w:rsidRDefault="007430F8">
      <w:pPr>
        <w:spacing w:line="260" w:lineRule="exact"/>
        <w:ind w:left="476" w:right="612"/>
        <w:jc w:val="center"/>
        <w:rPr>
          <w:sz w:val="24"/>
          <w:szCs w:val="24"/>
        </w:rPr>
      </w:pPr>
      <w:r>
        <w:rPr>
          <w:b/>
          <w:sz w:val="24"/>
          <w:szCs w:val="24"/>
        </w:rPr>
        <w:t>З</w:t>
      </w:r>
      <w:r>
        <w:rPr>
          <w:b/>
          <w:spacing w:val="-3"/>
          <w:sz w:val="24"/>
          <w:szCs w:val="24"/>
        </w:rPr>
        <w:t>А</w:t>
      </w:r>
      <w:r>
        <w:rPr>
          <w:b/>
          <w:spacing w:val="-4"/>
          <w:sz w:val="24"/>
          <w:szCs w:val="24"/>
        </w:rPr>
        <w:t>К</w:t>
      </w:r>
      <w:r>
        <w:rPr>
          <w:b/>
          <w:sz w:val="24"/>
          <w:szCs w:val="24"/>
        </w:rPr>
        <w:t>ОНА</w:t>
      </w:r>
      <w:r>
        <w:rPr>
          <w:b/>
          <w:spacing w:val="-3"/>
          <w:sz w:val="24"/>
          <w:szCs w:val="24"/>
        </w:rPr>
        <w:t xml:space="preserve"> </w:t>
      </w:r>
      <w:r>
        <w:rPr>
          <w:b/>
          <w:sz w:val="24"/>
          <w:szCs w:val="24"/>
        </w:rPr>
        <w:t xml:space="preserve">И </w:t>
      </w:r>
      <w:r>
        <w:rPr>
          <w:b/>
          <w:spacing w:val="-1"/>
          <w:sz w:val="24"/>
          <w:szCs w:val="24"/>
        </w:rPr>
        <w:t>У</w:t>
      </w:r>
      <w:r>
        <w:rPr>
          <w:b/>
          <w:sz w:val="24"/>
          <w:szCs w:val="24"/>
        </w:rPr>
        <w:t>П</w:t>
      </w:r>
      <w:r>
        <w:rPr>
          <w:b/>
          <w:spacing w:val="-1"/>
          <w:sz w:val="24"/>
          <w:szCs w:val="24"/>
        </w:rPr>
        <w:t>У</w:t>
      </w:r>
      <w:r>
        <w:rPr>
          <w:b/>
          <w:spacing w:val="1"/>
          <w:sz w:val="24"/>
          <w:szCs w:val="24"/>
        </w:rPr>
        <w:t>Т</w:t>
      </w:r>
      <w:r>
        <w:rPr>
          <w:b/>
          <w:spacing w:val="-12"/>
          <w:sz w:val="24"/>
          <w:szCs w:val="24"/>
        </w:rPr>
        <w:t>С</w:t>
      </w:r>
      <w:r>
        <w:rPr>
          <w:b/>
          <w:spacing w:val="-1"/>
          <w:sz w:val="24"/>
          <w:szCs w:val="24"/>
        </w:rPr>
        <w:t>Т</w:t>
      </w:r>
      <w:r>
        <w:rPr>
          <w:b/>
          <w:spacing w:val="-6"/>
          <w:sz w:val="24"/>
          <w:szCs w:val="24"/>
        </w:rPr>
        <w:t>В</w:t>
      </w:r>
      <w:r>
        <w:rPr>
          <w:b/>
          <w:sz w:val="24"/>
          <w:szCs w:val="24"/>
        </w:rPr>
        <w:t>О</w:t>
      </w:r>
      <w:r>
        <w:rPr>
          <w:b/>
          <w:spacing w:val="-2"/>
          <w:sz w:val="24"/>
          <w:szCs w:val="24"/>
        </w:rPr>
        <w:t xml:space="preserve"> </w:t>
      </w:r>
      <w:r>
        <w:rPr>
          <w:b/>
          <w:spacing w:val="1"/>
          <w:sz w:val="24"/>
          <w:szCs w:val="24"/>
        </w:rPr>
        <w:t>К</w:t>
      </w:r>
      <w:r>
        <w:rPr>
          <w:b/>
          <w:spacing w:val="-3"/>
          <w:sz w:val="24"/>
          <w:szCs w:val="24"/>
        </w:rPr>
        <w:t>А</w:t>
      </w:r>
      <w:r>
        <w:rPr>
          <w:b/>
          <w:spacing w:val="-4"/>
          <w:sz w:val="24"/>
          <w:szCs w:val="24"/>
        </w:rPr>
        <w:t>К</w:t>
      </w:r>
      <w:r>
        <w:rPr>
          <w:b/>
          <w:sz w:val="24"/>
          <w:szCs w:val="24"/>
        </w:rPr>
        <w:t>О СЕ</w:t>
      </w:r>
      <w:r>
        <w:rPr>
          <w:b/>
          <w:spacing w:val="1"/>
          <w:sz w:val="24"/>
          <w:szCs w:val="24"/>
        </w:rPr>
        <w:t xml:space="preserve"> </w:t>
      </w:r>
      <w:r>
        <w:rPr>
          <w:b/>
          <w:sz w:val="24"/>
          <w:szCs w:val="24"/>
        </w:rPr>
        <w:t>Д</w:t>
      </w:r>
      <w:r>
        <w:rPr>
          <w:b/>
          <w:spacing w:val="-2"/>
          <w:sz w:val="24"/>
          <w:szCs w:val="24"/>
        </w:rPr>
        <w:t>О</w:t>
      </w:r>
      <w:r>
        <w:rPr>
          <w:b/>
          <w:spacing w:val="-1"/>
          <w:sz w:val="24"/>
          <w:szCs w:val="24"/>
        </w:rPr>
        <w:t>К</w:t>
      </w:r>
      <w:r>
        <w:rPr>
          <w:b/>
          <w:spacing w:val="-12"/>
          <w:sz w:val="24"/>
          <w:szCs w:val="24"/>
        </w:rPr>
        <w:t>А</w:t>
      </w:r>
      <w:r>
        <w:rPr>
          <w:b/>
          <w:spacing w:val="-9"/>
          <w:sz w:val="24"/>
          <w:szCs w:val="24"/>
        </w:rPr>
        <w:t>З</w:t>
      </w:r>
      <w:r>
        <w:rPr>
          <w:b/>
          <w:spacing w:val="-1"/>
          <w:sz w:val="24"/>
          <w:szCs w:val="24"/>
        </w:rPr>
        <w:t>У</w:t>
      </w:r>
      <w:r>
        <w:rPr>
          <w:b/>
          <w:sz w:val="24"/>
          <w:szCs w:val="24"/>
        </w:rPr>
        <w:t xml:space="preserve">ЈЕ </w:t>
      </w:r>
      <w:r>
        <w:rPr>
          <w:b/>
          <w:spacing w:val="2"/>
          <w:sz w:val="24"/>
          <w:szCs w:val="24"/>
        </w:rPr>
        <w:t>И</w:t>
      </w:r>
      <w:r>
        <w:rPr>
          <w:b/>
          <w:sz w:val="24"/>
          <w:szCs w:val="24"/>
        </w:rPr>
        <w:t>СПУ</w:t>
      </w:r>
      <w:r>
        <w:rPr>
          <w:b/>
          <w:spacing w:val="-1"/>
          <w:sz w:val="24"/>
          <w:szCs w:val="24"/>
        </w:rPr>
        <w:t>Њ</w:t>
      </w:r>
      <w:r>
        <w:rPr>
          <w:b/>
          <w:spacing w:val="1"/>
          <w:sz w:val="24"/>
          <w:szCs w:val="24"/>
        </w:rPr>
        <w:t>Е</w:t>
      </w:r>
      <w:r>
        <w:rPr>
          <w:b/>
          <w:spacing w:val="-2"/>
          <w:sz w:val="24"/>
          <w:szCs w:val="24"/>
        </w:rPr>
        <w:t>Н</w:t>
      </w:r>
      <w:r>
        <w:rPr>
          <w:b/>
          <w:sz w:val="24"/>
          <w:szCs w:val="24"/>
        </w:rPr>
        <w:t>О</w:t>
      </w:r>
      <w:r>
        <w:rPr>
          <w:b/>
          <w:spacing w:val="-12"/>
          <w:sz w:val="24"/>
          <w:szCs w:val="24"/>
        </w:rPr>
        <w:t>С</w:t>
      </w:r>
      <w:r>
        <w:rPr>
          <w:b/>
          <w:sz w:val="24"/>
          <w:szCs w:val="24"/>
        </w:rPr>
        <w:t>Т</w:t>
      </w:r>
      <w:r>
        <w:rPr>
          <w:b/>
          <w:spacing w:val="1"/>
          <w:sz w:val="24"/>
          <w:szCs w:val="24"/>
        </w:rPr>
        <w:t xml:space="preserve"> </w:t>
      </w:r>
      <w:r>
        <w:rPr>
          <w:b/>
          <w:spacing w:val="-4"/>
          <w:sz w:val="24"/>
          <w:szCs w:val="24"/>
        </w:rPr>
        <w:t>Т</w:t>
      </w:r>
      <w:r>
        <w:rPr>
          <w:b/>
          <w:sz w:val="24"/>
          <w:szCs w:val="24"/>
        </w:rPr>
        <w:t>ИХ УС</w:t>
      </w:r>
      <w:r>
        <w:rPr>
          <w:b/>
          <w:spacing w:val="1"/>
          <w:sz w:val="24"/>
          <w:szCs w:val="24"/>
        </w:rPr>
        <w:t>Л</w:t>
      </w:r>
      <w:r>
        <w:rPr>
          <w:b/>
          <w:sz w:val="24"/>
          <w:szCs w:val="24"/>
        </w:rPr>
        <w:t>О</w:t>
      </w:r>
      <w:r>
        <w:rPr>
          <w:b/>
          <w:spacing w:val="-11"/>
          <w:sz w:val="24"/>
          <w:szCs w:val="24"/>
        </w:rPr>
        <w:t>В</w:t>
      </w:r>
      <w:r>
        <w:rPr>
          <w:b/>
          <w:sz w:val="24"/>
          <w:szCs w:val="24"/>
        </w:rPr>
        <w:t>А</w:t>
      </w:r>
    </w:p>
    <w:p w:rsidR="00AD7279" w:rsidRDefault="00AD7279">
      <w:pPr>
        <w:spacing w:before="7" w:line="100" w:lineRule="exact"/>
        <w:rPr>
          <w:sz w:val="10"/>
          <w:szCs w:val="10"/>
        </w:rPr>
      </w:pPr>
    </w:p>
    <w:p w:rsidR="00AD7279" w:rsidRDefault="00AD7279">
      <w:pPr>
        <w:spacing w:line="200" w:lineRule="exact"/>
      </w:pPr>
    </w:p>
    <w:p w:rsidR="00AD7279" w:rsidRDefault="007430F8">
      <w:pPr>
        <w:ind w:left="540"/>
        <w:rPr>
          <w:sz w:val="24"/>
          <w:szCs w:val="24"/>
        </w:rPr>
      </w:pPr>
      <w:r>
        <w:rPr>
          <w:b/>
          <w:sz w:val="24"/>
          <w:szCs w:val="24"/>
        </w:rPr>
        <w:t>1.</w:t>
      </w:r>
      <w:r w:rsidR="002453BC">
        <w:rPr>
          <w:b/>
          <w:sz w:val="24"/>
          <w:szCs w:val="24"/>
        </w:rPr>
        <w:t xml:space="preserve"> </w:t>
      </w:r>
      <w:r>
        <w:rPr>
          <w:b/>
          <w:spacing w:val="-1"/>
          <w:sz w:val="24"/>
          <w:szCs w:val="24"/>
        </w:rPr>
        <w:t>У</w:t>
      </w:r>
      <w:r>
        <w:rPr>
          <w:b/>
          <w:sz w:val="24"/>
          <w:szCs w:val="24"/>
        </w:rPr>
        <w:t>СЛО</w:t>
      </w:r>
      <w:r>
        <w:rPr>
          <w:b/>
          <w:spacing w:val="1"/>
          <w:sz w:val="24"/>
          <w:szCs w:val="24"/>
        </w:rPr>
        <w:t>В</w:t>
      </w:r>
      <w:r>
        <w:rPr>
          <w:b/>
          <w:sz w:val="24"/>
          <w:szCs w:val="24"/>
        </w:rPr>
        <w:t>И</w:t>
      </w:r>
      <w:r>
        <w:rPr>
          <w:b/>
          <w:spacing w:val="10"/>
          <w:sz w:val="24"/>
          <w:szCs w:val="24"/>
        </w:rPr>
        <w:t xml:space="preserve"> </w:t>
      </w:r>
      <w:r>
        <w:rPr>
          <w:b/>
          <w:sz w:val="24"/>
          <w:szCs w:val="24"/>
        </w:rPr>
        <w:t>ЗА</w:t>
      </w:r>
      <w:r>
        <w:rPr>
          <w:b/>
          <w:spacing w:val="9"/>
          <w:sz w:val="24"/>
          <w:szCs w:val="24"/>
        </w:rPr>
        <w:t xml:space="preserve"> </w:t>
      </w:r>
      <w:r>
        <w:rPr>
          <w:b/>
          <w:spacing w:val="-1"/>
          <w:sz w:val="24"/>
          <w:szCs w:val="24"/>
        </w:rPr>
        <w:t>УЧ</w:t>
      </w:r>
      <w:r>
        <w:rPr>
          <w:b/>
          <w:spacing w:val="1"/>
          <w:sz w:val="24"/>
          <w:szCs w:val="24"/>
        </w:rPr>
        <w:t>Е</w:t>
      </w:r>
      <w:r>
        <w:rPr>
          <w:b/>
          <w:sz w:val="24"/>
          <w:szCs w:val="24"/>
        </w:rPr>
        <w:t>Ш</w:t>
      </w:r>
      <w:r>
        <w:rPr>
          <w:b/>
          <w:spacing w:val="-2"/>
          <w:sz w:val="24"/>
          <w:szCs w:val="24"/>
        </w:rPr>
        <w:t>Ћ</w:t>
      </w:r>
      <w:r>
        <w:rPr>
          <w:b/>
          <w:sz w:val="24"/>
          <w:szCs w:val="24"/>
        </w:rPr>
        <w:t>Е</w:t>
      </w:r>
      <w:r>
        <w:rPr>
          <w:b/>
          <w:spacing w:val="13"/>
          <w:sz w:val="24"/>
          <w:szCs w:val="24"/>
        </w:rPr>
        <w:t xml:space="preserve"> </w:t>
      </w:r>
      <w:r>
        <w:rPr>
          <w:b/>
          <w:sz w:val="24"/>
          <w:szCs w:val="24"/>
        </w:rPr>
        <w:t>У</w:t>
      </w:r>
      <w:r>
        <w:rPr>
          <w:b/>
          <w:spacing w:val="11"/>
          <w:sz w:val="24"/>
          <w:szCs w:val="24"/>
        </w:rPr>
        <w:t xml:space="preserve"> </w:t>
      </w:r>
      <w:r>
        <w:rPr>
          <w:b/>
          <w:sz w:val="24"/>
          <w:szCs w:val="24"/>
        </w:rPr>
        <w:t>ПО</w:t>
      </w:r>
      <w:r>
        <w:rPr>
          <w:b/>
          <w:spacing w:val="-12"/>
          <w:sz w:val="24"/>
          <w:szCs w:val="24"/>
        </w:rPr>
        <w:t>С</w:t>
      </w:r>
      <w:r>
        <w:rPr>
          <w:b/>
          <w:sz w:val="24"/>
          <w:szCs w:val="24"/>
        </w:rPr>
        <w:t>Т</w:t>
      </w:r>
      <w:r>
        <w:rPr>
          <w:b/>
          <w:spacing w:val="-1"/>
          <w:sz w:val="24"/>
          <w:szCs w:val="24"/>
        </w:rPr>
        <w:t>У</w:t>
      </w:r>
      <w:r>
        <w:rPr>
          <w:b/>
          <w:spacing w:val="1"/>
          <w:sz w:val="24"/>
          <w:szCs w:val="24"/>
        </w:rPr>
        <w:t>ПК</w:t>
      </w:r>
      <w:r>
        <w:rPr>
          <w:b/>
          <w:sz w:val="24"/>
          <w:szCs w:val="24"/>
        </w:rPr>
        <w:t>У</w:t>
      </w:r>
      <w:r>
        <w:rPr>
          <w:b/>
          <w:spacing w:val="11"/>
          <w:sz w:val="24"/>
          <w:szCs w:val="24"/>
        </w:rPr>
        <w:t xml:space="preserve"> </w:t>
      </w:r>
      <w:r>
        <w:rPr>
          <w:b/>
          <w:sz w:val="24"/>
          <w:szCs w:val="24"/>
        </w:rPr>
        <w:t>Ј</w:t>
      </w:r>
      <w:r>
        <w:rPr>
          <w:b/>
          <w:spacing w:val="-3"/>
          <w:sz w:val="24"/>
          <w:szCs w:val="24"/>
        </w:rPr>
        <w:t>А</w:t>
      </w:r>
      <w:r>
        <w:rPr>
          <w:b/>
          <w:spacing w:val="-2"/>
          <w:sz w:val="24"/>
          <w:szCs w:val="24"/>
        </w:rPr>
        <w:t>В</w:t>
      </w:r>
      <w:r>
        <w:rPr>
          <w:b/>
          <w:sz w:val="24"/>
          <w:szCs w:val="24"/>
        </w:rPr>
        <w:t>НЕ</w:t>
      </w:r>
      <w:r>
        <w:rPr>
          <w:b/>
          <w:spacing w:val="10"/>
          <w:sz w:val="24"/>
          <w:szCs w:val="24"/>
        </w:rPr>
        <w:t xml:space="preserve"> </w:t>
      </w:r>
      <w:r>
        <w:rPr>
          <w:b/>
          <w:sz w:val="24"/>
          <w:szCs w:val="24"/>
        </w:rPr>
        <w:t>Н</w:t>
      </w:r>
      <w:r>
        <w:rPr>
          <w:b/>
          <w:spacing w:val="-3"/>
          <w:sz w:val="24"/>
          <w:szCs w:val="24"/>
        </w:rPr>
        <w:t>А</w:t>
      </w:r>
      <w:r>
        <w:rPr>
          <w:b/>
          <w:spacing w:val="-7"/>
          <w:sz w:val="24"/>
          <w:szCs w:val="24"/>
        </w:rPr>
        <w:t>Б</w:t>
      </w:r>
      <w:r>
        <w:rPr>
          <w:b/>
          <w:sz w:val="24"/>
          <w:szCs w:val="24"/>
        </w:rPr>
        <w:t>А</w:t>
      </w:r>
      <w:r>
        <w:rPr>
          <w:b/>
          <w:spacing w:val="-2"/>
          <w:sz w:val="24"/>
          <w:szCs w:val="24"/>
        </w:rPr>
        <w:t>В</w:t>
      </w:r>
      <w:r>
        <w:rPr>
          <w:b/>
          <w:spacing w:val="-1"/>
          <w:sz w:val="24"/>
          <w:szCs w:val="24"/>
        </w:rPr>
        <w:t>К</w:t>
      </w:r>
      <w:r>
        <w:rPr>
          <w:b/>
          <w:sz w:val="24"/>
          <w:szCs w:val="24"/>
        </w:rPr>
        <w:t>Е</w:t>
      </w:r>
      <w:r>
        <w:rPr>
          <w:b/>
          <w:spacing w:val="13"/>
          <w:sz w:val="24"/>
          <w:szCs w:val="24"/>
        </w:rPr>
        <w:t xml:space="preserve"> </w:t>
      </w:r>
      <w:r>
        <w:rPr>
          <w:b/>
          <w:sz w:val="24"/>
          <w:szCs w:val="24"/>
        </w:rPr>
        <w:t>ИЗ</w:t>
      </w:r>
      <w:r>
        <w:rPr>
          <w:b/>
          <w:spacing w:val="10"/>
          <w:sz w:val="24"/>
          <w:szCs w:val="24"/>
        </w:rPr>
        <w:t xml:space="preserve"> </w:t>
      </w:r>
      <w:r>
        <w:rPr>
          <w:b/>
          <w:spacing w:val="-3"/>
          <w:sz w:val="24"/>
          <w:szCs w:val="24"/>
        </w:rPr>
        <w:t>Ч</w:t>
      </w:r>
      <w:r>
        <w:rPr>
          <w:b/>
          <w:spacing w:val="1"/>
          <w:sz w:val="24"/>
          <w:szCs w:val="24"/>
        </w:rPr>
        <w:t>Л</w:t>
      </w:r>
      <w:r>
        <w:rPr>
          <w:b/>
          <w:sz w:val="24"/>
          <w:szCs w:val="24"/>
        </w:rPr>
        <w:t>.</w:t>
      </w:r>
      <w:r>
        <w:rPr>
          <w:b/>
          <w:spacing w:val="12"/>
          <w:sz w:val="24"/>
          <w:szCs w:val="24"/>
        </w:rPr>
        <w:t xml:space="preserve"> </w:t>
      </w:r>
      <w:r>
        <w:rPr>
          <w:b/>
          <w:sz w:val="24"/>
          <w:szCs w:val="24"/>
        </w:rPr>
        <w:t>75.</w:t>
      </w:r>
      <w:r>
        <w:rPr>
          <w:b/>
          <w:spacing w:val="12"/>
          <w:sz w:val="24"/>
          <w:szCs w:val="24"/>
        </w:rPr>
        <w:t xml:space="preserve"> </w:t>
      </w:r>
      <w:r>
        <w:rPr>
          <w:b/>
          <w:sz w:val="24"/>
          <w:szCs w:val="24"/>
        </w:rPr>
        <w:t>ЗА</w:t>
      </w:r>
      <w:r>
        <w:rPr>
          <w:b/>
          <w:spacing w:val="-4"/>
          <w:sz w:val="24"/>
          <w:szCs w:val="24"/>
        </w:rPr>
        <w:t>К</w:t>
      </w:r>
      <w:r>
        <w:rPr>
          <w:b/>
          <w:sz w:val="24"/>
          <w:szCs w:val="24"/>
        </w:rPr>
        <w:t>ОНА</w:t>
      </w:r>
    </w:p>
    <w:p w:rsidR="00AD7279" w:rsidRDefault="00AD7279">
      <w:pPr>
        <w:spacing w:before="9" w:line="260" w:lineRule="exact"/>
        <w:rPr>
          <w:sz w:val="26"/>
          <w:szCs w:val="26"/>
        </w:rPr>
      </w:pPr>
    </w:p>
    <w:p w:rsidR="00AD7279" w:rsidRDefault="007430F8">
      <w:pPr>
        <w:ind w:left="113" w:right="77"/>
        <w:jc w:val="both"/>
        <w:rPr>
          <w:sz w:val="24"/>
          <w:szCs w:val="24"/>
        </w:rPr>
      </w:pPr>
      <w:r>
        <w:rPr>
          <w:b/>
          <w:sz w:val="24"/>
          <w:szCs w:val="24"/>
        </w:rPr>
        <w:t>1.1.</w:t>
      </w:r>
      <w:r w:rsidR="002453BC">
        <w:rPr>
          <w:b/>
          <w:sz w:val="24"/>
          <w:szCs w:val="24"/>
        </w:rPr>
        <w:t xml:space="preserve"> </w:t>
      </w:r>
      <w:r>
        <w:rPr>
          <w:b/>
          <w:sz w:val="24"/>
          <w:szCs w:val="24"/>
          <w:u w:val="single" w:color="000000"/>
        </w:rPr>
        <w:t>Обаве</w:t>
      </w:r>
      <w:r>
        <w:rPr>
          <w:b/>
          <w:spacing w:val="-1"/>
          <w:sz w:val="24"/>
          <w:szCs w:val="24"/>
          <w:u w:val="single" w:color="000000"/>
        </w:rPr>
        <w:t>з</w:t>
      </w:r>
      <w:r>
        <w:rPr>
          <w:b/>
          <w:sz w:val="24"/>
          <w:szCs w:val="24"/>
          <w:u w:val="single" w:color="000000"/>
        </w:rPr>
        <w:t>ни</w:t>
      </w:r>
      <w:r w:rsidR="002453BC">
        <w:rPr>
          <w:b/>
          <w:sz w:val="24"/>
          <w:szCs w:val="24"/>
          <w:u w:val="single" w:color="000000"/>
        </w:rPr>
        <w:t xml:space="preserve"> </w:t>
      </w:r>
      <w:r>
        <w:rPr>
          <w:b/>
          <w:sz w:val="24"/>
          <w:szCs w:val="24"/>
          <w:u w:val="single" w:color="000000"/>
        </w:rPr>
        <w:t>у</w:t>
      </w:r>
      <w:r>
        <w:rPr>
          <w:b/>
          <w:spacing w:val="-1"/>
          <w:sz w:val="24"/>
          <w:szCs w:val="24"/>
          <w:u w:val="single" w:color="000000"/>
        </w:rPr>
        <w:t>с</w:t>
      </w:r>
      <w:r>
        <w:rPr>
          <w:b/>
          <w:sz w:val="24"/>
          <w:szCs w:val="24"/>
          <w:u w:val="single" w:color="000000"/>
        </w:rPr>
        <w:t>лови</w:t>
      </w:r>
      <w:r w:rsidR="002453BC">
        <w:rPr>
          <w:b/>
          <w:sz w:val="24"/>
          <w:szCs w:val="24"/>
          <w:u w:val="single" w:color="000000"/>
        </w:rPr>
        <w:t xml:space="preserve"> </w:t>
      </w:r>
      <w:r>
        <w:rPr>
          <w:sz w:val="24"/>
          <w:szCs w:val="24"/>
          <w:u w:val="single" w:color="000000"/>
        </w:rPr>
        <w:t>за</w:t>
      </w:r>
      <w:r w:rsidR="002453BC">
        <w:rPr>
          <w:sz w:val="24"/>
          <w:szCs w:val="24"/>
          <w:u w:val="single" w:color="000000"/>
        </w:rPr>
        <w:t xml:space="preserve"> </w:t>
      </w:r>
      <w:r>
        <w:rPr>
          <w:spacing w:val="-5"/>
          <w:sz w:val="24"/>
          <w:szCs w:val="24"/>
          <w:u w:val="single" w:color="000000"/>
        </w:rPr>
        <w:t>у</w:t>
      </w:r>
      <w:r>
        <w:rPr>
          <w:sz w:val="24"/>
          <w:szCs w:val="24"/>
          <w:u w:val="single" w:color="000000"/>
        </w:rPr>
        <w:t>ч</w:t>
      </w:r>
      <w:r>
        <w:rPr>
          <w:spacing w:val="-1"/>
          <w:sz w:val="24"/>
          <w:szCs w:val="24"/>
          <w:u w:val="single" w:color="000000"/>
        </w:rPr>
        <w:t>е</w:t>
      </w:r>
      <w:r>
        <w:rPr>
          <w:sz w:val="24"/>
          <w:szCs w:val="24"/>
          <w:u w:val="single" w:color="000000"/>
        </w:rPr>
        <w:t>шће</w:t>
      </w:r>
      <w:r w:rsidR="002453BC">
        <w:rPr>
          <w:sz w:val="24"/>
          <w:szCs w:val="24"/>
          <w:u w:val="single" w:color="000000"/>
        </w:rPr>
        <w:t xml:space="preserve"> </w:t>
      </w:r>
      <w:r>
        <w:rPr>
          <w:sz w:val="24"/>
          <w:szCs w:val="24"/>
          <w:u w:val="single" w:color="000000"/>
        </w:rPr>
        <w:t>у</w:t>
      </w:r>
      <w:r w:rsidR="002453BC">
        <w:rPr>
          <w:sz w:val="24"/>
          <w:szCs w:val="24"/>
          <w:u w:val="single" w:color="000000"/>
        </w:rPr>
        <w:t xml:space="preserve"> </w:t>
      </w:r>
      <w:r>
        <w:rPr>
          <w:sz w:val="24"/>
          <w:szCs w:val="24"/>
          <w:u w:val="single" w:color="000000"/>
        </w:rPr>
        <w:t>по</w:t>
      </w:r>
      <w:r>
        <w:rPr>
          <w:spacing w:val="-1"/>
          <w:sz w:val="24"/>
          <w:szCs w:val="24"/>
          <w:u w:val="single" w:color="000000"/>
        </w:rPr>
        <w:t>с</w:t>
      </w:r>
      <w:r>
        <w:rPr>
          <w:sz w:val="24"/>
          <w:szCs w:val="24"/>
          <w:u w:val="single" w:color="000000"/>
        </w:rPr>
        <w:t>т</w:t>
      </w:r>
      <w:r>
        <w:rPr>
          <w:spacing w:val="-7"/>
          <w:sz w:val="24"/>
          <w:szCs w:val="24"/>
          <w:u w:val="single" w:color="000000"/>
        </w:rPr>
        <w:t>у</w:t>
      </w:r>
      <w:r>
        <w:rPr>
          <w:sz w:val="24"/>
          <w:szCs w:val="24"/>
          <w:u w:val="single" w:color="000000"/>
        </w:rPr>
        <w:t>пку</w:t>
      </w:r>
      <w:r w:rsidR="002453BC">
        <w:rPr>
          <w:sz w:val="24"/>
          <w:szCs w:val="24"/>
          <w:u w:val="single" w:color="000000"/>
        </w:rPr>
        <w:t xml:space="preserve"> </w:t>
      </w:r>
      <w:r>
        <w:rPr>
          <w:sz w:val="24"/>
          <w:szCs w:val="24"/>
          <w:u w:val="single" w:color="000000"/>
        </w:rPr>
        <w:t>ја</w:t>
      </w:r>
      <w:r>
        <w:rPr>
          <w:spacing w:val="-1"/>
          <w:sz w:val="24"/>
          <w:szCs w:val="24"/>
          <w:u w:val="single" w:color="000000"/>
        </w:rPr>
        <w:t>в</w:t>
      </w:r>
      <w:r>
        <w:rPr>
          <w:sz w:val="24"/>
          <w:szCs w:val="24"/>
          <w:u w:val="single" w:color="000000"/>
        </w:rPr>
        <w:t>не</w:t>
      </w:r>
      <w:r w:rsidR="002453BC">
        <w:rPr>
          <w:sz w:val="24"/>
          <w:szCs w:val="24"/>
          <w:u w:val="single" w:color="000000"/>
        </w:rPr>
        <w:t xml:space="preserve"> </w:t>
      </w:r>
      <w:r>
        <w:rPr>
          <w:sz w:val="24"/>
          <w:szCs w:val="24"/>
          <w:u w:val="single" w:color="000000"/>
        </w:rPr>
        <w:t>н</w:t>
      </w:r>
      <w:r>
        <w:rPr>
          <w:spacing w:val="-1"/>
          <w:sz w:val="24"/>
          <w:szCs w:val="24"/>
          <w:u w:val="single" w:color="000000"/>
        </w:rPr>
        <w:t>а</w:t>
      </w:r>
      <w:r>
        <w:rPr>
          <w:sz w:val="24"/>
          <w:szCs w:val="24"/>
          <w:u w:val="single" w:color="000000"/>
        </w:rPr>
        <w:t>б</w:t>
      </w:r>
      <w:r>
        <w:rPr>
          <w:spacing w:val="-1"/>
          <w:sz w:val="24"/>
          <w:szCs w:val="24"/>
          <w:u w:val="single" w:color="000000"/>
        </w:rPr>
        <w:t>а</w:t>
      </w:r>
      <w:r>
        <w:rPr>
          <w:sz w:val="24"/>
          <w:szCs w:val="24"/>
          <w:u w:val="single" w:color="000000"/>
        </w:rPr>
        <w:t>вке</w:t>
      </w:r>
      <w:r w:rsidR="002453BC">
        <w:rPr>
          <w:sz w:val="24"/>
          <w:szCs w:val="24"/>
          <w:u w:val="single" w:color="000000"/>
        </w:rPr>
        <w:t xml:space="preserve"> </w:t>
      </w:r>
      <w:r>
        <w:rPr>
          <w:sz w:val="24"/>
          <w:szCs w:val="24"/>
          <w:u w:val="single" w:color="000000"/>
        </w:rPr>
        <w:t>одр</w:t>
      </w:r>
      <w:r>
        <w:rPr>
          <w:spacing w:val="-1"/>
          <w:sz w:val="24"/>
          <w:szCs w:val="24"/>
          <w:u w:val="single" w:color="000000"/>
        </w:rPr>
        <w:t>е</w:t>
      </w:r>
      <w:r>
        <w:rPr>
          <w:sz w:val="24"/>
          <w:szCs w:val="24"/>
          <w:u w:val="single" w:color="000000"/>
        </w:rPr>
        <w:t>ђ</w:t>
      </w:r>
      <w:r>
        <w:rPr>
          <w:spacing w:val="-1"/>
          <w:sz w:val="24"/>
          <w:szCs w:val="24"/>
          <w:u w:val="single" w:color="000000"/>
        </w:rPr>
        <w:t>е</w:t>
      </w:r>
      <w:r>
        <w:rPr>
          <w:sz w:val="24"/>
          <w:szCs w:val="24"/>
          <w:u w:val="single" w:color="000000"/>
        </w:rPr>
        <w:t>ни</w:t>
      </w:r>
      <w:r w:rsidR="002453BC">
        <w:rPr>
          <w:sz w:val="24"/>
          <w:szCs w:val="24"/>
          <w:u w:val="single" w:color="000000"/>
        </w:rPr>
        <w:t xml:space="preserve"> </w:t>
      </w:r>
      <w:r>
        <w:rPr>
          <w:sz w:val="24"/>
          <w:szCs w:val="24"/>
          <w:u w:val="single" w:color="000000"/>
        </w:rPr>
        <w:t>су</w:t>
      </w:r>
      <w:r w:rsidR="002453BC">
        <w:rPr>
          <w:sz w:val="24"/>
          <w:szCs w:val="24"/>
          <w:u w:val="single" w:color="000000"/>
        </w:rPr>
        <w:t xml:space="preserve"> </w:t>
      </w:r>
      <w:r>
        <w:rPr>
          <w:spacing w:val="-1"/>
          <w:sz w:val="24"/>
          <w:szCs w:val="24"/>
          <w:u w:val="single" w:color="000000"/>
        </w:rPr>
        <w:t>ч</w:t>
      </w:r>
      <w:r>
        <w:rPr>
          <w:sz w:val="24"/>
          <w:szCs w:val="24"/>
          <w:u w:val="single" w:color="000000"/>
        </w:rPr>
        <w:t>л</w:t>
      </w:r>
      <w:r>
        <w:rPr>
          <w:spacing w:val="-1"/>
          <w:sz w:val="24"/>
          <w:szCs w:val="24"/>
          <w:u w:val="single" w:color="000000"/>
        </w:rPr>
        <w:t>а</w:t>
      </w:r>
      <w:r>
        <w:rPr>
          <w:sz w:val="24"/>
          <w:szCs w:val="24"/>
          <w:u w:val="single" w:color="000000"/>
        </w:rPr>
        <w:t>ном</w:t>
      </w:r>
      <w:r w:rsidR="002453BC">
        <w:rPr>
          <w:sz w:val="24"/>
          <w:szCs w:val="24"/>
          <w:u w:val="single" w:color="000000"/>
        </w:rPr>
        <w:t xml:space="preserve"> </w:t>
      </w:r>
      <w:r>
        <w:rPr>
          <w:sz w:val="24"/>
          <w:szCs w:val="24"/>
          <w:u w:val="single" w:color="000000"/>
        </w:rPr>
        <w:t>75.</w:t>
      </w:r>
      <w:r w:rsidR="002453BC">
        <w:rPr>
          <w:sz w:val="24"/>
          <w:szCs w:val="24"/>
          <w:u w:val="single" w:color="000000"/>
        </w:rPr>
        <w:t xml:space="preserve"> </w:t>
      </w:r>
      <w:proofErr w:type="gramStart"/>
      <w:r>
        <w:rPr>
          <w:spacing w:val="-1"/>
          <w:sz w:val="24"/>
          <w:szCs w:val="24"/>
          <w:u w:val="single" w:color="000000"/>
        </w:rPr>
        <w:t>с</w:t>
      </w:r>
      <w:r>
        <w:rPr>
          <w:sz w:val="24"/>
          <w:szCs w:val="24"/>
          <w:u w:val="single" w:color="000000"/>
        </w:rPr>
        <w:t>т</w:t>
      </w:r>
      <w:r>
        <w:rPr>
          <w:spacing w:val="-1"/>
          <w:sz w:val="24"/>
          <w:szCs w:val="24"/>
          <w:u w:val="single" w:color="000000"/>
        </w:rPr>
        <w:t>а</w:t>
      </w:r>
      <w:r>
        <w:rPr>
          <w:sz w:val="24"/>
          <w:szCs w:val="24"/>
          <w:u w:val="single" w:color="000000"/>
        </w:rPr>
        <w:t>в</w:t>
      </w:r>
      <w:proofErr w:type="gramEnd"/>
      <w:r w:rsidR="002453BC">
        <w:rPr>
          <w:sz w:val="24"/>
          <w:szCs w:val="24"/>
          <w:u w:val="single" w:color="000000"/>
        </w:rPr>
        <w:t xml:space="preserve"> </w:t>
      </w:r>
      <w:r>
        <w:rPr>
          <w:sz w:val="24"/>
          <w:szCs w:val="24"/>
          <w:u w:val="single" w:color="000000"/>
        </w:rPr>
        <w:t>1.</w:t>
      </w:r>
      <w:r>
        <w:rPr>
          <w:spacing w:val="8"/>
          <w:sz w:val="24"/>
          <w:szCs w:val="24"/>
          <w:u w:val="single" w:color="000000"/>
        </w:rPr>
        <w:t xml:space="preserve"> </w:t>
      </w:r>
    </w:p>
    <w:p w:rsidR="00AD7279" w:rsidRPr="002453BC" w:rsidRDefault="007430F8" w:rsidP="00F86E96">
      <w:pPr>
        <w:ind w:left="113" w:right="241"/>
        <w:jc w:val="both"/>
        <w:rPr>
          <w:sz w:val="24"/>
          <w:szCs w:val="24"/>
          <w:lang w:val="sr-Cyrl-CS"/>
        </w:rPr>
      </w:pPr>
      <w:r>
        <w:rPr>
          <w:sz w:val="24"/>
          <w:szCs w:val="24"/>
          <w:u w:val="single" w:color="000000"/>
        </w:rPr>
        <w:t xml:space="preserve"> З</w:t>
      </w:r>
      <w:r>
        <w:rPr>
          <w:spacing w:val="-1"/>
          <w:sz w:val="24"/>
          <w:szCs w:val="24"/>
          <w:u w:val="single" w:color="000000"/>
        </w:rPr>
        <w:t>а</w:t>
      </w:r>
      <w:r>
        <w:rPr>
          <w:sz w:val="24"/>
          <w:szCs w:val="24"/>
          <w:u w:val="single" w:color="000000"/>
        </w:rPr>
        <w:t>кона</w:t>
      </w:r>
      <w:r w:rsidR="002453BC">
        <w:rPr>
          <w:spacing w:val="59"/>
          <w:sz w:val="24"/>
          <w:szCs w:val="24"/>
          <w:u w:val="single" w:color="000000"/>
          <w:lang w:val="sr-Cyrl-CS"/>
        </w:rPr>
        <w:t xml:space="preserve"> </w:t>
      </w:r>
      <w:r>
        <w:rPr>
          <w:sz w:val="24"/>
          <w:szCs w:val="24"/>
          <w:u w:val="single" w:color="000000"/>
        </w:rPr>
        <w:t>и</w:t>
      </w:r>
      <w:r w:rsidR="002453BC">
        <w:rPr>
          <w:sz w:val="24"/>
          <w:szCs w:val="24"/>
          <w:u w:val="single" w:color="000000"/>
        </w:rPr>
        <w:t xml:space="preserve"> </w:t>
      </w:r>
      <w:r>
        <w:rPr>
          <w:sz w:val="24"/>
          <w:szCs w:val="24"/>
          <w:u w:val="single" w:color="000000"/>
        </w:rPr>
        <w:t>у</w:t>
      </w:r>
      <w:r>
        <w:rPr>
          <w:spacing w:val="55"/>
          <w:sz w:val="24"/>
          <w:szCs w:val="24"/>
          <w:u w:val="single" w:color="000000"/>
        </w:rPr>
        <w:t xml:space="preserve"> </w:t>
      </w:r>
      <w:r>
        <w:rPr>
          <w:spacing w:val="-1"/>
          <w:sz w:val="24"/>
          <w:szCs w:val="24"/>
          <w:u w:val="single" w:color="000000"/>
        </w:rPr>
        <w:t>с</w:t>
      </w:r>
      <w:r>
        <w:rPr>
          <w:sz w:val="24"/>
          <w:szCs w:val="24"/>
          <w:u w:val="single" w:color="000000"/>
        </w:rPr>
        <w:t>кл</w:t>
      </w:r>
      <w:r>
        <w:rPr>
          <w:spacing w:val="-1"/>
          <w:sz w:val="24"/>
          <w:szCs w:val="24"/>
          <w:u w:val="single" w:color="000000"/>
        </w:rPr>
        <w:t>а</w:t>
      </w:r>
      <w:r>
        <w:rPr>
          <w:sz w:val="24"/>
          <w:szCs w:val="24"/>
          <w:u w:val="single" w:color="000000"/>
        </w:rPr>
        <w:t>ду</w:t>
      </w:r>
      <w:r>
        <w:rPr>
          <w:spacing w:val="55"/>
          <w:sz w:val="24"/>
          <w:szCs w:val="24"/>
          <w:u w:val="single" w:color="000000"/>
        </w:rPr>
        <w:t xml:space="preserve"> </w:t>
      </w:r>
      <w:r>
        <w:rPr>
          <w:spacing w:val="-1"/>
          <w:sz w:val="24"/>
          <w:szCs w:val="24"/>
          <w:u w:val="single" w:color="000000"/>
        </w:rPr>
        <w:t>с</w:t>
      </w:r>
      <w:r>
        <w:rPr>
          <w:sz w:val="24"/>
          <w:szCs w:val="24"/>
          <w:u w:val="single" w:color="000000"/>
        </w:rPr>
        <w:t>а</w:t>
      </w:r>
      <w:r>
        <w:rPr>
          <w:spacing w:val="59"/>
          <w:sz w:val="24"/>
          <w:szCs w:val="24"/>
          <w:u w:val="single" w:color="000000"/>
        </w:rPr>
        <w:t xml:space="preserve"> </w:t>
      </w:r>
      <w:r>
        <w:rPr>
          <w:sz w:val="24"/>
          <w:szCs w:val="24"/>
          <w:u w:val="single" w:color="000000"/>
        </w:rPr>
        <w:t>нав</w:t>
      </w:r>
      <w:r>
        <w:rPr>
          <w:spacing w:val="-1"/>
          <w:sz w:val="24"/>
          <w:szCs w:val="24"/>
          <w:u w:val="single" w:color="000000"/>
        </w:rPr>
        <w:t>е</w:t>
      </w:r>
      <w:r>
        <w:rPr>
          <w:sz w:val="24"/>
          <w:szCs w:val="24"/>
          <w:u w:val="single" w:color="000000"/>
        </w:rPr>
        <w:t>д</w:t>
      </w:r>
      <w:r>
        <w:rPr>
          <w:spacing w:val="-1"/>
          <w:sz w:val="24"/>
          <w:szCs w:val="24"/>
          <w:u w:val="single" w:color="000000"/>
        </w:rPr>
        <w:t>е</w:t>
      </w:r>
      <w:r>
        <w:rPr>
          <w:sz w:val="24"/>
          <w:szCs w:val="24"/>
          <w:u w:val="single" w:color="000000"/>
        </w:rPr>
        <w:t>ним</w:t>
      </w:r>
      <w:r>
        <w:rPr>
          <w:spacing w:val="59"/>
          <w:sz w:val="24"/>
          <w:szCs w:val="24"/>
          <w:u w:val="single" w:color="000000"/>
        </w:rPr>
        <w:t xml:space="preserve"> </w:t>
      </w:r>
      <w:r>
        <w:rPr>
          <w:spacing w:val="-1"/>
          <w:sz w:val="24"/>
          <w:szCs w:val="24"/>
          <w:u w:val="single" w:color="000000"/>
        </w:rPr>
        <w:t>ч</w:t>
      </w:r>
      <w:r>
        <w:rPr>
          <w:sz w:val="24"/>
          <w:szCs w:val="24"/>
          <w:u w:val="single" w:color="000000"/>
        </w:rPr>
        <w:t>л</w:t>
      </w:r>
      <w:r>
        <w:rPr>
          <w:spacing w:val="-1"/>
          <w:sz w:val="24"/>
          <w:szCs w:val="24"/>
          <w:u w:val="single" w:color="000000"/>
        </w:rPr>
        <w:t>а</w:t>
      </w:r>
      <w:r>
        <w:rPr>
          <w:sz w:val="24"/>
          <w:szCs w:val="24"/>
          <w:u w:val="single" w:color="000000"/>
        </w:rPr>
        <w:t>ном</w:t>
      </w:r>
      <w:r>
        <w:rPr>
          <w:spacing w:val="59"/>
          <w:sz w:val="24"/>
          <w:szCs w:val="24"/>
          <w:u w:val="single" w:color="000000"/>
        </w:rPr>
        <w:t xml:space="preserve"> </w:t>
      </w:r>
      <w:r>
        <w:rPr>
          <w:sz w:val="24"/>
          <w:szCs w:val="24"/>
          <w:u w:val="single" w:color="000000"/>
        </w:rPr>
        <w:t>пон</w:t>
      </w:r>
      <w:r>
        <w:rPr>
          <w:spacing w:val="-5"/>
          <w:sz w:val="24"/>
          <w:szCs w:val="24"/>
          <w:u w:val="single" w:color="000000"/>
        </w:rPr>
        <w:t>у</w:t>
      </w:r>
      <w:r>
        <w:rPr>
          <w:sz w:val="24"/>
          <w:szCs w:val="24"/>
          <w:u w:val="single" w:color="000000"/>
        </w:rPr>
        <w:t>ђач</w:t>
      </w:r>
      <w:r w:rsidR="002453BC">
        <w:rPr>
          <w:sz w:val="24"/>
          <w:szCs w:val="24"/>
          <w:u w:val="single" w:color="000000"/>
        </w:rPr>
        <w:t xml:space="preserve"> </w:t>
      </w:r>
      <w:r>
        <w:rPr>
          <w:spacing w:val="-1"/>
          <w:sz w:val="24"/>
          <w:szCs w:val="24"/>
          <w:u w:val="single" w:color="000000"/>
        </w:rPr>
        <w:t>м</w:t>
      </w:r>
      <w:r w:rsidR="002453BC">
        <w:rPr>
          <w:sz w:val="24"/>
          <w:szCs w:val="24"/>
          <w:u w:val="single" w:color="000000"/>
        </w:rPr>
        <w:t>ор</w:t>
      </w:r>
      <w:r w:rsidR="002453BC">
        <w:rPr>
          <w:sz w:val="24"/>
          <w:szCs w:val="24"/>
          <w:u w:val="single" w:color="000000"/>
          <w:lang w:val="sr-Cyrl-CS"/>
        </w:rPr>
        <w:t xml:space="preserve">а </w:t>
      </w:r>
      <w:proofErr w:type="gramStart"/>
      <w:r w:rsidR="002453BC">
        <w:rPr>
          <w:sz w:val="24"/>
          <w:szCs w:val="24"/>
          <w:u w:val="single" w:color="000000"/>
        </w:rPr>
        <w:t>док</w:t>
      </w:r>
      <w:r w:rsidR="002453BC">
        <w:rPr>
          <w:spacing w:val="-1"/>
          <w:sz w:val="24"/>
          <w:szCs w:val="24"/>
          <w:u w:val="single" w:color="000000"/>
        </w:rPr>
        <w:t>а</w:t>
      </w:r>
      <w:r w:rsidR="002453BC">
        <w:rPr>
          <w:sz w:val="24"/>
          <w:szCs w:val="24"/>
          <w:u w:val="single" w:color="000000"/>
        </w:rPr>
        <w:t>з</w:t>
      </w:r>
      <w:r w:rsidR="002453BC">
        <w:rPr>
          <w:spacing w:val="-1"/>
          <w:sz w:val="24"/>
          <w:szCs w:val="24"/>
          <w:u w:val="single" w:color="000000"/>
        </w:rPr>
        <w:t>а</w:t>
      </w:r>
      <w:r w:rsidR="002453BC">
        <w:rPr>
          <w:sz w:val="24"/>
          <w:szCs w:val="24"/>
          <w:u w:val="single" w:color="000000"/>
        </w:rPr>
        <w:t>ти</w:t>
      </w:r>
      <w:r w:rsidR="002453BC">
        <w:rPr>
          <w:spacing w:val="1"/>
          <w:sz w:val="24"/>
          <w:szCs w:val="24"/>
          <w:u w:val="single" w:color="000000"/>
        </w:rPr>
        <w:t xml:space="preserve"> </w:t>
      </w:r>
      <w:r w:rsidR="002453BC">
        <w:rPr>
          <w:sz w:val="24"/>
          <w:szCs w:val="24"/>
          <w:u w:val="single" w:color="000000"/>
        </w:rPr>
        <w:t>:</w:t>
      </w:r>
      <w:proofErr w:type="gramEnd"/>
    </w:p>
    <w:p w:rsidR="00AD7279" w:rsidRDefault="007430F8">
      <w:pPr>
        <w:ind w:left="680"/>
        <w:rPr>
          <w:sz w:val="24"/>
          <w:szCs w:val="24"/>
        </w:rPr>
      </w:pPr>
      <w:r>
        <w:rPr>
          <w:sz w:val="24"/>
          <w:szCs w:val="24"/>
        </w:rPr>
        <w:t>Пр</w:t>
      </w:r>
      <w:r>
        <w:rPr>
          <w:spacing w:val="-1"/>
          <w:sz w:val="24"/>
          <w:szCs w:val="24"/>
        </w:rPr>
        <w:t>а</w:t>
      </w:r>
      <w:r>
        <w:rPr>
          <w:sz w:val="24"/>
          <w:szCs w:val="24"/>
        </w:rPr>
        <w:t>во</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5"/>
          <w:sz w:val="24"/>
          <w:szCs w:val="24"/>
        </w:rPr>
        <w:t>у</w:t>
      </w:r>
      <w:r>
        <w:rPr>
          <w:spacing w:val="1"/>
          <w:sz w:val="24"/>
          <w:szCs w:val="24"/>
        </w:rPr>
        <w:t>ч</w:t>
      </w:r>
      <w:r>
        <w:rPr>
          <w:spacing w:val="-1"/>
          <w:sz w:val="24"/>
          <w:szCs w:val="24"/>
        </w:rPr>
        <w:t>е</w:t>
      </w:r>
      <w:r>
        <w:rPr>
          <w:sz w:val="24"/>
          <w:szCs w:val="24"/>
        </w:rPr>
        <w:t>шће</w:t>
      </w:r>
      <w:r w:rsidR="002453BC">
        <w:rPr>
          <w:sz w:val="24"/>
          <w:szCs w:val="24"/>
        </w:rPr>
        <w:t xml:space="preserve"> </w:t>
      </w:r>
      <w:r>
        <w:rPr>
          <w:sz w:val="24"/>
          <w:szCs w:val="24"/>
        </w:rPr>
        <w:t>у</w:t>
      </w:r>
      <w:r>
        <w:rPr>
          <w:spacing w:val="57"/>
          <w:sz w:val="24"/>
          <w:szCs w:val="24"/>
        </w:rPr>
        <w:t xml:space="preserve"> </w:t>
      </w:r>
      <w:r>
        <w:rPr>
          <w:spacing w:val="3"/>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7"/>
          <w:sz w:val="24"/>
          <w:szCs w:val="24"/>
        </w:rPr>
        <w:t xml:space="preserve">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1"/>
          <w:sz w:val="24"/>
          <w:szCs w:val="24"/>
        </w:rPr>
        <w:t>н</w:t>
      </w:r>
      <w:r>
        <w:rPr>
          <w:sz w:val="24"/>
          <w:szCs w:val="24"/>
        </w:rPr>
        <w:t>е</w:t>
      </w:r>
      <w:r w:rsidR="002453BC">
        <w:rPr>
          <w:sz w:val="24"/>
          <w:szCs w:val="24"/>
        </w:rPr>
        <w:t xml:space="preserve"> </w:t>
      </w:r>
      <w:r>
        <w:rPr>
          <w:sz w:val="24"/>
          <w:szCs w:val="24"/>
        </w:rPr>
        <w:t>ја</w:t>
      </w:r>
      <w:r>
        <w:rPr>
          <w:spacing w:val="1"/>
          <w:sz w:val="24"/>
          <w:szCs w:val="24"/>
        </w:rPr>
        <w:t>вн</w:t>
      </w:r>
      <w:r>
        <w:rPr>
          <w:sz w:val="24"/>
          <w:szCs w:val="24"/>
        </w:rPr>
        <w:t>е</w:t>
      </w:r>
      <w:r w:rsidR="002453BC">
        <w:rPr>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sidR="002453BC">
        <w:rPr>
          <w:sz w:val="24"/>
          <w:szCs w:val="24"/>
        </w:rPr>
        <w:t xml:space="preserve"> </w:t>
      </w:r>
      <w:r>
        <w:rPr>
          <w:spacing w:val="1"/>
          <w:sz w:val="24"/>
          <w:szCs w:val="24"/>
        </w:rPr>
        <w:t>и</w:t>
      </w:r>
      <w:r>
        <w:rPr>
          <w:spacing w:val="-1"/>
          <w:sz w:val="24"/>
          <w:szCs w:val="24"/>
        </w:rPr>
        <w:t>м</w:t>
      </w:r>
      <w:r>
        <w:rPr>
          <w:sz w:val="24"/>
          <w:szCs w:val="24"/>
        </w:rPr>
        <w:t>а</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и</w:t>
      </w:r>
      <w:r>
        <w:rPr>
          <w:spacing w:val="-1"/>
          <w:sz w:val="24"/>
          <w:szCs w:val="24"/>
        </w:rPr>
        <w:t>с</w:t>
      </w:r>
      <w:r>
        <w:rPr>
          <w:spacing w:val="3"/>
          <w:sz w:val="24"/>
          <w:szCs w:val="24"/>
        </w:rPr>
        <w:t>п</w:t>
      </w:r>
      <w:r>
        <w:rPr>
          <w:spacing w:val="-7"/>
          <w:sz w:val="24"/>
          <w:szCs w:val="24"/>
        </w:rPr>
        <w:t>у</w:t>
      </w:r>
      <w:r>
        <w:rPr>
          <w:sz w:val="24"/>
          <w:szCs w:val="24"/>
        </w:rPr>
        <w:t>њава</w:t>
      </w:r>
    </w:p>
    <w:p w:rsidR="00AD7279" w:rsidRDefault="007430F8">
      <w:pPr>
        <w:ind w:left="113" w:right="940"/>
        <w:jc w:val="both"/>
        <w:rPr>
          <w:sz w:val="24"/>
          <w:szCs w:val="24"/>
        </w:rPr>
      </w:pPr>
      <w:proofErr w:type="gramStart"/>
      <w:r>
        <w:rPr>
          <w:b/>
          <w:sz w:val="24"/>
          <w:szCs w:val="24"/>
        </w:rPr>
        <w:t>обав</w:t>
      </w:r>
      <w:r>
        <w:rPr>
          <w:b/>
          <w:spacing w:val="-1"/>
          <w:sz w:val="24"/>
          <w:szCs w:val="24"/>
        </w:rPr>
        <w:t>е</w:t>
      </w:r>
      <w:r>
        <w:rPr>
          <w:b/>
          <w:sz w:val="24"/>
          <w:szCs w:val="24"/>
        </w:rPr>
        <w:t>зне</w:t>
      </w:r>
      <w:proofErr w:type="gramEnd"/>
      <w:r>
        <w:rPr>
          <w:b/>
          <w:sz w:val="24"/>
          <w:szCs w:val="24"/>
        </w:rPr>
        <w:t xml:space="preserve"> у</w:t>
      </w:r>
      <w:r>
        <w:rPr>
          <w:b/>
          <w:spacing w:val="-1"/>
          <w:sz w:val="24"/>
          <w:szCs w:val="24"/>
        </w:rPr>
        <w:t>с</w:t>
      </w:r>
      <w:r>
        <w:rPr>
          <w:b/>
          <w:sz w:val="24"/>
          <w:szCs w:val="24"/>
        </w:rPr>
        <w:t>ло</w:t>
      </w:r>
      <w:r>
        <w:rPr>
          <w:b/>
          <w:spacing w:val="2"/>
          <w:sz w:val="24"/>
          <w:szCs w:val="24"/>
        </w:rPr>
        <w:t>в</w:t>
      </w:r>
      <w:r>
        <w:rPr>
          <w:b/>
          <w:sz w:val="24"/>
          <w:szCs w:val="24"/>
        </w:rPr>
        <w:t xml:space="preserve">е </w:t>
      </w:r>
      <w:r>
        <w:rPr>
          <w:spacing w:val="1"/>
          <w:sz w:val="24"/>
          <w:szCs w:val="24"/>
        </w:rPr>
        <w:t>з</w:t>
      </w:r>
      <w:r>
        <w:rPr>
          <w:sz w:val="24"/>
          <w:szCs w:val="24"/>
        </w:rPr>
        <w:t>а</w:t>
      </w:r>
      <w:r>
        <w:rPr>
          <w:spacing w:val="1"/>
          <w:sz w:val="24"/>
          <w:szCs w:val="24"/>
        </w:rPr>
        <w:t xml:space="preserve"> </w:t>
      </w:r>
      <w:r>
        <w:rPr>
          <w:spacing w:val="-5"/>
          <w:sz w:val="24"/>
          <w:szCs w:val="24"/>
        </w:rPr>
        <w:t>у</w:t>
      </w:r>
      <w:r>
        <w:rPr>
          <w:spacing w:val="1"/>
          <w:sz w:val="24"/>
          <w:szCs w:val="24"/>
        </w:rPr>
        <w:t>че</w:t>
      </w:r>
      <w:r>
        <w:rPr>
          <w:sz w:val="24"/>
          <w:szCs w:val="24"/>
        </w:rPr>
        <w:t>шће</w:t>
      </w:r>
      <w:r>
        <w:rPr>
          <w:spacing w:val="1"/>
          <w:sz w:val="24"/>
          <w:szCs w:val="24"/>
        </w:rPr>
        <w:t xml:space="preserve"> </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
          <w:sz w:val="24"/>
          <w:szCs w:val="24"/>
        </w:rPr>
        <w:t xml:space="preserve"> </w:t>
      </w:r>
      <w:r>
        <w:rPr>
          <w:sz w:val="24"/>
          <w:szCs w:val="24"/>
        </w:rPr>
        <w:t>ј</w:t>
      </w:r>
      <w:r>
        <w:rPr>
          <w:spacing w:val="2"/>
          <w:sz w:val="24"/>
          <w:szCs w:val="24"/>
        </w:rPr>
        <w:t>а</w:t>
      </w:r>
      <w:r>
        <w:rPr>
          <w:sz w:val="24"/>
          <w:szCs w:val="24"/>
        </w:rPr>
        <w:t>вне</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 д</w:t>
      </w:r>
      <w:r>
        <w:rPr>
          <w:spacing w:val="-1"/>
          <w:sz w:val="24"/>
          <w:szCs w:val="24"/>
        </w:rPr>
        <w:t>е</w:t>
      </w:r>
      <w:r>
        <w:rPr>
          <w:sz w:val="24"/>
          <w:szCs w:val="24"/>
        </w:rPr>
        <w:t>ф</w:t>
      </w:r>
      <w:r>
        <w:rPr>
          <w:spacing w:val="1"/>
          <w:sz w:val="24"/>
          <w:szCs w:val="24"/>
        </w:rPr>
        <w:t>ини</w:t>
      </w:r>
      <w:r>
        <w:rPr>
          <w:spacing w:val="-1"/>
          <w:sz w:val="24"/>
          <w:szCs w:val="24"/>
        </w:rPr>
        <w:t>са</w:t>
      </w:r>
      <w:r>
        <w:rPr>
          <w:spacing w:val="1"/>
          <w:sz w:val="24"/>
          <w:szCs w:val="24"/>
        </w:rPr>
        <w:t>н</w:t>
      </w:r>
      <w:r>
        <w:rPr>
          <w:sz w:val="24"/>
          <w:szCs w:val="24"/>
        </w:rPr>
        <w:t>е</w:t>
      </w:r>
      <w:r>
        <w:rPr>
          <w:spacing w:val="-1"/>
          <w:sz w:val="24"/>
          <w:szCs w:val="24"/>
        </w:rPr>
        <w:t xml:space="preserve"> ч</w:t>
      </w:r>
      <w:r>
        <w:rPr>
          <w:sz w:val="24"/>
          <w:szCs w:val="24"/>
        </w:rPr>
        <w:t>л. 75. 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 и</w:t>
      </w:r>
      <w:r>
        <w:rPr>
          <w:spacing w:val="1"/>
          <w:sz w:val="24"/>
          <w:szCs w:val="24"/>
        </w:rPr>
        <w:t xml:space="preserve"> </w:t>
      </w:r>
      <w:r>
        <w:rPr>
          <w:sz w:val="24"/>
          <w:szCs w:val="24"/>
        </w:rPr>
        <w:t>то:</w:t>
      </w:r>
    </w:p>
    <w:p w:rsidR="00AD7279" w:rsidRDefault="00AD7279">
      <w:pPr>
        <w:spacing w:before="16" w:line="260" w:lineRule="exact"/>
        <w:rPr>
          <w:sz w:val="26"/>
          <w:szCs w:val="26"/>
        </w:rPr>
      </w:pPr>
    </w:p>
    <w:p w:rsidR="00AD7279" w:rsidRDefault="007430F8" w:rsidP="00732AF2">
      <w:pPr>
        <w:ind w:left="680" w:right="81"/>
        <w:rPr>
          <w:sz w:val="24"/>
          <w:szCs w:val="24"/>
        </w:rPr>
      </w:pPr>
      <w:r>
        <w:rPr>
          <w:b/>
          <w:sz w:val="24"/>
          <w:szCs w:val="24"/>
        </w:rPr>
        <w:t>1)</w:t>
      </w:r>
      <w:r>
        <w:rPr>
          <w:b/>
          <w:spacing w:val="54"/>
          <w:sz w:val="24"/>
          <w:szCs w:val="24"/>
        </w:rPr>
        <w:t xml:space="preserve"> </w:t>
      </w:r>
      <w:r>
        <w:rPr>
          <w:b/>
          <w:spacing w:val="-1"/>
          <w:sz w:val="24"/>
          <w:szCs w:val="24"/>
        </w:rPr>
        <w:t>Ус</w:t>
      </w:r>
      <w:r>
        <w:rPr>
          <w:b/>
          <w:sz w:val="24"/>
          <w:szCs w:val="24"/>
        </w:rPr>
        <w:t>ло</w:t>
      </w:r>
      <w:r>
        <w:rPr>
          <w:b/>
          <w:spacing w:val="2"/>
          <w:sz w:val="24"/>
          <w:szCs w:val="24"/>
        </w:rPr>
        <w:t>в</w:t>
      </w:r>
      <w:r>
        <w:rPr>
          <w:b/>
          <w:sz w:val="24"/>
          <w:szCs w:val="24"/>
        </w:rPr>
        <w:t>:</w:t>
      </w:r>
      <w:r>
        <w:rPr>
          <w:b/>
          <w:spacing w:val="48"/>
          <w:sz w:val="24"/>
          <w:szCs w:val="24"/>
        </w:rPr>
        <w:t xml:space="preserve"> </w:t>
      </w:r>
      <w:r>
        <w:rPr>
          <w:spacing w:val="2"/>
          <w:sz w:val="24"/>
          <w:szCs w:val="24"/>
        </w:rPr>
        <w:t>Д</w:t>
      </w:r>
      <w:r>
        <w:rPr>
          <w:sz w:val="24"/>
          <w:szCs w:val="24"/>
        </w:rPr>
        <w:t>а</w:t>
      </w:r>
      <w:r>
        <w:rPr>
          <w:spacing w:val="47"/>
          <w:sz w:val="24"/>
          <w:szCs w:val="24"/>
        </w:rPr>
        <w:t xml:space="preserve"> </w:t>
      </w:r>
      <w:r>
        <w:rPr>
          <w:spacing w:val="3"/>
          <w:sz w:val="24"/>
          <w:szCs w:val="24"/>
        </w:rPr>
        <w:t>ј</w:t>
      </w:r>
      <w:r>
        <w:rPr>
          <w:sz w:val="24"/>
          <w:szCs w:val="24"/>
        </w:rPr>
        <w:t>е</w:t>
      </w:r>
      <w:r>
        <w:rPr>
          <w:spacing w:val="47"/>
          <w:sz w:val="24"/>
          <w:szCs w:val="24"/>
        </w:rPr>
        <w:t xml:space="preserve"> </w:t>
      </w:r>
      <w:r>
        <w:rPr>
          <w:sz w:val="24"/>
          <w:szCs w:val="24"/>
        </w:rPr>
        <w:t>р</w:t>
      </w:r>
      <w:r>
        <w:rPr>
          <w:spacing w:val="-1"/>
          <w:sz w:val="24"/>
          <w:szCs w:val="24"/>
        </w:rPr>
        <w:t>е</w:t>
      </w:r>
      <w:r>
        <w:rPr>
          <w:sz w:val="24"/>
          <w:szCs w:val="24"/>
        </w:rPr>
        <w:t>г</w:t>
      </w:r>
      <w:r>
        <w:rPr>
          <w:spacing w:val="1"/>
          <w:sz w:val="24"/>
          <w:szCs w:val="24"/>
        </w:rPr>
        <w:t>ис</w:t>
      </w:r>
      <w:r>
        <w:rPr>
          <w:sz w:val="24"/>
          <w:szCs w:val="24"/>
        </w:rPr>
        <w:t>тров</w:t>
      </w:r>
      <w:r>
        <w:rPr>
          <w:spacing w:val="-1"/>
          <w:sz w:val="24"/>
          <w:szCs w:val="24"/>
        </w:rPr>
        <w:t>а</w:t>
      </w:r>
      <w:r>
        <w:rPr>
          <w:sz w:val="24"/>
          <w:szCs w:val="24"/>
        </w:rPr>
        <w:t>н</w:t>
      </w:r>
      <w:r>
        <w:rPr>
          <w:spacing w:val="49"/>
          <w:sz w:val="24"/>
          <w:szCs w:val="24"/>
        </w:rPr>
        <w:t xml:space="preserve"> </w:t>
      </w:r>
      <w:r>
        <w:rPr>
          <w:spacing w:val="1"/>
          <w:sz w:val="24"/>
          <w:szCs w:val="24"/>
        </w:rPr>
        <w:t>к</w:t>
      </w:r>
      <w:r>
        <w:rPr>
          <w:sz w:val="24"/>
          <w:szCs w:val="24"/>
        </w:rPr>
        <w:t>од</w:t>
      </w:r>
      <w:r>
        <w:rPr>
          <w:spacing w:val="48"/>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ог</w:t>
      </w:r>
      <w:r>
        <w:rPr>
          <w:spacing w:val="48"/>
          <w:sz w:val="24"/>
          <w:szCs w:val="24"/>
        </w:rPr>
        <w:t xml:space="preserve"> </w:t>
      </w:r>
      <w:r>
        <w:rPr>
          <w:sz w:val="24"/>
          <w:szCs w:val="24"/>
        </w:rPr>
        <w:t>орг</w:t>
      </w:r>
      <w:r>
        <w:rPr>
          <w:spacing w:val="-1"/>
          <w:sz w:val="24"/>
          <w:szCs w:val="24"/>
        </w:rPr>
        <w:t>а</w:t>
      </w:r>
      <w:r>
        <w:rPr>
          <w:spacing w:val="1"/>
          <w:sz w:val="24"/>
          <w:szCs w:val="24"/>
        </w:rPr>
        <w:t>н</w:t>
      </w:r>
      <w:r>
        <w:rPr>
          <w:spacing w:val="-1"/>
          <w:sz w:val="24"/>
          <w:szCs w:val="24"/>
        </w:rPr>
        <w:t>а</w:t>
      </w:r>
      <w:r>
        <w:rPr>
          <w:sz w:val="24"/>
          <w:szCs w:val="24"/>
        </w:rPr>
        <w:t>,</w:t>
      </w:r>
      <w:r>
        <w:rPr>
          <w:spacing w:val="48"/>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3"/>
          <w:sz w:val="24"/>
          <w:szCs w:val="24"/>
        </w:rPr>
        <w:t xml:space="preserve"> </w:t>
      </w:r>
      <w:r>
        <w:rPr>
          <w:spacing w:val="-5"/>
          <w:sz w:val="24"/>
          <w:szCs w:val="24"/>
        </w:rPr>
        <w:t>у</w:t>
      </w:r>
      <w:r>
        <w:rPr>
          <w:spacing w:val="1"/>
          <w:sz w:val="24"/>
          <w:szCs w:val="24"/>
        </w:rPr>
        <w:t>пис</w:t>
      </w:r>
      <w:r>
        <w:rPr>
          <w:spacing w:val="-1"/>
          <w:sz w:val="24"/>
          <w:szCs w:val="24"/>
        </w:rPr>
        <w:t>а</w:t>
      </w:r>
      <w:r>
        <w:rPr>
          <w:sz w:val="24"/>
          <w:szCs w:val="24"/>
        </w:rPr>
        <w:t>н</w:t>
      </w:r>
      <w:r>
        <w:rPr>
          <w:spacing w:val="51"/>
          <w:sz w:val="24"/>
          <w:szCs w:val="24"/>
        </w:rPr>
        <w:t xml:space="preserve"> </w:t>
      </w:r>
      <w:r>
        <w:rPr>
          <w:sz w:val="24"/>
          <w:szCs w:val="24"/>
        </w:rPr>
        <w:t>у</w:t>
      </w:r>
      <w:r>
        <w:rPr>
          <w:spacing w:val="45"/>
          <w:sz w:val="24"/>
          <w:szCs w:val="24"/>
        </w:rPr>
        <w:t xml:space="preserve"> </w:t>
      </w:r>
      <w:r>
        <w:rPr>
          <w:sz w:val="24"/>
          <w:szCs w:val="24"/>
        </w:rPr>
        <w:t>одгов</w:t>
      </w:r>
      <w:r>
        <w:rPr>
          <w:spacing w:val="-1"/>
          <w:sz w:val="24"/>
          <w:szCs w:val="24"/>
        </w:rPr>
        <w:t>а</w:t>
      </w:r>
      <w:r>
        <w:rPr>
          <w:spacing w:val="2"/>
          <w:sz w:val="24"/>
          <w:szCs w:val="24"/>
        </w:rPr>
        <w:t>р</w:t>
      </w:r>
      <w:r>
        <w:rPr>
          <w:spacing w:val="-1"/>
          <w:sz w:val="24"/>
          <w:szCs w:val="24"/>
        </w:rPr>
        <w:t>а</w:t>
      </w:r>
      <w:r>
        <w:rPr>
          <w:spacing w:val="5"/>
          <w:sz w:val="24"/>
          <w:szCs w:val="24"/>
        </w:rPr>
        <w:t>ј</w:t>
      </w:r>
      <w:r>
        <w:rPr>
          <w:spacing w:val="-5"/>
          <w:sz w:val="24"/>
          <w:szCs w:val="24"/>
        </w:rPr>
        <w:t>у</w:t>
      </w:r>
      <w:r>
        <w:rPr>
          <w:sz w:val="24"/>
          <w:szCs w:val="24"/>
        </w:rPr>
        <w:t>ћи 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w:t>
      </w:r>
      <w:r>
        <w:rPr>
          <w:spacing w:val="-1"/>
          <w:sz w:val="24"/>
          <w:szCs w:val="24"/>
        </w:rPr>
        <w:t>а</w:t>
      </w:r>
      <w:r>
        <w:rPr>
          <w:sz w:val="24"/>
          <w:szCs w:val="24"/>
        </w:rPr>
        <w:t>р</w:t>
      </w:r>
      <w:r>
        <w:rPr>
          <w:spacing w:val="3"/>
          <w:sz w:val="24"/>
          <w:szCs w:val="24"/>
        </w:rPr>
        <w:t xml:space="preserve"> </w:t>
      </w:r>
      <w:r>
        <w:rPr>
          <w:i/>
          <w:spacing w:val="-3"/>
          <w:sz w:val="24"/>
          <w:szCs w:val="24"/>
        </w:rPr>
        <w:t>(</w:t>
      </w:r>
      <w:r>
        <w:rPr>
          <w:i/>
          <w:sz w:val="24"/>
          <w:szCs w:val="24"/>
        </w:rPr>
        <w:t>ч</w:t>
      </w:r>
      <w:r>
        <w:rPr>
          <w:i/>
          <w:spacing w:val="1"/>
          <w:sz w:val="24"/>
          <w:szCs w:val="24"/>
        </w:rPr>
        <w:t>л</w:t>
      </w:r>
      <w:r>
        <w:rPr>
          <w:i/>
          <w:sz w:val="24"/>
          <w:szCs w:val="24"/>
        </w:rPr>
        <w:t xml:space="preserve">. 75. </w:t>
      </w:r>
      <w:proofErr w:type="gramStart"/>
      <w:r>
        <w:rPr>
          <w:i/>
          <w:spacing w:val="-1"/>
          <w:sz w:val="24"/>
          <w:szCs w:val="24"/>
        </w:rPr>
        <w:t>с</w:t>
      </w:r>
      <w:r>
        <w:rPr>
          <w:i/>
          <w:sz w:val="24"/>
          <w:szCs w:val="24"/>
        </w:rPr>
        <w:t>т</w:t>
      </w:r>
      <w:proofErr w:type="gramEnd"/>
      <w:r>
        <w:rPr>
          <w:i/>
          <w:sz w:val="24"/>
          <w:szCs w:val="24"/>
        </w:rPr>
        <w:t>. 1.</w:t>
      </w:r>
      <w:r>
        <w:rPr>
          <w:i/>
          <w:spacing w:val="2"/>
          <w:sz w:val="24"/>
          <w:szCs w:val="24"/>
        </w:rPr>
        <w:t xml:space="preserve"> </w:t>
      </w:r>
      <w:proofErr w:type="gramStart"/>
      <w:r>
        <w:rPr>
          <w:i/>
          <w:sz w:val="24"/>
          <w:szCs w:val="24"/>
        </w:rPr>
        <w:t>тач</w:t>
      </w:r>
      <w:proofErr w:type="gramEnd"/>
      <w:r>
        <w:rPr>
          <w:i/>
          <w:sz w:val="24"/>
          <w:szCs w:val="24"/>
        </w:rPr>
        <w:t>. 1)</w:t>
      </w:r>
      <w:r>
        <w:rPr>
          <w:i/>
          <w:spacing w:val="-3"/>
          <w:sz w:val="24"/>
          <w:szCs w:val="24"/>
        </w:rPr>
        <w:t xml:space="preserve"> </w:t>
      </w:r>
      <w:r>
        <w:rPr>
          <w:i/>
          <w:spacing w:val="1"/>
          <w:sz w:val="24"/>
          <w:szCs w:val="24"/>
        </w:rPr>
        <w:t>З</w:t>
      </w:r>
      <w:r>
        <w:rPr>
          <w:i/>
          <w:sz w:val="24"/>
          <w:szCs w:val="24"/>
        </w:rPr>
        <w:t>ако</w:t>
      </w:r>
      <w:r>
        <w:rPr>
          <w:i/>
          <w:spacing w:val="1"/>
          <w:sz w:val="24"/>
          <w:szCs w:val="24"/>
        </w:rPr>
        <w:t>н</w:t>
      </w:r>
      <w:r>
        <w:rPr>
          <w:i/>
          <w:sz w:val="24"/>
          <w:szCs w:val="24"/>
        </w:rPr>
        <w:t>а</w:t>
      </w:r>
      <w:r>
        <w:rPr>
          <w:i/>
          <w:spacing w:val="-1"/>
          <w:sz w:val="24"/>
          <w:szCs w:val="24"/>
        </w:rPr>
        <w:t>)</w:t>
      </w:r>
      <w:r>
        <w:rPr>
          <w:i/>
          <w:sz w:val="24"/>
          <w:szCs w:val="24"/>
        </w:rPr>
        <w:t>;</w:t>
      </w:r>
    </w:p>
    <w:p w:rsidR="003D0AAF" w:rsidRDefault="007430F8" w:rsidP="00732AF2">
      <w:pPr>
        <w:spacing w:before="21"/>
        <w:ind w:left="680" w:right="309"/>
        <w:rPr>
          <w:sz w:val="24"/>
          <w:szCs w:val="24"/>
        </w:rPr>
      </w:pPr>
      <w:r>
        <w:rPr>
          <w:b/>
          <w:sz w:val="24"/>
          <w:szCs w:val="24"/>
        </w:rPr>
        <w:t>2)</w:t>
      </w:r>
      <w:r>
        <w:rPr>
          <w:b/>
          <w:spacing w:val="-1"/>
          <w:sz w:val="24"/>
          <w:szCs w:val="24"/>
        </w:rPr>
        <w:t xml:space="preserve"> Ус</w:t>
      </w:r>
      <w:r>
        <w:rPr>
          <w:b/>
          <w:sz w:val="24"/>
          <w:szCs w:val="24"/>
        </w:rPr>
        <w:t>ло</w:t>
      </w:r>
      <w:r>
        <w:rPr>
          <w:b/>
          <w:spacing w:val="2"/>
          <w:sz w:val="24"/>
          <w:szCs w:val="24"/>
        </w:rPr>
        <w:t>в</w:t>
      </w:r>
      <w:r>
        <w:rPr>
          <w:b/>
          <w:sz w:val="24"/>
          <w:szCs w:val="24"/>
        </w:rPr>
        <w:t xml:space="preserve">: </w:t>
      </w:r>
      <w:r>
        <w:rPr>
          <w:sz w:val="24"/>
          <w:szCs w:val="24"/>
        </w:rPr>
        <w:t>Да</w:t>
      </w:r>
      <w:r>
        <w:rPr>
          <w:spacing w:val="-1"/>
          <w:sz w:val="24"/>
          <w:szCs w:val="24"/>
        </w:rPr>
        <w:t xml:space="preserve"> </w:t>
      </w:r>
      <w:r>
        <w:rPr>
          <w:sz w:val="24"/>
          <w:szCs w:val="24"/>
        </w:rPr>
        <w:t>он</w:t>
      </w:r>
      <w:r>
        <w:rPr>
          <w:spacing w:val="1"/>
          <w:sz w:val="24"/>
          <w:szCs w:val="24"/>
        </w:rPr>
        <w:t xml:space="preserve"> </w:t>
      </w:r>
      <w:r>
        <w:rPr>
          <w:sz w:val="24"/>
          <w:szCs w:val="24"/>
        </w:rPr>
        <w:t>и</w:t>
      </w:r>
      <w:r>
        <w:rPr>
          <w:spacing w:val="1"/>
          <w:sz w:val="24"/>
          <w:szCs w:val="24"/>
        </w:rPr>
        <w:t xml:space="preserve"> </w:t>
      </w:r>
      <w:r>
        <w:rPr>
          <w:sz w:val="24"/>
          <w:szCs w:val="24"/>
        </w:rPr>
        <w:t>њ</w:t>
      </w:r>
      <w:r>
        <w:rPr>
          <w:spacing w:val="-2"/>
          <w:sz w:val="24"/>
          <w:szCs w:val="24"/>
        </w:rPr>
        <w:t>е</w:t>
      </w:r>
      <w:r>
        <w:rPr>
          <w:sz w:val="24"/>
          <w:szCs w:val="24"/>
        </w:rPr>
        <w:t>г</w:t>
      </w:r>
      <w:r>
        <w:rPr>
          <w:spacing w:val="2"/>
          <w:sz w:val="24"/>
          <w:szCs w:val="24"/>
        </w:rPr>
        <w:t>о</w:t>
      </w:r>
      <w:r>
        <w:rPr>
          <w:sz w:val="24"/>
          <w:szCs w:val="24"/>
        </w:rPr>
        <w:t>в 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w:t>
      </w:r>
      <w:r>
        <w:rPr>
          <w:spacing w:val="1"/>
          <w:sz w:val="24"/>
          <w:szCs w:val="24"/>
        </w:rPr>
        <w:t>к</w:t>
      </w:r>
      <w:r>
        <w:rPr>
          <w:sz w:val="24"/>
          <w:szCs w:val="24"/>
        </w:rPr>
        <w:t>и</w:t>
      </w:r>
      <w:r>
        <w:rPr>
          <w:spacing w:val="-1"/>
          <w:sz w:val="24"/>
          <w:szCs w:val="24"/>
        </w:rPr>
        <w:t xml:space="preserve"> </w:t>
      </w:r>
      <w:r>
        <w:rPr>
          <w:spacing w:val="1"/>
          <w:sz w:val="24"/>
          <w:szCs w:val="24"/>
        </w:rPr>
        <w:t>з</w:t>
      </w:r>
      <w:r>
        <w:rPr>
          <w:spacing w:val="-1"/>
          <w:sz w:val="24"/>
          <w:szCs w:val="24"/>
        </w:rPr>
        <w:t>ас</w:t>
      </w:r>
      <w:r>
        <w:rPr>
          <w:spacing w:val="3"/>
          <w:sz w:val="24"/>
          <w:szCs w:val="24"/>
        </w:rPr>
        <w:t>т</w:t>
      </w:r>
      <w:r>
        <w:rPr>
          <w:spacing w:val="-7"/>
          <w:sz w:val="24"/>
          <w:szCs w:val="24"/>
        </w:rPr>
        <w:t>у</w:t>
      </w:r>
      <w:r>
        <w:rPr>
          <w:spacing w:val="1"/>
          <w:sz w:val="24"/>
          <w:szCs w:val="24"/>
        </w:rPr>
        <w:t>пни</w:t>
      </w:r>
      <w:r>
        <w:rPr>
          <w:sz w:val="24"/>
          <w:szCs w:val="24"/>
        </w:rPr>
        <w:t>к</w:t>
      </w:r>
      <w:r>
        <w:rPr>
          <w:spacing w:val="1"/>
          <w:sz w:val="24"/>
          <w:szCs w:val="24"/>
        </w:rPr>
        <w:t xml:space="preserve"> </w:t>
      </w:r>
      <w:r>
        <w:rPr>
          <w:spacing w:val="-1"/>
          <w:sz w:val="24"/>
          <w:szCs w:val="24"/>
        </w:rPr>
        <w:t>н</w:t>
      </w:r>
      <w:r>
        <w:rPr>
          <w:spacing w:val="1"/>
          <w:sz w:val="24"/>
          <w:szCs w:val="24"/>
        </w:rPr>
        <w:t>и</w:t>
      </w:r>
      <w:r>
        <w:rPr>
          <w:sz w:val="24"/>
          <w:szCs w:val="24"/>
        </w:rPr>
        <w:t>је о</w:t>
      </w:r>
      <w:r>
        <w:rPr>
          <w:spacing w:val="1"/>
          <w:sz w:val="24"/>
          <w:szCs w:val="24"/>
        </w:rPr>
        <w:t>с</w:t>
      </w:r>
      <w:r>
        <w:rPr>
          <w:spacing w:val="-5"/>
          <w:sz w:val="24"/>
          <w:szCs w:val="24"/>
        </w:rPr>
        <w:t>у</w:t>
      </w:r>
      <w:r>
        <w:rPr>
          <w:sz w:val="24"/>
          <w:szCs w:val="24"/>
        </w:rPr>
        <w:t>ђи</w:t>
      </w:r>
      <w:r>
        <w:rPr>
          <w:spacing w:val="2"/>
          <w:sz w:val="24"/>
          <w:szCs w:val="24"/>
        </w:rPr>
        <w:t>в</w:t>
      </w:r>
      <w:r>
        <w:rPr>
          <w:spacing w:val="-1"/>
          <w:sz w:val="24"/>
          <w:szCs w:val="24"/>
        </w:rPr>
        <w:t>а</w:t>
      </w:r>
      <w:r>
        <w:rPr>
          <w:sz w:val="24"/>
          <w:szCs w:val="24"/>
        </w:rPr>
        <w:t>н</w:t>
      </w:r>
      <w:r>
        <w:rPr>
          <w:spacing w:val="1"/>
          <w:sz w:val="24"/>
          <w:szCs w:val="24"/>
        </w:rPr>
        <w:t xml:space="preserve"> з</w:t>
      </w:r>
      <w:r>
        <w:rPr>
          <w:sz w:val="24"/>
          <w:szCs w:val="24"/>
        </w:rPr>
        <w:t>а</w:t>
      </w:r>
      <w:r>
        <w:rPr>
          <w:spacing w:val="-1"/>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 од</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чни</w:t>
      </w:r>
      <w:r>
        <w:rPr>
          <w:sz w:val="24"/>
          <w:szCs w:val="24"/>
        </w:rPr>
        <w:t>х</w:t>
      </w:r>
      <w:r>
        <w:rPr>
          <w:spacing w:val="2"/>
          <w:sz w:val="24"/>
          <w:szCs w:val="24"/>
        </w:rPr>
        <w:t xml:space="preserve"> </w:t>
      </w:r>
      <w:r>
        <w:rPr>
          <w:sz w:val="24"/>
          <w:szCs w:val="24"/>
        </w:rPr>
        <w:t>д</w:t>
      </w:r>
      <w:r>
        <w:rPr>
          <w:spacing w:val="-1"/>
          <w:sz w:val="24"/>
          <w:szCs w:val="24"/>
        </w:rPr>
        <w:t>е</w:t>
      </w:r>
      <w:r>
        <w:rPr>
          <w:sz w:val="24"/>
          <w:szCs w:val="24"/>
        </w:rPr>
        <w:t xml:space="preserve">ла </w:t>
      </w:r>
      <w:r>
        <w:rPr>
          <w:spacing w:val="1"/>
          <w:sz w:val="24"/>
          <w:szCs w:val="24"/>
        </w:rPr>
        <w:t>к</w:t>
      </w:r>
      <w:r>
        <w:rPr>
          <w:spacing w:val="-1"/>
          <w:sz w:val="24"/>
          <w:szCs w:val="24"/>
        </w:rPr>
        <w:t>а</w:t>
      </w:r>
      <w:r>
        <w:rPr>
          <w:sz w:val="24"/>
          <w:szCs w:val="24"/>
        </w:rPr>
        <w:t xml:space="preserve">о </w:t>
      </w:r>
      <w:r>
        <w:rPr>
          <w:spacing w:val="-1"/>
          <w:sz w:val="24"/>
          <w:szCs w:val="24"/>
        </w:rPr>
        <w:t>ч</w:t>
      </w:r>
      <w:r>
        <w:rPr>
          <w:spacing w:val="1"/>
          <w:sz w:val="24"/>
          <w:szCs w:val="24"/>
        </w:rPr>
        <w:t>л</w:t>
      </w:r>
      <w:r>
        <w:rPr>
          <w:spacing w:val="-1"/>
          <w:sz w:val="24"/>
          <w:szCs w:val="24"/>
        </w:rPr>
        <w:t>а</w:t>
      </w:r>
      <w:r>
        <w:rPr>
          <w:sz w:val="24"/>
          <w:szCs w:val="24"/>
        </w:rPr>
        <w:t>н</w:t>
      </w:r>
      <w:r>
        <w:rPr>
          <w:spacing w:val="1"/>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е</w:t>
      </w:r>
      <w:r>
        <w:rPr>
          <w:spacing w:val="-1"/>
          <w:sz w:val="24"/>
          <w:szCs w:val="24"/>
        </w:rPr>
        <w:t xml:space="preserve"> </w:t>
      </w:r>
      <w:r>
        <w:rPr>
          <w:spacing w:val="1"/>
          <w:sz w:val="24"/>
          <w:szCs w:val="24"/>
        </w:rPr>
        <w:t>к</w:t>
      </w:r>
      <w:r>
        <w:rPr>
          <w:sz w:val="24"/>
          <w:szCs w:val="24"/>
        </w:rPr>
        <w:t>р</w:t>
      </w:r>
      <w:r>
        <w:rPr>
          <w:spacing w:val="1"/>
          <w:sz w:val="24"/>
          <w:szCs w:val="24"/>
        </w:rPr>
        <w:t>и</w:t>
      </w:r>
      <w:r>
        <w:rPr>
          <w:spacing w:val="-1"/>
          <w:sz w:val="24"/>
          <w:szCs w:val="24"/>
        </w:rPr>
        <w:t>ми</w:t>
      </w:r>
      <w:r>
        <w:rPr>
          <w:spacing w:val="1"/>
          <w:sz w:val="24"/>
          <w:szCs w:val="24"/>
        </w:rPr>
        <w:t>н</w:t>
      </w:r>
      <w:r>
        <w:rPr>
          <w:spacing w:val="-1"/>
          <w:sz w:val="24"/>
          <w:szCs w:val="24"/>
        </w:rPr>
        <w:t>а</w:t>
      </w:r>
      <w:r>
        <w:rPr>
          <w:sz w:val="24"/>
          <w:szCs w:val="24"/>
        </w:rPr>
        <w:t>л</w:t>
      </w:r>
      <w:r>
        <w:rPr>
          <w:spacing w:val="1"/>
          <w:sz w:val="24"/>
          <w:szCs w:val="24"/>
        </w:rPr>
        <w:t>н</w:t>
      </w:r>
      <w:r>
        <w:rPr>
          <w:sz w:val="24"/>
          <w:szCs w:val="24"/>
        </w:rPr>
        <w:t>е</w:t>
      </w:r>
      <w:r>
        <w:rPr>
          <w:spacing w:val="-1"/>
          <w:sz w:val="24"/>
          <w:szCs w:val="24"/>
        </w:rPr>
        <w:t xml:space="preserve"> </w:t>
      </w:r>
      <w:r>
        <w:rPr>
          <w:sz w:val="24"/>
          <w:szCs w:val="24"/>
        </w:rPr>
        <w:t>г</w:t>
      </w:r>
      <w:r>
        <w:rPr>
          <w:spacing w:val="2"/>
          <w:sz w:val="24"/>
          <w:szCs w:val="24"/>
        </w:rPr>
        <w:t>р</w:t>
      </w:r>
      <w:r>
        <w:rPr>
          <w:spacing w:val="-7"/>
          <w:sz w:val="24"/>
          <w:szCs w:val="24"/>
        </w:rPr>
        <w:t>у</w:t>
      </w:r>
      <w:r>
        <w:rPr>
          <w:spacing w:val="3"/>
          <w:sz w:val="24"/>
          <w:szCs w:val="24"/>
        </w:rPr>
        <w:t>п</w:t>
      </w:r>
      <w:r>
        <w:rPr>
          <w:spacing w:val="-1"/>
          <w:sz w:val="24"/>
          <w:szCs w:val="24"/>
        </w:rPr>
        <w:t>е</w:t>
      </w:r>
      <w:r>
        <w:rPr>
          <w:sz w:val="24"/>
          <w:szCs w:val="24"/>
        </w:rPr>
        <w:t>, да</w:t>
      </w:r>
      <w:r>
        <w:rPr>
          <w:spacing w:val="-1"/>
          <w:sz w:val="24"/>
          <w:szCs w:val="24"/>
        </w:rPr>
        <w:t xml:space="preserve"> </w:t>
      </w:r>
      <w:r>
        <w:rPr>
          <w:spacing w:val="1"/>
          <w:sz w:val="24"/>
          <w:szCs w:val="24"/>
        </w:rPr>
        <w:t>ни</w:t>
      </w:r>
      <w:r>
        <w:rPr>
          <w:sz w:val="24"/>
          <w:szCs w:val="24"/>
        </w:rPr>
        <w:t>је о</w:t>
      </w:r>
      <w:r>
        <w:rPr>
          <w:spacing w:val="1"/>
          <w:sz w:val="24"/>
          <w:szCs w:val="24"/>
        </w:rPr>
        <w:t>с</w:t>
      </w:r>
      <w:r>
        <w:rPr>
          <w:spacing w:val="-5"/>
          <w:sz w:val="24"/>
          <w:szCs w:val="24"/>
        </w:rPr>
        <w:t>у</w:t>
      </w:r>
      <w:r>
        <w:rPr>
          <w:sz w:val="24"/>
          <w:szCs w:val="24"/>
        </w:rPr>
        <w:t>ђи</w:t>
      </w:r>
      <w:r>
        <w:rPr>
          <w:spacing w:val="2"/>
          <w:sz w:val="24"/>
          <w:szCs w:val="24"/>
        </w:rPr>
        <w:t>в</w:t>
      </w:r>
      <w:r>
        <w:rPr>
          <w:spacing w:val="-1"/>
          <w:sz w:val="24"/>
          <w:szCs w:val="24"/>
        </w:rPr>
        <w:t>а</w:t>
      </w:r>
      <w:r>
        <w:rPr>
          <w:sz w:val="24"/>
          <w:szCs w:val="24"/>
        </w:rPr>
        <w:t>н</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3"/>
          <w:sz w:val="24"/>
          <w:szCs w:val="24"/>
        </w:rPr>
        <w:t>ч</w:t>
      </w:r>
      <w:r>
        <w:rPr>
          <w:spacing w:val="1"/>
          <w:sz w:val="24"/>
          <w:szCs w:val="24"/>
        </w:rPr>
        <w:t>н</w:t>
      </w:r>
      <w:r>
        <w:rPr>
          <w:sz w:val="24"/>
          <w:szCs w:val="24"/>
        </w:rPr>
        <w:t>а</w:t>
      </w:r>
      <w:r>
        <w:rPr>
          <w:spacing w:val="-1"/>
          <w:sz w:val="24"/>
          <w:szCs w:val="24"/>
        </w:rPr>
        <w:t xml:space="preserve"> </w:t>
      </w:r>
      <w:r>
        <w:rPr>
          <w:sz w:val="24"/>
          <w:szCs w:val="24"/>
        </w:rPr>
        <w:t>д</w:t>
      </w:r>
      <w:r>
        <w:rPr>
          <w:spacing w:val="-1"/>
          <w:sz w:val="24"/>
          <w:szCs w:val="24"/>
        </w:rPr>
        <w:t>е</w:t>
      </w:r>
      <w:r>
        <w:rPr>
          <w:sz w:val="24"/>
          <w:szCs w:val="24"/>
        </w:rPr>
        <w:t>ла</w:t>
      </w:r>
      <w:r>
        <w:rPr>
          <w:spacing w:val="-1"/>
          <w:sz w:val="24"/>
          <w:szCs w:val="24"/>
        </w:rPr>
        <w:t xml:space="preserve"> </w:t>
      </w:r>
      <w:r>
        <w:rPr>
          <w:spacing w:val="1"/>
          <w:sz w:val="24"/>
          <w:szCs w:val="24"/>
        </w:rPr>
        <w:t>п</w:t>
      </w:r>
      <w:r>
        <w:rPr>
          <w:sz w:val="24"/>
          <w:szCs w:val="24"/>
        </w:rPr>
        <w:t>рот</w:t>
      </w:r>
      <w:r>
        <w:rPr>
          <w:spacing w:val="1"/>
          <w:sz w:val="24"/>
          <w:szCs w:val="24"/>
        </w:rPr>
        <w:t>и</w:t>
      </w:r>
      <w:r>
        <w:rPr>
          <w:sz w:val="24"/>
          <w:szCs w:val="24"/>
        </w:rPr>
        <w:t>в</w:t>
      </w:r>
    </w:p>
    <w:p w:rsidR="00AD7279" w:rsidRDefault="007430F8" w:rsidP="00732AF2">
      <w:pPr>
        <w:ind w:left="680"/>
        <w:rPr>
          <w:sz w:val="24"/>
          <w:szCs w:val="24"/>
        </w:rPr>
      </w:pPr>
      <w:proofErr w:type="gramStart"/>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е</w:t>
      </w:r>
      <w:proofErr w:type="gramEnd"/>
      <w:r>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1"/>
          <w:sz w:val="24"/>
          <w:szCs w:val="24"/>
        </w:rPr>
        <w:t xml:space="preserve"> </w:t>
      </w:r>
      <w:r>
        <w:rPr>
          <w:sz w:val="24"/>
          <w:szCs w:val="24"/>
        </w:rPr>
        <w:t>д</w:t>
      </w:r>
      <w:r>
        <w:rPr>
          <w:spacing w:val="-1"/>
          <w:sz w:val="24"/>
          <w:szCs w:val="24"/>
        </w:rPr>
        <w:t>е</w:t>
      </w:r>
      <w:r>
        <w:rPr>
          <w:spacing w:val="-2"/>
          <w:sz w:val="24"/>
          <w:szCs w:val="24"/>
        </w:rPr>
        <w:t>л</w:t>
      </w:r>
      <w:r>
        <w:rPr>
          <w:sz w:val="24"/>
          <w:szCs w:val="24"/>
        </w:rPr>
        <w:t>а</w:t>
      </w:r>
      <w:r>
        <w:rPr>
          <w:spacing w:val="-1"/>
          <w:sz w:val="24"/>
          <w:szCs w:val="24"/>
        </w:rPr>
        <w:t xml:space="preserve"> </w:t>
      </w:r>
      <w:r>
        <w:rPr>
          <w:spacing w:val="1"/>
          <w:sz w:val="24"/>
          <w:szCs w:val="24"/>
        </w:rPr>
        <w:t>п</w:t>
      </w:r>
      <w:r>
        <w:rPr>
          <w:sz w:val="24"/>
          <w:szCs w:val="24"/>
        </w:rPr>
        <w:t>рот</w:t>
      </w:r>
      <w:r>
        <w:rPr>
          <w:spacing w:val="1"/>
          <w:sz w:val="24"/>
          <w:szCs w:val="24"/>
        </w:rPr>
        <w:t>и</w:t>
      </w:r>
      <w:r>
        <w:rPr>
          <w:sz w:val="24"/>
          <w:szCs w:val="24"/>
        </w:rPr>
        <w:t xml:space="preserve">в </w:t>
      </w:r>
      <w:r>
        <w:rPr>
          <w:spacing w:val="-1"/>
          <w:sz w:val="24"/>
          <w:szCs w:val="24"/>
        </w:rPr>
        <w:t>ж</w:t>
      </w:r>
      <w:r>
        <w:rPr>
          <w:spacing w:val="1"/>
          <w:sz w:val="24"/>
          <w:szCs w:val="24"/>
        </w:rPr>
        <w:t>и</w:t>
      </w:r>
      <w:r>
        <w:rPr>
          <w:sz w:val="24"/>
          <w:szCs w:val="24"/>
        </w:rPr>
        <w:t>во</w:t>
      </w:r>
      <w:r>
        <w:rPr>
          <w:spacing w:val="-2"/>
          <w:sz w:val="24"/>
          <w:szCs w:val="24"/>
        </w:rPr>
        <w:t>т</w:t>
      </w:r>
      <w:r>
        <w:rPr>
          <w:spacing w:val="1"/>
          <w:sz w:val="24"/>
          <w:szCs w:val="24"/>
        </w:rPr>
        <w:t>н</w:t>
      </w:r>
      <w:r>
        <w:rPr>
          <w:sz w:val="24"/>
          <w:szCs w:val="24"/>
        </w:rPr>
        <w:t>е</w:t>
      </w:r>
      <w:r>
        <w:rPr>
          <w:spacing w:val="-1"/>
          <w:sz w:val="24"/>
          <w:szCs w:val="24"/>
        </w:rPr>
        <w:t xml:space="preserve"> 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2"/>
          <w:sz w:val="24"/>
          <w:szCs w:val="24"/>
        </w:rPr>
        <w:t xml:space="preserve"> </w:t>
      </w:r>
      <w:r>
        <w:rPr>
          <w:sz w:val="24"/>
          <w:szCs w:val="24"/>
        </w:rPr>
        <w:t>д</w:t>
      </w:r>
      <w:r>
        <w:rPr>
          <w:spacing w:val="-1"/>
          <w:sz w:val="24"/>
          <w:szCs w:val="24"/>
        </w:rPr>
        <w:t>е</w:t>
      </w:r>
      <w:r>
        <w:rPr>
          <w:sz w:val="24"/>
          <w:szCs w:val="24"/>
        </w:rPr>
        <w:t xml:space="preserve">ло </w:t>
      </w:r>
      <w:r>
        <w:rPr>
          <w:spacing w:val="1"/>
          <w:sz w:val="24"/>
          <w:szCs w:val="24"/>
        </w:rPr>
        <w:t>п</w:t>
      </w:r>
      <w:r>
        <w:rPr>
          <w:sz w:val="24"/>
          <w:szCs w:val="24"/>
        </w:rPr>
        <w:t>р</w:t>
      </w:r>
      <w:r>
        <w:rPr>
          <w:spacing w:val="1"/>
          <w:sz w:val="24"/>
          <w:szCs w:val="24"/>
        </w:rPr>
        <w:t>и</w:t>
      </w:r>
      <w:r>
        <w:rPr>
          <w:spacing w:val="-3"/>
          <w:sz w:val="24"/>
          <w:szCs w:val="24"/>
        </w:rPr>
        <w:t>м</w:t>
      </w:r>
      <w:r>
        <w:rPr>
          <w:spacing w:val="-1"/>
          <w:sz w:val="24"/>
          <w:szCs w:val="24"/>
        </w:rPr>
        <w:t>а</w:t>
      </w:r>
      <w:r>
        <w:rPr>
          <w:sz w:val="24"/>
          <w:szCs w:val="24"/>
        </w:rPr>
        <w:t>ња</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м</w:t>
      </w:r>
      <w:r>
        <w:rPr>
          <w:spacing w:val="1"/>
          <w:sz w:val="24"/>
          <w:szCs w:val="24"/>
        </w:rPr>
        <w:t>и</w:t>
      </w:r>
      <w:r>
        <w:rPr>
          <w:sz w:val="24"/>
          <w:szCs w:val="24"/>
        </w:rPr>
        <w:t>т</w:t>
      </w:r>
      <w:r>
        <w:rPr>
          <w:spacing w:val="-1"/>
          <w:sz w:val="24"/>
          <w:szCs w:val="24"/>
        </w:rPr>
        <w:t>а</w:t>
      </w:r>
      <w:r>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 д</w:t>
      </w:r>
      <w:r>
        <w:rPr>
          <w:spacing w:val="-1"/>
          <w:sz w:val="24"/>
          <w:szCs w:val="24"/>
        </w:rPr>
        <w:t>е</w:t>
      </w:r>
      <w:r>
        <w:rPr>
          <w:sz w:val="24"/>
          <w:szCs w:val="24"/>
        </w:rPr>
        <w:t>ло</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ре</w:t>
      </w:r>
      <w:r>
        <w:rPr>
          <w:spacing w:val="3"/>
          <w:sz w:val="24"/>
          <w:szCs w:val="24"/>
        </w:rPr>
        <w:t xml:space="preserve"> </w:t>
      </w:r>
      <w:r>
        <w:rPr>
          <w:i/>
          <w:spacing w:val="-3"/>
          <w:sz w:val="24"/>
          <w:szCs w:val="24"/>
        </w:rPr>
        <w:t>(</w:t>
      </w:r>
      <w:r>
        <w:rPr>
          <w:i/>
          <w:sz w:val="24"/>
          <w:szCs w:val="24"/>
        </w:rPr>
        <w:t>ч</w:t>
      </w:r>
      <w:r>
        <w:rPr>
          <w:i/>
          <w:spacing w:val="1"/>
          <w:sz w:val="24"/>
          <w:szCs w:val="24"/>
        </w:rPr>
        <w:t>л</w:t>
      </w:r>
      <w:r>
        <w:rPr>
          <w:i/>
          <w:sz w:val="24"/>
          <w:szCs w:val="24"/>
        </w:rPr>
        <w:t xml:space="preserve">. 75. </w:t>
      </w:r>
      <w:proofErr w:type="gramStart"/>
      <w:r>
        <w:rPr>
          <w:i/>
          <w:spacing w:val="-1"/>
          <w:sz w:val="24"/>
          <w:szCs w:val="24"/>
        </w:rPr>
        <w:t>с</w:t>
      </w:r>
      <w:r>
        <w:rPr>
          <w:i/>
          <w:sz w:val="24"/>
          <w:szCs w:val="24"/>
        </w:rPr>
        <w:t>т</w:t>
      </w:r>
      <w:proofErr w:type="gramEnd"/>
      <w:r>
        <w:rPr>
          <w:i/>
          <w:sz w:val="24"/>
          <w:szCs w:val="24"/>
        </w:rPr>
        <w:t xml:space="preserve">. 1. </w:t>
      </w:r>
      <w:proofErr w:type="gramStart"/>
      <w:r>
        <w:rPr>
          <w:i/>
          <w:spacing w:val="-1"/>
          <w:sz w:val="24"/>
          <w:szCs w:val="24"/>
        </w:rPr>
        <w:t>т</w:t>
      </w:r>
      <w:r>
        <w:rPr>
          <w:i/>
          <w:sz w:val="24"/>
          <w:szCs w:val="24"/>
        </w:rPr>
        <w:t>ач</w:t>
      </w:r>
      <w:proofErr w:type="gramEnd"/>
      <w:r>
        <w:rPr>
          <w:i/>
          <w:sz w:val="24"/>
          <w:szCs w:val="24"/>
        </w:rPr>
        <w:t xml:space="preserve">. </w:t>
      </w:r>
      <w:r>
        <w:rPr>
          <w:i/>
          <w:spacing w:val="2"/>
          <w:sz w:val="24"/>
          <w:szCs w:val="24"/>
        </w:rPr>
        <w:t>2</w:t>
      </w:r>
      <w:r>
        <w:rPr>
          <w:i/>
          <w:sz w:val="24"/>
          <w:szCs w:val="24"/>
        </w:rPr>
        <w:t>) За</w:t>
      </w:r>
      <w:r>
        <w:rPr>
          <w:i/>
          <w:spacing w:val="1"/>
          <w:sz w:val="24"/>
          <w:szCs w:val="24"/>
        </w:rPr>
        <w:t>к</w:t>
      </w:r>
      <w:r>
        <w:rPr>
          <w:i/>
          <w:sz w:val="24"/>
          <w:szCs w:val="24"/>
        </w:rPr>
        <w:t>о</w:t>
      </w:r>
      <w:r>
        <w:rPr>
          <w:i/>
          <w:spacing w:val="1"/>
          <w:sz w:val="24"/>
          <w:szCs w:val="24"/>
        </w:rPr>
        <w:t>н</w:t>
      </w:r>
      <w:r>
        <w:rPr>
          <w:i/>
          <w:sz w:val="24"/>
          <w:szCs w:val="24"/>
        </w:rPr>
        <w:t>а</w:t>
      </w:r>
      <w:r>
        <w:rPr>
          <w:i/>
          <w:spacing w:val="-3"/>
          <w:sz w:val="24"/>
          <w:szCs w:val="24"/>
        </w:rPr>
        <w:t>)</w:t>
      </w:r>
      <w:r>
        <w:rPr>
          <w:i/>
          <w:sz w:val="24"/>
          <w:szCs w:val="24"/>
        </w:rPr>
        <w:t>;</w:t>
      </w:r>
    </w:p>
    <w:p w:rsidR="00AD7279" w:rsidRDefault="004C5743" w:rsidP="00732AF2">
      <w:pPr>
        <w:spacing w:before="23"/>
        <w:ind w:left="680" w:right="286"/>
        <w:rPr>
          <w:sz w:val="24"/>
          <w:szCs w:val="24"/>
        </w:rPr>
      </w:pPr>
      <w:r>
        <w:rPr>
          <w:b/>
          <w:sz w:val="24"/>
          <w:szCs w:val="24"/>
        </w:rPr>
        <w:t>3</w:t>
      </w:r>
      <w:r w:rsidR="007430F8">
        <w:rPr>
          <w:b/>
          <w:sz w:val="24"/>
          <w:szCs w:val="24"/>
        </w:rPr>
        <w:t>)</w:t>
      </w:r>
      <w:r w:rsidR="007430F8">
        <w:rPr>
          <w:b/>
          <w:spacing w:val="-1"/>
          <w:sz w:val="24"/>
          <w:szCs w:val="24"/>
        </w:rPr>
        <w:t xml:space="preserve"> Ус</w:t>
      </w:r>
      <w:r w:rsidR="007430F8">
        <w:rPr>
          <w:b/>
          <w:sz w:val="24"/>
          <w:szCs w:val="24"/>
        </w:rPr>
        <w:t>ло</w:t>
      </w:r>
      <w:r w:rsidR="007430F8">
        <w:rPr>
          <w:b/>
          <w:spacing w:val="2"/>
          <w:sz w:val="24"/>
          <w:szCs w:val="24"/>
        </w:rPr>
        <w:t>в</w:t>
      </w:r>
      <w:r w:rsidR="007430F8">
        <w:rPr>
          <w:b/>
          <w:sz w:val="24"/>
          <w:szCs w:val="24"/>
        </w:rPr>
        <w:t xml:space="preserve">: </w:t>
      </w:r>
      <w:r w:rsidR="007430F8">
        <w:rPr>
          <w:sz w:val="24"/>
          <w:szCs w:val="24"/>
        </w:rPr>
        <w:t>Да</w:t>
      </w:r>
      <w:r w:rsidR="007430F8">
        <w:rPr>
          <w:spacing w:val="-1"/>
          <w:sz w:val="24"/>
          <w:szCs w:val="24"/>
        </w:rPr>
        <w:t xml:space="preserve"> </w:t>
      </w:r>
      <w:r w:rsidR="007430F8">
        <w:rPr>
          <w:sz w:val="24"/>
          <w:szCs w:val="24"/>
        </w:rPr>
        <w:t>је и</w:t>
      </w:r>
      <w:r w:rsidR="007430F8">
        <w:rPr>
          <w:spacing w:val="1"/>
          <w:sz w:val="24"/>
          <w:szCs w:val="24"/>
        </w:rPr>
        <w:t>з</w:t>
      </w:r>
      <w:r w:rsidR="007430F8">
        <w:rPr>
          <w:spacing w:val="-1"/>
          <w:sz w:val="24"/>
          <w:szCs w:val="24"/>
        </w:rPr>
        <w:t>м</w:t>
      </w:r>
      <w:r w:rsidR="007430F8">
        <w:rPr>
          <w:spacing w:val="1"/>
          <w:sz w:val="24"/>
          <w:szCs w:val="24"/>
        </w:rPr>
        <w:t>и</w:t>
      </w:r>
      <w:r w:rsidR="007430F8">
        <w:rPr>
          <w:sz w:val="24"/>
          <w:szCs w:val="24"/>
        </w:rPr>
        <w:t>р</w:t>
      </w:r>
      <w:r w:rsidR="007430F8">
        <w:rPr>
          <w:spacing w:val="1"/>
          <w:sz w:val="24"/>
          <w:szCs w:val="24"/>
        </w:rPr>
        <w:t>и</w:t>
      </w:r>
      <w:r w:rsidR="007430F8">
        <w:rPr>
          <w:sz w:val="24"/>
          <w:szCs w:val="24"/>
        </w:rPr>
        <w:t>о до</w:t>
      </w:r>
      <w:r w:rsidR="007430F8">
        <w:rPr>
          <w:spacing w:val="-1"/>
          <w:sz w:val="24"/>
          <w:szCs w:val="24"/>
        </w:rPr>
        <w:t>с</w:t>
      </w:r>
      <w:r w:rsidR="007430F8">
        <w:rPr>
          <w:spacing w:val="1"/>
          <w:sz w:val="24"/>
          <w:szCs w:val="24"/>
        </w:rPr>
        <w:t>п</w:t>
      </w:r>
      <w:r w:rsidR="007430F8">
        <w:rPr>
          <w:spacing w:val="-1"/>
          <w:sz w:val="24"/>
          <w:szCs w:val="24"/>
        </w:rPr>
        <w:t>е</w:t>
      </w:r>
      <w:r w:rsidR="007430F8">
        <w:rPr>
          <w:sz w:val="24"/>
          <w:szCs w:val="24"/>
        </w:rPr>
        <w:t>ле</w:t>
      </w:r>
      <w:r w:rsidR="007430F8">
        <w:rPr>
          <w:spacing w:val="-1"/>
          <w:sz w:val="24"/>
          <w:szCs w:val="24"/>
        </w:rPr>
        <w:t xml:space="preserve"> </w:t>
      </w:r>
      <w:r w:rsidR="007430F8">
        <w:rPr>
          <w:spacing w:val="1"/>
          <w:sz w:val="24"/>
          <w:szCs w:val="24"/>
        </w:rPr>
        <w:t>п</w:t>
      </w:r>
      <w:r w:rsidR="007430F8">
        <w:rPr>
          <w:sz w:val="24"/>
          <w:szCs w:val="24"/>
        </w:rPr>
        <w:t>ор</w:t>
      </w:r>
      <w:r w:rsidR="007430F8">
        <w:rPr>
          <w:spacing w:val="-1"/>
          <w:sz w:val="24"/>
          <w:szCs w:val="24"/>
        </w:rPr>
        <w:t>е</w:t>
      </w:r>
      <w:r w:rsidR="007430F8">
        <w:rPr>
          <w:spacing w:val="1"/>
          <w:sz w:val="24"/>
          <w:szCs w:val="24"/>
        </w:rPr>
        <w:t>з</w:t>
      </w:r>
      <w:r w:rsidR="007430F8">
        <w:rPr>
          <w:spacing w:val="-1"/>
          <w:sz w:val="24"/>
          <w:szCs w:val="24"/>
        </w:rPr>
        <w:t>е</w:t>
      </w:r>
      <w:r w:rsidR="007430F8">
        <w:rPr>
          <w:sz w:val="24"/>
          <w:szCs w:val="24"/>
        </w:rPr>
        <w:t>, до</w:t>
      </w:r>
      <w:r w:rsidR="007430F8">
        <w:rPr>
          <w:spacing w:val="1"/>
          <w:sz w:val="24"/>
          <w:szCs w:val="24"/>
        </w:rPr>
        <w:t>п</w:t>
      </w:r>
      <w:r w:rsidR="007430F8">
        <w:rPr>
          <w:sz w:val="24"/>
          <w:szCs w:val="24"/>
        </w:rPr>
        <w:t>р</w:t>
      </w:r>
      <w:r w:rsidR="007430F8">
        <w:rPr>
          <w:spacing w:val="1"/>
          <w:sz w:val="24"/>
          <w:szCs w:val="24"/>
        </w:rPr>
        <w:t>ин</w:t>
      </w:r>
      <w:r w:rsidR="007430F8">
        <w:rPr>
          <w:sz w:val="24"/>
          <w:szCs w:val="24"/>
        </w:rPr>
        <w:t>о</w:t>
      </w:r>
      <w:r w:rsidR="007430F8">
        <w:rPr>
          <w:spacing w:val="-1"/>
          <w:sz w:val="24"/>
          <w:szCs w:val="24"/>
        </w:rPr>
        <w:t>с</w:t>
      </w:r>
      <w:r w:rsidR="007430F8">
        <w:rPr>
          <w:sz w:val="24"/>
          <w:szCs w:val="24"/>
        </w:rPr>
        <w:t>е</w:t>
      </w:r>
      <w:r w:rsidR="007430F8">
        <w:rPr>
          <w:spacing w:val="-1"/>
          <w:sz w:val="24"/>
          <w:szCs w:val="24"/>
        </w:rPr>
        <w:t xml:space="preserve"> </w:t>
      </w:r>
      <w:r w:rsidR="007430F8">
        <w:rPr>
          <w:sz w:val="24"/>
          <w:szCs w:val="24"/>
        </w:rPr>
        <w:t>и</w:t>
      </w:r>
      <w:r w:rsidR="007430F8">
        <w:rPr>
          <w:spacing w:val="1"/>
          <w:sz w:val="24"/>
          <w:szCs w:val="24"/>
        </w:rPr>
        <w:t xml:space="preserve"> </w:t>
      </w:r>
      <w:r w:rsidR="007430F8">
        <w:rPr>
          <w:sz w:val="24"/>
          <w:szCs w:val="24"/>
        </w:rPr>
        <w:t>д</w:t>
      </w:r>
      <w:r w:rsidR="007430F8">
        <w:rPr>
          <w:spacing w:val="2"/>
          <w:sz w:val="24"/>
          <w:szCs w:val="24"/>
        </w:rPr>
        <w:t>р</w:t>
      </w:r>
      <w:r w:rsidR="007430F8">
        <w:rPr>
          <w:spacing w:val="-7"/>
          <w:sz w:val="24"/>
          <w:szCs w:val="24"/>
        </w:rPr>
        <w:t>у</w:t>
      </w:r>
      <w:r w:rsidR="007430F8">
        <w:rPr>
          <w:spacing w:val="2"/>
          <w:sz w:val="24"/>
          <w:szCs w:val="24"/>
        </w:rPr>
        <w:t>г</w:t>
      </w:r>
      <w:r w:rsidR="007430F8">
        <w:rPr>
          <w:sz w:val="24"/>
          <w:szCs w:val="24"/>
        </w:rPr>
        <w:t>е</w:t>
      </w:r>
      <w:r w:rsidR="007430F8">
        <w:rPr>
          <w:spacing w:val="-1"/>
          <w:sz w:val="24"/>
          <w:szCs w:val="24"/>
        </w:rPr>
        <w:t xml:space="preserve"> </w:t>
      </w:r>
      <w:r w:rsidR="007430F8">
        <w:rPr>
          <w:sz w:val="24"/>
          <w:szCs w:val="24"/>
        </w:rPr>
        <w:t>ја</w:t>
      </w:r>
      <w:r w:rsidR="007430F8">
        <w:rPr>
          <w:spacing w:val="-1"/>
          <w:sz w:val="24"/>
          <w:szCs w:val="24"/>
        </w:rPr>
        <w:t>в</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w:t>
      </w:r>
      <w:r w:rsidR="007430F8">
        <w:rPr>
          <w:spacing w:val="-1"/>
          <w:sz w:val="24"/>
          <w:szCs w:val="24"/>
        </w:rPr>
        <w:t>а</w:t>
      </w:r>
      <w:r w:rsidR="007430F8">
        <w:rPr>
          <w:spacing w:val="2"/>
          <w:sz w:val="24"/>
          <w:szCs w:val="24"/>
        </w:rPr>
        <w:t>ж</w:t>
      </w:r>
      <w:r w:rsidR="007430F8">
        <w:rPr>
          <w:sz w:val="24"/>
          <w:szCs w:val="24"/>
        </w:rPr>
        <w:t>б</w:t>
      </w:r>
      <w:r w:rsidR="007430F8">
        <w:rPr>
          <w:spacing w:val="1"/>
          <w:sz w:val="24"/>
          <w:szCs w:val="24"/>
        </w:rPr>
        <w:t>ин</w:t>
      </w:r>
      <w:r w:rsidR="007430F8">
        <w:rPr>
          <w:sz w:val="24"/>
          <w:szCs w:val="24"/>
        </w:rPr>
        <w:t>е</w:t>
      </w:r>
      <w:r w:rsidR="007430F8">
        <w:rPr>
          <w:spacing w:val="1"/>
          <w:sz w:val="24"/>
          <w:szCs w:val="24"/>
        </w:rPr>
        <w:t xml:space="preserve"> </w:t>
      </w:r>
      <w:r w:rsidR="007430F8">
        <w:rPr>
          <w:sz w:val="24"/>
          <w:szCs w:val="24"/>
        </w:rPr>
        <w:t>у</w:t>
      </w:r>
      <w:r w:rsidR="007430F8">
        <w:rPr>
          <w:spacing w:val="-5"/>
          <w:sz w:val="24"/>
          <w:szCs w:val="24"/>
        </w:rPr>
        <w:t xml:space="preserve"> </w:t>
      </w:r>
      <w:r w:rsidR="007430F8">
        <w:rPr>
          <w:spacing w:val="-1"/>
          <w:sz w:val="24"/>
          <w:szCs w:val="24"/>
        </w:rPr>
        <w:t>с</w:t>
      </w:r>
      <w:r w:rsidR="007430F8">
        <w:rPr>
          <w:spacing w:val="1"/>
          <w:sz w:val="24"/>
          <w:szCs w:val="24"/>
        </w:rPr>
        <w:t>к</w:t>
      </w:r>
      <w:r w:rsidR="007430F8">
        <w:rPr>
          <w:sz w:val="24"/>
          <w:szCs w:val="24"/>
        </w:rPr>
        <w:t>л</w:t>
      </w:r>
      <w:r w:rsidR="007430F8">
        <w:rPr>
          <w:spacing w:val="-1"/>
          <w:sz w:val="24"/>
          <w:szCs w:val="24"/>
        </w:rPr>
        <w:t>а</w:t>
      </w:r>
      <w:r w:rsidR="007430F8">
        <w:rPr>
          <w:spacing w:val="2"/>
          <w:sz w:val="24"/>
          <w:szCs w:val="24"/>
        </w:rPr>
        <w:t>д</w:t>
      </w:r>
      <w:r w:rsidR="007430F8">
        <w:rPr>
          <w:sz w:val="24"/>
          <w:szCs w:val="24"/>
        </w:rPr>
        <w:t>у</w:t>
      </w:r>
      <w:r w:rsidR="007430F8">
        <w:rPr>
          <w:spacing w:val="-3"/>
          <w:sz w:val="24"/>
          <w:szCs w:val="24"/>
        </w:rPr>
        <w:t xml:space="preserve"> </w:t>
      </w:r>
      <w:r w:rsidR="007430F8">
        <w:rPr>
          <w:spacing w:val="-1"/>
          <w:sz w:val="24"/>
          <w:szCs w:val="24"/>
        </w:rPr>
        <w:t>с</w:t>
      </w:r>
      <w:r w:rsidR="007430F8">
        <w:rPr>
          <w:sz w:val="24"/>
          <w:szCs w:val="24"/>
        </w:rPr>
        <w:t xml:space="preserve">а </w:t>
      </w:r>
      <w:r w:rsidR="007430F8">
        <w:rPr>
          <w:spacing w:val="1"/>
          <w:sz w:val="24"/>
          <w:szCs w:val="24"/>
        </w:rPr>
        <w:t>п</w:t>
      </w:r>
      <w:r w:rsidR="007430F8">
        <w:rPr>
          <w:sz w:val="24"/>
          <w:szCs w:val="24"/>
        </w:rPr>
        <w:t>ро</w:t>
      </w:r>
      <w:r w:rsidR="007430F8">
        <w:rPr>
          <w:spacing w:val="1"/>
          <w:sz w:val="24"/>
          <w:szCs w:val="24"/>
        </w:rPr>
        <w:t>пи</w:t>
      </w:r>
      <w:r w:rsidR="007430F8">
        <w:rPr>
          <w:spacing w:val="-3"/>
          <w:sz w:val="24"/>
          <w:szCs w:val="24"/>
        </w:rPr>
        <w:t>с</w:t>
      </w:r>
      <w:r w:rsidR="007430F8">
        <w:rPr>
          <w:spacing w:val="1"/>
          <w:sz w:val="24"/>
          <w:szCs w:val="24"/>
        </w:rPr>
        <w:t>и</w:t>
      </w:r>
      <w:r w:rsidR="007430F8">
        <w:rPr>
          <w:spacing w:val="-1"/>
          <w:sz w:val="24"/>
          <w:szCs w:val="24"/>
        </w:rPr>
        <w:t>м</w:t>
      </w:r>
      <w:r w:rsidR="007430F8">
        <w:rPr>
          <w:sz w:val="24"/>
          <w:szCs w:val="24"/>
        </w:rPr>
        <w:t>а</w:t>
      </w:r>
      <w:r w:rsidR="007430F8">
        <w:rPr>
          <w:spacing w:val="-1"/>
          <w:sz w:val="24"/>
          <w:szCs w:val="24"/>
        </w:rPr>
        <w:t xml:space="preserve"> </w:t>
      </w:r>
      <w:r w:rsidR="007430F8">
        <w:rPr>
          <w:spacing w:val="1"/>
          <w:sz w:val="24"/>
          <w:szCs w:val="24"/>
        </w:rPr>
        <w:t>Р</w:t>
      </w:r>
      <w:r w:rsidR="007430F8">
        <w:rPr>
          <w:spacing w:val="-1"/>
          <w:sz w:val="24"/>
          <w:szCs w:val="24"/>
        </w:rPr>
        <w:t>е</w:t>
      </w:r>
      <w:r w:rsidR="007430F8">
        <w:rPr>
          <w:spacing w:val="3"/>
          <w:sz w:val="24"/>
          <w:szCs w:val="24"/>
        </w:rPr>
        <w:t>п</w:t>
      </w:r>
      <w:r w:rsidR="007430F8">
        <w:rPr>
          <w:spacing w:val="-5"/>
          <w:sz w:val="24"/>
          <w:szCs w:val="24"/>
        </w:rPr>
        <w:t>у</w:t>
      </w:r>
      <w:r w:rsidR="007430F8">
        <w:rPr>
          <w:sz w:val="24"/>
          <w:szCs w:val="24"/>
        </w:rPr>
        <w:t>бл</w:t>
      </w:r>
      <w:r w:rsidR="007430F8">
        <w:rPr>
          <w:spacing w:val="1"/>
          <w:sz w:val="24"/>
          <w:szCs w:val="24"/>
        </w:rPr>
        <w:t>ик</w:t>
      </w:r>
      <w:r w:rsidR="007430F8">
        <w:rPr>
          <w:sz w:val="24"/>
          <w:szCs w:val="24"/>
        </w:rPr>
        <w:t>е</w:t>
      </w:r>
      <w:r w:rsidR="007430F8">
        <w:rPr>
          <w:spacing w:val="-1"/>
          <w:sz w:val="24"/>
          <w:szCs w:val="24"/>
        </w:rPr>
        <w:t xml:space="preserve"> </w:t>
      </w:r>
      <w:r w:rsidR="007430F8">
        <w:rPr>
          <w:sz w:val="24"/>
          <w:szCs w:val="24"/>
        </w:rPr>
        <w:t>Срб</w:t>
      </w:r>
      <w:r w:rsidR="007430F8">
        <w:rPr>
          <w:spacing w:val="1"/>
          <w:sz w:val="24"/>
          <w:szCs w:val="24"/>
        </w:rPr>
        <w:t>и</w:t>
      </w:r>
      <w:r w:rsidR="007430F8">
        <w:rPr>
          <w:sz w:val="24"/>
          <w:szCs w:val="24"/>
        </w:rPr>
        <w:t>је и</w:t>
      </w:r>
      <w:r w:rsidR="007430F8">
        <w:rPr>
          <w:spacing w:val="-2"/>
          <w:sz w:val="24"/>
          <w:szCs w:val="24"/>
        </w:rPr>
        <w:t>л</w:t>
      </w:r>
      <w:r w:rsidR="007430F8">
        <w:rPr>
          <w:sz w:val="24"/>
          <w:szCs w:val="24"/>
        </w:rPr>
        <w:t>и</w:t>
      </w:r>
      <w:r w:rsidR="007430F8">
        <w:rPr>
          <w:spacing w:val="1"/>
          <w:sz w:val="24"/>
          <w:szCs w:val="24"/>
        </w:rPr>
        <w:t xml:space="preserve"> </w:t>
      </w:r>
      <w:r w:rsidR="007430F8">
        <w:rPr>
          <w:spacing w:val="-1"/>
          <w:sz w:val="24"/>
          <w:szCs w:val="24"/>
        </w:rPr>
        <w:t>с</w:t>
      </w:r>
      <w:r w:rsidR="007430F8">
        <w:rPr>
          <w:sz w:val="24"/>
          <w:szCs w:val="24"/>
        </w:rPr>
        <w:t>тр</w:t>
      </w:r>
      <w:r w:rsidR="007430F8">
        <w:rPr>
          <w:spacing w:val="-1"/>
          <w:sz w:val="24"/>
          <w:szCs w:val="24"/>
        </w:rPr>
        <w:t>а</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држ</w:t>
      </w:r>
      <w:r w:rsidR="007430F8">
        <w:rPr>
          <w:spacing w:val="-1"/>
          <w:sz w:val="24"/>
          <w:szCs w:val="24"/>
        </w:rPr>
        <w:t>а</w:t>
      </w:r>
      <w:r w:rsidR="007430F8">
        <w:rPr>
          <w:sz w:val="24"/>
          <w:szCs w:val="24"/>
        </w:rPr>
        <w:t>ве</w:t>
      </w:r>
      <w:r w:rsidR="007430F8">
        <w:rPr>
          <w:spacing w:val="-1"/>
          <w:sz w:val="24"/>
          <w:szCs w:val="24"/>
        </w:rPr>
        <w:t xml:space="preserve"> </w:t>
      </w:r>
      <w:r w:rsidR="007430F8">
        <w:rPr>
          <w:spacing w:val="1"/>
          <w:sz w:val="24"/>
          <w:szCs w:val="24"/>
        </w:rPr>
        <w:t>к</w:t>
      </w:r>
      <w:r w:rsidR="007430F8">
        <w:rPr>
          <w:spacing w:val="-1"/>
          <w:sz w:val="24"/>
          <w:szCs w:val="24"/>
        </w:rPr>
        <w:t>а</w:t>
      </w:r>
      <w:r w:rsidR="007430F8">
        <w:rPr>
          <w:sz w:val="24"/>
          <w:szCs w:val="24"/>
        </w:rPr>
        <w:t>да</w:t>
      </w:r>
      <w:r w:rsidR="007430F8">
        <w:rPr>
          <w:spacing w:val="4"/>
          <w:sz w:val="24"/>
          <w:szCs w:val="24"/>
        </w:rPr>
        <w:t xml:space="preserve"> </w:t>
      </w:r>
      <w:r w:rsidR="007430F8">
        <w:rPr>
          <w:spacing w:val="1"/>
          <w:sz w:val="24"/>
          <w:szCs w:val="24"/>
        </w:rPr>
        <w:t>и</w:t>
      </w:r>
      <w:r w:rsidR="007430F8">
        <w:rPr>
          <w:spacing w:val="-1"/>
          <w:sz w:val="24"/>
          <w:szCs w:val="24"/>
        </w:rPr>
        <w:t>м</w:t>
      </w:r>
      <w:r w:rsidR="007430F8">
        <w:rPr>
          <w:sz w:val="24"/>
          <w:szCs w:val="24"/>
        </w:rPr>
        <w:t>а</w:t>
      </w:r>
      <w:r w:rsidR="007430F8">
        <w:rPr>
          <w:spacing w:val="-1"/>
          <w:sz w:val="24"/>
          <w:szCs w:val="24"/>
        </w:rPr>
        <w:t xml:space="preserve"> </w:t>
      </w:r>
      <w:r w:rsidR="007430F8">
        <w:rPr>
          <w:spacing w:val="1"/>
          <w:sz w:val="24"/>
          <w:szCs w:val="24"/>
        </w:rPr>
        <w:t>с</w:t>
      </w:r>
      <w:r w:rsidR="007430F8">
        <w:rPr>
          <w:spacing w:val="-1"/>
          <w:sz w:val="24"/>
          <w:szCs w:val="24"/>
        </w:rPr>
        <w:t>е</w:t>
      </w:r>
      <w:r w:rsidR="007430F8">
        <w:rPr>
          <w:sz w:val="24"/>
          <w:szCs w:val="24"/>
        </w:rPr>
        <w:t>д</w:t>
      </w:r>
      <w:r w:rsidR="007430F8">
        <w:rPr>
          <w:spacing w:val="1"/>
          <w:sz w:val="24"/>
          <w:szCs w:val="24"/>
        </w:rPr>
        <w:t>и</w:t>
      </w:r>
      <w:r w:rsidR="007430F8">
        <w:rPr>
          <w:sz w:val="24"/>
          <w:szCs w:val="24"/>
        </w:rPr>
        <w:t>ште</w:t>
      </w:r>
      <w:r w:rsidR="007430F8">
        <w:rPr>
          <w:spacing w:val="-1"/>
          <w:sz w:val="24"/>
          <w:szCs w:val="24"/>
        </w:rPr>
        <w:t xml:space="preserve"> </w:t>
      </w:r>
      <w:r w:rsidR="007430F8">
        <w:rPr>
          <w:spacing w:val="1"/>
          <w:sz w:val="24"/>
          <w:szCs w:val="24"/>
        </w:rPr>
        <w:t>н</w:t>
      </w:r>
      <w:r w:rsidR="007430F8">
        <w:rPr>
          <w:sz w:val="24"/>
          <w:szCs w:val="24"/>
        </w:rPr>
        <w:t>а</w:t>
      </w:r>
      <w:r w:rsidR="007430F8">
        <w:rPr>
          <w:spacing w:val="-1"/>
          <w:sz w:val="24"/>
          <w:szCs w:val="24"/>
        </w:rPr>
        <w:t xml:space="preserve"> </w:t>
      </w:r>
      <w:r w:rsidR="007430F8">
        <w:rPr>
          <w:sz w:val="24"/>
          <w:szCs w:val="24"/>
        </w:rPr>
        <w:t>њ</w:t>
      </w:r>
      <w:r w:rsidR="007430F8">
        <w:rPr>
          <w:spacing w:val="-2"/>
          <w:sz w:val="24"/>
          <w:szCs w:val="24"/>
        </w:rPr>
        <w:t>е</w:t>
      </w:r>
      <w:r w:rsidR="007430F8">
        <w:rPr>
          <w:spacing w:val="1"/>
          <w:sz w:val="24"/>
          <w:szCs w:val="24"/>
        </w:rPr>
        <w:t>н</w:t>
      </w:r>
      <w:r w:rsidR="007430F8">
        <w:rPr>
          <w:sz w:val="24"/>
          <w:szCs w:val="24"/>
        </w:rPr>
        <w:t xml:space="preserve">ој </w:t>
      </w:r>
      <w:r w:rsidR="007430F8">
        <w:rPr>
          <w:spacing w:val="1"/>
          <w:sz w:val="24"/>
          <w:szCs w:val="24"/>
        </w:rPr>
        <w:t>т</w:t>
      </w:r>
      <w:r w:rsidR="007430F8">
        <w:rPr>
          <w:spacing w:val="-1"/>
          <w:sz w:val="24"/>
          <w:szCs w:val="24"/>
        </w:rPr>
        <w:t>е</w:t>
      </w:r>
      <w:r w:rsidR="007430F8">
        <w:rPr>
          <w:sz w:val="24"/>
          <w:szCs w:val="24"/>
        </w:rPr>
        <w:t>р</w:t>
      </w:r>
      <w:r w:rsidR="007430F8">
        <w:rPr>
          <w:spacing w:val="1"/>
          <w:sz w:val="24"/>
          <w:szCs w:val="24"/>
        </w:rPr>
        <w:t>и</w:t>
      </w:r>
      <w:r w:rsidR="007430F8">
        <w:rPr>
          <w:sz w:val="24"/>
          <w:szCs w:val="24"/>
        </w:rPr>
        <w:t>тор</w:t>
      </w:r>
      <w:r w:rsidR="007430F8">
        <w:rPr>
          <w:spacing w:val="1"/>
          <w:sz w:val="24"/>
          <w:szCs w:val="24"/>
        </w:rPr>
        <w:t>и</w:t>
      </w:r>
      <w:r w:rsidR="007430F8">
        <w:rPr>
          <w:spacing w:val="-2"/>
          <w:sz w:val="24"/>
          <w:szCs w:val="24"/>
        </w:rPr>
        <w:t>ј</w:t>
      </w:r>
      <w:r w:rsidR="007430F8">
        <w:rPr>
          <w:sz w:val="24"/>
          <w:szCs w:val="24"/>
        </w:rPr>
        <w:t>и</w:t>
      </w:r>
      <w:r w:rsidR="007430F8">
        <w:rPr>
          <w:spacing w:val="4"/>
          <w:sz w:val="24"/>
          <w:szCs w:val="24"/>
        </w:rPr>
        <w:t xml:space="preserve"> </w:t>
      </w:r>
      <w:r w:rsidR="007430F8">
        <w:rPr>
          <w:i/>
          <w:spacing w:val="-3"/>
          <w:sz w:val="24"/>
          <w:szCs w:val="24"/>
        </w:rPr>
        <w:t>(</w:t>
      </w:r>
      <w:r w:rsidR="007430F8">
        <w:rPr>
          <w:i/>
          <w:sz w:val="24"/>
          <w:szCs w:val="24"/>
        </w:rPr>
        <w:t>ч</w:t>
      </w:r>
      <w:r w:rsidR="007430F8">
        <w:rPr>
          <w:i/>
          <w:spacing w:val="1"/>
          <w:sz w:val="24"/>
          <w:szCs w:val="24"/>
        </w:rPr>
        <w:t>л</w:t>
      </w:r>
      <w:r w:rsidR="007430F8">
        <w:rPr>
          <w:i/>
          <w:sz w:val="24"/>
          <w:szCs w:val="24"/>
        </w:rPr>
        <w:t xml:space="preserve">.75. </w:t>
      </w:r>
      <w:r w:rsidR="007430F8">
        <w:rPr>
          <w:i/>
          <w:spacing w:val="-1"/>
          <w:sz w:val="24"/>
          <w:szCs w:val="24"/>
        </w:rPr>
        <w:t>с</w:t>
      </w:r>
      <w:r w:rsidR="007430F8">
        <w:rPr>
          <w:i/>
          <w:sz w:val="24"/>
          <w:szCs w:val="24"/>
        </w:rPr>
        <w:t xml:space="preserve">т. 1. </w:t>
      </w:r>
      <w:proofErr w:type="gramStart"/>
      <w:r w:rsidR="007430F8">
        <w:rPr>
          <w:i/>
          <w:spacing w:val="-1"/>
          <w:sz w:val="24"/>
          <w:szCs w:val="24"/>
        </w:rPr>
        <w:t>т</w:t>
      </w:r>
      <w:r w:rsidR="007430F8">
        <w:rPr>
          <w:i/>
          <w:sz w:val="24"/>
          <w:szCs w:val="24"/>
        </w:rPr>
        <w:t>ач</w:t>
      </w:r>
      <w:proofErr w:type="gramEnd"/>
      <w:r w:rsidR="007430F8">
        <w:rPr>
          <w:i/>
          <w:sz w:val="24"/>
          <w:szCs w:val="24"/>
        </w:rPr>
        <w:t>.</w:t>
      </w:r>
      <w:r w:rsidR="007430F8">
        <w:rPr>
          <w:i/>
          <w:spacing w:val="1"/>
          <w:sz w:val="24"/>
          <w:szCs w:val="24"/>
        </w:rPr>
        <w:t xml:space="preserve"> </w:t>
      </w:r>
      <w:r w:rsidR="007430F8">
        <w:rPr>
          <w:i/>
          <w:spacing w:val="2"/>
          <w:sz w:val="24"/>
          <w:szCs w:val="24"/>
        </w:rPr>
        <w:t>4</w:t>
      </w:r>
      <w:r w:rsidR="007430F8">
        <w:rPr>
          <w:i/>
          <w:sz w:val="24"/>
          <w:szCs w:val="24"/>
        </w:rPr>
        <w:t>)</w:t>
      </w:r>
      <w:r w:rsidR="007430F8">
        <w:rPr>
          <w:i/>
          <w:spacing w:val="-3"/>
          <w:sz w:val="24"/>
          <w:szCs w:val="24"/>
        </w:rPr>
        <w:t xml:space="preserve"> </w:t>
      </w:r>
      <w:r w:rsidR="007430F8">
        <w:rPr>
          <w:i/>
          <w:spacing w:val="1"/>
          <w:sz w:val="24"/>
          <w:szCs w:val="24"/>
        </w:rPr>
        <w:t>З</w:t>
      </w:r>
      <w:r w:rsidR="007430F8">
        <w:rPr>
          <w:i/>
          <w:sz w:val="24"/>
          <w:szCs w:val="24"/>
        </w:rPr>
        <w:t>ако</w:t>
      </w:r>
      <w:r w:rsidR="007430F8">
        <w:rPr>
          <w:i/>
          <w:spacing w:val="1"/>
          <w:sz w:val="24"/>
          <w:szCs w:val="24"/>
        </w:rPr>
        <w:t>н</w:t>
      </w:r>
      <w:r w:rsidR="007430F8">
        <w:rPr>
          <w:i/>
          <w:sz w:val="24"/>
          <w:szCs w:val="24"/>
        </w:rPr>
        <w:t>а</w:t>
      </w:r>
      <w:r w:rsidR="007430F8">
        <w:rPr>
          <w:i/>
          <w:spacing w:val="-1"/>
          <w:sz w:val="24"/>
          <w:szCs w:val="24"/>
        </w:rPr>
        <w:t>)</w:t>
      </w:r>
      <w:r w:rsidR="007430F8">
        <w:rPr>
          <w:i/>
          <w:sz w:val="24"/>
          <w:szCs w:val="24"/>
        </w:rPr>
        <w:t>;</w:t>
      </w:r>
    </w:p>
    <w:p w:rsidR="00AD7279" w:rsidRDefault="004C5743" w:rsidP="00732AF2">
      <w:pPr>
        <w:spacing w:before="21"/>
        <w:ind w:left="653" w:right="70"/>
        <w:rPr>
          <w:sz w:val="24"/>
          <w:szCs w:val="24"/>
        </w:rPr>
      </w:pPr>
      <w:r>
        <w:rPr>
          <w:b/>
          <w:i/>
          <w:sz w:val="24"/>
          <w:szCs w:val="24"/>
        </w:rPr>
        <w:t>4</w:t>
      </w:r>
      <w:r w:rsidR="007430F8">
        <w:rPr>
          <w:b/>
          <w:i/>
          <w:sz w:val="24"/>
          <w:szCs w:val="24"/>
        </w:rPr>
        <w:t>)</w:t>
      </w:r>
      <w:r w:rsidR="007430F8">
        <w:rPr>
          <w:b/>
          <w:i/>
          <w:spacing w:val="28"/>
          <w:sz w:val="24"/>
          <w:szCs w:val="24"/>
        </w:rPr>
        <w:t xml:space="preserve"> </w:t>
      </w:r>
      <w:r w:rsidR="007430F8">
        <w:rPr>
          <w:b/>
          <w:spacing w:val="-1"/>
          <w:sz w:val="24"/>
          <w:szCs w:val="24"/>
        </w:rPr>
        <w:t>Ус</w:t>
      </w:r>
      <w:r w:rsidR="007430F8">
        <w:rPr>
          <w:b/>
          <w:sz w:val="24"/>
          <w:szCs w:val="24"/>
        </w:rPr>
        <w:t>лов:</w:t>
      </w:r>
      <w:r w:rsidR="007430F8">
        <w:rPr>
          <w:b/>
          <w:spacing w:val="28"/>
          <w:sz w:val="24"/>
          <w:szCs w:val="24"/>
        </w:rPr>
        <w:t xml:space="preserve"> </w:t>
      </w:r>
      <w:r w:rsidR="007430F8">
        <w:rPr>
          <w:sz w:val="24"/>
          <w:szCs w:val="24"/>
        </w:rPr>
        <w:t>Да</w:t>
      </w:r>
      <w:r w:rsidR="007430F8">
        <w:rPr>
          <w:spacing w:val="27"/>
          <w:sz w:val="24"/>
          <w:szCs w:val="24"/>
        </w:rPr>
        <w:t xml:space="preserve"> </w:t>
      </w:r>
      <w:r w:rsidR="007430F8">
        <w:rPr>
          <w:spacing w:val="1"/>
          <w:sz w:val="24"/>
          <w:szCs w:val="24"/>
        </w:rPr>
        <w:t>п</w:t>
      </w:r>
      <w:r w:rsidR="007430F8">
        <w:rPr>
          <w:sz w:val="24"/>
          <w:szCs w:val="24"/>
        </w:rPr>
        <w:t>о</w:t>
      </w:r>
      <w:r w:rsidR="007430F8">
        <w:rPr>
          <w:spacing w:val="1"/>
          <w:sz w:val="24"/>
          <w:szCs w:val="24"/>
        </w:rPr>
        <w:t>н</w:t>
      </w:r>
      <w:r w:rsidR="007430F8">
        <w:rPr>
          <w:spacing w:val="-5"/>
          <w:sz w:val="24"/>
          <w:szCs w:val="24"/>
        </w:rPr>
        <w:t>у</w:t>
      </w:r>
      <w:r w:rsidR="007430F8">
        <w:rPr>
          <w:spacing w:val="1"/>
          <w:sz w:val="24"/>
          <w:szCs w:val="24"/>
        </w:rPr>
        <w:t>ђа</w:t>
      </w:r>
      <w:r w:rsidR="007430F8">
        <w:rPr>
          <w:sz w:val="24"/>
          <w:szCs w:val="24"/>
        </w:rPr>
        <w:t>ч</w:t>
      </w:r>
      <w:r w:rsidR="007430F8">
        <w:rPr>
          <w:spacing w:val="28"/>
          <w:sz w:val="24"/>
          <w:szCs w:val="24"/>
        </w:rPr>
        <w:t xml:space="preserve"> </w:t>
      </w:r>
      <w:r w:rsidR="007430F8">
        <w:rPr>
          <w:spacing w:val="1"/>
          <w:sz w:val="24"/>
          <w:szCs w:val="24"/>
        </w:rPr>
        <w:t>и</w:t>
      </w:r>
      <w:r w:rsidR="007430F8">
        <w:rPr>
          <w:spacing w:val="-1"/>
          <w:sz w:val="24"/>
          <w:szCs w:val="24"/>
        </w:rPr>
        <w:t>м</w:t>
      </w:r>
      <w:r w:rsidR="007430F8">
        <w:rPr>
          <w:sz w:val="24"/>
          <w:szCs w:val="24"/>
        </w:rPr>
        <w:t>а</w:t>
      </w:r>
      <w:r w:rsidR="007430F8">
        <w:rPr>
          <w:spacing w:val="30"/>
          <w:sz w:val="24"/>
          <w:szCs w:val="24"/>
        </w:rPr>
        <w:t xml:space="preserve"> </w:t>
      </w:r>
      <w:r w:rsidR="007430F8">
        <w:rPr>
          <w:sz w:val="24"/>
          <w:szCs w:val="24"/>
        </w:rPr>
        <w:t>в</w:t>
      </w:r>
      <w:r w:rsidR="007430F8">
        <w:rPr>
          <w:spacing w:val="-1"/>
          <w:sz w:val="24"/>
          <w:szCs w:val="24"/>
        </w:rPr>
        <w:t>а</w:t>
      </w:r>
      <w:r w:rsidR="007430F8">
        <w:rPr>
          <w:sz w:val="24"/>
          <w:szCs w:val="24"/>
        </w:rPr>
        <w:t>ж</w:t>
      </w:r>
      <w:r w:rsidR="007430F8">
        <w:rPr>
          <w:spacing w:val="-1"/>
          <w:sz w:val="24"/>
          <w:szCs w:val="24"/>
        </w:rPr>
        <w:t>е</w:t>
      </w:r>
      <w:r w:rsidR="007430F8">
        <w:rPr>
          <w:spacing w:val="5"/>
          <w:sz w:val="24"/>
          <w:szCs w:val="24"/>
        </w:rPr>
        <w:t>ћ</w:t>
      </w:r>
      <w:r w:rsidR="007430F8">
        <w:rPr>
          <w:sz w:val="24"/>
          <w:szCs w:val="24"/>
        </w:rPr>
        <w:t>у</w:t>
      </w:r>
      <w:r w:rsidR="007430F8">
        <w:rPr>
          <w:spacing w:val="24"/>
          <w:sz w:val="24"/>
          <w:szCs w:val="24"/>
        </w:rPr>
        <w:t xml:space="preserve"> </w:t>
      </w:r>
      <w:r w:rsidR="007430F8">
        <w:rPr>
          <w:sz w:val="24"/>
          <w:szCs w:val="24"/>
        </w:rPr>
        <w:t>до</w:t>
      </w:r>
      <w:r w:rsidR="007430F8">
        <w:rPr>
          <w:spacing w:val="1"/>
          <w:sz w:val="24"/>
          <w:szCs w:val="24"/>
        </w:rPr>
        <w:t>з</w:t>
      </w:r>
      <w:r w:rsidR="007430F8">
        <w:rPr>
          <w:sz w:val="24"/>
          <w:szCs w:val="24"/>
        </w:rPr>
        <w:t>во</w:t>
      </w:r>
      <w:r w:rsidR="007430F8">
        <w:rPr>
          <w:spacing w:val="2"/>
          <w:sz w:val="24"/>
          <w:szCs w:val="24"/>
        </w:rPr>
        <w:t>л</w:t>
      </w:r>
      <w:r w:rsidR="007430F8">
        <w:rPr>
          <w:sz w:val="24"/>
          <w:szCs w:val="24"/>
        </w:rPr>
        <w:t>у</w:t>
      </w:r>
      <w:r w:rsidR="007430F8">
        <w:rPr>
          <w:spacing w:val="21"/>
          <w:sz w:val="24"/>
          <w:szCs w:val="24"/>
        </w:rPr>
        <w:t xml:space="preserve"> </w:t>
      </w:r>
      <w:r w:rsidR="007430F8">
        <w:rPr>
          <w:spacing w:val="1"/>
          <w:sz w:val="24"/>
          <w:szCs w:val="24"/>
        </w:rPr>
        <w:t>н</w:t>
      </w:r>
      <w:r w:rsidR="007430F8">
        <w:rPr>
          <w:spacing w:val="-1"/>
          <w:sz w:val="24"/>
          <w:szCs w:val="24"/>
        </w:rPr>
        <w:t>а</w:t>
      </w:r>
      <w:r w:rsidR="007430F8">
        <w:rPr>
          <w:sz w:val="24"/>
          <w:szCs w:val="24"/>
        </w:rPr>
        <w:t>дл</w:t>
      </w:r>
      <w:r w:rsidR="007430F8">
        <w:rPr>
          <w:spacing w:val="2"/>
          <w:sz w:val="24"/>
          <w:szCs w:val="24"/>
        </w:rPr>
        <w:t>е</w:t>
      </w:r>
      <w:r w:rsidR="007430F8">
        <w:rPr>
          <w:sz w:val="24"/>
          <w:szCs w:val="24"/>
        </w:rPr>
        <w:t>ж</w:t>
      </w:r>
      <w:r w:rsidR="007430F8">
        <w:rPr>
          <w:spacing w:val="1"/>
          <w:sz w:val="24"/>
          <w:szCs w:val="24"/>
        </w:rPr>
        <w:t>н</w:t>
      </w:r>
      <w:r w:rsidR="007430F8">
        <w:rPr>
          <w:sz w:val="24"/>
          <w:szCs w:val="24"/>
        </w:rPr>
        <w:t>ог</w:t>
      </w:r>
      <w:r w:rsidR="007430F8">
        <w:rPr>
          <w:spacing w:val="26"/>
          <w:sz w:val="24"/>
          <w:szCs w:val="24"/>
        </w:rPr>
        <w:t xml:space="preserve"> </w:t>
      </w:r>
      <w:r w:rsidR="007430F8">
        <w:rPr>
          <w:sz w:val="24"/>
          <w:szCs w:val="24"/>
        </w:rPr>
        <w:t>орг</w:t>
      </w:r>
      <w:r w:rsidR="007430F8">
        <w:rPr>
          <w:spacing w:val="-1"/>
          <w:sz w:val="24"/>
          <w:szCs w:val="24"/>
        </w:rPr>
        <w:t>а</w:t>
      </w:r>
      <w:r w:rsidR="007430F8">
        <w:rPr>
          <w:spacing w:val="1"/>
          <w:sz w:val="24"/>
          <w:szCs w:val="24"/>
        </w:rPr>
        <w:t>н</w:t>
      </w:r>
      <w:r w:rsidR="007430F8">
        <w:rPr>
          <w:sz w:val="24"/>
          <w:szCs w:val="24"/>
        </w:rPr>
        <w:t>а</w:t>
      </w:r>
      <w:r w:rsidR="007430F8">
        <w:rPr>
          <w:spacing w:val="25"/>
          <w:sz w:val="24"/>
          <w:szCs w:val="24"/>
        </w:rPr>
        <w:t xml:space="preserve"> </w:t>
      </w:r>
      <w:r w:rsidR="007430F8">
        <w:rPr>
          <w:spacing w:val="3"/>
          <w:sz w:val="24"/>
          <w:szCs w:val="24"/>
        </w:rPr>
        <w:t>з</w:t>
      </w:r>
      <w:r w:rsidR="007430F8">
        <w:rPr>
          <w:sz w:val="24"/>
          <w:szCs w:val="24"/>
        </w:rPr>
        <w:t>а</w:t>
      </w:r>
      <w:r w:rsidR="007430F8">
        <w:rPr>
          <w:spacing w:val="25"/>
          <w:sz w:val="24"/>
          <w:szCs w:val="24"/>
        </w:rPr>
        <w:t xml:space="preserve"> </w:t>
      </w:r>
      <w:r w:rsidR="007430F8">
        <w:rPr>
          <w:sz w:val="24"/>
          <w:szCs w:val="24"/>
        </w:rPr>
        <w:t>об</w:t>
      </w:r>
      <w:r w:rsidR="007430F8">
        <w:rPr>
          <w:spacing w:val="-1"/>
          <w:sz w:val="24"/>
          <w:szCs w:val="24"/>
        </w:rPr>
        <w:t>а</w:t>
      </w:r>
      <w:r w:rsidR="007430F8">
        <w:rPr>
          <w:sz w:val="24"/>
          <w:szCs w:val="24"/>
        </w:rPr>
        <w:t>вљ</w:t>
      </w:r>
      <w:r w:rsidR="007430F8">
        <w:rPr>
          <w:spacing w:val="1"/>
          <w:sz w:val="24"/>
          <w:szCs w:val="24"/>
        </w:rPr>
        <w:t>а</w:t>
      </w:r>
      <w:r w:rsidR="007430F8">
        <w:rPr>
          <w:sz w:val="24"/>
          <w:szCs w:val="24"/>
        </w:rPr>
        <w:t>ње</w:t>
      </w:r>
      <w:r w:rsidR="007430F8">
        <w:rPr>
          <w:spacing w:val="27"/>
          <w:sz w:val="24"/>
          <w:szCs w:val="24"/>
        </w:rPr>
        <w:t xml:space="preserve"> </w:t>
      </w:r>
      <w:r w:rsidR="007430F8">
        <w:rPr>
          <w:sz w:val="24"/>
          <w:szCs w:val="24"/>
        </w:rPr>
        <w:t>д</w:t>
      </w:r>
      <w:r w:rsidR="007430F8">
        <w:rPr>
          <w:spacing w:val="-1"/>
          <w:sz w:val="24"/>
          <w:szCs w:val="24"/>
        </w:rPr>
        <w:t>е</w:t>
      </w:r>
      <w:r w:rsidR="007430F8">
        <w:rPr>
          <w:sz w:val="24"/>
          <w:szCs w:val="24"/>
        </w:rPr>
        <w:t>л</w:t>
      </w:r>
      <w:r w:rsidR="007430F8">
        <w:rPr>
          <w:spacing w:val="-1"/>
          <w:sz w:val="24"/>
          <w:szCs w:val="24"/>
        </w:rPr>
        <w:t>а</w:t>
      </w:r>
      <w:r w:rsidR="007430F8">
        <w:rPr>
          <w:sz w:val="24"/>
          <w:szCs w:val="24"/>
        </w:rPr>
        <w:t>т</w:t>
      </w:r>
      <w:r w:rsidR="007430F8">
        <w:rPr>
          <w:spacing w:val="1"/>
          <w:sz w:val="24"/>
          <w:szCs w:val="24"/>
        </w:rPr>
        <w:t>н</w:t>
      </w:r>
      <w:r w:rsidR="007430F8">
        <w:rPr>
          <w:sz w:val="24"/>
          <w:szCs w:val="24"/>
        </w:rPr>
        <w:t>о</w:t>
      </w:r>
      <w:r w:rsidR="007430F8">
        <w:rPr>
          <w:spacing w:val="-1"/>
          <w:sz w:val="24"/>
          <w:szCs w:val="24"/>
        </w:rPr>
        <w:t>с</w:t>
      </w:r>
      <w:r w:rsidR="007430F8">
        <w:rPr>
          <w:sz w:val="24"/>
          <w:szCs w:val="24"/>
        </w:rPr>
        <w:t xml:space="preserve">ти </w:t>
      </w:r>
      <w:r w:rsidR="007430F8">
        <w:rPr>
          <w:spacing w:val="1"/>
          <w:sz w:val="24"/>
          <w:szCs w:val="24"/>
        </w:rPr>
        <w:t>к</w:t>
      </w:r>
      <w:r w:rsidR="007430F8">
        <w:rPr>
          <w:sz w:val="24"/>
          <w:szCs w:val="24"/>
        </w:rPr>
        <w:t>оја</w:t>
      </w:r>
      <w:r w:rsidR="007430F8">
        <w:rPr>
          <w:spacing w:val="59"/>
          <w:sz w:val="24"/>
          <w:szCs w:val="24"/>
        </w:rPr>
        <w:t xml:space="preserve"> </w:t>
      </w:r>
      <w:r w:rsidR="007430F8">
        <w:rPr>
          <w:sz w:val="24"/>
          <w:szCs w:val="24"/>
        </w:rPr>
        <w:t>је</w:t>
      </w:r>
      <w:r w:rsidR="007430F8">
        <w:rPr>
          <w:spacing w:val="59"/>
          <w:sz w:val="24"/>
          <w:szCs w:val="24"/>
        </w:rPr>
        <w:t xml:space="preserve"> </w:t>
      </w:r>
      <w:r w:rsidR="007430F8">
        <w:rPr>
          <w:spacing w:val="1"/>
          <w:sz w:val="24"/>
          <w:szCs w:val="24"/>
        </w:rPr>
        <w:t>п</w:t>
      </w:r>
      <w:r w:rsidR="007430F8">
        <w:rPr>
          <w:sz w:val="24"/>
          <w:szCs w:val="24"/>
        </w:rPr>
        <w:t>р</w:t>
      </w:r>
      <w:r w:rsidR="007430F8">
        <w:rPr>
          <w:spacing w:val="-1"/>
          <w:sz w:val="24"/>
          <w:szCs w:val="24"/>
        </w:rPr>
        <w:t>е</w:t>
      </w:r>
      <w:r w:rsidR="007430F8">
        <w:rPr>
          <w:sz w:val="24"/>
          <w:szCs w:val="24"/>
        </w:rPr>
        <w:t>дм</w:t>
      </w:r>
      <w:r w:rsidR="007430F8">
        <w:rPr>
          <w:spacing w:val="-1"/>
          <w:sz w:val="24"/>
          <w:szCs w:val="24"/>
        </w:rPr>
        <w:t>е</w:t>
      </w:r>
      <w:r w:rsidR="007430F8">
        <w:rPr>
          <w:sz w:val="24"/>
          <w:szCs w:val="24"/>
        </w:rPr>
        <w:t>т</w:t>
      </w:r>
      <w:r w:rsidR="002453BC">
        <w:rPr>
          <w:sz w:val="24"/>
          <w:szCs w:val="24"/>
        </w:rPr>
        <w:t xml:space="preserve"> </w:t>
      </w:r>
      <w:r w:rsidR="007430F8">
        <w:rPr>
          <w:sz w:val="24"/>
          <w:szCs w:val="24"/>
        </w:rPr>
        <w:t>ја</w:t>
      </w:r>
      <w:r w:rsidR="007430F8">
        <w:rPr>
          <w:spacing w:val="-1"/>
          <w:sz w:val="24"/>
          <w:szCs w:val="24"/>
        </w:rPr>
        <w:t>в</w:t>
      </w:r>
      <w:r w:rsidR="007430F8">
        <w:rPr>
          <w:spacing w:val="1"/>
          <w:sz w:val="24"/>
          <w:szCs w:val="24"/>
        </w:rPr>
        <w:t>н</w:t>
      </w:r>
      <w:r w:rsidR="007430F8">
        <w:rPr>
          <w:sz w:val="24"/>
          <w:szCs w:val="24"/>
        </w:rPr>
        <w:t>е</w:t>
      </w:r>
      <w:r w:rsidR="002453BC">
        <w:rPr>
          <w:sz w:val="24"/>
          <w:szCs w:val="24"/>
        </w:rPr>
        <w:t xml:space="preserve"> </w:t>
      </w:r>
      <w:r w:rsidR="007430F8">
        <w:rPr>
          <w:spacing w:val="1"/>
          <w:sz w:val="24"/>
          <w:szCs w:val="24"/>
        </w:rPr>
        <w:t>н</w:t>
      </w:r>
      <w:r w:rsidR="007430F8">
        <w:rPr>
          <w:spacing w:val="-1"/>
          <w:sz w:val="24"/>
          <w:szCs w:val="24"/>
        </w:rPr>
        <w:t>а</w:t>
      </w:r>
      <w:r w:rsidR="007430F8">
        <w:rPr>
          <w:sz w:val="24"/>
          <w:szCs w:val="24"/>
        </w:rPr>
        <w:t>б</w:t>
      </w:r>
      <w:r w:rsidR="007430F8">
        <w:rPr>
          <w:spacing w:val="-1"/>
          <w:sz w:val="24"/>
          <w:szCs w:val="24"/>
        </w:rPr>
        <w:t>а</w:t>
      </w:r>
      <w:r w:rsidR="007430F8">
        <w:rPr>
          <w:sz w:val="24"/>
          <w:szCs w:val="24"/>
        </w:rPr>
        <w:t>вке,</w:t>
      </w:r>
      <w:r w:rsidR="007430F8">
        <w:rPr>
          <w:spacing w:val="59"/>
          <w:sz w:val="24"/>
          <w:szCs w:val="24"/>
        </w:rPr>
        <w:t xml:space="preserve"> </w:t>
      </w:r>
      <w:r w:rsidR="007430F8">
        <w:rPr>
          <w:spacing w:val="-1"/>
          <w:sz w:val="24"/>
          <w:szCs w:val="24"/>
        </w:rPr>
        <w:t>а</w:t>
      </w:r>
      <w:r w:rsidR="007430F8">
        <w:rPr>
          <w:spacing w:val="1"/>
          <w:sz w:val="24"/>
          <w:szCs w:val="24"/>
        </w:rPr>
        <w:t>к</w:t>
      </w:r>
      <w:r w:rsidR="007430F8">
        <w:rPr>
          <w:sz w:val="24"/>
          <w:szCs w:val="24"/>
        </w:rPr>
        <w:t>о</w:t>
      </w:r>
      <w:r w:rsidR="002453BC">
        <w:rPr>
          <w:sz w:val="24"/>
          <w:szCs w:val="24"/>
        </w:rPr>
        <w:t xml:space="preserve"> </w:t>
      </w:r>
      <w:r w:rsidR="007430F8">
        <w:rPr>
          <w:sz w:val="24"/>
          <w:szCs w:val="24"/>
        </w:rPr>
        <w:t>је</w:t>
      </w:r>
      <w:r w:rsidR="007430F8">
        <w:rPr>
          <w:spacing w:val="59"/>
          <w:sz w:val="24"/>
          <w:szCs w:val="24"/>
        </w:rPr>
        <w:t xml:space="preserve"> </w:t>
      </w:r>
      <w:r w:rsidR="007430F8">
        <w:rPr>
          <w:sz w:val="24"/>
          <w:szCs w:val="24"/>
        </w:rPr>
        <w:t>т</w:t>
      </w:r>
      <w:r w:rsidR="007430F8">
        <w:rPr>
          <w:spacing w:val="-1"/>
          <w:sz w:val="24"/>
          <w:szCs w:val="24"/>
        </w:rPr>
        <w:t>а</w:t>
      </w:r>
      <w:r w:rsidR="007430F8">
        <w:rPr>
          <w:spacing w:val="1"/>
          <w:sz w:val="24"/>
          <w:szCs w:val="24"/>
        </w:rPr>
        <w:t>к</w:t>
      </w:r>
      <w:r w:rsidR="007430F8">
        <w:rPr>
          <w:sz w:val="24"/>
          <w:szCs w:val="24"/>
        </w:rPr>
        <w:t>ва</w:t>
      </w:r>
      <w:r w:rsidR="002453BC">
        <w:rPr>
          <w:sz w:val="24"/>
          <w:szCs w:val="24"/>
        </w:rPr>
        <w:t xml:space="preserve"> </w:t>
      </w:r>
      <w:r w:rsidR="007430F8">
        <w:rPr>
          <w:sz w:val="24"/>
          <w:szCs w:val="24"/>
        </w:rPr>
        <w:t>до</w:t>
      </w:r>
      <w:r w:rsidR="007430F8">
        <w:rPr>
          <w:spacing w:val="1"/>
          <w:sz w:val="24"/>
          <w:szCs w:val="24"/>
        </w:rPr>
        <w:t>з</w:t>
      </w:r>
      <w:r w:rsidR="007430F8">
        <w:rPr>
          <w:sz w:val="24"/>
          <w:szCs w:val="24"/>
        </w:rPr>
        <w:t>вола</w:t>
      </w:r>
      <w:r w:rsidR="007430F8">
        <w:rPr>
          <w:spacing w:val="59"/>
          <w:sz w:val="24"/>
          <w:szCs w:val="24"/>
        </w:rPr>
        <w:t xml:space="preserve"> </w:t>
      </w:r>
      <w:r w:rsidR="007430F8">
        <w:rPr>
          <w:spacing w:val="1"/>
          <w:sz w:val="24"/>
          <w:szCs w:val="24"/>
        </w:rPr>
        <w:t>п</w:t>
      </w:r>
      <w:r w:rsidR="007430F8">
        <w:rPr>
          <w:sz w:val="24"/>
          <w:szCs w:val="24"/>
        </w:rPr>
        <w:t>р</w:t>
      </w:r>
      <w:r w:rsidR="007430F8">
        <w:rPr>
          <w:spacing w:val="-1"/>
          <w:sz w:val="24"/>
          <w:szCs w:val="24"/>
        </w:rPr>
        <w:t>е</w:t>
      </w:r>
      <w:r w:rsidR="007430F8">
        <w:rPr>
          <w:sz w:val="24"/>
          <w:szCs w:val="24"/>
        </w:rPr>
        <w:t>дв</w:t>
      </w:r>
      <w:r w:rsidR="007430F8">
        <w:rPr>
          <w:spacing w:val="1"/>
          <w:sz w:val="24"/>
          <w:szCs w:val="24"/>
        </w:rPr>
        <w:t>и</w:t>
      </w:r>
      <w:r w:rsidR="007430F8">
        <w:rPr>
          <w:sz w:val="24"/>
          <w:szCs w:val="24"/>
        </w:rPr>
        <w:t>ђ</w:t>
      </w:r>
      <w:r w:rsidR="007430F8">
        <w:rPr>
          <w:spacing w:val="-2"/>
          <w:sz w:val="24"/>
          <w:szCs w:val="24"/>
        </w:rPr>
        <w:t>е</w:t>
      </w:r>
      <w:r w:rsidR="007430F8">
        <w:rPr>
          <w:spacing w:val="1"/>
          <w:sz w:val="24"/>
          <w:szCs w:val="24"/>
        </w:rPr>
        <w:t>н</w:t>
      </w:r>
      <w:r w:rsidR="007430F8">
        <w:rPr>
          <w:sz w:val="24"/>
          <w:szCs w:val="24"/>
        </w:rPr>
        <w:t>а</w:t>
      </w:r>
      <w:r w:rsidR="007430F8">
        <w:rPr>
          <w:spacing w:val="59"/>
          <w:sz w:val="24"/>
          <w:szCs w:val="24"/>
        </w:rPr>
        <w:t xml:space="preserve"> </w:t>
      </w:r>
      <w:r w:rsidR="007430F8">
        <w:rPr>
          <w:spacing w:val="1"/>
          <w:sz w:val="24"/>
          <w:szCs w:val="24"/>
        </w:rPr>
        <w:t>п</w:t>
      </w:r>
      <w:r w:rsidR="007430F8">
        <w:rPr>
          <w:sz w:val="24"/>
          <w:szCs w:val="24"/>
        </w:rPr>
        <w:t>о</w:t>
      </w:r>
      <w:r w:rsidR="007430F8">
        <w:rPr>
          <w:spacing w:val="-1"/>
          <w:sz w:val="24"/>
          <w:szCs w:val="24"/>
        </w:rPr>
        <w:t>се</w:t>
      </w:r>
      <w:r w:rsidR="007430F8">
        <w:rPr>
          <w:sz w:val="24"/>
          <w:szCs w:val="24"/>
        </w:rPr>
        <w:t>б</w:t>
      </w:r>
      <w:r w:rsidR="007430F8">
        <w:rPr>
          <w:spacing w:val="1"/>
          <w:sz w:val="24"/>
          <w:szCs w:val="24"/>
        </w:rPr>
        <w:t>ни</w:t>
      </w:r>
      <w:r w:rsidR="007430F8">
        <w:rPr>
          <w:sz w:val="24"/>
          <w:szCs w:val="24"/>
        </w:rPr>
        <w:t>м</w:t>
      </w:r>
      <w:r w:rsidR="007430F8">
        <w:rPr>
          <w:spacing w:val="59"/>
          <w:sz w:val="24"/>
          <w:szCs w:val="24"/>
        </w:rPr>
        <w:t xml:space="preserve"> </w:t>
      </w:r>
      <w:r w:rsidR="007430F8">
        <w:rPr>
          <w:spacing w:val="1"/>
          <w:sz w:val="24"/>
          <w:szCs w:val="24"/>
        </w:rPr>
        <w:t>п</w:t>
      </w:r>
      <w:r w:rsidR="007430F8">
        <w:rPr>
          <w:sz w:val="24"/>
          <w:szCs w:val="24"/>
        </w:rPr>
        <w:t>ро</w:t>
      </w:r>
      <w:r w:rsidR="007430F8">
        <w:rPr>
          <w:spacing w:val="1"/>
          <w:sz w:val="24"/>
          <w:szCs w:val="24"/>
        </w:rPr>
        <w:t>пи</w:t>
      </w:r>
      <w:r w:rsidR="007430F8">
        <w:rPr>
          <w:spacing w:val="-1"/>
          <w:sz w:val="24"/>
          <w:szCs w:val="24"/>
        </w:rPr>
        <w:t>с</w:t>
      </w:r>
      <w:r w:rsidR="007430F8">
        <w:rPr>
          <w:sz w:val="24"/>
          <w:szCs w:val="24"/>
        </w:rPr>
        <w:t>ом</w:t>
      </w:r>
      <w:r w:rsidR="002453BC">
        <w:rPr>
          <w:sz w:val="24"/>
          <w:szCs w:val="24"/>
        </w:rPr>
        <w:t xml:space="preserve"> </w:t>
      </w:r>
      <w:r w:rsidR="007430F8">
        <w:rPr>
          <w:i/>
          <w:spacing w:val="-3"/>
          <w:sz w:val="24"/>
          <w:szCs w:val="24"/>
        </w:rPr>
        <w:t>(</w:t>
      </w:r>
      <w:r w:rsidR="007430F8">
        <w:rPr>
          <w:i/>
          <w:sz w:val="24"/>
          <w:szCs w:val="24"/>
        </w:rPr>
        <w:t>ч</w:t>
      </w:r>
      <w:r w:rsidR="007430F8">
        <w:rPr>
          <w:i/>
          <w:spacing w:val="1"/>
          <w:sz w:val="24"/>
          <w:szCs w:val="24"/>
        </w:rPr>
        <w:t>л</w:t>
      </w:r>
      <w:r w:rsidR="007430F8">
        <w:rPr>
          <w:i/>
          <w:sz w:val="24"/>
          <w:szCs w:val="24"/>
        </w:rPr>
        <w:t>.</w:t>
      </w:r>
    </w:p>
    <w:p w:rsidR="00AD7279" w:rsidRDefault="007430F8" w:rsidP="00732AF2">
      <w:pPr>
        <w:ind w:left="113" w:firstLine="540"/>
        <w:rPr>
          <w:i/>
          <w:sz w:val="24"/>
          <w:szCs w:val="24"/>
        </w:rPr>
      </w:pPr>
      <w:proofErr w:type="gramStart"/>
      <w:r>
        <w:rPr>
          <w:i/>
          <w:sz w:val="24"/>
          <w:szCs w:val="24"/>
        </w:rPr>
        <w:t>75.</w:t>
      </w:r>
      <w:r>
        <w:rPr>
          <w:i/>
          <w:spacing w:val="-1"/>
          <w:sz w:val="24"/>
          <w:szCs w:val="24"/>
        </w:rPr>
        <w:t>с</w:t>
      </w:r>
      <w:r>
        <w:rPr>
          <w:i/>
          <w:sz w:val="24"/>
          <w:szCs w:val="24"/>
        </w:rPr>
        <w:t>тав</w:t>
      </w:r>
      <w:r>
        <w:rPr>
          <w:i/>
          <w:spacing w:val="-1"/>
          <w:sz w:val="24"/>
          <w:szCs w:val="24"/>
        </w:rPr>
        <w:t xml:space="preserve"> </w:t>
      </w:r>
      <w:r>
        <w:rPr>
          <w:i/>
          <w:sz w:val="24"/>
          <w:szCs w:val="24"/>
        </w:rPr>
        <w:t>1.</w:t>
      </w:r>
      <w:proofErr w:type="gramEnd"/>
      <w:r>
        <w:rPr>
          <w:i/>
          <w:sz w:val="24"/>
          <w:szCs w:val="24"/>
        </w:rPr>
        <w:t xml:space="preserve"> </w:t>
      </w:r>
      <w:r>
        <w:rPr>
          <w:i/>
          <w:spacing w:val="1"/>
          <w:sz w:val="24"/>
          <w:szCs w:val="24"/>
        </w:rPr>
        <w:t>Т</w:t>
      </w:r>
      <w:r>
        <w:rPr>
          <w:i/>
          <w:sz w:val="24"/>
          <w:szCs w:val="24"/>
        </w:rPr>
        <w:t>ач.</w:t>
      </w:r>
      <w:r>
        <w:rPr>
          <w:i/>
          <w:spacing w:val="1"/>
          <w:sz w:val="24"/>
          <w:szCs w:val="24"/>
        </w:rPr>
        <w:t xml:space="preserve"> </w:t>
      </w:r>
      <w:r>
        <w:rPr>
          <w:i/>
          <w:spacing w:val="2"/>
          <w:sz w:val="24"/>
          <w:szCs w:val="24"/>
        </w:rPr>
        <w:t>5</w:t>
      </w:r>
      <w:r>
        <w:rPr>
          <w:i/>
          <w:sz w:val="24"/>
          <w:szCs w:val="24"/>
        </w:rPr>
        <w:t>)</w:t>
      </w:r>
      <w:r>
        <w:rPr>
          <w:i/>
          <w:spacing w:val="-3"/>
          <w:sz w:val="24"/>
          <w:szCs w:val="24"/>
        </w:rPr>
        <w:t xml:space="preserve"> </w:t>
      </w:r>
      <w:r>
        <w:rPr>
          <w:i/>
          <w:spacing w:val="1"/>
          <w:sz w:val="24"/>
          <w:szCs w:val="24"/>
        </w:rPr>
        <w:t>З</w:t>
      </w:r>
      <w:r>
        <w:rPr>
          <w:i/>
          <w:sz w:val="24"/>
          <w:szCs w:val="24"/>
        </w:rPr>
        <w:t>ако</w:t>
      </w:r>
      <w:r>
        <w:rPr>
          <w:i/>
          <w:spacing w:val="1"/>
          <w:sz w:val="24"/>
          <w:szCs w:val="24"/>
        </w:rPr>
        <w:t>н</w:t>
      </w:r>
      <w:r>
        <w:rPr>
          <w:i/>
          <w:sz w:val="24"/>
          <w:szCs w:val="24"/>
        </w:rPr>
        <w:t>а</w:t>
      </w:r>
      <w:r>
        <w:rPr>
          <w:i/>
          <w:spacing w:val="-3"/>
          <w:sz w:val="24"/>
          <w:szCs w:val="24"/>
        </w:rPr>
        <w:t>)</w:t>
      </w:r>
      <w:r w:rsidR="00B60198">
        <w:rPr>
          <w:i/>
          <w:sz w:val="24"/>
          <w:szCs w:val="24"/>
        </w:rPr>
        <w:t>;</w:t>
      </w:r>
    </w:p>
    <w:p w:rsidR="00B60198" w:rsidRPr="001321F9" w:rsidRDefault="00B60198" w:rsidP="00732AF2">
      <w:pPr>
        <w:pStyle w:val="ListParagraph"/>
        <w:rPr>
          <w:sz w:val="24"/>
          <w:szCs w:val="24"/>
        </w:rPr>
      </w:pPr>
      <w:r w:rsidRPr="00B60198">
        <w:rPr>
          <w:b/>
          <w:i/>
          <w:sz w:val="24"/>
          <w:szCs w:val="24"/>
        </w:rPr>
        <w:t>5)</w:t>
      </w:r>
      <w:r w:rsidRPr="00B60198">
        <w:rPr>
          <w:b/>
          <w:spacing w:val="-1"/>
          <w:sz w:val="24"/>
          <w:szCs w:val="24"/>
        </w:rPr>
        <w:t xml:space="preserve"> </w:t>
      </w:r>
      <w:r>
        <w:rPr>
          <w:b/>
          <w:spacing w:val="-1"/>
          <w:sz w:val="24"/>
          <w:szCs w:val="24"/>
        </w:rPr>
        <w:t>Ус</w:t>
      </w:r>
      <w:r>
        <w:rPr>
          <w:b/>
          <w:sz w:val="24"/>
          <w:szCs w:val="24"/>
        </w:rPr>
        <w:t>лов:</w:t>
      </w:r>
      <w:r w:rsidRPr="00B60198">
        <w:rPr>
          <w:color w:val="000000"/>
          <w:szCs w:val="24"/>
        </w:rPr>
        <w:t xml:space="preserve"> </w:t>
      </w:r>
      <w:r w:rsidRPr="00B60198">
        <w:rPr>
          <w:color w:val="000000"/>
          <w:sz w:val="24"/>
          <w:szCs w:val="24"/>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B60198">
        <w:rPr>
          <w:i/>
          <w:iCs/>
          <w:color w:val="000000"/>
          <w:sz w:val="24"/>
          <w:szCs w:val="24"/>
        </w:rPr>
        <w:t xml:space="preserve">(чл. 75. </w:t>
      </w:r>
      <w:proofErr w:type="gramStart"/>
      <w:r w:rsidRPr="00B60198">
        <w:rPr>
          <w:i/>
          <w:iCs/>
          <w:color w:val="000000"/>
          <w:sz w:val="24"/>
          <w:szCs w:val="24"/>
        </w:rPr>
        <w:t>ст</w:t>
      </w:r>
      <w:proofErr w:type="gramEnd"/>
      <w:r w:rsidRPr="00B60198">
        <w:rPr>
          <w:i/>
          <w:iCs/>
          <w:color w:val="000000"/>
          <w:sz w:val="24"/>
          <w:szCs w:val="24"/>
        </w:rPr>
        <w:t xml:space="preserve">. </w:t>
      </w:r>
      <w:proofErr w:type="gramStart"/>
      <w:r w:rsidRPr="00B60198">
        <w:rPr>
          <w:i/>
          <w:iCs/>
          <w:color w:val="000000"/>
          <w:sz w:val="24"/>
          <w:szCs w:val="24"/>
        </w:rPr>
        <w:t>2. Закона)</w:t>
      </w:r>
      <w:r w:rsidRPr="00B60198">
        <w:rPr>
          <w:color w:val="000000"/>
          <w:sz w:val="24"/>
          <w:szCs w:val="24"/>
        </w:rPr>
        <w:t>.</w:t>
      </w:r>
      <w:proofErr w:type="gramEnd"/>
    </w:p>
    <w:p w:rsidR="00AD7279" w:rsidRDefault="007430F8">
      <w:pPr>
        <w:spacing w:before="79"/>
        <w:ind w:left="113"/>
        <w:rPr>
          <w:sz w:val="24"/>
          <w:szCs w:val="24"/>
        </w:rPr>
      </w:pPr>
      <w:r>
        <w:rPr>
          <w:b/>
          <w:sz w:val="24"/>
          <w:szCs w:val="24"/>
        </w:rPr>
        <w:t>1.2.</w:t>
      </w:r>
      <w:r w:rsidR="002453BC">
        <w:rPr>
          <w:b/>
          <w:sz w:val="24"/>
          <w:szCs w:val="24"/>
        </w:rPr>
        <w:t xml:space="preserve"> </w:t>
      </w:r>
      <w:r>
        <w:rPr>
          <w:sz w:val="24"/>
          <w:szCs w:val="24"/>
          <w:u w:val="single" w:color="000000"/>
        </w:rPr>
        <w:t>Пон</w:t>
      </w:r>
      <w:r>
        <w:rPr>
          <w:spacing w:val="-7"/>
          <w:sz w:val="24"/>
          <w:szCs w:val="24"/>
          <w:u w:val="single" w:color="000000"/>
        </w:rPr>
        <w:t>у</w:t>
      </w:r>
      <w:r>
        <w:rPr>
          <w:sz w:val="24"/>
          <w:szCs w:val="24"/>
          <w:u w:val="single" w:color="000000"/>
        </w:rPr>
        <w:t>ђ</w:t>
      </w:r>
      <w:r>
        <w:rPr>
          <w:spacing w:val="-3"/>
          <w:sz w:val="24"/>
          <w:szCs w:val="24"/>
          <w:u w:val="single" w:color="000000"/>
        </w:rPr>
        <w:t>а</w:t>
      </w:r>
      <w:r>
        <w:rPr>
          <w:sz w:val="24"/>
          <w:szCs w:val="24"/>
          <w:u w:val="single" w:color="000000"/>
        </w:rPr>
        <w:t>ч</w:t>
      </w:r>
      <w:r w:rsidR="002453BC">
        <w:rPr>
          <w:sz w:val="24"/>
          <w:szCs w:val="24"/>
          <w:u w:val="single" w:color="000000"/>
        </w:rPr>
        <w:t xml:space="preserve"> </w:t>
      </w:r>
      <w:r>
        <w:rPr>
          <w:sz w:val="24"/>
          <w:szCs w:val="24"/>
          <w:u w:val="single" w:color="000000"/>
        </w:rPr>
        <w:t>који</w:t>
      </w:r>
      <w:r w:rsidR="002453BC">
        <w:rPr>
          <w:sz w:val="24"/>
          <w:szCs w:val="24"/>
          <w:u w:val="single" w:color="000000"/>
        </w:rPr>
        <w:t xml:space="preserve"> </w:t>
      </w:r>
      <w:r>
        <w:rPr>
          <w:spacing w:val="-7"/>
          <w:sz w:val="24"/>
          <w:szCs w:val="24"/>
          <w:u w:val="single" w:color="000000"/>
        </w:rPr>
        <w:t>у</w:t>
      </w:r>
      <w:r>
        <w:rPr>
          <w:spacing w:val="-1"/>
          <w:sz w:val="24"/>
          <w:szCs w:val="24"/>
          <w:u w:val="single" w:color="000000"/>
        </w:rPr>
        <w:t>ч</w:t>
      </w:r>
      <w:r>
        <w:rPr>
          <w:sz w:val="24"/>
          <w:szCs w:val="24"/>
          <w:u w:val="single" w:color="000000"/>
        </w:rPr>
        <w:t>ест</w:t>
      </w:r>
      <w:r>
        <w:rPr>
          <w:spacing w:val="-3"/>
          <w:sz w:val="24"/>
          <w:szCs w:val="24"/>
          <w:u w:val="single" w:color="000000"/>
        </w:rPr>
        <w:t>в</w:t>
      </w:r>
      <w:r>
        <w:rPr>
          <w:spacing w:val="-5"/>
          <w:sz w:val="24"/>
          <w:szCs w:val="24"/>
          <w:u w:val="single" w:color="000000"/>
        </w:rPr>
        <w:t>у</w:t>
      </w:r>
      <w:r>
        <w:rPr>
          <w:sz w:val="24"/>
          <w:szCs w:val="24"/>
          <w:u w:val="single" w:color="000000"/>
        </w:rPr>
        <w:t>је</w:t>
      </w:r>
      <w:r w:rsidR="002453BC">
        <w:rPr>
          <w:sz w:val="24"/>
          <w:szCs w:val="24"/>
          <w:u w:val="single" w:color="000000"/>
        </w:rPr>
        <w:t xml:space="preserve"> </w:t>
      </w:r>
      <w:r>
        <w:rPr>
          <w:sz w:val="24"/>
          <w:szCs w:val="24"/>
          <w:u w:val="single" w:color="000000"/>
        </w:rPr>
        <w:t>у</w:t>
      </w:r>
      <w:r w:rsidR="002453BC">
        <w:rPr>
          <w:sz w:val="24"/>
          <w:szCs w:val="24"/>
          <w:u w:val="single" w:color="000000"/>
        </w:rPr>
        <w:t xml:space="preserve"> </w:t>
      </w:r>
      <w:r>
        <w:rPr>
          <w:sz w:val="24"/>
          <w:szCs w:val="24"/>
          <w:u w:val="single" w:color="000000"/>
        </w:rPr>
        <w:t>по</w:t>
      </w:r>
      <w:r>
        <w:rPr>
          <w:spacing w:val="-1"/>
          <w:sz w:val="24"/>
          <w:szCs w:val="24"/>
          <w:u w:val="single" w:color="000000"/>
        </w:rPr>
        <w:t>с</w:t>
      </w:r>
      <w:r>
        <w:rPr>
          <w:sz w:val="24"/>
          <w:szCs w:val="24"/>
          <w:u w:val="single" w:color="000000"/>
        </w:rPr>
        <w:t>т</w:t>
      </w:r>
      <w:r>
        <w:rPr>
          <w:spacing w:val="-7"/>
          <w:sz w:val="24"/>
          <w:szCs w:val="24"/>
          <w:u w:val="single" w:color="000000"/>
        </w:rPr>
        <w:t>у</w:t>
      </w:r>
      <w:r>
        <w:rPr>
          <w:sz w:val="24"/>
          <w:szCs w:val="24"/>
          <w:u w:val="single" w:color="000000"/>
        </w:rPr>
        <w:t>пку</w:t>
      </w:r>
      <w:r w:rsidR="00B60198">
        <w:rPr>
          <w:sz w:val="24"/>
          <w:szCs w:val="24"/>
          <w:u w:val="single" w:color="000000"/>
        </w:rPr>
        <w:t xml:space="preserve"> </w:t>
      </w:r>
      <w:r>
        <w:rPr>
          <w:spacing w:val="1"/>
          <w:sz w:val="24"/>
          <w:szCs w:val="24"/>
          <w:u w:val="single" w:color="000000"/>
        </w:rPr>
        <w:t>п</w:t>
      </w:r>
      <w:r>
        <w:rPr>
          <w:sz w:val="24"/>
          <w:szCs w:val="24"/>
          <w:u w:val="single" w:color="000000"/>
        </w:rPr>
        <w:t>р</w:t>
      </w:r>
      <w:r>
        <w:rPr>
          <w:spacing w:val="-3"/>
          <w:sz w:val="24"/>
          <w:szCs w:val="24"/>
          <w:u w:val="single" w:color="000000"/>
        </w:rPr>
        <w:t>е</w:t>
      </w:r>
      <w:r>
        <w:rPr>
          <w:sz w:val="24"/>
          <w:szCs w:val="24"/>
          <w:u w:val="single" w:color="000000"/>
        </w:rPr>
        <w:t>д</w:t>
      </w:r>
      <w:r>
        <w:rPr>
          <w:spacing w:val="-1"/>
          <w:sz w:val="24"/>
          <w:szCs w:val="24"/>
          <w:u w:val="single" w:color="000000"/>
        </w:rPr>
        <w:t>м</w:t>
      </w:r>
      <w:r>
        <w:rPr>
          <w:spacing w:val="-8"/>
          <w:sz w:val="24"/>
          <w:szCs w:val="24"/>
          <w:u w:val="single" w:color="000000"/>
        </w:rPr>
        <w:t>е</w:t>
      </w:r>
      <w:r w:rsidR="002453BC">
        <w:rPr>
          <w:sz w:val="24"/>
          <w:szCs w:val="24"/>
          <w:u w:val="single" w:color="000000"/>
        </w:rPr>
        <w:t>т</w:t>
      </w:r>
      <w:r>
        <w:rPr>
          <w:sz w:val="24"/>
          <w:szCs w:val="24"/>
          <w:u w:val="single" w:color="000000"/>
        </w:rPr>
        <w:t>не</w:t>
      </w:r>
      <w:r w:rsidR="002453BC">
        <w:rPr>
          <w:sz w:val="24"/>
          <w:szCs w:val="24"/>
          <w:u w:val="single" w:color="000000"/>
        </w:rPr>
        <w:t xml:space="preserve"> </w:t>
      </w:r>
      <w:r>
        <w:rPr>
          <w:sz w:val="24"/>
          <w:szCs w:val="24"/>
          <w:u w:val="single" w:color="000000"/>
        </w:rPr>
        <w:t>ја</w:t>
      </w:r>
      <w:r w:rsidR="002453BC">
        <w:rPr>
          <w:sz w:val="24"/>
          <w:szCs w:val="24"/>
          <w:u w:val="single" w:color="000000"/>
        </w:rPr>
        <w:t>вн</w:t>
      </w:r>
      <w:r>
        <w:rPr>
          <w:sz w:val="24"/>
          <w:szCs w:val="24"/>
          <w:u w:val="single" w:color="000000"/>
        </w:rPr>
        <w:t>е</w:t>
      </w:r>
      <w:r w:rsidR="002453BC">
        <w:rPr>
          <w:sz w:val="24"/>
          <w:szCs w:val="24"/>
          <w:u w:val="single" w:color="000000"/>
        </w:rPr>
        <w:t xml:space="preserve"> </w:t>
      </w:r>
      <w:r>
        <w:rPr>
          <w:spacing w:val="1"/>
          <w:sz w:val="24"/>
          <w:szCs w:val="24"/>
          <w:u w:val="single" w:color="000000"/>
        </w:rPr>
        <w:t>н</w:t>
      </w:r>
      <w:r>
        <w:rPr>
          <w:spacing w:val="-1"/>
          <w:sz w:val="24"/>
          <w:szCs w:val="24"/>
          <w:u w:val="single" w:color="000000"/>
        </w:rPr>
        <w:t>а</w:t>
      </w:r>
      <w:r>
        <w:rPr>
          <w:spacing w:val="-5"/>
          <w:sz w:val="24"/>
          <w:szCs w:val="24"/>
          <w:u w:val="single" w:color="000000"/>
        </w:rPr>
        <w:t>б</w:t>
      </w:r>
      <w:r>
        <w:rPr>
          <w:sz w:val="24"/>
          <w:szCs w:val="24"/>
          <w:u w:val="single" w:color="000000"/>
        </w:rPr>
        <w:t>авк</w:t>
      </w:r>
      <w:r>
        <w:rPr>
          <w:spacing w:val="-1"/>
          <w:sz w:val="24"/>
          <w:szCs w:val="24"/>
          <w:u w:val="single" w:color="000000"/>
        </w:rPr>
        <w:t>е</w:t>
      </w:r>
      <w:r>
        <w:rPr>
          <w:sz w:val="24"/>
          <w:szCs w:val="24"/>
          <w:u w:val="single" w:color="000000"/>
        </w:rPr>
        <w:t>,</w:t>
      </w:r>
      <w:r>
        <w:rPr>
          <w:spacing w:val="46"/>
          <w:sz w:val="24"/>
          <w:szCs w:val="24"/>
          <w:u w:val="single" w:color="000000"/>
        </w:rPr>
        <w:t xml:space="preserve"> </w:t>
      </w:r>
      <w:r>
        <w:rPr>
          <w:spacing w:val="-1"/>
          <w:sz w:val="24"/>
          <w:szCs w:val="24"/>
          <w:u w:val="single" w:color="000000"/>
        </w:rPr>
        <w:t>м</w:t>
      </w:r>
      <w:r>
        <w:rPr>
          <w:sz w:val="24"/>
          <w:szCs w:val="24"/>
          <w:u w:val="single" w:color="000000"/>
        </w:rPr>
        <w:t>ора</w:t>
      </w:r>
      <w:r w:rsidR="002453BC">
        <w:rPr>
          <w:sz w:val="24"/>
          <w:szCs w:val="24"/>
          <w:u w:val="single" w:color="000000"/>
        </w:rPr>
        <w:t xml:space="preserve"> </w:t>
      </w:r>
      <w:proofErr w:type="gramStart"/>
      <w:r>
        <w:rPr>
          <w:sz w:val="24"/>
          <w:szCs w:val="24"/>
          <w:u w:val="single" w:color="000000"/>
        </w:rPr>
        <w:t>и</w:t>
      </w:r>
      <w:r>
        <w:rPr>
          <w:spacing w:val="-1"/>
          <w:sz w:val="24"/>
          <w:szCs w:val="24"/>
          <w:u w:val="single" w:color="000000"/>
        </w:rPr>
        <w:t>с</w:t>
      </w:r>
      <w:r>
        <w:rPr>
          <w:sz w:val="24"/>
          <w:szCs w:val="24"/>
          <w:u w:val="single" w:color="000000"/>
        </w:rPr>
        <w:t>п</w:t>
      </w:r>
      <w:r>
        <w:rPr>
          <w:spacing w:val="-10"/>
          <w:sz w:val="24"/>
          <w:szCs w:val="24"/>
          <w:u w:val="single" w:color="000000"/>
        </w:rPr>
        <w:t>у</w:t>
      </w:r>
      <w:r>
        <w:rPr>
          <w:sz w:val="24"/>
          <w:szCs w:val="24"/>
          <w:u w:val="single" w:color="000000"/>
        </w:rPr>
        <w:t>ни</w:t>
      </w:r>
      <w:r w:rsidR="002453BC">
        <w:rPr>
          <w:sz w:val="24"/>
          <w:szCs w:val="24"/>
          <w:u w:val="single" w:color="000000"/>
        </w:rPr>
        <w:t>т</w:t>
      </w:r>
      <w:r>
        <w:rPr>
          <w:sz w:val="24"/>
          <w:szCs w:val="24"/>
          <w:u w:val="single" w:color="000000"/>
        </w:rPr>
        <w:t>и</w:t>
      </w:r>
      <w:r w:rsidR="002453BC">
        <w:rPr>
          <w:sz w:val="24"/>
          <w:szCs w:val="24"/>
          <w:u w:val="single" w:color="000000"/>
        </w:rPr>
        <w:t xml:space="preserve"> </w:t>
      </w:r>
      <w:r w:rsidR="002453BC">
        <w:rPr>
          <w:sz w:val="24"/>
          <w:szCs w:val="24"/>
          <w:u w:val="single" w:color="000000"/>
          <w:lang w:val="sr-Cyrl-CS"/>
        </w:rPr>
        <w:t xml:space="preserve"> </w:t>
      </w:r>
      <w:r>
        <w:rPr>
          <w:b/>
          <w:sz w:val="24"/>
          <w:szCs w:val="24"/>
          <w:u w:val="single" w:color="000000"/>
        </w:rPr>
        <w:t>д</w:t>
      </w:r>
      <w:r>
        <w:rPr>
          <w:b/>
          <w:spacing w:val="-5"/>
          <w:sz w:val="24"/>
          <w:szCs w:val="24"/>
          <w:u w:val="single" w:color="000000"/>
        </w:rPr>
        <w:t>о</w:t>
      </w:r>
      <w:r>
        <w:rPr>
          <w:b/>
          <w:sz w:val="24"/>
          <w:szCs w:val="24"/>
          <w:u w:val="single" w:color="000000"/>
        </w:rPr>
        <w:t>да</w:t>
      </w:r>
      <w:r>
        <w:rPr>
          <w:b/>
          <w:spacing w:val="-3"/>
          <w:sz w:val="24"/>
          <w:szCs w:val="24"/>
          <w:u w:val="single" w:color="000000"/>
        </w:rPr>
        <w:t>т</w:t>
      </w:r>
      <w:r>
        <w:rPr>
          <w:b/>
          <w:spacing w:val="-1"/>
          <w:sz w:val="24"/>
          <w:szCs w:val="24"/>
          <w:u w:val="single" w:color="000000"/>
        </w:rPr>
        <w:t>н</w:t>
      </w:r>
      <w:r>
        <w:rPr>
          <w:b/>
          <w:sz w:val="24"/>
          <w:szCs w:val="24"/>
          <w:u w:val="single" w:color="000000"/>
        </w:rPr>
        <w:t>е</w:t>
      </w:r>
      <w:proofErr w:type="gramEnd"/>
    </w:p>
    <w:p w:rsidR="00AD7279" w:rsidRDefault="007430F8">
      <w:pPr>
        <w:spacing w:line="260" w:lineRule="exact"/>
        <w:ind w:left="113"/>
        <w:rPr>
          <w:sz w:val="24"/>
          <w:szCs w:val="24"/>
        </w:rPr>
      </w:pPr>
      <w:r>
        <w:rPr>
          <w:b/>
          <w:position w:val="-1"/>
          <w:sz w:val="24"/>
          <w:szCs w:val="24"/>
          <w:u w:val="single" w:color="000000"/>
        </w:rPr>
        <w:t xml:space="preserve"> </w:t>
      </w:r>
      <w:proofErr w:type="gramStart"/>
      <w:r>
        <w:rPr>
          <w:b/>
          <w:spacing w:val="-7"/>
          <w:position w:val="-1"/>
          <w:sz w:val="24"/>
          <w:szCs w:val="24"/>
          <w:u w:val="single" w:color="000000"/>
        </w:rPr>
        <w:t>у</w:t>
      </w:r>
      <w:r>
        <w:rPr>
          <w:b/>
          <w:position w:val="-1"/>
          <w:sz w:val="24"/>
          <w:szCs w:val="24"/>
          <w:u w:val="single" w:color="000000"/>
        </w:rPr>
        <w:t>сло</w:t>
      </w:r>
      <w:r>
        <w:rPr>
          <w:b/>
          <w:spacing w:val="-2"/>
          <w:position w:val="-1"/>
          <w:sz w:val="24"/>
          <w:szCs w:val="24"/>
          <w:u w:val="single" w:color="000000"/>
        </w:rPr>
        <w:t>в</w:t>
      </w:r>
      <w:r>
        <w:rPr>
          <w:b/>
          <w:position w:val="-1"/>
          <w:sz w:val="24"/>
          <w:szCs w:val="24"/>
          <w:u w:val="single" w:color="000000"/>
        </w:rPr>
        <w:t>е</w:t>
      </w:r>
      <w:proofErr w:type="gramEnd"/>
      <w:r>
        <w:rPr>
          <w:b/>
          <w:spacing w:val="54"/>
          <w:position w:val="-1"/>
          <w:sz w:val="24"/>
          <w:szCs w:val="24"/>
          <w:u w:val="single" w:color="000000"/>
        </w:rPr>
        <w:t xml:space="preserve"> </w:t>
      </w:r>
      <w:r>
        <w:rPr>
          <w:position w:val="-1"/>
          <w:sz w:val="24"/>
          <w:szCs w:val="24"/>
          <w:u w:val="single" w:color="000000"/>
        </w:rPr>
        <w:t>за</w:t>
      </w:r>
      <w:r w:rsidR="002453BC">
        <w:rPr>
          <w:position w:val="-1"/>
          <w:sz w:val="24"/>
          <w:szCs w:val="24"/>
          <w:u w:val="single" w:color="000000"/>
        </w:rPr>
        <w:t xml:space="preserve"> </w:t>
      </w:r>
      <w:r>
        <w:rPr>
          <w:spacing w:val="-7"/>
          <w:position w:val="-1"/>
          <w:sz w:val="24"/>
          <w:szCs w:val="24"/>
          <w:u w:val="single" w:color="000000"/>
        </w:rPr>
        <w:t>у</w:t>
      </w:r>
      <w:r>
        <w:rPr>
          <w:position w:val="-1"/>
          <w:sz w:val="24"/>
          <w:szCs w:val="24"/>
          <w:u w:val="single" w:color="000000"/>
        </w:rPr>
        <w:t>ч</w:t>
      </w:r>
      <w:r>
        <w:rPr>
          <w:spacing w:val="-1"/>
          <w:position w:val="-1"/>
          <w:sz w:val="24"/>
          <w:szCs w:val="24"/>
          <w:u w:val="single" w:color="000000"/>
        </w:rPr>
        <w:t>е</w:t>
      </w:r>
      <w:r w:rsidR="002453BC">
        <w:rPr>
          <w:position w:val="-1"/>
          <w:sz w:val="24"/>
          <w:szCs w:val="24"/>
          <w:u w:val="single" w:color="000000"/>
        </w:rPr>
        <w:t>ш</w:t>
      </w:r>
      <w:r>
        <w:rPr>
          <w:position w:val="-1"/>
          <w:sz w:val="24"/>
          <w:szCs w:val="24"/>
          <w:u w:val="single" w:color="000000"/>
        </w:rPr>
        <w:t>ће</w:t>
      </w:r>
      <w:r w:rsidR="002453BC">
        <w:rPr>
          <w:position w:val="-1"/>
          <w:sz w:val="24"/>
          <w:szCs w:val="24"/>
          <w:u w:val="single" w:color="000000"/>
        </w:rPr>
        <w:t xml:space="preserve"> </w:t>
      </w:r>
      <w:r>
        <w:rPr>
          <w:position w:val="-1"/>
          <w:sz w:val="24"/>
          <w:szCs w:val="24"/>
          <w:u w:val="single" w:color="000000"/>
        </w:rPr>
        <w:t>у</w:t>
      </w:r>
      <w:r>
        <w:rPr>
          <w:spacing w:val="55"/>
          <w:position w:val="-1"/>
          <w:sz w:val="24"/>
          <w:szCs w:val="24"/>
          <w:u w:val="single" w:color="000000"/>
        </w:rPr>
        <w:t xml:space="preserve"> </w:t>
      </w:r>
      <w:r>
        <w:rPr>
          <w:position w:val="-1"/>
          <w:sz w:val="24"/>
          <w:szCs w:val="24"/>
          <w:u w:val="single" w:color="000000"/>
        </w:rPr>
        <w:t>пост</w:t>
      </w:r>
      <w:r>
        <w:rPr>
          <w:spacing w:val="-7"/>
          <w:position w:val="-1"/>
          <w:sz w:val="24"/>
          <w:szCs w:val="24"/>
          <w:u w:val="single" w:color="000000"/>
        </w:rPr>
        <w:t>у</w:t>
      </w:r>
      <w:r>
        <w:rPr>
          <w:position w:val="-1"/>
          <w:sz w:val="24"/>
          <w:szCs w:val="24"/>
          <w:u w:val="single" w:color="000000"/>
        </w:rPr>
        <w:t>пку</w:t>
      </w:r>
      <w:r w:rsidR="002453BC">
        <w:rPr>
          <w:position w:val="-1"/>
          <w:sz w:val="24"/>
          <w:szCs w:val="24"/>
          <w:u w:val="single" w:color="000000"/>
        </w:rPr>
        <w:t xml:space="preserve"> </w:t>
      </w:r>
      <w:r>
        <w:rPr>
          <w:position w:val="-1"/>
          <w:sz w:val="24"/>
          <w:szCs w:val="24"/>
          <w:u w:val="single" w:color="000000"/>
        </w:rPr>
        <w:t>ја</w:t>
      </w:r>
      <w:r>
        <w:rPr>
          <w:spacing w:val="-1"/>
          <w:position w:val="-1"/>
          <w:sz w:val="24"/>
          <w:szCs w:val="24"/>
          <w:u w:val="single" w:color="000000"/>
        </w:rPr>
        <w:t>в</w:t>
      </w:r>
      <w:r>
        <w:rPr>
          <w:position w:val="-1"/>
          <w:sz w:val="24"/>
          <w:szCs w:val="24"/>
          <w:u w:val="single" w:color="000000"/>
        </w:rPr>
        <w:t>не</w:t>
      </w:r>
      <w:r>
        <w:rPr>
          <w:spacing w:val="59"/>
          <w:position w:val="-1"/>
          <w:sz w:val="24"/>
          <w:szCs w:val="24"/>
          <w:u w:val="single" w:color="000000"/>
        </w:rPr>
        <w:t xml:space="preserve"> </w:t>
      </w:r>
      <w:r>
        <w:rPr>
          <w:position w:val="-1"/>
          <w:sz w:val="24"/>
          <w:szCs w:val="24"/>
          <w:u w:val="single" w:color="000000"/>
        </w:rPr>
        <w:t>на</w:t>
      </w:r>
      <w:r>
        <w:rPr>
          <w:spacing w:val="-5"/>
          <w:position w:val="-1"/>
          <w:sz w:val="24"/>
          <w:szCs w:val="24"/>
          <w:u w:val="single" w:color="000000"/>
        </w:rPr>
        <w:t>б</w:t>
      </w:r>
      <w:r>
        <w:rPr>
          <w:position w:val="-1"/>
          <w:sz w:val="24"/>
          <w:szCs w:val="24"/>
          <w:u w:val="single" w:color="000000"/>
        </w:rPr>
        <w:t>авк</w:t>
      </w:r>
      <w:r>
        <w:rPr>
          <w:spacing w:val="-1"/>
          <w:position w:val="-1"/>
          <w:sz w:val="24"/>
          <w:szCs w:val="24"/>
          <w:u w:val="single" w:color="000000"/>
        </w:rPr>
        <w:t>е</w:t>
      </w:r>
      <w:r w:rsidR="0008048F">
        <w:rPr>
          <w:position w:val="-1"/>
          <w:sz w:val="24"/>
          <w:szCs w:val="24"/>
          <w:u w:val="single" w:color="000000"/>
        </w:rPr>
        <w:t>, д</w:t>
      </w:r>
      <w:r>
        <w:rPr>
          <w:position w:val="-1"/>
          <w:sz w:val="24"/>
          <w:szCs w:val="24"/>
          <w:u w:val="single" w:color="000000"/>
        </w:rPr>
        <w:t>еф</w:t>
      </w:r>
      <w:r>
        <w:rPr>
          <w:spacing w:val="-1"/>
          <w:position w:val="-1"/>
          <w:sz w:val="24"/>
          <w:szCs w:val="24"/>
          <w:u w:val="single" w:color="000000"/>
        </w:rPr>
        <w:t>и</w:t>
      </w:r>
      <w:r>
        <w:rPr>
          <w:position w:val="-1"/>
          <w:sz w:val="24"/>
          <w:szCs w:val="24"/>
          <w:u w:val="single" w:color="000000"/>
        </w:rPr>
        <w:t>нис</w:t>
      </w:r>
      <w:r>
        <w:rPr>
          <w:spacing w:val="-1"/>
          <w:position w:val="-1"/>
          <w:sz w:val="24"/>
          <w:szCs w:val="24"/>
          <w:u w:val="single" w:color="000000"/>
        </w:rPr>
        <w:t>а</w:t>
      </w:r>
      <w:r>
        <w:rPr>
          <w:spacing w:val="1"/>
          <w:position w:val="-1"/>
          <w:sz w:val="24"/>
          <w:szCs w:val="24"/>
          <w:u w:val="single" w:color="000000"/>
        </w:rPr>
        <w:t>не</w:t>
      </w:r>
      <w:r>
        <w:rPr>
          <w:spacing w:val="58"/>
          <w:position w:val="-1"/>
          <w:sz w:val="24"/>
          <w:szCs w:val="24"/>
          <w:u w:val="single" w:color="000000"/>
        </w:rPr>
        <w:t xml:space="preserve"> </w:t>
      </w:r>
      <w:r>
        <w:rPr>
          <w:spacing w:val="-1"/>
          <w:position w:val="-1"/>
          <w:sz w:val="24"/>
          <w:szCs w:val="24"/>
          <w:u w:val="single" w:color="000000"/>
        </w:rPr>
        <w:t>ч</w:t>
      </w:r>
      <w:r>
        <w:rPr>
          <w:position w:val="-1"/>
          <w:sz w:val="24"/>
          <w:szCs w:val="24"/>
          <w:u w:val="single" w:color="000000"/>
        </w:rPr>
        <w:t xml:space="preserve">л </w:t>
      </w:r>
      <w:r w:rsidR="0008048F">
        <w:rPr>
          <w:position w:val="-1"/>
          <w:sz w:val="24"/>
          <w:szCs w:val="24"/>
          <w:u w:val="single" w:color="000000"/>
          <w:lang w:val="sr-Cyrl-CS"/>
        </w:rPr>
        <w:t>.</w:t>
      </w:r>
      <w:r>
        <w:rPr>
          <w:spacing w:val="2"/>
          <w:position w:val="-1"/>
          <w:sz w:val="24"/>
          <w:szCs w:val="24"/>
          <w:u w:val="single" w:color="000000"/>
        </w:rPr>
        <w:t>7</w:t>
      </w:r>
      <w:r>
        <w:rPr>
          <w:position w:val="-1"/>
          <w:sz w:val="24"/>
          <w:szCs w:val="24"/>
          <w:u w:val="single" w:color="000000"/>
        </w:rPr>
        <w:t>6.</w:t>
      </w:r>
      <w:r>
        <w:rPr>
          <w:spacing w:val="-2"/>
          <w:position w:val="-1"/>
          <w:sz w:val="24"/>
          <w:szCs w:val="24"/>
          <w:u w:val="single" w:color="000000"/>
        </w:rPr>
        <w:t xml:space="preserve"> </w:t>
      </w:r>
      <w:r>
        <w:rPr>
          <w:position w:val="-1"/>
          <w:sz w:val="24"/>
          <w:szCs w:val="24"/>
          <w:u w:val="single" w:color="000000"/>
        </w:rPr>
        <w:t>З</w:t>
      </w:r>
      <w:r>
        <w:rPr>
          <w:spacing w:val="-1"/>
          <w:position w:val="-1"/>
          <w:sz w:val="24"/>
          <w:szCs w:val="24"/>
          <w:u w:val="single" w:color="000000"/>
        </w:rPr>
        <w:t>а</w:t>
      </w:r>
      <w:r>
        <w:rPr>
          <w:position w:val="-1"/>
          <w:sz w:val="24"/>
          <w:szCs w:val="24"/>
          <w:u w:val="single" w:color="000000"/>
        </w:rPr>
        <w:t>кон</w:t>
      </w:r>
      <w:r>
        <w:rPr>
          <w:spacing w:val="-1"/>
          <w:position w:val="-1"/>
          <w:sz w:val="24"/>
          <w:szCs w:val="24"/>
          <w:u w:val="single" w:color="000000"/>
        </w:rPr>
        <w:t>а</w:t>
      </w:r>
      <w:r>
        <w:rPr>
          <w:position w:val="-1"/>
          <w:sz w:val="24"/>
          <w:szCs w:val="24"/>
          <w:u w:val="single" w:color="000000"/>
        </w:rPr>
        <w:t>,</w:t>
      </w:r>
      <w:r w:rsidR="002453BC">
        <w:rPr>
          <w:position w:val="-1"/>
          <w:sz w:val="24"/>
          <w:szCs w:val="24"/>
          <w:u w:val="single" w:color="000000"/>
        </w:rPr>
        <w:t xml:space="preserve"> </w:t>
      </w:r>
      <w:r>
        <w:rPr>
          <w:position w:val="-1"/>
          <w:sz w:val="24"/>
          <w:szCs w:val="24"/>
          <w:u w:val="single" w:color="000000"/>
        </w:rPr>
        <w:t>и</w:t>
      </w:r>
      <w:r w:rsidR="002453BC">
        <w:rPr>
          <w:position w:val="-1"/>
          <w:sz w:val="24"/>
          <w:szCs w:val="24"/>
          <w:u w:val="single" w:color="000000"/>
        </w:rPr>
        <w:t xml:space="preserve"> </w:t>
      </w:r>
      <w:proofErr w:type="gramStart"/>
      <w:r>
        <w:rPr>
          <w:spacing w:val="-4"/>
          <w:position w:val="-1"/>
          <w:sz w:val="24"/>
          <w:szCs w:val="24"/>
          <w:u w:val="single" w:color="000000"/>
        </w:rPr>
        <w:t>т</w:t>
      </w:r>
      <w:r>
        <w:rPr>
          <w:position w:val="-1"/>
          <w:sz w:val="24"/>
          <w:szCs w:val="24"/>
          <w:u w:val="single" w:color="000000"/>
        </w:rPr>
        <w:t>о</w:t>
      </w:r>
      <w:r>
        <w:rPr>
          <w:spacing w:val="1"/>
          <w:position w:val="-1"/>
          <w:sz w:val="24"/>
          <w:szCs w:val="24"/>
          <w:u w:val="single" w:color="000000"/>
        </w:rPr>
        <w:t xml:space="preserve"> </w:t>
      </w:r>
      <w:r>
        <w:rPr>
          <w:position w:val="-1"/>
          <w:sz w:val="24"/>
          <w:szCs w:val="24"/>
          <w:u w:val="single" w:color="000000"/>
        </w:rPr>
        <w:t>:</w:t>
      </w:r>
      <w:proofErr w:type="gramEnd"/>
    </w:p>
    <w:p w:rsidR="00AD7279" w:rsidRDefault="00AD7279">
      <w:pPr>
        <w:spacing w:before="12" w:line="240" w:lineRule="exact"/>
        <w:rPr>
          <w:sz w:val="24"/>
          <w:szCs w:val="24"/>
        </w:rPr>
      </w:pPr>
    </w:p>
    <w:p w:rsidR="00AD7279" w:rsidRDefault="007430F8" w:rsidP="00732AF2">
      <w:pPr>
        <w:spacing w:before="29"/>
        <w:ind w:left="533" w:right="71"/>
        <w:rPr>
          <w:sz w:val="24"/>
          <w:szCs w:val="24"/>
        </w:rPr>
      </w:pPr>
      <w:proofErr w:type="gramStart"/>
      <w:r>
        <w:rPr>
          <w:sz w:val="24"/>
          <w:szCs w:val="24"/>
        </w:rPr>
        <w:t>По</w:t>
      </w:r>
      <w:r>
        <w:rPr>
          <w:spacing w:val="3"/>
          <w:sz w:val="24"/>
          <w:szCs w:val="24"/>
        </w:rPr>
        <w:t>н</w:t>
      </w:r>
      <w:r>
        <w:rPr>
          <w:spacing w:val="-5"/>
          <w:sz w:val="24"/>
          <w:szCs w:val="24"/>
        </w:rPr>
        <w:t>у</w:t>
      </w:r>
      <w:r>
        <w:rPr>
          <w:sz w:val="24"/>
          <w:szCs w:val="24"/>
        </w:rPr>
        <w:t>ђач</w:t>
      </w:r>
      <w:r>
        <w:rPr>
          <w:spacing w:val="5"/>
          <w:sz w:val="24"/>
          <w:szCs w:val="24"/>
        </w:rPr>
        <w:t xml:space="preserve"> </w:t>
      </w:r>
      <w:r>
        <w:rPr>
          <w:spacing w:val="1"/>
          <w:sz w:val="24"/>
          <w:szCs w:val="24"/>
        </w:rPr>
        <w:t>м</w:t>
      </w:r>
      <w:r>
        <w:rPr>
          <w:sz w:val="24"/>
          <w:szCs w:val="24"/>
        </w:rPr>
        <w:t>ора</w:t>
      </w:r>
      <w:r>
        <w:rPr>
          <w:spacing w:val="4"/>
          <w:sz w:val="24"/>
          <w:szCs w:val="24"/>
        </w:rPr>
        <w:t xml:space="preserve"> </w:t>
      </w:r>
      <w:r>
        <w:rPr>
          <w:sz w:val="24"/>
          <w:szCs w:val="24"/>
        </w:rPr>
        <w:t>б</w:t>
      </w:r>
      <w:r>
        <w:rPr>
          <w:spacing w:val="1"/>
          <w:sz w:val="24"/>
          <w:szCs w:val="24"/>
        </w:rPr>
        <w:t>и</w:t>
      </w:r>
      <w:r>
        <w:rPr>
          <w:sz w:val="24"/>
          <w:szCs w:val="24"/>
        </w:rPr>
        <w:t>ти</w:t>
      </w:r>
      <w:r>
        <w:rPr>
          <w:spacing w:val="6"/>
          <w:sz w:val="24"/>
          <w:szCs w:val="24"/>
        </w:rPr>
        <w:t xml:space="preserve"> </w:t>
      </w:r>
      <w:r>
        <w:rPr>
          <w:spacing w:val="-1"/>
          <w:sz w:val="24"/>
          <w:szCs w:val="24"/>
        </w:rPr>
        <w:t>а</w:t>
      </w:r>
      <w:r>
        <w:rPr>
          <w:spacing w:val="1"/>
          <w:sz w:val="24"/>
          <w:szCs w:val="24"/>
        </w:rPr>
        <w:t>к</w:t>
      </w:r>
      <w:r>
        <w:rPr>
          <w:sz w:val="24"/>
          <w:szCs w:val="24"/>
        </w:rPr>
        <w:t>т</w:t>
      </w:r>
      <w:r>
        <w:rPr>
          <w:spacing w:val="1"/>
          <w:sz w:val="24"/>
          <w:szCs w:val="24"/>
        </w:rPr>
        <w:t>и</w:t>
      </w:r>
      <w:r>
        <w:rPr>
          <w:sz w:val="24"/>
          <w:szCs w:val="24"/>
        </w:rPr>
        <w:t>в</w:t>
      </w:r>
      <w:r>
        <w:rPr>
          <w:spacing w:val="-1"/>
          <w:sz w:val="24"/>
          <w:szCs w:val="24"/>
        </w:rPr>
        <w:t>а</w:t>
      </w:r>
      <w:r>
        <w:rPr>
          <w:sz w:val="24"/>
          <w:szCs w:val="24"/>
        </w:rPr>
        <w:t>н</w:t>
      </w:r>
      <w:r>
        <w:rPr>
          <w:spacing w:val="8"/>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z w:val="24"/>
          <w:szCs w:val="24"/>
        </w:rPr>
        <w:t>к</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трж</w:t>
      </w:r>
      <w:r>
        <w:rPr>
          <w:spacing w:val="1"/>
          <w:sz w:val="24"/>
          <w:szCs w:val="24"/>
        </w:rPr>
        <w:t>и</w:t>
      </w:r>
      <w:r>
        <w:rPr>
          <w:sz w:val="24"/>
          <w:szCs w:val="24"/>
        </w:rPr>
        <w:t>ш</w:t>
      </w:r>
      <w:r>
        <w:rPr>
          <w:spacing w:val="3"/>
          <w:sz w:val="24"/>
          <w:szCs w:val="24"/>
        </w:rPr>
        <w:t>т</w:t>
      </w:r>
      <w:r>
        <w:rPr>
          <w:sz w:val="24"/>
          <w:szCs w:val="24"/>
        </w:rPr>
        <w:t xml:space="preserve">у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е</w:t>
      </w:r>
      <w:r>
        <w:rPr>
          <w:spacing w:val="4"/>
          <w:sz w:val="24"/>
          <w:szCs w:val="24"/>
        </w:rPr>
        <w:t xml:space="preserve"> </w:t>
      </w:r>
      <w:r>
        <w:rPr>
          <w:spacing w:val="1"/>
          <w:sz w:val="24"/>
          <w:szCs w:val="24"/>
        </w:rPr>
        <w:t>ен</w:t>
      </w:r>
      <w:r>
        <w:rPr>
          <w:spacing w:val="-1"/>
          <w:sz w:val="24"/>
          <w:szCs w:val="24"/>
        </w:rPr>
        <w:t>е</w:t>
      </w:r>
      <w:r>
        <w:rPr>
          <w:sz w:val="24"/>
          <w:szCs w:val="24"/>
        </w:rPr>
        <w:t>рг</w:t>
      </w:r>
      <w:r>
        <w:rPr>
          <w:spacing w:val="1"/>
          <w:sz w:val="24"/>
          <w:szCs w:val="24"/>
        </w:rPr>
        <w:t>и</w:t>
      </w:r>
      <w:r>
        <w:rPr>
          <w:sz w:val="24"/>
          <w:szCs w:val="24"/>
        </w:rPr>
        <w:t>је,</w:t>
      </w:r>
      <w:r>
        <w:rPr>
          <w:spacing w:val="4"/>
          <w:sz w:val="24"/>
          <w:szCs w:val="24"/>
        </w:rPr>
        <w:t xml:space="preserve"> </w:t>
      </w:r>
      <w:r>
        <w:rPr>
          <w:sz w:val="24"/>
          <w:szCs w:val="24"/>
        </w:rPr>
        <w:t>од</w:t>
      </w:r>
      <w:r>
        <w:rPr>
          <w:spacing w:val="1"/>
          <w:sz w:val="24"/>
          <w:szCs w:val="24"/>
        </w:rPr>
        <w:t>н</w:t>
      </w:r>
      <w:r>
        <w:rPr>
          <w:sz w:val="24"/>
          <w:szCs w:val="24"/>
        </w:rPr>
        <w:t>о</w:t>
      </w:r>
      <w:r>
        <w:rPr>
          <w:spacing w:val="9"/>
          <w:sz w:val="24"/>
          <w:szCs w:val="24"/>
        </w:rPr>
        <w:t>с</w:t>
      </w:r>
      <w:r>
        <w:rPr>
          <w:spacing w:val="1"/>
          <w:sz w:val="24"/>
          <w:szCs w:val="24"/>
        </w:rPr>
        <w:t>н</w:t>
      </w:r>
      <w:r>
        <w:rPr>
          <w:sz w:val="24"/>
          <w:szCs w:val="24"/>
        </w:rPr>
        <w:t>о</w:t>
      </w:r>
      <w:r>
        <w:rPr>
          <w:spacing w:val="5"/>
          <w:sz w:val="24"/>
          <w:szCs w:val="24"/>
        </w:rPr>
        <w:t xml:space="preserve"> </w:t>
      </w:r>
      <w:r>
        <w:rPr>
          <w:sz w:val="24"/>
          <w:szCs w:val="24"/>
        </w:rPr>
        <w:t>да</w:t>
      </w:r>
      <w:r>
        <w:rPr>
          <w:spacing w:val="4"/>
          <w:sz w:val="24"/>
          <w:szCs w:val="24"/>
        </w:rPr>
        <w:t xml:space="preserve"> </w:t>
      </w:r>
      <w:r>
        <w:rPr>
          <w:sz w:val="24"/>
          <w:szCs w:val="24"/>
        </w:rPr>
        <w:t>је</w:t>
      </w:r>
      <w:r>
        <w:rPr>
          <w:spacing w:val="11"/>
          <w:sz w:val="24"/>
          <w:szCs w:val="24"/>
        </w:rPr>
        <w:t xml:space="preserve"> </w:t>
      </w:r>
      <w:r>
        <w:rPr>
          <w:sz w:val="24"/>
          <w:szCs w:val="24"/>
        </w:rPr>
        <w:t>у б</w:t>
      </w:r>
      <w:r>
        <w:rPr>
          <w:spacing w:val="1"/>
          <w:sz w:val="24"/>
          <w:szCs w:val="24"/>
        </w:rPr>
        <w:t>и</w:t>
      </w:r>
      <w:r>
        <w:rPr>
          <w:sz w:val="24"/>
          <w:szCs w:val="24"/>
        </w:rPr>
        <w:t>ло</w:t>
      </w:r>
      <w:r w:rsidR="002453BC">
        <w:rPr>
          <w:sz w:val="24"/>
          <w:szCs w:val="24"/>
        </w:rPr>
        <w:t xml:space="preserve"> </w:t>
      </w:r>
      <w:r>
        <w:rPr>
          <w:spacing w:val="1"/>
          <w:sz w:val="24"/>
          <w:szCs w:val="24"/>
        </w:rPr>
        <w:t>к</w:t>
      </w:r>
      <w:r>
        <w:rPr>
          <w:sz w:val="24"/>
          <w:szCs w:val="24"/>
        </w:rPr>
        <w:t>ом</w:t>
      </w:r>
      <w:r w:rsidR="002453BC">
        <w:rPr>
          <w:sz w:val="24"/>
          <w:szCs w:val="24"/>
        </w:rPr>
        <w:t xml:space="preserve"> </w:t>
      </w:r>
      <w:r>
        <w:rPr>
          <w:spacing w:val="1"/>
          <w:sz w:val="24"/>
          <w:szCs w:val="24"/>
        </w:rPr>
        <w:t>п</w:t>
      </w:r>
      <w:r>
        <w:rPr>
          <w:spacing w:val="-1"/>
          <w:sz w:val="24"/>
          <w:szCs w:val="24"/>
        </w:rPr>
        <w:t>е</w:t>
      </w:r>
      <w:r>
        <w:rPr>
          <w:sz w:val="24"/>
          <w:szCs w:val="24"/>
        </w:rPr>
        <w:t>р</w:t>
      </w:r>
      <w:r>
        <w:rPr>
          <w:spacing w:val="1"/>
          <w:sz w:val="24"/>
          <w:szCs w:val="24"/>
        </w:rPr>
        <w:t>и</w:t>
      </w:r>
      <w:r>
        <w:rPr>
          <w:spacing w:val="-2"/>
          <w:sz w:val="24"/>
          <w:szCs w:val="24"/>
        </w:rPr>
        <w:t>о</w:t>
      </w:r>
      <w:r>
        <w:rPr>
          <w:spacing w:val="2"/>
          <w:sz w:val="24"/>
          <w:szCs w:val="24"/>
        </w:rPr>
        <w:t>д</w:t>
      </w:r>
      <w:r>
        <w:rPr>
          <w:sz w:val="24"/>
          <w:szCs w:val="24"/>
        </w:rPr>
        <w:t>у</w:t>
      </w:r>
      <w:r>
        <w:rPr>
          <w:spacing w:val="54"/>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п</w:t>
      </w:r>
      <w:r>
        <w:rPr>
          <w:sz w:val="24"/>
          <w:szCs w:val="24"/>
        </w:rPr>
        <w:t>р</w:t>
      </w:r>
      <w:r>
        <w:rPr>
          <w:spacing w:val="-1"/>
          <w:sz w:val="24"/>
          <w:szCs w:val="24"/>
        </w:rPr>
        <w:t>е</w:t>
      </w:r>
      <w:r>
        <w:rPr>
          <w:sz w:val="24"/>
          <w:szCs w:val="24"/>
        </w:rPr>
        <w:t>т</w:t>
      </w:r>
      <w:r>
        <w:rPr>
          <w:spacing w:val="2"/>
          <w:sz w:val="24"/>
          <w:szCs w:val="24"/>
        </w:rPr>
        <w:t>х</w:t>
      </w:r>
      <w:r>
        <w:rPr>
          <w:sz w:val="24"/>
          <w:szCs w:val="24"/>
        </w:rPr>
        <w:t>о</w:t>
      </w:r>
      <w:r>
        <w:rPr>
          <w:spacing w:val="-2"/>
          <w:sz w:val="24"/>
          <w:szCs w:val="24"/>
        </w:rPr>
        <w:t>д</w:t>
      </w:r>
      <w:r>
        <w:rPr>
          <w:spacing w:val="1"/>
          <w:sz w:val="24"/>
          <w:szCs w:val="24"/>
        </w:rPr>
        <w:t>н</w:t>
      </w:r>
      <w:r>
        <w:rPr>
          <w:sz w:val="24"/>
          <w:szCs w:val="24"/>
        </w:rPr>
        <w:t>е</w:t>
      </w:r>
      <w:r w:rsidR="002453BC">
        <w:rPr>
          <w:sz w:val="24"/>
          <w:szCs w:val="24"/>
        </w:rPr>
        <w:t xml:space="preserve"> </w:t>
      </w:r>
      <w:r>
        <w:rPr>
          <w:sz w:val="24"/>
          <w:szCs w:val="24"/>
        </w:rPr>
        <w:t>две</w:t>
      </w:r>
      <w:r w:rsidR="002453BC">
        <w:rPr>
          <w:sz w:val="24"/>
          <w:szCs w:val="24"/>
        </w:rPr>
        <w:t xml:space="preserve"> </w:t>
      </w:r>
      <w:r>
        <w:rPr>
          <w:sz w:val="24"/>
          <w:szCs w:val="24"/>
        </w:rPr>
        <w:t>год</w:t>
      </w:r>
      <w:r>
        <w:rPr>
          <w:spacing w:val="1"/>
          <w:sz w:val="24"/>
          <w:szCs w:val="24"/>
        </w:rPr>
        <w:t>ин</w:t>
      </w:r>
      <w:r>
        <w:rPr>
          <w:sz w:val="24"/>
          <w:szCs w:val="24"/>
        </w:rPr>
        <w:t>е</w:t>
      </w:r>
      <w:r>
        <w:rPr>
          <w:spacing w:val="58"/>
          <w:sz w:val="24"/>
          <w:szCs w:val="24"/>
        </w:rPr>
        <w:t xml:space="preserve"> </w:t>
      </w:r>
      <w:r>
        <w:rPr>
          <w:sz w:val="24"/>
          <w:szCs w:val="24"/>
        </w:rPr>
        <w:t>до</w:t>
      </w:r>
      <w:r w:rsidR="002453BC">
        <w:rPr>
          <w:sz w:val="24"/>
          <w:szCs w:val="24"/>
        </w:rPr>
        <w:t xml:space="preserve"> </w:t>
      </w:r>
      <w:r>
        <w:rPr>
          <w:sz w:val="24"/>
          <w:szCs w:val="24"/>
        </w:rPr>
        <w:t>д</w:t>
      </w:r>
      <w:r>
        <w:rPr>
          <w:spacing w:val="-1"/>
          <w:sz w:val="24"/>
          <w:szCs w:val="24"/>
        </w:rPr>
        <w:t>а</w:t>
      </w:r>
      <w:r>
        <w:rPr>
          <w:spacing w:val="1"/>
          <w:sz w:val="24"/>
          <w:szCs w:val="24"/>
        </w:rPr>
        <w:t>н</w:t>
      </w:r>
      <w:r>
        <w:rPr>
          <w:sz w:val="24"/>
          <w:szCs w:val="24"/>
        </w:rPr>
        <w:t>а</w:t>
      </w:r>
      <w:r w:rsidR="002453BC">
        <w:rPr>
          <w:sz w:val="24"/>
          <w:szCs w:val="24"/>
        </w:rPr>
        <w:t xml:space="preserve"> </w:t>
      </w:r>
      <w:r>
        <w:rPr>
          <w:sz w:val="24"/>
          <w:szCs w:val="24"/>
        </w:rPr>
        <w:t>обја</w:t>
      </w:r>
      <w:r>
        <w:rPr>
          <w:spacing w:val="-1"/>
          <w:sz w:val="24"/>
          <w:szCs w:val="24"/>
        </w:rPr>
        <w:t>в</w:t>
      </w:r>
      <w:r>
        <w:rPr>
          <w:sz w:val="24"/>
          <w:szCs w:val="24"/>
        </w:rPr>
        <w:t>љ</w:t>
      </w:r>
      <w:r>
        <w:rPr>
          <w:spacing w:val="1"/>
          <w:sz w:val="24"/>
          <w:szCs w:val="24"/>
        </w:rPr>
        <w:t>и</w:t>
      </w:r>
      <w:r>
        <w:rPr>
          <w:sz w:val="24"/>
          <w:szCs w:val="24"/>
        </w:rPr>
        <w:t>в</w:t>
      </w:r>
      <w:r>
        <w:rPr>
          <w:spacing w:val="-1"/>
          <w:sz w:val="24"/>
          <w:szCs w:val="24"/>
        </w:rPr>
        <w:t>а</w:t>
      </w:r>
      <w:r>
        <w:rPr>
          <w:sz w:val="24"/>
          <w:szCs w:val="24"/>
        </w:rPr>
        <w:t>ња</w:t>
      </w:r>
      <w:r w:rsidR="002453BC">
        <w:rPr>
          <w:sz w:val="24"/>
          <w:szCs w:val="24"/>
        </w:rPr>
        <w:t xml:space="preserve"> </w:t>
      </w:r>
      <w:r>
        <w:rPr>
          <w:spacing w:val="1"/>
          <w:sz w:val="24"/>
          <w:szCs w:val="24"/>
        </w:rPr>
        <w:t>п</w:t>
      </w:r>
      <w:r>
        <w:rPr>
          <w:sz w:val="24"/>
          <w:szCs w:val="24"/>
        </w:rPr>
        <w:t>о</w:t>
      </w:r>
      <w:r>
        <w:rPr>
          <w:spacing w:val="-1"/>
          <w:sz w:val="24"/>
          <w:szCs w:val="24"/>
        </w:rPr>
        <w:t>з</w:t>
      </w:r>
      <w:r>
        <w:rPr>
          <w:spacing w:val="1"/>
          <w:sz w:val="24"/>
          <w:szCs w:val="24"/>
        </w:rPr>
        <w:t>и</w:t>
      </w:r>
      <w:r>
        <w:rPr>
          <w:sz w:val="24"/>
          <w:szCs w:val="24"/>
        </w:rPr>
        <w:t>ва</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 xml:space="preserve">ње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6"/>
          <w:sz w:val="24"/>
          <w:szCs w:val="24"/>
        </w:rPr>
        <w:t xml:space="preserve"> </w:t>
      </w:r>
      <w:r>
        <w:rPr>
          <w:spacing w:val="1"/>
          <w:sz w:val="24"/>
          <w:szCs w:val="24"/>
        </w:rPr>
        <w:t>н</w:t>
      </w:r>
      <w:r>
        <w:rPr>
          <w:sz w:val="24"/>
          <w:szCs w:val="24"/>
        </w:rPr>
        <w:t>а</w:t>
      </w:r>
      <w:r>
        <w:rPr>
          <w:spacing w:val="6"/>
          <w:sz w:val="24"/>
          <w:szCs w:val="24"/>
        </w:rPr>
        <w:t xml:space="preserve"> </w:t>
      </w:r>
      <w:r>
        <w:rPr>
          <w:sz w:val="24"/>
          <w:szCs w:val="24"/>
        </w:rPr>
        <w:t>Порта</w:t>
      </w:r>
      <w:r>
        <w:rPr>
          <w:spacing w:val="4"/>
          <w:sz w:val="24"/>
          <w:szCs w:val="24"/>
        </w:rPr>
        <w:t>л</w:t>
      </w:r>
      <w:r>
        <w:rPr>
          <w:sz w:val="24"/>
          <w:szCs w:val="24"/>
        </w:rPr>
        <w:t>у</w:t>
      </w:r>
      <w:r>
        <w:rPr>
          <w:spacing w:val="4"/>
          <w:sz w:val="24"/>
          <w:szCs w:val="24"/>
        </w:rPr>
        <w:t xml:space="preserve"> </w:t>
      </w:r>
      <w:r>
        <w:rPr>
          <w:sz w:val="24"/>
          <w:szCs w:val="24"/>
        </w:rPr>
        <w:t>ј</w:t>
      </w:r>
      <w:r>
        <w:rPr>
          <w:spacing w:val="2"/>
          <w:sz w:val="24"/>
          <w:szCs w:val="24"/>
        </w:rPr>
        <w:t>ав</w:t>
      </w:r>
      <w:r>
        <w:rPr>
          <w:spacing w:val="1"/>
          <w:sz w:val="24"/>
          <w:szCs w:val="24"/>
        </w:rPr>
        <w:t>н</w:t>
      </w:r>
      <w:r>
        <w:rPr>
          <w:spacing w:val="-1"/>
          <w:sz w:val="24"/>
          <w:szCs w:val="24"/>
        </w:rPr>
        <w:t>и</w:t>
      </w:r>
      <w:r>
        <w:rPr>
          <w:sz w:val="24"/>
          <w:szCs w:val="24"/>
        </w:rPr>
        <w:t>х</w:t>
      </w:r>
      <w:r>
        <w:rPr>
          <w:spacing w:val="9"/>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2"/>
          <w:sz w:val="24"/>
          <w:szCs w:val="24"/>
        </w:rPr>
        <w:t>к</w:t>
      </w:r>
      <w:r>
        <w:rPr>
          <w:spacing w:val="3"/>
          <w:sz w:val="24"/>
          <w:szCs w:val="24"/>
        </w:rPr>
        <w:t>и</w:t>
      </w:r>
      <w:r>
        <w:rPr>
          <w:sz w:val="24"/>
          <w:szCs w:val="24"/>
        </w:rPr>
        <w:t>,</w:t>
      </w:r>
      <w:r>
        <w:rPr>
          <w:spacing w:val="7"/>
          <w:sz w:val="24"/>
          <w:szCs w:val="24"/>
        </w:rPr>
        <w:t xml:space="preserve"> </w:t>
      </w:r>
      <w:r>
        <w:rPr>
          <w:sz w:val="24"/>
          <w:szCs w:val="24"/>
        </w:rPr>
        <w:t>об</w:t>
      </w:r>
      <w:r>
        <w:rPr>
          <w:spacing w:val="-1"/>
          <w:sz w:val="24"/>
          <w:szCs w:val="24"/>
        </w:rPr>
        <w:t>а</w:t>
      </w:r>
      <w:r>
        <w:rPr>
          <w:sz w:val="24"/>
          <w:szCs w:val="24"/>
        </w:rPr>
        <w:t>вио</w:t>
      </w:r>
      <w:r>
        <w:rPr>
          <w:spacing w:val="7"/>
          <w:sz w:val="24"/>
          <w:szCs w:val="24"/>
        </w:rPr>
        <w:t xml:space="preserve"> </w:t>
      </w:r>
      <w:r>
        <w:rPr>
          <w:spacing w:val="-1"/>
          <w:sz w:val="24"/>
          <w:szCs w:val="24"/>
        </w:rPr>
        <w:t>м</w:t>
      </w:r>
      <w:r>
        <w:rPr>
          <w:spacing w:val="1"/>
          <w:sz w:val="24"/>
          <w:szCs w:val="24"/>
        </w:rPr>
        <w:t>ини</w:t>
      </w:r>
      <w:r>
        <w:rPr>
          <w:spacing w:val="-1"/>
          <w:sz w:val="24"/>
          <w:szCs w:val="24"/>
        </w:rPr>
        <w:t>ма</w:t>
      </w:r>
      <w:r>
        <w:rPr>
          <w:sz w:val="24"/>
          <w:szCs w:val="24"/>
        </w:rPr>
        <w:t>л</w:t>
      </w:r>
      <w:r>
        <w:rPr>
          <w:spacing w:val="1"/>
          <w:sz w:val="24"/>
          <w:szCs w:val="24"/>
        </w:rPr>
        <w:t>н</w:t>
      </w:r>
      <w:r>
        <w:rPr>
          <w:sz w:val="24"/>
          <w:szCs w:val="24"/>
        </w:rPr>
        <w:t>о</w:t>
      </w:r>
      <w:r>
        <w:rPr>
          <w:spacing w:val="5"/>
          <w:sz w:val="24"/>
          <w:szCs w:val="24"/>
        </w:rPr>
        <w:t xml:space="preserve"> </w:t>
      </w:r>
      <w:r>
        <w:rPr>
          <w:sz w:val="24"/>
          <w:szCs w:val="24"/>
        </w:rPr>
        <w:t>јед</w:t>
      </w:r>
      <w:r>
        <w:rPr>
          <w:spacing w:val="3"/>
          <w:sz w:val="24"/>
          <w:szCs w:val="24"/>
        </w:rPr>
        <w:t>н</w:t>
      </w:r>
      <w:r>
        <w:rPr>
          <w:sz w:val="24"/>
          <w:szCs w:val="24"/>
        </w:rPr>
        <w:t>у тр</w:t>
      </w:r>
      <w:r>
        <w:rPr>
          <w:spacing w:val="-1"/>
          <w:sz w:val="24"/>
          <w:szCs w:val="24"/>
        </w:rPr>
        <w:t>а</w:t>
      </w:r>
      <w:r>
        <w:rPr>
          <w:spacing w:val="1"/>
          <w:sz w:val="24"/>
          <w:szCs w:val="24"/>
        </w:rPr>
        <w:t>нсакц</w:t>
      </w:r>
      <w:r>
        <w:rPr>
          <w:spacing w:val="-1"/>
          <w:sz w:val="24"/>
          <w:szCs w:val="24"/>
        </w:rPr>
        <w:t>и</w:t>
      </w:r>
      <w:r>
        <w:rPr>
          <w:spacing w:val="3"/>
          <w:sz w:val="24"/>
          <w:szCs w:val="24"/>
        </w:rPr>
        <w:t>ј</w:t>
      </w:r>
      <w:r>
        <w:rPr>
          <w:spacing w:val="-7"/>
          <w:sz w:val="24"/>
          <w:szCs w:val="24"/>
        </w:rPr>
        <w:t>у</w:t>
      </w:r>
      <w:r>
        <w:rPr>
          <w:sz w:val="24"/>
          <w:szCs w:val="24"/>
        </w:rPr>
        <w:t>,</w:t>
      </w:r>
      <w:r>
        <w:rPr>
          <w:spacing w:val="7"/>
          <w:sz w:val="24"/>
          <w:szCs w:val="24"/>
        </w:rPr>
        <w:t xml:space="preserve"> </w:t>
      </w:r>
      <w:r>
        <w:rPr>
          <w:sz w:val="24"/>
          <w:szCs w:val="24"/>
        </w:rPr>
        <w:t>што</w:t>
      </w:r>
      <w:r>
        <w:rPr>
          <w:spacing w:val="7"/>
          <w:sz w:val="24"/>
          <w:szCs w:val="24"/>
        </w:rPr>
        <w:t xml:space="preserve"> </w:t>
      </w:r>
      <w:r>
        <w:rPr>
          <w:spacing w:val="1"/>
          <w:sz w:val="24"/>
          <w:szCs w:val="24"/>
        </w:rPr>
        <w:t>с</w:t>
      </w:r>
      <w:r>
        <w:rPr>
          <w:sz w:val="24"/>
          <w:szCs w:val="24"/>
        </w:rPr>
        <w:t>е</w:t>
      </w:r>
      <w:r>
        <w:rPr>
          <w:spacing w:val="6"/>
          <w:sz w:val="24"/>
          <w:szCs w:val="24"/>
        </w:rPr>
        <w:t xml:space="preserve"> </w:t>
      </w:r>
      <w:r>
        <w:rPr>
          <w:sz w:val="24"/>
          <w:szCs w:val="24"/>
        </w:rPr>
        <w:t>до</w:t>
      </w:r>
      <w:r>
        <w:rPr>
          <w:spacing w:val="1"/>
          <w:sz w:val="24"/>
          <w:szCs w:val="24"/>
        </w:rPr>
        <w:t>к</w:t>
      </w:r>
      <w:r>
        <w:rPr>
          <w:spacing w:val="-1"/>
          <w:sz w:val="24"/>
          <w:szCs w:val="24"/>
        </w:rPr>
        <w:t>а</w:t>
      </w:r>
      <w:r>
        <w:rPr>
          <w:spacing w:val="3"/>
          <w:sz w:val="24"/>
          <w:szCs w:val="24"/>
        </w:rPr>
        <w:t>з</w:t>
      </w:r>
      <w:r>
        <w:rPr>
          <w:spacing w:val="-5"/>
          <w:sz w:val="24"/>
          <w:szCs w:val="24"/>
        </w:rPr>
        <w:t>у</w:t>
      </w:r>
      <w:r>
        <w:rPr>
          <w:sz w:val="24"/>
          <w:szCs w:val="24"/>
        </w:rPr>
        <w:t>је Потврдом</w:t>
      </w:r>
      <w:r>
        <w:rPr>
          <w:spacing w:val="-1"/>
          <w:sz w:val="24"/>
          <w:szCs w:val="24"/>
        </w:rPr>
        <w:t xml:space="preserve"> </w:t>
      </w:r>
      <w:r>
        <w:rPr>
          <w:spacing w:val="4"/>
          <w:sz w:val="24"/>
          <w:szCs w:val="24"/>
        </w:rPr>
        <w:t>(</w:t>
      </w:r>
      <w:r>
        <w:rPr>
          <w:spacing w:val="-5"/>
          <w:sz w:val="24"/>
          <w:szCs w:val="24"/>
        </w:rPr>
        <w:t>у</w:t>
      </w:r>
      <w:r>
        <w:rPr>
          <w:sz w:val="24"/>
          <w:szCs w:val="24"/>
        </w:rPr>
        <w:t>в</w:t>
      </w:r>
      <w:r>
        <w:rPr>
          <w:spacing w:val="-1"/>
          <w:sz w:val="24"/>
          <w:szCs w:val="24"/>
        </w:rPr>
        <w:t>е</w:t>
      </w:r>
      <w:r>
        <w:rPr>
          <w:spacing w:val="2"/>
          <w:sz w:val="24"/>
          <w:szCs w:val="24"/>
        </w:rPr>
        <w:t>р</w:t>
      </w:r>
      <w:r>
        <w:rPr>
          <w:spacing w:val="-1"/>
          <w:sz w:val="24"/>
          <w:szCs w:val="24"/>
        </w:rPr>
        <w:t>е</w:t>
      </w:r>
      <w:r>
        <w:rPr>
          <w:sz w:val="24"/>
          <w:szCs w:val="24"/>
        </w:rPr>
        <w:t>ње</w:t>
      </w:r>
      <w:r>
        <w:rPr>
          <w:spacing w:val="-1"/>
          <w:sz w:val="24"/>
          <w:szCs w:val="24"/>
        </w:rPr>
        <w:t>м</w:t>
      </w:r>
      <w:r>
        <w:rPr>
          <w:sz w:val="24"/>
          <w:szCs w:val="24"/>
        </w:rPr>
        <w:t>)</w:t>
      </w:r>
      <w:r>
        <w:rPr>
          <w:spacing w:val="1"/>
          <w:sz w:val="24"/>
          <w:szCs w:val="24"/>
        </w:rPr>
        <w:t xml:space="preserve"> </w:t>
      </w:r>
      <w:r>
        <w:rPr>
          <w:sz w:val="24"/>
          <w:szCs w:val="24"/>
        </w:rPr>
        <w:t>Оп</w:t>
      </w:r>
      <w:r>
        <w:rPr>
          <w:spacing w:val="-1"/>
          <w:sz w:val="24"/>
          <w:szCs w:val="24"/>
        </w:rPr>
        <w:t>е</w:t>
      </w:r>
      <w:r>
        <w:rPr>
          <w:sz w:val="24"/>
          <w:szCs w:val="24"/>
        </w:rPr>
        <w:t>р</w:t>
      </w:r>
      <w:r>
        <w:rPr>
          <w:spacing w:val="-1"/>
          <w:sz w:val="24"/>
          <w:szCs w:val="24"/>
        </w:rPr>
        <w:t>а</w:t>
      </w:r>
      <w:r>
        <w:rPr>
          <w:sz w:val="24"/>
          <w:szCs w:val="24"/>
        </w:rPr>
        <w:t>тора</w:t>
      </w:r>
      <w:r>
        <w:rPr>
          <w:spacing w:val="-1"/>
          <w:sz w:val="24"/>
          <w:szCs w:val="24"/>
        </w:rPr>
        <w:t xml:space="preserve"> </w:t>
      </w:r>
      <w:r>
        <w:rPr>
          <w:spacing w:val="1"/>
          <w:sz w:val="24"/>
          <w:szCs w:val="24"/>
        </w:rPr>
        <w:t>п</w:t>
      </w:r>
      <w:r>
        <w:rPr>
          <w:sz w:val="24"/>
          <w:szCs w:val="24"/>
        </w:rPr>
        <w:t>р</w:t>
      </w:r>
      <w:r>
        <w:rPr>
          <w:spacing w:val="-1"/>
          <w:sz w:val="24"/>
          <w:szCs w:val="24"/>
        </w:rPr>
        <w:t>е</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ог </w:t>
      </w:r>
      <w:r>
        <w:rPr>
          <w:spacing w:val="-1"/>
          <w:sz w:val="24"/>
          <w:szCs w:val="24"/>
        </w:rPr>
        <w:t>с</w:t>
      </w:r>
      <w:r>
        <w:rPr>
          <w:spacing w:val="1"/>
          <w:sz w:val="24"/>
          <w:szCs w:val="24"/>
        </w:rPr>
        <w:t>и</w:t>
      </w:r>
      <w:r>
        <w:rPr>
          <w:spacing w:val="-1"/>
          <w:sz w:val="24"/>
          <w:szCs w:val="24"/>
        </w:rPr>
        <w:t>с</w:t>
      </w:r>
      <w:r>
        <w:rPr>
          <w:sz w:val="24"/>
          <w:szCs w:val="24"/>
        </w:rPr>
        <w:t>т</w:t>
      </w:r>
      <w:r>
        <w:rPr>
          <w:spacing w:val="-1"/>
          <w:sz w:val="24"/>
          <w:szCs w:val="24"/>
        </w:rPr>
        <w:t>ема</w:t>
      </w:r>
      <w:r>
        <w:rPr>
          <w:sz w:val="24"/>
          <w:szCs w:val="24"/>
        </w:rPr>
        <w:t>.</w:t>
      </w:r>
      <w:proofErr w:type="gramEnd"/>
    </w:p>
    <w:p w:rsidR="003D0AAF" w:rsidRDefault="003D0AAF" w:rsidP="00B373C9">
      <w:pPr>
        <w:spacing w:before="29"/>
        <w:ind w:left="113" w:right="71" w:firstLine="420"/>
        <w:rPr>
          <w:sz w:val="24"/>
          <w:szCs w:val="24"/>
        </w:rPr>
      </w:pPr>
    </w:p>
    <w:p w:rsidR="00AD7279" w:rsidRDefault="007430F8">
      <w:pPr>
        <w:spacing w:line="260" w:lineRule="exact"/>
        <w:ind w:left="156" w:right="-57"/>
        <w:rPr>
          <w:sz w:val="24"/>
          <w:szCs w:val="24"/>
        </w:rPr>
      </w:pPr>
      <w:r>
        <w:rPr>
          <w:b/>
          <w:position w:val="-1"/>
          <w:sz w:val="24"/>
          <w:szCs w:val="24"/>
        </w:rPr>
        <w:t>1.3.</w:t>
      </w:r>
      <w:r w:rsidR="002453BC">
        <w:rPr>
          <w:b/>
          <w:position w:val="-1"/>
          <w:sz w:val="24"/>
          <w:szCs w:val="24"/>
        </w:rPr>
        <w:t xml:space="preserve"> </w:t>
      </w:r>
      <w:r>
        <w:rPr>
          <w:spacing w:val="-7"/>
          <w:position w:val="-1"/>
          <w:sz w:val="24"/>
          <w:szCs w:val="24"/>
          <w:u w:val="single" w:color="000000"/>
        </w:rPr>
        <w:t>У</w:t>
      </w:r>
      <w:r>
        <w:rPr>
          <w:position w:val="-1"/>
          <w:sz w:val="24"/>
          <w:szCs w:val="24"/>
          <w:u w:val="single" w:color="000000"/>
        </w:rPr>
        <w:t>к</w:t>
      </w:r>
      <w:r>
        <w:rPr>
          <w:spacing w:val="-2"/>
          <w:position w:val="-1"/>
          <w:sz w:val="24"/>
          <w:szCs w:val="24"/>
          <w:u w:val="single" w:color="000000"/>
        </w:rPr>
        <w:t>о</w:t>
      </w:r>
      <w:r w:rsidR="00B373C9">
        <w:rPr>
          <w:position w:val="-1"/>
          <w:sz w:val="24"/>
          <w:szCs w:val="24"/>
          <w:u w:val="single" w:color="000000"/>
        </w:rPr>
        <w:t>л</w:t>
      </w:r>
      <w:r>
        <w:rPr>
          <w:position w:val="-1"/>
          <w:sz w:val="24"/>
          <w:szCs w:val="24"/>
          <w:u w:val="single" w:color="000000"/>
        </w:rPr>
        <w:t>ико</w:t>
      </w:r>
      <w:r w:rsidR="002453BC">
        <w:rPr>
          <w:position w:val="-1"/>
          <w:sz w:val="24"/>
          <w:szCs w:val="24"/>
          <w:u w:val="single" w:color="000000"/>
        </w:rPr>
        <w:t xml:space="preserve"> </w:t>
      </w:r>
      <w:r>
        <w:rPr>
          <w:position w:val="-1"/>
          <w:sz w:val="24"/>
          <w:szCs w:val="24"/>
          <w:u w:val="single" w:color="000000"/>
        </w:rPr>
        <w:t>п</w:t>
      </w:r>
      <w:r>
        <w:rPr>
          <w:spacing w:val="-2"/>
          <w:position w:val="-1"/>
          <w:sz w:val="24"/>
          <w:szCs w:val="24"/>
          <w:u w:val="single" w:color="000000"/>
        </w:rPr>
        <w:t>о</w:t>
      </w:r>
      <w:r>
        <w:rPr>
          <w:position w:val="-1"/>
          <w:sz w:val="24"/>
          <w:szCs w:val="24"/>
          <w:u w:val="single" w:color="000000"/>
        </w:rPr>
        <w:t>н</w:t>
      </w:r>
      <w:r>
        <w:rPr>
          <w:spacing w:val="-7"/>
          <w:position w:val="-1"/>
          <w:sz w:val="24"/>
          <w:szCs w:val="24"/>
          <w:u w:val="single" w:color="000000"/>
        </w:rPr>
        <w:t>у</w:t>
      </w:r>
      <w:r>
        <w:rPr>
          <w:position w:val="-1"/>
          <w:sz w:val="24"/>
          <w:szCs w:val="24"/>
          <w:u w:val="single" w:color="000000"/>
        </w:rPr>
        <w:t>ђ</w:t>
      </w:r>
      <w:r>
        <w:rPr>
          <w:spacing w:val="-6"/>
          <w:position w:val="-1"/>
          <w:sz w:val="24"/>
          <w:szCs w:val="24"/>
          <w:u w:val="single" w:color="000000"/>
        </w:rPr>
        <w:t>а</w:t>
      </w:r>
      <w:r>
        <w:rPr>
          <w:position w:val="-1"/>
          <w:sz w:val="24"/>
          <w:szCs w:val="24"/>
          <w:u w:val="single" w:color="000000"/>
        </w:rPr>
        <w:t>ч</w:t>
      </w:r>
      <w:r w:rsidR="002453BC">
        <w:rPr>
          <w:position w:val="-1"/>
          <w:sz w:val="24"/>
          <w:szCs w:val="24"/>
          <w:u w:val="single" w:color="000000"/>
        </w:rPr>
        <w:t xml:space="preserve"> </w:t>
      </w:r>
      <w:r>
        <w:rPr>
          <w:position w:val="-1"/>
          <w:sz w:val="24"/>
          <w:szCs w:val="24"/>
          <w:u w:val="single" w:color="000000"/>
        </w:rPr>
        <w:t>п</w:t>
      </w:r>
      <w:r>
        <w:rPr>
          <w:spacing w:val="-7"/>
          <w:position w:val="-1"/>
          <w:sz w:val="24"/>
          <w:szCs w:val="24"/>
          <w:u w:val="single" w:color="000000"/>
        </w:rPr>
        <w:t>о</w:t>
      </w:r>
      <w:r w:rsidR="00B373C9">
        <w:rPr>
          <w:position w:val="-1"/>
          <w:sz w:val="24"/>
          <w:szCs w:val="24"/>
          <w:u w:val="single" w:color="000000"/>
        </w:rPr>
        <w:t>д</w:t>
      </w:r>
      <w:r>
        <w:rPr>
          <w:position w:val="-1"/>
          <w:sz w:val="24"/>
          <w:szCs w:val="24"/>
          <w:u w:val="single" w:color="000000"/>
        </w:rPr>
        <w:t>но</w:t>
      </w:r>
      <w:r>
        <w:rPr>
          <w:spacing w:val="-1"/>
          <w:position w:val="-1"/>
          <w:sz w:val="24"/>
          <w:szCs w:val="24"/>
          <w:u w:val="single" w:color="000000"/>
        </w:rPr>
        <w:t>с</w:t>
      </w:r>
      <w:r>
        <w:rPr>
          <w:position w:val="-1"/>
          <w:sz w:val="24"/>
          <w:szCs w:val="24"/>
          <w:u w:val="single" w:color="000000"/>
        </w:rPr>
        <w:t>и</w:t>
      </w:r>
      <w:r w:rsidR="002453BC">
        <w:rPr>
          <w:position w:val="-1"/>
          <w:sz w:val="24"/>
          <w:szCs w:val="24"/>
          <w:u w:val="single" w:color="000000"/>
        </w:rPr>
        <w:t xml:space="preserve"> </w:t>
      </w:r>
      <w:r>
        <w:rPr>
          <w:position w:val="-1"/>
          <w:sz w:val="24"/>
          <w:szCs w:val="24"/>
          <w:u w:val="single" w:color="000000"/>
        </w:rPr>
        <w:t>пон</w:t>
      </w:r>
      <w:r>
        <w:rPr>
          <w:spacing w:val="-17"/>
          <w:position w:val="-1"/>
          <w:sz w:val="24"/>
          <w:szCs w:val="24"/>
          <w:u w:val="single" w:color="000000"/>
        </w:rPr>
        <w:t>у</w:t>
      </w:r>
      <w:r>
        <w:rPr>
          <w:position w:val="-1"/>
          <w:sz w:val="24"/>
          <w:szCs w:val="24"/>
          <w:u w:val="single" w:color="000000"/>
        </w:rPr>
        <w:t>ду</w:t>
      </w:r>
      <w:r w:rsidR="002453BC">
        <w:rPr>
          <w:position w:val="-1"/>
          <w:sz w:val="24"/>
          <w:szCs w:val="24"/>
          <w:u w:val="single" w:color="000000"/>
        </w:rPr>
        <w:t xml:space="preserve"> </w:t>
      </w:r>
      <w:r>
        <w:rPr>
          <w:spacing w:val="-1"/>
          <w:position w:val="-1"/>
          <w:sz w:val="24"/>
          <w:szCs w:val="24"/>
          <w:u w:val="single" w:color="000000"/>
        </w:rPr>
        <w:t>с</w:t>
      </w:r>
      <w:r>
        <w:rPr>
          <w:position w:val="-1"/>
          <w:sz w:val="24"/>
          <w:szCs w:val="24"/>
          <w:u w:val="single" w:color="000000"/>
        </w:rPr>
        <w:t>а</w:t>
      </w:r>
      <w:r w:rsidR="002453BC">
        <w:rPr>
          <w:position w:val="-1"/>
          <w:sz w:val="24"/>
          <w:szCs w:val="24"/>
          <w:u w:val="single" w:color="000000"/>
        </w:rPr>
        <w:t xml:space="preserve"> </w:t>
      </w:r>
      <w:r>
        <w:rPr>
          <w:position w:val="-1"/>
          <w:sz w:val="24"/>
          <w:szCs w:val="24"/>
          <w:u w:val="single" w:color="000000"/>
        </w:rPr>
        <w:t>п</w:t>
      </w:r>
      <w:r>
        <w:rPr>
          <w:spacing w:val="-2"/>
          <w:position w:val="-1"/>
          <w:sz w:val="24"/>
          <w:szCs w:val="24"/>
          <w:u w:val="single" w:color="000000"/>
        </w:rPr>
        <w:t>о</w:t>
      </w:r>
      <w:r>
        <w:rPr>
          <w:position w:val="-1"/>
          <w:sz w:val="24"/>
          <w:szCs w:val="24"/>
          <w:u w:val="single" w:color="000000"/>
        </w:rPr>
        <w:t>д</w:t>
      </w:r>
      <w:r>
        <w:rPr>
          <w:spacing w:val="1"/>
          <w:position w:val="-1"/>
          <w:sz w:val="24"/>
          <w:szCs w:val="24"/>
          <w:u w:val="single" w:color="000000"/>
        </w:rPr>
        <w:t>из</w:t>
      </w:r>
      <w:r>
        <w:rPr>
          <w:spacing w:val="-2"/>
          <w:position w:val="-1"/>
          <w:sz w:val="24"/>
          <w:szCs w:val="24"/>
          <w:u w:val="single" w:color="000000"/>
        </w:rPr>
        <w:t>в</w:t>
      </w:r>
      <w:r>
        <w:rPr>
          <w:position w:val="-1"/>
          <w:sz w:val="24"/>
          <w:szCs w:val="24"/>
          <w:u w:val="single" w:color="000000"/>
        </w:rPr>
        <w:t>о</w:t>
      </w:r>
      <w:r>
        <w:rPr>
          <w:spacing w:val="-1"/>
          <w:position w:val="-1"/>
          <w:sz w:val="24"/>
          <w:szCs w:val="24"/>
          <w:u w:val="single" w:color="000000"/>
        </w:rPr>
        <w:t>ђ</w:t>
      </w:r>
      <w:r>
        <w:rPr>
          <w:spacing w:val="-6"/>
          <w:position w:val="-1"/>
          <w:sz w:val="24"/>
          <w:szCs w:val="24"/>
          <w:u w:val="single" w:color="000000"/>
        </w:rPr>
        <w:t>а</w:t>
      </w:r>
      <w:r>
        <w:rPr>
          <w:spacing w:val="-1"/>
          <w:position w:val="-1"/>
          <w:sz w:val="24"/>
          <w:szCs w:val="24"/>
          <w:u w:val="single" w:color="000000"/>
        </w:rPr>
        <w:t>чем</w:t>
      </w:r>
      <w:r>
        <w:rPr>
          <w:spacing w:val="-59"/>
          <w:position w:val="-1"/>
          <w:sz w:val="24"/>
          <w:szCs w:val="24"/>
        </w:rPr>
        <w:t>,</w:t>
      </w:r>
    </w:p>
    <w:p w:rsidR="00AD7279" w:rsidRDefault="007430F8" w:rsidP="00732AF2">
      <w:pPr>
        <w:spacing w:line="260" w:lineRule="exact"/>
        <w:ind w:left="720"/>
        <w:rPr>
          <w:sz w:val="24"/>
          <w:szCs w:val="24"/>
        </w:rPr>
      </w:pPr>
      <w:proofErr w:type="gramStart"/>
      <w:r>
        <w:rPr>
          <w:position w:val="-1"/>
          <w:sz w:val="24"/>
          <w:szCs w:val="24"/>
        </w:rPr>
        <w:t>у</w:t>
      </w:r>
      <w:proofErr w:type="gramEnd"/>
      <w:r>
        <w:rPr>
          <w:spacing w:val="53"/>
          <w:position w:val="-1"/>
          <w:sz w:val="24"/>
          <w:szCs w:val="24"/>
        </w:rPr>
        <w:t xml:space="preserve"> </w:t>
      </w:r>
      <w:r>
        <w:rPr>
          <w:spacing w:val="2"/>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50"/>
          <w:position w:val="-1"/>
          <w:sz w:val="24"/>
          <w:szCs w:val="24"/>
        </w:rPr>
        <w:t xml:space="preserve"> </w:t>
      </w:r>
      <w:r>
        <w:rPr>
          <w:spacing w:val="-1"/>
          <w:position w:val="-1"/>
          <w:sz w:val="24"/>
          <w:szCs w:val="24"/>
        </w:rPr>
        <w:t>с</w:t>
      </w:r>
      <w:r>
        <w:rPr>
          <w:position w:val="-1"/>
          <w:sz w:val="24"/>
          <w:szCs w:val="24"/>
        </w:rPr>
        <w:t>а</w:t>
      </w:r>
      <w:r>
        <w:rPr>
          <w:spacing w:val="56"/>
          <w:position w:val="-1"/>
          <w:sz w:val="24"/>
          <w:szCs w:val="24"/>
        </w:rPr>
        <w:t xml:space="preserve"> </w:t>
      </w:r>
      <w:r>
        <w:rPr>
          <w:position w:val="-1"/>
          <w:sz w:val="24"/>
          <w:szCs w:val="24"/>
        </w:rPr>
        <w:t>ч</w:t>
      </w:r>
      <w:r>
        <w:rPr>
          <w:spacing w:val="1"/>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sidR="002453BC">
        <w:rPr>
          <w:position w:val="-1"/>
          <w:sz w:val="24"/>
          <w:szCs w:val="24"/>
        </w:rPr>
        <w:t xml:space="preserve"> </w:t>
      </w:r>
      <w:r>
        <w:rPr>
          <w:position w:val="-1"/>
          <w:sz w:val="24"/>
          <w:szCs w:val="24"/>
        </w:rPr>
        <w:t>80.</w:t>
      </w:r>
      <w:r w:rsidR="002453BC">
        <w:rPr>
          <w:position w:val="-1"/>
          <w:sz w:val="24"/>
          <w:szCs w:val="24"/>
        </w:rPr>
        <w:t xml:space="preserve"> </w:t>
      </w:r>
      <w:proofErr w:type="gramStart"/>
      <w:r>
        <w:rPr>
          <w:position w:val="-1"/>
          <w:sz w:val="24"/>
          <w:szCs w:val="24"/>
        </w:rPr>
        <w:t>З</w:t>
      </w:r>
      <w:r>
        <w:rPr>
          <w:spacing w:val="-1"/>
          <w:position w:val="-1"/>
          <w:sz w:val="24"/>
          <w:szCs w:val="24"/>
        </w:rPr>
        <w:t>а</w:t>
      </w:r>
      <w:r>
        <w:rPr>
          <w:spacing w:val="1"/>
          <w:position w:val="-1"/>
          <w:sz w:val="24"/>
          <w:szCs w:val="24"/>
        </w:rPr>
        <w:t>к</w:t>
      </w:r>
      <w:r>
        <w:rPr>
          <w:position w:val="-1"/>
          <w:sz w:val="24"/>
          <w:szCs w:val="24"/>
        </w:rPr>
        <w:t>о</w:t>
      </w:r>
      <w:r>
        <w:rPr>
          <w:spacing w:val="1"/>
          <w:position w:val="-1"/>
          <w:sz w:val="24"/>
          <w:szCs w:val="24"/>
        </w:rPr>
        <w:t>н</w:t>
      </w:r>
      <w:r>
        <w:rPr>
          <w:spacing w:val="-1"/>
          <w:position w:val="-1"/>
          <w:sz w:val="24"/>
          <w:szCs w:val="24"/>
        </w:rPr>
        <w:t>а</w:t>
      </w:r>
      <w:r>
        <w:rPr>
          <w:position w:val="-1"/>
          <w:sz w:val="24"/>
          <w:szCs w:val="24"/>
        </w:rPr>
        <w:t>,</w:t>
      </w:r>
      <w:r w:rsidR="003D0AAF">
        <w:rPr>
          <w:position w:val="-1"/>
          <w:sz w:val="24"/>
          <w:szCs w:val="24"/>
        </w:rPr>
        <w:t xml:space="preserve"> </w:t>
      </w:r>
      <w:r>
        <w:rPr>
          <w:spacing w:val="1"/>
          <w:sz w:val="24"/>
          <w:szCs w:val="24"/>
        </w:rPr>
        <w:t>п</w:t>
      </w:r>
      <w:r>
        <w:rPr>
          <w:spacing w:val="-4"/>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z w:val="24"/>
          <w:szCs w:val="24"/>
        </w:rPr>
        <w:t>ч</w:t>
      </w:r>
      <w:r>
        <w:rPr>
          <w:spacing w:val="42"/>
          <w:sz w:val="24"/>
          <w:szCs w:val="24"/>
        </w:rPr>
        <w:t xml:space="preserve"> </w:t>
      </w:r>
      <w:r>
        <w:rPr>
          <w:spacing w:val="-3"/>
          <w:sz w:val="24"/>
          <w:szCs w:val="24"/>
        </w:rPr>
        <w:t>м</w:t>
      </w:r>
      <w:r>
        <w:rPr>
          <w:sz w:val="24"/>
          <w:szCs w:val="24"/>
        </w:rPr>
        <w:t>ора</w:t>
      </w:r>
      <w:r>
        <w:rPr>
          <w:spacing w:val="42"/>
          <w:sz w:val="24"/>
          <w:szCs w:val="24"/>
        </w:rPr>
        <w:t xml:space="preserve"> </w:t>
      </w:r>
      <w:r>
        <w:rPr>
          <w:sz w:val="24"/>
          <w:szCs w:val="24"/>
        </w:rPr>
        <w:t>да</w:t>
      </w:r>
      <w:r>
        <w:rPr>
          <w:spacing w:val="40"/>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а</w:t>
      </w:r>
      <w:r>
        <w:rPr>
          <w:spacing w:val="-3"/>
          <w:sz w:val="24"/>
          <w:szCs w:val="24"/>
        </w:rPr>
        <w:t>в</w:t>
      </w:r>
      <w:r>
        <w:rPr>
          <w:sz w:val="24"/>
          <w:szCs w:val="24"/>
        </w:rPr>
        <w:t>а</w:t>
      </w:r>
      <w:r>
        <w:rPr>
          <w:spacing w:val="45"/>
          <w:sz w:val="24"/>
          <w:szCs w:val="24"/>
        </w:rPr>
        <w:t xml:space="preserve"> </w:t>
      </w:r>
      <w:r>
        <w:rPr>
          <w:sz w:val="24"/>
          <w:szCs w:val="24"/>
        </w:rPr>
        <w:t>о</w:t>
      </w:r>
      <w:r>
        <w:rPr>
          <w:spacing w:val="-5"/>
          <w:sz w:val="24"/>
          <w:szCs w:val="24"/>
        </w:rPr>
        <w:t>б</w:t>
      </w:r>
      <w:r>
        <w:rPr>
          <w:spacing w:val="-1"/>
          <w:sz w:val="24"/>
          <w:szCs w:val="24"/>
        </w:rPr>
        <w:t>а</w:t>
      </w:r>
      <w:r>
        <w:rPr>
          <w:sz w:val="24"/>
          <w:szCs w:val="24"/>
        </w:rPr>
        <w:t>в</w:t>
      </w:r>
      <w:r>
        <w:rPr>
          <w:spacing w:val="-6"/>
          <w:sz w:val="24"/>
          <w:szCs w:val="24"/>
        </w:rPr>
        <w:t>е</w:t>
      </w:r>
      <w:r>
        <w:rPr>
          <w:spacing w:val="1"/>
          <w:sz w:val="24"/>
          <w:szCs w:val="24"/>
        </w:rPr>
        <w:t>зн</w:t>
      </w:r>
      <w:r>
        <w:rPr>
          <w:sz w:val="24"/>
          <w:szCs w:val="24"/>
        </w:rPr>
        <w:t>е</w:t>
      </w:r>
      <w:r>
        <w:rPr>
          <w:spacing w:val="42"/>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ове</w:t>
      </w:r>
      <w:r>
        <w:rPr>
          <w:spacing w:val="25"/>
          <w:sz w:val="24"/>
          <w:szCs w:val="24"/>
        </w:rPr>
        <w:t xml:space="preserve"> </w:t>
      </w:r>
      <w:r>
        <w:rPr>
          <w:spacing w:val="1"/>
          <w:sz w:val="24"/>
          <w:szCs w:val="24"/>
        </w:rPr>
        <w:t>и</w:t>
      </w:r>
      <w:r>
        <w:rPr>
          <w:sz w:val="24"/>
          <w:szCs w:val="24"/>
        </w:rPr>
        <w:t>з</w:t>
      </w:r>
      <w:r>
        <w:rPr>
          <w:spacing w:val="36"/>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30"/>
          <w:sz w:val="24"/>
          <w:szCs w:val="24"/>
        </w:rPr>
        <w:t xml:space="preserve"> </w:t>
      </w:r>
      <w:r>
        <w:rPr>
          <w:sz w:val="24"/>
          <w:szCs w:val="24"/>
        </w:rPr>
        <w:t>75.</w:t>
      </w:r>
      <w:proofErr w:type="gramEnd"/>
      <w:r>
        <w:rPr>
          <w:spacing w:val="34"/>
          <w:sz w:val="24"/>
          <w:szCs w:val="24"/>
        </w:rPr>
        <w:t xml:space="preserve"> </w:t>
      </w:r>
      <w:proofErr w:type="gramStart"/>
      <w:r>
        <w:rPr>
          <w:spacing w:val="-3"/>
          <w:sz w:val="24"/>
          <w:szCs w:val="24"/>
        </w:rPr>
        <w:t>с</w:t>
      </w:r>
      <w:r>
        <w:rPr>
          <w:spacing w:val="-2"/>
          <w:sz w:val="24"/>
          <w:szCs w:val="24"/>
        </w:rPr>
        <w:t>т</w:t>
      </w:r>
      <w:r>
        <w:rPr>
          <w:spacing w:val="-1"/>
          <w:sz w:val="24"/>
          <w:szCs w:val="24"/>
        </w:rPr>
        <w:t>а</w:t>
      </w:r>
      <w:r>
        <w:rPr>
          <w:sz w:val="24"/>
          <w:szCs w:val="24"/>
        </w:rPr>
        <w:t>в</w:t>
      </w:r>
      <w:proofErr w:type="gramEnd"/>
      <w:r>
        <w:rPr>
          <w:spacing w:val="31"/>
          <w:sz w:val="24"/>
          <w:szCs w:val="24"/>
        </w:rPr>
        <w:t xml:space="preserve"> </w:t>
      </w:r>
      <w:r>
        <w:rPr>
          <w:sz w:val="24"/>
          <w:szCs w:val="24"/>
        </w:rPr>
        <w:t>1.</w:t>
      </w:r>
      <w:r>
        <w:rPr>
          <w:spacing w:val="34"/>
          <w:sz w:val="24"/>
          <w:szCs w:val="24"/>
        </w:rPr>
        <w:t xml:space="preserve"> </w:t>
      </w:r>
      <w:proofErr w:type="gramStart"/>
      <w:r>
        <w:rPr>
          <w:spacing w:val="-4"/>
          <w:sz w:val="24"/>
          <w:szCs w:val="24"/>
        </w:rPr>
        <w:t>т</w:t>
      </w:r>
      <w:r>
        <w:rPr>
          <w:spacing w:val="-6"/>
          <w:sz w:val="24"/>
          <w:szCs w:val="24"/>
        </w:rPr>
        <w:t>а</w:t>
      </w:r>
      <w:r>
        <w:rPr>
          <w:spacing w:val="-1"/>
          <w:sz w:val="24"/>
          <w:szCs w:val="24"/>
        </w:rPr>
        <w:t>ч</w:t>
      </w:r>
      <w:proofErr w:type="gramEnd"/>
      <w:r>
        <w:rPr>
          <w:sz w:val="24"/>
          <w:szCs w:val="24"/>
        </w:rPr>
        <w:t>.</w:t>
      </w:r>
      <w:r>
        <w:rPr>
          <w:spacing w:val="31"/>
          <w:sz w:val="24"/>
          <w:szCs w:val="24"/>
        </w:rPr>
        <w:t xml:space="preserve"> </w:t>
      </w:r>
      <w:r>
        <w:rPr>
          <w:spacing w:val="1"/>
          <w:sz w:val="24"/>
          <w:szCs w:val="24"/>
        </w:rPr>
        <w:t>1</w:t>
      </w:r>
      <w:r>
        <w:rPr>
          <w:sz w:val="24"/>
          <w:szCs w:val="24"/>
        </w:rPr>
        <w:t>)</w:t>
      </w:r>
      <w:r>
        <w:rPr>
          <w:spacing w:val="33"/>
          <w:sz w:val="24"/>
          <w:szCs w:val="24"/>
        </w:rPr>
        <w:t xml:space="preserve"> </w:t>
      </w:r>
      <w:proofErr w:type="gramStart"/>
      <w:r>
        <w:rPr>
          <w:sz w:val="24"/>
          <w:szCs w:val="24"/>
        </w:rPr>
        <w:t>до</w:t>
      </w:r>
      <w:proofErr w:type="gramEnd"/>
      <w:r>
        <w:rPr>
          <w:spacing w:val="31"/>
          <w:sz w:val="24"/>
          <w:szCs w:val="24"/>
        </w:rPr>
        <w:t xml:space="preserve"> </w:t>
      </w:r>
      <w:r>
        <w:rPr>
          <w:sz w:val="24"/>
          <w:szCs w:val="24"/>
        </w:rPr>
        <w:t>4)</w:t>
      </w:r>
      <w:r>
        <w:rPr>
          <w:spacing w:val="28"/>
          <w:sz w:val="24"/>
          <w:szCs w:val="24"/>
        </w:rPr>
        <w:t xml:space="preserve"> </w:t>
      </w:r>
      <w:r>
        <w:rPr>
          <w:spacing w:val="2"/>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r>
        <w:rPr>
          <w:spacing w:val="34"/>
          <w:sz w:val="24"/>
          <w:szCs w:val="24"/>
        </w:rPr>
        <w:t xml:space="preserve"> </w:t>
      </w:r>
      <w:r>
        <w:rPr>
          <w:spacing w:val="-1"/>
          <w:sz w:val="24"/>
          <w:szCs w:val="24"/>
        </w:rPr>
        <w:t>з</w:t>
      </w:r>
      <w:r>
        <w:rPr>
          <w:sz w:val="24"/>
          <w:szCs w:val="24"/>
        </w:rPr>
        <w:t>а део</w:t>
      </w:r>
      <w:r>
        <w:rPr>
          <w:spacing w:val="38"/>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вке</w:t>
      </w:r>
      <w:r>
        <w:rPr>
          <w:spacing w:val="43"/>
          <w:sz w:val="24"/>
          <w:szCs w:val="24"/>
        </w:rPr>
        <w:t xml:space="preserve"> </w:t>
      </w:r>
      <w:r>
        <w:rPr>
          <w:spacing w:val="1"/>
          <w:sz w:val="24"/>
          <w:szCs w:val="24"/>
        </w:rPr>
        <w:t>к</w:t>
      </w:r>
      <w:r>
        <w:rPr>
          <w:sz w:val="24"/>
          <w:szCs w:val="24"/>
        </w:rPr>
        <w:t>оји</w:t>
      </w:r>
      <w:r>
        <w:rPr>
          <w:spacing w:val="42"/>
          <w:sz w:val="24"/>
          <w:szCs w:val="24"/>
        </w:rPr>
        <w:t xml:space="preserve"> </w:t>
      </w:r>
      <w:r>
        <w:rPr>
          <w:sz w:val="24"/>
          <w:szCs w:val="24"/>
        </w:rPr>
        <w:t>ће</w:t>
      </w:r>
      <w:r>
        <w:rPr>
          <w:spacing w:val="35"/>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z w:val="24"/>
          <w:szCs w:val="24"/>
        </w:rPr>
        <w:t>ч</w:t>
      </w:r>
      <w:r>
        <w:rPr>
          <w:spacing w:val="38"/>
          <w:sz w:val="24"/>
          <w:szCs w:val="24"/>
        </w:rPr>
        <w:t xml:space="preserve"> </w:t>
      </w:r>
      <w:r>
        <w:rPr>
          <w:spacing w:val="1"/>
          <w:sz w:val="24"/>
          <w:szCs w:val="24"/>
        </w:rPr>
        <w:t>из</w:t>
      </w:r>
      <w:r>
        <w:rPr>
          <w:sz w:val="24"/>
          <w:szCs w:val="24"/>
        </w:rPr>
        <w:t>вршити</w:t>
      </w:r>
      <w:r>
        <w:rPr>
          <w:spacing w:val="36"/>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о</w:t>
      </w:r>
      <w:r w:rsidR="002453BC">
        <w:rPr>
          <w:sz w:val="24"/>
          <w:szCs w:val="24"/>
        </w:rPr>
        <w:t xml:space="preserve"> </w:t>
      </w:r>
      <w:r>
        <w:rPr>
          <w:spacing w:val="1"/>
          <w:sz w:val="24"/>
          <w:szCs w:val="24"/>
        </w:rPr>
        <w:t>п</w:t>
      </w:r>
      <w:r>
        <w:rPr>
          <w:spacing w:val="-5"/>
          <w:sz w:val="24"/>
          <w:szCs w:val="24"/>
        </w:rPr>
        <w:t>о</w:t>
      </w:r>
      <w:r>
        <w:rPr>
          <w:spacing w:val="1"/>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ча</w:t>
      </w:r>
      <w:r>
        <w:rPr>
          <w:sz w:val="24"/>
          <w:szCs w:val="24"/>
        </w:rPr>
        <w:t>.</w:t>
      </w:r>
    </w:p>
    <w:p w:rsidR="00AD7279" w:rsidRDefault="00AD7279">
      <w:pPr>
        <w:spacing w:before="8" w:line="220" w:lineRule="exact"/>
        <w:rPr>
          <w:sz w:val="22"/>
          <w:szCs w:val="22"/>
        </w:rPr>
      </w:pPr>
    </w:p>
    <w:p w:rsidR="00AD7279" w:rsidRPr="001321F9" w:rsidRDefault="007430F8" w:rsidP="00732AF2">
      <w:pPr>
        <w:ind w:left="113" w:right="140"/>
        <w:jc w:val="both"/>
        <w:rPr>
          <w:sz w:val="24"/>
          <w:szCs w:val="24"/>
        </w:rPr>
      </w:pPr>
      <w:r>
        <w:rPr>
          <w:b/>
          <w:sz w:val="24"/>
          <w:szCs w:val="24"/>
        </w:rPr>
        <w:t>1.4.</w:t>
      </w:r>
      <w:r w:rsidR="002453BC">
        <w:rPr>
          <w:b/>
          <w:sz w:val="24"/>
          <w:szCs w:val="24"/>
        </w:rPr>
        <w:t xml:space="preserve"> </w:t>
      </w:r>
      <w:r>
        <w:rPr>
          <w:spacing w:val="-7"/>
          <w:sz w:val="24"/>
          <w:szCs w:val="24"/>
          <w:u w:val="single" w:color="000000"/>
        </w:rPr>
        <w:t>У</w:t>
      </w:r>
      <w:r>
        <w:rPr>
          <w:sz w:val="24"/>
          <w:szCs w:val="24"/>
          <w:u w:val="single" w:color="000000"/>
        </w:rPr>
        <w:t>к</w:t>
      </w:r>
      <w:r>
        <w:rPr>
          <w:spacing w:val="-2"/>
          <w:sz w:val="24"/>
          <w:szCs w:val="24"/>
          <w:u w:val="single" w:color="000000"/>
        </w:rPr>
        <w:t>о</w:t>
      </w:r>
      <w:r w:rsidR="00B373C9">
        <w:rPr>
          <w:sz w:val="24"/>
          <w:szCs w:val="24"/>
          <w:u w:val="single" w:color="000000"/>
        </w:rPr>
        <w:t>л</w:t>
      </w:r>
      <w:r>
        <w:rPr>
          <w:sz w:val="24"/>
          <w:szCs w:val="24"/>
          <w:u w:val="single" w:color="000000"/>
        </w:rPr>
        <w:t>ико</w:t>
      </w:r>
      <w:r w:rsidR="002453BC">
        <w:rPr>
          <w:sz w:val="24"/>
          <w:szCs w:val="24"/>
          <w:u w:val="single" w:color="000000"/>
        </w:rPr>
        <w:t xml:space="preserve"> </w:t>
      </w:r>
      <w:r>
        <w:rPr>
          <w:spacing w:val="-1"/>
          <w:sz w:val="24"/>
          <w:szCs w:val="24"/>
          <w:u w:val="single" w:color="000000"/>
        </w:rPr>
        <w:t>п</w:t>
      </w:r>
      <w:r>
        <w:rPr>
          <w:sz w:val="24"/>
          <w:szCs w:val="24"/>
          <w:u w:val="single" w:color="000000"/>
        </w:rPr>
        <w:t>он</w:t>
      </w:r>
      <w:r>
        <w:rPr>
          <w:spacing w:val="-17"/>
          <w:sz w:val="24"/>
          <w:szCs w:val="24"/>
          <w:u w:val="single" w:color="000000"/>
        </w:rPr>
        <w:t>у</w:t>
      </w:r>
      <w:r>
        <w:rPr>
          <w:sz w:val="24"/>
          <w:szCs w:val="24"/>
          <w:u w:val="single" w:color="000000"/>
        </w:rPr>
        <w:t>ду</w:t>
      </w:r>
      <w:r w:rsidR="002453BC">
        <w:rPr>
          <w:sz w:val="24"/>
          <w:szCs w:val="24"/>
          <w:u w:val="single" w:color="000000"/>
        </w:rPr>
        <w:t xml:space="preserve"> </w:t>
      </w:r>
      <w:r>
        <w:rPr>
          <w:sz w:val="24"/>
          <w:szCs w:val="24"/>
          <w:u w:val="single" w:color="000000"/>
        </w:rPr>
        <w:t>п</w:t>
      </w:r>
      <w:r>
        <w:rPr>
          <w:spacing w:val="-5"/>
          <w:sz w:val="24"/>
          <w:szCs w:val="24"/>
          <w:u w:val="single" w:color="000000"/>
        </w:rPr>
        <w:t>о</w:t>
      </w:r>
      <w:r w:rsidR="00B373C9">
        <w:rPr>
          <w:sz w:val="24"/>
          <w:szCs w:val="24"/>
          <w:u w:val="single" w:color="000000"/>
        </w:rPr>
        <w:t>д</w:t>
      </w:r>
      <w:r>
        <w:rPr>
          <w:sz w:val="24"/>
          <w:szCs w:val="24"/>
          <w:u w:val="single" w:color="000000"/>
        </w:rPr>
        <w:t>но</w:t>
      </w:r>
      <w:r>
        <w:rPr>
          <w:spacing w:val="-1"/>
          <w:sz w:val="24"/>
          <w:szCs w:val="24"/>
          <w:u w:val="single" w:color="000000"/>
        </w:rPr>
        <w:t>с</w:t>
      </w:r>
      <w:r>
        <w:rPr>
          <w:sz w:val="24"/>
          <w:szCs w:val="24"/>
          <w:u w:val="single" w:color="000000"/>
        </w:rPr>
        <w:t>и</w:t>
      </w:r>
      <w:r w:rsidR="002453BC">
        <w:rPr>
          <w:sz w:val="24"/>
          <w:szCs w:val="24"/>
          <w:u w:val="single" w:color="000000"/>
        </w:rPr>
        <w:t xml:space="preserve"> </w:t>
      </w:r>
      <w:r>
        <w:rPr>
          <w:sz w:val="24"/>
          <w:szCs w:val="24"/>
          <w:u w:val="single" w:color="000000"/>
        </w:rPr>
        <w:t>гр</w:t>
      </w:r>
      <w:r>
        <w:rPr>
          <w:spacing w:val="-10"/>
          <w:sz w:val="24"/>
          <w:szCs w:val="24"/>
          <w:u w:val="single" w:color="000000"/>
        </w:rPr>
        <w:t>у</w:t>
      </w:r>
      <w:r>
        <w:rPr>
          <w:spacing w:val="1"/>
          <w:sz w:val="24"/>
          <w:szCs w:val="24"/>
          <w:u w:val="single" w:color="000000"/>
        </w:rPr>
        <w:t>па</w:t>
      </w:r>
      <w:r w:rsidR="002453BC">
        <w:rPr>
          <w:sz w:val="24"/>
          <w:szCs w:val="24"/>
          <w:u w:val="single" w:color="000000"/>
        </w:rPr>
        <w:t xml:space="preserve"> </w:t>
      </w:r>
      <w:r>
        <w:rPr>
          <w:sz w:val="24"/>
          <w:szCs w:val="24"/>
          <w:u w:val="single" w:color="000000"/>
        </w:rPr>
        <w:t>пон</w:t>
      </w:r>
      <w:r>
        <w:rPr>
          <w:spacing w:val="-7"/>
          <w:sz w:val="24"/>
          <w:szCs w:val="24"/>
          <w:u w:val="single" w:color="000000"/>
        </w:rPr>
        <w:t>у</w:t>
      </w:r>
      <w:r>
        <w:rPr>
          <w:sz w:val="24"/>
          <w:szCs w:val="24"/>
          <w:u w:val="single" w:color="000000"/>
        </w:rPr>
        <w:t>ђ</w:t>
      </w:r>
      <w:r>
        <w:rPr>
          <w:spacing w:val="-3"/>
          <w:sz w:val="24"/>
          <w:szCs w:val="24"/>
          <w:u w:val="single" w:color="000000"/>
        </w:rPr>
        <w:t>а</w:t>
      </w:r>
      <w:r>
        <w:rPr>
          <w:spacing w:val="2"/>
          <w:sz w:val="24"/>
          <w:szCs w:val="24"/>
          <w:u w:val="single" w:color="000000"/>
        </w:rPr>
        <w:t>ч</w:t>
      </w:r>
      <w:r>
        <w:rPr>
          <w:spacing w:val="-1"/>
          <w:sz w:val="24"/>
          <w:szCs w:val="24"/>
          <w:u w:val="single" w:color="000000"/>
        </w:rPr>
        <w:t>а</w:t>
      </w:r>
      <w:r>
        <w:rPr>
          <w:sz w:val="24"/>
          <w:szCs w:val="24"/>
        </w:rPr>
        <w:t>,</w:t>
      </w:r>
      <w:r>
        <w:rPr>
          <w:spacing w:val="53"/>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и</w:t>
      </w:r>
      <w:r>
        <w:rPr>
          <w:spacing w:val="54"/>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z w:val="24"/>
          <w:szCs w:val="24"/>
        </w:rPr>
        <w:t>ч</w:t>
      </w:r>
      <w:r>
        <w:rPr>
          <w:spacing w:val="54"/>
          <w:sz w:val="24"/>
          <w:szCs w:val="24"/>
        </w:rPr>
        <w:t xml:space="preserve"> </w:t>
      </w:r>
      <w:r>
        <w:rPr>
          <w:spacing w:val="-1"/>
          <w:sz w:val="24"/>
          <w:szCs w:val="24"/>
        </w:rPr>
        <w:t>и</w:t>
      </w:r>
      <w:r>
        <w:rPr>
          <w:sz w:val="24"/>
          <w:szCs w:val="24"/>
        </w:rPr>
        <w:t>з</w:t>
      </w:r>
      <w:r>
        <w:rPr>
          <w:spacing w:val="56"/>
          <w:sz w:val="24"/>
          <w:szCs w:val="24"/>
        </w:rPr>
        <w:t xml:space="preserve"> </w:t>
      </w:r>
      <w:r>
        <w:rPr>
          <w:spacing w:val="-2"/>
          <w:sz w:val="24"/>
          <w:szCs w:val="24"/>
        </w:rPr>
        <w:t>г</w:t>
      </w:r>
      <w:r>
        <w:rPr>
          <w:spacing w:val="2"/>
          <w:sz w:val="24"/>
          <w:szCs w:val="24"/>
        </w:rPr>
        <w:t>р</w:t>
      </w:r>
      <w:r>
        <w:rPr>
          <w:spacing w:val="-10"/>
          <w:sz w:val="24"/>
          <w:szCs w:val="24"/>
        </w:rPr>
        <w:t>у</w:t>
      </w:r>
      <w:r>
        <w:rPr>
          <w:spacing w:val="3"/>
          <w:sz w:val="24"/>
          <w:szCs w:val="24"/>
        </w:rPr>
        <w:t>п</w:t>
      </w:r>
      <w:r>
        <w:rPr>
          <w:sz w:val="24"/>
          <w:szCs w:val="24"/>
        </w:rPr>
        <w:t>е</w:t>
      </w:r>
      <w:r>
        <w:rPr>
          <w:spacing w:val="1"/>
          <w:sz w:val="24"/>
          <w:szCs w:val="24"/>
        </w:rPr>
        <w:t xml:space="preserve"> п</w:t>
      </w:r>
      <w:r>
        <w:rPr>
          <w:sz w:val="24"/>
          <w:szCs w:val="24"/>
        </w:rPr>
        <w:t>о</w:t>
      </w:r>
      <w:r>
        <w:rPr>
          <w:spacing w:val="5"/>
          <w:sz w:val="24"/>
          <w:szCs w:val="24"/>
        </w:rPr>
        <w:t>н</w:t>
      </w:r>
      <w:r>
        <w:rPr>
          <w:spacing w:val="-7"/>
          <w:sz w:val="24"/>
          <w:szCs w:val="24"/>
        </w:rPr>
        <w:t>у</w:t>
      </w:r>
      <w:r>
        <w:rPr>
          <w:spacing w:val="2"/>
          <w:sz w:val="24"/>
          <w:szCs w:val="24"/>
        </w:rPr>
        <w:t>ђ</w:t>
      </w:r>
      <w:r>
        <w:rPr>
          <w:spacing w:val="-3"/>
          <w:sz w:val="24"/>
          <w:szCs w:val="24"/>
        </w:rPr>
        <w:t>а</w:t>
      </w:r>
      <w:r>
        <w:rPr>
          <w:spacing w:val="-1"/>
          <w:sz w:val="24"/>
          <w:szCs w:val="24"/>
        </w:rPr>
        <w:t>ча</w:t>
      </w:r>
      <w:r>
        <w:rPr>
          <w:sz w:val="24"/>
          <w:szCs w:val="24"/>
        </w:rPr>
        <w:t>,</w:t>
      </w:r>
      <w:r>
        <w:rPr>
          <w:spacing w:val="14"/>
          <w:sz w:val="24"/>
          <w:szCs w:val="24"/>
        </w:rPr>
        <w:t xml:space="preserve"> </w:t>
      </w:r>
      <w:r>
        <w:rPr>
          <w:spacing w:val="-1"/>
          <w:sz w:val="24"/>
          <w:szCs w:val="24"/>
        </w:rPr>
        <w:t>м</w:t>
      </w:r>
      <w:r>
        <w:rPr>
          <w:sz w:val="24"/>
          <w:szCs w:val="24"/>
        </w:rPr>
        <w:t>ора</w:t>
      </w:r>
      <w:r>
        <w:rPr>
          <w:spacing w:val="9"/>
          <w:sz w:val="24"/>
          <w:szCs w:val="24"/>
        </w:rPr>
        <w:t xml:space="preserve"> </w:t>
      </w:r>
      <w:proofErr w:type="gramStart"/>
      <w:r>
        <w:rPr>
          <w:sz w:val="24"/>
          <w:szCs w:val="24"/>
        </w:rPr>
        <w:t xml:space="preserve">да </w:t>
      </w:r>
      <w:r w:rsidR="00732AF2">
        <w:rPr>
          <w:sz w:val="24"/>
          <w:szCs w:val="24"/>
          <w:lang w:val="sr-Cyrl-CS"/>
        </w:rPr>
        <w:t xml:space="preserve"> </w:t>
      </w:r>
      <w:r>
        <w:rPr>
          <w:spacing w:val="1"/>
          <w:sz w:val="24"/>
          <w:szCs w:val="24"/>
        </w:rPr>
        <w:t>и</w:t>
      </w:r>
      <w:r>
        <w:rPr>
          <w:spacing w:val="-3"/>
          <w:sz w:val="24"/>
          <w:szCs w:val="24"/>
        </w:rPr>
        <w:t>с</w:t>
      </w:r>
      <w:r>
        <w:rPr>
          <w:spacing w:val="4"/>
          <w:sz w:val="24"/>
          <w:szCs w:val="24"/>
        </w:rPr>
        <w:t>п</w:t>
      </w:r>
      <w:r>
        <w:rPr>
          <w:spacing w:val="-10"/>
          <w:sz w:val="24"/>
          <w:szCs w:val="24"/>
        </w:rPr>
        <w:t>у</w:t>
      </w:r>
      <w:r>
        <w:rPr>
          <w:spacing w:val="1"/>
          <w:sz w:val="24"/>
          <w:szCs w:val="24"/>
        </w:rPr>
        <w:t>н</w:t>
      </w:r>
      <w:r>
        <w:rPr>
          <w:sz w:val="24"/>
          <w:szCs w:val="24"/>
        </w:rPr>
        <w:t>и</w:t>
      </w:r>
      <w:proofErr w:type="gramEnd"/>
      <w:r w:rsidR="002453BC">
        <w:rPr>
          <w:sz w:val="24"/>
          <w:szCs w:val="24"/>
        </w:rPr>
        <w:t xml:space="preserve"> </w:t>
      </w:r>
      <w:r>
        <w:rPr>
          <w:sz w:val="24"/>
          <w:szCs w:val="24"/>
        </w:rPr>
        <w:t>о</w:t>
      </w:r>
      <w:r>
        <w:rPr>
          <w:spacing w:val="-5"/>
          <w:sz w:val="24"/>
          <w:szCs w:val="24"/>
        </w:rPr>
        <w:t>б</w:t>
      </w:r>
      <w:r>
        <w:rPr>
          <w:spacing w:val="-1"/>
          <w:sz w:val="24"/>
          <w:szCs w:val="24"/>
        </w:rPr>
        <w:t>а</w:t>
      </w:r>
      <w:r>
        <w:rPr>
          <w:sz w:val="24"/>
          <w:szCs w:val="24"/>
        </w:rPr>
        <w:t>в</w:t>
      </w:r>
      <w:r>
        <w:rPr>
          <w:spacing w:val="-6"/>
          <w:sz w:val="24"/>
          <w:szCs w:val="24"/>
        </w:rPr>
        <w:t>е</w:t>
      </w:r>
      <w:r>
        <w:rPr>
          <w:spacing w:val="1"/>
          <w:sz w:val="24"/>
          <w:szCs w:val="24"/>
        </w:rPr>
        <w:t>зн</w:t>
      </w:r>
      <w:r>
        <w:rPr>
          <w:sz w:val="24"/>
          <w:szCs w:val="24"/>
        </w:rPr>
        <w:t>е</w:t>
      </w:r>
      <w:r w:rsidR="002453BC">
        <w:rPr>
          <w:sz w:val="24"/>
          <w:szCs w:val="24"/>
        </w:rPr>
        <w:t xml:space="preserve"> </w:t>
      </w:r>
      <w:r>
        <w:rPr>
          <w:spacing w:val="-10"/>
          <w:sz w:val="24"/>
          <w:szCs w:val="24"/>
        </w:rPr>
        <w:t>у</w:t>
      </w:r>
      <w:r>
        <w:rPr>
          <w:spacing w:val="1"/>
          <w:sz w:val="24"/>
          <w:szCs w:val="24"/>
        </w:rPr>
        <w:t>с</w:t>
      </w:r>
      <w:r>
        <w:rPr>
          <w:sz w:val="24"/>
          <w:szCs w:val="24"/>
        </w:rPr>
        <w:t>л</w:t>
      </w:r>
      <w:r>
        <w:rPr>
          <w:spacing w:val="2"/>
          <w:sz w:val="24"/>
          <w:szCs w:val="24"/>
        </w:rPr>
        <w:t>о</w:t>
      </w:r>
      <w:r>
        <w:rPr>
          <w:spacing w:val="-3"/>
          <w:sz w:val="24"/>
          <w:szCs w:val="24"/>
        </w:rPr>
        <w:t>в</w:t>
      </w:r>
      <w:r>
        <w:rPr>
          <w:sz w:val="24"/>
          <w:szCs w:val="24"/>
        </w:rPr>
        <w:t>е</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sidR="002453BC">
        <w:rPr>
          <w:sz w:val="24"/>
          <w:szCs w:val="24"/>
        </w:rPr>
        <w:t xml:space="preserve"> </w:t>
      </w:r>
      <w:r>
        <w:rPr>
          <w:spacing w:val="2"/>
          <w:sz w:val="24"/>
          <w:szCs w:val="24"/>
        </w:rPr>
        <w:t>7</w:t>
      </w:r>
      <w:r>
        <w:rPr>
          <w:sz w:val="24"/>
          <w:szCs w:val="24"/>
        </w:rPr>
        <w:t>5.</w:t>
      </w:r>
      <w:r w:rsidR="002453BC">
        <w:rPr>
          <w:sz w:val="24"/>
          <w:szCs w:val="24"/>
        </w:rPr>
        <w:t xml:space="preserve"> </w:t>
      </w:r>
      <w:proofErr w:type="gramStart"/>
      <w:r>
        <w:rPr>
          <w:spacing w:val="-1"/>
          <w:sz w:val="24"/>
          <w:szCs w:val="24"/>
        </w:rPr>
        <w:t>с</w:t>
      </w:r>
      <w:r>
        <w:rPr>
          <w:spacing w:val="-2"/>
          <w:sz w:val="24"/>
          <w:szCs w:val="24"/>
        </w:rPr>
        <w:t>т</w:t>
      </w:r>
      <w:r>
        <w:rPr>
          <w:spacing w:val="1"/>
          <w:sz w:val="24"/>
          <w:szCs w:val="24"/>
        </w:rPr>
        <w:t>а</w:t>
      </w:r>
      <w:r>
        <w:rPr>
          <w:sz w:val="24"/>
          <w:szCs w:val="24"/>
        </w:rPr>
        <w:t>в</w:t>
      </w:r>
      <w:proofErr w:type="gramEnd"/>
      <w:r w:rsidR="002453BC">
        <w:rPr>
          <w:sz w:val="24"/>
          <w:szCs w:val="24"/>
        </w:rPr>
        <w:t xml:space="preserve"> </w:t>
      </w:r>
      <w:r>
        <w:rPr>
          <w:sz w:val="24"/>
          <w:szCs w:val="24"/>
        </w:rPr>
        <w:t>1.</w:t>
      </w:r>
      <w:r w:rsidR="002453BC">
        <w:rPr>
          <w:sz w:val="24"/>
          <w:szCs w:val="24"/>
        </w:rPr>
        <w:t xml:space="preserve"> </w:t>
      </w:r>
      <w:proofErr w:type="gramStart"/>
      <w:r>
        <w:rPr>
          <w:spacing w:val="1"/>
          <w:sz w:val="24"/>
          <w:szCs w:val="24"/>
        </w:rPr>
        <w:t>т</w:t>
      </w:r>
      <w:r>
        <w:rPr>
          <w:spacing w:val="-8"/>
          <w:sz w:val="24"/>
          <w:szCs w:val="24"/>
        </w:rPr>
        <w:t>а</w:t>
      </w:r>
      <w:r>
        <w:rPr>
          <w:spacing w:val="-3"/>
          <w:sz w:val="24"/>
          <w:szCs w:val="24"/>
        </w:rPr>
        <w:t>ч</w:t>
      </w:r>
      <w:proofErr w:type="gramEnd"/>
      <w:r>
        <w:rPr>
          <w:sz w:val="24"/>
          <w:szCs w:val="24"/>
        </w:rPr>
        <w:t>.</w:t>
      </w:r>
      <w:r w:rsidR="002453BC">
        <w:rPr>
          <w:sz w:val="24"/>
          <w:szCs w:val="24"/>
        </w:rPr>
        <w:t xml:space="preserve"> </w:t>
      </w:r>
      <w:r>
        <w:rPr>
          <w:sz w:val="24"/>
          <w:szCs w:val="24"/>
        </w:rPr>
        <w:t>1)</w:t>
      </w:r>
      <w:r w:rsidR="002453BC">
        <w:rPr>
          <w:sz w:val="24"/>
          <w:szCs w:val="24"/>
        </w:rPr>
        <w:t xml:space="preserve"> </w:t>
      </w:r>
      <w:proofErr w:type="gramStart"/>
      <w:r>
        <w:rPr>
          <w:sz w:val="24"/>
          <w:szCs w:val="24"/>
        </w:rPr>
        <w:t>до</w:t>
      </w:r>
      <w:proofErr w:type="gramEnd"/>
      <w:r w:rsidR="002453BC">
        <w:rPr>
          <w:sz w:val="24"/>
          <w:szCs w:val="24"/>
        </w:rPr>
        <w:t xml:space="preserve"> </w:t>
      </w:r>
      <w:r>
        <w:rPr>
          <w:spacing w:val="2"/>
          <w:sz w:val="24"/>
          <w:szCs w:val="24"/>
        </w:rPr>
        <w:t>4</w:t>
      </w:r>
      <w:r>
        <w:rPr>
          <w:sz w:val="24"/>
          <w:szCs w:val="24"/>
        </w:rPr>
        <w:t>)</w:t>
      </w:r>
      <w:r w:rsidR="002453BC">
        <w:rPr>
          <w:sz w:val="24"/>
          <w:szCs w:val="24"/>
        </w:rPr>
        <w:t xml:space="preserve"> </w:t>
      </w:r>
      <w:r>
        <w:rPr>
          <w:sz w:val="24"/>
          <w:szCs w:val="24"/>
        </w:rPr>
        <w:t>З</w:t>
      </w:r>
      <w:r>
        <w:rPr>
          <w:spacing w:val="-1"/>
          <w:sz w:val="24"/>
          <w:szCs w:val="24"/>
        </w:rPr>
        <w:t>а</w:t>
      </w:r>
      <w:r>
        <w:rPr>
          <w:spacing w:val="6"/>
          <w:sz w:val="24"/>
          <w:szCs w:val="24"/>
        </w:rPr>
        <w:t>к</w:t>
      </w:r>
      <w:r>
        <w:rPr>
          <w:sz w:val="24"/>
          <w:szCs w:val="24"/>
        </w:rPr>
        <w:t>о</w:t>
      </w:r>
      <w:r>
        <w:rPr>
          <w:spacing w:val="1"/>
          <w:sz w:val="24"/>
          <w:szCs w:val="24"/>
        </w:rPr>
        <w:t>н</w:t>
      </w:r>
      <w:r>
        <w:rPr>
          <w:spacing w:val="-3"/>
          <w:sz w:val="24"/>
          <w:szCs w:val="24"/>
        </w:rPr>
        <w:t>а</w:t>
      </w:r>
      <w:r>
        <w:rPr>
          <w:sz w:val="24"/>
          <w:szCs w:val="24"/>
        </w:rPr>
        <w:t>,</w:t>
      </w:r>
      <w:r w:rsidR="002453BC">
        <w:rPr>
          <w:sz w:val="24"/>
          <w:szCs w:val="24"/>
        </w:rPr>
        <w:t xml:space="preserve"> </w:t>
      </w:r>
      <w:r>
        <w:rPr>
          <w:sz w:val="24"/>
          <w:szCs w:val="24"/>
        </w:rPr>
        <w:t>а</w:t>
      </w:r>
      <w:r w:rsidR="002453BC">
        <w:rPr>
          <w:sz w:val="24"/>
          <w:szCs w:val="24"/>
        </w:rPr>
        <w:t xml:space="preserve"> </w:t>
      </w:r>
      <w:r>
        <w:rPr>
          <w:spacing w:val="-2"/>
          <w:sz w:val="24"/>
          <w:szCs w:val="24"/>
        </w:rPr>
        <w:t>д</w:t>
      </w:r>
      <w:r>
        <w:rPr>
          <w:spacing w:val="-5"/>
          <w:sz w:val="24"/>
          <w:szCs w:val="24"/>
        </w:rPr>
        <w:t>о</w:t>
      </w:r>
      <w:r>
        <w:rPr>
          <w:sz w:val="24"/>
          <w:szCs w:val="24"/>
        </w:rPr>
        <w:t>д</w:t>
      </w:r>
      <w:r>
        <w:rPr>
          <w:spacing w:val="-6"/>
          <w:sz w:val="24"/>
          <w:szCs w:val="24"/>
        </w:rPr>
        <w:t>а</w:t>
      </w:r>
      <w:r>
        <w:rPr>
          <w:sz w:val="24"/>
          <w:szCs w:val="24"/>
        </w:rPr>
        <w:t>т</w:t>
      </w:r>
      <w:r>
        <w:rPr>
          <w:spacing w:val="1"/>
          <w:sz w:val="24"/>
          <w:szCs w:val="24"/>
        </w:rPr>
        <w:t>н</w:t>
      </w:r>
      <w:r>
        <w:rPr>
          <w:sz w:val="24"/>
          <w:szCs w:val="24"/>
        </w:rPr>
        <w:t>е</w:t>
      </w:r>
      <w:r w:rsidR="002453BC">
        <w:rPr>
          <w:sz w:val="24"/>
          <w:szCs w:val="24"/>
        </w:rPr>
        <w:t xml:space="preserve"> </w:t>
      </w:r>
      <w:r>
        <w:rPr>
          <w:spacing w:val="-10"/>
          <w:sz w:val="24"/>
          <w:szCs w:val="24"/>
        </w:rPr>
        <w:t>у</w:t>
      </w:r>
      <w:r>
        <w:rPr>
          <w:spacing w:val="1"/>
          <w:sz w:val="24"/>
          <w:szCs w:val="24"/>
        </w:rPr>
        <w:t>с</w:t>
      </w:r>
      <w:r>
        <w:rPr>
          <w:sz w:val="24"/>
          <w:szCs w:val="24"/>
        </w:rPr>
        <w:t xml:space="preserve">лове </w:t>
      </w:r>
      <w:r>
        <w:rPr>
          <w:spacing w:val="1"/>
          <w:sz w:val="24"/>
          <w:szCs w:val="24"/>
        </w:rPr>
        <w:t>и</w:t>
      </w:r>
      <w:r>
        <w:rPr>
          <w:spacing w:val="-1"/>
          <w:sz w:val="24"/>
          <w:szCs w:val="24"/>
        </w:rPr>
        <w:t>с</w:t>
      </w:r>
      <w:r>
        <w:rPr>
          <w:spacing w:val="4"/>
          <w:sz w:val="24"/>
          <w:szCs w:val="24"/>
        </w:rPr>
        <w:t>п</w:t>
      </w:r>
      <w:r>
        <w:rPr>
          <w:spacing w:val="-7"/>
          <w:sz w:val="24"/>
          <w:szCs w:val="24"/>
        </w:rPr>
        <w:t>у</w:t>
      </w:r>
      <w:r>
        <w:rPr>
          <w:spacing w:val="-1"/>
          <w:sz w:val="24"/>
          <w:szCs w:val="24"/>
        </w:rPr>
        <w:t>њава</w:t>
      </w:r>
      <w:r>
        <w:rPr>
          <w:spacing w:val="5"/>
          <w:sz w:val="24"/>
          <w:szCs w:val="24"/>
        </w:rPr>
        <w:t>ј</w:t>
      </w:r>
      <w:r>
        <w:rPr>
          <w:sz w:val="24"/>
          <w:szCs w:val="24"/>
        </w:rPr>
        <w:t>у</w:t>
      </w:r>
      <w:r>
        <w:rPr>
          <w:spacing w:val="-7"/>
          <w:sz w:val="24"/>
          <w:szCs w:val="24"/>
        </w:rPr>
        <w:t xml:space="preserve"> </w:t>
      </w:r>
      <w:r>
        <w:rPr>
          <w:spacing w:val="1"/>
          <w:sz w:val="24"/>
          <w:szCs w:val="24"/>
        </w:rPr>
        <w:t>з</w:t>
      </w:r>
      <w:r>
        <w:rPr>
          <w:spacing w:val="-1"/>
          <w:sz w:val="24"/>
          <w:szCs w:val="24"/>
        </w:rPr>
        <w:t>а</w:t>
      </w:r>
      <w:r>
        <w:rPr>
          <w:spacing w:val="3"/>
          <w:sz w:val="24"/>
          <w:szCs w:val="24"/>
        </w:rPr>
        <w:t>ј</w:t>
      </w:r>
      <w:r>
        <w:rPr>
          <w:spacing w:val="-6"/>
          <w:sz w:val="24"/>
          <w:szCs w:val="24"/>
        </w:rPr>
        <w:t>е</w:t>
      </w:r>
      <w:r>
        <w:rPr>
          <w:sz w:val="24"/>
          <w:szCs w:val="24"/>
        </w:rPr>
        <w:t>д</w:t>
      </w:r>
      <w:r>
        <w:rPr>
          <w:spacing w:val="1"/>
          <w:sz w:val="24"/>
          <w:szCs w:val="24"/>
        </w:rPr>
        <w:t>н</w:t>
      </w:r>
      <w:r>
        <w:rPr>
          <w:sz w:val="24"/>
          <w:szCs w:val="24"/>
        </w:rPr>
        <w:t>о.</w:t>
      </w:r>
    </w:p>
    <w:p w:rsidR="00AD7279" w:rsidRDefault="007430F8">
      <w:pPr>
        <w:ind w:left="680"/>
        <w:rPr>
          <w:sz w:val="24"/>
          <w:szCs w:val="24"/>
        </w:rPr>
      </w:pPr>
      <w:r>
        <w:rPr>
          <w:b/>
          <w:sz w:val="24"/>
          <w:szCs w:val="24"/>
        </w:rPr>
        <w:t xml:space="preserve">2.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К</w:t>
      </w:r>
      <w:r>
        <w:rPr>
          <w:b/>
          <w:sz w:val="24"/>
          <w:szCs w:val="24"/>
        </w:rPr>
        <w:t>АКО</w:t>
      </w:r>
      <w:r>
        <w:rPr>
          <w:b/>
          <w:spacing w:val="-2"/>
          <w:sz w:val="24"/>
          <w:szCs w:val="24"/>
        </w:rPr>
        <w:t xml:space="preserve"> </w:t>
      </w:r>
      <w:r>
        <w:rPr>
          <w:b/>
          <w:sz w:val="24"/>
          <w:szCs w:val="24"/>
        </w:rPr>
        <w:t>СЕ ДО</w:t>
      </w:r>
      <w:r>
        <w:rPr>
          <w:b/>
          <w:spacing w:val="1"/>
          <w:sz w:val="24"/>
          <w:szCs w:val="24"/>
        </w:rPr>
        <w:t>К</w:t>
      </w:r>
      <w:r>
        <w:rPr>
          <w:b/>
          <w:sz w:val="24"/>
          <w:szCs w:val="24"/>
        </w:rPr>
        <w:t>АЗ</w:t>
      </w:r>
      <w:r>
        <w:rPr>
          <w:b/>
          <w:spacing w:val="-1"/>
          <w:sz w:val="24"/>
          <w:szCs w:val="24"/>
        </w:rPr>
        <w:t>У</w:t>
      </w:r>
      <w:r>
        <w:rPr>
          <w:b/>
          <w:sz w:val="24"/>
          <w:szCs w:val="24"/>
        </w:rPr>
        <w:t xml:space="preserve">ЈЕ </w:t>
      </w:r>
      <w:r>
        <w:rPr>
          <w:b/>
          <w:spacing w:val="1"/>
          <w:sz w:val="24"/>
          <w:szCs w:val="24"/>
        </w:rPr>
        <w:t>И</w:t>
      </w:r>
      <w:r>
        <w:rPr>
          <w:b/>
          <w:sz w:val="24"/>
          <w:szCs w:val="24"/>
        </w:rPr>
        <w:t>С</w:t>
      </w:r>
      <w:r>
        <w:rPr>
          <w:b/>
          <w:spacing w:val="-2"/>
          <w:sz w:val="24"/>
          <w:szCs w:val="24"/>
        </w:rPr>
        <w:t>П</w:t>
      </w:r>
      <w:r>
        <w:rPr>
          <w:b/>
          <w:spacing w:val="-1"/>
          <w:sz w:val="24"/>
          <w:szCs w:val="24"/>
        </w:rPr>
        <w:t>У</w:t>
      </w:r>
      <w:r>
        <w:rPr>
          <w:b/>
          <w:sz w:val="24"/>
          <w:szCs w:val="24"/>
        </w:rPr>
        <w:t>ЊЕН</w:t>
      </w:r>
      <w:r>
        <w:rPr>
          <w:b/>
          <w:spacing w:val="1"/>
          <w:sz w:val="24"/>
          <w:szCs w:val="24"/>
        </w:rPr>
        <w:t>О</w:t>
      </w:r>
      <w:r>
        <w:rPr>
          <w:b/>
          <w:sz w:val="24"/>
          <w:szCs w:val="24"/>
        </w:rPr>
        <w:t xml:space="preserve">СТ </w:t>
      </w:r>
      <w:r>
        <w:rPr>
          <w:b/>
          <w:spacing w:val="-1"/>
          <w:sz w:val="24"/>
          <w:szCs w:val="24"/>
        </w:rPr>
        <w:t>У</w:t>
      </w:r>
      <w:r>
        <w:rPr>
          <w:b/>
          <w:sz w:val="24"/>
          <w:szCs w:val="24"/>
        </w:rPr>
        <w:t>СЛО</w:t>
      </w:r>
      <w:r>
        <w:rPr>
          <w:b/>
          <w:spacing w:val="1"/>
          <w:sz w:val="24"/>
          <w:szCs w:val="24"/>
        </w:rPr>
        <w:t>В</w:t>
      </w:r>
      <w:r>
        <w:rPr>
          <w:b/>
          <w:sz w:val="24"/>
          <w:szCs w:val="24"/>
        </w:rPr>
        <w:t>А</w:t>
      </w:r>
    </w:p>
    <w:p w:rsidR="00AD7279" w:rsidRDefault="00AD7279">
      <w:pPr>
        <w:spacing w:before="11" w:line="260" w:lineRule="exact"/>
        <w:rPr>
          <w:sz w:val="26"/>
          <w:szCs w:val="26"/>
        </w:rPr>
      </w:pPr>
    </w:p>
    <w:p w:rsidR="00AD7279" w:rsidRDefault="007430F8">
      <w:pPr>
        <w:ind w:left="113" w:right="72" w:firstLine="567"/>
        <w:jc w:val="both"/>
        <w:rPr>
          <w:sz w:val="24"/>
          <w:szCs w:val="24"/>
        </w:rPr>
      </w:pPr>
      <w:r>
        <w:rPr>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9"/>
          <w:sz w:val="24"/>
          <w:szCs w:val="24"/>
        </w:rPr>
        <w:t xml:space="preserve"> </w:t>
      </w:r>
      <w:r>
        <w:rPr>
          <w:b/>
          <w:sz w:val="24"/>
          <w:szCs w:val="24"/>
        </w:rPr>
        <w:t>обав</w:t>
      </w:r>
      <w:r>
        <w:rPr>
          <w:b/>
          <w:spacing w:val="-1"/>
          <w:sz w:val="24"/>
          <w:szCs w:val="24"/>
        </w:rPr>
        <w:t>е</w:t>
      </w:r>
      <w:r>
        <w:rPr>
          <w:b/>
          <w:sz w:val="24"/>
          <w:szCs w:val="24"/>
        </w:rPr>
        <w:t>зн</w:t>
      </w:r>
      <w:r>
        <w:rPr>
          <w:b/>
          <w:spacing w:val="1"/>
          <w:sz w:val="24"/>
          <w:szCs w:val="24"/>
        </w:rPr>
        <w:t>и</w:t>
      </w:r>
      <w:r>
        <w:rPr>
          <w:b/>
          <w:sz w:val="24"/>
          <w:szCs w:val="24"/>
        </w:rPr>
        <w:t>х</w:t>
      </w:r>
      <w:r>
        <w:rPr>
          <w:b/>
          <w:spacing w:val="7"/>
          <w:sz w:val="24"/>
          <w:szCs w:val="24"/>
        </w:rPr>
        <w:t xml:space="preserve"> </w:t>
      </w:r>
      <w:r>
        <w:rPr>
          <w:b/>
          <w:sz w:val="24"/>
          <w:szCs w:val="24"/>
        </w:rPr>
        <w:t>у</w:t>
      </w:r>
      <w:r>
        <w:rPr>
          <w:b/>
          <w:spacing w:val="-1"/>
          <w:sz w:val="24"/>
          <w:szCs w:val="24"/>
        </w:rPr>
        <w:t>с</w:t>
      </w:r>
      <w:r>
        <w:rPr>
          <w:b/>
          <w:sz w:val="24"/>
          <w:szCs w:val="24"/>
        </w:rPr>
        <w:t>лова</w:t>
      </w:r>
      <w:r>
        <w:rPr>
          <w:b/>
          <w:spacing w:val="8"/>
          <w:sz w:val="24"/>
          <w:szCs w:val="24"/>
        </w:rPr>
        <w:t xml:space="preserve"> </w:t>
      </w:r>
      <w:r>
        <w:rPr>
          <w:spacing w:val="1"/>
          <w:sz w:val="24"/>
          <w:szCs w:val="24"/>
        </w:rPr>
        <w:t>з</w:t>
      </w:r>
      <w:r>
        <w:rPr>
          <w:sz w:val="24"/>
          <w:szCs w:val="24"/>
        </w:rPr>
        <w:t>а</w:t>
      </w:r>
      <w:r>
        <w:rPr>
          <w:spacing w:val="8"/>
          <w:sz w:val="24"/>
          <w:szCs w:val="24"/>
        </w:rPr>
        <w:t xml:space="preserve"> </w:t>
      </w:r>
      <w:r>
        <w:rPr>
          <w:spacing w:val="-7"/>
          <w:sz w:val="24"/>
          <w:szCs w:val="24"/>
        </w:rPr>
        <w:t>у</w:t>
      </w:r>
      <w:r>
        <w:rPr>
          <w:spacing w:val="1"/>
          <w:sz w:val="24"/>
          <w:szCs w:val="24"/>
        </w:rPr>
        <w:t>ч</w:t>
      </w:r>
      <w:r>
        <w:rPr>
          <w:spacing w:val="-1"/>
          <w:sz w:val="24"/>
          <w:szCs w:val="24"/>
        </w:rPr>
        <w:t>е</w:t>
      </w:r>
      <w:r>
        <w:rPr>
          <w:sz w:val="24"/>
          <w:szCs w:val="24"/>
        </w:rPr>
        <w:t>шће</w:t>
      </w:r>
      <w:r>
        <w:rPr>
          <w:spacing w:val="11"/>
          <w:sz w:val="24"/>
          <w:szCs w:val="24"/>
        </w:rPr>
        <w:t xml:space="preserve"> </w:t>
      </w:r>
      <w:r>
        <w:rPr>
          <w:sz w:val="24"/>
          <w:szCs w:val="24"/>
        </w:rPr>
        <w:t xml:space="preserve">у </w:t>
      </w:r>
      <w:r>
        <w:rPr>
          <w:spacing w:val="1"/>
          <w:sz w:val="24"/>
          <w:szCs w:val="24"/>
        </w:rPr>
        <w:t>п</w:t>
      </w:r>
      <w:r>
        <w:rPr>
          <w:spacing w:val="2"/>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1"/>
          <w:sz w:val="24"/>
          <w:szCs w:val="24"/>
        </w:rPr>
        <w:t>н</w:t>
      </w:r>
      <w:r>
        <w:rPr>
          <w:sz w:val="24"/>
          <w:szCs w:val="24"/>
        </w:rPr>
        <w:t>е</w:t>
      </w:r>
      <w:r>
        <w:rPr>
          <w:spacing w:val="10"/>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8"/>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8"/>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 до</w:t>
      </w:r>
      <w:r>
        <w:rPr>
          <w:spacing w:val="1"/>
          <w:sz w:val="24"/>
          <w:szCs w:val="24"/>
        </w:rPr>
        <w:t>к</w:t>
      </w:r>
      <w:r>
        <w:rPr>
          <w:spacing w:val="-1"/>
          <w:sz w:val="24"/>
          <w:szCs w:val="24"/>
        </w:rPr>
        <w:t>а</w:t>
      </w:r>
      <w:r>
        <w:rPr>
          <w:spacing w:val="3"/>
          <w:sz w:val="24"/>
          <w:szCs w:val="24"/>
        </w:rPr>
        <w:t>з</w:t>
      </w:r>
      <w:r>
        <w:rPr>
          <w:spacing w:val="-7"/>
          <w:sz w:val="24"/>
          <w:szCs w:val="24"/>
        </w:rPr>
        <w:t>у</w:t>
      </w:r>
      <w:r>
        <w:rPr>
          <w:spacing w:val="3"/>
          <w:sz w:val="24"/>
          <w:szCs w:val="24"/>
        </w:rPr>
        <w:t>ј</w:t>
      </w:r>
      <w:r>
        <w:rPr>
          <w:sz w:val="24"/>
          <w:szCs w:val="24"/>
        </w:rPr>
        <w:t>е</w:t>
      </w:r>
      <w:r>
        <w:rPr>
          <w:spacing w:val="-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w:t>
      </w:r>
      <w:r>
        <w:rPr>
          <w:spacing w:val="1"/>
          <w:sz w:val="24"/>
          <w:szCs w:val="24"/>
        </w:rPr>
        <w:t>а</w:t>
      </w:r>
      <w:r>
        <w:rPr>
          <w:sz w:val="24"/>
          <w:szCs w:val="24"/>
        </w:rPr>
        <w:t>њ</w:t>
      </w:r>
      <w:r>
        <w:rPr>
          <w:spacing w:val="-2"/>
          <w:sz w:val="24"/>
          <w:szCs w:val="24"/>
        </w:rPr>
        <w:t>е</w:t>
      </w:r>
      <w:r>
        <w:rPr>
          <w:sz w:val="24"/>
          <w:szCs w:val="24"/>
        </w:rPr>
        <w:t>м</w:t>
      </w:r>
      <w:r>
        <w:rPr>
          <w:spacing w:val="1"/>
          <w:sz w:val="24"/>
          <w:szCs w:val="24"/>
        </w:rPr>
        <w:t xml:space="preserve"> </w:t>
      </w:r>
      <w:r>
        <w:rPr>
          <w:spacing w:val="-1"/>
          <w:sz w:val="24"/>
          <w:szCs w:val="24"/>
        </w:rPr>
        <w:t>с</w:t>
      </w:r>
      <w:r>
        <w:rPr>
          <w:sz w:val="24"/>
          <w:szCs w:val="24"/>
        </w:rPr>
        <w:t>л</w:t>
      </w:r>
      <w:r>
        <w:rPr>
          <w:spacing w:val="-1"/>
          <w:sz w:val="24"/>
          <w:szCs w:val="24"/>
        </w:rPr>
        <w:t>е</w:t>
      </w:r>
      <w:r>
        <w:rPr>
          <w:sz w:val="24"/>
          <w:szCs w:val="24"/>
        </w:rPr>
        <w:t>д</w:t>
      </w:r>
      <w:r>
        <w:rPr>
          <w:spacing w:val="-1"/>
          <w:sz w:val="24"/>
          <w:szCs w:val="24"/>
        </w:rPr>
        <w:t>е</w:t>
      </w:r>
      <w:r>
        <w:rPr>
          <w:sz w:val="24"/>
          <w:szCs w:val="24"/>
        </w:rPr>
        <w:t>ћ</w:t>
      </w:r>
      <w:r>
        <w:rPr>
          <w:spacing w:val="1"/>
          <w:sz w:val="24"/>
          <w:szCs w:val="24"/>
        </w:rPr>
        <w:t>и</w:t>
      </w:r>
      <w:r>
        <w:rPr>
          <w:sz w:val="24"/>
          <w:szCs w:val="24"/>
        </w:rPr>
        <w:t>х</w:t>
      </w:r>
      <w:r>
        <w:rPr>
          <w:spacing w:val="2"/>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p>
    <w:p w:rsidR="00AD7279" w:rsidRDefault="007430F8">
      <w:pPr>
        <w:ind w:left="113" w:right="74" w:firstLine="567"/>
        <w:jc w:val="both"/>
        <w:rPr>
          <w:sz w:val="24"/>
          <w:szCs w:val="24"/>
        </w:rPr>
      </w:pPr>
      <w:r>
        <w:rPr>
          <w:b/>
          <w:sz w:val="24"/>
          <w:szCs w:val="24"/>
        </w:rPr>
        <w:t>1)</w:t>
      </w:r>
      <w:r w:rsidR="002453BC">
        <w:rPr>
          <w:b/>
          <w:sz w:val="24"/>
          <w:szCs w:val="24"/>
        </w:rPr>
        <w:t xml:space="preserve"> </w:t>
      </w:r>
      <w:r>
        <w:rPr>
          <w:sz w:val="24"/>
          <w:szCs w:val="24"/>
        </w:rPr>
        <w:t>Услов</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ч</w:t>
      </w:r>
      <w:r>
        <w:rPr>
          <w:sz w:val="24"/>
          <w:szCs w:val="24"/>
        </w:rPr>
        <w:t>л.</w:t>
      </w:r>
      <w:r w:rsidR="002453BC">
        <w:rPr>
          <w:sz w:val="24"/>
          <w:szCs w:val="24"/>
        </w:rPr>
        <w:t xml:space="preserve"> </w:t>
      </w:r>
      <w:r>
        <w:rPr>
          <w:sz w:val="24"/>
          <w:szCs w:val="24"/>
        </w:rPr>
        <w:t>75.</w:t>
      </w:r>
      <w:r w:rsidR="002453BC">
        <w:rPr>
          <w:sz w:val="24"/>
          <w:szCs w:val="24"/>
        </w:rPr>
        <w:t xml:space="preserve"> </w:t>
      </w:r>
      <w:proofErr w:type="gramStart"/>
      <w:r>
        <w:rPr>
          <w:spacing w:val="-1"/>
          <w:sz w:val="24"/>
          <w:szCs w:val="24"/>
        </w:rPr>
        <w:t>с</w:t>
      </w:r>
      <w:r>
        <w:rPr>
          <w:sz w:val="24"/>
          <w:szCs w:val="24"/>
        </w:rPr>
        <w:t>т</w:t>
      </w:r>
      <w:proofErr w:type="gramEnd"/>
      <w:r>
        <w:rPr>
          <w:sz w:val="24"/>
          <w:szCs w:val="24"/>
        </w:rPr>
        <w:t>.</w:t>
      </w:r>
      <w:r w:rsidR="002453BC">
        <w:rPr>
          <w:sz w:val="24"/>
          <w:szCs w:val="24"/>
        </w:rPr>
        <w:t xml:space="preserve"> </w:t>
      </w:r>
      <w:r>
        <w:rPr>
          <w:sz w:val="24"/>
          <w:szCs w:val="24"/>
        </w:rPr>
        <w:t>1.</w:t>
      </w:r>
      <w:r w:rsidR="002453BC">
        <w:rPr>
          <w:sz w:val="24"/>
          <w:szCs w:val="24"/>
        </w:rPr>
        <w:t xml:space="preserve"> </w:t>
      </w:r>
      <w:proofErr w:type="gramStart"/>
      <w:r>
        <w:rPr>
          <w:sz w:val="24"/>
          <w:szCs w:val="24"/>
        </w:rPr>
        <w:t>т</w:t>
      </w:r>
      <w:r>
        <w:rPr>
          <w:spacing w:val="-1"/>
          <w:sz w:val="24"/>
          <w:szCs w:val="24"/>
        </w:rPr>
        <w:t>ач</w:t>
      </w:r>
      <w:proofErr w:type="gramEnd"/>
      <w:r>
        <w:rPr>
          <w:sz w:val="24"/>
          <w:szCs w:val="24"/>
        </w:rPr>
        <w:t>.</w:t>
      </w:r>
      <w:r w:rsidR="002453BC">
        <w:rPr>
          <w:sz w:val="24"/>
          <w:szCs w:val="24"/>
        </w:rPr>
        <w:t xml:space="preserve"> </w:t>
      </w:r>
      <w:r>
        <w:rPr>
          <w:sz w:val="24"/>
          <w:szCs w:val="24"/>
        </w:rPr>
        <w:t>1)</w:t>
      </w:r>
      <w:r w:rsidR="002453BC">
        <w:rPr>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sidR="002453BC">
        <w:rPr>
          <w:sz w:val="24"/>
          <w:szCs w:val="24"/>
        </w:rPr>
        <w:t xml:space="preserve"> </w:t>
      </w:r>
      <w:r>
        <w:rPr>
          <w:spacing w:val="-1"/>
          <w:sz w:val="24"/>
          <w:szCs w:val="24"/>
        </w:rPr>
        <w:t>-</w:t>
      </w:r>
      <w:r>
        <w:rPr>
          <w:b/>
          <w:sz w:val="24"/>
          <w:szCs w:val="24"/>
        </w:rPr>
        <w:t>До</w:t>
      </w:r>
      <w:r>
        <w:rPr>
          <w:b/>
          <w:spacing w:val="1"/>
          <w:sz w:val="24"/>
          <w:szCs w:val="24"/>
        </w:rPr>
        <w:t>к</w:t>
      </w:r>
      <w:r>
        <w:rPr>
          <w:b/>
          <w:sz w:val="24"/>
          <w:szCs w:val="24"/>
        </w:rPr>
        <w:t>аз</w:t>
      </w:r>
      <w:r>
        <w:rPr>
          <w:sz w:val="24"/>
          <w:szCs w:val="24"/>
        </w:rPr>
        <w:t>:</w:t>
      </w:r>
      <w:r w:rsidR="002453BC">
        <w:rPr>
          <w:sz w:val="24"/>
          <w:szCs w:val="24"/>
        </w:rPr>
        <w:t xml:space="preserve"> </w:t>
      </w:r>
      <w:r>
        <w:rPr>
          <w:sz w:val="24"/>
          <w:szCs w:val="24"/>
        </w:rPr>
        <w:t>Извод</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р</w:t>
      </w:r>
      <w:r>
        <w:rPr>
          <w:spacing w:val="-1"/>
          <w:sz w:val="24"/>
          <w:szCs w:val="24"/>
        </w:rPr>
        <w:t>е</w:t>
      </w:r>
      <w:r>
        <w:rPr>
          <w:sz w:val="24"/>
          <w:szCs w:val="24"/>
        </w:rPr>
        <w:t>г</w:t>
      </w:r>
      <w:r>
        <w:rPr>
          <w:spacing w:val="-1"/>
          <w:sz w:val="24"/>
          <w:szCs w:val="24"/>
        </w:rPr>
        <w:t>ис</w:t>
      </w:r>
      <w:r>
        <w:rPr>
          <w:sz w:val="24"/>
          <w:szCs w:val="24"/>
        </w:rPr>
        <w:t>тра</w:t>
      </w:r>
      <w:r w:rsidR="002453BC">
        <w:rPr>
          <w:sz w:val="24"/>
          <w:szCs w:val="24"/>
        </w:rPr>
        <w:t xml:space="preserve"> </w:t>
      </w:r>
      <w:r>
        <w:rPr>
          <w:sz w:val="24"/>
          <w:szCs w:val="24"/>
        </w:rPr>
        <w:t>Аг</w:t>
      </w:r>
      <w:r>
        <w:rPr>
          <w:spacing w:val="-1"/>
          <w:sz w:val="24"/>
          <w:szCs w:val="24"/>
        </w:rPr>
        <w:t>е</w:t>
      </w:r>
      <w:r>
        <w:rPr>
          <w:spacing w:val="1"/>
          <w:sz w:val="24"/>
          <w:szCs w:val="24"/>
        </w:rPr>
        <w:t>нци</w:t>
      </w:r>
      <w:r>
        <w:rPr>
          <w:sz w:val="24"/>
          <w:szCs w:val="24"/>
        </w:rPr>
        <w:t>је</w:t>
      </w:r>
      <w:r w:rsidR="002453BC">
        <w:rPr>
          <w:sz w:val="24"/>
          <w:szCs w:val="24"/>
        </w:rPr>
        <w:t xml:space="preserve"> </w:t>
      </w:r>
      <w:r>
        <w:rPr>
          <w:spacing w:val="1"/>
          <w:sz w:val="24"/>
          <w:szCs w:val="24"/>
        </w:rPr>
        <w:t>з</w:t>
      </w:r>
      <w:r>
        <w:rPr>
          <w:sz w:val="24"/>
          <w:szCs w:val="24"/>
        </w:rPr>
        <w:t xml:space="preserve">а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н</w:t>
      </w:r>
      <w:r>
        <w:rPr>
          <w:sz w:val="24"/>
          <w:szCs w:val="24"/>
        </w:rPr>
        <w:t>е</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w:t>
      </w:r>
      <w:r>
        <w:rPr>
          <w:spacing w:val="-1"/>
          <w:sz w:val="24"/>
          <w:szCs w:val="24"/>
        </w:rPr>
        <w:t>е</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и</w:t>
      </w:r>
      <w:r>
        <w:rPr>
          <w:spacing w:val="1"/>
          <w:sz w:val="24"/>
          <w:szCs w:val="24"/>
        </w:rPr>
        <w:t>з</w:t>
      </w:r>
      <w:r>
        <w:rPr>
          <w:sz w:val="24"/>
          <w:szCs w:val="24"/>
        </w:rPr>
        <w:t xml:space="preserve">вод </w:t>
      </w:r>
      <w:r>
        <w:rPr>
          <w:spacing w:val="1"/>
          <w:sz w:val="24"/>
          <w:szCs w:val="24"/>
        </w:rPr>
        <w:t>и</w:t>
      </w:r>
      <w:r>
        <w:rPr>
          <w:sz w:val="24"/>
          <w:szCs w:val="24"/>
        </w:rPr>
        <w:t>з</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w:t>
      </w:r>
      <w:r>
        <w:rPr>
          <w:spacing w:val="-2"/>
          <w:sz w:val="24"/>
          <w:szCs w:val="24"/>
        </w:rPr>
        <w:t>р</w:t>
      </w:r>
      <w:r>
        <w:rPr>
          <w:sz w:val="24"/>
          <w:szCs w:val="24"/>
        </w:rPr>
        <w:t>а</w:t>
      </w:r>
      <w:r>
        <w:rPr>
          <w:spacing w:val="-1"/>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ог Привр</w:t>
      </w:r>
      <w:r>
        <w:rPr>
          <w:spacing w:val="-1"/>
          <w:sz w:val="24"/>
          <w:szCs w:val="24"/>
        </w:rPr>
        <w:t>е</w:t>
      </w:r>
      <w:r>
        <w:rPr>
          <w:sz w:val="24"/>
          <w:szCs w:val="24"/>
        </w:rPr>
        <w:t>д</w:t>
      </w:r>
      <w:r>
        <w:rPr>
          <w:spacing w:val="1"/>
          <w:sz w:val="24"/>
          <w:szCs w:val="24"/>
        </w:rPr>
        <w:t>н</w:t>
      </w:r>
      <w:r>
        <w:rPr>
          <w:sz w:val="24"/>
          <w:szCs w:val="24"/>
        </w:rPr>
        <w:t xml:space="preserve">ог </w:t>
      </w:r>
      <w:r>
        <w:rPr>
          <w:spacing w:val="1"/>
          <w:sz w:val="24"/>
          <w:szCs w:val="24"/>
        </w:rPr>
        <w:t>с</w:t>
      </w:r>
      <w:r>
        <w:rPr>
          <w:spacing w:val="-5"/>
          <w:sz w:val="24"/>
          <w:szCs w:val="24"/>
        </w:rPr>
        <w:t>у</w:t>
      </w:r>
      <w:r>
        <w:rPr>
          <w:spacing w:val="2"/>
          <w:sz w:val="24"/>
          <w:szCs w:val="24"/>
        </w:rPr>
        <w:t>д</w:t>
      </w:r>
      <w:r>
        <w:rPr>
          <w:spacing w:val="-1"/>
          <w:sz w:val="24"/>
          <w:szCs w:val="24"/>
        </w:rPr>
        <w:t>а</w:t>
      </w:r>
      <w:r>
        <w:rPr>
          <w:sz w:val="24"/>
          <w:szCs w:val="24"/>
        </w:rPr>
        <w:t>:</w:t>
      </w:r>
    </w:p>
    <w:p w:rsidR="00AD7279" w:rsidRDefault="007430F8">
      <w:pPr>
        <w:spacing w:before="17"/>
        <w:ind w:left="680"/>
        <w:rPr>
          <w:sz w:val="24"/>
          <w:szCs w:val="24"/>
        </w:rPr>
      </w:pPr>
      <w:r>
        <w:rPr>
          <w:b/>
          <w:sz w:val="24"/>
          <w:szCs w:val="24"/>
        </w:rPr>
        <w:t>2)</w:t>
      </w:r>
      <w:r>
        <w:rPr>
          <w:b/>
          <w:spacing w:val="-1"/>
          <w:sz w:val="24"/>
          <w:szCs w:val="24"/>
        </w:rPr>
        <w:t xml:space="preserve"> </w:t>
      </w:r>
      <w:r>
        <w:rPr>
          <w:sz w:val="24"/>
          <w:szCs w:val="24"/>
        </w:rPr>
        <w:t>Услов</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pacing w:val="-1"/>
          <w:sz w:val="24"/>
          <w:szCs w:val="24"/>
        </w:rPr>
        <w:t>ч</w:t>
      </w:r>
      <w:r>
        <w:rPr>
          <w:sz w:val="24"/>
          <w:szCs w:val="24"/>
        </w:rPr>
        <w:t xml:space="preserve">л. 75. </w:t>
      </w:r>
      <w:proofErr w:type="gramStart"/>
      <w:r>
        <w:rPr>
          <w:spacing w:val="-1"/>
          <w:sz w:val="24"/>
          <w:szCs w:val="24"/>
        </w:rPr>
        <w:t>с</w:t>
      </w:r>
      <w:r>
        <w:rPr>
          <w:sz w:val="24"/>
          <w:szCs w:val="24"/>
        </w:rPr>
        <w:t>т</w:t>
      </w:r>
      <w:proofErr w:type="gramEnd"/>
      <w:r>
        <w:rPr>
          <w:sz w:val="24"/>
          <w:szCs w:val="24"/>
        </w:rPr>
        <w:t xml:space="preserve">. 1. </w:t>
      </w:r>
      <w:proofErr w:type="gramStart"/>
      <w:r>
        <w:rPr>
          <w:sz w:val="24"/>
          <w:szCs w:val="24"/>
        </w:rPr>
        <w:t>т</w:t>
      </w:r>
      <w:r>
        <w:rPr>
          <w:spacing w:val="-1"/>
          <w:sz w:val="24"/>
          <w:szCs w:val="24"/>
        </w:rPr>
        <w:t>ач</w:t>
      </w:r>
      <w:proofErr w:type="gramEnd"/>
      <w:r>
        <w:rPr>
          <w:sz w:val="24"/>
          <w:szCs w:val="24"/>
        </w:rPr>
        <w:t xml:space="preserve">. 2) </w:t>
      </w:r>
      <w:r>
        <w:rPr>
          <w:spacing w:val="-1"/>
          <w:sz w:val="24"/>
          <w:szCs w:val="24"/>
        </w:rPr>
        <w:t>За</w:t>
      </w:r>
      <w:r>
        <w:rPr>
          <w:spacing w:val="1"/>
          <w:sz w:val="24"/>
          <w:szCs w:val="24"/>
        </w:rPr>
        <w:t>к</w:t>
      </w:r>
      <w:r>
        <w:rPr>
          <w:spacing w:val="2"/>
          <w:sz w:val="24"/>
          <w:szCs w:val="24"/>
        </w:rPr>
        <w:t>о</w:t>
      </w:r>
      <w:r>
        <w:rPr>
          <w:spacing w:val="1"/>
          <w:sz w:val="24"/>
          <w:szCs w:val="24"/>
        </w:rPr>
        <w:t>н</w:t>
      </w:r>
      <w:r>
        <w:rPr>
          <w:sz w:val="24"/>
          <w:szCs w:val="24"/>
        </w:rPr>
        <w:t>а</w:t>
      </w:r>
      <w:r>
        <w:rPr>
          <w:spacing w:val="-1"/>
          <w:sz w:val="24"/>
          <w:szCs w:val="24"/>
        </w:rPr>
        <w:t xml:space="preserve"> -</w:t>
      </w:r>
      <w:r>
        <w:rPr>
          <w:b/>
          <w:sz w:val="24"/>
          <w:szCs w:val="24"/>
        </w:rPr>
        <w:t>До</w:t>
      </w:r>
      <w:r>
        <w:rPr>
          <w:b/>
          <w:spacing w:val="1"/>
          <w:sz w:val="24"/>
          <w:szCs w:val="24"/>
        </w:rPr>
        <w:t>к</w:t>
      </w:r>
      <w:r>
        <w:rPr>
          <w:b/>
          <w:sz w:val="24"/>
          <w:szCs w:val="24"/>
        </w:rPr>
        <w:t>аз:</w:t>
      </w:r>
      <w:r w:rsidR="002453BC">
        <w:rPr>
          <w:b/>
          <w:sz w:val="24"/>
          <w:szCs w:val="24"/>
        </w:rPr>
        <w:t xml:space="preserve"> </w:t>
      </w:r>
      <w:r>
        <w:rPr>
          <w:b/>
          <w:sz w:val="24"/>
          <w:szCs w:val="24"/>
          <w:u w:val="thick" w:color="000000"/>
        </w:rPr>
        <w:t>Правна</w:t>
      </w:r>
      <w:r w:rsidR="002453BC">
        <w:rPr>
          <w:b/>
          <w:sz w:val="24"/>
          <w:szCs w:val="24"/>
          <w:u w:val="thick" w:color="000000"/>
        </w:rPr>
        <w:t xml:space="preserve"> </w:t>
      </w:r>
      <w:proofErr w:type="gramStart"/>
      <w:r>
        <w:rPr>
          <w:b/>
          <w:sz w:val="24"/>
          <w:szCs w:val="24"/>
          <w:u w:val="thick" w:color="000000"/>
        </w:rPr>
        <w:t>л</w:t>
      </w:r>
      <w:r>
        <w:rPr>
          <w:b/>
          <w:spacing w:val="-2"/>
          <w:sz w:val="24"/>
          <w:szCs w:val="24"/>
          <w:u w:val="thick" w:color="000000"/>
        </w:rPr>
        <w:t>и</w:t>
      </w:r>
      <w:r>
        <w:rPr>
          <w:b/>
          <w:sz w:val="24"/>
          <w:szCs w:val="24"/>
          <w:u w:val="thick" w:color="000000"/>
        </w:rPr>
        <w:t>ца</w:t>
      </w:r>
      <w:r>
        <w:rPr>
          <w:b/>
          <w:spacing w:val="1"/>
          <w:sz w:val="24"/>
          <w:szCs w:val="24"/>
          <w:u w:val="thick" w:color="000000"/>
        </w:rPr>
        <w:t xml:space="preserve"> </w:t>
      </w:r>
      <w:r>
        <w:rPr>
          <w:sz w:val="24"/>
          <w:szCs w:val="24"/>
          <w:u w:val="thick" w:color="000000"/>
        </w:rPr>
        <w:t>:</w:t>
      </w:r>
      <w:proofErr w:type="gramEnd"/>
    </w:p>
    <w:p w:rsidR="00AD7279" w:rsidRDefault="007430F8">
      <w:pPr>
        <w:ind w:left="113" w:right="72" w:firstLine="567"/>
        <w:jc w:val="both"/>
        <w:rPr>
          <w:sz w:val="24"/>
          <w:szCs w:val="24"/>
        </w:rPr>
      </w:pPr>
      <w:r>
        <w:rPr>
          <w:sz w:val="24"/>
          <w:szCs w:val="24"/>
        </w:rPr>
        <w:t>1.</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1"/>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6"/>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pacing w:val="-5"/>
          <w:sz w:val="24"/>
          <w:szCs w:val="24"/>
        </w:rPr>
        <w:t>у</w:t>
      </w:r>
      <w:r>
        <w:rPr>
          <w:sz w:val="24"/>
          <w:szCs w:val="24"/>
        </w:rPr>
        <w:t>в</w:t>
      </w:r>
      <w:r>
        <w:rPr>
          <w:spacing w:val="-1"/>
          <w:sz w:val="24"/>
          <w:szCs w:val="24"/>
        </w:rPr>
        <w:t>е</w:t>
      </w:r>
      <w:r>
        <w:rPr>
          <w:spacing w:val="2"/>
          <w:sz w:val="24"/>
          <w:szCs w:val="24"/>
        </w:rPr>
        <w:t>р</w:t>
      </w:r>
      <w:r>
        <w:rPr>
          <w:spacing w:val="-1"/>
          <w:sz w:val="24"/>
          <w:szCs w:val="24"/>
        </w:rPr>
        <w:t>е</w:t>
      </w:r>
      <w:r>
        <w:rPr>
          <w:sz w:val="24"/>
          <w:szCs w:val="24"/>
        </w:rPr>
        <w:t>њe</w:t>
      </w:r>
      <w:r>
        <w:rPr>
          <w:spacing w:val="4"/>
          <w:sz w:val="24"/>
          <w:szCs w:val="24"/>
        </w:rPr>
        <w:t xml:space="preserve"> </w:t>
      </w:r>
      <w:r>
        <w:rPr>
          <w:sz w:val="24"/>
          <w:szCs w:val="24"/>
        </w:rPr>
        <w:t>О</w:t>
      </w:r>
      <w:r>
        <w:rPr>
          <w:spacing w:val="-1"/>
          <w:sz w:val="24"/>
          <w:szCs w:val="24"/>
        </w:rPr>
        <w:t>с</w:t>
      </w:r>
      <w:r>
        <w:rPr>
          <w:spacing w:val="1"/>
          <w:sz w:val="24"/>
          <w:szCs w:val="24"/>
        </w:rPr>
        <w:t>н</w:t>
      </w:r>
      <w:r>
        <w:rPr>
          <w:sz w:val="24"/>
          <w:szCs w:val="24"/>
        </w:rPr>
        <w:t>овног</w:t>
      </w:r>
      <w:r>
        <w:rPr>
          <w:spacing w:val="2"/>
          <w:sz w:val="24"/>
          <w:szCs w:val="24"/>
        </w:rPr>
        <w:t xml:space="preserve"> </w:t>
      </w:r>
      <w:r>
        <w:rPr>
          <w:spacing w:val="4"/>
          <w:sz w:val="24"/>
          <w:szCs w:val="24"/>
        </w:rPr>
        <w:t>с</w:t>
      </w:r>
      <w:r>
        <w:rPr>
          <w:spacing w:val="-5"/>
          <w:sz w:val="24"/>
          <w:szCs w:val="24"/>
        </w:rPr>
        <w:t>у</w:t>
      </w:r>
      <w:r>
        <w:rPr>
          <w:sz w:val="24"/>
          <w:szCs w:val="24"/>
        </w:rPr>
        <w:t>да</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ч</w:t>
      </w:r>
      <w:r>
        <w:rPr>
          <w:spacing w:val="1"/>
          <w:sz w:val="24"/>
          <w:szCs w:val="24"/>
        </w:rPr>
        <w:t>и</w:t>
      </w:r>
      <w:r>
        <w:rPr>
          <w:sz w:val="24"/>
          <w:szCs w:val="24"/>
        </w:rPr>
        <w:t>јем</w:t>
      </w:r>
      <w:r>
        <w:rPr>
          <w:spacing w:val="1"/>
          <w:sz w:val="24"/>
          <w:szCs w:val="24"/>
        </w:rPr>
        <w:t xml:space="preserve"> п</w:t>
      </w:r>
      <w:r>
        <w:rPr>
          <w:sz w:val="24"/>
          <w:szCs w:val="24"/>
        </w:rPr>
        <w:t>од</w:t>
      </w:r>
      <w:r>
        <w:rPr>
          <w:spacing w:val="2"/>
          <w:sz w:val="24"/>
          <w:szCs w:val="24"/>
        </w:rPr>
        <w:t>р</w:t>
      </w:r>
      <w:r>
        <w:rPr>
          <w:spacing w:val="-5"/>
          <w:sz w:val="24"/>
          <w:szCs w:val="24"/>
        </w:rPr>
        <w:t>у</w:t>
      </w:r>
      <w:r>
        <w:rPr>
          <w:spacing w:val="-1"/>
          <w:sz w:val="24"/>
          <w:szCs w:val="24"/>
        </w:rPr>
        <w:t>ч</w:t>
      </w:r>
      <w:r>
        <w:rPr>
          <w:spacing w:val="5"/>
          <w:sz w:val="24"/>
          <w:szCs w:val="24"/>
        </w:rPr>
        <w:t>ј</w:t>
      </w:r>
      <w:r>
        <w:rPr>
          <w:sz w:val="24"/>
          <w:szCs w:val="24"/>
        </w:rPr>
        <w:t xml:space="preserve">у </w:t>
      </w:r>
      <w:r>
        <w:rPr>
          <w:spacing w:val="-1"/>
          <w:sz w:val="24"/>
          <w:szCs w:val="24"/>
        </w:rPr>
        <w:t>с</w:t>
      </w:r>
      <w:r>
        <w:rPr>
          <w:sz w:val="24"/>
          <w:szCs w:val="24"/>
        </w:rPr>
        <w:t xml:space="preserve">е </w:t>
      </w:r>
      <w:r>
        <w:rPr>
          <w:spacing w:val="1"/>
          <w:sz w:val="24"/>
          <w:szCs w:val="24"/>
        </w:rPr>
        <w:t>н</w:t>
      </w:r>
      <w:r>
        <w:rPr>
          <w:spacing w:val="-1"/>
          <w:sz w:val="24"/>
          <w:szCs w:val="24"/>
        </w:rPr>
        <w:t>а</w:t>
      </w:r>
      <w:r>
        <w:rPr>
          <w:sz w:val="24"/>
          <w:szCs w:val="24"/>
        </w:rPr>
        <w:t>л</w:t>
      </w:r>
      <w:r>
        <w:rPr>
          <w:spacing w:val="-1"/>
          <w:sz w:val="24"/>
          <w:szCs w:val="24"/>
        </w:rPr>
        <w:t>а</w:t>
      </w:r>
      <w:r>
        <w:rPr>
          <w:spacing w:val="1"/>
          <w:sz w:val="24"/>
          <w:szCs w:val="24"/>
        </w:rPr>
        <w:t>з</w:t>
      </w:r>
      <w:r>
        <w:rPr>
          <w:sz w:val="24"/>
          <w:szCs w:val="24"/>
        </w:rPr>
        <w:t>и</w:t>
      </w:r>
      <w:r>
        <w:rPr>
          <w:spacing w:val="3"/>
          <w:sz w:val="24"/>
          <w:szCs w:val="24"/>
        </w:rPr>
        <w:t xml:space="preserve"> </w:t>
      </w:r>
      <w:r>
        <w:rPr>
          <w:spacing w:val="-1"/>
          <w:sz w:val="24"/>
          <w:szCs w:val="24"/>
        </w:rPr>
        <w:t>се</w:t>
      </w:r>
      <w:r>
        <w:rPr>
          <w:sz w:val="24"/>
          <w:szCs w:val="24"/>
        </w:rPr>
        <w:t>д</w:t>
      </w:r>
      <w:r>
        <w:rPr>
          <w:spacing w:val="1"/>
          <w:sz w:val="24"/>
          <w:szCs w:val="24"/>
        </w:rPr>
        <w:t>и</w:t>
      </w:r>
      <w:r>
        <w:rPr>
          <w:sz w:val="24"/>
          <w:szCs w:val="24"/>
        </w:rPr>
        <w:t>ште</w:t>
      </w:r>
      <w:r>
        <w:rPr>
          <w:spacing w:val="1"/>
          <w:sz w:val="24"/>
          <w:szCs w:val="24"/>
        </w:rPr>
        <w:t xml:space="preserve"> </w:t>
      </w:r>
      <w:r>
        <w:rPr>
          <w:sz w:val="24"/>
          <w:szCs w:val="24"/>
        </w:rPr>
        <w:t>дом</w:t>
      </w:r>
      <w:r>
        <w:rPr>
          <w:spacing w:val="-1"/>
          <w:sz w:val="24"/>
          <w:szCs w:val="24"/>
        </w:rPr>
        <w:t>а</w:t>
      </w:r>
      <w:r>
        <w:rPr>
          <w:sz w:val="24"/>
          <w:szCs w:val="24"/>
        </w:rPr>
        <w:t>ћ</w:t>
      </w:r>
      <w:r>
        <w:rPr>
          <w:spacing w:val="1"/>
          <w:sz w:val="24"/>
          <w:szCs w:val="24"/>
        </w:rPr>
        <w:t>е</w:t>
      </w:r>
      <w:r>
        <w:rPr>
          <w:sz w:val="24"/>
          <w:szCs w:val="24"/>
        </w:rPr>
        <w:t>г</w:t>
      </w:r>
      <w:r>
        <w:rPr>
          <w:spacing w:val="2"/>
          <w:sz w:val="24"/>
          <w:szCs w:val="24"/>
        </w:rPr>
        <w:t xml:space="preserve"> </w:t>
      </w:r>
      <w:r>
        <w:rPr>
          <w:spacing w:val="1"/>
          <w:sz w:val="24"/>
          <w:szCs w:val="24"/>
        </w:rPr>
        <w:t>п</w:t>
      </w:r>
      <w:r>
        <w:rPr>
          <w:sz w:val="24"/>
          <w:szCs w:val="24"/>
        </w:rPr>
        <w:t>р</w:t>
      </w:r>
      <w:r>
        <w:rPr>
          <w:spacing w:val="-1"/>
          <w:sz w:val="24"/>
          <w:szCs w:val="24"/>
        </w:rPr>
        <w:t>а</w:t>
      </w:r>
      <w:r>
        <w:rPr>
          <w:sz w:val="24"/>
          <w:szCs w:val="24"/>
        </w:rPr>
        <w:t>вног</w:t>
      </w:r>
      <w:r>
        <w:rPr>
          <w:spacing w:val="2"/>
          <w:sz w:val="24"/>
          <w:szCs w:val="24"/>
        </w:rPr>
        <w:t xml:space="preserve"> </w:t>
      </w:r>
      <w:r>
        <w:rPr>
          <w:sz w:val="24"/>
          <w:szCs w:val="24"/>
        </w:rPr>
        <w:t>л</w:t>
      </w:r>
      <w:r>
        <w:rPr>
          <w:spacing w:val="1"/>
          <w:sz w:val="24"/>
          <w:szCs w:val="24"/>
        </w:rPr>
        <w:t>иц</w:t>
      </w:r>
      <w:r>
        <w:rPr>
          <w:spacing w:val="-1"/>
          <w:sz w:val="24"/>
          <w:szCs w:val="24"/>
        </w:rPr>
        <w:t>а</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се</w:t>
      </w:r>
      <w:r>
        <w:rPr>
          <w:sz w:val="24"/>
          <w:szCs w:val="24"/>
        </w:rPr>
        <w:t>д</w:t>
      </w:r>
      <w:r>
        <w:rPr>
          <w:spacing w:val="1"/>
          <w:sz w:val="24"/>
          <w:szCs w:val="24"/>
        </w:rPr>
        <w:t>и</w:t>
      </w:r>
      <w:r>
        <w:rPr>
          <w:sz w:val="24"/>
          <w:szCs w:val="24"/>
        </w:rPr>
        <w:t>ште</w:t>
      </w:r>
      <w:r>
        <w:rPr>
          <w:spacing w:val="1"/>
          <w:sz w:val="24"/>
          <w:szCs w:val="24"/>
        </w:rPr>
        <w:t xml:space="preserve"> п</w:t>
      </w:r>
      <w:r>
        <w:rPr>
          <w:sz w:val="24"/>
          <w:szCs w:val="24"/>
        </w:rPr>
        <w:t>р</w:t>
      </w:r>
      <w:r>
        <w:rPr>
          <w:spacing w:val="-1"/>
          <w:sz w:val="24"/>
          <w:szCs w:val="24"/>
        </w:rPr>
        <w:t>е</w:t>
      </w:r>
      <w:r>
        <w:rPr>
          <w:sz w:val="24"/>
          <w:szCs w:val="24"/>
        </w:rPr>
        <w:t>д</w:t>
      </w:r>
      <w:r>
        <w:rPr>
          <w:spacing w:val="-1"/>
          <w:sz w:val="24"/>
          <w:szCs w:val="24"/>
        </w:rPr>
        <w:t>с</w:t>
      </w:r>
      <w:r>
        <w:rPr>
          <w:spacing w:val="3"/>
          <w:sz w:val="24"/>
          <w:szCs w:val="24"/>
        </w:rPr>
        <w:t>т</w:t>
      </w:r>
      <w:r>
        <w:rPr>
          <w:spacing w:val="-1"/>
          <w:sz w:val="24"/>
          <w:szCs w:val="24"/>
        </w:rPr>
        <w:t>а</w:t>
      </w:r>
      <w:r>
        <w:rPr>
          <w:sz w:val="24"/>
          <w:szCs w:val="24"/>
        </w:rPr>
        <w:t>вн</w:t>
      </w:r>
      <w:r>
        <w:rPr>
          <w:spacing w:val="1"/>
          <w:sz w:val="24"/>
          <w:szCs w:val="24"/>
        </w:rPr>
        <w:t>и</w:t>
      </w:r>
      <w:r>
        <w:rPr>
          <w:sz w:val="24"/>
          <w:szCs w:val="24"/>
        </w:rPr>
        <w:t>ш</w:t>
      </w:r>
      <w:r>
        <w:rPr>
          <w:spacing w:val="-2"/>
          <w:sz w:val="24"/>
          <w:szCs w:val="24"/>
        </w:rPr>
        <w:t>т</w:t>
      </w:r>
      <w:r>
        <w:rPr>
          <w:sz w:val="24"/>
          <w:szCs w:val="24"/>
        </w:rPr>
        <w:t>ва</w:t>
      </w:r>
      <w:r>
        <w:rPr>
          <w:spacing w:val="1"/>
          <w:sz w:val="24"/>
          <w:szCs w:val="24"/>
        </w:rPr>
        <w:t xml:space="preserve"> и</w:t>
      </w:r>
      <w:r>
        <w:rPr>
          <w:sz w:val="24"/>
          <w:szCs w:val="24"/>
        </w:rPr>
        <w:t>ли</w:t>
      </w:r>
      <w:r>
        <w:rPr>
          <w:spacing w:val="3"/>
          <w:sz w:val="24"/>
          <w:szCs w:val="24"/>
        </w:rPr>
        <w:t xml:space="preserve"> </w:t>
      </w:r>
      <w:r>
        <w:rPr>
          <w:sz w:val="24"/>
          <w:szCs w:val="24"/>
        </w:rPr>
        <w:t>огр</w:t>
      </w:r>
      <w:r>
        <w:rPr>
          <w:spacing w:val="-1"/>
          <w:sz w:val="24"/>
          <w:szCs w:val="24"/>
        </w:rPr>
        <w:t>а</w:t>
      </w:r>
      <w:r>
        <w:rPr>
          <w:spacing w:val="1"/>
          <w:sz w:val="24"/>
          <w:szCs w:val="24"/>
        </w:rPr>
        <w:t>нк</w:t>
      </w:r>
      <w:r>
        <w:rPr>
          <w:sz w:val="24"/>
          <w:szCs w:val="24"/>
        </w:rPr>
        <w:t>а</w:t>
      </w:r>
      <w:r>
        <w:rPr>
          <w:spacing w:val="1"/>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pacing w:val="2"/>
          <w:sz w:val="24"/>
          <w:szCs w:val="24"/>
        </w:rPr>
        <w:t>о</w:t>
      </w:r>
      <w:r>
        <w:rPr>
          <w:sz w:val="24"/>
          <w:szCs w:val="24"/>
        </w:rPr>
        <w:t xml:space="preserve">г </w:t>
      </w:r>
      <w:r>
        <w:rPr>
          <w:spacing w:val="1"/>
          <w:sz w:val="24"/>
          <w:szCs w:val="24"/>
        </w:rPr>
        <w:t>п</w:t>
      </w:r>
      <w:r>
        <w:rPr>
          <w:sz w:val="24"/>
          <w:szCs w:val="24"/>
        </w:rPr>
        <w:t>р</w:t>
      </w:r>
      <w:r>
        <w:rPr>
          <w:spacing w:val="-1"/>
          <w:sz w:val="24"/>
          <w:szCs w:val="24"/>
        </w:rPr>
        <w:t>а</w:t>
      </w:r>
      <w:r>
        <w:rPr>
          <w:sz w:val="24"/>
          <w:szCs w:val="24"/>
        </w:rPr>
        <w:t>вног</w:t>
      </w:r>
      <w:r>
        <w:rPr>
          <w:spacing w:val="4"/>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а</w:t>
      </w:r>
      <w:r>
        <w:rPr>
          <w:sz w:val="24"/>
          <w:szCs w:val="24"/>
        </w:rPr>
        <w:t>,</w:t>
      </w:r>
      <w:r>
        <w:rPr>
          <w:spacing w:val="4"/>
          <w:sz w:val="24"/>
          <w:szCs w:val="24"/>
        </w:rPr>
        <w:t xml:space="preserve"> </w:t>
      </w:r>
      <w:r>
        <w:rPr>
          <w:spacing w:val="1"/>
          <w:sz w:val="24"/>
          <w:szCs w:val="24"/>
        </w:rPr>
        <w:t>к</w:t>
      </w:r>
      <w:r>
        <w:rPr>
          <w:sz w:val="24"/>
          <w:szCs w:val="24"/>
        </w:rPr>
        <w:t>о</w:t>
      </w:r>
      <w:r>
        <w:rPr>
          <w:spacing w:val="-2"/>
          <w:sz w:val="24"/>
          <w:szCs w:val="24"/>
        </w:rPr>
        <w:t>ј</w:t>
      </w:r>
      <w:r>
        <w:rPr>
          <w:spacing w:val="1"/>
          <w:sz w:val="24"/>
          <w:szCs w:val="24"/>
        </w:rPr>
        <w:t>и</w:t>
      </w:r>
      <w:r>
        <w:rPr>
          <w:sz w:val="24"/>
          <w:szCs w:val="24"/>
        </w:rPr>
        <w:t>м</w:t>
      </w:r>
      <w:r>
        <w:rPr>
          <w:spacing w:val="3"/>
          <w:sz w:val="24"/>
          <w:szCs w:val="24"/>
        </w:rPr>
        <w:t xml:space="preserve"> </w:t>
      </w:r>
      <w:r>
        <w:rPr>
          <w:spacing w:val="-1"/>
          <w:sz w:val="24"/>
          <w:szCs w:val="24"/>
        </w:rPr>
        <w:t>с</w:t>
      </w:r>
      <w:r>
        <w:rPr>
          <w:sz w:val="24"/>
          <w:szCs w:val="24"/>
        </w:rPr>
        <w:t>е</w:t>
      </w:r>
      <w:r>
        <w:rPr>
          <w:spacing w:val="3"/>
          <w:sz w:val="24"/>
          <w:szCs w:val="24"/>
        </w:rPr>
        <w:t xml:space="preserve"> </w:t>
      </w:r>
      <w:r>
        <w:rPr>
          <w:spacing w:val="1"/>
          <w:sz w:val="24"/>
          <w:szCs w:val="24"/>
        </w:rPr>
        <w:t>п</w:t>
      </w:r>
      <w:r>
        <w:rPr>
          <w:sz w:val="24"/>
          <w:szCs w:val="24"/>
        </w:rPr>
        <w:t>отвр</w:t>
      </w:r>
      <w:r>
        <w:rPr>
          <w:spacing w:val="2"/>
          <w:sz w:val="24"/>
          <w:szCs w:val="24"/>
        </w:rPr>
        <w:t>ђ</w:t>
      </w:r>
      <w:r>
        <w:rPr>
          <w:spacing w:val="-7"/>
          <w:sz w:val="24"/>
          <w:szCs w:val="24"/>
        </w:rPr>
        <w:t>у</w:t>
      </w:r>
      <w:r>
        <w:rPr>
          <w:spacing w:val="3"/>
          <w:sz w:val="24"/>
          <w:szCs w:val="24"/>
        </w:rPr>
        <w:t>ј</w:t>
      </w:r>
      <w:r>
        <w:rPr>
          <w:sz w:val="24"/>
          <w:szCs w:val="24"/>
        </w:rPr>
        <w:t>е</w:t>
      </w:r>
      <w:r>
        <w:rPr>
          <w:spacing w:val="3"/>
          <w:sz w:val="24"/>
          <w:szCs w:val="24"/>
        </w:rPr>
        <w:t xml:space="preserve"> </w:t>
      </w:r>
      <w:r>
        <w:rPr>
          <w:sz w:val="24"/>
          <w:szCs w:val="24"/>
        </w:rPr>
        <w:t>да</w:t>
      </w:r>
      <w:r>
        <w:rPr>
          <w:spacing w:val="7"/>
          <w:sz w:val="24"/>
          <w:szCs w:val="24"/>
        </w:rPr>
        <w:t xml:space="preserve"> </w:t>
      </w:r>
      <w:r>
        <w:rPr>
          <w:spacing w:val="1"/>
          <w:sz w:val="24"/>
          <w:szCs w:val="24"/>
        </w:rPr>
        <w:t>п</w:t>
      </w:r>
      <w:r>
        <w:rPr>
          <w:sz w:val="24"/>
          <w:szCs w:val="24"/>
        </w:rPr>
        <w:t>р</w:t>
      </w:r>
      <w:r>
        <w:rPr>
          <w:spacing w:val="-1"/>
          <w:sz w:val="24"/>
          <w:szCs w:val="24"/>
        </w:rPr>
        <w:t>а</w:t>
      </w:r>
      <w:r>
        <w:rPr>
          <w:sz w:val="24"/>
          <w:szCs w:val="24"/>
        </w:rPr>
        <w:t>вно</w:t>
      </w:r>
      <w:r>
        <w:rPr>
          <w:spacing w:val="4"/>
          <w:sz w:val="24"/>
          <w:szCs w:val="24"/>
        </w:rPr>
        <w:t xml:space="preserve"> </w:t>
      </w:r>
      <w:r>
        <w:rPr>
          <w:spacing w:val="-2"/>
          <w:sz w:val="24"/>
          <w:szCs w:val="24"/>
        </w:rPr>
        <w:t>л</w:t>
      </w:r>
      <w:r>
        <w:rPr>
          <w:spacing w:val="1"/>
          <w:sz w:val="24"/>
          <w:szCs w:val="24"/>
        </w:rPr>
        <w:t>иц</w:t>
      </w:r>
      <w:r>
        <w:rPr>
          <w:sz w:val="24"/>
          <w:szCs w:val="24"/>
        </w:rPr>
        <w:t>е</w:t>
      </w:r>
      <w:r>
        <w:rPr>
          <w:spacing w:val="3"/>
          <w:sz w:val="24"/>
          <w:szCs w:val="24"/>
        </w:rPr>
        <w:t xml:space="preserve"> </w:t>
      </w:r>
      <w:r>
        <w:rPr>
          <w:spacing w:val="-1"/>
          <w:sz w:val="24"/>
          <w:szCs w:val="24"/>
        </w:rPr>
        <w:t>н</w:t>
      </w:r>
      <w:r>
        <w:rPr>
          <w:spacing w:val="1"/>
          <w:sz w:val="24"/>
          <w:szCs w:val="24"/>
        </w:rPr>
        <w:t>и</w:t>
      </w:r>
      <w:r>
        <w:rPr>
          <w:sz w:val="24"/>
          <w:szCs w:val="24"/>
        </w:rPr>
        <w:t>је</w:t>
      </w:r>
      <w:r>
        <w:rPr>
          <w:spacing w:val="3"/>
          <w:sz w:val="24"/>
          <w:szCs w:val="24"/>
        </w:rPr>
        <w:t xml:space="preserve"> </w:t>
      </w:r>
      <w:r>
        <w:rPr>
          <w:sz w:val="24"/>
          <w:szCs w:val="24"/>
        </w:rPr>
        <w:t>о</w:t>
      </w:r>
      <w:r>
        <w:rPr>
          <w:spacing w:val="1"/>
          <w:sz w:val="24"/>
          <w:szCs w:val="24"/>
        </w:rPr>
        <w:t>с</w:t>
      </w:r>
      <w:r>
        <w:rPr>
          <w:spacing w:val="-5"/>
          <w:sz w:val="24"/>
          <w:szCs w:val="24"/>
        </w:rPr>
        <w:t>у</w:t>
      </w:r>
      <w:r>
        <w:rPr>
          <w:sz w:val="24"/>
          <w:szCs w:val="24"/>
        </w:rPr>
        <w:t>ђив</w:t>
      </w:r>
      <w:r>
        <w:rPr>
          <w:spacing w:val="-1"/>
          <w:sz w:val="24"/>
          <w:szCs w:val="24"/>
        </w:rPr>
        <w:t>а</w:t>
      </w:r>
      <w:r>
        <w:rPr>
          <w:spacing w:val="1"/>
          <w:sz w:val="24"/>
          <w:szCs w:val="24"/>
        </w:rPr>
        <w:t>н</w:t>
      </w:r>
      <w:r>
        <w:rPr>
          <w:sz w:val="24"/>
          <w:szCs w:val="24"/>
        </w:rPr>
        <w:t>о</w:t>
      </w:r>
      <w:r>
        <w:rPr>
          <w:spacing w:val="7"/>
          <w:sz w:val="24"/>
          <w:szCs w:val="24"/>
        </w:rPr>
        <w:t xml:space="preserve"> </w:t>
      </w:r>
      <w:r>
        <w:rPr>
          <w:spacing w:val="1"/>
          <w:sz w:val="24"/>
          <w:szCs w:val="24"/>
        </w:rPr>
        <w:t>з</w:t>
      </w:r>
      <w:r>
        <w:rPr>
          <w:sz w:val="24"/>
          <w:szCs w:val="24"/>
        </w:rPr>
        <w:t xml:space="preserve">а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3"/>
          <w:sz w:val="24"/>
          <w:szCs w:val="24"/>
        </w:rPr>
        <w:t xml:space="preserve"> </w:t>
      </w:r>
      <w:r>
        <w:rPr>
          <w:sz w:val="24"/>
          <w:szCs w:val="24"/>
        </w:rPr>
        <w:t>д</w:t>
      </w:r>
      <w:r>
        <w:rPr>
          <w:spacing w:val="-1"/>
          <w:sz w:val="24"/>
          <w:szCs w:val="24"/>
        </w:rPr>
        <w:t>е</w:t>
      </w:r>
      <w:r>
        <w:rPr>
          <w:sz w:val="24"/>
          <w:szCs w:val="24"/>
        </w:rPr>
        <w:t>ла</w:t>
      </w:r>
      <w:r>
        <w:rPr>
          <w:spacing w:val="1"/>
          <w:sz w:val="24"/>
          <w:szCs w:val="24"/>
        </w:rPr>
        <w:t xml:space="preserve"> п</w:t>
      </w:r>
      <w:r>
        <w:rPr>
          <w:sz w:val="24"/>
          <w:szCs w:val="24"/>
        </w:rPr>
        <w:t>рот</w:t>
      </w:r>
      <w:r>
        <w:rPr>
          <w:spacing w:val="1"/>
          <w:sz w:val="24"/>
          <w:szCs w:val="24"/>
        </w:rPr>
        <w:t>и</w:t>
      </w:r>
      <w:r>
        <w:rPr>
          <w:sz w:val="24"/>
          <w:szCs w:val="24"/>
        </w:rPr>
        <w:t xml:space="preserve">в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е</w:t>
      </w:r>
      <w:r>
        <w:rPr>
          <w:sz w:val="24"/>
          <w:szCs w:val="24"/>
        </w:rPr>
        <w:t>,</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1"/>
          <w:sz w:val="24"/>
          <w:szCs w:val="24"/>
        </w:rPr>
        <w:t xml:space="preserve"> </w:t>
      </w:r>
      <w:r>
        <w:rPr>
          <w:sz w:val="24"/>
          <w:szCs w:val="24"/>
        </w:rPr>
        <w:t>д</w:t>
      </w:r>
      <w:r>
        <w:rPr>
          <w:spacing w:val="-1"/>
          <w:sz w:val="24"/>
          <w:szCs w:val="24"/>
        </w:rPr>
        <w:t>е</w:t>
      </w:r>
      <w:r>
        <w:rPr>
          <w:spacing w:val="-2"/>
          <w:sz w:val="24"/>
          <w:szCs w:val="24"/>
        </w:rPr>
        <w:t>л</w:t>
      </w:r>
      <w:r>
        <w:rPr>
          <w:sz w:val="24"/>
          <w:szCs w:val="24"/>
        </w:rPr>
        <w:t>а</w:t>
      </w:r>
      <w:r>
        <w:rPr>
          <w:spacing w:val="1"/>
          <w:sz w:val="24"/>
          <w:szCs w:val="24"/>
        </w:rPr>
        <w:t xml:space="preserve"> п</w:t>
      </w:r>
      <w:r>
        <w:rPr>
          <w:sz w:val="24"/>
          <w:szCs w:val="24"/>
        </w:rPr>
        <w:t>рот</w:t>
      </w:r>
      <w:r>
        <w:rPr>
          <w:spacing w:val="1"/>
          <w:sz w:val="24"/>
          <w:szCs w:val="24"/>
        </w:rPr>
        <w:t>и</w:t>
      </w:r>
      <w:r>
        <w:rPr>
          <w:sz w:val="24"/>
          <w:szCs w:val="24"/>
        </w:rPr>
        <w:t>в</w:t>
      </w:r>
      <w:r>
        <w:rPr>
          <w:spacing w:val="1"/>
          <w:sz w:val="24"/>
          <w:szCs w:val="24"/>
        </w:rPr>
        <w:t xml:space="preserve"> </w:t>
      </w:r>
      <w:r>
        <w:rPr>
          <w:sz w:val="24"/>
          <w:szCs w:val="24"/>
        </w:rPr>
        <w:t>ж</w:t>
      </w:r>
      <w:r>
        <w:rPr>
          <w:spacing w:val="1"/>
          <w:sz w:val="24"/>
          <w:szCs w:val="24"/>
        </w:rPr>
        <w:t>и</w:t>
      </w:r>
      <w:r>
        <w:rPr>
          <w:sz w:val="24"/>
          <w:szCs w:val="24"/>
        </w:rPr>
        <w:t>во</w:t>
      </w:r>
      <w:r>
        <w:rPr>
          <w:spacing w:val="-2"/>
          <w:sz w:val="24"/>
          <w:szCs w:val="24"/>
        </w:rPr>
        <w:t>т</w:t>
      </w:r>
      <w:r>
        <w:rPr>
          <w:spacing w:val="1"/>
          <w:sz w:val="24"/>
          <w:szCs w:val="24"/>
        </w:rPr>
        <w:t>н</w:t>
      </w:r>
      <w:r>
        <w:rPr>
          <w:sz w:val="24"/>
          <w:szCs w:val="24"/>
        </w:rPr>
        <w:t>е</w:t>
      </w:r>
      <w:r>
        <w:rPr>
          <w:spacing w:val="1"/>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Pr>
          <w:spacing w:val="2"/>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2"/>
          <w:sz w:val="24"/>
          <w:szCs w:val="24"/>
        </w:rPr>
        <w:t xml:space="preserve"> </w:t>
      </w:r>
      <w:r>
        <w:rPr>
          <w:sz w:val="24"/>
          <w:szCs w:val="24"/>
        </w:rPr>
        <w:t>д</w:t>
      </w:r>
      <w:r>
        <w:rPr>
          <w:spacing w:val="-1"/>
          <w:sz w:val="24"/>
          <w:szCs w:val="24"/>
        </w:rPr>
        <w:t>е</w:t>
      </w:r>
      <w:r>
        <w:rPr>
          <w:sz w:val="24"/>
          <w:szCs w:val="24"/>
        </w:rPr>
        <w:t>ло</w:t>
      </w:r>
      <w:r>
        <w:rPr>
          <w:spacing w:val="2"/>
          <w:sz w:val="24"/>
          <w:szCs w:val="24"/>
        </w:rPr>
        <w:t xml:space="preserve"> </w:t>
      </w:r>
      <w:r>
        <w:rPr>
          <w:spacing w:val="1"/>
          <w:sz w:val="24"/>
          <w:szCs w:val="24"/>
        </w:rPr>
        <w:t>п</w:t>
      </w:r>
      <w:r>
        <w:rPr>
          <w:spacing w:val="-2"/>
          <w:sz w:val="24"/>
          <w:szCs w:val="24"/>
        </w:rPr>
        <w:t>р</w:t>
      </w:r>
      <w:r>
        <w:rPr>
          <w:spacing w:val="-1"/>
          <w:sz w:val="24"/>
          <w:szCs w:val="24"/>
        </w:rPr>
        <w:t>има</w:t>
      </w:r>
      <w:r>
        <w:rPr>
          <w:sz w:val="24"/>
          <w:szCs w:val="24"/>
        </w:rPr>
        <w:t xml:space="preserve">ња </w:t>
      </w:r>
      <w:r>
        <w:rPr>
          <w:spacing w:val="1"/>
          <w:sz w:val="24"/>
          <w:szCs w:val="24"/>
        </w:rPr>
        <w:t>и</w:t>
      </w:r>
      <w:r>
        <w:rPr>
          <w:sz w:val="24"/>
          <w:szCs w:val="24"/>
        </w:rPr>
        <w:t>ли</w:t>
      </w:r>
      <w:r>
        <w:rPr>
          <w:spacing w:val="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 д</w:t>
      </w:r>
      <w:r>
        <w:rPr>
          <w:spacing w:val="-1"/>
          <w:sz w:val="24"/>
          <w:szCs w:val="24"/>
        </w:rPr>
        <w:t>е</w:t>
      </w:r>
      <w:r>
        <w:rPr>
          <w:sz w:val="24"/>
          <w:szCs w:val="24"/>
        </w:rPr>
        <w:t>ло</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w:t>
      </w:r>
      <w:r>
        <w:rPr>
          <w:spacing w:val="-1"/>
          <w:sz w:val="24"/>
          <w:szCs w:val="24"/>
        </w:rPr>
        <w:t>е</w:t>
      </w:r>
      <w:r>
        <w:rPr>
          <w:sz w:val="24"/>
          <w:szCs w:val="24"/>
        </w:rPr>
        <w:t>;</w:t>
      </w:r>
    </w:p>
    <w:p w:rsidR="00AD7279" w:rsidRDefault="007430F8">
      <w:pPr>
        <w:ind w:left="113" w:right="75" w:firstLine="567"/>
        <w:jc w:val="both"/>
        <w:rPr>
          <w:sz w:val="24"/>
          <w:szCs w:val="24"/>
        </w:rPr>
      </w:pPr>
      <w:r>
        <w:rPr>
          <w:sz w:val="24"/>
          <w:szCs w:val="24"/>
        </w:rPr>
        <w:t>2.</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1"/>
          <w:sz w:val="24"/>
          <w:szCs w:val="24"/>
        </w:rPr>
        <w:t>аз</w:t>
      </w:r>
      <w:r>
        <w:rPr>
          <w:spacing w:val="1"/>
          <w:sz w:val="24"/>
          <w:szCs w:val="24"/>
        </w:rPr>
        <w:t>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1"/>
          <w:sz w:val="24"/>
          <w:szCs w:val="24"/>
        </w:rPr>
        <w:t xml:space="preserve"> </w:t>
      </w:r>
      <w:r>
        <w:rPr>
          <w:sz w:val="24"/>
          <w:szCs w:val="24"/>
        </w:rPr>
        <w:t>По</w:t>
      </w:r>
      <w:r>
        <w:rPr>
          <w:spacing w:val="-1"/>
          <w:sz w:val="24"/>
          <w:szCs w:val="24"/>
        </w:rPr>
        <w:t>се</w:t>
      </w:r>
      <w:r>
        <w:rPr>
          <w:sz w:val="24"/>
          <w:szCs w:val="24"/>
        </w:rPr>
        <w:t>б</w:t>
      </w:r>
      <w:r>
        <w:rPr>
          <w:spacing w:val="1"/>
          <w:sz w:val="24"/>
          <w:szCs w:val="24"/>
        </w:rPr>
        <w:t>н</w:t>
      </w:r>
      <w:r>
        <w:rPr>
          <w:sz w:val="24"/>
          <w:szCs w:val="24"/>
        </w:rPr>
        <w:t>ог</w:t>
      </w:r>
      <w:r>
        <w:rPr>
          <w:spacing w:val="2"/>
          <w:sz w:val="24"/>
          <w:szCs w:val="24"/>
        </w:rPr>
        <w:t xml:space="preserve"> </w:t>
      </w:r>
      <w:r>
        <w:rPr>
          <w:sz w:val="24"/>
          <w:szCs w:val="24"/>
        </w:rPr>
        <w:t>од</w:t>
      </w:r>
      <w:r>
        <w:rPr>
          <w:spacing w:val="-1"/>
          <w:sz w:val="24"/>
          <w:szCs w:val="24"/>
        </w:rPr>
        <w:t>е</w:t>
      </w:r>
      <w:r>
        <w:rPr>
          <w:sz w:val="24"/>
          <w:szCs w:val="24"/>
        </w:rPr>
        <w:t>љ</w:t>
      </w:r>
      <w:r>
        <w:rPr>
          <w:spacing w:val="-1"/>
          <w:sz w:val="24"/>
          <w:szCs w:val="24"/>
        </w:rPr>
        <w:t>е</w:t>
      </w:r>
      <w:r>
        <w:rPr>
          <w:sz w:val="24"/>
          <w:szCs w:val="24"/>
        </w:rPr>
        <w:t xml:space="preserve">ња </w:t>
      </w:r>
      <w:r>
        <w:rPr>
          <w:spacing w:val="1"/>
          <w:sz w:val="24"/>
          <w:szCs w:val="24"/>
        </w:rPr>
        <w:t>з</w:t>
      </w:r>
      <w:r>
        <w:rPr>
          <w:sz w:val="24"/>
          <w:szCs w:val="24"/>
        </w:rPr>
        <w:t>а</w:t>
      </w:r>
      <w:r>
        <w:rPr>
          <w:spacing w:val="1"/>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и</w:t>
      </w:r>
      <w:r>
        <w:rPr>
          <w:spacing w:val="3"/>
          <w:sz w:val="24"/>
          <w:szCs w:val="24"/>
        </w:rPr>
        <w:t xml:space="preserve"> </w:t>
      </w:r>
      <w:r>
        <w:rPr>
          <w:spacing w:val="1"/>
          <w:sz w:val="24"/>
          <w:szCs w:val="24"/>
        </w:rPr>
        <w:t>к</w:t>
      </w:r>
      <w:r>
        <w:rPr>
          <w:sz w:val="24"/>
          <w:szCs w:val="24"/>
        </w:rPr>
        <w:t>р</w:t>
      </w:r>
      <w:r>
        <w:rPr>
          <w:spacing w:val="1"/>
          <w:sz w:val="24"/>
          <w:szCs w:val="24"/>
        </w:rPr>
        <w:t>и</w:t>
      </w:r>
      <w:r>
        <w:rPr>
          <w:spacing w:val="-1"/>
          <w:sz w:val="24"/>
          <w:szCs w:val="24"/>
        </w:rPr>
        <w:t>ми</w:t>
      </w:r>
      <w:r>
        <w:rPr>
          <w:spacing w:val="1"/>
          <w:sz w:val="24"/>
          <w:szCs w:val="24"/>
        </w:rPr>
        <w:t>н</w:t>
      </w:r>
      <w:r>
        <w:rPr>
          <w:spacing w:val="-1"/>
          <w:sz w:val="24"/>
          <w:szCs w:val="24"/>
        </w:rPr>
        <w:t>а</w:t>
      </w:r>
      <w:r>
        <w:rPr>
          <w:sz w:val="24"/>
          <w:szCs w:val="24"/>
        </w:rPr>
        <w:t>л</w:t>
      </w:r>
      <w:r>
        <w:rPr>
          <w:spacing w:val="2"/>
          <w:sz w:val="24"/>
          <w:szCs w:val="24"/>
        </w:rPr>
        <w:t xml:space="preserve"> </w:t>
      </w:r>
      <w:r>
        <w:rPr>
          <w:spacing w:val="-2"/>
          <w:sz w:val="24"/>
          <w:szCs w:val="24"/>
        </w:rPr>
        <w:t>В</w:t>
      </w:r>
      <w:r>
        <w:rPr>
          <w:spacing w:val="1"/>
          <w:sz w:val="24"/>
          <w:szCs w:val="24"/>
        </w:rPr>
        <w:t>и</w:t>
      </w:r>
      <w:r>
        <w:rPr>
          <w:sz w:val="24"/>
          <w:szCs w:val="24"/>
        </w:rPr>
        <w:t>ш</w:t>
      </w:r>
      <w:r>
        <w:rPr>
          <w:spacing w:val="-1"/>
          <w:sz w:val="24"/>
          <w:szCs w:val="24"/>
        </w:rPr>
        <w:t>е</w:t>
      </w:r>
      <w:r>
        <w:rPr>
          <w:sz w:val="24"/>
          <w:szCs w:val="24"/>
        </w:rPr>
        <w:t xml:space="preserve">г </w:t>
      </w:r>
      <w:r>
        <w:rPr>
          <w:spacing w:val="1"/>
          <w:sz w:val="24"/>
          <w:szCs w:val="24"/>
        </w:rPr>
        <w:t>с</w:t>
      </w:r>
      <w:r>
        <w:rPr>
          <w:spacing w:val="-5"/>
          <w:sz w:val="24"/>
          <w:szCs w:val="24"/>
        </w:rPr>
        <w:t>у</w:t>
      </w:r>
      <w:r>
        <w:rPr>
          <w:spacing w:val="2"/>
          <w:sz w:val="24"/>
          <w:szCs w:val="24"/>
        </w:rPr>
        <w:t>д</w:t>
      </w:r>
      <w:r>
        <w:rPr>
          <w:sz w:val="24"/>
          <w:szCs w:val="24"/>
        </w:rPr>
        <w:t>а</w:t>
      </w:r>
      <w:r>
        <w:rPr>
          <w:spacing w:val="40"/>
          <w:sz w:val="24"/>
          <w:szCs w:val="24"/>
        </w:rPr>
        <w:t xml:space="preserve"> </w:t>
      </w:r>
      <w:r>
        <w:rPr>
          <w:sz w:val="24"/>
          <w:szCs w:val="24"/>
        </w:rPr>
        <w:t>у</w:t>
      </w:r>
      <w:r>
        <w:rPr>
          <w:spacing w:val="31"/>
          <w:sz w:val="24"/>
          <w:szCs w:val="24"/>
        </w:rPr>
        <w:t xml:space="preserve"> </w:t>
      </w:r>
      <w:r>
        <w:rPr>
          <w:spacing w:val="-1"/>
          <w:sz w:val="24"/>
          <w:szCs w:val="24"/>
        </w:rPr>
        <w:t>Бе</w:t>
      </w:r>
      <w:r>
        <w:rPr>
          <w:sz w:val="24"/>
          <w:szCs w:val="24"/>
        </w:rPr>
        <w:t>ог</w:t>
      </w:r>
      <w:r>
        <w:rPr>
          <w:spacing w:val="2"/>
          <w:sz w:val="24"/>
          <w:szCs w:val="24"/>
        </w:rPr>
        <w:t>р</w:t>
      </w:r>
      <w:r>
        <w:rPr>
          <w:spacing w:val="-1"/>
          <w:sz w:val="24"/>
          <w:szCs w:val="24"/>
        </w:rPr>
        <w:t>а</w:t>
      </w:r>
      <w:r>
        <w:rPr>
          <w:spacing w:val="5"/>
          <w:sz w:val="24"/>
          <w:szCs w:val="24"/>
        </w:rPr>
        <w:t>д</w:t>
      </w:r>
      <w:r>
        <w:rPr>
          <w:spacing w:val="-5"/>
          <w:sz w:val="24"/>
          <w:szCs w:val="24"/>
        </w:rPr>
        <w:t>у</w:t>
      </w:r>
      <w:r>
        <w:rPr>
          <w:sz w:val="24"/>
          <w:szCs w:val="24"/>
        </w:rPr>
        <w:t>,</w:t>
      </w:r>
      <w:r>
        <w:rPr>
          <w:spacing w:val="38"/>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Pr>
          <w:spacing w:val="35"/>
          <w:sz w:val="24"/>
          <w:szCs w:val="24"/>
        </w:rPr>
        <w:t xml:space="preserve"> </w:t>
      </w:r>
      <w:r>
        <w:rPr>
          <w:spacing w:val="-1"/>
          <w:sz w:val="24"/>
          <w:szCs w:val="24"/>
        </w:rPr>
        <w:t>с</w:t>
      </w:r>
      <w:r>
        <w:rPr>
          <w:sz w:val="24"/>
          <w:szCs w:val="24"/>
        </w:rPr>
        <w:t>е</w:t>
      </w:r>
      <w:r>
        <w:rPr>
          <w:spacing w:val="35"/>
          <w:sz w:val="24"/>
          <w:szCs w:val="24"/>
        </w:rPr>
        <w:t xml:space="preserve"> </w:t>
      </w:r>
      <w:r>
        <w:rPr>
          <w:spacing w:val="1"/>
          <w:sz w:val="24"/>
          <w:szCs w:val="24"/>
        </w:rPr>
        <w:t>п</w:t>
      </w:r>
      <w:r>
        <w:rPr>
          <w:sz w:val="24"/>
          <w:szCs w:val="24"/>
        </w:rPr>
        <w:t>отвр</w:t>
      </w:r>
      <w:r>
        <w:rPr>
          <w:spacing w:val="2"/>
          <w:sz w:val="24"/>
          <w:szCs w:val="24"/>
        </w:rPr>
        <w:t>ђ</w:t>
      </w:r>
      <w:r>
        <w:rPr>
          <w:spacing w:val="-5"/>
          <w:sz w:val="24"/>
          <w:szCs w:val="24"/>
        </w:rPr>
        <w:t>у</w:t>
      </w:r>
      <w:r>
        <w:rPr>
          <w:spacing w:val="3"/>
          <w:sz w:val="24"/>
          <w:szCs w:val="24"/>
        </w:rPr>
        <w:t>ј</w:t>
      </w:r>
      <w:r>
        <w:rPr>
          <w:sz w:val="24"/>
          <w:szCs w:val="24"/>
        </w:rPr>
        <w:t>е</w:t>
      </w:r>
      <w:r>
        <w:rPr>
          <w:spacing w:val="35"/>
          <w:sz w:val="24"/>
          <w:szCs w:val="24"/>
        </w:rPr>
        <w:t xml:space="preserve"> </w:t>
      </w:r>
      <w:r>
        <w:rPr>
          <w:sz w:val="24"/>
          <w:szCs w:val="24"/>
        </w:rPr>
        <w:t>да</w:t>
      </w:r>
      <w:r>
        <w:rPr>
          <w:spacing w:val="38"/>
          <w:sz w:val="24"/>
          <w:szCs w:val="24"/>
        </w:rPr>
        <w:t xml:space="preserve"> </w:t>
      </w:r>
      <w:r>
        <w:rPr>
          <w:spacing w:val="1"/>
          <w:sz w:val="24"/>
          <w:szCs w:val="24"/>
        </w:rPr>
        <w:t>п</w:t>
      </w:r>
      <w:r>
        <w:rPr>
          <w:sz w:val="24"/>
          <w:szCs w:val="24"/>
        </w:rPr>
        <w:t>р</w:t>
      </w:r>
      <w:r>
        <w:rPr>
          <w:spacing w:val="-1"/>
          <w:sz w:val="24"/>
          <w:szCs w:val="24"/>
        </w:rPr>
        <w:t>а</w:t>
      </w:r>
      <w:r>
        <w:rPr>
          <w:sz w:val="24"/>
          <w:szCs w:val="24"/>
        </w:rPr>
        <w:t>вно</w:t>
      </w:r>
      <w:r>
        <w:rPr>
          <w:spacing w:val="36"/>
          <w:sz w:val="24"/>
          <w:szCs w:val="24"/>
        </w:rPr>
        <w:t xml:space="preserve"> </w:t>
      </w:r>
      <w:r>
        <w:rPr>
          <w:sz w:val="24"/>
          <w:szCs w:val="24"/>
        </w:rPr>
        <w:t>л</w:t>
      </w:r>
      <w:r>
        <w:rPr>
          <w:spacing w:val="1"/>
          <w:sz w:val="24"/>
          <w:szCs w:val="24"/>
        </w:rPr>
        <w:t>иц</w:t>
      </w:r>
      <w:r>
        <w:rPr>
          <w:sz w:val="24"/>
          <w:szCs w:val="24"/>
        </w:rPr>
        <w:t>е</w:t>
      </w:r>
      <w:r>
        <w:rPr>
          <w:spacing w:val="35"/>
          <w:sz w:val="24"/>
          <w:szCs w:val="24"/>
        </w:rPr>
        <w:t xml:space="preserve"> </w:t>
      </w:r>
      <w:r>
        <w:rPr>
          <w:spacing w:val="-1"/>
          <w:sz w:val="24"/>
          <w:szCs w:val="24"/>
        </w:rPr>
        <w:t>н</w:t>
      </w:r>
      <w:r>
        <w:rPr>
          <w:spacing w:val="1"/>
          <w:sz w:val="24"/>
          <w:szCs w:val="24"/>
        </w:rPr>
        <w:t>и</w:t>
      </w:r>
      <w:r>
        <w:rPr>
          <w:sz w:val="24"/>
          <w:szCs w:val="24"/>
        </w:rPr>
        <w:t>је</w:t>
      </w:r>
      <w:r>
        <w:rPr>
          <w:spacing w:val="35"/>
          <w:sz w:val="24"/>
          <w:szCs w:val="24"/>
        </w:rPr>
        <w:t xml:space="preserve"> </w:t>
      </w:r>
      <w:r>
        <w:rPr>
          <w:sz w:val="24"/>
          <w:szCs w:val="24"/>
        </w:rPr>
        <w:t>о</w:t>
      </w:r>
      <w:r>
        <w:rPr>
          <w:spacing w:val="1"/>
          <w:sz w:val="24"/>
          <w:szCs w:val="24"/>
        </w:rPr>
        <w:t>с</w:t>
      </w:r>
      <w:r>
        <w:rPr>
          <w:spacing w:val="-5"/>
          <w:sz w:val="24"/>
          <w:szCs w:val="24"/>
        </w:rPr>
        <w:t>у</w:t>
      </w:r>
      <w:r>
        <w:rPr>
          <w:sz w:val="24"/>
          <w:szCs w:val="24"/>
        </w:rPr>
        <w:t>ђив</w:t>
      </w:r>
      <w:r>
        <w:rPr>
          <w:spacing w:val="-1"/>
          <w:sz w:val="24"/>
          <w:szCs w:val="24"/>
        </w:rPr>
        <w:t>а</w:t>
      </w:r>
      <w:r>
        <w:rPr>
          <w:spacing w:val="1"/>
          <w:sz w:val="24"/>
          <w:szCs w:val="24"/>
        </w:rPr>
        <w:t>н</w:t>
      </w:r>
      <w:r>
        <w:rPr>
          <w:sz w:val="24"/>
          <w:szCs w:val="24"/>
        </w:rPr>
        <w:t>о</w:t>
      </w:r>
      <w:r>
        <w:rPr>
          <w:spacing w:val="41"/>
          <w:sz w:val="24"/>
          <w:szCs w:val="24"/>
        </w:rPr>
        <w:t xml:space="preserve"> </w:t>
      </w:r>
      <w:r>
        <w:rPr>
          <w:spacing w:val="1"/>
          <w:sz w:val="24"/>
          <w:szCs w:val="24"/>
        </w:rPr>
        <w:t>з</w:t>
      </w:r>
      <w:r>
        <w:rPr>
          <w:sz w:val="24"/>
          <w:szCs w:val="24"/>
        </w:rPr>
        <w:t>а</w:t>
      </w:r>
      <w:r>
        <w:rPr>
          <w:spacing w:val="35"/>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Pr>
          <w:spacing w:val="36"/>
          <w:sz w:val="24"/>
          <w:szCs w:val="24"/>
        </w:rPr>
        <w:t xml:space="preserve"> </w:t>
      </w:r>
      <w:r>
        <w:rPr>
          <w:sz w:val="24"/>
          <w:szCs w:val="24"/>
        </w:rPr>
        <w:t>од</w:t>
      </w:r>
      <w:r>
        <w:rPr>
          <w:spacing w:val="36"/>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чни</w:t>
      </w:r>
      <w:r>
        <w:rPr>
          <w:sz w:val="24"/>
          <w:szCs w:val="24"/>
        </w:rPr>
        <w:t>х д</w:t>
      </w:r>
      <w:r>
        <w:rPr>
          <w:spacing w:val="-1"/>
          <w:sz w:val="24"/>
          <w:szCs w:val="24"/>
        </w:rPr>
        <w:t>е</w:t>
      </w:r>
      <w:r>
        <w:rPr>
          <w:sz w:val="24"/>
          <w:szCs w:val="24"/>
        </w:rPr>
        <w:t>ла</w:t>
      </w:r>
      <w:r>
        <w:rPr>
          <w:spacing w:val="-1"/>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 xml:space="preserve">ог </w:t>
      </w:r>
      <w:r>
        <w:rPr>
          <w:spacing w:val="1"/>
          <w:sz w:val="24"/>
          <w:szCs w:val="24"/>
        </w:rPr>
        <w:t>к</w:t>
      </w:r>
      <w:r>
        <w:rPr>
          <w:sz w:val="24"/>
          <w:szCs w:val="24"/>
        </w:rPr>
        <w:t>р</w:t>
      </w:r>
      <w:r>
        <w:rPr>
          <w:spacing w:val="-1"/>
          <w:sz w:val="24"/>
          <w:szCs w:val="24"/>
        </w:rPr>
        <w:t>им</w:t>
      </w:r>
      <w:r>
        <w:rPr>
          <w:spacing w:val="1"/>
          <w:sz w:val="24"/>
          <w:szCs w:val="24"/>
        </w:rPr>
        <w:t>ин</w:t>
      </w:r>
      <w:r>
        <w:rPr>
          <w:spacing w:val="-1"/>
          <w:sz w:val="24"/>
          <w:szCs w:val="24"/>
        </w:rPr>
        <w:t>а</w:t>
      </w:r>
      <w:r>
        <w:rPr>
          <w:sz w:val="24"/>
          <w:szCs w:val="24"/>
        </w:rPr>
        <w:t>л</w:t>
      </w:r>
      <w:r>
        <w:rPr>
          <w:spacing w:val="-1"/>
          <w:sz w:val="24"/>
          <w:szCs w:val="24"/>
        </w:rPr>
        <w:t>а</w:t>
      </w:r>
      <w:r>
        <w:rPr>
          <w:sz w:val="24"/>
          <w:szCs w:val="24"/>
        </w:rPr>
        <w:t>;</w:t>
      </w:r>
    </w:p>
    <w:p w:rsidR="00AD7279" w:rsidRDefault="007430F8">
      <w:pPr>
        <w:ind w:left="113" w:right="72" w:firstLine="567"/>
        <w:jc w:val="both"/>
        <w:rPr>
          <w:sz w:val="24"/>
          <w:szCs w:val="24"/>
        </w:rPr>
      </w:pPr>
      <w:r>
        <w:rPr>
          <w:sz w:val="24"/>
          <w:szCs w:val="24"/>
        </w:rPr>
        <w:t>3.</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3"/>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2"/>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2"/>
          <w:sz w:val="24"/>
          <w:szCs w:val="24"/>
        </w:rPr>
        <w:t xml:space="preserve"> </w:t>
      </w:r>
      <w:r>
        <w:rPr>
          <w:spacing w:val="-5"/>
          <w:sz w:val="24"/>
          <w:szCs w:val="24"/>
        </w:rPr>
        <w:t>у</w:t>
      </w:r>
      <w:r>
        <w:rPr>
          <w:sz w:val="24"/>
          <w:szCs w:val="24"/>
        </w:rPr>
        <w:t>в</w:t>
      </w:r>
      <w:r>
        <w:rPr>
          <w:spacing w:val="-1"/>
          <w:sz w:val="24"/>
          <w:szCs w:val="24"/>
        </w:rPr>
        <w:t>е</w:t>
      </w:r>
      <w:r>
        <w:rPr>
          <w:spacing w:val="2"/>
          <w:sz w:val="24"/>
          <w:szCs w:val="24"/>
        </w:rPr>
        <w:t>р</w:t>
      </w:r>
      <w:r>
        <w:rPr>
          <w:spacing w:val="-1"/>
          <w:sz w:val="24"/>
          <w:szCs w:val="24"/>
        </w:rPr>
        <w:t>е</w:t>
      </w:r>
      <w:r>
        <w:rPr>
          <w:sz w:val="24"/>
          <w:szCs w:val="24"/>
        </w:rPr>
        <w:t xml:space="preserve">ње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1"/>
          <w:sz w:val="24"/>
          <w:szCs w:val="24"/>
        </w:rPr>
        <w:t xml:space="preserve"> п</w:t>
      </w:r>
      <w:r>
        <w:rPr>
          <w:sz w:val="24"/>
          <w:szCs w:val="24"/>
        </w:rPr>
        <w:t>ол</w:t>
      </w:r>
      <w:r>
        <w:rPr>
          <w:spacing w:val="1"/>
          <w:sz w:val="24"/>
          <w:szCs w:val="24"/>
        </w:rPr>
        <w:t>иц</w:t>
      </w:r>
      <w:r>
        <w:rPr>
          <w:spacing w:val="-1"/>
          <w:sz w:val="24"/>
          <w:szCs w:val="24"/>
        </w:rPr>
        <w:t>и</w:t>
      </w:r>
      <w:r>
        <w:rPr>
          <w:sz w:val="24"/>
          <w:szCs w:val="24"/>
        </w:rPr>
        <w:t>јске</w:t>
      </w:r>
      <w:r>
        <w:rPr>
          <w:spacing w:val="4"/>
          <w:sz w:val="24"/>
          <w:szCs w:val="24"/>
        </w:rPr>
        <w:t xml:space="preserve"> </w:t>
      </w:r>
      <w:r>
        <w:rPr>
          <w:spacing w:val="-7"/>
          <w:sz w:val="24"/>
          <w:szCs w:val="24"/>
        </w:rPr>
        <w:t>у</w:t>
      </w:r>
      <w:r>
        <w:rPr>
          <w:spacing w:val="1"/>
          <w:sz w:val="24"/>
          <w:szCs w:val="24"/>
        </w:rPr>
        <w:t>п</w:t>
      </w:r>
      <w:r>
        <w:rPr>
          <w:spacing w:val="2"/>
          <w:sz w:val="24"/>
          <w:szCs w:val="24"/>
        </w:rPr>
        <w:t>р</w:t>
      </w:r>
      <w:r>
        <w:rPr>
          <w:spacing w:val="-1"/>
          <w:sz w:val="24"/>
          <w:szCs w:val="24"/>
        </w:rPr>
        <w:t>а</w:t>
      </w:r>
      <w:r>
        <w:rPr>
          <w:sz w:val="24"/>
          <w:szCs w:val="24"/>
        </w:rPr>
        <w:t>ве</w:t>
      </w:r>
      <w:r>
        <w:rPr>
          <w:spacing w:val="1"/>
          <w:sz w:val="24"/>
          <w:szCs w:val="24"/>
        </w:rPr>
        <w:t xml:space="preserve"> </w:t>
      </w:r>
      <w:r>
        <w:rPr>
          <w:sz w:val="24"/>
          <w:szCs w:val="24"/>
        </w:rPr>
        <w:t>МУ</w:t>
      </w:r>
      <w:r>
        <w:rPr>
          <w:spacing w:val="8"/>
          <w:sz w:val="24"/>
          <w:szCs w:val="24"/>
        </w:rPr>
        <w:t>П</w:t>
      </w:r>
      <w:r>
        <w:rPr>
          <w:spacing w:val="2"/>
          <w:sz w:val="24"/>
          <w:szCs w:val="24"/>
        </w:rPr>
        <w:t>-</w:t>
      </w:r>
      <w:r>
        <w:rPr>
          <w:spacing w:val="-1"/>
          <w:sz w:val="24"/>
          <w:szCs w:val="24"/>
        </w:rPr>
        <w:t>а</w:t>
      </w:r>
      <w:r>
        <w:rPr>
          <w:sz w:val="24"/>
          <w:szCs w:val="24"/>
        </w:rPr>
        <w:t xml:space="preserve">, </w:t>
      </w:r>
      <w:r>
        <w:rPr>
          <w:spacing w:val="1"/>
          <w:sz w:val="24"/>
          <w:szCs w:val="24"/>
        </w:rPr>
        <w:t>к</w:t>
      </w:r>
      <w:r>
        <w:rPr>
          <w:sz w:val="24"/>
          <w:szCs w:val="24"/>
        </w:rPr>
        <w:t>ој</w:t>
      </w:r>
      <w:r>
        <w:rPr>
          <w:spacing w:val="1"/>
          <w:sz w:val="24"/>
          <w:szCs w:val="24"/>
        </w:rPr>
        <w:t>и</w:t>
      </w:r>
      <w:r>
        <w:rPr>
          <w:sz w:val="24"/>
          <w:szCs w:val="24"/>
        </w:rPr>
        <w:t xml:space="preserve">м </w:t>
      </w:r>
      <w:r>
        <w:rPr>
          <w:spacing w:val="-1"/>
          <w:sz w:val="24"/>
          <w:szCs w:val="24"/>
        </w:rPr>
        <w:t>с</w:t>
      </w:r>
      <w:r>
        <w:rPr>
          <w:sz w:val="24"/>
          <w:szCs w:val="24"/>
        </w:rPr>
        <w:t xml:space="preserve">е </w:t>
      </w:r>
      <w:r>
        <w:rPr>
          <w:spacing w:val="1"/>
          <w:sz w:val="24"/>
          <w:szCs w:val="24"/>
        </w:rPr>
        <w:t>п</w:t>
      </w:r>
      <w:r>
        <w:rPr>
          <w:sz w:val="24"/>
          <w:szCs w:val="24"/>
        </w:rPr>
        <w:t>отвр</w:t>
      </w:r>
      <w:r>
        <w:rPr>
          <w:spacing w:val="2"/>
          <w:sz w:val="24"/>
          <w:szCs w:val="24"/>
        </w:rPr>
        <w:t>ђ</w:t>
      </w:r>
      <w:r>
        <w:rPr>
          <w:spacing w:val="-5"/>
          <w:sz w:val="24"/>
          <w:szCs w:val="24"/>
        </w:rPr>
        <w:t>у</w:t>
      </w:r>
      <w:r>
        <w:rPr>
          <w:sz w:val="24"/>
          <w:szCs w:val="24"/>
        </w:rPr>
        <w:t>је</w:t>
      </w:r>
      <w:r>
        <w:rPr>
          <w:spacing w:val="2"/>
          <w:sz w:val="24"/>
          <w:szCs w:val="24"/>
        </w:rPr>
        <w:t xml:space="preserve"> </w:t>
      </w:r>
      <w:r>
        <w:rPr>
          <w:sz w:val="24"/>
          <w:szCs w:val="24"/>
        </w:rPr>
        <w:t xml:space="preserve">да </w:t>
      </w:r>
      <w:r>
        <w:rPr>
          <w:spacing w:val="3"/>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w:t>
      </w:r>
      <w:r>
        <w:rPr>
          <w:spacing w:val="1"/>
          <w:sz w:val="24"/>
          <w:szCs w:val="24"/>
        </w:rPr>
        <w:t>к</w:t>
      </w:r>
      <w:r>
        <w:rPr>
          <w:sz w:val="24"/>
          <w:szCs w:val="24"/>
        </w:rPr>
        <w:t>и</w:t>
      </w:r>
      <w:r>
        <w:rPr>
          <w:spacing w:val="2"/>
          <w:sz w:val="24"/>
          <w:szCs w:val="24"/>
        </w:rPr>
        <w:t xml:space="preserve"> </w:t>
      </w:r>
      <w:r>
        <w:rPr>
          <w:spacing w:val="1"/>
          <w:sz w:val="24"/>
          <w:szCs w:val="24"/>
        </w:rPr>
        <w:t>з</w:t>
      </w:r>
      <w:r>
        <w:rPr>
          <w:spacing w:val="-1"/>
          <w:sz w:val="24"/>
          <w:szCs w:val="24"/>
        </w:rPr>
        <w:t>ас</w:t>
      </w:r>
      <w:r>
        <w:rPr>
          <w:spacing w:val="3"/>
          <w:sz w:val="24"/>
          <w:szCs w:val="24"/>
        </w:rPr>
        <w:t>т</w:t>
      </w:r>
      <w:r>
        <w:rPr>
          <w:spacing w:val="-7"/>
          <w:sz w:val="24"/>
          <w:szCs w:val="24"/>
        </w:rPr>
        <w:t>у</w:t>
      </w:r>
      <w:r>
        <w:rPr>
          <w:spacing w:val="1"/>
          <w:sz w:val="24"/>
          <w:szCs w:val="24"/>
        </w:rPr>
        <w:t>пни</w:t>
      </w:r>
      <w:r>
        <w:rPr>
          <w:sz w:val="24"/>
          <w:szCs w:val="24"/>
        </w:rPr>
        <w:t>к</w:t>
      </w:r>
      <w:r>
        <w:rPr>
          <w:spacing w:val="8"/>
          <w:sz w:val="24"/>
          <w:szCs w:val="24"/>
        </w:rPr>
        <w:t xml:space="preserve"> </w:t>
      </w:r>
      <w:r>
        <w:rPr>
          <w:spacing w:val="1"/>
          <w:sz w:val="24"/>
          <w:szCs w:val="24"/>
        </w:rPr>
        <w:t>п</w:t>
      </w:r>
      <w:r>
        <w:rPr>
          <w:sz w:val="24"/>
          <w:szCs w:val="24"/>
        </w:rPr>
        <w:t>о</w:t>
      </w:r>
      <w:r>
        <w:rPr>
          <w:spacing w:val="-1"/>
          <w:sz w:val="24"/>
          <w:szCs w:val="24"/>
        </w:rPr>
        <w:t>н</w:t>
      </w:r>
      <w:r>
        <w:rPr>
          <w:spacing w:val="-5"/>
          <w:sz w:val="24"/>
          <w:szCs w:val="24"/>
        </w:rPr>
        <w:t>у</w:t>
      </w:r>
      <w:r>
        <w:rPr>
          <w:spacing w:val="1"/>
          <w:sz w:val="24"/>
          <w:szCs w:val="24"/>
        </w:rPr>
        <w:t>ђа</w:t>
      </w:r>
      <w:r>
        <w:rPr>
          <w:spacing w:val="-1"/>
          <w:sz w:val="24"/>
          <w:szCs w:val="24"/>
        </w:rPr>
        <w:t>ч</w:t>
      </w:r>
      <w:r>
        <w:rPr>
          <w:sz w:val="24"/>
          <w:szCs w:val="24"/>
        </w:rPr>
        <w:t>а</w:t>
      </w:r>
      <w:r>
        <w:rPr>
          <w:spacing w:val="4"/>
          <w:sz w:val="24"/>
          <w:szCs w:val="24"/>
        </w:rPr>
        <w:t xml:space="preserve"> </w:t>
      </w:r>
      <w:r>
        <w:rPr>
          <w:spacing w:val="1"/>
          <w:sz w:val="24"/>
          <w:szCs w:val="24"/>
        </w:rPr>
        <w:t>ни</w:t>
      </w:r>
      <w:r>
        <w:rPr>
          <w:sz w:val="24"/>
          <w:szCs w:val="24"/>
        </w:rPr>
        <w:t>је о</w:t>
      </w:r>
      <w:r>
        <w:rPr>
          <w:spacing w:val="1"/>
          <w:sz w:val="24"/>
          <w:szCs w:val="24"/>
        </w:rPr>
        <w:t>с</w:t>
      </w:r>
      <w:r>
        <w:rPr>
          <w:spacing w:val="-5"/>
          <w:sz w:val="24"/>
          <w:szCs w:val="24"/>
        </w:rPr>
        <w:t>у</w:t>
      </w:r>
      <w:r>
        <w:rPr>
          <w:sz w:val="24"/>
          <w:szCs w:val="24"/>
        </w:rPr>
        <w:t>ђи</w:t>
      </w:r>
      <w:r>
        <w:rPr>
          <w:spacing w:val="2"/>
          <w:sz w:val="24"/>
          <w:szCs w:val="24"/>
        </w:rPr>
        <w:t>в</w:t>
      </w:r>
      <w:r>
        <w:rPr>
          <w:spacing w:val="-1"/>
          <w:sz w:val="24"/>
          <w:szCs w:val="24"/>
        </w:rPr>
        <w:t>а</w:t>
      </w:r>
      <w:r>
        <w:rPr>
          <w:sz w:val="24"/>
          <w:szCs w:val="24"/>
        </w:rPr>
        <w:t>н</w:t>
      </w:r>
      <w:r>
        <w:rPr>
          <w:spacing w:val="2"/>
          <w:sz w:val="24"/>
          <w:szCs w:val="24"/>
        </w:rPr>
        <w:t xml:space="preserve"> </w:t>
      </w:r>
      <w:r>
        <w:rPr>
          <w:spacing w:val="1"/>
          <w:sz w:val="24"/>
          <w:szCs w:val="24"/>
        </w:rPr>
        <w:t>з</w:t>
      </w:r>
      <w:r>
        <w:rPr>
          <w:sz w:val="24"/>
          <w:szCs w:val="24"/>
        </w:rPr>
        <w:t>а</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 д</w:t>
      </w:r>
      <w:r>
        <w:rPr>
          <w:spacing w:val="-1"/>
          <w:sz w:val="24"/>
          <w:szCs w:val="24"/>
        </w:rPr>
        <w:t>е</w:t>
      </w:r>
      <w:r>
        <w:rPr>
          <w:sz w:val="24"/>
          <w:szCs w:val="24"/>
        </w:rPr>
        <w:t xml:space="preserve">ла </w:t>
      </w:r>
      <w:r>
        <w:rPr>
          <w:spacing w:val="1"/>
          <w:sz w:val="24"/>
          <w:szCs w:val="24"/>
        </w:rPr>
        <w:t>п</w:t>
      </w:r>
      <w:r>
        <w:rPr>
          <w:sz w:val="24"/>
          <w:szCs w:val="24"/>
        </w:rPr>
        <w:t>рот</w:t>
      </w:r>
      <w:r>
        <w:rPr>
          <w:spacing w:val="-1"/>
          <w:sz w:val="24"/>
          <w:szCs w:val="24"/>
        </w:rPr>
        <w:t>и</w:t>
      </w:r>
      <w:r>
        <w:rPr>
          <w:sz w:val="24"/>
          <w:szCs w:val="24"/>
        </w:rPr>
        <w:t xml:space="preserve">в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де,</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1"/>
          <w:sz w:val="24"/>
          <w:szCs w:val="24"/>
        </w:rPr>
        <w:t xml:space="preserve"> </w:t>
      </w:r>
      <w:r>
        <w:rPr>
          <w:sz w:val="24"/>
          <w:szCs w:val="24"/>
        </w:rPr>
        <w:t>д</w:t>
      </w:r>
      <w:r>
        <w:rPr>
          <w:spacing w:val="-1"/>
          <w:sz w:val="24"/>
          <w:szCs w:val="24"/>
        </w:rPr>
        <w:t>е</w:t>
      </w:r>
      <w:r>
        <w:rPr>
          <w:spacing w:val="-2"/>
          <w:sz w:val="24"/>
          <w:szCs w:val="24"/>
        </w:rPr>
        <w:t>л</w:t>
      </w:r>
      <w:r>
        <w:rPr>
          <w:sz w:val="24"/>
          <w:szCs w:val="24"/>
        </w:rPr>
        <w:t>а</w:t>
      </w:r>
      <w:r>
        <w:rPr>
          <w:spacing w:val="1"/>
          <w:sz w:val="24"/>
          <w:szCs w:val="24"/>
        </w:rPr>
        <w:t xml:space="preserve"> п</w:t>
      </w:r>
      <w:r>
        <w:rPr>
          <w:sz w:val="24"/>
          <w:szCs w:val="24"/>
        </w:rPr>
        <w:t>рот</w:t>
      </w:r>
      <w:r>
        <w:rPr>
          <w:spacing w:val="1"/>
          <w:sz w:val="24"/>
          <w:szCs w:val="24"/>
        </w:rPr>
        <w:t>и</w:t>
      </w:r>
      <w:r>
        <w:rPr>
          <w:sz w:val="24"/>
          <w:szCs w:val="24"/>
        </w:rPr>
        <w:t>в</w:t>
      </w:r>
      <w:r>
        <w:rPr>
          <w:spacing w:val="5"/>
          <w:sz w:val="24"/>
          <w:szCs w:val="24"/>
        </w:rPr>
        <w:t xml:space="preserve"> </w:t>
      </w:r>
      <w:r>
        <w:rPr>
          <w:sz w:val="24"/>
          <w:szCs w:val="24"/>
        </w:rPr>
        <w:t>ж</w:t>
      </w:r>
      <w:r>
        <w:rPr>
          <w:spacing w:val="1"/>
          <w:sz w:val="24"/>
          <w:szCs w:val="24"/>
        </w:rPr>
        <w:t>и</w:t>
      </w:r>
      <w:r>
        <w:rPr>
          <w:sz w:val="24"/>
          <w:szCs w:val="24"/>
        </w:rPr>
        <w:t>во</w:t>
      </w:r>
      <w:r>
        <w:rPr>
          <w:spacing w:val="-2"/>
          <w:sz w:val="24"/>
          <w:szCs w:val="24"/>
        </w:rPr>
        <w:t>т</w:t>
      </w:r>
      <w:r>
        <w:rPr>
          <w:spacing w:val="1"/>
          <w:sz w:val="24"/>
          <w:szCs w:val="24"/>
        </w:rPr>
        <w:t>н</w:t>
      </w:r>
      <w:r>
        <w:rPr>
          <w:sz w:val="24"/>
          <w:szCs w:val="24"/>
        </w:rPr>
        <w:t>е</w:t>
      </w:r>
      <w:r>
        <w:rPr>
          <w:spacing w:val="1"/>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Pr>
          <w:spacing w:val="2"/>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2"/>
          <w:sz w:val="24"/>
          <w:szCs w:val="24"/>
        </w:rPr>
        <w:t xml:space="preserve"> </w:t>
      </w:r>
      <w:r>
        <w:rPr>
          <w:sz w:val="24"/>
          <w:szCs w:val="24"/>
        </w:rPr>
        <w:t>д</w:t>
      </w:r>
      <w:r>
        <w:rPr>
          <w:spacing w:val="-1"/>
          <w:sz w:val="24"/>
          <w:szCs w:val="24"/>
        </w:rPr>
        <w:t>е</w:t>
      </w:r>
      <w:r>
        <w:rPr>
          <w:sz w:val="24"/>
          <w:szCs w:val="24"/>
        </w:rPr>
        <w:t>ло</w:t>
      </w:r>
      <w:r>
        <w:rPr>
          <w:spacing w:val="2"/>
          <w:sz w:val="24"/>
          <w:szCs w:val="24"/>
        </w:rPr>
        <w:t xml:space="preserve"> </w:t>
      </w:r>
      <w:r>
        <w:rPr>
          <w:spacing w:val="1"/>
          <w:sz w:val="24"/>
          <w:szCs w:val="24"/>
        </w:rPr>
        <w:t>п</w:t>
      </w:r>
      <w:r>
        <w:rPr>
          <w:spacing w:val="-2"/>
          <w:sz w:val="24"/>
          <w:szCs w:val="24"/>
        </w:rPr>
        <w:t>р</w:t>
      </w:r>
      <w:r>
        <w:rPr>
          <w:spacing w:val="-1"/>
          <w:sz w:val="24"/>
          <w:szCs w:val="24"/>
        </w:rPr>
        <w:t>има</w:t>
      </w:r>
      <w:r>
        <w:rPr>
          <w:sz w:val="24"/>
          <w:szCs w:val="24"/>
        </w:rPr>
        <w:t xml:space="preserve">ња </w:t>
      </w:r>
      <w:r>
        <w:rPr>
          <w:spacing w:val="1"/>
          <w:sz w:val="24"/>
          <w:szCs w:val="24"/>
        </w:rPr>
        <w:t>и</w:t>
      </w:r>
      <w:r>
        <w:rPr>
          <w:sz w:val="24"/>
          <w:szCs w:val="24"/>
        </w:rPr>
        <w:t>ли</w:t>
      </w:r>
      <w:r>
        <w:rPr>
          <w:spacing w:val="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 д</w:t>
      </w:r>
      <w:r>
        <w:rPr>
          <w:spacing w:val="-1"/>
          <w:sz w:val="24"/>
          <w:szCs w:val="24"/>
        </w:rPr>
        <w:t>е</w:t>
      </w:r>
      <w:r>
        <w:rPr>
          <w:sz w:val="24"/>
          <w:szCs w:val="24"/>
        </w:rPr>
        <w:t>ло</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ре</w:t>
      </w:r>
      <w:r>
        <w:rPr>
          <w:spacing w:val="4"/>
          <w:sz w:val="24"/>
          <w:szCs w:val="24"/>
        </w:rPr>
        <w:t xml:space="preserve"> </w:t>
      </w:r>
      <w:r>
        <w:rPr>
          <w:sz w:val="24"/>
          <w:szCs w:val="24"/>
        </w:rPr>
        <w:t>и</w:t>
      </w:r>
      <w:r>
        <w:rPr>
          <w:spacing w:val="4"/>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Pr>
          <w:spacing w:val="3"/>
          <w:sz w:val="24"/>
          <w:szCs w:val="24"/>
        </w:rPr>
        <w:t xml:space="preserve"> </w:t>
      </w:r>
      <w:r>
        <w:rPr>
          <w:sz w:val="24"/>
          <w:szCs w:val="24"/>
        </w:rPr>
        <w:t xml:space="preserve">од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pacing w:val="-1"/>
          <w:sz w:val="24"/>
          <w:szCs w:val="24"/>
        </w:rPr>
        <w:t>и</w:t>
      </w:r>
      <w:r>
        <w:rPr>
          <w:sz w:val="24"/>
          <w:szCs w:val="24"/>
        </w:rPr>
        <w:t>х</w:t>
      </w:r>
      <w:r>
        <w:rPr>
          <w:spacing w:val="3"/>
          <w:sz w:val="24"/>
          <w:szCs w:val="24"/>
        </w:rPr>
        <w:t xml:space="preserve"> </w:t>
      </w:r>
      <w:r>
        <w:rPr>
          <w:spacing w:val="-2"/>
          <w:sz w:val="24"/>
          <w:szCs w:val="24"/>
        </w:rPr>
        <w:t>д</w:t>
      </w:r>
      <w:r>
        <w:rPr>
          <w:spacing w:val="-1"/>
          <w:sz w:val="24"/>
          <w:szCs w:val="24"/>
        </w:rPr>
        <w:t>е</w:t>
      </w:r>
      <w:r>
        <w:rPr>
          <w:sz w:val="24"/>
          <w:szCs w:val="24"/>
        </w:rPr>
        <w:t>ла</w:t>
      </w:r>
      <w:r>
        <w:rPr>
          <w:spacing w:val="2"/>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ог</w:t>
      </w:r>
      <w:r>
        <w:rPr>
          <w:spacing w:val="3"/>
          <w:sz w:val="24"/>
          <w:szCs w:val="24"/>
        </w:rPr>
        <w:t xml:space="preserve"> </w:t>
      </w:r>
      <w:r>
        <w:rPr>
          <w:spacing w:val="1"/>
          <w:sz w:val="24"/>
          <w:szCs w:val="24"/>
        </w:rPr>
        <w:t>к</w:t>
      </w:r>
      <w:r>
        <w:rPr>
          <w:sz w:val="24"/>
          <w:szCs w:val="24"/>
        </w:rPr>
        <w:t>р</w:t>
      </w:r>
      <w:r>
        <w:rPr>
          <w:spacing w:val="-1"/>
          <w:sz w:val="24"/>
          <w:szCs w:val="24"/>
        </w:rPr>
        <w:t>им</w:t>
      </w:r>
      <w:r>
        <w:rPr>
          <w:spacing w:val="1"/>
          <w:sz w:val="24"/>
          <w:szCs w:val="24"/>
        </w:rPr>
        <w:t>ин</w:t>
      </w:r>
      <w:r>
        <w:rPr>
          <w:spacing w:val="-1"/>
          <w:sz w:val="24"/>
          <w:szCs w:val="24"/>
        </w:rPr>
        <w:t>а</w:t>
      </w:r>
      <w:r>
        <w:rPr>
          <w:sz w:val="24"/>
          <w:szCs w:val="24"/>
        </w:rPr>
        <w:t>ла</w:t>
      </w:r>
      <w:r>
        <w:rPr>
          <w:spacing w:val="11"/>
          <w:sz w:val="24"/>
          <w:szCs w:val="24"/>
        </w:rPr>
        <w:t xml:space="preserve"> </w:t>
      </w:r>
      <w:r>
        <w:rPr>
          <w:sz w:val="24"/>
          <w:szCs w:val="24"/>
        </w:rPr>
        <w:t>(за</w:t>
      </w:r>
      <w:r>
        <w:rPr>
          <w:spacing w:val="2"/>
          <w:sz w:val="24"/>
          <w:szCs w:val="24"/>
        </w:rPr>
        <w:t>х</w:t>
      </w:r>
      <w:r>
        <w:rPr>
          <w:sz w:val="24"/>
          <w:szCs w:val="24"/>
        </w:rPr>
        <w:t>т</w:t>
      </w:r>
      <w:r>
        <w:rPr>
          <w:spacing w:val="-1"/>
          <w:sz w:val="24"/>
          <w:szCs w:val="24"/>
        </w:rPr>
        <w:t>е</w:t>
      </w:r>
      <w:r>
        <w:rPr>
          <w:sz w:val="24"/>
          <w:szCs w:val="24"/>
        </w:rPr>
        <w:t>в</w:t>
      </w:r>
      <w:r>
        <w:rPr>
          <w:spacing w:val="2"/>
          <w:sz w:val="24"/>
          <w:szCs w:val="24"/>
        </w:rPr>
        <w:t xml:space="preserve"> </w:t>
      </w:r>
      <w:r>
        <w:rPr>
          <w:spacing w:val="-1"/>
          <w:sz w:val="24"/>
          <w:szCs w:val="24"/>
        </w:rPr>
        <w:t>с</w:t>
      </w:r>
      <w:r>
        <w:rPr>
          <w:sz w:val="24"/>
          <w:szCs w:val="24"/>
        </w:rPr>
        <w:t>е</w:t>
      </w:r>
      <w:r>
        <w:rPr>
          <w:spacing w:val="2"/>
          <w:sz w:val="24"/>
          <w:szCs w:val="24"/>
        </w:rPr>
        <w:t xml:space="preserve"> </w:t>
      </w:r>
      <w:r>
        <w:rPr>
          <w:spacing w:val="-1"/>
          <w:sz w:val="24"/>
          <w:szCs w:val="24"/>
        </w:rPr>
        <w:t>м</w:t>
      </w:r>
      <w:r>
        <w:rPr>
          <w:sz w:val="24"/>
          <w:szCs w:val="24"/>
        </w:rPr>
        <w:t xml:space="preserve">оже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ти</w:t>
      </w:r>
      <w:r>
        <w:rPr>
          <w:spacing w:val="-1"/>
          <w:sz w:val="24"/>
          <w:szCs w:val="24"/>
        </w:rPr>
        <w:t xml:space="preserve"> </w:t>
      </w:r>
      <w:r>
        <w:rPr>
          <w:spacing w:val="1"/>
          <w:sz w:val="24"/>
          <w:szCs w:val="24"/>
        </w:rPr>
        <w:t>п</w:t>
      </w:r>
      <w:r>
        <w:rPr>
          <w:sz w:val="24"/>
          <w:szCs w:val="24"/>
        </w:rPr>
        <w:t>р</w:t>
      </w:r>
      <w:r>
        <w:rPr>
          <w:spacing w:val="-1"/>
          <w:sz w:val="24"/>
          <w:szCs w:val="24"/>
        </w:rPr>
        <w:t>ем</w:t>
      </w:r>
      <w:r>
        <w:rPr>
          <w:sz w:val="24"/>
          <w:szCs w:val="24"/>
        </w:rPr>
        <w:t>а</w:t>
      </w:r>
      <w:r>
        <w:rPr>
          <w:spacing w:val="-1"/>
          <w:sz w:val="24"/>
          <w:szCs w:val="24"/>
        </w:rPr>
        <w:t xml:space="preserve"> мес</w:t>
      </w:r>
      <w:r>
        <w:rPr>
          <w:spacing w:val="5"/>
          <w:sz w:val="24"/>
          <w:szCs w:val="24"/>
        </w:rPr>
        <w:t>т</w:t>
      </w:r>
      <w:r>
        <w:rPr>
          <w:sz w:val="24"/>
          <w:szCs w:val="24"/>
        </w:rPr>
        <w:t>у</w:t>
      </w:r>
      <w:r>
        <w:rPr>
          <w:spacing w:val="-5"/>
          <w:sz w:val="24"/>
          <w:szCs w:val="24"/>
        </w:rPr>
        <w:t xml:space="preserve"> </w:t>
      </w:r>
      <w:r>
        <w:rPr>
          <w:spacing w:val="2"/>
          <w:sz w:val="24"/>
          <w:szCs w:val="24"/>
        </w:rPr>
        <w:t>р</w:t>
      </w:r>
      <w:r>
        <w:rPr>
          <w:sz w:val="24"/>
          <w:szCs w:val="24"/>
        </w:rPr>
        <w:t>о</w:t>
      </w:r>
      <w:r>
        <w:rPr>
          <w:spacing w:val="-1"/>
          <w:sz w:val="24"/>
          <w:szCs w:val="24"/>
        </w:rPr>
        <w:t>ђе</w:t>
      </w:r>
      <w:r>
        <w:rPr>
          <w:sz w:val="24"/>
          <w:szCs w:val="24"/>
        </w:rPr>
        <w:t>ња</w:t>
      </w:r>
      <w:r>
        <w:rPr>
          <w:spacing w:val="-2"/>
          <w:sz w:val="24"/>
          <w:szCs w:val="24"/>
        </w:rPr>
        <w:t xml:space="preserve"> </w:t>
      </w:r>
      <w:r>
        <w:rPr>
          <w:spacing w:val="1"/>
          <w:sz w:val="24"/>
          <w:szCs w:val="24"/>
        </w:rPr>
        <w:t>и</w:t>
      </w:r>
      <w:r>
        <w:rPr>
          <w:sz w:val="24"/>
          <w:szCs w:val="24"/>
        </w:rPr>
        <w:t>ли</w:t>
      </w:r>
      <w:r>
        <w:rPr>
          <w:spacing w:val="1"/>
          <w:sz w:val="24"/>
          <w:szCs w:val="24"/>
        </w:rPr>
        <w:t xml:space="preserve"> п</w:t>
      </w:r>
      <w:r>
        <w:rPr>
          <w:sz w:val="24"/>
          <w:szCs w:val="24"/>
        </w:rPr>
        <w:t>р</w:t>
      </w:r>
      <w:r>
        <w:rPr>
          <w:spacing w:val="-1"/>
          <w:sz w:val="24"/>
          <w:szCs w:val="24"/>
        </w:rPr>
        <w:t>ем</w:t>
      </w:r>
      <w:r>
        <w:rPr>
          <w:sz w:val="24"/>
          <w:szCs w:val="24"/>
        </w:rPr>
        <w:t>а</w:t>
      </w:r>
      <w:r>
        <w:rPr>
          <w:spacing w:val="-1"/>
          <w:sz w:val="24"/>
          <w:szCs w:val="24"/>
        </w:rPr>
        <w:t xml:space="preserve"> </w:t>
      </w:r>
      <w:r>
        <w:rPr>
          <w:spacing w:val="1"/>
          <w:sz w:val="24"/>
          <w:szCs w:val="24"/>
        </w:rPr>
        <w:t>м</w:t>
      </w:r>
      <w:r>
        <w:rPr>
          <w:spacing w:val="-1"/>
          <w:sz w:val="24"/>
          <w:szCs w:val="24"/>
        </w:rPr>
        <w:t>ес</w:t>
      </w:r>
      <w:r>
        <w:rPr>
          <w:spacing w:val="5"/>
          <w:sz w:val="24"/>
          <w:szCs w:val="24"/>
        </w:rPr>
        <w:t>т</w:t>
      </w:r>
      <w:r>
        <w:rPr>
          <w:sz w:val="24"/>
          <w:szCs w:val="24"/>
        </w:rPr>
        <w:t>у</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б</w:t>
      </w:r>
      <w:r>
        <w:rPr>
          <w:spacing w:val="1"/>
          <w:sz w:val="24"/>
          <w:szCs w:val="24"/>
        </w:rPr>
        <w:t>и</w:t>
      </w:r>
      <w:r>
        <w:rPr>
          <w:sz w:val="24"/>
          <w:szCs w:val="24"/>
        </w:rPr>
        <w:t>в</w:t>
      </w:r>
      <w:r>
        <w:rPr>
          <w:spacing w:val="-1"/>
          <w:sz w:val="24"/>
          <w:szCs w:val="24"/>
        </w:rPr>
        <w:t>а</w:t>
      </w:r>
      <w:r>
        <w:rPr>
          <w:sz w:val="24"/>
          <w:szCs w:val="24"/>
        </w:rPr>
        <w:t>л</w:t>
      </w:r>
      <w:r>
        <w:rPr>
          <w:spacing w:val="1"/>
          <w:sz w:val="24"/>
          <w:szCs w:val="24"/>
        </w:rPr>
        <w:t>и</w:t>
      </w:r>
      <w:r>
        <w:rPr>
          <w:sz w:val="24"/>
          <w:szCs w:val="24"/>
        </w:rPr>
        <w:t>шта</w:t>
      </w:r>
      <w:r>
        <w:rPr>
          <w:spacing w:val="-1"/>
          <w:sz w:val="24"/>
          <w:szCs w:val="24"/>
        </w:rPr>
        <w:t xml:space="preserve"> </w:t>
      </w:r>
      <w:r>
        <w:rPr>
          <w:spacing w:val="1"/>
          <w:sz w:val="24"/>
          <w:szCs w:val="24"/>
        </w:rPr>
        <w:t>з</w:t>
      </w:r>
      <w:r>
        <w:rPr>
          <w:spacing w:val="-1"/>
          <w:sz w:val="24"/>
          <w:szCs w:val="24"/>
        </w:rPr>
        <w:t>а</w:t>
      </w:r>
      <w:r>
        <w:rPr>
          <w:spacing w:val="1"/>
          <w:sz w:val="24"/>
          <w:szCs w:val="24"/>
        </w:rPr>
        <w:t>к</w:t>
      </w:r>
      <w:r>
        <w:rPr>
          <w:spacing w:val="-2"/>
          <w:sz w:val="24"/>
          <w:szCs w:val="24"/>
        </w:rPr>
        <w:t>о</w:t>
      </w:r>
      <w:r>
        <w:rPr>
          <w:spacing w:val="1"/>
          <w:sz w:val="24"/>
          <w:szCs w:val="24"/>
        </w:rPr>
        <w:t>н</w:t>
      </w:r>
      <w:r>
        <w:rPr>
          <w:spacing w:val="-1"/>
          <w:sz w:val="24"/>
          <w:szCs w:val="24"/>
        </w:rPr>
        <w:t>с</w:t>
      </w:r>
      <w:r>
        <w:rPr>
          <w:spacing w:val="1"/>
          <w:sz w:val="24"/>
          <w:szCs w:val="24"/>
        </w:rPr>
        <w:t>к</w:t>
      </w:r>
      <w:r>
        <w:rPr>
          <w:spacing w:val="-2"/>
          <w:sz w:val="24"/>
          <w:szCs w:val="24"/>
        </w:rPr>
        <w:t>о</w:t>
      </w:r>
      <w:r>
        <w:rPr>
          <w:sz w:val="24"/>
          <w:szCs w:val="24"/>
        </w:rPr>
        <w:t xml:space="preserve">г </w:t>
      </w:r>
      <w:r>
        <w:rPr>
          <w:spacing w:val="1"/>
          <w:sz w:val="24"/>
          <w:szCs w:val="24"/>
        </w:rPr>
        <w:t>з</w:t>
      </w:r>
      <w:r>
        <w:rPr>
          <w:spacing w:val="-1"/>
          <w:sz w:val="24"/>
          <w:szCs w:val="24"/>
        </w:rPr>
        <w:t>ас</w:t>
      </w:r>
      <w:r>
        <w:rPr>
          <w:spacing w:val="3"/>
          <w:sz w:val="24"/>
          <w:szCs w:val="24"/>
        </w:rPr>
        <w:t>т</w:t>
      </w:r>
      <w:r>
        <w:rPr>
          <w:spacing w:val="-5"/>
          <w:sz w:val="24"/>
          <w:szCs w:val="24"/>
        </w:rPr>
        <w:t>у</w:t>
      </w:r>
      <w:r>
        <w:rPr>
          <w:spacing w:val="1"/>
          <w:sz w:val="24"/>
          <w:szCs w:val="24"/>
        </w:rPr>
        <w:t>пник</w:t>
      </w:r>
      <w:r>
        <w:rPr>
          <w:spacing w:val="-1"/>
          <w:sz w:val="24"/>
          <w:szCs w:val="24"/>
        </w:rPr>
        <w:t>а</w:t>
      </w:r>
      <w:r>
        <w:rPr>
          <w:sz w:val="24"/>
          <w:szCs w:val="24"/>
        </w:rPr>
        <w:t>).</w:t>
      </w:r>
    </w:p>
    <w:p w:rsidR="00AD7279" w:rsidRDefault="007430F8">
      <w:pPr>
        <w:ind w:left="113" w:right="79" w:firstLine="567"/>
        <w:jc w:val="both"/>
        <w:rPr>
          <w:sz w:val="24"/>
          <w:szCs w:val="24"/>
        </w:rPr>
      </w:pPr>
      <w:proofErr w:type="gramStart"/>
      <w:r>
        <w:rPr>
          <w:sz w:val="24"/>
          <w:szCs w:val="24"/>
        </w:rPr>
        <w:lastRenderedPageBreak/>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21"/>
          <w:sz w:val="24"/>
          <w:szCs w:val="24"/>
        </w:rPr>
        <w:t xml:space="preserve"> </w:t>
      </w:r>
      <w:r>
        <w:rPr>
          <w:spacing w:val="2"/>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21"/>
          <w:sz w:val="24"/>
          <w:szCs w:val="24"/>
        </w:rPr>
        <w:t xml:space="preserve"> </w:t>
      </w:r>
      <w:r>
        <w:rPr>
          <w:spacing w:val="1"/>
          <w:sz w:val="24"/>
          <w:szCs w:val="24"/>
        </w:rPr>
        <w:t>и</w:t>
      </w:r>
      <w:r>
        <w:rPr>
          <w:spacing w:val="-1"/>
          <w:sz w:val="24"/>
          <w:szCs w:val="24"/>
        </w:rPr>
        <w:t>м</w:t>
      </w:r>
      <w:r>
        <w:rPr>
          <w:sz w:val="24"/>
          <w:szCs w:val="24"/>
        </w:rPr>
        <w:t>а</w:t>
      </w:r>
      <w:r>
        <w:rPr>
          <w:spacing w:val="23"/>
          <w:sz w:val="24"/>
          <w:szCs w:val="24"/>
        </w:rPr>
        <w:t xml:space="preserve"> </w:t>
      </w:r>
      <w:r>
        <w:rPr>
          <w:sz w:val="24"/>
          <w:szCs w:val="24"/>
        </w:rPr>
        <w:t>више</w:t>
      </w:r>
      <w:r>
        <w:rPr>
          <w:spacing w:val="20"/>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ски</w:t>
      </w:r>
      <w:r>
        <w:rPr>
          <w:sz w:val="24"/>
          <w:szCs w:val="24"/>
        </w:rPr>
        <w:t>х</w:t>
      </w:r>
      <w:r>
        <w:rPr>
          <w:spacing w:val="24"/>
          <w:sz w:val="24"/>
          <w:szCs w:val="24"/>
        </w:rPr>
        <w:t xml:space="preserve"> </w:t>
      </w:r>
      <w:r>
        <w:rPr>
          <w:spacing w:val="1"/>
          <w:sz w:val="24"/>
          <w:szCs w:val="24"/>
        </w:rPr>
        <w:t>з</w:t>
      </w:r>
      <w:r>
        <w:rPr>
          <w:spacing w:val="-1"/>
          <w:sz w:val="24"/>
          <w:szCs w:val="24"/>
        </w:rPr>
        <w:t>ас</w:t>
      </w:r>
      <w:r>
        <w:rPr>
          <w:spacing w:val="3"/>
          <w:sz w:val="24"/>
          <w:szCs w:val="24"/>
        </w:rPr>
        <w:t>т</w:t>
      </w:r>
      <w:r>
        <w:rPr>
          <w:spacing w:val="-7"/>
          <w:sz w:val="24"/>
          <w:szCs w:val="24"/>
        </w:rPr>
        <w:t>у</w:t>
      </w:r>
      <w:r>
        <w:rPr>
          <w:spacing w:val="3"/>
          <w:sz w:val="24"/>
          <w:szCs w:val="24"/>
        </w:rPr>
        <w:t>п</w:t>
      </w:r>
      <w:r>
        <w:rPr>
          <w:spacing w:val="1"/>
          <w:sz w:val="24"/>
          <w:szCs w:val="24"/>
        </w:rPr>
        <w:t>ник</w:t>
      </w:r>
      <w:r>
        <w:rPr>
          <w:sz w:val="24"/>
          <w:szCs w:val="24"/>
        </w:rPr>
        <w:t>а</w:t>
      </w:r>
      <w:r>
        <w:rPr>
          <w:spacing w:val="20"/>
          <w:sz w:val="24"/>
          <w:szCs w:val="24"/>
        </w:rPr>
        <w:t xml:space="preserve"> </w:t>
      </w:r>
      <w:r>
        <w:rPr>
          <w:spacing w:val="2"/>
          <w:sz w:val="24"/>
          <w:szCs w:val="24"/>
        </w:rPr>
        <w:t>д</w:t>
      </w:r>
      <w:r>
        <w:rPr>
          <w:spacing w:val="-7"/>
          <w:sz w:val="24"/>
          <w:szCs w:val="24"/>
        </w:rPr>
        <w:t>у</w:t>
      </w:r>
      <w:r>
        <w:rPr>
          <w:sz w:val="24"/>
          <w:szCs w:val="24"/>
        </w:rPr>
        <w:t>ж</w:t>
      </w:r>
      <w:r>
        <w:rPr>
          <w:spacing w:val="-1"/>
          <w:sz w:val="24"/>
          <w:szCs w:val="24"/>
        </w:rPr>
        <w:t>а</w:t>
      </w:r>
      <w:r>
        <w:rPr>
          <w:sz w:val="24"/>
          <w:szCs w:val="24"/>
        </w:rPr>
        <w:t>н</w:t>
      </w:r>
      <w:r>
        <w:rPr>
          <w:spacing w:val="22"/>
          <w:sz w:val="24"/>
          <w:szCs w:val="24"/>
        </w:rPr>
        <w:t xml:space="preserve"> </w:t>
      </w:r>
      <w:r>
        <w:rPr>
          <w:sz w:val="24"/>
          <w:szCs w:val="24"/>
        </w:rPr>
        <w:t>је</w:t>
      </w:r>
      <w:r>
        <w:rPr>
          <w:spacing w:val="21"/>
          <w:sz w:val="24"/>
          <w:szCs w:val="24"/>
        </w:rPr>
        <w:t xml:space="preserve"> </w:t>
      </w:r>
      <w:r>
        <w:rPr>
          <w:sz w:val="24"/>
          <w:szCs w:val="24"/>
        </w:rPr>
        <w:t>да</w:t>
      </w:r>
      <w:r>
        <w:rPr>
          <w:spacing w:val="2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w:t>
      </w:r>
      <w:r>
        <w:rPr>
          <w:spacing w:val="22"/>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Pr>
          <w:spacing w:val="20"/>
          <w:sz w:val="24"/>
          <w:szCs w:val="24"/>
        </w:rPr>
        <w:t xml:space="preserve"> </w:t>
      </w:r>
      <w:r>
        <w:rPr>
          <w:spacing w:val="1"/>
          <w:sz w:val="24"/>
          <w:szCs w:val="24"/>
        </w:rPr>
        <w:t>з</w:t>
      </w:r>
      <w:r>
        <w:rPr>
          <w:sz w:val="24"/>
          <w:szCs w:val="24"/>
        </w:rPr>
        <w:t>а</w:t>
      </w:r>
      <w:r>
        <w:rPr>
          <w:spacing w:val="20"/>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 од њи</w:t>
      </w:r>
      <w:r>
        <w:rPr>
          <w:spacing w:val="3"/>
          <w:sz w:val="24"/>
          <w:szCs w:val="24"/>
        </w:rPr>
        <w:t>х</w:t>
      </w:r>
      <w:r>
        <w:rPr>
          <w:sz w:val="24"/>
          <w:szCs w:val="24"/>
        </w:rPr>
        <w:t>.</w:t>
      </w:r>
      <w:proofErr w:type="gramEnd"/>
    </w:p>
    <w:p w:rsidR="00AD7279" w:rsidRDefault="007430F8">
      <w:pPr>
        <w:spacing w:before="65"/>
        <w:ind w:left="113" w:right="78"/>
        <w:jc w:val="both"/>
        <w:rPr>
          <w:sz w:val="24"/>
          <w:szCs w:val="24"/>
        </w:rPr>
      </w:pPr>
      <w:r>
        <w:rPr>
          <w:b/>
          <w:sz w:val="24"/>
          <w:szCs w:val="24"/>
          <w:u w:val="thick" w:color="000000"/>
        </w:rPr>
        <w:t xml:space="preserve"> Пр</w:t>
      </w:r>
      <w:r>
        <w:rPr>
          <w:b/>
          <w:spacing w:val="-1"/>
          <w:sz w:val="24"/>
          <w:szCs w:val="24"/>
          <w:u w:val="thick" w:color="000000"/>
        </w:rPr>
        <w:t>е</w:t>
      </w:r>
      <w:r>
        <w:rPr>
          <w:b/>
          <w:sz w:val="24"/>
          <w:szCs w:val="24"/>
          <w:u w:val="thick" w:color="000000"/>
        </w:rPr>
        <w:t>дуз</w:t>
      </w:r>
      <w:r>
        <w:rPr>
          <w:b/>
          <w:spacing w:val="-1"/>
          <w:sz w:val="24"/>
          <w:szCs w:val="24"/>
          <w:u w:val="thick" w:color="000000"/>
        </w:rPr>
        <w:t>е</w:t>
      </w:r>
      <w:r>
        <w:rPr>
          <w:b/>
          <w:sz w:val="24"/>
          <w:szCs w:val="24"/>
          <w:u w:val="thick" w:color="000000"/>
        </w:rPr>
        <w:t>т</w:t>
      </w:r>
      <w:r>
        <w:rPr>
          <w:b/>
          <w:spacing w:val="-1"/>
          <w:sz w:val="24"/>
          <w:szCs w:val="24"/>
          <w:u w:val="thick" w:color="000000"/>
        </w:rPr>
        <w:t>н</w:t>
      </w:r>
      <w:r>
        <w:rPr>
          <w:b/>
          <w:sz w:val="24"/>
          <w:szCs w:val="24"/>
          <w:u w:val="thick" w:color="000000"/>
        </w:rPr>
        <w:t>ици</w:t>
      </w:r>
      <w:r w:rsidR="002453BC">
        <w:rPr>
          <w:b/>
          <w:sz w:val="24"/>
          <w:szCs w:val="24"/>
          <w:u w:val="thick" w:color="000000"/>
        </w:rPr>
        <w:t xml:space="preserve"> </w:t>
      </w:r>
      <w:r>
        <w:rPr>
          <w:b/>
          <w:sz w:val="24"/>
          <w:szCs w:val="24"/>
          <w:u w:val="thick" w:color="000000"/>
        </w:rPr>
        <w:t>и</w:t>
      </w:r>
      <w:r w:rsidR="002453BC">
        <w:rPr>
          <w:b/>
          <w:sz w:val="24"/>
          <w:szCs w:val="24"/>
          <w:u w:val="thick" w:color="000000"/>
        </w:rPr>
        <w:t xml:space="preserve"> </w:t>
      </w:r>
      <w:r>
        <w:rPr>
          <w:b/>
          <w:spacing w:val="-3"/>
          <w:sz w:val="24"/>
          <w:szCs w:val="24"/>
          <w:u w:val="thick" w:color="000000"/>
        </w:rPr>
        <w:t>ф</w:t>
      </w:r>
      <w:r>
        <w:rPr>
          <w:b/>
          <w:sz w:val="24"/>
          <w:szCs w:val="24"/>
          <w:u w:val="thick" w:color="000000"/>
        </w:rPr>
        <w:t>изичка</w:t>
      </w:r>
      <w:r w:rsidR="002453BC">
        <w:rPr>
          <w:b/>
          <w:sz w:val="24"/>
          <w:szCs w:val="24"/>
          <w:u w:val="thick" w:color="000000"/>
        </w:rPr>
        <w:t xml:space="preserve"> </w:t>
      </w:r>
      <w:proofErr w:type="gramStart"/>
      <w:r w:rsidR="005A654D">
        <w:rPr>
          <w:b/>
          <w:sz w:val="24"/>
          <w:szCs w:val="24"/>
          <w:u w:val="thick" w:color="000000"/>
        </w:rPr>
        <w:t>ли</w:t>
      </w:r>
      <w:r>
        <w:rPr>
          <w:b/>
          <w:sz w:val="24"/>
          <w:szCs w:val="24"/>
          <w:u w:val="thick" w:color="000000"/>
        </w:rPr>
        <w:t>ца</w:t>
      </w:r>
      <w:r>
        <w:rPr>
          <w:b/>
          <w:spacing w:val="4"/>
          <w:sz w:val="24"/>
          <w:szCs w:val="24"/>
          <w:u w:val="thick" w:color="000000"/>
        </w:rPr>
        <w:t xml:space="preserve"> </w:t>
      </w:r>
      <w:r>
        <w:rPr>
          <w:sz w:val="24"/>
          <w:szCs w:val="24"/>
          <w:u w:val="thick" w:color="000000"/>
        </w:rPr>
        <w:t>:</w:t>
      </w:r>
      <w:proofErr w:type="gramEnd"/>
      <w:r w:rsidR="002453BC">
        <w:rPr>
          <w:sz w:val="24"/>
          <w:szCs w:val="24"/>
        </w:rPr>
        <w:t xml:space="preserve"> </w:t>
      </w:r>
      <w:r>
        <w:rPr>
          <w:spacing w:val="-3"/>
          <w:sz w:val="24"/>
          <w:szCs w:val="24"/>
        </w:rPr>
        <w:t>И</w:t>
      </w:r>
      <w:r>
        <w:rPr>
          <w:spacing w:val="1"/>
          <w:sz w:val="24"/>
          <w:szCs w:val="24"/>
        </w:rPr>
        <w:t>з</w:t>
      </w:r>
      <w:r>
        <w:rPr>
          <w:sz w:val="24"/>
          <w:szCs w:val="24"/>
        </w:rPr>
        <w:t>вод</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к</w:t>
      </w:r>
      <w:r>
        <w:rPr>
          <w:spacing w:val="-1"/>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sidR="002453BC">
        <w:rPr>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sidR="002453BC">
        <w:rPr>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sidR="002453BC">
        <w:rPr>
          <w:sz w:val="24"/>
          <w:szCs w:val="24"/>
        </w:rPr>
        <w:t xml:space="preserve"> </w:t>
      </w:r>
      <w:r>
        <w:rPr>
          <w:spacing w:val="-7"/>
          <w:sz w:val="24"/>
          <w:szCs w:val="24"/>
        </w:rPr>
        <w:t>у</w:t>
      </w:r>
      <w:r>
        <w:rPr>
          <w:spacing w:val="2"/>
          <w:sz w:val="24"/>
          <w:szCs w:val="24"/>
        </w:rPr>
        <w:t>в</w:t>
      </w:r>
      <w:r>
        <w:rPr>
          <w:spacing w:val="-1"/>
          <w:sz w:val="24"/>
          <w:szCs w:val="24"/>
        </w:rPr>
        <w:t>е</w:t>
      </w:r>
      <w:r>
        <w:rPr>
          <w:sz w:val="24"/>
          <w:szCs w:val="24"/>
        </w:rPr>
        <w:t>р</w:t>
      </w:r>
      <w:r>
        <w:rPr>
          <w:spacing w:val="1"/>
          <w:sz w:val="24"/>
          <w:szCs w:val="24"/>
        </w:rPr>
        <w:t>е</w:t>
      </w:r>
      <w:r>
        <w:rPr>
          <w:sz w:val="24"/>
          <w:szCs w:val="24"/>
        </w:rPr>
        <w:t xml:space="preserve">ње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sidR="002453BC">
        <w:rPr>
          <w:sz w:val="24"/>
          <w:szCs w:val="24"/>
        </w:rPr>
        <w:t xml:space="preserve"> </w:t>
      </w:r>
      <w:r>
        <w:rPr>
          <w:spacing w:val="1"/>
          <w:sz w:val="24"/>
          <w:szCs w:val="24"/>
        </w:rPr>
        <w:t>п</w:t>
      </w:r>
      <w:r>
        <w:rPr>
          <w:sz w:val="24"/>
          <w:szCs w:val="24"/>
        </w:rPr>
        <w:t>ол</w:t>
      </w:r>
      <w:r>
        <w:rPr>
          <w:spacing w:val="1"/>
          <w:sz w:val="24"/>
          <w:szCs w:val="24"/>
        </w:rPr>
        <w:t>и</w:t>
      </w:r>
      <w:r>
        <w:rPr>
          <w:spacing w:val="-1"/>
          <w:sz w:val="24"/>
          <w:szCs w:val="24"/>
        </w:rPr>
        <w:t>ц</w:t>
      </w:r>
      <w:r>
        <w:rPr>
          <w:spacing w:val="1"/>
          <w:sz w:val="24"/>
          <w:szCs w:val="24"/>
        </w:rPr>
        <w:t>и</w:t>
      </w:r>
      <w:r>
        <w:rPr>
          <w:sz w:val="24"/>
          <w:szCs w:val="24"/>
        </w:rPr>
        <w:t>јске</w:t>
      </w:r>
      <w:r w:rsidR="002453BC">
        <w:rPr>
          <w:sz w:val="24"/>
          <w:szCs w:val="24"/>
        </w:rPr>
        <w:t xml:space="preserve"> </w:t>
      </w:r>
      <w:r>
        <w:rPr>
          <w:spacing w:val="-5"/>
          <w:sz w:val="24"/>
          <w:szCs w:val="24"/>
        </w:rPr>
        <w:t>у</w:t>
      </w:r>
      <w:r>
        <w:rPr>
          <w:spacing w:val="3"/>
          <w:sz w:val="24"/>
          <w:szCs w:val="24"/>
        </w:rPr>
        <w:t>п</w:t>
      </w:r>
      <w:r>
        <w:rPr>
          <w:sz w:val="24"/>
          <w:szCs w:val="24"/>
        </w:rPr>
        <w:t>р</w:t>
      </w:r>
      <w:r>
        <w:rPr>
          <w:spacing w:val="-1"/>
          <w:sz w:val="24"/>
          <w:szCs w:val="24"/>
        </w:rPr>
        <w:t>а</w:t>
      </w:r>
      <w:r>
        <w:rPr>
          <w:spacing w:val="2"/>
          <w:sz w:val="24"/>
          <w:szCs w:val="24"/>
        </w:rPr>
        <w:t>в</w:t>
      </w:r>
      <w:r>
        <w:rPr>
          <w:sz w:val="24"/>
          <w:szCs w:val="24"/>
        </w:rPr>
        <w:t>е</w:t>
      </w:r>
      <w:r w:rsidR="002453BC">
        <w:rPr>
          <w:sz w:val="24"/>
          <w:szCs w:val="24"/>
        </w:rPr>
        <w:t xml:space="preserve"> </w:t>
      </w:r>
      <w:r>
        <w:rPr>
          <w:sz w:val="24"/>
          <w:szCs w:val="24"/>
        </w:rPr>
        <w:t>МУ</w:t>
      </w:r>
      <w:r>
        <w:rPr>
          <w:spacing w:val="3"/>
          <w:sz w:val="24"/>
          <w:szCs w:val="24"/>
        </w:rPr>
        <w:t>П</w:t>
      </w:r>
      <w:r>
        <w:rPr>
          <w:spacing w:val="-1"/>
          <w:sz w:val="24"/>
          <w:szCs w:val="24"/>
        </w:rPr>
        <w:t>-а</w:t>
      </w:r>
      <w:r>
        <w:rPr>
          <w:sz w:val="24"/>
          <w:szCs w:val="24"/>
        </w:rPr>
        <w:t>,</w:t>
      </w:r>
      <w:r w:rsidR="002453BC">
        <w:rPr>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п</w:t>
      </w:r>
      <w:r>
        <w:rPr>
          <w:sz w:val="24"/>
          <w:szCs w:val="24"/>
        </w:rPr>
        <w:t>отвр</w:t>
      </w:r>
      <w:r>
        <w:rPr>
          <w:spacing w:val="4"/>
          <w:sz w:val="24"/>
          <w:szCs w:val="24"/>
        </w:rPr>
        <w:t>ђ</w:t>
      </w:r>
      <w:r>
        <w:rPr>
          <w:spacing w:val="-7"/>
          <w:sz w:val="24"/>
          <w:szCs w:val="24"/>
        </w:rPr>
        <w:t>у</w:t>
      </w:r>
      <w:r>
        <w:rPr>
          <w:spacing w:val="3"/>
          <w:sz w:val="24"/>
          <w:szCs w:val="24"/>
        </w:rPr>
        <w:t>ј</w:t>
      </w:r>
      <w:r>
        <w:rPr>
          <w:sz w:val="24"/>
          <w:szCs w:val="24"/>
        </w:rPr>
        <w:t>е</w:t>
      </w:r>
      <w:r w:rsidR="002453BC">
        <w:rPr>
          <w:sz w:val="24"/>
          <w:szCs w:val="24"/>
        </w:rPr>
        <w:t xml:space="preserve"> </w:t>
      </w:r>
      <w:r>
        <w:rPr>
          <w:sz w:val="24"/>
          <w:szCs w:val="24"/>
        </w:rPr>
        <w:t>да</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z w:val="24"/>
          <w:szCs w:val="24"/>
        </w:rPr>
        <w:t>о</w:t>
      </w:r>
      <w:r>
        <w:rPr>
          <w:spacing w:val="1"/>
          <w:sz w:val="24"/>
          <w:szCs w:val="24"/>
        </w:rPr>
        <w:t>с</w:t>
      </w:r>
      <w:r>
        <w:rPr>
          <w:spacing w:val="-5"/>
          <w:sz w:val="24"/>
          <w:szCs w:val="24"/>
        </w:rPr>
        <w:t>у</w:t>
      </w:r>
      <w:r>
        <w:rPr>
          <w:sz w:val="24"/>
          <w:szCs w:val="24"/>
        </w:rPr>
        <w:t>ђи</w:t>
      </w:r>
      <w:r>
        <w:rPr>
          <w:spacing w:val="2"/>
          <w:sz w:val="24"/>
          <w:szCs w:val="24"/>
        </w:rPr>
        <w:t>в</w:t>
      </w:r>
      <w:r>
        <w:rPr>
          <w:spacing w:val="-1"/>
          <w:sz w:val="24"/>
          <w:szCs w:val="24"/>
        </w:rPr>
        <w:t>а</w:t>
      </w:r>
      <w:r>
        <w:rPr>
          <w:sz w:val="24"/>
          <w:szCs w:val="24"/>
        </w:rPr>
        <w:t>н</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sidR="002453BC">
        <w:rPr>
          <w:sz w:val="24"/>
          <w:szCs w:val="24"/>
        </w:rPr>
        <w:t xml:space="preserve"> </w:t>
      </w:r>
      <w:r>
        <w:rPr>
          <w:sz w:val="24"/>
          <w:szCs w:val="24"/>
        </w:rPr>
        <w:t xml:space="preserve">од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чни</w:t>
      </w:r>
      <w:r>
        <w:rPr>
          <w:sz w:val="24"/>
          <w:szCs w:val="24"/>
        </w:rPr>
        <w:t>х</w:t>
      </w:r>
      <w:r>
        <w:rPr>
          <w:spacing w:val="9"/>
          <w:sz w:val="24"/>
          <w:szCs w:val="24"/>
        </w:rPr>
        <w:t xml:space="preserve"> </w:t>
      </w:r>
      <w:r>
        <w:rPr>
          <w:sz w:val="24"/>
          <w:szCs w:val="24"/>
        </w:rPr>
        <w:t>д</w:t>
      </w:r>
      <w:r>
        <w:rPr>
          <w:spacing w:val="-1"/>
          <w:sz w:val="24"/>
          <w:szCs w:val="24"/>
        </w:rPr>
        <w:t>е</w:t>
      </w:r>
      <w:r>
        <w:rPr>
          <w:sz w:val="24"/>
          <w:szCs w:val="24"/>
        </w:rPr>
        <w:t>ла</w:t>
      </w:r>
      <w:r>
        <w:rPr>
          <w:spacing w:val="6"/>
          <w:sz w:val="24"/>
          <w:szCs w:val="24"/>
        </w:rPr>
        <w:t xml:space="preserve"> </w:t>
      </w:r>
      <w:r>
        <w:rPr>
          <w:spacing w:val="1"/>
          <w:sz w:val="24"/>
          <w:szCs w:val="24"/>
        </w:rPr>
        <w:t>к</w:t>
      </w:r>
      <w:r>
        <w:rPr>
          <w:spacing w:val="-1"/>
          <w:sz w:val="24"/>
          <w:szCs w:val="24"/>
        </w:rPr>
        <w:t>а</w:t>
      </w:r>
      <w:r>
        <w:rPr>
          <w:sz w:val="24"/>
          <w:szCs w:val="24"/>
        </w:rPr>
        <w:t>о</w:t>
      </w:r>
      <w:r>
        <w:rPr>
          <w:spacing w:val="9"/>
          <w:sz w:val="24"/>
          <w:szCs w:val="24"/>
        </w:rPr>
        <w:t xml:space="preserve"> </w:t>
      </w:r>
      <w:r>
        <w:rPr>
          <w:spacing w:val="-1"/>
          <w:sz w:val="24"/>
          <w:szCs w:val="24"/>
        </w:rPr>
        <w:t>ч</w:t>
      </w:r>
      <w:r>
        <w:rPr>
          <w:sz w:val="24"/>
          <w:szCs w:val="24"/>
        </w:rPr>
        <w:t>л</w:t>
      </w:r>
      <w:r>
        <w:rPr>
          <w:spacing w:val="-1"/>
          <w:sz w:val="24"/>
          <w:szCs w:val="24"/>
        </w:rPr>
        <w:t>а</w:t>
      </w:r>
      <w:r>
        <w:rPr>
          <w:sz w:val="24"/>
          <w:szCs w:val="24"/>
        </w:rPr>
        <w:t>н</w:t>
      </w:r>
      <w:r>
        <w:rPr>
          <w:spacing w:val="8"/>
          <w:sz w:val="24"/>
          <w:szCs w:val="24"/>
        </w:rPr>
        <w:t xml:space="preserve"> </w:t>
      </w:r>
      <w:r>
        <w:rPr>
          <w:sz w:val="24"/>
          <w:szCs w:val="24"/>
        </w:rPr>
        <w:t>орг</w:t>
      </w:r>
      <w:r>
        <w:rPr>
          <w:spacing w:val="-1"/>
          <w:sz w:val="24"/>
          <w:szCs w:val="24"/>
        </w:rPr>
        <w:t>а</w:t>
      </w:r>
      <w:r>
        <w:rPr>
          <w:spacing w:val="1"/>
          <w:sz w:val="24"/>
          <w:szCs w:val="24"/>
        </w:rPr>
        <w:t>н</w:t>
      </w:r>
      <w:r>
        <w:rPr>
          <w:spacing w:val="-1"/>
          <w:sz w:val="24"/>
          <w:szCs w:val="24"/>
        </w:rPr>
        <w:t>и</w:t>
      </w:r>
      <w:r>
        <w:rPr>
          <w:spacing w:val="1"/>
          <w:sz w:val="24"/>
          <w:szCs w:val="24"/>
        </w:rPr>
        <w:t>з</w:t>
      </w:r>
      <w:r>
        <w:rPr>
          <w:sz w:val="24"/>
          <w:szCs w:val="24"/>
        </w:rPr>
        <w:t>ов</w:t>
      </w:r>
      <w:r>
        <w:rPr>
          <w:spacing w:val="-1"/>
          <w:sz w:val="24"/>
          <w:szCs w:val="24"/>
        </w:rPr>
        <w:t>а</w:t>
      </w:r>
      <w:r>
        <w:rPr>
          <w:spacing w:val="1"/>
          <w:sz w:val="24"/>
          <w:szCs w:val="24"/>
        </w:rPr>
        <w:t>н</w:t>
      </w:r>
      <w:r>
        <w:rPr>
          <w:sz w:val="24"/>
          <w:szCs w:val="24"/>
        </w:rPr>
        <w:t>е</w:t>
      </w:r>
      <w:r>
        <w:rPr>
          <w:spacing w:val="6"/>
          <w:sz w:val="24"/>
          <w:szCs w:val="24"/>
        </w:rPr>
        <w:t xml:space="preserve"> </w:t>
      </w:r>
      <w:r>
        <w:rPr>
          <w:spacing w:val="1"/>
          <w:sz w:val="24"/>
          <w:szCs w:val="24"/>
        </w:rPr>
        <w:t>к</w:t>
      </w:r>
      <w:r>
        <w:rPr>
          <w:sz w:val="24"/>
          <w:szCs w:val="24"/>
        </w:rPr>
        <w:t>р</w:t>
      </w:r>
      <w:r>
        <w:rPr>
          <w:spacing w:val="1"/>
          <w:sz w:val="24"/>
          <w:szCs w:val="24"/>
        </w:rPr>
        <w:t>и</w:t>
      </w:r>
      <w:r>
        <w:rPr>
          <w:spacing w:val="-1"/>
          <w:sz w:val="24"/>
          <w:szCs w:val="24"/>
        </w:rPr>
        <w:t>мина</w:t>
      </w:r>
      <w:r>
        <w:rPr>
          <w:sz w:val="24"/>
          <w:szCs w:val="24"/>
        </w:rPr>
        <w:t>л</w:t>
      </w:r>
      <w:r>
        <w:rPr>
          <w:spacing w:val="1"/>
          <w:sz w:val="24"/>
          <w:szCs w:val="24"/>
        </w:rPr>
        <w:t>н</w:t>
      </w:r>
      <w:r>
        <w:rPr>
          <w:sz w:val="24"/>
          <w:szCs w:val="24"/>
        </w:rPr>
        <w:t>е</w:t>
      </w:r>
      <w:r>
        <w:rPr>
          <w:spacing w:val="6"/>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pacing w:val="-1"/>
          <w:sz w:val="24"/>
          <w:szCs w:val="24"/>
        </w:rPr>
        <w:t>е</w:t>
      </w:r>
      <w:r>
        <w:rPr>
          <w:sz w:val="24"/>
          <w:szCs w:val="24"/>
        </w:rPr>
        <w:t>,</w:t>
      </w:r>
      <w:r>
        <w:rPr>
          <w:spacing w:val="7"/>
          <w:sz w:val="24"/>
          <w:szCs w:val="24"/>
        </w:rPr>
        <w:t xml:space="preserve"> </w:t>
      </w:r>
      <w:r>
        <w:rPr>
          <w:sz w:val="24"/>
          <w:szCs w:val="24"/>
        </w:rPr>
        <w:t>да</w:t>
      </w:r>
      <w:r>
        <w:rPr>
          <w:spacing w:val="6"/>
          <w:sz w:val="24"/>
          <w:szCs w:val="24"/>
        </w:rPr>
        <w:t xml:space="preserve"> </w:t>
      </w:r>
      <w:r>
        <w:rPr>
          <w:spacing w:val="1"/>
          <w:sz w:val="24"/>
          <w:szCs w:val="24"/>
        </w:rPr>
        <w:t>ни</w:t>
      </w:r>
      <w:r>
        <w:rPr>
          <w:sz w:val="24"/>
          <w:szCs w:val="24"/>
        </w:rPr>
        <w:t>је</w:t>
      </w:r>
      <w:r>
        <w:rPr>
          <w:spacing w:val="6"/>
          <w:sz w:val="24"/>
          <w:szCs w:val="24"/>
        </w:rPr>
        <w:t xml:space="preserve"> </w:t>
      </w:r>
      <w:r>
        <w:rPr>
          <w:sz w:val="24"/>
          <w:szCs w:val="24"/>
        </w:rPr>
        <w:t>о</w:t>
      </w:r>
      <w:r>
        <w:rPr>
          <w:spacing w:val="4"/>
          <w:sz w:val="24"/>
          <w:szCs w:val="24"/>
        </w:rPr>
        <w:t>с</w:t>
      </w:r>
      <w:r>
        <w:rPr>
          <w:spacing w:val="-2"/>
          <w:sz w:val="24"/>
          <w:szCs w:val="24"/>
        </w:rPr>
        <w:t>у</w:t>
      </w:r>
      <w:r>
        <w:rPr>
          <w:sz w:val="24"/>
          <w:szCs w:val="24"/>
        </w:rPr>
        <w:t>ђив</w:t>
      </w:r>
      <w:r>
        <w:rPr>
          <w:spacing w:val="-1"/>
          <w:sz w:val="24"/>
          <w:szCs w:val="24"/>
        </w:rPr>
        <w:t>а</w:t>
      </w:r>
      <w:r>
        <w:rPr>
          <w:sz w:val="24"/>
          <w:szCs w:val="24"/>
        </w:rPr>
        <w:t>н</w:t>
      </w:r>
      <w:r>
        <w:rPr>
          <w:spacing w:val="8"/>
          <w:sz w:val="24"/>
          <w:szCs w:val="24"/>
        </w:rPr>
        <w:t xml:space="preserve"> </w:t>
      </w:r>
      <w:r>
        <w:rPr>
          <w:spacing w:val="1"/>
          <w:sz w:val="24"/>
          <w:szCs w:val="24"/>
        </w:rPr>
        <w:t>з</w:t>
      </w:r>
      <w:r>
        <w:rPr>
          <w:sz w:val="24"/>
          <w:szCs w:val="24"/>
        </w:rPr>
        <w:t>а</w:t>
      </w:r>
      <w:r>
        <w:rPr>
          <w:spacing w:val="6"/>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3"/>
          <w:sz w:val="24"/>
          <w:szCs w:val="24"/>
        </w:rPr>
        <w:t>ч</w:t>
      </w:r>
      <w:r>
        <w:rPr>
          <w:spacing w:val="1"/>
          <w:sz w:val="24"/>
          <w:szCs w:val="24"/>
        </w:rPr>
        <w:t>н</w:t>
      </w:r>
      <w:r>
        <w:rPr>
          <w:sz w:val="24"/>
          <w:szCs w:val="24"/>
        </w:rPr>
        <w:t>а</w:t>
      </w:r>
      <w:r>
        <w:rPr>
          <w:spacing w:val="6"/>
          <w:sz w:val="24"/>
          <w:szCs w:val="24"/>
        </w:rPr>
        <w:t xml:space="preserve"> </w:t>
      </w:r>
      <w:r>
        <w:rPr>
          <w:sz w:val="24"/>
          <w:szCs w:val="24"/>
        </w:rPr>
        <w:t>д</w:t>
      </w:r>
      <w:r>
        <w:rPr>
          <w:spacing w:val="-1"/>
          <w:sz w:val="24"/>
          <w:szCs w:val="24"/>
        </w:rPr>
        <w:t>е</w:t>
      </w:r>
      <w:r>
        <w:rPr>
          <w:sz w:val="24"/>
          <w:szCs w:val="24"/>
        </w:rPr>
        <w:t xml:space="preserve">ла </w:t>
      </w:r>
      <w:r>
        <w:rPr>
          <w:spacing w:val="1"/>
          <w:sz w:val="24"/>
          <w:szCs w:val="24"/>
        </w:rPr>
        <w:t>п</w:t>
      </w:r>
      <w:r>
        <w:rPr>
          <w:sz w:val="24"/>
          <w:szCs w:val="24"/>
        </w:rPr>
        <w:t>рот</w:t>
      </w:r>
      <w:r>
        <w:rPr>
          <w:spacing w:val="1"/>
          <w:sz w:val="24"/>
          <w:szCs w:val="24"/>
        </w:rPr>
        <w:t>и</w:t>
      </w:r>
      <w:r>
        <w:rPr>
          <w:sz w:val="24"/>
          <w:szCs w:val="24"/>
        </w:rPr>
        <w:t>в</w:t>
      </w:r>
      <w:r w:rsidR="002453BC">
        <w:rPr>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е</w:t>
      </w:r>
      <w:r>
        <w:rPr>
          <w:sz w:val="24"/>
          <w:szCs w:val="24"/>
        </w:rPr>
        <w:t>,</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sidR="002453BC">
        <w:rPr>
          <w:sz w:val="24"/>
          <w:szCs w:val="24"/>
        </w:rPr>
        <w:t xml:space="preserve"> </w:t>
      </w:r>
      <w:r>
        <w:rPr>
          <w:sz w:val="24"/>
          <w:szCs w:val="24"/>
        </w:rPr>
        <w:t>д</w:t>
      </w:r>
      <w:r>
        <w:rPr>
          <w:spacing w:val="-1"/>
          <w:sz w:val="24"/>
          <w:szCs w:val="24"/>
        </w:rPr>
        <w:t>е</w:t>
      </w:r>
      <w:r>
        <w:rPr>
          <w:sz w:val="24"/>
          <w:szCs w:val="24"/>
        </w:rPr>
        <w:t>ла</w:t>
      </w:r>
      <w:r w:rsidR="002453BC">
        <w:rPr>
          <w:sz w:val="24"/>
          <w:szCs w:val="24"/>
        </w:rPr>
        <w:t xml:space="preserve"> </w:t>
      </w:r>
      <w:r>
        <w:rPr>
          <w:spacing w:val="1"/>
          <w:sz w:val="24"/>
          <w:szCs w:val="24"/>
        </w:rPr>
        <w:t>п</w:t>
      </w:r>
      <w:r>
        <w:rPr>
          <w:sz w:val="24"/>
          <w:szCs w:val="24"/>
        </w:rPr>
        <w:t>рот</w:t>
      </w:r>
      <w:r>
        <w:rPr>
          <w:spacing w:val="1"/>
          <w:sz w:val="24"/>
          <w:szCs w:val="24"/>
        </w:rPr>
        <w:t>и</w:t>
      </w:r>
      <w:r>
        <w:rPr>
          <w:sz w:val="24"/>
          <w:szCs w:val="24"/>
        </w:rPr>
        <w:t>в</w:t>
      </w:r>
      <w:r w:rsidR="002453BC">
        <w:rPr>
          <w:sz w:val="24"/>
          <w:szCs w:val="24"/>
        </w:rPr>
        <w:t xml:space="preserve"> </w:t>
      </w:r>
      <w:r>
        <w:rPr>
          <w:sz w:val="24"/>
          <w:szCs w:val="24"/>
        </w:rPr>
        <w:t>ж</w:t>
      </w:r>
      <w:r>
        <w:rPr>
          <w:spacing w:val="1"/>
          <w:sz w:val="24"/>
          <w:szCs w:val="24"/>
        </w:rPr>
        <w:t>и</w:t>
      </w:r>
      <w:r>
        <w:rPr>
          <w:sz w:val="24"/>
          <w:szCs w:val="24"/>
        </w:rPr>
        <w:t>вот</w:t>
      </w:r>
      <w:r>
        <w:rPr>
          <w:spacing w:val="1"/>
          <w:sz w:val="24"/>
          <w:szCs w:val="24"/>
        </w:rPr>
        <w:t>н</w:t>
      </w:r>
      <w:r>
        <w:rPr>
          <w:sz w:val="24"/>
          <w:szCs w:val="24"/>
        </w:rPr>
        <w:t>е</w:t>
      </w:r>
      <w:r w:rsidR="002453BC">
        <w:rPr>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sidR="002453BC">
        <w:rPr>
          <w:sz w:val="24"/>
          <w:szCs w:val="24"/>
        </w:rPr>
        <w:t xml:space="preserve"> </w:t>
      </w:r>
      <w:r>
        <w:rPr>
          <w:sz w:val="24"/>
          <w:szCs w:val="24"/>
        </w:rPr>
        <w:t>д</w:t>
      </w:r>
      <w:r>
        <w:rPr>
          <w:spacing w:val="-1"/>
          <w:sz w:val="24"/>
          <w:szCs w:val="24"/>
        </w:rPr>
        <w:t>е</w:t>
      </w:r>
      <w:r>
        <w:rPr>
          <w:sz w:val="24"/>
          <w:szCs w:val="24"/>
        </w:rPr>
        <w:t>ло</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ма</w:t>
      </w:r>
      <w:r>
        <w:rPr>
          <w:sz w:val="24"/>
          <w:szCs w:val="24"/>
        </w:rPr>
        <w:t>ња</w:t>
      </w:r>
      <w:r w:rsidR="002453BC">
        <w:rPr>
          <w:sz w:val="24"/>
          <w:szCs w:val="24"/>
        </w:rPr>
        <w:t xml:space="preserve"> </w:t>
      </w:r>
      <w:r>
        <w:rPr>
          <w:spacing w:val="1"/>
          <w:sz w:val="24"/>
          <w:szCs w:val="24"/>
        </w:rPr>
        <w:t>и</w:t>
      </w:r>
      <w:r>
        <w:rPr>
          <w:sz w:val="24"/>
          <w:szCs w:val="24"/>
        </w:rPr>
        <w:t>ли</w:t>
      </w:r>
      <w:r w:rsidR="00092FB4">
        <w:rPr>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2"/>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w:t>
      </w:r>
      <w:r>
        <w:rPr>
          <w:spacing w:val="3"/>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3"/>
          <w:sz w:val="24"/>
          <w:szCs w:val="24"/>
        </w:rPr>
        <w:t xml:space="preserve"> </w:t>
      </w:r>
      <w:r>
        <w:rPr>
          <w:sz w:val="24"/>
          <w:szCs w:val="24"/>
        </w:rPr>
        <w:t>д</w:t>
      </w:r>
      <w:r>
        <w:rPr>
          <w:spacing w:val="-1"/>
          <w:sz w:val="24"/>
          <w:szCs w:val="24"/>
        </w:rPr>
        <w:t>е</w:t>
      </w:r>
      <w:r>
        <w:rPr>
          <w:sz w:val="24"/>
          <w:szCs w:val="24"/>
        </w:rPr>
        <w:t>ло</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w:t>
      </w:r>
      <w:r>
        <w:rPr>
          <w:spacing w:val="1"/>
          <w:sz w:val="24"/>
          <w:szCs w:val="24"/>
        </w:rPr>
        <w:t>е</w:t>
      </w:r>
      <w:r>
        <w:rPr>
          <w:sz w:val="24"/>
          <w:szCs w:val="24"/>
        </w:rPr>
        <w:t>(</w:t>
      </w:r>
      <w:r>
        <w:rPr>
          <w:spacing w:val="6"/>
          <w:sz w:val="24"/>
          <w:szCs w:val="24"/>
        </w:rPr>
        <w:t xml:space="preserve"> </w:t>
      </w:r>
      <w:r>
        <w:rPr>
          <w:spacing w:val="1"/>
          <w:sz w:val="24"/>
          <w:szCs w:val="24"/>
        </w:rPr>
        <w:t>з</w:t>
      </w:r>
      <w:r>
        <w:rPr>
          <w:spacing w:val="-1"/>
          <w:sz w:val="24"/>
          <w:szCs w:val="24"/>
        </w:rPr>
        <w:t>а</w:t>
      </w:r>
      <w:r>
        <w:rPr>
          <w:spacing w:val="2"/>
          <w:sz w:val="24"/>
          <w:szCs w:val="24"/>
        </w:rPr>
        <w:t>х</w:t>
      </w:r>
      <w:r>
        <w:rPr>
          <w:sz w:val="24"/>
          <w:szCs w:val="24"/>
        </w:rPr>
        <w:t>т</w:t>
      </w:r>
      <w:r>
        <w:rPr>
          <w:spacing w:val="-1"/>
          <w:sz w:val="24"/>
          <w:szCs w:val="24"/>
        </w:rPr>
        <w:t>е</w:t>
      </w:r>
      <w:r>
        <w:rPr>
          <w:sz w:val="24"/>
          <w:szCs w:val="24"/>
        </w:rPr>
        <w:t>в</w:t>
      </w:r>
      <w:r>
        <w:rPr>
          <w:spacing w:val="2"/>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ти</w:t>
      </w:r>
      <w:r>
        <w:rPr>
          <w:spacing w:val="4"/>
          <w:sz w:val="24"/>
          <w:szCs w:val="24"/>
        </w:rPr>
        <w:t xml:space="preserve"> </w:t>
      </w:r>
      <w:r>
        <w:rPr>
          <w:spacing w:val="1"/>
          <w:sz w:val="24"/>
          <w:szCs w:val="24"/>
        </w:rPr>
        <w:t>п</w:t>
      </w:r>
      <w:r>
        <w:rPr>
          <w:sz w:val="24"/>
          <w:szCs w:val="24"/>
        </w:rPr>
        <w:t>р</w:t>
      </w:r>
      <w:r>
        <w:rPr>
          <w:spacing w:val="-1"/>
          <w:sz w:val="24"/>
          <w:szCs w:val="24"/>
        </w:rPr>
        <w:t>ем</w:t>
      </w:r>
      <w:r>
        <w:rPr>
          <w:sz w:val="24"/>
          <w:szCs w:val="24"/>
        </w:rPr>
        <w:t>а</w:t>
      </w:r>
      <w:r>
        <w:rPr>
          <w:spacing w:val="2"/>
          <w:sz w:val="24"/>
          <w:szCs w:val="24"/>
        </w:rPr>
        <w:t xml:space="preserve"> </w:t>
      </w:r>
      <w:r>
        <w:rPr>
          <w:spacing w:val="1"/>
          <w:sz w:val="24"/>
          <w:szCs w:val="24"/>
        </w:rPr>
        <w:t>м</w:t>
      </w:r>
      <w:r>
        <w:rPr>
          <w:spacing w:val="-1"/>
          <w:sz w:val="24"/>
          <w:szCs w:val="24"/>
        </w:rPr>
        <w:t>ес</w:t>
      </w:r>
      <w:r>
        <w:rPr>
          <w:spacing w:val="3"/>
          <w:sz w:val="24"/>
          <w:szCs w:val="24"/>
        </w:rPr>
        <w:t>т</w:t>
      </w:r>
      <w:r>
        <w:rPr>
          <w:sz w:val="24"/>
          <w:szCs w:val="24"/>
        </w:rPr>
        <w:t>у ро</w:t>
      </w:r>
      <w:r>
        <w:rPr>
          <w:spacing w:val="1"/>
          <w:sz w:val="24"/>
          <w:szCs w:val="24"/>
        </w:rPr>
        <w:t>ђ</w:t>
      </w:r>
      <w:r>
        <w:rPr>
          <w:spacing w:val="-1"/>
          <w:sz w:val="24"/>
          <w:szCs w:val="24"/>
        </w:rPr>
        <w:t>е</w:t>
      </w:r>
      <w:r>
        <w:rPr>
          <w:sz w:val="24"/>
          <w:szCs w:val="24"/>
        </w:rPr>
        <w:t>ња</w:t>
      </w:r>
      <w:r>
        <w:rPr>
          <w:spacing w:val="3"/>
          <w:sz w:val="24"/>
          <w:szCs w:val="24"/>
        </w:rPr>
        <w:t xml:space="preserve"> </w:t>
      </w:r>
      <w:r>
        <w:rPr>
          <w:spacing w:val="1"/>
          <w:sz w:val="24"/>
          <w:szCs w:val="24"/>
        </w:rPr>
        <w:t>и</w:t>
      </w:r>
      <w:r>
        <w:rPr>
          <w:sz w:val="24"/>
          <w:szCs w:val="24"/>
        </w:rPr>
        <w:t>ли</w:t>
      </w:r>
      <w:r>
        <w:rPr>
          <w:spacing w:val="4"/>
          <w:sz w:val="24"/>
          <w:szCs w:val="24"/>
        </w:rPr>
        <w:t xml:space="preserve"> </w:t>
      </w:r>
      <w:r>
        <w:rPr>
          <w:spacing w:val="1"/>
          <w:sz w:val="24"/>
          <w:szCs w:val="24"/>
        </w:rPr>
        <w:t>п</w:t>
      </w:r>
      <w:r>
        <w:rPr>
          <w:sz w:val="24"/>
          <w:szCs w:val="24"/>
        </w:rPr>
        <w:t>р</w:t>
      </w:r>
      <w:r>
        <w:rPr>
          <w:spacing w:val="-1"/>
          <w:sz w:val="24"/>
          <w:szCs w:val="24"/>
        </w:rPr>
        <w:t>ем</w:t>
      </w:r>
      <w:r>
        <w:rPr>
          <w:sz w:val="24"/>
          <w:szCs w:val="24"/>
        </w:rPr>
        <w:t xml:space="preserve">а </w:t>
      </w:r>
      <w:r>
        <w:rPr>
          <w:spacing w:val="-1"/>
          <w:sz w:val="24"/>
          <w:szCs w:val="24"/>
        </w:rPr>
        <w:t>мес</w:t>
      </w:r>
      <w:r>
        <w:rPr>
          <w:spacing w:val="5"/>
          <w:sz w:val="24"/>
          <w:szCs w:val="24"/>
        </w:rPr>
        <w:t>т</w:t>
      </w:r>
      <w:r>
        <w:rPr>
          <w:sz w:val="24"/>
          <w:szCs w:val="24"/>
        </w:rPr>
        <w:t>у</w:t>
      </w:r>
      <w:r>
        <w:rPr>
          <w:spacing w:val="-5"/>
          <w:sz w:val="24"/>
          <w:szCs w:val="24"/>
        </w:rPr>
        <w:t xml:space="preserve"> </w:t>
      </w:r>
      <w:r>
        <w:rPr>
          <w:spacing w:val="1"/>
          <w:sz w:val="24"/>
          <w:szCs w:val="24"/>
        </w:rPr>
        <w:t>п</w:t>
      </w:r>
      <w:r>
        <w:rPr>
          <w:sz w:val="24"/>
          <w:szCs w:val="24"/>
        </w:rPr>
        <w:t>р</w:t>
      </w:r>
      <w:r>
        <w:rPr>
          <w:spacing w:val="-1"/>
          <w:sz w:val="24"/>
          <w:szCs w:val="24"/>
        </w:rPr>
        <w:t>е</w:t>
      </w:r>
      <w:r>
        <w:rPr>
          <w:sz w:val="24"/>
          <w:szCs w:val="24"/>
        </w:rPr>
        <w:t>б</w:t>
      </w:r>
      <w:r>
        <w:rPr>
          <w:spacing w:val="1"/>
          <w:sz w:val="24"/>
          <w:szCs w:val="24"/>
        </w:rPr>
        <w:t>и</w:t>
      </w:r>
      <w:r>
        <w:rPr>
          <w:sz w:val="24"/>
          <w:szCs w:val="24"/>
        </w:rPr>
        <w:t>в</w:t>
      </w:r>
      <w:r>
        <w:rPr>
          <w:spacing w:val="-1"/>
          <w:sz w:val="24"/>
          <w:szCs w:val="24"/>
        </w:rPr>
        <w:t>а</w:t>
      </w:r>
      <w:r>
        <w:rPr>
          <w:sz w:val="24"/>
          <w:szCs w:val="24"/>
        </w:rPr>
        <w:t>л</w:t>
      </w:r>
      <w:r>
        <w:rPr>
          <w:spacing w:val="1"/>
          <w:sz w:val="24"/>
          <w:szCs w:val="24"/>
        </w:rPr>
        <w:t>иш</w:t>
      </w:r>
      <w:r>
        <w:rPr>
          <w:sz w:val="24"/>
          <w:szCs w:val="24"/>
        </w:rPr>
        <w:t>т</w:t>
      </w:r>
      <w:r>
        <w:rPr>
          <w:spacing w:val="-1"/>
          <w:sz w:val="24"/>
          <w:szCs w:val="24"/>
        </w:rPr>
        <w:t>а</w:t>
      </w:r>
      <w:r>
        <w:rPr>
          <w:sz w:val="24"/>
          <w:szCs w:val="24"/>
        </w:rPr>
        <w:t>).</w:t>
      </w:r>
    </w:p>
    <w:p w:rsidR="00AD7279" w:rsidRDefault="007430F8">
      <w:pPr>
        <w:spacing w:before="5"/>
        <w:ind w:left="680"/>
        <w:rPr>
          <w:sz w:val="24"/>
          <w:szCs w:val="24"/>
        </w:rPr>
      </w:pPr>
      <w:r>
        <w:rPr>
          <w:b/>
          <w:sz w:val="24"/>
          <w:szCs w:val="24"/>
        </w:rPr>
        <w:t>До</w:t>
      </w:r>
      <w:r>
        <w:rPr>
          <w:b/>
          <w:spacing w:val="1"/>
          <w:sz w:val="24"/>
          <w:szCs w:val="24"/>
        </w:rPr>
        <w:t>к</w:t>
      </w:r>
      <w:r>
        <w:rPr>
          <w:b/>
          <w:sz w:val="24"/>
          <w:szCs w:val="24"/>
        </w:rPr>
        <w:t>аз не мо</w:t>
      </w:r>
      <w:r>
        <w:rPr>
          <w:b/>
          <w:spacing w:val="-2"/>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pacing w:val="-1"/>
          <w:sz w:val="24"/>
          <w:szCs w:val="24"/>
        </w:rPr>
        <w:t>с</w:t>
      </w:r>
      <w:r>
        <w:rPr>
          <w:b/>
          <w:sz w:val="24"/>
          <w:szCs w:val="24"/>
        </w:rPr>
        <w:t>тар</w:t>
      </w:r>
      <w:r>
        <w:rPr>
          <w:b/>
          <w:spacing w:val="1"/>
          <w:sz w:val="24"/>
          <w:szCs w:val="24"/>
        </w:rPr>
        <w:t>и</w:t>
      </w:r>
      <w:r>
        <w:rPr>
          <w:b/>
          <w:sz w:val="24"/>
          <w:szCs w:val="24"/>
        </w:rPr>
        <w:t>ји од</w:t>
      </w:r>
      <w:r>
        <w:rPr>
          <w:b/>
          <w:spacing w:val="-1"/>
          <w:sz w:val="24"/>
          <w:szCs w:val="24"/>
        </w:rPr>
        <w:t xml:space="preserve"> </w:t>
      </w:r>
      <w:r>
        <w:rPr>
          <w:b/>
          <w:spacing w:val="1"/>
          <w:sz w:val="24"/>
          <w:szCs w:val="24"/>
        </w:rPr>
        <w:t>д</w:t>
      </w:r>
      <w:r>
        <w:rPr>
          <w:b/>
          <w:sz w:val="24"/>
          <w:szCs w:val="24"/>
        </w:rPr>
        <w:t>ва м</w:t>
      </w:r>
      <w:r>
        <w:rPr>
          <w:b/>
          <w:spacing w:val="-1"/>
          <w:sz w:val="24"/>
          <w:szCs w:val="24"/>
        </w:rPr>
        <w:t>есе</w:t>
      </w:r>
      <w:r>
        <w:rPr>
          <w:b/>
          <w:spacing w:val="1"/>
          <w:sz w:val="24"/>
          <w:szCs w:val="24"/>
        </w:rPr>
        <w:t>ц</w:t>
      </w:r>
      <w:r>
        <w:rPr>
          <w:b/>
          <w:sz w:val="24"/>
          <w:szCs w:val="24"/>
        </w:rPr>
        <w:t xml:space="preserve">а </w:t>
      </w:r>
      <w:r>
        <w:rPr>
          <w:b/>
          <w:spacing w:val="1"/>
          <w:sz w:val="24"/>
          <w:szCs w:val="24"/>
        </w:rPr>
        <w:t>пр</w:t>
      </w:r>
      <w:r>
        <w:rPr>
          <w:b/>
          <w:sz w:val="24"/>
          <w:szCs w:val="24"/>
        </w:rPr>
        <w:t>е</w:t>
      </w:r>
      <w:r>
        <w:rPr>
          <w:b/>
          <w:spacing w:val="-1"/>
          <w:sz w:val="24"/>
          <w:szCs w:val="24"/>
        </w:rPr>
        <w:t xml:space="preserve"> </w:t>
      </w:r>
      <w:r>
        <w:rPr>
          <w:b/>
          <w:sz w:val="24"/>
          <w:szCs w:val="24"/>
        </w:rPr>
        <w:t>о</w:t>
      </w:r>
      <w:r>
        <w:rPr>
          <w:b/>
          <w:spacing w:val="2"/>
          <w:sz w:val="24"/>
          <w:szCs w:val="24"/>
        </w:rPr>
        <w:t>т</w:t>
      </w:r>
      <w:r>
        <w:rPr>
          <w:b/>
          <w:sz w:val="24"/>
          <w:szCs w:val="24"/>
        </w:rPr>
        <w:t>ва</w:t>
      </w:r>
      <w:r>
        <w:rPr>
          <w:b/>
          <w:spacing w:val="1"/>
          <w:sz w:val="24"/>
          <w:szCs w:val="24"/>
        </w:rPr>
        <w:t>р</w:t>
      </w:r>
      <w:r>
        <w:rPr>
          <w:b/>
          <w:spacing w:val="-2"/>
          <w:sz w:val="24"/>
          <w:szCs w:val="24"/>
        </w:rPr>
        <w:t>а</w:t>
      </w:r>
      <w:r>
        <w:rPr>
          <w:b/>
          <w:sz w:val="24"/>
          <w:szCs w:val="24"/>
        </w:rPr>
        <w:t xml:space="preserve">ња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а;</w:t>
      </w:r>
    </w:p>
    <w:p w:rsidR="00AD7279" w:rsidRDefault="004C5743">
      <w:pPr>
        <w:spacing w:line="260" w:lineRule="exact"/>
        <w:ind w:left="680"/>
        <w:rPr>
          <w:sz w:val="24"/>
          <w:szCs w:val="24"/>
        </w:rPr>
      </w:pPr>
      <w:r>
        <w:rPr>
          <w:b/>
          <w:sz w:val="24"/>
          <w:szCs w:val="24"/>
        </w:rPr>
        <w:t>3</w:t>
      </w:r>
      <w:r w:rsidR="007430F8">
        <w:rPr>
          <w:b/>
          <w:sz w:val="24"/>
          <w:szCs w:val="24"/>
        </w:rPr>
        <w:t>)</w:t>
      </w:r>
      <w:r w:rsidR="007430F8">
        <w:rPr>
          <w:b/>
          <w:spacing w:val="9"/>
          <w:sz w:val="24"/>
          <w:szCs w:val="24"/>
        </w:rPr>
        <w:t xml:space="preserve"> </w:t>
      </w:r>
      <w:r w:rsidR="007430F8">
        <w:rPr>
          <w:sz w:val="24"/>
          <w:szCs w:val="24"/>
        </w:rPr>
        <w:t>Услов</w:t>
      </w:r>
      <w:r w:rsidR="007430F8">
        <w:rPr>
          <w:spacing w:val="9"/>
          <w:sz w:val="24"/>
          <w:szCs w:val="24"/>
        </w:rPr>
        <w:t xml:space="preserve"> </w:t>
      </w:r>
      <w:r w:rsidR="007430F8">
        <w:rPr>
          <w:spacing w:val="1"/>
          <w:sz w:val="24"/>
          <w:szCs w:val="24"/>
        </w:rPr>
        <w:t>и</w:t>
      </w:r>
      <w:r w:rsidR="007430F8">
        <w:rPr>
          <w:sz w:val="24"/>
          <w:szCs w:val="24"/>
        </w:rPr>
        <w:t>з</w:t>
      </w:r>
      <w:r w:rsidR="007430F8">
        <w:rPr>
          <w:spacing w:val="10"/>
          <w:sz w:val="24"/>
          <w:szCs w:val="24"/>
        </w:rPr>
        <w:t xml:space="preserve"> </w:t>
      </w:r>
      <w:r w:rsidR="007430F8">
        <w:rPr>
          <w:spacing w:val="-1"/>
          <w:sz w:val="24"/>
          <w:szCs w:val="24"/>
        </w:rPr>
        <w:t>ч</w:t>
      </w:r>
      <w:r w:rsidR="007430F8">
        <w:rPr>
          <w:sz w:val="24"/>
          <w:szCs w:val="24"/>
        </w:rPr>
        <w:t>л.</w:t>
      </w:r>
      <w:r w:rsidR="007430F8">
        <w:rPr>
          <w:spacing w:val="10"/>
          <w:sz w:val="24"/>
          <w:szCs w:val="24"/>
        </w:rPr>
        <w:t xml:space="preserve"> </w:t>
      </w:r>
      <w:r w:rsidR="007430F8">
        <w:rPr>
          <w:sz w:val="24"/>
          <w:szCs w:val="24"/>
        </w:rPr>
        <w:t>75.</w:t>
      </w:r>
      <w:r w:rsidR="007430F8">
        <w:rPr>
          <w:spacing w:val="9"/>
          <w:sz w:val="24"/>
          <w:szCs w:val="24"/>
        </w:rPr>
        <w:t xml:space="preserve"> </w:t>
      </w:r>
      <w:proofErr w:type="gramStart"/>
      <w:r w:rsidR="007430F8">
        <w:rPr>
          <w:spacing w:val="-1"/>
          <w:sz w:val="24"/>
          <w:szCs w:val="24"/>
        </w:rPr>
        <w:t>с</w:t>
      </w:r>
      <w:r w:rsidR="007430F8">
        <w:rPr>
          <w:sz w:val="24"/>
          <w:szCs w:val="24"/>
        </w:rPr>
        <w:t>т</w:t>
      </w:r>
      <w:proofErr w:type="gramEnd"/>
      <w:r w:rsidR="007430F8">
        <w:rPr>
          <w:sz w:val="24"/>
          <w:szCs w:val="24"/>
        </w:rPr>
        <w:t>.</w:t>
      </w:r>
      <w:r w:rsidR="007430F8">
        <w:rPr>
          <w:spacing w:val="7"/>
          <w:sz w:val="24"/>
          <w:szCs w:val="24"/>
        </w:rPr>
        <w:t xml:space="preserve"> </w:t>
      </w:r>
      <w:r w:rsidR="007430F8">
        <w:rPr>
          <w:sz w:val="24"/>
          <w:szCs w:val="24"/>
        </w:rPr>
        <w:t>1.</w:t>
      </w:r>
      <w:r w:rsidR="007430F8">
        <w:rPr>
          <w:spacing w:val="9"/>
          <w:sz w:val="24"/>
          <w:szCs w:val="24"/>
        </w:rPr>
        <w:t xml:space="preserve"> </w:t>
      </w:r>
      <w:proofErr w:type="gramStart"/>
      <w:r w:rsidR="007430F8">
        <w:rPr>
          <w:sz w:val="24"/>
          <w:szCs w:val="24"/>
        </w:rPr>
        <w:t>т</w:t>
      </w:r>
      <w:r w:rsidR="007430F8">
        <w:rPr>
          <w:spacing w:val="-1"/>
          <w:sz w:val="24"/>
          <w:szCs w:val="24"/>
        </w:rPr>
        <w:t>ач</w:t>
      </w:r>
      <w:proofErr w:type="gramEnd"/>
      <w:r w:rsidR="007430F8">
        <w:rPr>
          <w:sz w:val="24"/>
          <w:szCs w:val="24"/>
        </w:rPr>
        <w:t>.</w:t>
      </w:r>
      <w:r w:rsidR="007430F8">
        <w:rPr>
          <w:spacing w:val="9"/>
          <w:sz w:val="24"/>
          <w:szCs w:val="24"/>
        </w:rPr>
        <w:t xml:space="preserve"> </w:t>
      </w:r>
      <w:r w:rsidR="007430F8">
        <w:rPr>
          <w:sz w:val="24"/>
          <w:szCs w:val="24"/>
        </w:rPr>
        <w:t>4)</w:t>
      </w:r>
      <w:r w:rsidR="007430F8">
        <w:rPr>
          <w:spacing w:val="9"/>
          <w:sz w:val="24"/>
          <w:szCs w:val="24"/>
        </w:rPr>
        <w:t xml:space="preserve"> </w:t>
      </w:r>
      <w:r w:rsidR="007430F8">
        <w:rPr>
          <w:sz w:val="24"/>
          <w:szCs w:val="24"/>
        </w:rPr>
        <w:t>З</w:t>
      </w:r>
      <w:r w:rsidR="007430F8">
        <w:rPr>
          <w:spacing w:val="-1"/>
          <w:sz w:val="24"/>
          <w:szCs w:val="24"/>
        </w:rPr>
        <w:t>а</w:t>
      </w:r>
      <w:r w:rsidR="007430F8">
        <w:rPr>
          <w:spacing w:val="1"/>
          <w:sz w:val="24"/>
          <w:szCs w:val="24"/>
        </w:rPr>
        <w:t>к</w:t>
      </w:r>
      <w:r w:rsidR="007430F8">
        <w:rPr>
          <w:sz w:val="24"/>
          <w:szCs w:val="24"/>
        </w:rPr>
        <w:t>о</w:t>
      </w:r>
      <w:r w:rsidR="007430F8">
        <w:rPr>
          <w:spacing w:val="1"/>
          <w:sz w:val="24"/>
          <w:szCs w:val="24"/>
        </w:rPr>
        <w:t>н</w:t>
      </w:r>
      <w:r w:rsidR="007430F8">
        <w:rPr>
          <w:sz w:val="24"/>
          <w:szCs w:val="24"/>
        </w:rPr>
        <w:t>а</w:t>
      </w:r>
      <w:r w:rsidR="007430F8">
        <w:rPr>
          <w:spacing w:val="13"/>
          <w:sz w:val="24"/>
          <w:szCs w:val="24"/>
        </w:rPr>
        <w:t xml:space="preserve"> </w:t>
      </w:r>
      <w:r w:rsidR="007430F8">
        <w:rPr>
          <w:spacing w:val="-1"/>
          <w:sz w:val="24"/>
          <w:szCs w:val="24"/>
        </w:rPr>
        <w:t>-</w:t>
      </w:r>
      <w:r w:rsidR="007430F8">
        <w:rPr>
          <w:b/>
          <w:sz w:val="24"/>
          <w:szCs w:val="24"/>
        </w:rPr>
        <w:t>До</w:t>
      </w:r>
      <w:r w:rsidR="007430F8">
        <w:rPr>
          <w:b/>
          <w:spacing w:val="1"/>
          <w:sz w:val="24"/>
          <w:szCs w:val="24"/>
        </w:rPr>
        <w:t>к</w:t>
      </w:r>
      <w:r w:rsidR="007430F8">
        <w:rPr>
          <w:b/>
          <w:sz w:val="24"/>
          <w:szCs w:val="24"/>
        </w:rPr>
        <w:t>аз:</w:t>
      </w:r>
      <w:r w:rsidR="007430F8">
        <w:rPr>
          <w:b/>
          <w:spacing w:val="9"/>
          <w:sz w:val="24"/>
          <w:szCs w:val="24"/>
        </w:rPr>
        <w:t xml:space="preserve"> </w:t>
      </w:r>
      <w:r w:rsidR="007430F8">
        <w:rPr>
          <w:sz w:val="24"/>
          <w:szCs w:val="24"/>
        </w:rPr>
        <w:t>Ув</w:t>
      </w:r>
      <w:r w:rsidR="007430F8">
        <w:rPr>
          <w:spacing w:val="-1"/>
          <w:sz w:val="24"/>
          <w:szCs w:val="24"/>
        </w:rPr>
        <w:t>е</w:t>
      </w:r>
      <w:r w:rsidR="007430F8">
        <w:rPr>
          <w:sz w:val="24"/>
          <w:szCs w:val="24"/>
        </w:rPr>
        <w:t>р</w:t>
      </w:r>
      <w:r w:rsidR="007430F8">
        <w:rPr>
          <w:spacing w:val="-1"/>
          <w:sz w:val="24"/>
          <w:szCs w:val="24"/>
        </w:rPr>
        <w:t>е</w:t>
      </w:r>
      <w:r w:rsidR="007430F8">
        <w:rPr>
          <w:spacing w:val="1"/>
          <w:sz w:val="24"/>
          <w:szCs w:val="24"/>
        </w:rPr>
        <w:t>њ</w:t>
      </w:r>
      <w:r w:rsidR="007430F8">
        <w:rPr>
          <w:sz w:val="24"/>
          <w:szCs w:val="24"/>
        </w:rPr>
        <w:t>е</w:t>
      </w:r>
      <w:r w:rsidR="007430F8">
        <w:rPr>
          <w:spacing w:val="9"/>
          <w:sz w:val="24"/>
          <w:szCs w:val="24"/>
        </w:rPr>
        <w:t xml:space="preserve"> </w:t>
      </w:r>
      <w:r w:rsidR="007430F8">
        <w:rPr>
          <w:sz w:val="24"/>
          <w:szCs w:val="24"/>
        </w:rPr>
        <w:t>Пор</w:t>
      </w:r>
      <w:r w:rsidR="007430F8">
        <w:rPr>
          <w:spacing w:val="1"/>
          <w:sz w:val="24"/>
          <w:szCs w:val="24"/>
        </w:rPr>
        <w:t>е</w:t>
      </w:r>
      <w:r w:rsidR="007430F8">
        <w:rPr>
          <w:spacing w:val="-1"/>
          <w:sz w:val="24"/>
          <w:szCs w:val="24"/>
        </w:rPr>
        <w:t>с</w:t>
      </w:r>
      <w:r w:rsidR="007430F8">
        <w:rPr>
          <w:spacing w:val="1"/>
          <w:sz w:val="24"/>
          <w:szCs w:val="24"/>
        </w:rPr>
        <w:t>к</w:t>
      </w:r>
      <w:r w:rsidR="007430F8">
        <w:rPr>
          <w:sz w:val="24"/>
          <w:szCs w:val="24"/>
        </w:rPr>
        <w:t>е</w:t>
      </w:r>
      <w:r w:rsidR="007430F8">
        <w:rPr>
          <w:spacing w:val="11"/>
          <w:sz w:val="24"/>
          <w:szCs w:val="24"/>
        </w:rPr>
        <w:t xml:space="preserve"> </w:t>
      </w:r>
      <w:r w:rsidR="007430F8">
        <w:rPr>
          <w:spacing w:val="-5"/>
          <w:sz w:val="24"/>
          <w:szCs w:val="24"/>
        </w:rPr>
        <w:t>у</w:t>
      </w:r>
      <w:r w:rsidR="007430F8">
        <w:rPr>
          <w:spacing w:val="3"/>
          <w:sz w:val="24"/>
          <w:szCs w:val="24"/>
        </w:rPr>
        <w:t>п</w:t>
      </w:r>
      <w:r w:rsidR="007430F8">
        <w:rPr>
          <w:sz w:val="24"/>
          <w:szCs w:val="24"/>
        </w:rPr>
        <w:t>р</w:t>
      </w:r>
      <w:r w:rsidR="007430F8">
        <w:rPr>
          <w:spacing w:val="-1"/>
          <w:sz w:val="24"/>
          <w:szCs w:val="24"/>
        </w:rPr>
        <w:t>а</w:t>
      </w:r>
      <w:r w:rsidR="007430F8">
        <w:rPr>
          <w:sz w:val="24"/>
          <w:szCs w:val="24"/>
        </w:rPr>
        <w:t>ве</w:t>
      </w:r>
      <w:r w:rsidR="007430F8">
        <w:rPr>
          <w:spacing w:val="8"/>
          <w:sz w:val="24"/>
          <w:szCs w:val="24"/>
        </w:rPr>
        <w:t xml:space="preserve"> </w:t>
      </w:r>
      <w:r w:rsidR="007430F8">
        <w:rPr>
          <w:sz w:val="24"/>
          <w:szCs w:val="24"/>
        </w:rPr>
        <w:t>М</w:t>
      </w:r>
      <w:r w:rsidR="007430F8">
        <w:rPr>
          <w:spacing w:val="1"/>
          <w:sz w:val="24"/>
          <w:szCs w:val="24"/>
        </w:rPr>
        <w:t>ини</w:t>
      </w:r>
      <w:r w:rsidR="007430F8">
        <w:rPr>
          <w:spacing w:val="-1"/>
          <w:sz w:val="24"/>
          <w:szCs w:val="24"/>
        </w:rPr>
        <w:t>с</w:t>
      </w:r>
      <w:r w:rsidR="007430F8">
        <w:rPr>
          <w:sz w:val="24"/>
          <w:szCs w:val="24"/>
        </w:rPr>
        <w:t>т</w:t>
      </w:r>
      <w:r w:rsidR="007430F8">
        <w:rPr>
          <w:spacing w:val="-1"/>
          <w:sz w:val="24"/>
          <w:szCs w:val="24"/>
        </w:rPr>
        <w:t>а</w:t>
      </w:r>
      <w:r w:rsidR="007430F8">
        <w:rPr>
          <w:sz w:val="24"/>
          <w:szCs w:val="24"/>
        </w:rPr>
        <w:t>р</w:t>
      </w:r>
      <w:r w:rsidR="007430F8">
        <w:rPr>
          <w:spacing w:val="-1"/>
          <w:sz w:val="24"/>
          <w:szCs w:val="24"/>
        </w:rPr>
        <w:t>с</w:t>
      </w:r>
      <w:r w:rsidR="007430F8">
        <w:rPr>
          <w:sz w:val="24"/>
          <w:szCs w:val="24"/>
        </w:rPr>
        <w:t>тва</w:t>
      </w:r>
    </w:p>
    <w:p w:rsidR="00AD7279" w:rsidRDefault="007430F8">
      <w:pPr>
        <w:ind w:left="113" w:right="71"/>
        <w:jc w:val="both"/>
        <w:rPr>
          <w:sz w:val="24"/>
          <w:szCs w:val="24"/>
        </w:rPr>
      </w:pPr>
      <w:proofErr w:type="gramStart"/>
      <w:r>
        <w:rPr>
          <w:sz w:val="24"/>
          <w:szCs w:val="24"/>
        </w:rPr>
        <w:t>ф</w:t>
      </w:r>
      <w:r>
        <w:rPr>
          <w:spacing w:val="1"/>
          <w:sz w:val="24"/>
          <w:szCs w:val="24"/>
        </w:rPr>
        <w:t>ин</w:t>
      </w:r>
      <w:r>
        <w:rPr>
          <w:spacing w:val="-1"/>
          <w:sz w:val="24"/>
          <w:szCs w:val="24"/>
        </w:rPr>
        <w:t>а</w:t>
      </w:r>
      <w:r>
        <w:rPr>
          <w:spacing w:val="1"/>
          <w:sz w:val="24"/>
          <w:szCs w:val="24"/>
        </w:rPr>
        <w:t>н</w:t>
      </w:r>
      <w:r>
        <w:rPr>
          <w:spacing w:val="-1"/>
          <w:sz w:val="24"/>
          <w:szCs w:val="24"/>
        </w:rPr>
        <w:t>си</w:t>
      </w:r>
      <w:r>
        <w:rPr>
          <w:sz w:val="24"/>
          <w:szCs w:val="24"/>
        </w:rPr>
        <w:t>ја</w:t>
      </w:r>
      <w:proofErr w:type="gramEnd"/>
      <w:r>
        <w:rPr>
          <w:spacing w:val="3"/>
          <w:sz w:val="24"/>
          <w:szCs w:val="24"/>
        </w:rPr>
        <w:t xml:space="preserve"> </w:t>
      </w:r>
      <w:r>
        <w:rPr>
          <w:sz w:val="24"/>
          <w:szCs w:val="24"/>
        </w:rPr>
        <w:t>да</w:t>
      </w:r>
      <w:r>
        <w:rPr>
          <w:spacing w:val="3"/>
          <w:sz w:val="24"/>
          <w:szCs w:val="24"/>
        </w:rPr>
        <w:t xml:space="preserve"> </w:t>
      </w:r>
      <w:r>
        <w:rPr>
          <w:sz w:val="24"/>
          <w:szCs w:val="24"/>
        </w:rPr>
        <w:t>је</w:t>
      </w:r>
      <w:r>
        <w:rPr>
          <w:spacing w:val="3"/>
          <w:sz w:val="24"/>
          <w:szCs w:val="24"/>
        </w:rPr>
        <w:t xml:space="preserve"> </w:t>
      </w:r>
      <w:r>
        <w:rPr>
          <w:spacing w:val="-1"/>
          <w:sz w:val="24"/>
          <w:szCs w:val="24"/>
        </w:rPr>
        <w:t>и</w:t>
      </w:r>
      <w:r>
        <w:rPr>
          <w:spacing w:val="3"/>
          <w:sz w:val="24"/>
          <w:szCs w:val="24"/>
        </w:rPr>
        <w:t>з</w:t>
      </w:r>
      <w:r>
        <w:rPr>
          <w:spacing w:val="-1"/>
          <w:sz w:val="24"/>
          <w:szCs w:val="24"/>
        </w:rPr>
        <w:t>м</w:t>
      </w:r>
      <w:r>
        <w:rPr>
          <w:spacing w:val="1"/>
          <w:sz w:val="24"/>
          <w:szCs w:val="24"/>
        </w:rPr>
        <w:t>и</w:t>
      </w:r>
      <w:r>
        <w:rPr>
          <w:spacing w:val="-2"/>
          <w:sz w:val="24"/>
          <w:szCs w:val="24"/>
        </w:rPr>
        <w:t>р</w:t>
      </w:r>
      <w:r>
        <w:rPr>
          <w:spacing w:val="1"/>
          <w:sz w:val="24"/>
          <w:szCs w:val="24"/>
        </w:rPr>
        <w:t>и</w:t>
      </w:r>
      <w:r>
        <w:rPr>
          <w:sz w:val="24"/>
          <w:szCs w:val="24"/>
        </w:rPr>
        <w:t>о</w:t>
      </w:r>
      <w:r>
        <w:rPr>
          <w:spacing w:val="4"/>
          <w:sz w:val="24"/>
          <w:szCs w:val="24"/>
        </w:rPr>
        <w:t xml:space="preserve"> </w:t>
      </w:r>
      <w:r>
        <w:rPr>
          <w:sz w:val="24"/>
          <w:szCs w:val="24"/>
        </w:rPr>
        <w:t>до</w:t>
      </w:r>
      <w:r>
        <w:rPr>
          <w:spacing w:val="-1"/>
          <w:sz w:val="24"/>
          <w:szCs w:val="24"/>
        </w:rPr>
        <w:t>с</w:t>
      </w:r>
      <w:r>
        <w:rPr>
          <w:spacing w:val="1"/>
          <w:sz w:val="24"/>
          <w:szCs w:val="24"/>
        </w:rPr>
        <w:t>п</w:t>
      </w:r>
      <w:r>
        <w:rPr>
          <w:spacing w:val="-1"/>
          <w:sz w:val="24"/>
          <w:szCs w:val="24"/>
        </w:rPr>
        <w:t>е</w:t>
      </w:r>
      <w:r>
        <w:rPr>
          <w:sz w:val="24"/>
          <w:szCs w:val="24"/>
        </w:rPr>
        <w:t>ле</w:t>
      </w:r>
      <w:r>
        <w:rPr>
          <w:spacing w:val="3"/>
          <w:sz w:val="24"/>
          <w:szCs w:val="24"/>
        </w:rPr>
        <w:t xml:space="preserve"> </w:t>
      </w:r>
      <w:r>
        <w:rPr>
          <w:spacing w:val="1"/>
          <w:sz w:val="24"/>
          <w:szCs w:val="24"/>
        </w:rPr>
        <w:t>п</w:t>
      </w:r>
      <w:r>
        <w:rPr>
          <w:sz w:val="24"/>
          <w:szCs w:val="24"/>
        </w:rPr>
        <w:t>ор</w:t>
      </w:r>
      <w:r>
        <w:rPr>
          <w:spacing w:val="-1"/>
          <w:sz w:val="24"/>
          <w:szCs w:val="24"/>
        </w:rPr>
        <w:t>е</w:t>
      </w:r>
      <w:r>
        <w:rPr>
          <w:spacing w:val="1"/>
          <w:sz w:val="24"/>
          <w:szCs w:val="24"/>
        </w:rPr>
        <w:t>з</w:t>
      </w:r>
      <w:r>
        <w:rPr>
          <w:sz w:val="24"/>
          <w:szCs w:val="24"/>
        </w:rPr>
        <w:t>е и</w:t>
      </w:r>
      <w:r>
        <w:rPr>
          <w:spacing w:val="8"/>
          <w:sz w:val="24"/>
          <w:szCs w:val="24"/>
        </w:rPr>
        <w:t xml:space="preserve"> </w:t>
      </w:r>
      <w:r>
        <w:rPr>
          <w:spacing w:val="-2"/>
          <w:sz w:val="24"/>
          <w:szCs w:val="24"/>
        </w:rPr>
        <w:t>д</w:t>
      </w:r>
      <w:r>
        <w:rPr>
          <w:sz w:val="24"/>
          <w:szCs w:val="24"/>
        </w:rPr>
        <w:t>о</w:t>
      </w:r>
      <w:r>
        <w:rPr>
          <w:spacing w:val="1"/>
          <w:sz w:val="24"/>
          <w:szCs w:val="24"/>
        </w:rPr>
        <w:t>п</w:t>
      </w:r>
      <w:r>
        <w:rPr>
          <w:sz w:val="24"/>
          <w:szCs w:val="24"/>
        </w:rPr>
        <w:t>р</w:t>
      </w:r>
      <w:r>
        <w:rPr>
          <w:spacing w:val="1"/>
          <w:sz w:val="24"/>
          <w:szCs w:val="24"/>
        </w:rPr>
        <w:t>ин</w:t>
      </w:r>
      <w:r>
        <w:rPr>
          <w:sz w:val="24"/>
          <w:szCs w:val="24"/>
        </w:rPr>
        <w:t>о</w:t>
      </w:r>
      <w:r>
        <w:rPr>
          <w:spacing w:val="-1"/>
          <w:sz w:val="24"/>
          <w:szCs w:val="24"/>
        </w:rPr>
        <w:t>с</w:t>
      </w:r>
      <w:r>
        <w:rPr>
          <w:sz w:val="24"/>
          <w:szCs w:val="24"/>
        </w:rPr>
        <w:t>е</w:t>
      </w:r>
      <w:r>
        <w:rPr>
          <w:spacing w:val="3"/>
          <w:sz w:val="24"/>
          <w:szCs w:val="24"/>
        </w:rPr>
        <w:t xml:space="preserve"> </w:t>
      </w:r>
      <w:r>
        <w:rPr>
          <w:sz w:val="24"/>
          <w:szCs w:val="24"/>
        </w:rPr>
        <w:t>и</w:t>
      </w:r>
      <w:r>
        <w:rPr>
          <w:spacing w:val="5"/>
          <w:sz w:val="24"/>
          <w:szCs w:val="24"/>
        </w:rPr>
        <w:t xml:space="preserve"> </w:t>
      </w:r>
      <w:r>
        <w:rPr>
          <w:spacing w:val="-7"/>
          <w:sz w:val="24"/>
          <w:szCs w:val="24"/>
        </w:rPr>
        <w:t>у</w:t>
      </w:r>
      <w:r>
        <w:rPr>
          <w:spacing w:val="2"/>
          <w:sz w:val="24"/>
          <w:szCs w:val="24"/>
        </w:rPr>
        <w:t>в</w:t>
      </w:r>
      <w:r>
        <w:rPr>
          <w:spacing w:val="-1"/>
          <w:sz w:val="24"/>
          <w:szCs w:val="24"/>
        </w:rPr>
        <w:t>е</w:t>
      </w:r>
      <w:r>
        <w:rPr>
          <w:sz w:val="24"/>
          <w:szCs w:val="24"/>
        </w:rPr>
        <w:t>р</w:t>
      </w:r>
      <w:r>
        <w:rPr>
          <w:spacing w:val="1"/>
          <w:sz w:val="24"/>
          <w:szCs w:val="24"/>
        </w:rPr>
        <w:t>е</w:t>
      </w:r>
      <w:r>
        <w:rPr>
          <w:sz w:val="24"/>
          <w:szCs w:val="24"/>
        </w:rPr>
        <w:t>ње</w:t>
      </w:r>
      <w:r>
        <w:rPr>
          <w:spacing w:val="2"/>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5"/>
          <w:sz w:val="24"/>
          <w:szCs w:val="24"/>
        </w:rPr>
        <w:t xml:space="preserve"> </w:t>
      </w:r>
      <w:r>
        <w:rPr>
          <w:spacing w:val="-7"/>
          <w:sz w:val="24"/>
          <w:szCs w:val="24"/>
        </w:rPr>
        <w:t>у</w:t>
      </w:r>
      <w:r>
        <w:rPr>
          <w:spacing w:val="1"/>
          <w:sz w:val="24"/>
          <w:szCs w:val="24"/>
        </w:rPr>
        <w:t>п</w:t>
      </w:r>
      <w:r>
        <w:rPr>
          <w:spacing w:val="2"/>
          <w:sz w:val="24"/>
          <w:szCs w:val="24"/>
        </w:rPr>
        <w:t>р</w:t>
      </w:r>
      <w:r>
        <w:rPr>
          <w:spacing w:val="-1"/>
          <w:sz w:val="24"/>
          <w:szCs w:val="24"/>
        </w:rPr>
        <w:t>а</w:t>
      </w:r>
      <w:r>
        <w:rPr>
          <w:sz w:val="24"/>
          <w:szCs w:val="24"/>
        </w:rPr>
        <w:t>ве</w:t>
      </w:r>
      <w:r>
        <w:rPr>
          <w:spacing w:val="2"/>
          <w:sz w:val="24"/>
          <w:szCs w:val="24"/>
        </w:rPr>
        <w:t xml:space="preserve"> </w:t>
      </w:r>
      <w:r>
        <w:rPr>
          <w:sz w:val="24"/>
          <w:szCs w:val="24"/>
        </w:rPr>
        <w:t>ло</w:t>
      </w:r>
      <w:r>
        <w:rPr>
          <w:spacing w:val="1"/>
          <w:sz w:val="24"/>
          <w:szCs w:val="24"/>
        </w:rPr>
        <w:t>к</w:t>
      </w:r>
      <w:r>
        <w:rPr>
          <w:spacing w:val="-1"/>
          <w:sz w:val="24"/>
          <w:szCs w:val="24"/>
        </w:rPr>
        <w:t>а</w:t>
      </w:r>
      <w:r>
        <w:rPr>
          <w:sz w:val="24"/>
          <w:szCs w:val="24"/>
        </w:rPr>
        <w:t>л</w:t>
      </w:r>
      <w:r>
        <w:rPr>
          <w:spacing w:val="1"/>
          <w:sz w:val="24"/>
          <w:szCs w:val="24"/>
        </w:rPr>
        <w:t>н</w:t>
      </w:r>
      <w:r>
        <w:rPr>
          <w:sz w:val="24"/>
          <w:szCs w:val="24"/>
        </w:rPr>
        <w:t xml:space="preserve">е </w:t>
      </w:r>
      <w:r>
        <w:rPr>
          <w:spacing w:val="-1"/>
          <w:sz w:val="24"/>
          <w:szCs w:val="24"/>
        </w:rPr>
        <w:t>сам</w:t>
      </w:r>
      <w:r>
        <w:rPr>
          <w:spacing w:val="5"/>
          <w:sz w:val="24"/>
          <w:szCs w:val="24"/>
        </w:rPr>
        <w:t>о</w:t>
      </w:r>
      <w:r>
        <w:rPr>
          <w:spacing w:val="-5"/>
          <w:sz w:val="24"/>
          <w:szCs w:val="24"/>
        </w:rPr>
        <w:t>у</w:t>
      </w:r>
      <w:r>
        <w:rPr>
          <w:spacing w:val="1"/>
          <w:sz w:val="24"/>
          <w:szCs w:val="24"/>
        </w:rPr>
        <w:t>п</w:t>
      </w:r>
      <w:r>
        <w:rPr>
          <w:sz w:val="24"/>
          <w:szCs w:val="24"/>
        </w:rPr>
        <w:t>р</w:t>
      </w:r>
      <w:r>
        <w:rPr>
          <w:spacing w:val="-1"/>
          <w:sz w:val="24"/>
          <w:szCs w:val="24"/>
        </w:rPr>
        <w:t>а</w:t>
      </w:r>
      <w:r>
        <w:rPr>
          <w:spacing w:val="2"/>
          <w:sz w:val="24"/>
          <w:szCs w:val="24"/>
        </w:rPr>
        <w:t>в</w:t>
      </w:r>
      <w:r>
        <w:rPr>
          <w:sz w:val="24"/>
          <w:szCs w:val="24"/>
        </w:rPr>
        <w:t>е</w:t>
      </w:r>
      <w:r>
        <w:rPr>
          <w:spacing w:val="6"/>
          <w:sz w:val="24"/>
          <w:szCs w:val="24"/>
        </w:rPr>
        <w:t xml:space="preserve"> </w:t>
      </w:r>
      <w:r>
        <w:rPr>
          <w:sz w:val="24"/>
          <w:szCs w:val="24"/>
        </w:rPr>
        <w:t>да</w:t>
      </w:r>
      <w:r>
        <w:rPr>
          <w:spacing w:val="7"/>
          <w:sz w:val="24"/>
          <w:szCs w:val="24"/>
        </w:rPr>
        <w:t xml:space="preserve"> </w:t>
      </w:r>
      <w:r>
        <w:rPr>
          <w:sz w:val="24"/>
          <w:szCs w:val="24"/>
        </w:rPr>
        <w:t>је</w:t>
      </w:r>
      <w:r>
        <w:rPr>
          <w:spacing w:val="7"/>
          <w:sz w:val="24"/>
          <w:szCs w:val="24"/>
        </w:rPr>
        <w:t xml:space="preserve"> </w:t>
      </w:r>
      <w:r>
        <w:rPr>
          <w:spacing w:val="1"/>
          <w:sz w:val="24"/>
          <w:szCs w:val="24"/>
        </w:rPr>
        <w:t>из</w:t>
      </w:r>
      <w:r>
        <w:rPr>
          <w:spacing w:val="-1"/>
          <w:sz w:val="24"/>
          <w:szCs w:val="24"/>
        </w:rPr>
        <w:t>м</w:t>
      </w:r>
      <w:r>
        <w:rPr>
          <w:spacing w:val="1"/>
          <w:sz w:val="24"/>
          <w:szCs w:val="24"/>
        </w:rPr>
        <w:t>и</w:t>
      </w:r>
      <w:r>
        <w:rPr>
          <w:spacing w:val="-2"/>
          <w:sz w:val="24"/>
          <w:szCs w:val="24"/>
        </w:rPr>
        <w:t>р</w:t>
      </w:r>
      <w:r>
        <w:rPr>
          <w:spacing w:val="1"/>
          <w:sz w:val="24"/>
          <w:szCs w:val="24"/>
        </w:rPr>
        <w:t>и</w:t>
      </w:r>
      <w:r>
        <w:rPr>
          <w:sz w:val="24"/>
          <w:szCs w:val="24"/>
        </w:rPr>
        <w:t>о</w:t>
      </w:r>
      <w:r>
        <w:rPr>
          <w:spacing w:val="7"/>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е</w:t>
      </w:r>
      <w:r>
        <w:rPr>
          <w:spacing w:val="6"/>
          <w:sz w:val="24"/>
          <w:szCs w:val="24"/>
        </w:rPr>
        <w:t xml:space="preserve"> </w:t>
      </w:r>
      <w:r>
        <w:rPr>
          <w:spacing w:val="1"/>
          <w:sz w:val="24"/>
          <w:szCs w:val="24"/>
        </w:rPr>
        <w:t>п</w:t>
      </w:r>
      <w:r>
        <w:rPr>
          <w:sz w:val="24"/>
          <w:szCs w:val="24"/>
        </w:rPr>
        <w:t>о</w:t>
      </w:r>
      <w:r>
        <w:rPr>
          <w:spacing w:val="7"/>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3"/>
          <w:sz w:val="24"/>
          <w:szCs w:val="24"/>
        </w:rPr>
        <w:t>и</w:t>
      </w:r>
      <w:r>
        <w:rPr>
          <w:spacing w:val="1"/>
          <w:sz w:val="24"/>
          <w:szCs w:val="24"/>
        </w:rPr>
        <w:t>з</w:t>
      </w:r>
      <w:r>
        <w:rPr>
          <w:sz w:val="24"/>
          <w:szCs w:val="24"/>
        </w:rPr>
        <w:t>ворн</w:t>
      </w:r>
      <w:r>
        <w:rPr>
          <w:spacing w:val="-1"/>
          <w:sz w:val="24"/>
          <w:szCs w:val="24"/>
        </w:rPr>
        <w:t>и</w:t>
      </w:r>
      <w:r>
        <w:rPr>
          <w:sz w:val="24"/>
          <w:szCs w:val="24"/>
        </w:rPr>
        <w:t>х</w:t>
      </w:r>
      <w:r>
        <w:rPr>
          <w:spacing w:val="10"/>
          <w:sz w:val="24"/>
          <w:szCs w:val="24"/>
        </w:rPr>
        <w:t xml:space="preserve"> </w:t>
      </w:r>
      <w:r>
        <w:rPr>
          <w:sz w:val="24"/>
          <w:szCs w:val="24"/>
        </w:rPr>
        <w:t>л</w:t>
      </w:r>
      <w:r>
        <w:rPr>
          <w:spacing w:val="-2"/>
          <w:sz w:val="24"/>
          <w:szCs w:val="24"/>
        </w:rPr>
        <w:t>о</w:t>
      </w:r>
      <w:r>
        <w:rPr>
          <w:spacing w:val="1"/>
          <w:sz w:val="24"/>
          <w:szCs w:val="24"/>
        </w:rPr>
        <w:t>к</w:t>
      </w:r>
      <w:r>
        <w:rPr>
          <w:spacing w:val="-1"/>
          <w:sz w:val="24"/>
          <w:szCs w:val="24"/>
        </w:rPr>
        <w:t>а</w:t>
      </w:r>
      <w:r>
        <w:rPr>
          <w:sz w:val="24"/>
          <w:szCs w:val="24"/>
        </w:rPr>
        <w:t>л</w:t>
      </w:r>
      <w:r>
        <w:rPr>
          <w:spacing w:val="-1"/>
          <w:sz w:val="24"/>
          <w:szCs w:val="24"/>
        </w:rPr>
        <w:t>ни</w:t>
      </w:r>
      <w:r>
        <w:rPr>
          <w:sz w:val="24"/>
          <w:szCs w:val="24"/>
        </w:rPr>
        <w:t>х</w:t>
      </w:r>
      <w:r>
        <w:rPr>
          <w:spacing w:val="10"/>
          <w:sz w:val="24"/>
          <w:szCs w:val="24"/>
        </w:rPr>
        <w:t xml:space="preserve"> </w:t>
      </w:r>
      <w:r>
        <w:rPr>
          <w:sz w:val="24"/>
          <w:szCs w:val="24"/>
        </w:rPr>
        <w:t>ја</w:t>
      </w:r>
      <w:r>
        <w:rPr>
          <w:spacing w:val="-1"/>
          <w:sz w:val="24"/>
          <w:szCs w:val="24"/>
        </w:rPr>
        <w:t>вн</w:t>
      </w:r>
      <w:r>
        <w:rPr>
          <w:spacing w:val="1"/>
          <w:sz w:val="24"/>
          <w:szCs w:val="24"/>
        </w:rPr>
        <w:t>и</w:t>
      </w:r>
      <w:r>
        <w:rPr>
          <w:sz w:val="24"/>
          <w:szCs w:val="24"/>
        </w:rPr>
        <w:t>х</w:t>
      </w:r>
      <w:r>
        <w:rPr>
          <w:spacing w:val="7"/>
          <w:sz w:val="24"/>
          <w:szCs w:val="24"/>
        </w:rPr>
        <w:t xml:space="preserve"> </w:t>
      </w:r>
      <w:r>
        <w:rPr>
          <w:spacing w:val="1"/>
          <w:sz w:val="24"/>
          <w:szCs w:val="24"/>
        </w:rPr>
        <w:t>п</w:t>
      </w:r>
      <w:r>
        <w:rPr>
          <w:spacing w:val="-2"/>
          <w:sz w:val="24"/>
          <w:szCs w:val="24"/>
        </w:rPr>
        <w:t>р</w:t>
      </w:r>
      <w:r>
        <w:rPr>
          <w:spacing w:val="-1"/>
          <w:sz w:val="24"/>
          <w:szCs w:val="24"/>
        </w:rPr>
        <w:t>и</w:t>
      </w:r>
      <w:r>
        <w:rPr>
          <w:spacing w:val="2"/>
          <w:sz w:val="24"/>
          <w:szCs w:val="24"/>
        </w:rPr>
        <w:t>х</w:t>
      </w:r>
      <w:r>
        <w:rPr>
          <w:sz w:val="24"/>
          <w:szCs w:val="24"/>
        </w:rPr>
        <w:t>ода</w:t>
      </w:r>
      <w:r>
        <w:rPr>
          <w:spacing w:val="16"/>
          <w:sz w:val="24"/>
          <w:szCs w:val="24"/>
        </w:rPr>
        <w:t xml:space="preserve"> </w:t>
      </w:r>
      <w:r>
        <w:rPr>
          <w:spacing w:val="1"/>
          <w:sz w:val="24"/>
          <w:szCs w:val="24"/>
        </w:rPr>
        <w:t>и</w:t>
      </w:r>
      <w:r>
        <w:rPr>
          <w:spacing w:val="-2"/>
          <w:sz w:val="24"/>
          <w:szCs w:val="24"/>
        </w:rPr>
        <w:t>л</w:t>
      </w:r>
      <w:r>
        <w:rPr>
          <w:sz w:val="24"/>
          <w:szCs w:val="24"/>
        </w:rPr>
        <w:t>и</w:t>
      </w:r>
      <w:r>
        <w:rPr>
          <w:spacing w:val="8"/>
          <w:sz w:val="24"/>
          <w:szCs w:val="24"/>
        </w:rPr>
        <w:t xml:space="preserve"> </w:t>
      </w:r>
      <w:r>
        <w:rPr>
          <w:spacing w:val="1"/>
          <w:sz w:val="24"/>
          <w:szCs w:val="24"/>
        </w:rPr>
        <w:t>п</w:t>
      </w:r>
      <w:r>
        <w:rPr>
          <w:sz w:val="24"/>
          <w:szCs w:val="24"/>
        </w:rPr>
        <w:t>отврду Аг</w:t>
      </w:r>
      <w:r>
        <w:rPr>
          <w:spacing w:val="-1"/>
          <w:sz w:val="24"/>
          <w:szCs w:val="24"/>
        </w:rPr>
        <w:t>е</w:t>
      </w:r>
      <w:r>
        <w:rPr>
          <w:spacing w:val="1"/>
          <w:sz w:val="24"/>
          <w:szCs w:val="24"/>
        </w:rPr>
        <w:t>нци</w:t>
      </w:r>
      <w:r>
        <w:rPr>
          <w:sz w:val="24"/>
          <w:szCs w:val="24"/>
        </w:rPr>
        <w:t>је за</w:t>
      </w:r>
      <w:r>
        <w:rPr>
          <w:spacing w:val="-1"/>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в</w:t>
      </w:r>
      <w:r>
        <w:rPr>
          <w:spacing w:val="-1"/>
          <w:sz w:val="24"/>
          <w:szCs w:val="24"/>
        </w:rPr>
        <w:t>а</w:t>
      </w:r>
      <w:r>
        <w:rPr>
          <w:sz w:val="24"/>
          <w:szCs w:val="24"/>
        </w:rPr>
        <w:t>т</w:t>
      </w:r>
      <w:r>
        <w:rPr>
          <w:spacing w:val="1"/>
          <w:sz w:val="24"/>
          <w:szCs w:val="24"/>
        </w:rPr>
        <w:t>из</w:t>
      </w:r>
      <w:r>
        <w:rPr>
          <w:spacing w:val="-1"/>
          <w:sz w:val="24"/>
          <w:szCs w:val="24"/>
        </w:rPr>
        <w:t>ац</w:t>
      </w:r>
      <w:r>
        <w:rPr>
          <w:spacing w:val="1"/>
          <w:sz w:val="24"/>
          <w:szCs w:val="24"/>
        </w:rPr>
        <w:t>и</w:t>
      </w:r>
      <w:r>
        <w:rPr>
          <w:spacing w:val="3"/>
          <w:sz w:val="24"/>
          <w:szCs w:val="24"/>
        </w:rPr>
        <w:t>ј</w:t>
      </w:r>
      <w:r>
        <w:rPr>
          <w:sz w:val="24"/>
          <w:szCs w:val="24"/>
        </w:rPr>
        <w:t>у</w:t>
      </w:r>
      <w:r>
        <w:rPr>
          <w:spacing w:val="-7"/>
          <w:sz w:val="24"/>
          <w:szCs w:val="24"/>
        </w:rPr>
        <w:t xml:space="preserve"> </w:t>
      </w:r>
      <w:r>
        <w:rPr>
          <w:spacing w:val="2"/>
          <w:sz w:val="24"/>
          <w:szCs w:val="24"/>
        </w:rPr>
        <w:t>д</w:t>
      </w:r>
      <w:r>
        <w:rPr>
          <w:sz w:val="24"/>
          <w:szCs w:val="24"/>
        </w:rPr>
        <w:t>а</w:t>
      </w:r>
      <w:r>
        <w:rPr>
          <w:spacing w:val="-1"/>
          <w:sz w:val="24"/>
          <w:szCs w:val="24"/>
        </w:rPr>
        <w:t xml:space="preserve"> с</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z w:val="24"/>
          <w:szCs w:val="24"/>
        </w:rPr>
        <w:t>ч</w:t>
      </w:r>
      <w:r>
        <w:rPr>
          <w:spacing w:val="-1"/>
          <w:sz w:val="24"/>
          <w:szCs w:val="24"/>
        </w:rPr>
        <w:t xml:space="preserve"> </w:t>
      </w:r>
      <w:r>
        <w:rPr>
          <w:spacing w:val="1"/>
          <w:sz w:val="24"/>
          <w:szCs w:val="24"/>
        </w:rPr>
        <w:t>н</w:t>
      </w:r>
      <w:r>
        <w:rPr>
          <w:spacing w:val="-1"/>
          <w:sz w:val="24"/>
          <w:szCs w:val="24"/>
        </w:rPr>
        <w:t>а</w:t>
      </w:r>
      <w:r>
        <w:rPr>
          <w:spacing w:val="2"/>
          <w:sz w:val="24"/>
          <w:szCs w:val="24"/>
        </w:rPr>
        <w:t>л</w:t>
      </w:r>
      <w:r>
        <w:rPr>
          <w:spacing w:val="-1"/>
          <w:sz w:val="24"/>
          <w:szCs w:val="24"/>
        </w:rPr>
        <w:t>а</w:t>
      </w:r>
      <w:r>
        <w:rPr>
          <w:spacing w:val="1"/>
          <w:sz w:val="24"/>
          <w:szCs w:val="24"/>
        </w:rPr>
        <w:t>з</w:t>
      </w:r>
      <w:r>
        <w:rPr>
          <w:sz w:val="24"/>
          <w:szCs w:val="24"/>
        </w:rPr>
        <w:t>и</w:t>
      </w:r>
      <w:r>
        <w:rPr>
          <w:spacing w:val="3"/>
          <w:sz w:val="24"/>
          <w:szCs w:val="24"/>
        </w:rPr>
        <w:t xml:space="preserve"> </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
          <w:sz w:val="24"/>
          <w:szCs w:val="24"/>
        </w:rPr>
        <w:t xml:space="preserve"> </w:t>
      </w:r>
      <w:r>
        <w:rPr>
          <w:spacing w:val="1"/>
          <w:sz w:val="24"/>
          <w:szCs w:val="24"/>
        </w:rPr>
        <w:t>п</w:t>
      </w:r>
      <w:r>
        <w:rPr>
          <w:sz w:val="24"/>
          <w:szCs w:val="24"/>
        </w:rPr>
        <w:t>р</w:t>
      </w:r>
      <w:r>
        <w:rPr>
          <w:spacing w:val="1"/>
          <w:sz w:val="24"/>
          <w:szCs w:val="24"/>
        </w:rPr>
        <w:t>и</w:t>
      </w:r>
      <w:r>
        <w:rPr>
          <w:sz w:val="24"/>
          <w:szCs w:val="24"/>
        </w:rPr>
        <w:t>в</w:t>
      </w:r>
      <w:r>
        <w:rPr>
          <w:spacing w:val="-1"/>
          <w:sz w:val="24"/>
          <w:szCs w:val="24"/>
        </w:rPr>
        <w:t>а</w:t>
      </w:r>
      <w:r>
        <w:rPr>
          <w:sz w:val="24"/>
          <w:szCs w:val="24"/>
        </w:rPr>
        <w:t>т</w:t>
      </w:r>
      <w:r>
        <w:rPr>
          <w:spacing w:val="1"/>
          <w:sz w:val="24"/>
          <w:szCs w:val="24"/>
        </w:rPr>
        <w:t>из</w:t>
      </w:r>
      <w:r>
        <w:rPr>
          <w:spacing w:val="-1"/>
          <w:sz w:val="24"/>
          <w:szCs w:val="24"/>
        </w:rPr>
        <w:t>а</w:t>
      </w:r>
      <w:r>
        <w:rPr>
          <w:spacing w:val="1"/>
          <w:sz w:val="24"/>
          <w:szCs w:val="24"/>
        </w:rPr>
        <w:t>ци</w:t>
      </w:r>
      <w:r>
        <w:rPr>
          <w:sz w:val="24"/>
          <w:szCs w:val="24"/>
        </w:rPr>
        <w:t>је.</w:t>
      </w:r>
    </w:p>
    <w:p w:rsidR="00AD7279" w:rsidRDefault="007430F8">
      <w:pPr>
        <w:spacing w:before="4"/>
        <w:ind w:left="680"/>
        <w:rPr>
          <w:sz w:val="24"/>
          <w:szCs w:val="24"/>
        </w:rPr>
      </w:pPr>
      <w:r>
        <w:rPr>
          <w:b/>
          <w:sz w:val="24"/>
          <w:szCs w:val="24"/>
        </w:rPr>
        <w:t>До</w:t>
      </w:r>
      <w:r>
        <w:rPr>
          <w:b/>
          <w:spacing w:val="1"/>
          <w:sz w:val="24"/>
          <w:szCs w:val="24"/>
        </w:rPr>
        <w:t>к</w:t>
      </w:r>
      <w:r>
        <w:rPr>
          <w:b/>
          <w:sz w:val="24"/>
          <w:szCs w:val="24"/>
        </w:rPr>
        <w:t>аз не мо</w:t>
      </w:r>
      <w:r>
        <w:rPr>
          <w:b/>
          <w:spacing w:val="-2"/>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pacing w:val="-1"/>
          <w:sz w:val="24"/>
          <w:szCs w:val="24"/>
        </w:rPr>
        <w:t>с</w:t>
      </w:r>
      <w:r>
        <w:rPr>
          <w:b/>
          <w:sz w:val="24"/>
          <w:szCs w:val="24"/>
        </w:rPr>
        <w:t>тар</w:t>
      </w:r>
      <w:r>
        <w:rPr>
          <w:b/>
          <w:spacing w:val="1"/>
          <w:sz w:val="24"/>
          <w:szCs w:val="24"/>
        </w:rPr>
        <w:t>и</w:t>
      </w:r>
      <w:r>
        <w:rPr>
          <w:b/>
          <w:sz w:val="24"/>
          <w:szCs w:val="24"/>
        </w:rPr>
        <w:t>ји</w:t>
      </w:r>
      <w:r>
        <w:rPr>
          <w:b/>
          <w:spacing w:val="2"/>
          <w:sz w:val="24"/>
          <w:szCs w:val="24"/>
        </w:rPr>
        <w:t xml:space="preserve"> </w:t>
      </w:r>
      <w:r>
        <w:rPr>
          <w:b/>
          <w:sz w:val="24"/>
          <w:szCs w:val="24"/>
        </w:rPr>
        <w:t>од</w:t>
      </w:r>
      <w:r>
        <w:rPr>
          <w:b/>
          <w:spacing w:val="-2"/>
          <w:sz w:val="24"/>
          <w:szCs w:val="24"/>
        </w:rPr>
        <w:t xml:space="preserve"> </w:t>
      </w:r>
      <w:r>
        <w:rPr>
          <w:b/>
          <w:spacing w:val="1"/>
          <w:sz w:val="24"/>
          <w:szCs w:val="24"/>
        </w:rPr>
        <w:t>д</w:t>
      </w:r>
      <w:r>
        <w:rPr>
          <w:b/>
          <w:sz w:val="24"/>
          <w:szCs w:val="24"/>
        </w:rPr>
        <w:t>ва м</w:t>
      </w:r>
      <w:r>
        <w:rPr>
          <w:b/>
          <w:spacing w:val="-1"/>
          <w:sz w:val="24"/>
          <w:szCs w:val="24"/>
        </w:rPr>
        <w:t>есе</w:t>
      </w:r>
      <w:r>
        <w:rPr>
          <w:b/>
          <w:spacing w:val="1"/>
          <w:sz w:val="24"/>
          <w:szCs w:val="24"/>
        </w:rPr>
        <w:t>ц</w:t>
      </w:r>
      <w:r>
        <w:rPr>
          <w:b/>
          <w:sz w:val="24"/>
          <w:szCs w:val="24"/>
        </w:rPr>
        <w:t xml:space="preserve">а </w:t>
      </w:r>
      <w:r>
        <w:rPr>
          <w:b/>
          <w:spacing w:val="1"/>
          <w:sz w:val="24"/>
          <w:szCs w:val="24"/>
        </w:rPr>
        <w:t>пр</w:t>
      </w:r>
      <w:r>
        <w:rPr>
          <w:b/>
          <w:sz w:val="24"/>
          <w:szCs w:val="24"/>
        </w:rPr>
        <w:t>е</w:t>
      </w:r>
      <w:r>
        <w:rPr>
          <w:b/>
          <w:spacing w:val="-1"/>
          <w:sz w:val="24"/>
          <w:szCs w:val="24"/>
        </w:rPr>
        <w:t xml:space="preserve"> </w:t>
      </w:r>
      <w:r>
        <w:rPr>
          <w:b/>
          <w:sz w:val="24"/>
          <w:szCs w:val="24"/>
        </w:rPr>
        <w:t>о</w:t>
      </w:r>
      <w:r>
        <w:rPr>
          <w:b/>
          <w:spacing w:val="2"/>
          <w:sz w:val="24"/>
          <w:szCs w:val="24"/>
        </w:rPr>
        <w:t>т</w:t>
      </w:r>
      <w:r>
        <w:rPr>
          <w:b/>
          <w:sz w:val="24"/>
          <w:szCs w:val="24"/>
        </w:rPr>
        <w:t>ва</w:t>
      </w:r>
      <w:r>
        <w:rPr>
          <w:b/>
          <w:spacing w:val="1"/>
          <w:sz w:val="24"/>
          <w:szCs w:val="24"/>
        </w:rPr>
        <w:t>р</w:t>
      </w:r>
      <w:r>
        <w:rPr>
          <w:b/>
          <w:spacing w:val="-2"/>
          <w:sz w:val="24"/>
          <w:szCs w:val="24"/>
        </w:rPr>
        <w:t>а</w:t>
      </w:r>
      <w:r>
        <w:rPr>
          <w:b/>
          <w:sz w:val="24"/>
          <w:szCs w:val="24"/>
        </w:rPr>
        <w:t xml:space="preserve">ња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а;</w:t>
      </w:r>
    </w:p>
    <w:p w:rsidR="00AD7279" w:rsidRDefault="004C5743">
      <w:pPr>
        <w:spacing w:line="260" w:lineRule="exact"/>
        <w:ind w:left="773"/>
        <w:rPr>
          <w:sz w:val="24"/>
          <w:szCs w:val="24"/>
        </w:rPr>
      </w:pPr>
      <w:r>
        <w:rPr>
          <w:b/>
          <w:sz w:val="24"/>
          <w:szCs w:val="24"/>
        </w:rPr>
        <w:t>4</w:t>
      </w:r>
      <w:r w:rsidR="007430F8">
        <w:rPr>
          <w:b/>
          <w:sz w:val="24"/>
          <w:szCs w:val="24"/>
        </w:rPr>
        <w:t>)</w:t>
      </w:r>
      <w:r w:rsidR="007430F8">
        <w:rPr>
          <w:b/>
          <w:spacing w:val="35"/>
          <w:sz w:val="24"/>
          <w:szCs w:val="24"/>
        </w:rPr>
        <w:t xml:space="preserve"> </w:t>
      </w:r>
      <w:r w:rsidR="007430F8">
        <w:rPr>
          <w:sz w:val="24"/>
          <w:szCs w:val="24"/>
        </w:rPr>
        <w:t>Услов</w:t>
      </w:r>
      <w:r w:rsidR="007430F8">
        <w:rPr>
          <w:spacing w:val="37"/>
          <w:sz w:val="24"/>
          <w:szCs w:val="24"/>
        </w:rPr>
        <w:t xml:space="preserve"> </w:t>
      </w:r>
      <w:r w:rsidR="007430F8">
        <w:rPr>
          <w:spacing w:val="1"/>
          <w:sz w:val="24"/>
          <w:szCs w:val="24"/>
        </w:rPr>
        <w:t>и</w:t>
      </w:r>
      <w:r w:rsidR="007430F8">
        <w:rPr>
          <w:sz w:val="24"/>
          <w:szCs w:val="24"/>
        </w:rPr>
        <w:t>з</w:t>
      </w:r>
      <w:r w:rsidR="007430F8">
        <w:rPr>
          <w:spacing w:val="37"/>
          <w:sz w:val="24"/>
          <w:szCs w:val="24"/>
        </w:rPr>
        <w:t xml:space="preserve"> </w:t>
      </w:r>
      <w:r w:rsidR="007430F8">
        <w:rPr>
          <w:spacing w:val="-1"/>
          <w:sz w:val="24"/>
          <w:szCs w:val="24"/>
        </w:rPr>
        <w:t>ч</w:t>
      </w:r>
      <w:r w:rsidR="007430F8">
        <w:rPr>
          <w:sz w:val="24"/>
          <w:szCs w:val="24"/>
        </w:rPr>
        <w:t>л.</w:t>
      </w:r>
      <w:r w:rsidR="007430F8">
        <w:rPr>
          <w:spacing w:val="38"/>
          <w:sz w:val="24"/>
          <w:szCs w:val="24"/>
        </w:rPr>
        <w:t xml:space="preserve"> </w:t>
      </w:r>
      <w:r w:rsidR="007430F8">
        <w:rPr>
          <w:sz w:val="24"/>
          <w:szCs w:val="24"/>
        </w:rPr>
        <w:t>75.</w:t>
      </w:r>
      <w:r w:rsidR="007430F8">
        <w:rPr>
          <w:spacing w:val="36"/>
          <w:sz w:val="24"/>
          <w:szCs w:val="24"/>
        </w:rPr>
        <w:t xml:space="preserve"> </w:t>
      </w:r>
      <w:proofErr w:type="gramStart"/>
      <w:r w:rsidR="007430F8">
        <w:rPr>
          <w:spacing w:val="-1"/>
          <w:sz w:val="24"/>
          <w:szCs w:val="24"/>
        </w:rPr>
        <w:t>с</w:t>
      </w:r>
      <w:r w:rsidR="007430F8">
        <w:rPr>
          <w:sz w:val="24"/>
          <w:szCs w:val="24"/>
        </w:rPr>
        <w:t>т</w:t>
      </w:r>
      <w:proofErr w:type="gramEnd"/>
      <w:r w:rsidR="007430F8">
        <w:rPr>
          <w:sz w:val="24"/>
          <w:szCs w:val="24"/>
        </w:rPr>
        <w:t>.</w:t>
      </w:r>
      <w:r w:rsidR="007430F8">
        <w:rPr>
          <w:spacing w:val="36"/>
          <w:sz w:val="24"/>
          <w:szCs w:val="24"/>
        </w:rPr>
        <w:t xml:space="preserve"> </w:t>
      </w:r>
      <w:proofErr w:type="gramStart"/>
      <w:r w:rsidR="007430F8">
        <w:rPr>
          <w:sz w:val="24"/>
          <w:szCs w:val="24"/>
        </w:rPr>
        <w:t>1</w:t>
      </w:r>
      <w:r w:rsidR="007430F8">
        <w:rPr>
          <w:spacing w:val="36"/>
          <w:sz w:val="24"/>
          <w:szCs w:val="24"/>
        </w:rPr>
        <w:t xml:space="preserve"> </w:t>
      </w:r>
      <w:r w:rsidR="007430F8">
        <w:rPr>
          <w:sz w:val="24"/>
          <w:szCs w:val="24"/>
        </w:rPr>
        <w:t>т</w:t>
      </w:r>
      <w:r w:rsidR="007430F8">
        <w:rPr>
          <w:spacing w:val="1"/>
          <w:sz w:val="24"/>
          <w:szCs w:val="24"/>
        </w:rPr>
        <w:t>а</w:t>
      </w:r>
      <w:r w:rsidR="007430F8">
        <w:rPr>
          <w:spacing w:val="-1"/>
          <w:sz w:val="24"/>
          <w:szCs w:val="24"/>
        </w:rPr>
        <w:t>ч</w:t>
      </w:r>
      <w:r w:rsidR="007430F8">
        <w:rPr>
          <w:sz w:val="24"/>
          <w:szCs w:val="24"/>
        </w:rPr>
        <w:t>.</w:t>
      </w:r>
      <w:proofErr w:type="gramEnd"/>
      <w:r w:rsidR="007430F8">
        <w:rPr>
          <w:spacing w:val="36"/>
          <w:sz w:val="24"/>
          <w:szCs w:val="24"/>
        </w:rPr>
        <w:t xml:space="preserve"> </w:t>
      </w:r>
      <w:r w:rsidR="007430F8">
        <w:rPr>
          <w:spacing w:val="2"/>
          <w:sz w:val="24"/>
          <w:szCs w:val="24"/>
        </w:rPr>
        <w:t>5</w:t>
      </w:r>
      <w:r w:rsidR="007430F8">
        <w:rPr>
          <w:sz w:val="24"/>
          <w:szCs w:val="24"/>
        </w:rPr>
        <w:t>)</w:t>
      </w:r>
      <w:r w:rsidR="007430F8">
        <w:rPr>
          <w:spacing w:val="35"/>
          <w:sz w:val="24"/>
          <w:szCs w:val="24"/>
        </w:rPr>
        <w:t xml:space="preserve"> </w:t>
      </w:r>
      <w:r w:rsidR="007430F8">
        <w:rPr>
          <w:sz w:val="24"/>
          <w:szCs w:val="24"/>
        </w:rPr>
        <w:t>З</w:t>
      </w:r>
      <w:r w:rsidR="007430F8">
        <w:rPr>
          <w:spacing w:val="-1"/>
          <w:sz w:val="24"/>
          <w:szCs w:val="24"/>
        </w:rPr>
        <w:t>а</w:t>
      </w:r>
      <w:r w:rsidR="007430F8">
        <w:rPr>
          <w:spacing w:val="1"/>
          <w:sz w:val="24"/>
          <w:szCs w:val="24"/>
        </w:rPr>
        <w:t>к</w:t>
      </w:r>
      <w:r w:rsidR="007430F8">
        <w:rPr>
          <w:sz w:val="24"/>
          <w:szCs w:val="24"/>
        </w:rPr>
        <w:t>о</w:t>
      </w:r>
      <w:r w:rsidR="007430F8">
        <w:rPr>
          <w:spacing w:val="3"/>
          <w:sz w:val="24"/>
          <w:szCs w:val="24"/>
        </w:rPr>
        <w:t>н</w:t>
      </w:r>
      <w:r w:rsidR="007430F8">
        <w:rPr>
          <w:sz w:val="24"/>
          <w:szCs w:val="24"/>
        </w:rPr>
        <w:t>а</w:t>
      </w:r>
      <w:r w:rsidR="007430F8">
        <w:rPr>
          <w:spacing w:val="40"/>
          <w:sz w:val="24"/>
          <w:szCs w:val="24"/>
        </w:rPr>
        <w:t xml:space="preserve"> </w:t>
      </w:r>
      <w:r w:rsidR="007430F8">
        <w:rPr>
          <w:sz w:val="24"/>
          <w:szCs w:val="24"/>
        </w:rPr>
        <w:t>–</w:t>
      </w:r>
      <w:r w:rsidR="007430F8">
        <w:rPr>
          <w:spacing w:val="36"/>
          <w:sz w:val="24"/>
          <w:szCs w:val="24"/>
        </w:rPr>
        <w:t xml:space="preserve"> </w:t>
      </w:r>
      <w:r w:rsidR="007430F8">
        <w:rPr>
          <w:b/>
          <w:sz w:val="24"/>
          <w:szCs w:val="24"/>
        </w:rPr>
        <w:t>До</w:t>
      </w:r>
      <w:r w:rsidR="007430F8">
        <w:rPr>
          <w:b/>
          <w:spacing w:val="1"/>
          <w:sz w:val="24"/>
          <w:szCs w:val="24"/>
        </w:rPr>
        <w:t>к</w:t>
      </w:r>
      <w:r w:rsidR="007430F8">
        <w:rPr>
          <w:b/>
          <w:sz w:val="24"/>
          <w:szCs w:val="24"/>
        </w:rPr>
        <w:t>аз:</w:t>
      </w:r>
      <w:r w:rsidR="007430F8">
        <w:rPr>
          <w:b/>
          <w:spacing w:val="38"/>
          <w:sz w:val="24"/>
          <w:szCs w:val="24"/>
        </w:rPr>
        <w:t xml:space="preserve"> </w:t>
      </w:r>
      <w:r w:rsidR="007430F8">
        <w:rPr>
          <w:sz w:val="24"/>
          <w:szCs w:val="24"/>
        </w:rPr>
        <w:t>Л</w:t>
      </w:r>
      <w:r w:rsidR="007430F8">
        <w:rPr>
          <w:spacing w:val="1"/>
          <w:sz w:val="24"/>
          <w:szCs w:val="24"/>
        </w:rPr>
        <w:t>иц</w:t>
      </w:r>
      <w:r w:rsidR="007430F8">
        <w:rPr>
          <w:spacing w:val="-1"/>
          <w:sz w:val="24"/>
          <w:szCs w:val="24"/>
        </w:rPr>
        <w:t>е</w:t>
      </w:r>
      <w:r w:rsidR="007430F8">
        <w:rPr>
          <w:spacing w:val="1"/>
          <w:sz w:val="24"/>
          <w:szCs w:val="24"/>
        </w:rPr>
        <w:t>нц</w:t>
      </w:r>
      <w:r w:rsidR="007430F8">
        <w:rPr>
          <w:sz w:val="24"/>
          <w:szCs w:val="24"/>
        </w:rPr>
        <w:t>а</w:t>
      </w:r>
      <w:r w:rsidR="007430F8">
        <w:rPr>
          <w:spacing w:val="36"/>
          <w:sz w:val="24"/>
          <w:szCs w:val="24"/>
        </w:rPr>
        <w:t xml:space="preserve"> </w:t>
      </w:r>
      <w:r w:rsidR="007430F8">
        <w:rPr>
          <w:spacing w:val="1"/>
          <w:sz w:val="24"/>
          <w:szCs w:val="24"/>
        </w:rPr>
        <w:t>з</w:t>
      </w:r>
      <w:r w:rsidR="007430F8">
        <w:rPr>
          <w:sz w:val="24"/>
          <w:szCs w:val="24"/>
        </w:rPr>
        <w:t>а</w:t>
      </w:r>
      <w:r w:rsidR="007430F8">
        <w:rPr>
          <w:spacing w:val="35"/>
          <w:sz w:val="24"/>
          <w:szCs w:val="24"/>
        </w:rPr>
        <w:t xml:space="preserve"> </w:t>
      </w:r>
      <w:r w:rsidR="007430F8">
        <w:rPr>
          <w:sz w:val="24"/>
          <w:szCs w:val="24"/>
        </w:rPr>
        <w:t>тргови</w:t>
      </w:r>
      <w:r w:rsidR="007430F8">
        <w:rPr>
          <w:spacing w:val="3"/>
          <w:sz w:val="24"/>
          <w:szCs w:val="24"/>
        </w:rPr>
        <w:t>н</w:t>
      </w:r>
      <w:r w:rsidR="007430F8">
        <w:rPr>
          <w:sz w:val="24"/>
          <w:szCs w:val="24"/>
        </w:rPr>
        <w:t>у</w:t>
      </w:r>
      <w:r w:rsidR="007430F8">
        <w:rPr>
          <w:spacing w:val="31"/>
          <w:sz w:val="24"/>
          <w:szCs w:val="24"/>
        </w:rPr>
        <w:t xml:space="preserve"> </w:t>
      </w:r>
      <w:r w:rsidR="007430F8">
        <w:rPr>
          <w:spacing w:val="-1"/>
          <w:sz w:val="24"/>
          <w:szCs w:val="24"/>
        </w:rPr>
        <w:t>е</w:t>
      </w:r>
      <w:r w:rsidR="007430F8">
        <w:rPr>
          <w:spacing w:val="2"/>
          <w:sz w:val="24"/>
          <w:szCs w:val="24"/>
        </w:rPr>
        <w:t>л</w:t>
      </w:r>
      <w:r w:rsidR="007430F8">
        <w:rPr>
          <w:spacing w:val="-1"/>
          <w:sz w:val="24"/>
          <w:szCs w:val="24"/>
        </w:rPr>
        <w:t>е</w:t>
      </w:r>
      <w:r w:rsidR="007430F8">
        <w:rPr>
          <w:spacing w:val="1"/>
          <w:sz w:val="24"/>
          <w:szCs w:val="24"/>
        </w:rPr>
        <w:t>к</w:t>
      </w:r>
      <w:r w:rsidR="007430F8">
        <w:rPr>
          <w:sz w:val="24"/>
          <w:szCs w:val="24"/>
        </w:rPr>
        <w:t>тр</w:t>
      </w:r>
      <w:r w:rsidR="007430F8">
        <w:rPr>
          <w:spacing w:val="1"/>
          <w:sz w:val="24"/>
          <w:szCs w:val="24"/>
        </w:rPr>
        <w:t>и</w:t>
      </w:r>
      <w:r w:rsidR="007430F8">
        <w:rPr>
          <w:spacing w:val="-1"/>
          <w:sz w:val="24"/>
          <w:szCs w:val="24"/>
        </w:rPr>
        <w:t>ч</w:t>
      </w:r>
      <w:r w:rsidR="007430F8">
        <w:rPr>
          <w:spacing w:val="1"/>
          <w:sz w:val="24"/>
          <w:szCs w:val="24"/>
        </w:rPr>
        <w:t>н</w:t>
      </w:r>
      <w:r w:rsidR="007430F8">
        <w:rPr>
          <w:spacing w:val="-2"/>
          <w:sz w:val="24"/>
          <w:szCs w:val="24"/>
        </w:rPr>
        <w:t>о</w:t>
      </w:r>
      <w:r w:rsidR="007430F8">
        <w:rPr>
          <w:sz w:val="24"/>
          <w:szCs w:val="24"/>
        </w:rPr>
        <w:t>м</w:t>
      </w:r>
    </w:p>
    <w:p w:rsidR="00AD7279" w:rsidRDefault="007430F8">
      <w:pPr>
        <w:ind w:left="113" w:right="69"/>
        <w:jc w:val="both"/>
        <w:rPr>
          <w:sz w:val="24"/>
          <w:szCs w:val="24"/>
        </w:rPr>
      </w:pP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јом</w:t>
      </w:r>
      <w:r w:rsidR="002453BC">
        <w:rPr>
          <w:sz w:val="24"/>
          <w:szCs w:val="24"/>
        </w:rPr>
        <w:t xml:space="preserve"> </w:t>
      </w:r>
      <w:r>
        <w:rPr>
          <w:spacing w:val="1"/>
          <w:sz w:val="24"/>
          <w:szCs w:val="24"/>
        </w:rPr>
        <w:t>н</w:t>
      </w:r>
      <w:r>
        <w:rPr>
          <w:sz w:val="24"/>
          <w:szCs w:val="24"/>
        </w:rPr>
        <w:t>а</w:t>
      </w:r>
      <w:r>
        <w:rPr>
          <w:spacing w:val="7"/>
          <w:sz w:val="24"/>
          <w:szCs w:val="24"/>
        </w:rPr>
        <w:t xml:space="preserve"> </w:t>
      </w:r>
      <w:r>
        <w:rPr>
          <w:sz w:val="24"/>
          <w:szCs w:val="24"/>
        </w:rPr>
        <w:t>трж</w:t>
      </w:r>
      <w:r>
        <w:rPr>
          <w:spacing w:val="1"/>
          <w:sz w:val="24"/>
          <w:szCs w:val="24"/>
        </w:rPr>
        <w:t>и</w:t>
      </w:r>
      <w:r>
        <w:rPr>
          <w:spacing w:val="-2"/>
          <w:sz w:val="24"/>
          <w:szCs w:val="24"/>
        </w:rPr>
        <w:t>ш</w:t>
      </w:r>
      <w:r>
        <w:rPr>
          <w:spacing w:val="3"/>
          <w:sz w:val="24"/>
          <w:szCs w:val="24"/>
        </w:rPr>
        <w:t>т</w:t>
      </w:r>
      <w:r>
        <w:rPr>
          <w:sz w:val="24"/>
          <w:szCs w:val="24"/>
        </w:rPr>
        <w:t>у</w:t>
      </w:r>
      <w:r>
        <w:rPr>
          <w:spacing w:val="3"/>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е</w:t>
      </w:r>
      <w:r>
        <w:rPr>
          <w:spacing w:val="7"/>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је</w:t>
      </w:r>
      <w:r>
        <w:rPr>
          <w:spacing w:val="7"/>
          <w:sz w:val="24"/>
          <w:szCs w:val="24"/>
        </w:rPr>
        <w:t xml:space="preserve"> </w:t>
      </w:r>
      <w:r>
        <w:rPr>
          <w:spacing w:val="-1"/>
          <w:sz w:val="24"/>
          <w:szCs w:val="24"/>
        </w:rPr>
        <w:t>и</w:t>
      </w:r>
      <w:r>
        <w:rPr>
          <w:spacing w:val="1"/>
          <w:sz w:val="24"/>
          <w:szCs w:val="24"/>
        </w:rPr>
        <w:t>з</w:t>
      </w:r>
      <w:r>
        <w:rPr>
          <w:sz w:val="24"/>
          <w:szCs w:val="24"/>
        </w:rPr>
        <w:t>д</w:t>
      </w:r>
      <w:r>
        <w:rPr>
          <w:spacing w:val="-1"/>
          <w:sz w:val="24"/>
          <w:szCs w:val="24"/>
        </w:rPr>
        <w:t>а</w:t>
      </w:r>
      <w:r>
        <w:rPr>
          <w:spacing w:val="3"/>
          <w:sz w:val="24"/>
          <w:szCs w:val="24"/>
        </w:rPr>
        <w:t>т</w:t>
      </w:r>
      <w:r>
        <w:rPr>
          <w:sz w:val="24"/>
          <w:szCs w:val="24"/>
        </w:rPr>
        <w:t>у од</w:t>
      </w:r>
      <w:r>
        <w:rPr>
          <w:spacing w:val="14"/>
          <w:sz w:val="24"/>
          <w:szCs w:val="24"/>
        </w:rPr>
        <w:t xml:space="preserve"> </w:t>
      </w:r>
      <w:r>
        <w:rPr>
          <w:sz w:val="24"/>
          <w:szCs w:val="24"/>
        </w:rPr>
        <w:t>Аг</w:t>
      </w:r>
      <w:r>
        <w:rPr>
          <w:spacing w:val="-1"/>
          <w:sz w:val="24"/>
          <w:szCs w:val="24"/>
        </w:rPr>
        <w:t>е</w:t>
      </w:r>
      <w:r>
        <w:rPr>
          <w:spacing w:val="1"/>
          <w:sz w:val="24"/>
          <w:szCs w:val="24"/>
        </w:rPr>
        <w:t>нци</w:t>
      </w:r>
      <w:r>
        <w:rPr>
          <w:sz w:val="24"/>
          <w:szCs w:val="24"/>
        </w:rPr>
        <w:t>ја</w:t>
      </w:r>
      <w:r>
        <w:rPr>
          <w:spacing w:val="7"/>
          <w:sz w:val="24"/>
          <w:szCs w:val="24"/>
        </w:rPr>
        <w:t xml:space="preserve"> </w:t>
      </w:r>
      <w:r>
        <w:rPr>
          <w:spacing w:val="1"/>
          <w:sz w:val="24"/>
          <w:szCs w:val="24"/>
        </w:rPr>
        <w:t>з</w:t>
      </w:r>
      <w:r>
        <w:rPr>
          <w:sz w:val="24"/>
          <w:szCs w:val="24"/>
        </w:rPr>
        <w:t>а</w:t>
      </w:r>
      <w:r>
        <w:rPr>
          <w:spacing w:val="7"/>
          <w:sz w:val="24"/>
          <w:szCs w:val="24"/>
        </w:rPr>
        <w:t xml:space="preserve"> </w:t>
      </w:r>
      <w:r>
        <w:rPr>
          <w:spacing w:val="-3"/>
          <w:sz w:val="24"/>
          <w:szCs w:val="24"/>
        </w:rPr>
        <w:t>е</w:t>
      </w:r>
      <w:r>
        <w:rPr>
          <w:spacing w:val="1"/>
          <w:sz w:val="24"/>
          <w:szCs w:val="24"/>
        </w:rPr>
        <w:t>н</w:t>
      </w:r>
      <w:r>
        <w:rPr>
          <w:spacing w:val="-1"/>
          <w:sz w:val="24"/>
          <w:szCs w:val="24"/>
        </w:rPr>
        <w:t>е</w:t>
      </w:r>
      <w:r>
        <w:rPr>
          <w:sz w:val="24"/>
          <w:szCs w:val="24"/>
        </w:rPr>
        <w:t>рг</w:t>
      </w:r>
      <w:r>
        <w:rPr>
          <w:spacing w:val="-1"/>
          <w:sz w:val="24"/>
          <w:szCs w:val="24"/>
        </w:rPr>
        <w:t>е</w:t>
      </w:r>
      <w:r>
        <w:rPr>
          <w:sz w:val="24"/>
          <w:szCs w:val="24"/>
        </w:rPr>
        <w:t>т</w:t>
      </w:r>
      <w:r>
        <w:rPr>
          <w:spacing w:val="1"/>
          <w:sz w:val="24"/>
          <w:szCs w:val="24"/>
        </w:rPr>
        <w:t>и</w:t>
      </w:r>
      <w:r>
        <w:rPr>
          <w:spacing w:val="3"/>
          <w:sz w:val="24"/>
          <w:szCs w:val="24"/>
        </w:rPr>
        <w:t>к</w:t>
      </w:r>
      <w:r>
        <w:rPr>
          <w:sz w:val="24"/>
          <w:szCs w:val="24"/>
        </w:rPr>
        <w:t>у</w:t>
      </w:r>
      <w:r>
        <w:rPr>
          <w:spacing w:val="4"/>
          <w:sz w:val="24"/>
          <w:szCs w:val="24"/>
        </w:rPr>
        <w:t xml:space="preserve"> </w:t>
      </w:r>
      <w:r>
        <w:rPr>
          <w:spacing w:val="1"/>
          <w:sz w:val="24"/>
          <w:szCs w:val="24"/>
        </w:rPr>
        <w:t>Р</w:t>
      </w:r>
      <w:r>
        <w:rPr>
          <w:sz w:val="24"/>
          <w:szCs w:val="24"/>
        </w:rPr>
        <w:t>С</w:t>
      </w:r>
      <w:r>
        <w:rPr>
          <w:spacing w:val="9"/>
          <w:sz w:val="24"/>
          <w:szCs w:val="24"/>
        </w:rPr>
        <w:t xml:space="preserve"> </w:t>
      </w:r>
      <w:r>
        <w:rPr>
          <w:sz w:val="24"/>
          <w:szCs w:val="24"/>
        </w:rPr>
        <w:t>и</w:t>
      </w:r>
      <w:r>
        <w:rPr>
          <w:spacing w:val="6"/>
          <w:sz w:val="24"/>
          <w:szCs w:val="24"/>
        </w:rPr>
        <w:t xml:space="preserve"> </w:t>
      </w:r>
      <w:r>
        <w:rPr>
          <w:spacing w:val="1"/>
          <w:sz w:val="24"/>
          <w:szCs w:val="24"/>
        </w:rPr>
        <w:t>п</w:t>
      </w:r>
      <w:r>
        <w:rPr>
          <w:sz w:val="24"/>
          <w:szCs w:val="24"/>
        </w:rPr>
        <w:t>отвр</w:t>
      </w:r>
      <w:r>
        <w:rPr>
          <w:spacing w:val="1"/>
          <w:sz w:val="24"/>
          <w:szCs w:val="24"/>
        </w:rPr>
        <w:t>д</w:t>
      </w:r>
      <w:r>
        <w:rPr>
          <w:sz w:val="24"/>
          <w:szCs w:val="24"/>
        </w:rPr>
        <w:t xml:space="preserve">у </w:t>
      </w:r>
      <w:r>
        <w:rPr>
          <w:spacing w:val="1"/>
          <w:sz w:val="24"/>
          <w:szCs w:val="24"/>
        </w:rPr>
        <w:t>и</w:t>
      </w:r>
      <w:r>
        <w:rPr>
          <w:spacing w:val="-1"/>
          <w:sz w:val="24"/>
          <w:szCs w:val="24"/>
        </w:rPr>
        <w:t>с</w:t>
      </w:r>
      <w:r>
        <w:rPr>
          <w:sz w:val="24"/>
          <w:szCs w:val="24"/>
        </w:rPr>
        <w:t>те</w:t>
      </w:r>
      <w:r w:rsidR="002453BC">
        <w:rPr>
          <w:sz w:val="24"/>
          <w:szCs w:val="24"/>
        </w:rPr>
        <w:t xml:space="preserve"> </w:t>
      </w:r>
      <w:r>
        <w:rPr>
          <w:sz w:val="24"/>
          <w:szCs w:val="24"/>
        </w:rPr>
        <w:t>Аг</w:t>
      </w:r>
      <w:r>
        <w:rPr>
          <w:spacing w:val="-1"/>
          <w:sz w:val="24"/>
          <w:szCs w:val="24"/>
        </w:rPr>
        <w:t>е</w:t>
      </w:r>
      <w:r>
        <w:rPr>
          <w:spacing w:val="1"/>
          <w:sz w:val="24"/>
          <w:szCs w:val="24"/>
        </w:rPr>
        <w:t>нци</w:t>
      </w:r>
      <w:r>
        <w:rPr>
          <w:sz w:val="24"/>
          <w:szCs w:val="24"/>
        </w:rPr>
        <w:t>је</w:t>
      </w:r>
      <w:r w:rsidR="002453BC">
        <w:rPr>
          <w:sz w:val="24"/>
          <w:szCs w:val="24"/>
        </w:rPr>
        <w:t xml:space="preserve"> </w:t>
      </w:r>
      <w:r>
        <w:rPr>
          <w:sz w:val="24"/>
          <w:szCs w:val="24"/>
        </w:rPr>
        <w:t>да</w:t>
      </w:r>
      <w:r w:rsidR="002453BC">
        <w:rPr>
          <w:sz w:val="24"/>
          <w:szCs w:val="24"/>
        </w:rPr>
        <w:t xml:space="preserve"> </w:t>
      </w:r>
      <w:r>
        <w:rPr>
          <w:sz w:val="24"/>
          <w:szCs w:val="24"/>
        </w:rPr>
        <w:t>је</w:t>
      </w:r>
      <w:r w:rsidR="002453BC">
        <w:rPr>
          <w:sz w:val="24"/>
          <w:szCs w:val="24"/>
        </w:rPr>
        <w:t xml:space="preserve"> </w:t>
      </w:r>
      <w:r>
        <w:rPr>
          <w:sz w:val="24"/>
          <w:szCs w:val="24"/>
        </w:rPr>
        <w:t>та</w:t>
      </w:r>
      <w:r w:rsidR="002453BC">
        <w:rPr>
          <w:sz w:val="24"/>
          <w:szCs w:val="24"/>
        </w:rPr>
        <w:t xml:space="preserve"> </w:t>
      </w:r>
      <w:r>
        <w:rPr>
          <w:sz w:val="24"/>
          <w:szCs w:val="24"/>
        </w:rPr>
        <w:t>л</w:t>
      </w:r>
      <w:r>
        <w:rPr>
          <w:spacing w:val="1"/>
          <w:sz w:val="24"/>
          <w:szCs w:val="24"/>
        </w:rPr>
        <w:t>иц</w:t>
      </w:r>
      <w:r>
        <w:rPr>
          <w:spacing w:val="-1"/>
          <w:sz w:val="24"/>
          <w:szCs w:val="24"/>
        </w:rPr>
        <w:t>е</w:t>
      </w:r>
      <w:r>
        <w:rPr>
          <w:spacing w:val="1"/>
          <w:sz w:val="24"/>
          <w:szCs w:val="24"/>
        </w:rPr>
        <w:t>нц</w:t>
      </w:r>
      <w:r>
        <w:rPr>
          <w:sz w:val="24"/>
          <w:szCs w:val="24"/>
        </w:rPr>
        <w:t>а</w:t>
      </w:r>
      <w:r w:rsidR="002453BC">
        <w:rPr>
          <w:sz w:val="24"/>
          <w:szCs w:val="24"/>
        </w:rPr>
        <w:t xml:space="preserve"> </w:t>
      </w:r>
      <w:r>
        <w:rPr>
          <w:sz w:val="24"/>
          <w:szCs w:val="24"/>
        </w:rPr>
        <w:t>још</w:t>
      </w:r>
      <w:r w:rsidR="002453BC">
        <w:rPr>
          <w:sz w:val="24"/>
          <w:szCs w:val="24"/>
        </w:rPr>
        <w:t xml:space="preserve"> </w:t>
      </w:r>
      <w:r>
        <w:rPr>
          <w:spacing w:val="-7"/>
          <w:sz w:val="24"/>
          <w:szCs w:val="24"/>
        </w:rPr>
        <w:t>у</w:t>
      </w:r>
      <w:r>
        <w:rPr>
          <w:spacing w:val="2"/>
          <w:sz w:val="24"/>
          <w:szCs w:val="24"/>
        </w:rPr>
        <w:t>в</w:t>
      </w:r>
      <w:r>
        <w:rPr>
          <w:spacing w:val="4"/>
          <w:sz w:val="24"/>
          <w:szCs w:val="24"/>
        </w:rPr>
        <w:t>е</w:t>
      </w:r>
      <w:r>
        <w:rPr>
          <w:sz w:val="24"/>
          <w:szCs w:val="24"/>
        </w:rPr>
        <w:t>к</w:t>
      </w:r>
      <w:r w:rsidR="002453BC">
        <w:rPr>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pacing w:val="2"/>
          <w:sz w:val="24"/>
          <w:szCs w:val="24"/>
        </w:rPr>
        <w:t>ћ</w:t>
      </w:r>
      <w:r>
        <w:rPr>
          <w:sz w:val="24"/>
          <w:szCs w:val="24"/>
        </w:rPr>
        <w:t>а</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pacing w:val="1"/>
          <w:sz w:val="24"/>
          <w:szCs w:val="24"/>
        </w:rPr>
        <w:t>а</w:t>
      </w:r>
      <w:r>
        <w:rPr>
          <w:sz w:val="24"/>
          <w:szCs w:val="24"/>
        </w:rPr>
        <w:t>д</w:t>
      </w:r>
      <w:r>
        <w:rPr>
          <w:spacing w:val="-1"/>
          <w:sz w:val="24"/>
          <w:szCs w:val="24"/>
        </w:rPr>
        <w:t>е</w:t>
      </w:r>
      <w:r>
        <w:rPr>
          <w:spacing w:val="1"/>
          <w:sz w:val="24"/>
          <w:szCs w:val="24"/>
        </w:rPr>
        <w:t>к</w:t>
      </w:r>
      <w:r>
        <w:rPr>
          <w:sz w:val="24"/>
          <w:szCs w:val="24"/>
        </w:rPr>
        <w:t>в</w:t>
      </w:r>
      <w:r>
        <w:rPr>
          <w:spacing w:val="-1"/>
          <w:sz w:val="24"/>
          <w:szCs w:val="24"/>
        </w:rPr>
        <w:t>а</w:t>
      </w:r>
      <w:r>
        <w:rPr>
          <w:sz w:val="24"/>
          <w:szCs w:val="24"/>
        </w:rPr>
        <w:t>т</w:t>
      </w:r>
      <w:r>
        <w:rPr>
          <w:spacing w:val="1"/>
          <w:sz w:val="24"/>
          <w:szCs w:val="24"/>
        </w:rPr>
        <w:t>а</w:t>
      </w:r>
      <w:r>
        <w:rPr>
          <w:sz w:val="24"/>
          <w:szCs w:val="24"/>
        </w:rPr>
        <w:t>н</w:t>
      </w:r>
      <w:r w:rsidR="002453BC">
        <w:rPr>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w:t>
      </w:r>
      <w:r>
        <w:rPr>
          <w:spacing w:val="-1"/>
          <w:sz w:val="24"/>
          <w:szCs w:val="24"/>
        </w:rPr>
        <w:t>е</w:t>
      </w:r>
      <w:r>
        <w:rPr>
          <w:spacing w:val="1"/>
          <w:sz w:val="24"/>
          <w:szCs w:val="24"/>
        </w:rPr>
        <w:t>н</w:t>
      </w:r>
      <w:r>
        <w:rPr>
          <w:sz w:val="24"/>
          <w:szCs w:val="24"/>
        </w:rPr>
        <w:t>т</w:t>
      </w:r>
      <w:r w:rsidR="002453BC">
        <w:rPr>
          <w:sz w:val="24"/>
          <w:szCs w:val="24"/>
        </w:rPr>
        <w:t xml:space="preserve"> </w:t>
      </w:r>
      <w:r>
        <w:rPr>
          <w:spacing w:val="1"/>
          <w:sz w:val="24"/>
          <w:szCs w:val="24"/>
        </w:rPr>
        <w:t>п</w:t>
      </w:r>
      <w:r>
        <w:rPr>
          <w:sz w:val="24"/>
          <w:szCs w:val="24"/>
        </w:rPr>
        <w:t>р</w:t>
      </w:r>
      <w:r>
        <w:rPr>
          <w:spacing w:val="-1"/>
          <w:sz w:val="24"/>
          <w:szCs w:val="24"/>
        </w:rPr>
        <w:t>е</w:t>
      </w:r>
      <w:r>
        <w:rPr>
          <w:sz w:val="24"/>
          <w:szCs w:val="24"/>
        </w:rPr>
        <w:t>дв</w:t>
      </w:r>
      <w:r>
        <w:rPr>
          <w:spacing w:val="1"/>
          <w:sz w:val="24"/>
          <w:szCs w:val="24"/>
        </w:rPr>
        <w:t>и</w:t>
      </w:r>
      <w:r>
        <w:rPr>
          <w:sz w:val="24"/>
          <w:szCs w:val="24"/>
        </w:rPr>
        <w:t xml:space="preserve">ђен </w:t>
      </w:r>
      <w:r>
        <w:rPr>
          <w:spacing w:val="1"/>
          <w:sz w:val="24"/>
          <w:szCs w:val="24"/>
        </w:rPr>
        <w:t>п</w:t>
      </w:r>
      <w:r>
        <w:rPr>
          <w:sz w:val="24"/>
          <w:szCs w:val="24"/>
        </w:rPr>
        <w:t>ро</w:t>
      </w:r>
      <w:r>
        <w:rPr>
          <w:spacing w:val="1"/>
          <w:sz w:val="24"/>
          <w:szCs w:val="24"/>
        </w:rPr>
        <w:t>пи</w:t>
      </w:r>
      <w:r>
        <w:rPr>
          <w:spacing w:val="-3"/>
          <w:sz w:val="24"/>
          <w:szCs w:val="24"/>
        </w:rPr>
        <w:t>с</w:t>
      </w:r>
      <w:r>
        <w:rPr>
          <w:spacing w:val="1"/>
          <w:sz w:val="24"/>
          <w:szCs w:val="24"/>
        </w:rPr>
        <w:t>и</w:t>
      </w:r>
      <w:r>
        <w:rPr>
          <w:spacing w:val="-1"/>
          <w:sz w:val="24"/>
          <w:szCs w:val="24"/>
        </w:rPr>
        <w:t>м</w:t>
      </w:r>
      <w:r>
        <w:rPr>
          <w:sz w:val="24"/>
          <w:szCs w:val="24"/>
        </w:rPr>
        <w:t>а</w:t>
      </w:r>
      <w:r>
        <w:rPr>
          <w:spacing w:val="6"/>
          <w:sz w:val="24"/>
          <w:szCs w:val="24"/>
        </w:rPr>
        <w:t xml:space="preserve"> </w:t>
      </w:r>
      <w:r>
        <w:rPr>
          <w:sz w:val="24"/>
          <w:szCs w:val="24"/>
        </w:rPr>
        <w:t>држ</w:t>
      </w:r>
      <w:r>
        <w:rPr>
          <w:spacing w:val="-1"/>
          <w:sz w:val="24"/>
          <w:szCs w:val="24"/>
        </w:rPr>
        <w:t>а</w:t>
      </w:r>
      <w:r>
        <w:rPr>
          <w:sz w:val="24"/>
          <w:szCs w:val="24"/>
        </w:rPr>
        <w:t>ве</w:t>
      </w:r>
      <w:r>
        <w:rPr>
          <w:spacing w:val="10"/>
          <w:sz w:val="24"/>
          <w:szCs w:val="24"/>
        </w:rPr>
        <w:t xml:space="preserve"> </w:t>
      </w:r>
      <w:r>
        <w:rPr>
          <w:sz w:val="24"/>
          <w:szCs w:val="24"/>
        </w:rPr>
        <w:t xml:space="preserve">у </w:t>
      </w:r>
      <w:r>
        <w:rPr>
          <w:spacing w:val="3"/>
          <w:sz w:val="24"/>
          <w:szCs w:val="24"/>
        </w:rPr>
        <w:t>к</w:t>
      </w:r>
      <w:r>
        <w:rPr>
          <w:sz w:val="24"/>
          <w:szCs w:val="24"/>
        </w:rPr>
        <w:t>ојој</w:t>
      </w:r>
      <w:r>
        <w:rPr>
          <w:spacing w:val="7"/>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и</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Pr>
          <w:spacing w:val="7"/>
          <w:sz w:val="24"/>
          <w:szCs w:val="24"/>
        </w:rPr>
        <w:t xml:space="preserve"> </w:t>
      </w:r>
      <w:r>
        <w:rPr>
          <w:spacing w:val="1"/>
          <w:sz w:val="24"/>
          <w:szCs w:val="24"/>
        </w:rPr>
        <w:t>и</w:t>
      </w:r>
      <w:r>
        <w:rPr>
          <w:spacing w:val="-1"/>
          <w:sz w:val="24"/>
          <w:szCs w:val="24"/>
        </w:rPr>
        <w:t>м</w:t>
      </w:r>
      <w:r>
        <w:rPr>
          <w:sz w:val="24"/>
          <w:szCs w:val="24"/>
        </w:rPr>
        <w:t>а</w:t>
      </w:r>
      <w:r>
        <w:rPr>
          <w:spacing w:val="6"/>
          <w:sz w:val="24"/>
          <w:szCs w:val="24"/>
        </w:rPr>
        <w:t xml:space="preserve"> </w:t>
      </w:r>
      <w:r>
        <w:rPr>
          <w:spacing w:val="-1"/>
          <w:sz w:val="24"/>
          <w:szCs w:val="24"/>
        </w:rPr>
        <w:t>се</w:t>
      </w:r>
      <w:r>
        <w:rPr>
          <w:sz w:val="24"/>
          <w:szCs w:val="24"/>
        </w:rPr>
        <w:t>д</w:t>
      </w:r>
      <w:r>
        <w:rPr>
          <w:spacing w:val="1"/>
          <w:sz w:val="24"/>
          <w:szCs w:val="24"/>
        </w:rPr>
        <w:t>и</w:t>
      </w:r>
      <w:r>
        <w:rPr>
          <w:sz w:val="24"/>
          <w:szCs w:val="24"/>
        </w:rPr>
        <w:t>шт</w:t>
      </w:r>
      <w:r>
        <w:rPr>
          <w:spacing w:val="-1"/>
          <w:sz w:val="24"/>
          <w:szCs w:val="24"/>
        </w:rPr>
        <w:t>е</w:t>
      </w:r>
      <w:r>
        <w:rPr>
          <w:sz w:val="24"/>
          <w:szCs w:val="24"/>
        </w:rPr>
        <w:t>,</w:t>
      </w:r>
      <w:r>
        <w:rPr>
          <w:spacing w:val="7"/>
          <w:sz w:val="24"/>
          <w:szCs w:val="24"/>
        </w:rPr>
        <w:t xml:space="preserve"> </w:t>
      </w:r>
      <w:r>
        <w:rPr>
          <w:sz w:val="24"/>
          <w:szCs w:val="24"/>
        </w:rPr>
        <w:t>а</w:t>
      </w:r>
      <w:r>
        <w:rPr>
          <w:spacing w:val="6"/>
          <w:sz w:val="24"/>
          <w:szCs w:val="24"/>
        </w:rPr>
        <w:t xml:space="preserve"> </w:t>
      </w:r>
      <w:r>
        <w:rPr>
          <w:spacing w:val="1"/>
          <w:sz w:val="24"/>
          <w:szCs w:val="24"/>
        </w:rPr>
        <w:t>к</w:t>
      </w:r>
      <w:r>
        <w:rPr>
          <w:sz w:val="24"/>
          <w:szCs w:val="24"/>
        </w:rPr>
        <w:t>о</w:t>
      </w:r>
      <w:r>
        <w:rPr>
          <w:spacing w:val="8"/>
          <w:sz w:val="24"/>
          <w:szCs w:val="24"/>
        </w:rPr>
        <w:t>ј</w:t>
      </w:r>
      <w:r>
        <w:rPr>
          <w:sz w:val="24"/>
          <w:szCs w:val="24"/>
        </w:rPr>
        <w:t>и</w:t>
      </w:r>
      <w:r>
        <w:rPr>
          <w:spacing w:val="8"/>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ђач</w:t>
      </w:r>
      <w:r>
        <w:rPr>
          <w:spacing w:val="8"/>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11"/>
          <w:sz w:val="24"/>
          <w:szCs w:val="24"/>
        </w:rPr>
        <w:t xml:space="preserve"> </w:t>
      </w:r>
      <w:r>
        <w:rPr>
          <w:sz w:val="24"/>
          <w:szCs w:val="24"/>
        </w:rPr>
        <w:t>у</w:t>
      </w:r>
      <w:r>
        <w:rPr>
          <w:spacing w:val="2"/>
          <w:sz w:val="24"/>
          <w:szCs w:val="24"/>
        </w:rPr>
        <w:t xml:space="preserve"> </w:t>
      </w:r>
      <w:r>
        <w:rPr>
          <w:sz w:val="24"/>
          <w:szCs w:val="24"/>
        </w:rPr>
        <w:t>ви</w:t>
      </w:r>
      <w:r>
        <w:rPr>
          <w:spacing w:val="2"/>
          <w:sz w:val="24"/>
          <w:szCs w:val="24"/>
        </w:rPr>
        <w:t>д</w:t>
      </w:r>
      <w:r>
        <w:rPr>
          <w:sz w:val="24"/>
          <w:szCs w:val="24"/>
        </w:rPr>
        <w:t>у ов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к</w:t>
      </w:r>
      <w:r>
        <w:rPr>
          <w:sz w:val="24"/>
          <w:szCs w:val="24"/>
        </w:rPr>
        <w:t>о</w:t>
      </w:r>
      <w:r>
        <w:rPr>
          <w:spacing w:val="1"/>
          <w:sz w:val="24"/>
          <w:szCs w:val="24"/>
        </w:rPr>
        <w:t>пи</w:t>
      </w:r>
      <w:r>
        <w:rPr>
          <w:sz w:val="24"/>
          <w:szCs w:val="24"/>
        </w:rPr>
        <w:t>је,</w:t>
      </w:r>
      <w:r>
        <w:rPr>
          <w:spacing w:val="1"/>
          <w:sz w:val="24"/>
          <w:szCs w:val="24"/>
        </w:rPr>
        <w:t xml:space="preserve"> </w:t>
      </w:r>
      <w:r>
        <w:rPr>
          <w:b/>
          <w:spacing w:val="1"/>
          <w:sz w:val="24"/>
          <w:szCs w:val="24"/>
        </w:rPr>
        <w:t>и</w:t>
      </w:r>
      <w:r>
        <w:rPr>
          <w:b/>
          <w:sz w:val="24"/>
          <w:szCs w:val="24"/>
        </w:rPr>
        <w:t>ли</w:t>
      </w:r>
      <w:r>
        <w:rPr>
          <w:b/>
          <w:spacing w:val="1"/>
          <w:sz w:val="24"/>
          <w:szCs w:val="24"/>
        </w:rPr>
        <w:t xml:space="preserve"> </w:t>
      </w:r>
      <w:r>
        <w:rPr>
          <w:spacing w:val="-1"/>
          <w:sz w:val="24"/>
          <w:szCs w:val="24"/>
        </w:rPr>
        <w:t>ин</w:t>
      </w:r>
      <w:r>
        <w:rPr>
          <w:sz w:val="24"/>
          <w:szCs w:val="24"/>
        </w:rPr>
        <w:t>т</w:t>
      </w:r>
      <w:r>
        <w:rPr>
          <w:spacing w:val="-1"/>
          <w:sz w:val="24"/>
          <w:szCs w:val="24"/>
        </w:rPr>
        <w:t>е</w:t>
      </w:r>
      <w:r>
        <w:rPr>
          <w:sz w:val="24"/>
          <w:szCs w:val="24"/>
        </w:rPr>
        <w:t>р</w:t>
      </w:r>
      <w:r>
        <w:rPr>
          <w:spacing w:val="1"/>
          <w:sz w:val="24"/>
          <w:szCs w:val="24"/>
        </w:rPr>
        <w:t>н</w:t>
      </w:r>
      <w:r>
        <w:rPr>
          <w:spacing w:val="-1"/>
          <w:sz w:val="24"/>
          <w:szCs w:val="24"/>
        </w:rPr>
        <w:t>е</w:t>
      </w:r>
      <w:r>
        <w:rPr>
          <w:sz w:val="24"/>
          <w:szCs w:val="24"/>
        </w:rPr>
        <w:t xml:space="preserve">т </w:t>
      </w:r>
      <w:r>
        <w:rPr>
          <w:spacing w:val="-1"/>
          <w:sz w:val="24"/>
          <w:szCs w:val="24"/>
        </w:rPr>
        <w:t>с</w:t>
      </w:r>
      <w:r>
        <w:rPr>
          <w:sz w:val="24"/>
          <w:szCs w:val="24"/>
        </w:rPr>
        <w:t>тр</w:t>
      </w:r>
      <w:r>
        <w:rPr>
          <w:spacing w:val="-1"/>
          <w:sz w:val="24"/>
          <w:szCs w:val="24"/>
        </w:rPr>
        <w:t>а</w:t>
      </w:r>
      <w:r>
        <w:rPr>
          <w:spacing w:val="1"/>
          <w:sz w:val="24"/>
          <w:szCs w:val="24"/>
        </w:rPr>
        <w:t>ни</w:t>
      </w:r>
      <w:r>
        <w:rPr>
          <w:spacing w:val="3"/>
          <w:sz w:val="24"/>
          <w:szCs w:val="24"/>
        </w:rPr>
        <w:t>ц</w:t>
      </w:r>
      <w:r>
        <w:rPr>
          <w:sz w:val="24"/>
          <w:szCs w:val="24"/>
        </w:rPr>
        <w:t>у</w:t>
      </w:r>
      <w:r>
        <w:rPr>
          <w:spacing w:val="-7"/>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к</w:t>
      </w:r>
      <w:r>
        <w:rPr>
          <w:sz w:val="24"/>
          <w:szCs w:val="24"/>
        </w:rPr>
        <w:t>ојој</w:t>
      </w:r>
      <w:r>
        <w:rPr>
          <w:spacing w:val="1"/>
          <w:sz w:val="24"/>
          <w:szCs w:val="24"/>
        </w:rPr>
        <w:t xml:space="preserve"> с</w:t>
      </w:r>
      <w:r>
        <w:rPr>
          <w:sz w:val="24"/>
          <w:szCs w:val="24"/>
        </w:rPr>
        <w:t>у</w:t>
      </w:r>
      <w:r>
        <w:rPr>
          <w:spacing w:val="-5"/>
          <w:sz w:val="24"/>
          <w:szCs w:val="24"/>
        </w:rPr>
        <w:t xml:space="preserve"> </w:t>
      </w:r>
      <w:r>
        <w:rPr>
          <w:sz w:val="24"/>
          <w:szCs w:val="24"/>
        </w:rPr>
        <w:t>тр</w:t>
      </w:r>
      <w:r>
        <w:rPr>
          <w:spacing w:val="-1"/>
          <w:sz w:val="24"/>
          <w:szCs w:val="24"/>
        </w:rPr>
        <w:t>а</w:t>
      </w:r>
      <w:r>
        <w:rPr>
          <w:spacing w:val="2"/>
          <w:sz w:val="24"/>
          <w:szCs w:val="24"/>
        </w:rPr>
        <w:t>ж</w:t>
      </w:r>
      <w:r>
        <w:rPr>
          <w:spacing w:val="-1"/>
          <w:sz w:val="24"/>
          <w:szCs w:val="24"/>
        </w:rPr>
        <w:t>е</w:t>
      </w:r>
      <w:r>
        <w:rPr>
          <w:spacing w:val="1"/>
          <w:sz w:val="24"/>
          <w:szCs w:val="24"/>
        </w:rPr>
        <w:t>н</w:t>
      </w:r>
      <w:r>
        <w:rPr>
          <w:sz w:val="24"/>
          <w:szCs w:val="24"/>
        </w:rPr>
        <w:t>и</w:t>
      </w:r>
      <w:r>
        <w:rPr>
          <w:spacing w:val="1"/>
          <w:sz w:val="24"/>
          <w:szCs w:val="24"/>
        </w:rPr>
        <w:t xml:space="preserve"> п</w:t>
      </w:r>
      <w:r>
        <w:rPr>
          <w:sz w:val="24"/>
          <w:szCs w:val="24"/>
        </w:rPr>
        <w:t>од</w:t>
      </w:r>
      <w:r>
        <w:rPr>
          <w:spacing w:val="-1"/>
          <w:sz w:val="24"/>
          <w:szCs w:val="24"/>
        </w:rPr>
        <w:t>а</w:t>
      </w:r>
      <w:r>
        <w:rPr>
          <w:spacing w:val="1"/>
          <w:sz w:val="24"/>
          <w:szCs w:val="24"/>
        </w:rPr>
        <w:t>ц</w:t>
      </w:r>
      <w:r>
        <w:rPr>
          <w:sz w:val="24"/>
          <w:szCs w:val="24"/>
        </w:rPr>
        <w:t>и</w:t>
      </w:r>
      <w:r>
        <w:rPr>
          <w:spacing w:val="-1"/>
          <w:sz w:val="24"/>
          <w:szCs w:val="24"/>
        </w:rPr>
        <w:t xml:space="preserve"> </w:t>
      </w:r>
      <w:r>
        <w:rPr>
          <w:sz w:val="24"/>
          <w:szCs w:val="24"/>
        </w:rPr>
        <w:t>ја</w:t>
      </w:r>
      <w:r>
        <w:rPr>
          <w:spacing w:val="-1"/>
          <w:sz w:val="24"/>
          <w:szCs w:val="24"/>
        </w:rPr>
        <w:t>в</w:t>
      </w:r>
      <w:r>
        <w:rPr>
          <w:spacing w:val="1"/>
          <w:sz w:val="24"/>
          <w:szCs w:val="24"/>
        </w:rPr>
        <w:t>н</w:t>
      </w:r>
      <w:r>
        <w:rPr>
          <w:sz w:val="24"/>
          <w:szCs w:val="24"/>
        </w:rPr>
        <w:t>о до</w:t>
      </w:r>
      <w:r>
        <w:rPr>
          <w:spacing w:val="-1"/>
          <w:sz w:val="24"/>
          <w:szCs w:val="24"/>
        </w:rPr>
        <w:t>с</w:t>
      </w:r>
      <w:r>
        <w:rPr>
          <w:spacing w:val="3"/>
          <w:sz w:val="24"/>
          <w:szCs w:val="24"/>
        </w:rPr>
        <w:t>т</w:t>
      </w:r>
      <w:r>
        <w:rPr>
          <w:spacing w:val="-7"/>
          <w:sz w:val="24"/>
          <w:szCs w:val="24"/>
        </w:rPr>
        <w:t>у</w:t>
      </w:r>
      <w:r>
        <w:rPr>
          <w:spacing w:val="1"/>
          <w:sz w:val="24"/>
          <w:szCs w:val="24"/>
        </w:rPr>
        <w:t>пн</w:t>
      </w:r>
      <w:r>
        <w:rPr>
          <w:spacing w:val="8"/>
          <w:sz w:val="24"/>
          <w:szCs w:val="24"/>
        </w:rPr>
        <w:t>и</w:t>
      </w:r>
      <w:r>
        <w:rPr>
          <w:sz w:val="24"/>
          <w:szCs w:val="24"/>
        </w:rPr>
        <w:t>.</w:t>
      </w:r>
    </w:p>
    <w:p w:rsidR="00B030D5" w:rsidRPr="00B030D5" w:rsidRDefault="00B030D5" w:rsidP="00FA589B">
      <w:pPr>
        <w:ind w:left="142" w:right="69" w:firstLine="538"/>
        <w:jc w:val="both"/>
        <w:rPr>
          <w:sz w:val="24"/>
          <w:szCs w:val="24"/>
        </w:rPr>
      </w:pPr>
      <w:r>
        <w:rPr>
          <w:b/>
          <w:sz w:val="24"/>
          <w:szCs w:val="24"/>
        </w:rPr>
        <w:t>5)</w:t>
      </w:r>
      <w:r>
        <w:rPr>
          <w:b/>
          <w:spacing w:val="35"/>
          <w:sz w:val="24"/>
          <w:szCs w:val="24"/>
        </w:rPr>
        <w:t xml:space="preserve"> </w:t>
      </w:r>
      <w:r>
        <w:rPr>
          <w:sz w:val="24"/>
          <w:szCs w:val="24"/>
        </w:rPr>
        <w:t>Услов</w:t>
      </w:r>
      <w:r>
        <w:rPr>
          <w:spacing w:val="37"/>
          <w:sz w:val="24"/>
          <w:szCs w:val="24"/>
        </w:rPr>
        <w:t xml:space="preserve"> </w:t>
      </w:r>
      <w:r>
        <w:rPr>
          <w:spacing w:val="1"/>
          <w:sz w:val="24"/>
          <w:szCs w:val="24"/>
        </w:rPr>
        <w:t>и</w:t>
      </w:r>
      <w:r>
        <w:rPr>
          <w:sz w:val="24"/>
          <w:szCs w:val="24"/>
        </w:rPr>
        <w:t>з</w:t>
      </w:r>
      <w:r>
        <w:rPr>
          <w:spacing w:val="37"/>
          <w:sz w:val="24"/>
          <w:szCs w:val="24"/>
        </w:rPr>
        <w:t xml:space="preserve"> </w:t>
      </w:r>
      <w:r>
        <w:rPr>
          <w:spacing w:val="-1"/>
          <w:sz w:val="24"/>
          <w:szCs w:val="24"/>
        </w:rPr>
        <w:t>ч</w:t>
      </w:r>
      <w:r>
        <w:rPr>
          <w:sz w:val="24"/>
          <w:szCs w:val="24"/>
        </w:rPr>
        <w:t>л.</w:t>
      </w:r>
      <w:r>
        <w:rPr>
          <w:spacing w:val="38"/>
          <w:sz w:val="24"/>
          <w:szCs w:val="24"/>
        </w:rPr>
        <w:t xml:space="preserve"> </w:t>
      </w:r>
      <w:r>
        <w:rPr>
          <w:sz w:val="24"/>
          <w:szCs w:val="24"/>
        </w:rPr>
        <w:t>75.</w:t>
      </w:r>
      <w:r>
        <w:rPr>
          <w:spacing w:val="36"/>
          <w:sz w:val="24"/>
          <w:szCs w:val="24"/>
        </w:rPr>
        <w:t xml:space="preserve"> </w:t>
      </w:r>
      <w:proofErr w:type="gramStart"/>
      <w:r>
        <w:rPr>
          <w:spacing w:val="-1"/>
          <w:sz w:val="24"/>
          <w:szCs w:val="24"/>
        </w:rPr>
        <w:t>с</w:t>
      </w:r>
      <w:r>
        <w:rPr>
          <w:sz w:val="24"/>
          <w:szCs w:val="24"/>
        </w:rPr>
        <w:t>т</w:t>
      </w:r>
      <w:proofErr w:type="gramEnd"/>
      <w:r>
        <w:rPr>
          <w:sz w:val="24"/>
          <w:szCs w:val="24"/>
        </w:rPr>
        <w:t>.</w:t>
      </w:r>
      <w:r>
        <w:rPr>
          <w:spacing w:val="36"/>
          <w:sz w:val="24"/>
          <w:szCs w:val="24"/>
        </w:rPr>
        <w:t xml:space="preserve"> </w:t>
      </w:r>
      <w:r>
        <w:rPr>
          <w:sz w:val="24"/>
          <w:szCs w:val="24"/>
        </w:rPr>
        <w:t>2</w:t>
      </w:r>
      <w:r>
        <w:rPr>
          <w:spacing w:val="35"/>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3"/>
          <w:sz w:val="24"/>
          <w:szCs w:val="24"/>
        </w:rPr>
        <w:t>н</w:t>
      </w:r>
      <w:r>
        <w:rPr>
          <w:sz w:val="24"/>
          <w:szCs w:val="24"/>
        </w:rPr>
        <w:t>а</w:t>
      </w:r>
      <w:r>
        <w:rPr>
          <w:spacing w:val="40"/>
          <w:sz w:val="24"/>
          <w:szCs w:val="24"/>
        </w:rPr>
        <w:t xml:space="preserve"> </w:t>
      </w:r>
      <w:r>
        <w:rPr>
          <w:sz w:val="24"/>
          <w:szCs w:val="24"/>
        </w:rPr>
        <w:t>–</w:t>
      </w:r>
      <w:r>
        <w:rPr>
          <w:spacing w:val="36"/>
          <w:sz w:val="24"/>
          <w:szCs w:val="24"/>
        </w:rPr>
        <w:t xml:space="preserve"> </w:t>
      </w:r>
      <w:r>
        <w:rPr>
          <w:b/>
          <w:sz w:val="24"/>
          <w:szCs w:val="24"/>
        </w:rPr>
        <w:t>До</w:t>
      </w:r>
      <w:r>
        <w:rPr>
          <w:b/>
          <w:spacing w:val="1"/>
          <w:sz w:val="24"/>
          <w:szCs w:val="24"/>
        </w:rPr>
        <w:t>к</w:t>
      </w:r>
      <w:r>
        <w:rPr>
          <w:b/>
          <w:sz w:val="24"/>
          <w:szCs w:val="24"/>
        </w:rPr>
        <w:t>аз:</w:t>
      </w:r>
      <w:r w:rsidRPr="00B030D5">
        <w:rPr>
          <w:color w:val="000000"/>
        </w:rPr>
        <w:t xml:space="preserve"> </w:t>
      </w:r>
      <w:r w:rsidRPr="00B030D5">
        <w:rPr>
          <w:color w:val="000000"/>
          <w:sz w:val="24"/>
          <w:szCs w:val="24"/>
        </w:rPr>
        <w:t xml:space="preserve">Потписан и оверен Образац изјаве </w:t>
      </w:r>
      <w:r w:rsidRPr="00C72E2F">
        <w:rPr>
          <w:color w:val="000000"/>
          <w:sz w:val="24"/>
          <w:szCs w:val="24"/>
        </w:rPr>
        <w:t>(Образац изјаве дат је у поглављу X</w:t>
      </w:r>
      <w:r w:rsidR="00C72E2F" w:rsidRPr="00C72E2F">
        <w:rPr>
          <w:color w:val="000000"/>
          <w:sz w:val="24"/>
          <w:szCs w:val="24"/>
        </w:rPr>
        <w:t>I</w:t>
      </w:r>
      <w:r w:rsidRPr="00C72E2F">
        <w:rPr>
          <w:color w:val="000000"/>
          <w:sz w:val="24"/>
          <w:szCs w:val="24"/>
        </w:rPr>
        <w:t xml:space="preserve">). </w:t>
      </w:r>
      <w:proofErr w:type="gramStart"/>
      <w:r w:rsidRPr="00C72E2F">
        <w:rPr>
          <w:color w:val="000000"/>
          <w:sz w:val="24"/>
          <w:szCs w:val="24"/>
        </w:rPr>
        <w:t>Изјава мора бити потписана од стране овлашћен</w:t>
      </w:r>
      <w:r w:rsidRPr="00B030D5">
        <w:rPr>
          <w:color w:val="000000"/>
          <w:sz w:val="24"/>
          <w:szCs w:val="24"/>
        </w:rPr>
        <w:t>ог лица понуђача и оверена печатом.</w:t>
      </w:r>
      <w:proofErr w:type="gramEnd"/>
      <w:r w:rsidRPr="00B030D5">
        <w:rPr>
          <w:color w:val="000000"/>
          <w:sz w:val="24"/>
          <w:szCs w:val="24"/>
        </w:rPr>
        <w:t xml:space="preserve"> </w:t>
      </w:r>
      <w:r w:rsidRPr="00B030D5">
        <w:rPr>
          <w:b/>
          <w:bCs/>
          <w:color w:val="000000"/>
          <w:sz w:val="24"/>
          <w:szCs w:val="24"/>
        </w:rPr>
        <w:t>Уколико понуду подноси група понуђача</w:t>
      </w:r>
      <w:r w:rsidRPr="00B030D5">
        <w:rPr>
          <w:color w:val="000000"/>
          <w:sz w:val="24"/>
          <w:szCs w:val="24"/>
        </w:rPr>
        <w:t>, Изјава мора бити потписана од стране овлашћеног лица сваког понуђача из групе понуђача и оверена печатом</w:t>
      </w:r>
    </w:p>
    <w:p w:rsidR="00AD7279" w:rsidRDefault="007430F8">
      <w:pPr>
        <w:spacing w:before="24"/>
        <w:ind w:left="680"/>
        <w:rPr>
          <w:sz w:val="24"/>
          <w:szCs w:val="24"/>
        </w:rPr>
      </w:pPr>
      <w:r w:rsidRPr="00B566E3">
        <w:rPr>
          <w:sz w:val="24"/>
          <w:szCs w:val="24"/>
          <w:u w:val="single"/>
        </w:rPr>
        <w:t>И</w:t>
      </w:r>
      <w:r w:rsidRPr="00B566E3">
        <w:rPr>
          <w:spacing w:val="-1"/>
          <w:sz w:val="24"/>
          <w:szCs w:val="24"/>
          <w:u w:val="single"/>
        </w:rPr>
        <w:t>с</w:t>
      </w:r>
      <w:r w:rsidRPr="00B566E3">
        <w:rPr>
          <w:spacing w:val="4"/>
          <w:sz w:val="24"/>
          <w:szCs w:val="24"/>
          <w:u w:val="single"/>
        </w:rPr>
        <w:t>п</w:t>
      </w:r>
      <w:r w:rsidRPr="00B566E3">
        <w:rPr>
          <w:spacing w:val="-7"/>
          <w:sz w:val="24"/>
          <w:szCs w:val="24"/>
          <w:u w:val="single"/>
        </w:rPr>
        <w:t>у</w:t>
      </w:r>
      <w:r w:rsidRPr="00B566E3">
        <w:rPr>
          <w:spacing w:val="2"/>
          <w:sz w:val="24"/>
          <w:szCs w:val="24"/>
          <w:u w:val="single"/>
        </w:rPr>
        <w:t>њ</w:t>
      </w:r>
      <w:r w:rsidRPr="00B566E3">
        <w:rPr>
          <w:spacing w:val="-1"/>
          <w:sz w:val="24"/>
          <w:szCs w:val="24"/>
          <w:u w:val="single"/>
        </w:rPr>
        <w:t>е</w:t>
      </w:r>
      <w:r w:rsidRPr="00B566E3">
        <w:rPr>
          <w:spacing w:val="1"/>
          <w:sz w:val="24"/>
          <w:szCs w:val="24"/>
          <w:u w:val="single"/>
        </w:rPr>
        <w:t>н</w:t>
      </w:r>
      <w:r w:rsidRPr="00B566E3">
        <w:rPr>
          <w:sz w:val="24"/>
          <w:szCs w:val="24"/>
          <w:u w:val="single"/>
        </w:rPr>
        <w:t>о</w:t>
      </w:r>
      <w:r w:rsidRPr="00B566E3">
        <w:rPr>
          <w:spacing w:val="-1"/>
          <w:sz w:val="24"/>
          <w:szCs w:val="24"/>
          <w:u w:val="single"/>
        </w:rPr>
        <w:t>с</w:t>
      </w:r>
      <w:r w:rsidRPr="00B566E3">
        <w:rPr>
          <w:sz w:val="24"/>
          <w:szCs w:val="24"/>
          <w:u w:val="single"/>
        </w:rPr>
        <w:t>т</w:t>
      </w:r>
      <w:r w:rsidR="002453BC" w:rsidRPr="00B566E3">
        <w:rPr>
          <w:sz w:val="24"/>
          <w:szCs w:val="24"/>
          <w:u w:val="single"/>
        </w:rPr>
        <w:t xml:space="preserve"> </w:t>
      </w:r>
      <w:r w:rsidRPr="00B566E3">
        <w:rPr>
          <w:b/>
          <w:spacing w:val="1"/>
          <w:sz w:val="24"/>
          <w:szCs w:val="24"/>
          <w:u w:val="single"/>
        </w:rPr>
        <w:t>д</w:t>
      </w:r>
      <w:r w:rsidRPr="00B566E3">
        <w:rPr>
          <w:b/>
          <w:spacing w:val="-5"/>
          <w:sz w:val="24"/>
          <w:szCs w:val="24"/>
          <w:u w:val="single"/>
        </w:rPr>
        <w:t>о</w:t>
      </w:r>
      <w:r w:rsidRPr="00B566E3">
        <w:rPr>
          <w:b/>
          <w:spacing w:val="1"/>
          <w:sz w:val="24"/>
          <w:szCs w:val="24"/>
          <w:u w:val="single"/>
        </w:rPr>
        <w:t>д</w:t>
      </w:r>
      <w:r w:rsidRPr="00B566E3">
        <w:rPr>
          <w:b/>
          <w:sz w:val="24"/>
          <w:szCs w:val="24"/>
          <w:u w:val="single"/>
        </w:rPr>
        <w:t>ат</w:t>
      </w:r>
      <w:r w:rsidRPr="00B566E3">
        <w:rPr>
          <w:b/>
          <w:spacing w:val="2"/>
          <w:sz w:val="24"/>
          <w:szCs w:val="24"/>
          <w:u w:val="single"/>
        </w:rPr>
        <w:t>н</w:t>
      </w:r>
      <w:r w:rsidRPr="00B566E3">
        <w:rPr>
          <w:b/>
          <w:spacing w:val="1"/>
          <w:sz w:val="24"/>
          <w:szCs w:val="24"/>
          <w:u w:val="single"/>
        </w:rPr>
        <w:t>и</w:t>
      </w:r>
      <w:r w:rsidRPr="00B566E3">
        <w:rPr>
          <w:b/>
          <w:sz w:val="24"/>
          <w:szCs w:val="24"/>
          <w:u w:val="single"/>
        </w:rPr>
        <w:t>х</w:t>
      </w:r>
      <w:r w:rsidR="002453BC" w:rsidRPr="00B566E3">
        <w:rPr>
          <w:b/>
          <w:sz w:val="24"/>
          <w:szCs w:val="24"/>
          <w:u w:val="single"/>
        </w:rPr>
        <w:t xml:space="preserve"> </w:t>
      </w:r>
      <w:r w:rsidRPr="00B566E3">
        <w:rPr>
          <w:b/>
          <w:spacing w:val="-10"/>
          <w:sz w:val="24"/>
          <w:szCs w:val="24"/>
          <w:u w:val="single"/>
        </w:rPr>
        <w:t>у</w:t>
      </w:r>
      <w:r w:rsidRPr="00B566E3">
        <w:rPr>
          <w:b/>
          <w:spacing w:val="-1"/>
          <w:sz w:val="24"/>
          <w:szCs w:val="24"/>
          <w:u w:val="single"/>
        </w:rPr>
        <w:t>с</w:t>
      </w:r>
      <w:r w:rsidRPr="00B566E3">
        <w:rPr>
          <w:b/>
          <w:sz w:val="24"/>
          <w:szCs w:val="24"/>
          <w:u w:val="single"/>
        </w:rPr>
        <w:t>ло</w:t>
      </w:r>
      <w:r w:rsidRPr="00B566E3">
        <w:rPr>
          <w:b/>
          <w:spacing w:val="-5"/>
          <w:sz w:val="24"/>
          <w:szCs w:val="24"/>
          <w:u w:val="single"/>
        </w:rPr>
        <w:t>в</w:t>
      </w:r>
      <w:r w:rsidRPr="00B566E3">
        <w:rPr>
          <w:b/>
          <w:sz w:val="24"/>
          <w:szCs w:val="24"/>
          <w:u w:val="single"/>
        </w:rPr>
        <w:t>а</w:t>
      </w:r>
      <w:r w:rsidR="002453BC">
        <w:rPr>
          <w:b/>
          <w:sz w:val="24"/>
          <w:szCs w:val="24"/>
        </w:rPr>
        <w:t xml:space="preserve"> </w:t>
      </w:r>
      <w:r>
        <w:rPr>
          <w:spacing w:val="1"/>
          <w:sz w:val="24"/>
          <w:szCs w:val="24"/>
        </w:rPr>
        <w:t>з</w:t>
      </w:r>
      <w:r>
        <w:rPr>
          <w:sz w:val="24"/>
          <w:szCs w:val="24"/>
        </w:rPr>
        <w:t>а</w:t>
      </w:r>
      <w:r w:rsidR="002453BC">
        <w:rPr>
          <w:sz w:val="24"/>
          <w:szCs w:val="24"/>
        </w:rPr>
        <w:t xml:space="preserve"> </w:t>
      </w:r>
      <w:r>
        <w:rPr>
          <w:spacing w:val="-7"/>
          <w:sz w:val="24"/>
          <w:szCs w:val="24"/>
        </w:rPr>
        <w:t>у</w:t>
      </w:r>
      <w:r>
        <w:rPr>
          <w:spacing w:val="1"/>
          <w:sz w:val="24"/>
          <w:szCs w:val="24"/>
        </w:rPr>
        <w:t>ч</w:t>
      </w:r>
      <w:r>
        <w:rPr>
          <w:spacing w:val="-1"/>
          <w:sz w:val="24"/>
          <w:szCs w:val="24"/>
        </w:rPr>
        <w:t>е</w:t>
      </w:r>
      <w:r>
        <w:rPr>
          <w:sz w:val="24"/>
          <w:szCs w:val="24"/>
        </w:rPr>
        <w:t>шће</w:t>
      </w:r>
      <w:r w:rsidR="002453BC">
        <w:rPr>
          <w:sz w:val="24"/>
          <w:szCs w:val="24"/>
        </w:rPr>
        <w:t xml:space="preserve"> </w:t>
      </w:r>
      <w:r>
        <w:rPr>
          <w:sz w:val="24"/>
          <w:szCs w:val="24"/>
        </w:rPr>
        <w:t>у</w:t>
      </w:r>
      <w:r w:rsidR="002453BC">
        <w:rPr>
          <w:sz w:val="24"/>
          <w:szCs w:val="24"/>
        </w:rPr>
        <w:t xml:space="preserve"> </w:t>
      </w:r>
      <w:r>
        <w:rPr>
          <w:spacing w:val="1"/>
          <w:sz w:val="24"/>
          <w:szCs w:val="24"/>
        </w:rPr>
        <w:t>п</w:t>
      </w:r>
      <w:r>
        <w:rPr>
          <w:spacing w:val="2"/>
          <w:sz w:val="24"/>
          <w:szCs w:val="24"/>
        </w:rPr>
        <w:t>о</w:t>
      </w:r>
      <w:r>
        <w:rPr>
          <w:sz w:val="24"/>
          <w:szCs w:val="24"/>
        </w:rPr>
        <w:t>с</w:t>
      </w:r>
      <w:r>
        <w:rPr>
          <w:spacing w:val="10"/>
          <w:sz w:val="24"/>
          <w:szCs w:val="24"/>
        </w:rPr>
        <w:t>т</w:t>
      </w:r>
      <w:r>
        <w:rPr>
          <w:spacing w:val="-7"/>
          <w:sz w:val="24"/>
          <w:szCs w:val="24"/>
        </w:rPr>
        <w:t>у</w:t>
      </w:r>
      <w:r>
        <w:rPr>
          <w:spacing w:val="1"/>
          <w:sz w:val="24"/>
          <w:szCs w:val="24"/>
        </w:rPr>
        <w:t>п</w:t>
      </w:r>
      <w:r>
        <w:rPr>
          <w:spacing w:val="8"/>
          <w:sz w:val="24"/>
          <w:szCs w:val="24"/>
        </w:rPr>
        <w:t>к</w:t>
      </w:r>
      <w:r>
        <w:rPr>
          <w:sz w:val="24"/>
          <w:szCs w:val="24"/>
        </w:rPr>
        <w:t>у</w:t>
      </w:r>
      <w:r w:rsidR="002453BC">
        <w:rPr>
          <w:sz w:val="24"/>
          <w:szCs w:val="24"/>
        </w:rPr>
        <w:t xml:space="preserve"> </w:t>
      </w:r>
      <w:r>
        <w:rPr>
          <w:spacing w:val="1"/>
          <w:sz w:val="24"/>
          <w:szCs w:val="24"/>
        </w:rPr>
        <w:t>п</w:t>
      </w:r>
      <w:r>
        <w:rPr>
          <w:sz w:val="24"/>
          <w:szCs w:val="24"/>
        </w:rPr>
        <w:t>р</w:t>
      </w:r>
      <w:r>
        <w:rPr>
          <w:spacing w:val="-3"/>
          <w:sz w:val="24"/>
          <w:szCs w:val="24"/>
        </w:rPr>
        <w:t>е</w:t>
      </w:r>
      <w:r>
        <w:rPr>
          <w:sz w:val="24"/>
          <w:szCs w:val="24"/>
        </w:rPr>
        <w:t>д</w:t>
      </w:r>
      <w:r>
        <w:rPr>
          <w:spacing w:val="2"/>
          <w:sz w:val="24"/>
          <w:szCs w:val="24"/>
        </w:rPr>
        <w:t>м</w:t>
      </w:r>
      <w:r>
        <w:rPr>
          <w:spacing w:val="-8"/>
          <w:sz w:val="24"/>
          <w:szCs w:val="24"/>
        </w:rPr>
        <w:t>е</w:t>
      </w:r>
      <w:r>
        <w:rPr>
          <w:sz w:val="24"/>
          <w:szCs w:val="24"/>
        </w:rPr>
        <w:t>т</w:t>
      </w:r>
      <w:r>
        <w:rPr>
          <w:spacing w:val="1"/>
          <w:sz w:val="24"/>
          <w:szCs w:val="24"/>
        </w:rPr>
        <w:t>н</w:t>
      </w:r>
      <w:r>
        <w:rPr>
          <w:sz w:val="24"/>
          <w:szCs w:val="24"/>
        </w:rPr>
        <w:t>е</w:t>
      </w:r>
      <w:r w:rsidR="002453BC">
        <w:rPr>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sidR="002453BC">
        <w:rPr>
          <w:sz w:val="24"/>
          <w:szCs w:val="24"/>
        </w:rPr>
        <w:t xml:space="preserve"> </w:t>
      </w:r>
      <w:r>
        <w:rPr>
          <w:spacing w:val="1"/>
          <w:sz w:val="24"/>
          <w:szCs w:val="24"/>
        </w:rPr>
        <w:t>н</w:t>
      </w:r>
      <w:r>
        <w:rPr>
          <w:spacing w:val="-1"/>
          <w:sz w:val="24"/>
          <w:szCs w:val="24"/>
        </w:rPr>
        <w:t>а</w:t>
      </w:r>
      <w:r>
        <w:rPr>
          <w:spacing w:val="-2"/>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w:t>
      </w:r>
    </w:p>
    <w:p w:rsidR="00AD7279" w:rsidRDefault="007430F8">
      <w:pPr>
        <w:ind w:left="113" w:right="4742"/>
        <w:jc w:val="both"/>
        <w:rPr>
          <w:sz w:val="24"/>
          <w:szCs w:val="24"/>
        </w:rPr>
      </w:pPr>
      <w:proofErr w:type="gramStart"/>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z w:val="24"/>
          <w:szCs w:val="24"/>
        </w:rPr>
        <w:t>ч</w:t>
      </w:r>
      <w:proofErr w:type="gramEnd"/>
      <w:r>
        <w:rPr>
          <w:spacing w:val="-1"/>
          <w:sz w:val="24"/>
          <w:szCs w:val="24"/>
        </w:rPr>
        <w:t xml:space="preserve"> </w:t>
      </w:r>
      <w:r>
        <w:rPr>
          <w:sz w:val="24"/>
          <w:szCs w:val="24"/>
        </w:rPr>
        <w:t>до</w:t>
      </w:r>
      <w:r>
        <w:rPr>
          <w:spacing w:val="8"/>
          <w:sz w:val="24"/>
          <w:szCs w:val="24"/>
        </w:rPr>
        <w:t>к</w:t>
      </w:r>
      <w:r>
        <w:rPr>
          <w:spacing w:val="-1"/>
          <w:sz w:val="24"/>
          <w:szCs w:val="24"/>
        </w:rPr>
        <w:t>а</w:t>
      </w:r>
      <w:r>
        <w:rPr>
          <w:spacing w:val="1"/>
          <w:sz w:val="24"/>
          <w:szCs w:val="24"/>
        </w:rPr>
        <w:t>з</w:t>
      </w:r>
      <w:r>
        <w:rPr>
          <w:spacing w:val="-7"/>
          <w:sz w:val="24"/>
          <w:szCs w:val="24"/>
        </w:rPr>
        <w:t>у</w:t>
      </w:r>
      <w:r>
        <w:rPr>
          <w:sz w:val="24"/>
          <w:szCs w:val="24"/>
        </w:rPr>
        <w:t>је</w:t>
      </w:r>
      <w:r>
        <w:rPr>
          <w:spacing w:val="-1"/>
          <w:sz w:val="24"/>
          <w:szCs w:val="24"/>
        </w:rPr>
        <w:t xml:space="preserve"> </w:t>
      </w:r>
      <w:r>
        <w:rPr>
          <w:sz w:val="24"/>
          <w:szCs w:val="24"/>
        </w:rPr>
        <w:t>д</w:t>
      </w:r>
      <w:r>
        <w:rPr>
          <w:spacing w:val="2"/>
          <w:sz w:val="24"/>
          <w:szCs w:val="24"/>
        </w:rPr>
        <w:t>о</w:t>
      </w:r>
      <w:r>
        <w:rPr>
          <w:spacing w:val="-1"/>
          <w:sz w:val="24"/>
          <w:szCs w:val="24"/>
        </w:rPr>
        <w:t>с</w:t>
      </w:r>
      <w:r>
        <w:rPr>
          <w:spacing w:val="-2"/>
          <w:sz w:val="24"/>
          <w:szCs w:val="24"/>
        </w:rPr>
        <w:t>т</w:t>
      </w:r>
      <w:r>
        <w:rPr>
          <w:spacing w:val="1"/>
          <w:sz w:val="24"/>
          <w:szCs w:val="24"/>
        </w:rPr>
        <w:t>а</w:t>
      </w:r>
      <w:r>
        <w:rPr>
          <w:sz w:val="24"/>
          <w:szCs w:val="24"/>
        </w:rPr>
        <w:t>в</w:t>
      </w:r>
      <w:r>
        <w:rPr>
          <w:spacing w:val="1"/>
          <w:sz w:val="24"/>
          <w:szCs w:val="24"/>
        </w:rPr>
        <w:t>љ</w:t>
      </w:r>
      <w:r>
        <w:rPr>
          <w:sz w:val="24"/>
          <w:szCs w:val="24"/>
        </w:rPr>
        <w:t>а</w:t>
      </w:r>
      <w:r>
        <w:rPr>
          <w:spacing w:val="-1"/>
          <w:sz w:val="24"/>
          <w:szCs w:val="24"/>
        </w:rPr>
        <w:t>ње</w:t>
      </w:r>
      <w:r>
        <w:rPr>
          <w:sz w:val="24"/>
          <w:szCs w:val="24"/>
        </w:rPr>
        <w:t>м</w:t>
      </w:r>
      <w:r>
        <w:rPr>
          <w:spacing w:val="2"/>
          <w:sz w:val="24"/>
          <w:szCs w:val="24"/>
        </w:rPr>
        <w:t xml:space="preserve"> </w:t>
      </w:r>
      <w:r>
        <w:rPr>
          <w:spacing w:val="-1"/>
          <w:sz w:val="24"/>
          <w:szCs w:val="24"/>
        </w:rPr>
        <w:t>с</w:t>
      </w:r>
      <w:r>
        <w:rPr>
          <w:sz w:val="24"/>
          <w:szCs w:val="24"/>
        </w:rPr>
        <w:t>л</w:t>
      </w:r>
      <w:r>
        <w:rPr>
          <w:spacing w:val="-6"/>
          <w:sz w:val="24"/>
          <w:szCs w:val="24"/>
        </w:rPr>
        <w:t>е</w:t>
      </w:r>
      <w:r>
        <w:rPr>
          <w:sz w:val="24"/>
          <w:szCs w:val="24"/>
        </w:rPr>
        <w:t>д</w:t>
      </w:r>
      <w:r>
        <w:rPr>
          <w:spacing w:val="-1"/>
          <w:sz w:val="24"/>
          <w:szCs w:val="24"/>
        </w:rPr>
        <w:t>е</w:t>
      </w:r>
      <w:r>
        <w:rPr>
          <w:sz w:val="24"/>
          <w:szCs w:val="24"/>
        </w:rPr>
        <w:t>ћ</w:t>
      </w:r>
      <w:r>
        <w:rPr>
          <w:spacing w:val="1"/>
          <w:sz w:val="24"/>
          <w:szCs w:val="24"/>
        </w:rPr>
        <w:t>и</w:t>
      </w:r>
      <w:r>
        <w:rPr>
          <w:sz w:val="24"/>
          <w:szCs w:val="24"/>
        </w:rPr>
        <w:t>х д</w:t>
      </w:r>
      <w:r>
        <w:rPr>
          <w:spacing w:val="-2"/>
          <w:sz w:val="24"/>
          <w:szCs w:val="24"/>
        </w:rPr>
        <w:t>о</w:t>
      </w:r>
      <w:r>
        <w:rPr>
          <w:spacing w:val="8"/>
          <w:sz w:val="24"/>
          <w:szCs w:val="24"/>
        </w:rPr>
        <w:t>к</w:t>
      </w:r>
      <w:r>
        <w:rPr>
          <w:spacing w:val="-1"/>
          <w:sz w:val="24"/>
          <w:szCs w:val="24"/>
        </w:rPr>
        <w:t>аза</w:t>
      </w:r>
      <w:r>
        <w:rPr>
          <w:sz w:val="24"/>
          <w:szCs w:val="24"/>
        </w:rPr>
        <w:t>:</w:t>
      </w:r>
    </w:p>
    <w:p w:rsidR="00AD7279" w:rsidRDefault="007430F8">
      <w:pPr>
        <w:ind w:left="113" w:right="78" w:firstLine="540"/>
        <w:jc w:val="both"/>
        <w:rPr>
          <w:sz w:val="24"/>
          <w:szCs w:val="24"/>
        </w:rPr>
      </w:pPr>
      <w:proofErr w:type="gramStart"/>
      <w:r w:rsidRPr="00E363AC">
        <w:rPr>
          <w:b/>
          <w:sz w:val="24"/>
          <w:szCs w:val="24"/>
        </w:rPr>
        <w:t>Потврда</w:t>
      </w:r>
      <w:r w:rsidRPr="00E363AC">
        <w:rPr>
          <w:b/>
          <w:spacing w:val="55"/>
          <w:sz w:val="24"/>
          <w:szCs w:val="24"/>
        </w:rPr>
        <w:t xml:space="preserve"> </w:t>
      </w:r>
      <w:r w:rsidRPr="00E363AC">
        <w:rPr>
          <w:b/>
          <w:spacing w:val="1"/>
          <w:sz w:val="24"/>
          <w:szCs w:val="24"/>
        </w:rPr>
        <w:t>(</w:t>
      </w:r>
      <w:r w:rsidRPr="00E363AC">
        <w:rPr>
          <w:b/>
          <w:spacing w:val="-5"/>
          <w:sz w:val="24"/>
          <w:szCs w:val="24"/>
        </w:rPr>
        <w:t>у</w:t>
      </w:r>
      <w:r w:rsidRPr="00E363AC">
        <w:rPr>
          <w:b/>
          <w:spacing w:val="2"/>
          <w:sz w:val="24"/>
          <w:szCs w:val="24"/>
        </w:rPr>
        <w:t>в</w:t>
      </w:r>
      <w:r w:rsidRPr="00E363AC">
        <w:rPr>
          <w:b/>
          <w:spacing w:val="-1"/>
          <w:sz w:val="24"/>
          <w:szCs w:val="24"/>
        </w:rPr>
        <w:t>е</w:t>
      </w:r>
      <w:r w:rsidRPr="00E363AC">
        <w:rPr>
          <w:b/>
          <w:sz w:val="24"/>
          <w:szCs w:val="24"/>
        </w:rPr>
        <w:t>р</w:t>
      </w:r>
      <w:r w:rsidRPr="00E363AC">
        <w:rPr>
          <w:b/>
          <w:spacing w:val="1"/>
          <w:sz w:val="24"/>
          <w:szCs w:val="24"/>
        </w:rPr>
        <w:t>е</w:t>
      </w:r>
      <w:r w:rsidRPr="00E363AC">
        <w:rPr>
          <w:b/>
          <w:sz w:val="24"/>
          <w:szCs w:val="24"/>
        </w:rPr>
        <w:t>ње)</w:t>
      </w:r>
      <w:r w:rsidRPr="00E363AC">
        <w:rPr>
          <w:b/>
          <w:spacing w:val="56"/>
          <w:sz w:val="24"/>
          <w:szCs w:val="24"/>
        </w:rPr>
        <w:t xml:space="preserve"> </w:t>
      </w:r>
      <w:r w:rsidRPr="00E363AC">
        <w:rPr>
          <w:b/>
          <w:sz w:val="24"/>
          <w:szCs w:val="24"/>
        </w:rPr>
        <w:t>Оп</w:t>
      </w:r>
      <w:r w:rsidRPr="00E363AC">
        <w:rPr>
          <w:b/>
          <w:spacing w:val="-1"/>
          <w:sz w:val="24"/>
          <w:szCs w:val="24"/>
        </w:rPr>
        <w:t>е</w:t>
      </w:r>
      <w:r w:rsidRPr="00E363AC">
        <w:rPr>
          <w:b/>
          <w:sz w:val="24"/>
          <w:szCs w:val="24"/>
        </w:rPr>
        <w:t>р</w:t>
      </w:r>
      <w:r w:rsidRPr="00E363AC">
        <w:rPr>
          <w:b/>
          <w:spacing w:val="-1"/>
          <w:sz w:val="24"/>
          <w:szCs w:val="24"/>
        </w:rPr>
        <w:t>а</w:t>
      </w:r>
      <w:r w:rsidRPr="00E363AC">
        <w:rPr>
          <w:b/>
          <w:sz w:val="24"/>
          <w:szCs w:val="24"/>
        </w:rPr>
        <w:t>тора</w:t>
      </w:r>
      <w:r w:rsidRPr="00E363AC">
        <w:rPr>
          <w:b/>
          <w:spacing w:val="55"/>
          <w:sz w:val="24"/>
          <w:szCs w:val="24"/>
        </w:rPr>
        <w:t xml:space="preserve"> </w:t>
      </w:r>
      <w:r w:rsidRPr="00E363AC">
        <w:rPr>
          <w:b/>
          <w:spacing w:val="1"/>
          <w:sz w:val="24"/>
          <w:szCs w:val="24"/>
        </w:rPr>
        <w:t>п</w:t>
      </w:r>
      <w:r w:rsidRPr="00E363AC">
        <w:rPr>
          <w:b/>
          <w:sz w:val="24"/>
          <w:szCs w:val="24"/>
        </w:rPr>
        <w:t>р</w:t>
      </w:r>
      <w:r w:rsidRPr="00E363AC">
        <w:rPr>
          <w:b/>
          <w:spacing w:val="-1"/>
          <w:sz w:val="24"/>
          <w:szCs w:val="24"/>
        </w:rPr>
        <w:t>е</w:t>
      </w:r>
      <w:r w:rsidRPr="00E363AC">
        <w:rPr>
          <w:b/>
          <w:spacing w:val="1"/>
          <w:sz w:val="24"/>
          <w:szCs w:val="24"/>
        </w:rPr>
        <w:t>н</w:t>
      </w:r>
      <w:r w:rsidRPr="00E363AC">
        <w:rPr>
          <w:b/>
          <w:sz w:val="24"/>
          <w:szCs w:val="24"/>
        </w:rPr>
        <w:t>о</w:t>
      </w:r>
      <w:r w:rsidRPr="00E363AC">
        <w:rPr>
          <w:b/>
          <w:spacing w:val="-1"/>
          <w:sz w:val="24"/>
          <w:szCs w:val="24"/>
        </w:rPr>
        <w:t>с</w:t>
      </w:r>
      <w:r w:rsidRPr="00E363AC">
        <w:rPr>
          <w:b/>
          <w:spacing w:val="1"/>
          <w:sz w:val="24"/>
          <w:szCs w:val="24"/>
        </w:rPr>
        <w:t>н</w:t>
      </w:r>
      <w:r w:rsidRPr="00E363AC">
        <w:rPr>
          <w:b/>
          <w:sz w:val="24"/>
          <w:szCs w:val="24"/>
        </w:rPr>
        <w:t>ог</w:t>
      </w:r>
      <w:r w:rsidRPr="00E363AC">
        <w:rPr>
          <w:b/>
          <w:spacing w:val="56"/>
          <w:sz w:val="24"/>
          <w:szCs w:val="24"/>
        </w:rPr>
        <w:t xml:space="preserve"> </w:t>
      </w:r>
      <w:r w:rsidRPr="00E363AC">
        <w:rPr>
          <w:b/>
          <w:spacing w:val="-1"/>
          <w:sz w:val="24"/>
          <w:szCs w:val="24"/>
        </w:rPr>
        <w:t>с</w:t>
      </w:r>
      <w:r w:rsidRPr="00E363AC">
        <w:rPr>
          <w:b/>
          <w:spacing w:val="1"/>
          <w:sz w:val="24"/>
          <w:szCs w:val="24"/>
        </w:rPr>
        <w:t>и</w:t>
      </w:r>
      <w:r w:rsidRPr="00E363AC">
        <w:rPr>
          <w:b/>
          <w:spacing w:val="-1"/>
          <w:sz w:val="24"/>
          <w:szCs w:val="24"/>
        </w:rPr>
        <w:t>с</w:t>
      </w:r>
      <w:r w:rsidRPr="00E363AC">
        <w:rPr>
          <w:b/>
          <w:sz w:val="24"/>
          <w:szCs w:val="24"/>
        </w:rPr>
        <w:t>т</w:t>
      </w:r>
      <w:r w:rsidRPr="00E363AC">
        <w:rPr>
          <w:b/>
          <w:spacing w:val="-1"/>
          <w:sz w:val="24"/>
          <w:szCs w:val="24"/>
        </w:rPr>
        <w:t>ем</w:t>
      </w:r>
      <w:r w:rsidRPr="00E363AC">
        <w:rPr>
          <w:b/>
          <w:sz w:val="24"/>
          <w:szCs w:val="24"/>
        </w:rPr>
        <w:t>а</w:t>
      </w:r>
      <w:r w:rsidRPr="00E363AC">
        <w:rPr>
          <w:b/>
          <w:spacing w:val="55"/>
          <w:sz w:val="24"/>
          <w:szCs w:val="24"/>
        </w:rPr>
        <w:t xml:space="preserve"> </w:t>
      </w:r>
      <w:r w:rsidRPr="00E363AC">
        <w:rPr>
          <w:b/>
          <w:sz w:val="24"/>
          <w:szCs w:val="24"/>
        </w:rPr>
        <w:t>да</w:t>
      </w:r>
      <w:r w:rsidRPr="00E363AC">
        <w:rPr>
          <w:b/>
          <w:spacing w:val="56"/>
          <w:sz w:val="24"/>
          <w:szCs w:val="24"/>
        </w:rPr>
        <w:t xml:space="preserve"> </w:t>
      </w:r>
      <w:r w:rsidRPr="00E363AC">
        <w:rPr>
          <w:b/>
          <w:sz w:val="24"/>
          <w:szCs w:val="24"/>
        </w:rPr>
        <w:t>је</w:t>
      </w:r>
      <w:r w:rsidRPr="00E363AC">
        <w:rPr>
          <w:b/>
          <w:spacing w:val="56"/>
          <w:sz w:val="24"/>
          <w:szCs w:val="24"/>
        </w:rPr>
        <w:t xml:space="preserve"> </w:t>
      </w:r>
      <w:r w:rsidRPr="00E363AC">
        <w:rPr>
          <w:b/>
          <w:spacing w:val="1"/>
          <w:sz w:val="24"/>
          <w:szCs w:val="24"/>
        </w:rPr>
        <w:t>п</w:t>
      </w:r>
      <w:r w:rsidRPr="00E363AC">
        <w:rPr>
          <w:b/>
          <w:sz w:val="24"/>
          <w:szCs w:val="24"/>
        </w:rPr>
        <w:t>о</w:t>
      </w:r>
      <w:r w:rsidRPr="00E363AC">
        <w:rPr>
          <w:b/>
          <w:spacing w:val="3"/>
          <w:sz w:val="24"/>
          <w:szCs w:val="24"/>
        </w:rPr>
        <w:t>н</w:t>
      </w:r>
      <w:r w:rsidRPr="00E363AC">
        <w:rPr>
          <w:b/>
          <w:spacing w:val="-5"/>
          <w:sz w:val="24"/>
          <w:szCs w:val="24"/>
        </w:rPr>
        <w:t>у</w:t>
      </w:r>
      <w:r w:rsidRPr="00E363AC">
        <w:rPr>
          <w:b/>
          <w:spacing w:val="1"/>
          <w:sz w:val="24"/>
          <w:szCs w:val="24"/>
        </w:rPr>
        <w:t>ђ</w:t>
      </w:r>
      <w:r w:rsidRPr="00E363AC">
        <w:rPr>
          <w:b/>
          <w:spacing w:val="-1"/>
          <w:sz w:val="24"/>
          <w:szCs w:val="24"/>
        </w:rPr>
        <w:t>а</w:t>
      </w:r>
      <w:r w:rsidRPr="00E363AC">
        <w:rPr>
          <w:b/>
          <w:sz w:val="24"/>
          <w:szCs w:val="24"/>
        </w:rPr>
        <w:t>ч</w:t>
      </w:r>
      <w:r w:rsidRPr="00E363AC">
        <w:rPr>
          <w:b/>
          <w:spacing w:val="56"/>
          <w:sz w:val="24"/>
          <w:szCs w:val="24"/>
        </w:rPr>
        <w:t xml:space="preserve"> </w:t>
      </w:r>
      <w:r w:rsidRPr="00E363AC">
        <w:rPr>
          <w:b/>
          <w:spacing w:val="-1"/>
          <w:sz w:val="24"/>
          <w:szCs w:val="24"/>
        </w:rPr>
        <w:t>а</w:t>
      </w:r>
      <w:r w:rsidRPr="00E363AC">
        <w:rPr>
          <w:b/>
          <w:spacing w:val="1"/>
          <w:sz w:val="24"/>
          <w:szCs w:val="24"/>
        </w:rPr>
        <w:t>к</w:t>
      </w:r>
      <w:r w:rsidRPr="00E363AC">
        <w:rPr>
          <w:b/>
          <w:sz w:val="24"/>
          <w:szCs w:val="24"/>
        </w:rPr>
        <w:t>т</w:t>
      </w:r>
      <w:r w:rsidRPr="00E363AC">
        <w:rPr>
          <w:b/>
          <w:spacing w:val="1"/>
          <w:sz w:val="24"/>
          <w:szCs w:val="24"/>
        </w:rPr>
        <w:t>и</w:t>
      </w:r>
      <w:r w:rsidRPr="00E363AC">
        <w:rPr>
          <w:b/>
          <w:sz w:val="24"/>
          <w:szCs w:val="24"/>
        </w:rPr>
        <w:t>в</w:t>
      </w:r>
      <w:r w:rsidRPr="00E363AC">
        <w:rPr>
          <w:b/>
          <w:spacing w:val="-1"/>
          <w:sz w:val="24"/>
          <w:szCs w:val="24"/>
        </w:rPr>
        <w:t>а</w:t>
      </w:r>
      <w:r w:rsidRPr="00E363AC">
        <w:rPr>
          <w:b/>
          <w:sz w:val="24"/>
          <w:szCs w:val="24"/>
        </w:rPr>
        <w:t>н</w:t>
      </w:r>
      <w:r w:rsidR="002453BC" w:rsidRPr="00E363AC">
        <w:rPr>
          <w:b/>
          <w:sz w:val="24"/>
          <w:szCs w:val="24"/>
        </w:rPr>
        <w:t xml:space="preserve"> </w:t>
      </w:r>
      <w:r w:rsidRPr="00E363AC">
        <w:rPr>
          <w:b/>
          <w:spacing w:val="-5"/>
          <w:sz w:val="24"/>
          <w:szCs w:val="24"/>
        </w:rPr>
        <w:t>у</w:t>
      </w:r>
      <w:r w:rsidRPr="00E363AC">
        <w:rPr>
          <w:b/>
          <w:spacing w:val="-1"/>
          <w:sz w:val="24"/>
          <w:szCs w:val="24"/>
        </w:rPr>
        <w:t>чес</w:t>
      </w:r>
      <w:r w:rsidRPr="00E363AC">
        <w:rPr>
          <w:b/>
          <w:spacing w:val="1"/>
          <w:sz w:val="24"/>
          <w:szCs w:val="24"/>
        </w:rPr>
        <w:t>ни</w:t>
      </w:r>
      <w:r w:rsidRPr="00E363AC">
        <w:rPr>
          <w:b/>
          <w:sz w:val="24"/>
          <w:szCs w:val="24"/>
        </w:rPr>
        <w:t>к</w:t>
      </w:r>
      <w:r w:rsidRPr="00E363AC">
        <w:rPr>
          <w:b/>
          <w:spacing w:val="57"/>
          <w:sz w:val="24"/>
          <w:szCs w:val="24"/>
        </w:rPr>
        <w:t xml:space="preserve"> </w:t>
      </w:r>
      <w:r w:rsidRPr="00E363AC">
        <w:rPr>
          <w:b/>
          <w:spacing w:val="1"/>
          <w:sz w:val="24"/>
          <w:szCs w:val="24"/>
        </w:rPr>
        <w:t>н</w:t>
      </w:r>
      <w:r w:rsidRPr="00E363AC">
        <w:rPr>
          <w:b/>
          <w:sz w:val="24"/>
          <w:szCs w:val="24"/>
        </w:rPr>
        <w:t>а трж</w:t>
      </w:r>
      <w:r w:rsidRPr="00E363AC">
        <w:rPr>
          <w:b/>
          <w:spacing w:val="1"/>
          <w:sz w:val="24"/>
          <w:szCs w:val="24"/>
        </w:rPr>
        <w:t>и</w:t>
      </w:r>
      <w:r w:rsidRPr="00E363AC">
        <w:rPr>
          <w:b/>
          <w:sz w:val="24"/>
          <w:szCs w:val="24"/>
        </w:rPr>
        <w:t>ш</w:t>
      </w:r>
      <w:r w:rsidRPr="00E363AC">
        <w:rPr>
          <w:b/>
          <w:spacing w:val="3"/>
          <w:sz w:val="24"/>
          <w:szCs w:val="24"/>
        </w:rPr>
        <w:t>т</w:t>
      </w:r>
      <w:r w:rsidRPr="00E363AC">
        <w:rPr>
          <w:b/>
          <w:sz w:val="24"/>
          <w:szCs w:val="24"/>
        </w:rPr>
        <w:t xml:space="preserve">у </w:t>
      </w:r>
      <w:r w:rsidRPr="00E363AC">
        <w:rPr>
          <w:b/>
          <w:spacing w:val="-1"/>
          <w:sz w:val="24"/>
          <w:szCs w:val="24"/>
        </w:rPr>
        <w:t>е</w:t>
      </w:r>
      <w:r w:rsidRPr="00E363AC">
        <w:rPr>
          <w:b/>
          <w:spacing w:val="2"/>
          <w:sz w:val="24"/>
          <w:szCs w:val="24"/>
        </w:rPr>
        <w:t>л</w:t>
      </w:r>
      <w:r w:rsidRPr="00E363AC">
        <w:rPr>
          <w:b/>
          <w:spacing w:val="-1"/>
          <w:sz w:val="24"/>
          <w:szCs w:val="24"/>
        </w:rPr>
        <w:t>е</w:t>
      </w:r>
      <w:r w:rsidRPr="00E363AC">
        <w:rPr>
          <w:b/>
          <w:spacing w:val="1"/>
          <w:sz w:val="24"/>
          <w:szCs w:val="24"/>
        </w:rPr>
        <w:t>к</w:t>
      </w:r>
      <w:r w:rsidRPr="00E363AC">
        <w:rPr>
          <w:b/>
          <w:sz w:val="24"/>
          <w:szCs w:val="24"/>
        </w:rPr>
        <w:t>тр</w:t>
      </w:r>
      <w:r w:rsidRPr="00E363AC">
        <w:rPr>
          <w:b/>
          <w:spacing w:val="1"/>
          <w:sz w:val="24"/>
          <w:szCs w:val="24"/>
        </w:rPr>
        <w:t>и</w:t>
      </w:r>
      <w:r w:rsidRPr="00E363AC">
        <w:rPr>
          <w:b/>
          <w:spacing w:val="-1"/>
          <w:sz w:val="24"/>
          <w:szCs w:val="24"/>
        </w:rPr>
        <w:t>ч</w:t>
      </w:r>
      <w:r w:rsidRPr="00E363AC">
        <w:rPr>
          <w:b/>
          <w:spacing w:val="1"/>
          <w:sz w:val="24"/>
          <w:szCs w:val="24"/>
        </w:rPr>
        <w:t>н</w:t>
      </w:r>
      <w:r w:rsidRPr="00E363AC">
        <w:rPr>
          <w:b/>
          <w:sz w:val="24"/>
          <w:szCs w:val="24"/>
        </w:rPr>
        <w:t>е</w:t>
      </w:r>
      <w:r w:rsidRPr="00E363AC">
        <w:rPr>
          <w:b/>
          <w:spacing w:val="6"/>
          <w:sz w:val="24"/>
          <w:szCs w:val="24"/>
        </w:rPr>
        <w:t xml:space="preserve"> </w:t>
      </w:r>
      <w:r w:rsidRPr="00E363AC">
        <w:rPr>
          <w:b/>
          <w:spacing w:val="-1"/>
          <w:sz w:val="24"/>
          <w:szCs w:val="24"/>
        </w:rPr>
        <w:t>е</w:t>
      </w:r>
      <w:r w:rsidRPr="00E363AC">
        <w:rPr>
          <w:b/>
          <w:spacing w:val="1"/>
          <w:sz w:val="24"/>
          <w:szCs w:val="24"/>
        </w:rPr>
        <w:t>н</w:t>
      </w:r>
      <w:r w:rsidRPr="00E363AC">
        <w:rPr>
          <w:b/>
          <w:spacing w:val="-1"/>
          <w:sz w:val="24"/>
          <w:szCs w:val="24"/>
        </w:rPr>
        <w:t>е</w:t>
      </w:r>
      <w:r w:rsidRPr="00E363AC">
        <w:rPr>
          <w:b/>
          <w:sz w:val="24"/>
          <w:szCs w:val="24"/>
        </w:rPr>
        <w:t>рг</w:t>
      </w:r>
      <w:r w:rsidRPr="00E363AC">
        <w:rPr>
          <w:b/>
          <w:spacing w:val="1"/>
          <w:sz w:val="24"/>
          <w:szCs w:val="24"/>
        </w:rPr>
        <w:t>и</w:t>
      </w:r>
      <w:r w:rsidRPr="00E363AC">
        <w:rPr>
          <w:b/>
          <w:sz w:val="24"/>
          <w:szCs w:val="24"/>
        </w:rPr>
        <w:t>је</w:t>
      </w:r>
      <w:r w:rsidRPr="00931379">
        <w:rPr>
          <w:sz w:val="24"/>
          <w:szCs w:val="24"/>
        </w:rPr>
        <w:t>,</w:t>
      </w:r>
      <w:r w:rsidRPr="00931379">
        <w:rPr>
          <w:spacing w:val="7"/>
          <w:sz w:val="24"/>
          <w:szCs w:val="24"/>
        </w:rPr>
        <w:t xml:space="preserve"> </w:t>
      </w:r>
      <w:r w:rsidRPr="00931379">
        <w:rPr>
          <w:sz w:val="24"/>
          <w:szCs w:val="24"/>
        </w:rPr>
        <w:t>од</w:t>
      </w:r>
      <w:r w:rsidRPr="00931379">
        <w:rPr>
          <w:spacing w:val="1"/>
          <w:sz w:val="24"/>
          <w:szCs w:val="24"/>
        </w:rPr>
        <w:t>н</w:t>
      </w:r>
      <w:r w:rsidRPr="00931379">
        <w:rPr>
          <w:sz w:val="24"/>
          <w:szCs w:val="24"/>
        </w:rPr>
        <w:t>о</w:t>
      </w:r>
      <w:r w:rsidRPr="00931379">
        <w:rPr>
          <w:spacing w:val="-1"/>
          <w:sz w:val="24"/>
          <w:szCs w:val="24"/>
        </w:rPr>
        <w:t>с</w:t>
      </w:r>
      <w:r w:rsidRPr="00931379">
        <w:rPr>
          <w:spacing w:val="1"/>
          <w:sz w:val="24"/>
          <w:szCs w:val="24"/>
        </w:rPr>
        <w:t>н</w:t>
      </w:r>
      <w:r w:rsidRPr="00931379">
        <w:rPr>
          <w:sz w:val="24"/>
          <w:szCs w:val="24"/>
        </w:rPr>
        <w:t>о</w:t>
      </w:r>
      <w:r w:rsidRPr="00931379">
        <w:rPr>
          <w:spacing w:val="7"/>
          <w:sz w:val="24"/>
          <w:szCs w:val="24"/>
        </w:rPr>
        <w:t xml:space="preserve"> </w:t>
      </w:r>
      <w:r w:rsidRPr="00931379">
        <w:rPr>
          <w:sz w:val="24"/>
          <w:szCs w:val="24"/>
        </w:rPr>
        <w:t>да</w:t>
      </w:r>
      <w:r w:rsidRPr="00931379">
        <w:rPr>
          <w:spacing w:val="7"/>
          <w:sz w:val="24"/>
          <w:szCs w:val="24"/>
        </w:rPr>
        <w:t xml:space="preserve"> </w:t>
      </w:r>
      <w:r w:rsidRPr="00931379">
        <w:rPr>
          <w:sz w:val="24"/>
          <w:szCs w:val="24"/>
        </w:rPr>
        <w:t>је</w:t>
      </w:r>
      <w:r w:rsidRPr="00931379">
        <w:rPr>
          <w:spacing w:val="4"/>
          <w:sz w:val="24"/>
          <w:szCs w:val="24"/>
        </w:rPr>
        <w:t xml:space="preserve"> </w:t>
      </w:r>
      <w:r w:rsidRPr="00931379">
        <w:rPr>
          <w:sz w:val="24"/>
          <w:szCs w:val="24"/>
        </w:rPr>
        <w:t>у</w:t>
      </w:r>
      <w:r w:rsidRPr="00931379">
        <w:rPr>
          <w:spacing w:val="5"/>
          <w:sz w:val="24"/>
          <w:szCs w:val="24"/>
        </w:rPr>
        <w:t xml:space="preserve"> </w:t>
      </w:r>
      <w:r w:rsidRPr="00931379">
        <w:rPr>
          <w:sz w:val="24"/>
          <w:szCs w:val="24"/>
        </w:rPr>
        <w:t>б</w:t>
      </w:r>
      <w:r w:rsidRPr="00931379">
        <w:rPr>
          <w:spacing w:val="1"/>
          <w:sz w:val="24"/>
          <w:szCs w:val="24"/>
        </w:rPr>
        <w:t>и</w:t>
      </w:r>
      <w:r w:rsidRPr="00931379">
        <w:rPr>
          <w:sz w:val="24"/>
          <w:szCs w:val="24"/>
        </w:rPr>
        <w:t>ло</w:t>
      </w:r>
      <w:r w:rsidRPr="00931379">
        <w:rPr>
          <w:spacing w:val="8"/>
          <w:sz w:val="24"/>
          <w:szCs w:val="24"/>
        </w:rPr>
        <w:t xml:space="preserve"> </w:t>
      </w:r>
      <w:r w:rsidRPr="00931379">
        <w:rPr>
          <w:spacing w:val="1"/>
          <w:sz w:val="24"/>
          <w:szCs w:val="24"/>
        </w:rPr>
        <w:t>к</w:t>
      </w:r>
      <w:r w:rsidRPr="00931379">
        <w:rPr>
          <w:sz w:val="24"/>
          <w:szCs w:val="24"/>
        </w:rPr>
        <w:t>ом</w:t>
      </w:r>
      <w:r w:rsidRPr="00931379">
        <w:rPr>
          <w:spacing w:val="7"/>
          <w:sz w:val="24"/>
          <w:szCs w:val="24"/>
        </w:rPr>
        <w:t xml:space="preserve"> </w:t>
      </w:r>
      <w:r w:rsidRPr="00931379">
        <w:rPr>
          <w:spacing w:val="1"/>
          <w:sz w:val="24"/>
          <w:szCs w:val="24"/>
        </w:rPr>
        <w:t>п</w:t>
      </w:r>
      <w:r w:rsidRPr="00931379">
        <w:rPr>
          <w:spacing w:val="-1"/>
          <w:sz w:val="24"/>
          <w:szCs w:val="24"/>
        </w:rPr>
        <w:t>е</w:t>
      </w:r>
      <w:r w:rsidRPr="00931379">
        <w:rPr>
          <w:sz w:val="24"/>
          <w:szCs w:val="24"/>
        </w:rPr>
        <w:t>р</w:t>
      </w:r>
      <w:r w:rsidRPr="00931379">
        <w:rPr>
          <w:spacing w:val="1"/>
          <w:sz w:val="24"/>
          <w:szCs w:val="24"/>
        </w:rPr>
        <w:t>и</w:t>
      </w:r>
      <w:r w:rsidRPr="00931379">
        <w:rPr>
          <w:sz w:val="24"/>
          <w:szCs w:val="24"/>
        </w:rPr>
        <w:t>о</w:t>
      </w:r>
      <w:r w:rsidRPr="00931379">
        <w:rPr>
          <w:spacing w:val="2"/>
          <w:sz w:val="24"/>
          <w:szCs w:val="24"/>
        </w:rPr>
        <w:t>д</w:t>
      </w:r>
      <w:r w:rsidRPr="00931379">
        <w:rPr>
          <w:sz w:val="24"/>
          <w:szCs w:val="24"/>
        </w:rPr>
        <w:t xml:space="preserve">у </w:t>
      </w:r>
      <w:r w:rsidRPr="00931379">
        <w:rPr>
          <w:spacing w:val="1"/>
          <w:sz w:val="24"/>
          <w:szCs w:val="24"/>
        </w:rPr>
        <w:t>и</w:t>
      </w:r>
      <w:r w:rsidRPr="00931379">
        <w:rPr>
          <w:sz w:val="24"/>
          <w:szCs w:val="24"/>
        </w:rPr>
        <w:t>з</w:t>
      </w:r>
      <w:r w:rsidRPr="00931379">
        <w:rPr>
          <w:spacing w:val="8"/>
          <w:sz w:val="24"/>
          <w:szCs w:val="24"/>
        </w:rPr>
        <w:t xml:space="preserve"> </w:t>
      </w:r>
      <w:r w:rsidRPr="00931379">
        <w:rPr>
          <w:spacing w:val="1"/>
          <w:sz w:val="24"/>
          <w:szCs w:val="24"/>
        </w:rPr>
        <w:t>п</w:t>
      </w:r>
      <w:r w:rsidRPr="00931379">
        <w:rPr>
          <w:sz w:val="24"/>
          <w:szCs w:val="24"/>
        </w:rPr>
        <w:t>р</w:t>
      </w:r>
      <w:r w:rsidRPr="00931379">
        <w:rPr>
          <w:spacing w:val="-1"/>
          <w:sz w:val="24"/>
          <w:szCs w:val="24"/>
        </w:rPr>
        <w:t>е</w:t>
      </w:r>
      <w:r w:rsidRPr="00931379">
        <w:rPr>
          <w:sz w:val="24"/>
          <w:szCs w:val="24"/>
        </w:rPr>
        <w:t>т</w:t>
      </w:r>
      <w:r w:rsidRPr="00931379">
        <w:rPr>
          <w:spacing w:val="2"/>
          <w:sz w:val="24"/>
          <w:szCs w:val="24"/>
        </w:rPr>
        <w:t>х</w:t>
      </w:r>
      <w:r w:rsidRPr="00931379">
        <w:rPr>
          <w:sz w:val="24"/>
          <w:szCs w:val="24"/>
        </w:rPr>
        <w:t>о</w:t>
      </w:r>
      <w:r w:rsidRPr="00931379">
        <w:rPr>
          <w:spacing w:val="-2"/>
          <w:sz w:val="24"/>
          <w:szCs w:val="24"/>
        </w:rPr>
        <w:t>д</w:t>
      </w:r>
      <w:r w:rsidRPr="00931379">
        <w:rPr>
          <w:spacing w:val="1"/>
          <w:sz w:val="24"/>
          <w:szCs w:val="24"/>
        </w:rPr>
        <w:t>н</w:t>
      </w:r>
      <w:r w:rsidRPr="00931379">
        <w:rPr>
          <w:sz w:val="24"/>
          <w:szCs w:val="24"/>
        </w:rPr>
        <w:t>е</w:t>
      </w:r>
      <w:r w:rsidRPr="00931379">
        <w:rPr>
          <w:spacing w:val="6"/>
          <w:sz w:val="24"/>
          <w:szCs w:val="24"/>
        </w:rPr>
        <w:t xml:space="preserve"> </w:t>
      </w:r>
      <w:r w:rsidRPr="00931379">
        <w:rPr>
          <w:sz w:val="24"/>
          <w:szCs w:val="24"/>
        </w:rPr>
        <w:t>две</w:t>
      </w:r>
      <w:r w:rsidRPr="00931379">
        <w:rPr>
          <w:spacing w:val="6"/>
          <w:sz w:val="24"/>
          <w:szCs w:val="24"/>
        </w:rPr>
        <w:t xml:space="preserve"> </w:t>
      </w:r>
      <w:r w:rsidRPr="00931379">
        <w:rPr>
          <w:sz w:val="24"/>
          <w:szCs w:val="24"/>
        </w:rPr>
        <w:t>год</w:t>
      </w:r>
      <w:r w:rsidRPr="00931379">
        <w:rPr>
          <w:spacing w:val="1"/>
          <w:sz w:val="24"/>
          <w:szCs w:val="24"/>
        </w:rPr>
        <w:t>ин</w:t>
      </w:r>
      <w:r w:rsidRPr="00931379">
        <w:rPr>
          <w:sz w:val="24"/>
          <w:szCs w:val="24"/>
        </w:rPr>
        <w:t>е</w:t>
      </w:r>
      <w:r w:rsidRPr="00931379">
        <w:rPr>
          <w:spacing w:val="6"/>
          <w:sz w:val="24"/>
          <w:szCs w:val="24"/>
        </w:rPr>
        <w:t xml:space="preserve"> </w:t>
      </w:r>
      <w:r w:rsidRPr="00931379">
        <w:rPr>
          <w:spacing w:val="-2"/>
          <w:sz w:val="24"/>
          <w:szCs w:val="24"/>
        </w:rPr>
        <w:t>д</w:t>
      </w:r>
      <w:r w:rsidRPr="00931379">
        <w:rPr>
          <w:sz w:val="24"/>
          <w:szCs w:val="24"/>
        </w:rPr>
        <w:t>о д</w:t>
      </w:r>
      <w:r w:rsidRPr="00931379">
        <w:rPr>
          <w:spacing w:val="-1"/>
          <w:sz w:val="24"/>
          <w:szCs w:val="24"/>
        </w:rPr>
        <w:t>а</w:t>
      </w:r>
      <w:r w:rsidRPr="00931379">
        <w:rPr>
          <w:spacing w:val="1"/>
          <w:sz w:val="24"/>
          <w:szCs w:val="24"/>
        </w:rPr>
        <w:t>н</w:t>
      </w:r>
      <w:r w:rsidRPr="00931379">
        <w:rPr>
          <w:sz w:val="24"/>
          <w:szCs w:val="24"/>
        </w:rPr>
        <w:t>а</w:t>
      </w:r>
      <w:r w:rsidRPr="00931379">
        <w:rPr>
          <w:spacing w:val="4"/>
          <w:sz w:val="24"/>
          <w:szCs w:val="24"/>
        </w:rPr>
        <w:t xml:space="preserve"> </w:t>
      </w:r>
      <w:r w:rsidRPr="00931379">
        <w:rPr>
          <w:spacing w:val="1"/>
          <w:sz w:val="24"/>
          <w:szCs w:val="24"/>
        </w:rPr>
        <w:t>о</w:t>
      </w:r>
      <w:r w:rsidRPr="00931379">
        <w:rPr>
          <w:sz w:val="24"/>
          <w:szCs w:val="24"/>
        </w:rPr>
        <w:t>бјављ</w:t>
      </w:r>
      <w:r w:rsidRPr="00931379">
        <w:rPr>
          <w:spacing w:val="1"/>
          <w:sz w:val="24"/>
          <w:szCs w:val="24"/>
        </w:rPr>
        <w:t>и</w:t>
      </w:r>
      <w:r w:rsidRPr="00931379">
        <w:rPr>
          <w:sz w:val="24"/>
          <w:szCs w:val="24"/>
        </w:rPr>
        <w:t>в</w:t>
      </w:r>
      <w:r w:rsidRPr="00931379">
        <w:rPr>
          <w:spacing w:val="-1"/>
          <w:sz w:val="24"/>
          <w:szCs w:val="24"/>
        </w:rPr>
        <w:t>а</w:t>
      </w:r>
      <w:r w:rsidRPr="00931379">
        <w:rPr>
          <w:sz w:val="24"/>
          <w:szCs w:val="24"/>
        </w:rPr>
        <w:t>ња</w:t>
      </w:r>
      <w:r w:rsidRPr="00931379">
        <w:rPr>
          <w:spacing w:val="3"/>
          <w:sz w:val="24"/>
          <w:szCs w:val="24"/>
        </w:rPr>
        <w:t xml:space="preserve"> </w:t>
      </w:r>
      <w:r w:rsidRPr="00931379">
        <w:rPr>
          <w:spacing w:val="1"/>
          <w:sz w:val="24"/>
          <w:szCs w:val="24"/>
        </w:rPr>
        <w:t>п</w:t>
      </w:r>
      <w:r w:rsidRPr="00931379">
        <w:rPr>
          <w:sz w:val="24"/>
          <w:szCs w:val="24"/>
        </w:rPr>
        <w:t>о</w:t>
      </w:r>
      <w:r w:rsidRPr="00931379">
        <w:rPr>
          <w:spacing w:val="1"/>
          <w:sz w:val="24"/>
          <w:szCs w:val="24"/>
        </w:rPr>
        <w:t>зи</w:t>
      </w:r>
      <w:r w:rsidRPr="00931379">
        <w:rPr>
          <w:sz w:val="24"/>
          <w:szCs w:val="24"/>
        </w:rPr>
        <w:t>ва</w:t>
      </w:r>
      <w:r w:rsidRPr="00931379">
        <w:rPr>
          <w:spacing w:val="3"/>
          <w:sz w:val="24"/>
          <w:szCs w:val="24"/>
        </w:rPr>
        <w:t xml:space="preserve"> </w:t>
      </w:r>
      <w:r w:rsidRPr="00931379">
        <w:rPr>
          <w:spacing w:val="1"/>
          <w:sz w:val="24"/>
          <w:szCs w:val="24"/>
        </w:rPr>
        <w:t>з</w:t>
      </w:r>
      <w:r w:rsidRPr="00931379">
        <w:rPr>
          <w:sz w:val="24"/>
          <w:szCs w:val="24"/>
        </w:rPr>
        <w:t>а</w:t>
      </w:r>
      <w:r w:rsidRPr="00931379">
        <w:rPr>
          <w:spacing w:val="4"/>
          <w:sz w:val="24"/>
          <w:szCs w:val="24"/>
        </w:rPr>
        <w:t xml:space="preserve"> </w:t>
      </w:r>
      <w:r w:rsidRPr="00931379">
        <w:rPr>
          <w:spacing w:val="1"/>
          <w:sz w:val="24"/>
          <w:szCs w:val="24"/>
        </w:rPr>
        <w:t>п</w:t>
      </w:r>
      <w:r w:rsidRPr="00931379">
        <w:rPr>
          <w:sz w:val="24"/>
          <w:szCs w:val="24"/>
        </w:rPr>
        <w:t>о</w:t>
      </w:r>
      <w:r w:rsidRPr="00931379">
        <w:rPr>
          <w:spacing w:val="-2"/>
          <w:sz w:val="24"/>
          <w:szCs w:val="24"/>
        </w:rPr>
        <w:t>д</w:t>
      </w:r>
      <w:r w:rsidRPr="00931379">
        <w:rPr>
          <w:spacing w:val="1"/>
          <w:sz w:val="24"/>
          <w:szCs w:val="24"/>
        </w:rPr>
        <w:t>н</w:t>
      </w:r>
      <w:r w:rsidRPr="00931379">
        <w:rPr>
          <w:sz w:val="24"/>
          <w:szCs w:val="24"/>
        </w:rPr>
        <w:t>ош</w:t>
      </w:r>
      <w:r w:rsidRPr="00931379">
        <w:rPr>
          <w:spacing w:val="-1"/>
          <w:sz w:val="24"/>
          <w:szCs w:val="24"/>
        </w:rPr>
        <w:t>е</w:t>
      </w:r>
      <w:r w:rsidRPr="00931379">
        <w:rPr>
          <w:sz w:val="24"/>
          <w:szCs w:val="24"/>
        </w:rPr>
        <w:t>ње</w:t>
      </w:r>
      <w:r w:rsidRPr="00931379">
        <w:rPr>
          <w:spacing w:val="3"/>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z w:val="24"/>
          <w:szCs w:val="24"/>
        </w:rPr>
        <w:t>да</w:t>
      </w:r>
      <w:r w:rsidRPr="00931379">
        <w:rPr>
          <w:spacing w:val="4"/>
          <w:sz w:val="24"/>
          <w:szCs w:val="24"/>
        </w:rPr>
        <w:t xml:space="preserve"> </w:t>
      </w:r>
      <w:r w:rsidRPr="00931379">
        <w:rPr>
          <w:spacing w:val="1"/>
          <w:sz w:val="24"/>
          <w:szCs w:val="24"/>
        </w:rPr>
        <w:t>н</w:t>
      </w:r>
      <w:r w:rsidRPr="00931379">
        <w:rPr>
          <w:sz w:val="24"/>
          <w:szCs w:val="24"/>
        </w:rPr>
        <w:t>а</w:t>
      </w:r>
      <w:r w:rsidRPr="00931379">
        <w:rPr>
          <w:spacing w:val="4"/>
          <w:sz w:val="24"/>
          <w:szCs w:val="24"/>
        </w:rPr>
        <w:t xml:space="preserve"> </w:t>
      </w:r>
      <w:r w:rsidRPr="00931379">
        <w:rPr>
          <w:sz w:val="24"/>
          <w:szCs w:val="24"/>
        </w:rPr>
        <w:t>Порта</w:t>
      </w:r>
      <w:r w:rsidRPr="00931379">
        <w:rPr>
          <w:spacing w:val="4"/>
          <w:sz w:val="24"/>
          <w:szCs w:val="24"/>
        </w:rPr>
        <w:t>л</w:t>
      </w:r>
      <w:r w:rsidRPr="00931379">
        <w:rPr>
          <w:sz w:val="24"/>
          <w:szCs w:val="24"/>
        </w:rPr>
        <w:t xml:space="preserve">у </w:t>
      </w:r>
      <w:r w:rsidRPr="00931379">
        <w:rPr>
          <w:spacing w:val="3"/>
          <w:sz w:val="24"/>
          <w:szCs w:val="24"/>
        </w:rPr>
        <w:t>ј</w:t>
      </w:r>
      <w:r w:rsidRPr="00931379">
        <w:rPr>
          <w:spacing w:val="-1"/>
          <w:sz w:val="24"/>
          <w:szCs w:val="24"/>
        </w:rPr>
        <w:t>а</w:t>
      </w:r>
      <w:r w:rsidRPr="00931379">
        <w:rPr>
          <w:sz w:val="24"/>
          <w:szCs w:val="24"/>
        </w:rPr>
        <w:t>вн</w:t>
      </w:r>
      <w:r w:rsidRPr="00931379">
        <w:rPr>
          <w:spacing w:val="1"/>
          <w:sz w:val="24"/>
          <w:szCs w:val="24"/>
        </w:rPr>
        <w:t>и</w:t>
      </w:r>
      <w:r w:rsidRPr="00931379">
        <w:rPr>
          <w:sz w:val="24"/>
          <w:szCs w:val="24"/>
        </w:rPr>
        <w:t>х</w:t>
      </w:r>
      <w:r w:rsidRPr="00931379">
        <w:rPr>
          <w:spacing w:val="5"/>
          <w:sz w:val="24"/>
          <w:szCs w:val="24"/>
        </w:rPr>
        <w:t xml:space="preserve"> </w:t>
      </w:r>
      <w:r w:rsidRPr="00931379">
        <w:rPr>
          <w:spacing w:val="1"/>
          <w:sz w:val="24"/>
          <w:szCs w:val="24"/>
        </w:rPr>
        <w:t>н</w:t>
      </w:r>
      <w:r w:rsidRPr="00931379">
        <w:rPr>
          <w:spacing w:val="-1"/>
          <w:sz w:val="24"/>
          <w:szCs w:val="24"/>
        </w:rPr>
        <w:t>а</w:t>
      </w:r>
      <w:r w:rsidRPr="00931379">
        <w:rPr>
          <w:sz w:val="24"/>
          <w:szCs w:val="24"/>
        </w:rPr>
        <w:t>б</w:t>
      </w:r>
      <w:r w:rsidRPr="00931379">
        <w:rPr>
          <w:spacing w:val="-1"/>
          <w:sz w:val="24"/>
          <w:szCs w:val="24"/>
        </w:rPr>
        <w:t>а</w:t>
      </w:r>
      <w:r w:rsidRPr="00931379">
        <w:rPr>
          <w:sz w:val="24"/>
          <w:szCs w:val="24"/>
        </w:rPr>
        <w:t>вк</w:t>
      </w:r>
      <w:r w:rsidRPr="00931379">
        <w:rPr>
          <w:spacing w:val="1"/>
          <w:sz w:val="24"/>
          <w:szCs w:val="24"/>
        </w:rPr>
        <w:t>и</w:t>
      </w:r>
      <w:r w:rsidRPr="00931379">
        <w:rPr>
          <w:sz w:val="24"/>
          <w:szCs w:val="24"/>
        </w:rPr>
        <w:t>,</w:t>
      </w:r>
      <w:r w:rsidRPr="00931379">
        <w:rPr>
          <w:spacing w:val="5"/>
          <w:sz w:val="24"/>
          <w:szCs w:val="24"/>
        </w:rPr>
        <w:t xml:space="preserve"> </w:t>
      </w:r>
      <w:r w:rsidRPr="00931379">
        <w:rPr>
          <w:sz w:val="24"/>
          <w:szCs w:val="24"/>
        </w:rPr>
        <w:t>об</w:t>
      </w:r>
      <w:r w:rsidRPr="00931379">
        <w:rPr>
          <w:spacing w:val="-1"/>
          <w:sz w:val="24"/>
          <w:szCs w:val="24"/>
        </w:rPr>
        <w:t>а</w:t>
      </w:r>
      <w:r w:rsidRPr="00931379">
        <w:rPr>
          <w:sz w:val="24"/>
          <w:szCs w:val="24"/>
        </w:rPr>
        <w:t>в</w:t>
      </w:r>
      <w:r w:rsidRPr="00931379">
        <w:rPr>
          <w:spacing w:val="-2"/>
          <w:sz w:val="24"/>
          <w:szCs w:val="24"/>
        </w:rPr>
        <w:t>и</w:t>
      </w:r>
      <w:r w:rsidRPr="00931379">
        <w:rPr>
          <w:sz w:val="24"/>
          <w:szCs w:val="24"/>
        </w:rPr>
        <w:t xml:space="preserve">о </w:t>
      </w:r>
      <w:r w:rsidRPr="00931379">
        <w:rPr>
          <w:spacing w:val="-1"/>
          <w:sz w:val="24"/>
          <w:szCs w:val="24"/>
        </w:rPr>
        <w:t>м</w:t>
      </w:r>
      <w:r w:rsidRPr="00931379">
        <w:rPr>
          <w:spacing w:val="1"/>
          <w:sz w:val="24"/>
          <w:szCs w:val="24"/>
        </w:rPr>
        <w:t>ини</w:t>
      </w:r>
      <w:r w:rsidRPr="00931379">
        <w:rPr>
          <w:spacing w:val="-1"/>
          <w:sz w:val="24"/>
          <w:szCs w:val="24"/>
        </w:rPr>
        <w:t>ма</w:t>
      </w:r>
      <w:r w:rsidRPr="00931379">
        <w:rPr>
          <w:sz w:val="24"/>
          <w:szCs w:val="24"/>
        </w:rPr>
        <w:t>л</w:t>
      </w:r>
      <w:r w:rsidRPr="00931379">
        <w:rPr>
          <w:spacing w:val="1"/>
          <w:sz w:val="24"/>
          <w:szCs w:val="24"/>
        </w:rPr>
        <w:t>н</w:t>
      </w:r>
      <w:r w:rsidRPr="00931379">
        <w:rPr>
          <w:sz w:val="24"/>
          <w:szCs w:val="24"/>
        </w:rPr>
        <w:t>о јед</w:t>
      </w:r>
      <w:r w:rsidRPr="00931379">
        <w:rPr>
          <w:spacing w:val="3"/>
          <w:sz w:val="24"/>
          <w:szCs w:val="24"/>
        </w:rPr>
        <w:t>н</w:t>
      </w:r>
      <w:r w:rsidRPr="00931379">
        <w:rPr>
          <w:sz w:val="24"/>
          <w:szCs w:val="24"/>
        </w:rPr>
        <w:t>у</w:t>
      </w:r>
      <w:r w:rsidRPr="00931379">
        <w:rPr>
          <w:spacing w:val="-7"/>
          <w:sz w:val="24"/>
          <w:szCs w:val="24"/>
        </w:rPr>
        <w:t xml:space="preserve"> </w:t>
      </w:r>
      <w:r w:rsidRPr="00931379">
        <w:rPr>
          <w:sz w:val="24"/>
          <w:szCs w:val="24"/>
        </w:rPr>
        <w:t>тр</w:t>
      </w:r>
      <w:r w:rsidRPr="00931379">
        <w:rPr>
          <w:spacing w:val="-1"/>
          <w:sz w:val="24"/>
          <w:szCs w:val="24"/>
        </w:rPr>
        <w:t>а</w:t>
      </w:r>
      <w:r w:rsidRPr="00931379">
        <w:rPr>
          <w:spacing w:val="1"/>
          <w:sz w:val="24"/>
          <w:szCs w:val="24"/>
        </w:rPr>
        <w:t>нс</w:t>
      </w:r>
      <w:r w:rsidRPr="00931379">
        <w:rPr>
          <w:spacing w:val="-1"/>
          <w:sz w:val="24"/>
          <w:szCs w:val="24"/>
        </w:rPr>
        <w:t>а</w:t>
      </w:r>
      <w:r w:rsidRPr="00931379">
        <w:rPr>
          <w:spacing w:val="1"/>
          <w:sz w:val="24"/>
          <w:szCs w:val="24"/>
        </w:rPr>
        <w:t>кци</w:t>
      </w:r>
      <w:r w:rsidRPr="00931379">
        <w:rPr>
          <w:spacing w:val="3"/>
          <w:sz w:val="24"/>
          <w:szCs w:val="24"/>
        </w:rPr>
        <w:t>ј</w:t>
      </w:r>
      <w:r w:rsidRPr="00931379">
        <w:rPr>
          <w:spacing w:val="-7"/>
          <w:sz w:val="24"/>
          <w:szCs w:val="24"/>
        </w:rPr>
        <w:t>у</w:t>
      </w:r>
      <w:r w:rsidRPr="00931379">
        <w:rPr>
          <w:sz w:val="24"/>
          <w:szCs w:val="24"/>
        </w:rPr>
        <w:t>.</w:t>
      </w:r>
      <w:proofErr w:type="gramEnd"/>
    </w:p>
    <w:p w:rsidR="00AD7279" w:rsidRDefault="007430F8">
      <w:pPr>
        <w:spacing w:line="260" w:lineRule="exact"/>
        <w:ind w:left="113" w:right="78" w:firstLine="567"/>
        <w:jc w:val="both"/>
        <w:rPr>
          <w:sz w:val="24"/>
          <w:szCs w:val="24"/>
        </w:rPr>
      </w:pPr>
      <w:proofErr w:type="gramStart"/>
      <w:r>
        <w:rPr>
          <w:b/>
          <w:spacing w:val="-1"/>
          <w:sz w:val="24"/>
          <w:szCs w:val="24"/>
        </w:rPr>
        <w:t>У</w:t>
      </w:r>
      <w:r>
        <w:rPr>
          <w:b/>
          <w:spacing w:val="1"/>
          <w:sz w:val="24"/>
          <w:szCs w:val="24"/>
        </w:rPr>
        <w:t>к</w:t>
      </w:r>
      <w:r>
        <w:rPr>
          <w:b/>
          <w:sz w:val="24"/>
          <w:szCs w:val="24"/>
        </w:rPr>
        <w:t>оли</w:t>
      </w:r>
      <w:r>
        <w:rPr>
          <w:b/>
          <w:spacing w:val="1"/>
          <w:sz w:val="24"/>
          <w:szCs w:val="24"/>
        </w:rPr>
        <w:t>к</w:t>
      </w:r>
      <w:r>
        <w:rPr>
          <w:b/>
          <w:sz w:val="24"/>
          <w:szCs w:val="24"/>
        </w:rPr>
        <w:t>о</w:t>
      </w:r>
      <w:r>
        <w:rPr>
          <w:b/>
          <w:spacing w:val="1"/>
          <w:sz w:val="24"/>
          <w:szCs w:val="24"/>
        </w:rPr>
        <w:t xml:space="preserve"> 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у</w:t>
      </w:r>
      <w:r>
        <w:rPr>
          <w:b/>
          <w:spacing w:val="2"/>
          <w:sz w:val="24"/>
          <w:szCs w:val="24"/>
        </w:rPr>
        <w:t xml:space="preserve"> </w:t>
      </w:r>
      <w:r>
        <w:rPr>
          <w:b/>
          <w:spacing w:val="1"/>
          <w:sz w:val="24"/>
          <w:szCs w:val="24"/>
        </w:rPr>
        <w:t>п</w:t>
      </w:r>
      <w:r>
        <w:rPr>
          <w:b/>
          <w:spacing w:val="-2"/>
          <w:sz w:val="24"/>
          <w:szCs w:val="24"/>
        </w:rPr>
        <w:t>о</w:t>
      </w:r>
      <w:r>
        <w:rPr>
          <w:b/>
          <w:spacing w:val="1"/>
          <w:sz w:val="24"/>
          <w:szCs w:val="24"/>
        </w:rPr>
        <w:t>д</w:t>
      </w:r>
      <w:r>
        <w:rPr>
          <w:b/>
          <w:spacing w:val="-1"/>
          <w:sz w:val="24"/>
          <w:szCs w:val="24"/>
        </w:rPr>
        <w:t>н</w:t>
      </w:r>
      <w:r>
        <w:rPr>
          <w:b/>
          <w:sz w:val="24"/>
          <w:szCs w:val="24"/>
        </w:rPr>
        <w:t>о</w:t>
      </w:r>
      <w:r>
        <w:rPr>
          <w:b/>
          <w:spacing w:val="-1"/>
          <w:sz w:val="24"/>
          <w:szCs w:val="24"/>
        </w:rPr>
        <w:t>с</w:t>
      </w:r>
      <w:r>
        <w:rPr>
          <w:b/>
          <w:sz w:val="24"/>
          <w:szCs w:val="24"/>
        </w:rPr>
        <w:t>и</w:t>
      </w:r>
      <w:r>
        <w:rPr>
          <w:b/>
          <w:spacing w:val="1"/>
          <w:sz w:val="24"/>
          <w:szCs w:val="24"/>
        </w:rPr>
        <w:t xml:space="preserve"> </w:t>
      </w:r>
      <w:r>
        <w:rPr>
          <w:b/>
          <w:spacing w:val="-1"/>
          <w:sz w:val="24"/>
          <w:szCs w:val="24"/>
        </w:rPr>
        <w:t>г</w:t>
      </w:r>
      <w:r>
        <w:rPr>
          <w:b/>
          <w:spacing w:val="1"/>
          <w:sz w:val="24"/>
          <w:szCs w:val="24"/>
        </w:rPr>
        <w:t>р</w:t>
      </w:r>
      <w:r>
        <w:rPr>
          <w:b/>
          <w:sz w:val="24"/>
          <w:szCs w:val="24"/>
        </w:rPr>
        <w:t>у</w:t>
      </w:r>
      <w:r>
        <w:rPr>
          <w:b/>
          <w:spacing w:val="1"/>
          <w:sz w:val="24"/>
          <w:szCs w:val="24"/>
        </w:rPr>
        <w:t>п</w:t>
      </w:r>
      <w:r>
        <w:rPr>
          <w:b/>
          <w:sz w:val="24"/>
          <w:szCs w:val="24"/>
        </w:rPr>
        <w:t>а</w:t>
      </w:r>
      <w:r>
        <w:rPr>
          <w:b/>
          <w:spacing w:val="1"/>
          <w:sz w:val="24"/>
          <w:szCs w:val="24"/>
        </w:rPr>
        <w:t xml:space="preserve"> п</w:t>
      </w:r>
      <w:r>
        <w:rPr>
          <w:b/>
          <w:sz w:val="24"/>
          <w:szCs w:val="24"/>
        </w:rPr>
        <w:t>о</w:t>
      </w:r>
      <w:r>
        <w:rPr>
          <w:b/>
          <w:spacing w:val="1"/>
          <w:sz w:val="24"/>
          <w:szCs w:val="24"/>
        </w:rPr>
        <w:t>н</w:t>
      </w:r>
      <w:r>
        <w:rPr>
          <w:b/>
          <w:sz w:val="24"/>
          <w:szCs w:val="24"/>
        </w:rPr>
        <w:t>уђа</w:t>
      </w:r>
      <w:r>
        <w:rPr>
          <w:b/>
          <w:spacing w:val="-1"/>
          <w:sz w:val="24"/>
          <w:szCs w:val="24"/>
        </w:rPr>
        <w:t>ч</w:t>
      </w:r>
      <w:r>
        <w:rPr>
          <w:b/>
          <w:sz w:val="24"/>
          <w:szCs w:val="24"/>
        </w:rPr>
        <w:t>а</w:t>
      </w:r>
      <w:r>
        <w:rPr>
          <w:b/>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w:t>
      </w:r>
      <w:r>
        <w:rPr>
          <w:spacing w:val="1"/>
          <w:sz w:val="24"/>
          <w:szCs w:val="24"/>
        </w:rPr>
        <w:t xml:space="preserve"> </w:t>
      </w:r>
      <w:r>
        <w:rPr>
          <w:sz w:val="24"/>
          <w:szCs w:val="24"/>
        </w:rPr>
        <w:t xml:space="preserve">је </w:t>
      </w:r>
      <w:r>
        <w:rPr>
          <w:spacing w:val="2"/>
          <w:sz w:val="24"/>
          <w:szCs w:val="24"/>
        </w:rPr>
        <w:t>д</w:t>
      </w:r>
      <w:r>
        <w:rPr>
          <w:spacing w:val="-5"/>
          <w:sz w:val="24"/>
          <w:szCs w:val="24"/>
        </w:rPr>
        <w:t>у</w:t>
      </w:r>
      <w:r>
        <w:rPr>
          <w:spacing w:val="2"/>
          <w:sz w:val="24"/>
          <w:szCs w:val="24"/>
        </w:rPr>
        <w:t>ж</w:t>
      </w:r>
      <w:r>
        <w:rPr>
          <w:spacing w:val="-1"/>
          <w:sz w:val="24"/>
          <w:szCs w:val="24"/>
        </w:rPr>
        <w:t>а</w:t>
      </w:r>
      <w:r>
        <w:rPr>
          <w:sz w:val="24"/>
          <w:szCs w:val="24"/>
        </w:rPr>
        <w:t>н</w:t>
      </w:r>
      <w:r>
        <w:rPr>
          <w:spacing w:val="2"/>
          <w:sz w:val="24"/>
          <w:szCs w:val="24"/>
        </w:rPr>
        <w:t xml:space="preserve"> </w:t>
      </w:r>
      <w:r>
        <w:rPr>
          <w:sz w:val="24"/>
          <w:szCs w:val="24"/>
        </w:rPr>
        <w:t xml:space="preserve">да </w:t>
      </w:r>
      <w:r>
        <w:rPr>
          <w:spacing w:val="1"/>
          <w:sz w:val="24"/>
          <w:szCs w:val="24"/>
        </w:rPr>
        <w:t>з</w:t>
      </w:r>
      <w:r>
        <w:rPr>
          <w:sz w:val="24"/>
          <w:szCs w:val="24"/>
        </w:rPr>
        <w:t xml:space="preserve">а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 г</w:t>
      </w:r>
      <w:r>
        <w:rPr>
          <w:spacing w:val="5"/>
          <w:sz w:val="24"/>
          <w:szCs w:val="24"/>
        </w:rPr>
        <w:t>р</w:t>
      </w:r>
      <w:r>
        <w:rPr>
          <w:spacing w:val="-7"/>
          <w:sz w:val="24"/>
          <w:szCs w:val="24"/>
        </w:rPr>
        <w:t>у</w:t>
      </w:r>
      <w:r>
        <w:rPr>
          <w:spacing w:val="3"/>
          <w:sz w:val="24"/>
          <w:szCs w:val="24"/>
        </w:rPr>
        <w:t>п</w:t>
      </w:r>
      <w:r>
        <w:rPr>
          <w:sz w:val="24"/>
          <w:szCs w:val="24"/>
        </w:rPr>
        <w:t>е до</w:t>
      </w:r>
      <w:r>
        <w:rPr>
          <w:spacing w:val="-1"/>
          <w:sz w:val="24"/>
          <w:szCs w:val="24"/>
        </w:rPr>
        <w:t>с</w:t>
      </w:r>
      <w:r>
        <w:rPr>
          <w:sz w:val="24"/>
          <w:szCs w:val="24"/>
        </w:rPr>
        <w:t>т</w:t>
      </w:r>
      <w:r>
        <w:rPr>
          <w:spacing w:val="-1"/>
          <w:sz w:val="24"/>
          <w:szCs w:val="24"/>
        </w:rPr>
        <w:t>а</w:t>
      </w:r>
      <w:r>
        <w:rPr>
          <w:sz w:val="24"/>
          <w:szCs w:val="24"/>
        </w:rPr>
        <w:t xml:space="preserve">ви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е</w:t>
      </w:r>
      <w:r>
        <w:rPr>
          <w:spacing w:val="-1"/>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z w:val="24"/>
          <w:szCs w:val="24"/>
        </w:rPr>
        <w:t>е</w:t>
      </w:r>
      <w:r>
        <w:rPr>
          <w:spacing w:val="-1"/>
          <w:sz w:val="24"/>
          <w:szCs w:val="24"/>
        </w:rPr>
        <w:t xml:space="preserve"> </w:t>
      </w:r>
      <w:r>
        <w:rPr>
          <w:sz w:val="24"/>
          <w:szCs w:val="24"/>
        </w:rPr>
        <w:t>да</w:t>
      </w:r>
      <w:r>
        <w:rPr>
          <w:spacing w:val="-1"/>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3"/>
          <w:sz w:val="24"/>
          <w:szCs w:val="24"/>
        </w:rPr>
        <w:t xml:space="preserve"> </w:t>
      </w:r>
      <w:r>
        <w:rPr>
          <w:spacing w:val="-5"/>
          <w:sz w:val="24"/>
          <w:szCs w:val="24"/>
        </w:rPr>
        <w:t>у</w:t>
      </w:r>
      <w:r>
        <w:rPr>
          <w:spacing w:val="1"/>
          <w:sz w:val="24"/>
          <w:szCs w:val="24"/>
        </w:rPr>
        <w:t>с</w:t>
      </w:r>
      <w:r>
        <w:rPr>
          <w:sz w:val="24"/>
          <w:szCs w:val="24"/>
        </w:rPr>
        <w:t>лове</w:t>
      </w:r>
      <w:r>
        <w:rPr>
          <w:spacing w:val="-1"/>
          <w:sz w:val="24"/>
          <w:szCs w:val="24"/>
        </w:rPr>
        <w:t xml:space="preserve"> </w:t>
      </w:r>
      <w:r>
        <w:rPr>
          <w:spacing w:val="3"/>
          <w:sz w:val="24"/>
          <w:szCs w:val="24"/>
        </w:rPr>
        <w:t>и</w:t>
      </w:r>
      <w:r>
        <w:rPr>
          <w:sz w:val="24"/>
          <w:szCs w:val="24"/>
        </w:rPr>
        <w:t>з</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75.</w:t>
      </w:r>
      <w:proofErr w:type="gramEnd"/>
      <w:r>
        <w:rPr>
          <w:sz w:val="24"/>
          <w:szCs w:val="24"/>
        </w:rPr>
        <w:t xml:space="preserve"> </w:t>
      </w:r>
      <w:proofErr w:type="gramStart"/>
      <w:r>
        <w:rPr>
          <w:spacing w:val="-1"/>
          <w:sz w:val="24"/>
          <w:szCs w:val="24"/>
        </w:rPr>
        <w:t>с</w:t>
      </w:r>
      <w:r>
        <w:rPr>
          <w:sz w:val="24"/>
          <w:szCs w:val="24"/>
        </w:rPr>
        <w:t>т</w:t>
      </w:r>
      <w:r>
        <w:rPr>
          <w:spacing w:val="-1"/>
          <w:sz w:val="24"/>
          <w:szCs w:val="24"/>
        </w:rPr>
        <w:t>а</w:t>
      </w:r>
      <w:r>
        <w:rPr>
          <w:sz w:val="24"/>
          <w:szCs w:val="24"/>
        </w:rPr>
        <w:t>в</w:t>
      </w:r>
      <w:proofErr w:type="gramEnd"/>
      <w:r>
        <w:rPr>
          <w:sz w:val="24"/>
          <w:szCs w:val="24"/>
        </w:rPr>
        <w:t xml:space="preserve"> 1. </w:t>
      </w:r>
      <w:proofErr w:type="gramStart"/>
      <w:r>
        <w:rPr>
          <w:sz w:val="24"/>
          <w:szCs w:val="24"/>
        </w:rPr>
        <w:t>та</w:t>
      </w:r>
      <w:r>
        <w:rPr>
          <w:spacing w:val="-1"/>
          <w:sz w:val="24"/>
          <w:szCs w:val="24"/>
        </w:rPr>
        <w:t>ч</w:t>
      </w:r>
      <w:proofErr w:type="gramEnd"/>
      <w:r>
        <w:rPr>
          <w:sz w:val="24"/>
          <w:szCs w:val="24"/>
        </w:rPr>
        <w:t>.</w:t>
      </w:r>
      <w:r>
        <w:rPr>
          <w:spacing w:val="2"/>
          <w:sz w:val="24"/>
          <w:szCs w:val="24"/>
        </w:rPr>
        <w:t xml:space="preserve"> </w:t>
      </w:r>
      <w:r>
        <w:rPr>
          <w:sz w:val="24"/>
          <w:szCs w:val="24"/>
        </w:rPr>
        <w:t>1)</w:t>
      </w:r>
      <w:r>
        <w:rPr>
          <w:spacing w:val="-1"/>
          <w:sz w:val="24"/>
          <w:szCs w:val="24"/>
        </w:rPr>
        <w:t xml:space="preserve"> </w:t>
      </w:r>
      <w:proofErr w:type="gramStart"/>
      <w:r>
        <w:rPr>
          <w:sz w:val="24"/>
          <w:szCs w:val="24"/>
        </w:rPr>
        <w:t>до</w:t>
      </w:r>
      <w:proofErr w:type="gramEnd"/>
      <w:r>
        <w:rPr>
          <w:sz w:val="24"/>
          <w:szCs w:val="24"/>
        </w:rPr>
        <w:t xml:space="preserve"> 4</w:t>
      </w:r>
      <w:r>
        <w:rPr>
          <w:spacing w:val="5"/>
          <w:sz w:val="24"/>
          <w:szCs w:val="24"/>
        </w:rPr>
        <w:t>)</w:t>
      </w:r>
      <w:r>
        <w:rPr>
          <w:sz w:val="24"/>
          <w:szCs w:val="24"/>
        </w:rPr>
        <w:t>.</w:t>
      </w:r>
    </w:p>
    <w:p w:rsidR="00AD7279" w:rsidRDefault="007430F8">
      <w:pPr>
        <w:spacing w:before="1"/>
        <w:ind w:left="680"/>
        <w:rPr>
          <w:sz w:val="24"/>
          <w:szCs w:val="24"/>
        </w:rPr>
      </w:pPr>
      <w:proofErr w:type="gramStart"/>
      <w:r>
        <w:rPr>
          <w:b/>
          <w:spacing w:val="3"/>
          <w:sz w:val="24"/>
          <w:szCs w:val="24"/>
        </w:rPr>
        <w:t>Д</w:t>
      </w:r>
      <w:r>
        <w:rPr>
          <w:b/>
          <w:spacing w:val="-2"/>
          <w:sz w:val="24"/>
          <w:szCs w:val="24"/>
        </w:rPr>
        <w:t>о</w:t>
      </w:r>
      <w:r>
        <w:rPr>
          <w:b/>
          <w:spacing w:val="1"/>
          <w:sz w:val="24"/>
          <w:szCs w:val="24"/>
        </w:rPr>
        <w:t>д</w:t>
      </w:r>
      <w:r>
        <w:rPr>
          <w:b/>
          <w:spacing w:val="-2"/>
          <w:sz w:val="24"/>
          <w:szCs w:val="24"/>
        </w:rPr>
        <w:t>а</w:t>
      </w:r>
      <w:r>
        <w:rPr>
          <w:b/>
          <w:sz w:val="24"/>
          <w:szCs w:val="24"/>
        </w:rPr>
        <w:t>т</w:t>
      </w:r>
      <w:r>
        <w:rPr>
          <w:b/>
          <w:spacing w:val="1"/>
          <w:sz w:val="24"/>
          <w:szCs w:val="24"/>
        </w:rPr>
        <w:t>н</w:t>
      </w:r>
      <w:r>
        <w:rPr>
          <w:b/>
          <w:sz w:val="24"/>
          <w:szCs w:val="24"/>
        </w:rPr>
        <w:t>е</w:t>
      </w:r>
      <w:r>
        <w:rPr>
          <w:b/>
          <w:spacing w:val="4"/>
          <w:sz w:val="24"/>
          <w:szCs w:val="24"/>
        </w:rPr>
        <w:t xml:space="preserve"> </w:t>
      </w:r>
      <w:r>
        <w:rPr>
          <w:b/>
          <w:spacing w:val="-12"/>
          <w:sz w:val="24"/>
          <w:szCs w:val="24"/>
        </w:rPr>
        <w:t>у</w:t>
      </w:r>
      <w:r>
        <w:rPr>
          <w:b/>
          <w:spacing w:val="-1"/>
          <w:sz w:val="24"/>
          <w:szCs w:val="24"/>
        </w:rPr>
        <w:t>с</w:t>
      </w:r>
      <w:r>
        <w:rPr>
          <w:b/>
          <w:sz w:val="24"/>
          <w:szCs w:val="24"/>
        </w:rPr>
        <w:t>ло</w:t>
      </w:r>
      <w:r>
        <w:rPr>
          <w:b/>
          <w:spacing w:val="-5"/>
          <w:sz w:val="24"/>
          <w:szCs w:val="24"/>
        </w:rPr>
        <w:t>в</w:t>
      </w:r>
      <w:r>
        <w:rPr>
          <w:b/>
          <w:sz w:val="24"/>
          <w:szCs w:val="24"/>
        </w:rPr>
        <w:t>е</w:t>
      </w:r>
      <w:r>
        <w:rPr>
          <w:b/>
          <w:spacing w:val="1"/>
          <w:sz w:val="24"/>
          <w:szCs w:val="24"/>
        </w:rPr>
        <w:t xml:space="preserve"> </w:t>
      </w:r>
      <w:r>
        <w:rPr>
          <w:b/>
          <w:spacing w:val="-1"/>
          <w:sz w:val="24"/>
          <w:szCs w:val="24"/>
        </w:rPr>
        <w:t>г</w:t>
      </w:r>
      <w:r>
        <w:rPr>
          <w:b/>
          <w:spacing w:val="1"/>
          <w:sz w:val="24"/>
          <w:szCs w:val="24"/>
        </w:rPr>
        <w:t>р</w:t>
      </w:r>
      <w:r>
        <w:rPr>
          <w:b/>
          <w:spacing w:val="-5"/>
          <w:sz w:val="24"/>
          <w:szCs w:val="24"/>
        </w:rPr>
        <w:t>у</w:t>
      </w:r>
      <w:r>
        <w:rPr>
          <w:b/>
          <w:spacing w:val="2"/>
          <w:sz w:val="24"/>
          <w:szCs w:val="24"/>
        </w:rPr>
        <w:t>п</w:t>
      </w:r>
      <w:r>
        <w:rPr>
          <w:b/>
          <w:sz w:val="24"/>
          <w:szCs w:val="24"/>
        </w:rPr>
        <w:t>а</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pacing w:val="-5"/>
          <w:sz w:val="24"/>
          <w:szCs w:val="24"/>
        </w:rPr>
        <w:t>у</w:t>
      </w:r>
      <w:r>
        <w:rPr>
          <w:b/>
          <w:spacing w:val="3"/>
          <w:sz w:val="24"/>
          <w:szCs w:val="24"/>
        </w:rPr>
        <w:t>ђ</w:t>
      </w:r>
      <w:r>
        <w:rPr>
          <w:b/>
          <w:spacing w:val="-5"/>
          <w:sz w:val="24"/>
          <w:szCs w:val="24"/>
        </w:rPr>
        <w:t>а</w:t>
      </w:r>
      <w:r>
        <w:rPr>
          <w:b/>
          <w:spacing w:val="-1"/>
          <w:sz w:val="24"/>
          <w:szCs w:val="24"/>
        </w:rPr>
        <w:t>ч</w:t>
      </w:r>
      <w:r>
        <w:rPr>
          <w:b/>
          <w:sz w:val="24"/>
          <w:szCs w:val="24"/>
        </w:rPr>
        <w:t xml:space="preserve">а </w:t>
      </w:r>
      <w:r>
        <w:rPr>
          <w:b/>
          <w:spacing w:val="1"/>
          <w:sz w:val="24"/>
          <w:szCs w:val="24"/>
        </w:rPr>
        <w:t>и</w:t>
      </w:r>
      <w:r>
        <w:rPr>
          <w:b/>
          <w:spacing w:val="-1"/>
          <w:sz w:val="24"/>
          <w:szCs w:val="24"/>
        </w:rPr>
        <w:t>с</w:t>
      </w:r>
      <w:r>
        <w:rPr>
          <w:b/>
          <w:spacing w:val="1"/>
          <w:sz w:val="24"/>
          <w:szCs w:val="24"/>
        </w:rPr>
        <w:t>п</w:t>
      </w:r>
      <w:r>
        <w:rPr>
          <w:b/>
          <w:spacing w:val="-5"/>
          <w:sz w:val="24"/>
          <w:szCs w:val="24"/>
        </w:rPr>
        <w:t>у</w:t>
      </w:r>
      <w:r>
        <w:rPr>
          <w:b/>
          <w:spacing w:val="1"/>
          <w:sz w:val="24"/>
          <w:szCs w:val="24"/>
        </w:rPr>
        <w:t>њ</w:t>
      </w:r>
      <w:r>
        <w:rPr>
          <w:b/>
          <w:spacing w:val="2"/>
          <w:sz w:val="24"/>
          <w:szCs w:val="24"/>
        </w:rPr>
        <w:t>а</w:t>
      </w:r>
      <w:r>
        <w:rPr>
          <w:b/>
          <w:spacing w:val="-5"/>
          <w:sz w:val="24"/>
          <w:szCs w:val="24"/>
        </w:rPr>
        <w:t>в</w:t>
      </w:r>
      <w:r>
        <w:rPr>
          <w:b/>
          <w:sz w:val="24"/>
          <w:szCs w:val="24"/>
        </w:rPr>
        <w:t>а з</w:t>
      </w:r>
      <w:r>
        <w:rPr>
          <w:b/>
          <w:spacing w:val="2"/>
          <w:sz w:val="24"/>
          <w:szCs w:val="24"/>
        </w:rPr>
        <w:t>а</w:t>
      </w:r>
      <w:r>
        <w:rPr>
          <w:b/>
          <w:spacing w:val="-3"/>
          <w:sz w:val="24"/>
          <w:szCs w:val="24"/>
        </w:rPr>
        <w:t>ј</w:t>
      </w:r>
      <w:r>
        <w:rPr>
          <w:b/>
          <w:spacing w:val="-1"/>
          <w:sz w:val="24"/>
          <w:szCs w:val="24"/>
        </w:rPr>
        <w:t>е</w:t>
      </w:r>
      <w:r>
        <w:rPr>
          <w:b/>
          <w:spacing w:val="1"/>
          <w:sz w:val="24"/>
          <w:szCs w:val="24"/>
        </w:rPr>
        <w:t>дн</w:t>
      </w:r>
      <w:r>
        <w:rPr>
          <w:b/>
          <w:sz w:val="24"/>
          <w:szCs w:val="24"/>
        </w:rPr>
        <w:t>о.</w:t>
      </w:r>
      <w:proofErr w:type="gramEnd"/>
    </w:p>
    <w:p w:rsidR="00AD7279" w:rsidRDefault="007430F8">
      <w:pPr>
        <w:spacing w:line="260" w:lineRule="exact"/>
        <w:ind w:left="680"/>
        <w:rPr>
          <w:sz w:val="24"/>
          <w:szCs w:val="24"/>
        </w:rPr>
      </w:pPr>
      <w:r>
        <w:rPr>
          <w:b/>
          <w:spacing w:val="-1"/>
          <w:sz w:val="24"/>
          <w:szCs w:val="24"/>
        </w:rPr>
        <w:t>У</w:t>
      </w:r>
      <w:r>
        <w:rPr>
          <w:b/>
          <w:spacing w:val="1"/>
          <w:sz w:val="24"/>
          <w:szCs w:val="24"/>
        </w:rPr>
        <w:t>к</w:t>
      </w:r>
      <w:r>
        <w:rPr>
          <w:b/>
          <w:sz w:val="24"/>
          <w:szCs w:val="24"/>
        </w:rPr>
        <w:t>оли</w:t>
      </w:r>
      <w:r>
        <w:rPr>
          <w:b/>
          <w:spacing w:val="1"/>
          <w:sz w:val="24"/>
          <w:szCs w:val="24"/>
        </w:rPr>
        <w:t>к</w:t>
      </w:r>
      <w:r>
        <w:rPr>
          <w:b/>
          <w:sz w:val="24"/>
          <w:szCs w:val="24"/>
        </w:rPr>
        <w:t>о</w:t>
      </w:r>
      <w:r w:rsidR="002453BC">
        <w:rPr>
          <w:b/>
          <w:sz w:val="24"/>
          <w:szCs w:val="24"/>
        </w:rPr>
        <w:t xml:space="preserve"> </w:t>
      </w:r>
      <w:r>
        <w:rPr>
          <w:b/>
          <w:spacing w:val="1"/>
          <w:sz w:val="24"/>
          <w:szCs w:val="24"/>
        </w:rPr>
        <w:t>п</w:t>
      </w:r>
      <w:r>
        <w:rPr>
          <w:b/>
          <w:spacing w:val="-2"/>
          <w:sz w:val="24"/>
          <w:szCs w:val="24"/>
        </w:rPr>
        <w:t>о</w:t>
      </w:r>
      <w:r>
        <w:rPr>
          <w:b/>
          <w:spacing w:val="1"/>
          <w:sz w:val="24"/>
          <w:szCs w:val="24"/>
        </w:rPr>
        <w:t>н</w:t>
      </w:r>
      <w:r>
        <w:rPr>
          <w:b/>
          <w:sz w:val="24"/>
          <w:szCs w:val="24"/>
        </w:rPr>
        <w:t>уђач</w:t>
      </w:r>
      <w:r w:rsidR="002453BC">
        <w:rPr>
          <w:b/>
          <w:sz w:val="24"/>
          <w:szCs w:val="24"/>
        </w:rPr>
        <w:t xml:space="preserve"> </w:t>
      </w:r>
      <w:r>
        <w:rPr>
          <w:b/>
          <w:spacing w:val="-1"/>
          <w:sz w:val="24"/>
          <w:szCs w:val="24"/>
        </w:rPr>
        <w:t>п</w:t>
      </w:r>
      <w:r>
        <w:rPr>
          <w:b/>
          <w:sz w:val="24"/>
          <w:szCs w:val="24"/>
        </w:rPr>
        <w:t>о</w:t>
      </w:r>
      <w:r>
        <w:rPr>
          <w:b/>
          <w:spacing w:val="1"/>
          <w:sz w:val="24"/>
          <w:szCs w:val="24"/>
        </w:rPr>
        <w:t>дн</w:t>
      </w:r>
      <w:r>
        <w:rPr>
          <w:b/>
          <w:sz w:val="24"/>
          <w:szCs w:val="24"/>
        </w:rPr>
        <w:t>о</w:t>
      </w:r>
      <w:r>
        <w:rPr>
          <w:b/>
          <w:spacing w:val="-1"/>
          <w:sz w:val="24"/>
          <w:szCs w:val="24"/>
        </w:rPr>
        <w:t>с</w:t>
      </w:r>
      <w:r>
        <w:rPr>
          <w:b/>
          <w:sz w:val="24"/>
          <w:szCs w:val="24"/>
        </w:rPr>
        <w:t>и</w:t>
      </w:r>
      <w:r w:rsidR="002453BC">
        <w:rPr>
          <w:b/>
          <w:sz w:val="24"/>
          <w:szCs w:val="24"/>
        </w:rPr>
        <w:t xml:space="preserve"> </w:t>
      </w:r>
      <w:r>
        <w:rPr>
          <w:b/>
          <w:spacing w:val="1"/>
          <w:sz w:val="24"/>
          <w:szCs w:val="24"/>
        </w:rPr>
        <w:t>п</w:t>
      </w:r>
      <w:r>
        <w:rPr>
          <w:b/>
          <w:spacing w:val="-2"/>
          <w:sz w:val="24"/>
          <w:szCs w:val="24"/>
        </w:rPr>
        <w:t>о</w:t>
      </w:r>
      <w:r>
        <w:rPr>
          <w:b/>
          <w:spacing w:val="1"/>
          <w:sz w:val="24"/>
          <w:szCs w:val="24"/>
        </w:rPr>
        <w:t>н</w:t>
      </w:r>
      <w:r>
        <w:rPr>
          <w:b/>
          <w:sz w:val="24"/>
          <w:szCs w:val="24"/>
        </w:rPr>
        <w:t>у</w:t>
      </w:r>
      <w:r>
        <w:rPr>
          <w:b/>
          <w:spacing w:val="1"/>
          <w:sz w:val="24"/>
          <w:szCs w:val="24"/>
        </w:rPr>
        <w:t>д</w:t>
      </w:r>
      <w:r>
        <w:rPr>
          <w:b/>
          <w:sz w:val="24"/>
          <w:szCs w:val="24"/>
        </w:rPr>
        <w:t>у</w:t>
      </w:r>
      <w:r w:rsidR="002453BC">
        <w:rPr>
          <w:b/>
          <w:sz w:val="24"/>
          <w:szCs w:val="24"/>
        </w:rPr>
        <w:t xml:space="preserve"> </w:t>
      </w:r>
      <w:r>
        <w:rPr>
          <w:b/>
          <w:spacing w:val="-1"/>
          <w:sz w:val="24"/>
          <w:szCs w:val="24"/>
        </w:rPr>
        <w:t>с</w:t>
      </w:r>
      <w:r>
        <w:rPr>
          <w:b/>
          <w:sz w:val="24"/>
          <w:szCs w:val="24"/>
        </w:rPr>
        <w:t>а</w:t>
      </w:r>
      <w:r w:rsidR="002453BC">
        <w:rPr>
          <w:b/>
          <w:sz w:val="24"/>
          <w:szCs w:val="24"/>
        </w:rPr>
        <w:t xml:space="preserve"> </w:t>
      </w:r>
      <w:r>
        <w:rPr>
          <w:b/>
          <w:spacing w:val="-1"/>
          <w:sz w:val="24"/>
          <w:szCs w:val="24"/>
        </w:rPr>
        <w:t>п</w:t>
      </w:r>
      <w:r>
        <w:rPr>
          <w:b/>
          <w:sz w:val="24"/>
          <w:szCs w:val="24"/>
        </w:rPr>
        <w:t>о</w:t>
      </w:r>
      <w:r>
        <w:rPr>
          <w:b/>
          <w:spacing w:val="1"/>
          <w:sz w:val="24"/>
          <w:szCs w:val="24"/>
        </w:rPr>
        <w:t>ди</w:t>
      </w:r>
      <w:r>
        <w:rPr>
          <w:b/>
          <w:sz w:val="24"/>
          <w:szCs w:val="24"/>
        </w:rPr>
        <w:t>звођа</w:t>
      </w:r>
      <w:r>
        <w:rPr>
          <w:b/>
          <w:spacing w:val="-1"/>
          <w:sz w:val="24"/>
          <w:szCs w:val="24"/>
        </w:rPr>
        <w:t>че</w:t>
      </w:r>
      <w:r>
        <w:rPr>
          <w:b/>
          <w:spacing w:val="5"/>
          <w:sz w:val="24"/>
          <w:szCs w:val="24"/>
        </w:rPr>
        <w:t>м</w:t>
      </w:r>
      <w:r>
        <w:rPr>
          <w:sz w:val="24"/>
          <w:szCs w:val="24"/>
        </w:rPr>
        <w:t>,</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sidR="002453BC">
        <w:rPr>
          <w:sz w:val="24"/>
          <w:szCs w:val="24"/>
        </w:rPr>
        <w:t xml:space="preserve"> </w:t>
      </w:r>
      <w:r>
        <w:rPr>
          <w:sz w:val="24"/>
          <w:szCs w:val="24"/>
        </w:rPr>
        <w:t>је</w:t>
      </w:r>
      <w:r w:rsidR="002453BC">
        <w:rPr>
          <w:sz w:val="24"/>
          <w:szCs w:val="24"/>
        </w:rPr>
        <w:t xml:space="preserve"> </w:t>
      </w:r>
      <w:r>
        <w:rPr>
          <w:spacing w:val="2"/>
          <w:sz w:val="24"/>
          <w:szCs w:val="24"/>
        </w:rPr>
        <w:t>д</w:t>
      </w:r>
      <w:r>
        <w:rPr>
          <w:spacing w:val="-5"/>
          <w:sz w:val="24"/>
          <w:szCs w:val="24"/>
        </w:rPr>
        <w:t>у</w:t>
      </w:r>
      <w:r>
        <w:rPr>
          <w:sz w:val="24"/>
          <w:szCs w:val="24"/>
        </w:rPr>
        <w:t>ж</w:t>
      </w:r>
      <w:r>
        <w:rPr>
          <w:spacing w:val="-1"/>
          <w:sz w:val="24"/>
          <w:szCs w:val="24"/>
        </w:rPr>
        <w:t>а</w:t>
      </w:r>
      <w:r>
        <w:rPr>
          <w:sz w:val="24"/>
          <w:szCs w:val="24"/>
        </w:rPr>
        <w:t>н</w:t>
      </w:r>
      <w:r w:rsidR="002453BC">
        <w:rPr>
          <w:sz w:val="24"/>
          <w:szCs w:val="24"/>
        </w:rPr>
        <w:t xml:space="preserve"> </w:t>
      </w:r>
      <w:r>
        <w:rPr>
          <w:sz w:val="24"/>
          <w:szCs w:val="24"/>
        </w:rPr>
        <w:t>да</w:t>
      </w:r>
      <w:r w:rsidR="002453BC">
        <w:rPr>
          <w:sz w:val="24"/>
          <w:szCs w:val="24"/>
        </w:rPr>
        <w:t xml:space="preserve"> </w:t>
      </w:r>
      <w:r>
        <w:rPr>
          <w:spacing w:val="1"/>
          <w:sz w:val="24"/>
          <w:szCs w:val="24"/>
        </w:rPr>
        <w:t>з</w:t>
      </w:r>
      <w:r>
        <w:rPr>
          <w:sz w:val="24"/>
          <w:szCs w:val="24"/>
        </w:rPr>
        <w:t>а</w:t>
      </w:r>
    </w:p>
    <w:p w:rsidR="00AD7279" w:rsidRDefault="007430F8">
      <w:pPr>
        <w:ind w:left="113" w:right="77"/>
        <w:jc w:val="both"/>
        <w:rPr>
          <w:sz w:val="24"/>
          <w:szCs w:val="24"/>
        </w:rPr>
      </w:pPr>
      <w:proofErr w:type="gramStart"/>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w:t>
      </w:r>
      <w:r>
        <w:rPr>
          <w:sz w:val="24"/>
          <w:szCs w:val="24"/>
        </w:rPr>
        <w:t>а</w:t>
      </w:r>
      <w:proofErr w:type="gramEnd"/>
      <w:r>
        <w:rPr>
          <w:spacing w:val="37"/>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w:t>
      </w:r>
      <w:r>
        <w:rPr>
          <w:spacing w:val="39"/>
          <w:sz w:val="24"/>
          <w:szCs w:val="24"/>
        </w:rPr>
        <w:t xml:space="preserve"> </w:t>
      </w:r>
      <w:r>
        <w:rPr>
          <w:spacing w:val="2"/>
          <w:sz w:val="24"/>
          <w:szCs w:val="24"/>
        </w:rPr>
        <w:t>д</w:t>
      </w:r>
      <w:r>
        <w:rPr>
          <w:sz w:val="24"/>
          <w:szCs w:val="24"/>
        </w:rPr>
        <w:t>о</w:t>
      </w:r>
      <w:r>
        <w:rPr>
          <w:spacing w:val="1"/>
          <w:sz w:val="24"/>
          <w:szCs w:val="24"/>
        </w:rPr>
        <w:t>к</w:t>
      </w:r>
      <w:r>
        <w:rPr>
          <w:spacing w:val="-1"/>
          <w:sz w:val="24"/>
          <w:szCs w:val="24"/>
        </w:rPr>
        <w:t>а</w:t>
      </w:r>
      <w:r>
        <w:rPr>
          <w:spacing w:val="1"/>
          <w:sz w:val="24"/>
          <w:szCs w:val="24"/>
        </w:rPr>
        <w:t>з</w:t>
      </w:r>
      <w:r>
        <w:rPr>
          <w:sz w:val="24"/>
          <w:szCs w:val="24"/>
        </w:rPr>
        <w:t>е</w:t>
      </w:r>
      <w:r>
        <w:rPr>
          <w:spacing w:val="37"/>
          <w:sz w:val="24"/>
          <w:szCs w:val="24"/>
        </w:rPr>
        <w:t xml:space="preserve"> </w:t>
      </w:r>
      <w:r>
        <w:rPr>
          <w:sz w:val="24"/>
          <w:szCs w:val="24"/>
        </w:rPr>
        <w:t>да</w:t>
      </w:r>
      <w:r>
        <w:rPr>
          <w:spacing w:val="37"/>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44"/>
          <w:sz w:val="24"/>
          <w:szCs w:val="24"/>
        </w:rPr>
        <w:t xml:space="preserve"> </w:t>
      </w:r>
      <w:r>
        <w:rPr>
          <w:spacing w:val="-5"/>
          <w:sz w:val="24"/>
          <w:szCs w:val="24"/>
        </w:rPr>
        <w:t>у</w:t>
      </w:r>
      <w:r>
        <w:rPr>
          <w:spacing w:val="-1"/>
          <w:sz w:val="24"/>
          <w:szCs w:val="24"/>
        </w:rPr>
        <w:t>с</w:t>
      </w:r>
      <w:r>
        <w:rPr>
          <w:spacing w:val="2"/>
          <w:sz w:val="24"/>
          <w:szCs w:val="24"/>
        </w:rPr>
        <w:t>л</w:t>
      </w:r>
      <w:r>
        <w:rPr>
          <w:sz w:val="24"/>
          <w:szCs w:val="24"/>
        </w:rPr>
        <w:t>ове</w:t>
      </w:r>
      <w:r>
        <w:rPr>
          <w:spacing w:val="37"/>
          <w:sz w:val="24"/>
          <w:szCs w:val="24"/>
        </w:rPr>
        <w:t xml:space="preserve"> </w:t>
      </w:r>
      <w:r>
        <w:rPr>
          <w:spacing w:val="1"/>
          <w:sz w:val="24"/>
          <w:szCs w:val="24"/>
        </w:rPr>
        <w:t>и</w:t>
      </w:r>
      <w:r>
        <w:rPr>
          <w:sz w:val="24"/>
          <w:szCs w:val="24"/>
        </w:rPr>
        <w:t>з</w:t>
      </w:r>
      <w:r>
        <w:rPr>
          <w:spacing w:val="39"/>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37"/>
          <w:sz w:val="24"/>
          <w:szCs w:val="24"/>
        </w:rPr>
        <w:t xml:space="preserve"> </w:t>
      </w:r>
      <w:r>
        <w:rPr>
          <w:sz w:val="24"/>
          <w:szCs w:val="24"/>
        </w:rPr>
        <w:t>75.</w:t>
      </w:r>
      <w:r>
        <w:rPr>
          <w:spacing w:val="41"/>
          <w:sz w:val="24"/>
          <w:szCs w:val="24"/>
        </w:rPr>
        <w:t xml:space="preserve"> </w:t>
      </w:r>
      <w:proofErr w:type="gramStart"/>
      <w:r>
        <w:rPr>
          <w:spacing w:val="-1"/>
          <w:sz w:val="24"/>
          <w:szCs w:val="24"/>
        </w:rPr>
        <w:t>с</w:t>
      </w:r>
      <w:r>
        <w:rPr>
          <w:sz w:val="24"/>
          <w:szCs w:val="24"/>
        </w:rPr>
        <w:t>т</w:t>
      </w:r>
      <w:r>
        <w:rPr>
          <w:spacing w:val="-1"/>
          <w:sz w:val="24"/>
          <w:szCs w:val="24"/>
        </w:rPr>
        <w:t>а</w:t>
      </w:r>
      <w:r>
        <w:rPr>
          <w:sz w:val="24"/>
          <w:szCs w:val="24"/>
        </w:rPr>
        <w:t>в</w:t>
      </w:r>
      <w:proofErr w:type="gramEnd"/>
      <w:r>
        <w:rPr>
          <w:spacing w:val="40"/>
          <w:sz w:val="24"/>
          <w:szCs w:val="24"/>
        </w:rPr>
        <w:t xml:space="preserve"> </w:t>
      </w:r>
      <w:r>
        <w:rPr>
          <w:sz w:val="24"/>
          <w:szCs w:val="24"/>
        </w:rPr>
        <w:t>1.</w:t>
      </w:r>
      <w:r>
        <w:rPr>
          <w:spacing w:val="38"/>
          <w:sz w:val="24"/>
          <w:szCs w:val="24"/>
        </w:rPr>
        <w:t xml:space="preserve"> </w:t>
      </w:r>
      <w:proofErr w:type="gramStart"/>
      <w:r>
        <w:rPr>
          <w:sz w:val="24"/>
          <w:szCs w:val="24"/>
        </w:rPr>
        <w:t>т</w:t>
      </w:r>
      <w:r>
        <w:rPr>
          <w:spacing w:val="-1"/>
          <w:sz w:val="24"/>
          <w:szCs w:val="24"/>
        </w:rPr>
        <w:t>ач</w:t>
      </w:r>
      <w:proofErr w:type="gramEnd"/>
      <w:r>
        <w:rPr>
          <w:sz w:val="24"/>
          <w:szCs w:val="24"/>
        </w:rPr>
        <w:t>.</w:t>
      </w:r>
      <w:r>
        <w:rPr>
          <w:spacing w:val="38"/>
          <w:sz w:val="24"/>
          <w:szCs w:val="24"/>
        </w:rPr>
        <w:t xml:space="preserve"> </w:t>
      </w:r>
      <w:r>
        <w:rPr>
          <w:sz w:val="24"/>
          <w:szCs w:val="24"/>
        </w:rPr>
        <w:t>1)</w:t>
      </w:r>
      <w:r>
        <w:rPr>
          <w:spacing w:val="40"/>
          <w:sz w:val="24"/>
          <w:szCs w:val="24"/>
        </w:rPr>
        <w:t xml:space="preserve"> </w:t>
      </w:r>
      <w:proofErr w:type="gramStart"/>
      <w:r>
        <w:rPr>
          <w:sz w:val="24"/>
          <w:szCs w:val="24"/>
        </w:rPr>
        <w:t>до</w:t>
      </w:r>
      <w:proofErr w:type="gramEnd"/>
      <w:r>
        <w:rPr>
          <w:spacing w:val="38"/>
          <w:sz w:val="24"/>
          <w:szCs w:val="24"/>
        </w:rPr>
        <w:t xml:space="preserve"> </w:t>
      </w:r>
      <w:r>
        <w:rPr>
          <w:sz w:val="24"/>
          <w:szCs w:val="24"/>
        </w:rPr>
        <w:t>4)</w:t>
      </w:r>
      <w:r>
        <w:rPr>
          <w:spacing w:val="37"/>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0"/>
          <w:sz w:val="24"/>
          <w:szCs w:val="24"/>
        </w:rPr>
        <w:t>а</w:t>
      </w:r>
      <w:r>
        <w:rPr>
          <w:sz w:val="24"/>
          <w:szCs w:val="24"/>
        </w:rPr>
        <w:t>.</w:t>
      </w:r>
    </w:p>
    <w:p w:rsidR="00AD7279" w:rsidRDefault="007430F8">
      <w:pPr>
        <w:ind w:left="113" w:right="75" w:firstLine="567"/>
        <w:jc w:val="both"/>
        <w:rPr>
          <w:sz w:val="24"/>
          <w:szCs w:val="24"/>
        </w:rPr>
      </w:pPr>
      <w:r>
        <w:rPr>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е</w:t>
      </w:r>
      <w:r>
        <w:rPr>
          <w:spacing w:val="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z w:val="24"/>
          <w:szCs w:val="24"/>
        </w:rPr>
        <w:t>е</w:t>
      </w:r>
      <w:r>
        <w:rPr>
          <w:spacing w:val="4"/>
          <w:sz w:val="24"/>
          <w:szCs w:val="24"/>
        </w:rPr>
        <w:t xml:space="preserve"> </w:t>
      </w:r>
      <w:r>
        <w:rPr>
          <w:sz w:val="24"/>
          <w:szCs w:val="24"/>
        </w:rPr>
        <w:t>о</w:t>
      </w:r>
      <w:r>
        <w:rPr>
          <w:spacing w:val="5"/>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pacing w:val="2"/>
          <w:sz w:val="24"/>
          <w:szCs w:val="24"/>
        </w:rPr>
        <w:t>о</w:t>
      </w:r>
      <w:r>
        <w:rPr>
          <w:spacing w:val="-1"/>
          <w:sz w:val="24"/>
          <w:szCs w:val="24"/>
        </w:rPr>
        <w:t>с</w:t>
      </w:r>
      <w:r>
        <w:rPr>
          <w:sz w:val="24"/>
          <w:szCs w:val="24"/>
        </w:rPr>
        <w:t>ти</w:t>
      </w:r>
      <w:r>
        <w:rPr>
          <w:spacing w:val="8"/>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а</w:t>
      </w:r>
      <w:r>
        <w:rPr>
          <w:spacing w:val="4"/>
          <w:sz w:val="24"/>
          <w:szCs w:val="24"/>
        </w:rPr>
        <w:t xml:space="preserve"> </w:t>
      </w:r>
      <w:r>
        <w:rPr>
          <w:spacing w:val="1"/>
          <w:sz w:val="24"/>
          <w:szCs w:val="24"/>
        </w:rPr>
        <w:t>п</w:t>
      </w:r>
      <w:r>
        <w:rPr>
          <w:sz w:val="24"/>
          <w:szCs w:val="24"/>
        </w:rPr>
        <w:t>о</w:t>
      </w:r>
      <w:r>
        <w:rPr>
          <w:spacing w:val="3"/>
          <w:sz w:val="24"/>
          <w:szCs w:val="24"/>
        </w:rPr>
        <w:t>н</w:t>
      </w:r>
      <w:r>
        <w:rPr>
          <w:spacing w:val="-2"/>
          <w:sz w:val="24"/>
          <w:szCs w:val="24"/>
        </w:rPr>
        <w:t>у</w:t>
      </w:r>
      <w:r>
        <w:rPr>
          <w:sz w:val="24"/>
          <w:szCs w:val="24"/>
        </w:rPr>
        <w:t>ђ</w:t>
      </w:r>
      <w:r>
        <w:rPr>
          <w:spacing w:val="-2"/>
          <w:sz w:val="24"/>
          <w:szCs w:val="24"/>
        </w:rPr>
        <w:t>а</w:t>
      </w:r>
      <w:r>
        <w:rPr>
          <w:sz w:val="24"/>
          <w:szCs w:val="24"/>
        </w:rPr>
        <w:t>ч</w:t>
      </w:r>
      <w:r>
        <w:rPr>
          <w:spacing w:val="4"/>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4"/>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вити</w:t>
      </w:r>
      <w:r>
        <w:rPr>
          <w:spacing w:val="8"/>
          <w:sz w:val="24"/>
          <w:szCs w:val="24"/>
        </w:rPr>
        <w:t xml:space="preserve"> </w:t>
      </w:r>
      <w:r>
        <w:rPr>
          <w:sz w:val="24"/>
          <w:szCs w:val="24"/>
        </w:rPr>
        <w:t>у ви</w:t>
      </w:r>
      <w:r>
        <w:rPr>
          <w:spacing w:val="2"/>
          <w:sz w:val="24"/>
          <w:szCs w:val="24"/>
        </w:rPr>
        <w:t>д</w:t>
      </w:r>
      <w:r>
        <w:rPr>
          <w:sz w:val="24"/>
          <w:szCs w:val="24"/>
        </w:rPr>
        <w:t xml:space="preserve">у </w:t>
      </w:r>
      <w:r>
        <w:rPr>
          <w:spacing w:val="1"/>
          <w:sz w:val="24"/>
          <w:szCs w:val="24"/>
        </w:rPr>
        <w:t>н</w:t>
      </w:r>
      <w:r>
        <w:rPr>
          <w:spacing w:val="-1"/>
          <w:sz w:val="24"/>
          <w:szCs w:val="24"/>
        </w:rPr>
        <w:t>е</w:t>
      </w:r>
      <w:r>
        <w:rPr>
          <w:sz w:val="24"/>
          <w:szCs w:val="24"/>
        </w:rPr>
        <w:t>ов</w:t>
      </w:r>
      <w:r>
        <w:rPr>
          <w:spacing w:val="-1"/>
          <w:sz w:val="24"/>
          <w:szCs w:val="24"/>
        </w:rPr>
        <w:t>е</w:t>
      </w:r>
      <w:r>
        <w:rPr>
          <w:spacing w:val="2"/>
          <w:sz w:val="24"/>
          <w:szCs w:val="24"/>
        </w:rPr>
        <w:t>р</w:t>
      </w:r>
      <w:r>
        <w:rPr>
          <w:spacing w:val="-1"/>
          <w:sz w:val="24"/>
          <w:szCs w:val="24"/>
        </w:rPr>
        <w:t>е</w:t>
      </w:r>
      <w:r>
        <w:rPr>
          <w:spacing w:val="1"/>
          <w:sz w:val="24"/>
          <w:szCs w:val="24"/>
        </w:rPr>
        <w:t>ни</w:t>
      </w:r>
      <w:r>
        <w:rPr>
          <w:sz w:val="24"/>
          <w:szCs w:val="24"/>
        </w:rPr>
        <w:t xml:space="preserve">х </w:t>
      </w:r>
      <w:r>
        <w:rPr>
          <w:spacing w:val="1"/>
          <w:sz w:val="24"/>
          <w:szCs w:val="24"/>
        </w:rPr>
        <w:t>к</w:t>
      </w:r>
      <w:r>
        <w:rPr>
          <w:sz w:val="24"/>
          <w:szCs w:val="24"/>
        </w:rPr>
        <w:t>о</w:t>
      </w:r>
      <w:r>
        <w:rPr>
          <w:spacing w:val="1"/>
          <w:sz w:val="24"/>
          <w:szCs w:val="24"/>
        </w:rPr>
        <w:t>п</w:t>
      </w:r>
      <w:r>
        <w:rPr>
          <w:spacing w:val="-1"/>
          <w:sz w:val="24"/>
          <w:szCs w:val="24"/>
        </w:rPr>
        <w:t>и</w:t>
      </w:r>
      <w:r>
        <w:rPr>
          <w:sz w:val="24"/>
          <w:szCs w:val="24"/>
        </w:rPr>
        <w:t>ја,</w:t>
      </w:r>
      <w:r>
        <w:rPr>
          <w:spacing w:val="1"/>
          <w:sz w:val="24"/>
          <w:szCs w:val="24"/>
        </w:rPr>
        <w:t xml:space="preserve"> </w:t>
      </w:r>
      <w:r>
        <w:rPr>
          <w:sz w:val="24"/>
          <w:szCs w:val="24"/>
        </w:rPr>
        <w:t>а</w:t>
      </w:r>
      <w:r>
        <w:rPr>
          <w:spacing w:val="2"/>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
          <w:sz w:val="24"/>
          <w:szCs w:val="24"/>
        </w:rPr>
        <w:t xml:space="preserve"> </w:t>
      </w:r>
      <w:r>
        <w:rPr>
          <w:spacing w:val="-1"/>
          <w:sz w:val="24"/>
          <w:szCs w:val="24"/>
        </w:rPr>
        <w:t>м</w:t>
      </w:r>
      <w:r>
        <w:rPr>
          <w:sz w:val="24"/>
          <w:szCs w:val="24"/>
        </w:rPr>
        <w:t xml:space="preserve">оже </w:t>
      </w:r>
      <w:r>
        <w:rPr>
          <w:spacing w:val="1"/>
          <w:sz w:val="24"/>
          <w:szCs w:val="24"/>
        </w:rPr>
        <w:t>п</w:t>
      </w:r>
      <w:r>
        <w:rPr>
          <w:sz w:val="24"/>
          <w:szCs w:val="24"/>
        </w:rPr>
        <w:t>ре</w:t>
      </w:r>
      <w:r>
        <w:rPr>
          <w:spacing w:val="1"/>
          <w:sz w:val="24"/>
          <w:szCs w:val="24"/>
        </w:rPr>
        <w:t xml:space="preserve"> </w:t>
      </w:r>
      <w:r>
        <w:rPr>
          <w:sz w:val="24"/>
          <w:szCs w:val="24"/>
        </w:rPr>
        <w:t>до</w:t>
      </w:r>
      <w:r>
        <w:rPr>
          <w:spacing w:val="1"/>
          <w:sz w:val="24"/>
          <w:szCs w:val="24"/>
        </w:rPr>
        <w:t>н</w:t>
      </w:r>
      <w:r>
        <w:rPr>
          <w:sz w:val="24"/>
          <w:szCs w:val="24"/>
        </w:rPr>
        <w:t>ош</w:t>
      </w:r>
      <w:r>
        <w:rPr>
          <w:spacing w:val="-1"/>
          <w:sz w:val="24"/>
          <w:szCs w:val="24"/>
        </w:rPr>
        <w:t>е</w:t>
      </w:r>
      <w:r>
        <w:rPr>
          <w:sz w:val="24"/>
          <w:szCs w:val="24"/>
        </w:rPr>
        <w:t>ња од</w:t>
      </w:r>
      <w:r>
        <w:rPr>
          <w:spacing w:val="3"/>
          <w:sz w:val="24"/>
          <w:szCs w:val="24"/>
        </w:rPr>
        <w:t>л</w:t>
      </w:r>
      <w:r>
        <w:rPr>
          <w:spacing w:val="-2"/>
          <w:sz w:val="24"/>
          <w:szCs w:val="24"/>
        </w:rPr>
        <w:t>у</w:t>
      </w:r>
      <w:r>
        <w:rPr>
          <w:spacing w:val="1"/>
          <w:sz w:val="24"/>
          <w:szCs w:val="24"/>
        </w:rPr>
        <w:t>к</w:t>
      </w:r>
      <w:r>
        <w:rPr>
          <w:sz w:val="24"/>
          <w:szCs w:val="24"/>
        </w:rPr>
        <w:t>е</w:t>
      </w:r>
      <w:r>
        <w:rPr>
          <w:spacing w:val="1"/>
          <w:sz w:val="24"/>
          <w:szCs w:val="24"/>
        </w:rPr>
        <w:t xml:space="preserve"> </w:t>
      </w:r>
      <w:r>
        <w:rPr>
          <w:sz w:val="24"/>
          <w:szCs w:val="24"/>
        </w:rPr>
        <w:t>о</w:t>
      </w:r>
      <w:r>
        <w:rPr>
          <w:spacing w:val="2"/>
          <w:sz w:val="24"/>
          <w:szCs w:val="24"/>
        </w:rPr>
        <w:t xml:space="preserve"> </w:t>
      </w:r>
      <w:r>
        <w:rPr>
          <w:sz w:val="24"/>
          <w:szCs w:val="24"/>
        </w:rPr>
        <w:t>додели</w:t>
      </w:r>
      <w:r>
        <w:rPr>
          <w:spacing w:val="5"/>
          <w:sz w:val="24"/>
          <w:szCs w:val="24"/>
        </w:rPr>
        <w:t xml:space="preserve"> </w:t>
      </w:r>
      <w:r>
        <w:rPr>
          <w:spacing w:val="-7"/>
          <w:sz w:val="24"/>
          <w:szCs w:val="24"/>
        </w:rPr>
        <w:t>у</w:t>
      </w:r>
      <w:r>
        <w:rPr>
          <w:sz w:val="24"/>
          <w:szCs w:val="24"/>
        </w:rPr>
        <w:t>говора да</w:t>
      </w:r>
      <w:r>
        <w:rPr>
          <w:spacing w:val="3"/>
          <w:sz w:val="24"/>
          <w:szCs w:val="24"/>
        </w:rPr>
        <w:t xml:space="preserve"> </w:t>
      </w:r>
      <w:r>
        <w:rPr>
          <w:sz w:val="24"/>
          <w:szCs w:val="24"/>
        </w:rPr>
        <w:t>тр</w:t>
      </w:r>
      <w:r>
        <w:rPr>
          <w:spacing w:val="-1"/>
          <w:sz w:val="24"/>
          <w:szCs w:val="24"/>
        </w:rPr>
        <w:t>а</w:t>
      </w:r>
      <w:r>
        <w:rPr>
          <w:sz w:val="24"/>
          <w:szCs w:val="24"/>
        </w:rPr>
        <w:t>жи</w:t>
      </w:r>
      <w:r>
        <w:rPr>
          <w:spacing w:val="2"/>
          <w:sz w:val="24"/>
          <w:szCs w:val="24"/>
        </w:rPr>
        <w:t xml:space="preserve"> </w:t>
      </w:r>
      <w:r>
        <w:rPr>
          <w:sz w:val="24"/>
          <w:szCs w:val="24"/>
        </w:rPr>
        <w:t>од</w:t>
      </w:r>
      <w:r>
        <w:rPr>
          <w:spacing w:val="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2"/>
          <w:sz w:val="24"/>
          <w:szCs w:val="24"/>
        </w:rPr>
        <w:t xml:space="preserve"> </w:t>
      </w:r>
      <w:r>
        <w:rPr>
          <w:spacing w:val="-1"/>
          <w:sz w:val="24"/>
          <w:szCs w:val="24"/>
        </w:rPr>
        <w:t>ч</w:t>
      </w:r>
      <w:r>
        <w:rPr>
          <w:spacing w:val="1"/>
          <w:sz w:val="24"/>
          <w:szCs w:val="24"/>
        </w:rPr>
        <w:t>и</w:t>
      </w:r>
      <w:r>
        <w:rPr>
          <w:spacing w:val="3"/>
          <w:sz w:val="24"/>
          <w:szCs w:val="24"/>
        </w:rPr>
        <w:t>ј</w:t>
      </w:r>
      <w:r>
        <w:rPr>
          <w:sz w:val="24"/>
          <w:szCs w:val="24"/>
        </w:rPr>
        <w:t>а је</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1"/>
          <w:sz w:val="24"/>
          <w:szCs w:val="24"/>
        </w:rPr>
        <w:t xml:space="preserve"> н</w:t>
      </w:r>
      <w:r>
        <w:rPr>
          <w:sz w:val="24"/>
          <w:szCs w:val="24"/>
        </w:rPr>
        <w:t>а</w:t>
      </w:r>
      <w:r>
        <w:rPr>
          <w:spacing w:val="1"/>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у</w:t>
      </w:r>
      <w:r>
        <w:rPr>
          <w:spacing w:val="-3"/>
          <w:sz w:val="24"/>
          <w:szCs w:val="24"/>
        </w:rPr>
        <w:t xml:space="preserve"> </w:t>
      </w:r>
      <w:r>
        <w:rPr>
          <w:spacing w:val="1"/>
          <w:sz w:val="24"/>
          <w:szCs w:val="24"/>
        </w:rPr>
        <w:t>из</w:t>
      </w:r>
      <w:r>
        <w:rPr>
          <w:sz w:val="24"/>
          <w:szCs w:val="24"/>
        </w:rPr>
        <w:t>в</w:t>
      </w:r>
      <w:r>
        <w:rPr>
          <w:spacing w:val="-1"/>
          <w:sz w:val="24"/>
          <w:szCs w:val="24"/>
        </w:rPr>
        <w:t>е</w:t>
      </w:r>
      <w:r>
        <w:rPr>
          <w:sz w:val="24"/>
          <w:szCs w:val="24"/>
        </w:rPr>
        <w:t>шт</w:t>
      </w:r>
      <w:r>
        <w:rPr>
          <w:spacing w:val="-1"/>
          <w:sz w:val="24"/>
          <w:szCs w:val="24"/>
        </w:rPr>
        <w:t>а</w:t>
      </w:r>
      <w:r>
        <w:rPr>
          <w:sz w:val="24"/>
          <w:szCs w:val="24"/>
        </w:rPr>
        <w:t>ја</w:t>
      </w:r>
      <w:r>
        <w:rPr>
          <w:spacing w:val="2"/>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ја</w:t>
      </w:r>
      <w:r>
        <w:rPr>
          <w:spacing w:val="-1"/>
          <w:sz w:val="24"/>
          <w:szCs w:val="24"/>
        </w:rPr>
        <w:t>в</w:t>
      </w:r>
      <w:r>
        <w:rPr>
          <w:spacing w:val="3"/>
          <w:sz w:val="24"/>
          <w:szCs w:val="24"/>
        </w:rPr>
        <w:t>н</w:t>
      </w:r>
      <w:r>
        <w:rPr>
          <w:sz w:val="24"/>
          <w:szCs w:val="24"/>
        </w:rPr>
        <w:t>у</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 о</w:t>
      </w:r>
      <w:r>
        <w:rPr>
          <w:spacing w:val="1"/>
          <w:sz w:val="24"/>
          <w:szCs w:val="24"/>
        </w:rPr>
        <w:t>ц</w:t>
      </w:r>
      <w:r>
        <w:rPr>
          <w:spacing w:val="-1"/>
          <w:sz w:val="24"/>
          <w:szCs w:val="24"/>
        </w:rPr>
        <w:t>е</w:t>
      </w:r>
      <w:r>
        <w:rPr>
          <w:sz w:val="24"/>
          <w:szCs w:val="24"/>
        </w:rPr>
        <w:t>њ</w:t>
      </w:r>
      <w:r>
        <w:rPr>
          <w:spacing w:val="-2"/>
          <w:sz w:val="24"/>
          <w:szCs w:val="24"/>
        </w:rPr>
        <w:t>е</w:t>
      </w:r>
      <w:r>
        <w:rPr>
          <w:spacing w:val="1"/>
          <w:sz w:val="24"/>
          <w:szCs w:val="24"/>
        </w:rPr>
        <w:t>н</w:t>
      </w:r>
      <w:r>
        <w:rPr>
          <w:sz w:val="24"/>
          <w:szCs w:val="24"/>
        </w:rPr>
        <w:t>а</w:t>
      </w:r>
      <w:r>
        <w:rPr>
          <w:spacing w:val="1"/>
          <w:sz w:val="24"/>
          <w:szCs w:val="24"/>
        </w:rPr>
        <w:t xml:space="preserve"> к</w:t>
      </w:r>
      <w:r>
        <w:rPr>
          <w:spacing w:val="-1"/>
          <w:sz w:val="24"/>
          <w:szCs w:val="24"/>
        </w:rPr>
        <w:t>а</w:t>
      </w:r>
      <w:r>
        <w:rPr>
          <w:sz w:val="24"/>
          <w:szCs w:val="24"/>
        </w:rPr>
        <w:t>о</w:t>
      </w:r>
      <w:r>
        <w:rPr>
          <w:spacing w:val="4"/>
          <w:sz w:val="24"/>
          <w:szCs w:val="24"/>
        </w:rPr>
        <w:t xml:space="preserve"> </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w:t>
      </w:r>
      <w:r>
        <w:rPr>
          <w:spacing w:val="-2"/>
          <w:sz w:val="24"/>
          <w:szCs w:val="24"/>
        </w:rPr>
        <w:t>љ</w:t>
      </w:r>
      <w:r>
        <w:rPr>
          <w:spacing w:val="1"/>
          <w:sz w:val="24"/>
          <w:szCs w:val="24"/>
        </w:rPr>
        <w:t>и</w:t>
      </w:r>
      <w:r>
        <w:rPr>
          <w:sz w:val="24"/>
          <w:szCs w:val="24"/>
        </w:rPr>
        <w:t>ва,</w:t>
      </w:r>
      <w:r>
        <w:rPr>
          <w:spacing w:val="2"/>
          <w:sz w:val="24"/>
          <w:szCs w:val="24"/>
        </w:rPr>
        <w:t xml:space="preserve"> </w:t>
      </w:r>
      <w:r>
        <w:rPr>
          <w:sz w:val="24"/>
          <w:szCs w:val="24"/>
        </w:rPr>
        <w:t>да</w:t>
      </w:r>
      <w:r>
        <w:rPr>
          <w:spacing w:val="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w:t>
      </w:r>
      <w:r>
        <w:rPr>
          <w:spacing w:val="3"/>
          <w:sz w:val="24"/>
          <w:szCs w:val="24"/>
        </w:rPr>
        <w:t xml:space="preserve"> </w:t>
      </w:r>
      <w:r>
        <w:rPr>
          <w:spacing w:val="1"/>
          <w:sz w:val="24"/>
          <w:szCs w:val="24"/>
        </w:rPr>
        <w:t>н</w:t>
      </w:r>
      <w:r>
        <w:rPr>
          <w:sz w:val="24"/>
          <w:szCs w:val="24"/>
        </w:rPr>
        <w:t>а</w:t>
      </w:r>
      <w:r>
        <w:rPr>
          <w:spacing w:val="4"/>
          <w:sz w:val="24"/>
          <w:szCs w:val="24"/>
        </w:rPr>
        <w:t xml:space="preserve"> </w:t>
      </w:r>
      <w:r>
        <w:rPr>
          <w:spacing w:val="-5"/>
          <w:sz w:val="24"/>
          <w:szCs w:val="24"/>
        </w:rPr>
        <w:t>у</w:t>
      </w:r>
      <w:r>
        <w:rPr>
          <w:sz w:val="24"/>
          <w:szCs w:val="24"/>
        </w:rPr>
        <w:t>вид ор</w:t>
      </w:r>
      <w:r>
        <w:rPr>
          <w:spacing w:val="1"/>
          <w:sz w:val="24"/>
          <w:szCs w:val="24"/>
        </w:rPr>
        <w:t>и</w:t>
      </w:r>
      <w:r>
        <w:rPr>
          <w:sz w:val="24"/>
          <w:szCs w:val="24"/>
        </w:rPr>
        <w:t>г</w:t>
      </w:r>
      <w:r>
        <w:rPr>
          <w:spacing w:val="1"/>
          <w:sz w:val="24"/>
          <w:szCs w:val="24"/>
        </w:rPr>
        <w:t>ин</w:t>
      </w:r>
      <w:r>
        <w:rPr>
          <w:spacing w:val="-1"/>
          <w:sz w:val="24"/>
          <w:szCs w:val="24"/>
        </w:rPr>
        <w:t>а</w:t>
      </w:r>
      <w:r>
        <w:rPr>
          <w:sz w:val="24"/>
          <w:szCs w:val="24"/>
        </w:rPr>
        <w:t>л</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3"/>
          <w:sz w:val="24"/>
          <w:szCs w:val="24"/>
        </w:rPr>
        <w:t>н</w:t>
      </w:r>
      <w:r>
        <w:rPr>
          <w:sz w:val="24"/>
          <w:szCs w:val="24"/>
        </w:rPr>
        <w:t>у</w:t>
      </w:r>
      <w:r>
        <w:rPr>
          <w:spacing w:val="-7"/>
          <w:sz w:val="24"/>
          <w:szCs w:val="24"/>
        </w:rPr>
        <w:t xml:space="preserve"> </w:t>
      </w:r>
      <w:r>
        <w:rPr>
          <w:spacing w:val="3"/>
          <w:sz w:val="24"/>
          <w:szCs w:val="24"/>
        </w:rPr>
        <w:t>к</w:t>
      </w:r>
      <w:r>
        <w:rPr>
          <w:sz w:val="24"/>
          <w:szCs w:val="24"/>
        </w:rPr>
        <w:t>о</w:t>
      </w:r>
      <w:r>
        <w:rPr>
          <w:spacing w:val="1"/>
          <w:sz w:val="24"/>
          <w:szCs w:val="24"/>
        </w:rPr>
        <w:t>пи</w:t>
      </w:r>
      <w:r>
        <w:rPr>
          <w:spacing w:val="3"/>
          <w:sz w:val="24"/>
          <w:szCs w:val="24"/>
        </w:rPr>
        <w:t>ј</w:t>
      </w:r>
      <w:r>
        <w:rPr>
          <w:sz w:val="24"/>
          <w:szCs w:val="24"/>
        </w:rPr>
        <w:t>у</w:t>
      </w:r>
      <w:r>
        <w:rPr>
          <w:spacing w:val="-7"/>
          <w:sz w:val="24"/>
          <w:szCs w:val="24"/>
        </w:rPr>
        <w:t xml:space="preserve"> </w:t>
      </w:r>
      <w:r>
        <w:rPr>
          <w:spacing w:val="-1"/>
          <w:sz w:val="24"/>
          <w:szCs w:val="24"/>
        </w:rPr>
        <w:t>с</w:t>
      </w:r>
      <w:r>
        <w:rPr>
          <w:sz w:val="24"/>
          <w:szCs w:val="24"/>
        </w:rPr>
        <w:t>вих</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pacing w:val="1"/>
          <w:sz w:val="24"/>
          <w:szCs w:val="24"/>
        </w:rPr>
        <w:t>п</w:t>
      </w:r>
      <w:r>
        <w:rPr>
          <w:sz w:val="24"/>
          <w:szCs w:val="24"/>
        </w:rPr>
        <w:t>ојед</w:t>
      </w:r>
      <w:r>
        <w:rPr>
          <w:spacing w:val="1"/>
          <w:sz w:val="24"/>
          <w:szCs w:val="24"/>
        </w:rPr>
        <w:t>и</w:t>
      </w:r>
      <w:r>
        <w:rPr>
          <w:spacing w:val="-1"/>
          <w:sz w:val="24"/>
          <w:szCs w:val="24"/>
        </w:rPr>
        <w:t>н</w:t>
      </w:r>
      <w:r>
        <w:rPr>
          <w:spacing w:val="1"/>
          <w:sz w:val="24"/>
          <w:szCs w:val="24"/>
        </w:rPr>
        <w:t>и</w:t>
      </w:r>
      <w:r>
        <w:rPr>
          <w:sz w:val="24"/>
          <w:szCs w:val="24"/>
        </w:rPr>
        <w:t>х 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p>
    <w:p w:rsidR="00AD7279" w:rsidRDefault="007430F8">
      <w:pPr>
        <w:spacing w:before="3" w:line="260" w:lineRule="exact"/>
        <w:ind w:left="113" w:right="78" w:firstLine="567"/>
        <w:jc w:val="both"/>
        <w:rPr>
          <w:sz w:val="24"/>
          <w:szCs w:val="24"/>
        </w:rPr>
      </w:pPr>
      <w:proofErr w:type="gramStart"/>
      <w:r>
        <w:rPr>
          <w:sz w:val="24"/>
          <w:szCs w:val="24"/>
        </w:rPr>
        <w:t>Ако</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9"/>
          <w:sz w:val="24"/>
          <w:szCs w:val="24"/>
        </w:rPr>
        <w:t xml:space="preserve"> </w:t>
      </w:r>
      <w:r>
        <w:rPr>
          <w:sz w:val="24"/>
          <w:szCs w:val="24"/>
        </w:rPr>
        <w:t>у о</w:t>
      </w:r>
      <w:r>
        <w:rPr>
          <w:spacing w:val="-1"/>
          <w:sz w:val="24"/>
          <w:szCs w:val="24"/>
        </w:rPr>
        <w:t>с</w:t>
      </w:r>
      <w:r>
        <w:rPr>
          <w:sz w:val="24"/>
          <w:szCs w:val="24"/>
        </w:rPr>
        <w:t>т</w:t>
      </w:r>
      <w:r>
        <w:rPr>
          <w:spacing w:val="1"/>
          <w:sz w:val="24"/>
          <w:szCs w:val="24"/>
        </w:rPr>
        <w:t>а</w:t>
      </w:r>
      <w:r>
        <w:rPr>
          <w:sz w:val="24"/>
          <w:szCs w:val="24"/>
        </w:rPr>
        <w:t>вљ</w:t>
      </w:r>
      <w:r>
        <w:rPr>
          <w:spacing w:val="1"/>
          <w:sz w:val="24"/>
          <w:szCs w:val="24"/>
        </w:rPr>
        <w:t>ен</w:t>
      </w:r>
      <w:r>
        <w:rPr>
          <w:sz w:val="24"/>
          <w:szCs w:val="24"/>
        </w:rPr>
        <w:t>о</w:t>
      </w:r>
      <w:r>
        <w:rPr>
          <w:spacing w:val="-1"/>
          <w:sz w:val="24"/>
          <w:szCs w:val="24"/>
        </w:rPr>
        <w:t>м</w:t>
      </w:r>
      <w:r>
        <w:rPr>
          <w:sz w:val="24"/>
          <w:szCs w:val="24"/>
        </w:rPr>
        <w:t>,</w:t>
      </w:r>
      <w:r>
        <w:rPr>
          <w:spacing w:val="5"/>
          <w:sz w:val="24"/>
          <w:szCs w:val="24"/>
        </w:rPr>
        <w:t xml:space="preserve"> </w:t>
      </w:r>
      <w:r>
        <w:rPr>
          <w:spacing w:val="1"/>
          <w:sz w:val="24"/>
          <w:szCs w:val="24"/>
        </w:rPr>
        <w:t>п</w:t>
      </w:r>
      <w:r>
        <w:rPr>
          <w:sz w:val="24"/>
          <w:szCs w:val="24"/>
        </w:rPr>
        <w:t>р</w:t>
      </w:r>
      <w:r>
        <w:rPr>
          <w:spacing w:val="5"/>
          <w:sz w:val="24"/>
          <w:szCs w:val="24"/>
        </w:rPr>
        <w:t>и</w:t>
      </w:r>
      <w:r>
        <w:rPr>
          <w:spacing w:val="-1"/>
          <w:sz w:val="24"/>
          <w:szCs w:val="24"/>
        </w:rPr>
        <w:t>ме</w:t>
      </w:r>
      <w:r>
        <w:rPr>
          <w:sz w:val="24"/>
          <w:szCs w:val="24"/>
        </w:rPr>
        <w:t>р</w:t>
      </w:r>
      <w:r>
        <w:rPr>
          <w:spacing w:val="-1"/>
          <w:sz w:val="24"/>
          <w:szCs w:val="24"/>
        </w:rPr>
        <w:t>е</w:t>
      </w:r>
      <w:r>
        <w:rPr>
          <w:spacing w:val="1"/>
          <w:sz w:val="24"/>
          <w:szCs w:val="24"/>
        </w:rPr>
        <w:t>н</w:t>
      </w:r>
      <w:r>
        <w:rPr>
          <w:sz w:val="24"/>
          <w:szCs w:val="24"/>
        </w:rPr>
        <w:t>ом</w:t>
      </w:r>
      <w:r>
        <w:rPr>
          <w:spacing w:val="4"/>
          <w:sz w:val="24"/>
          <w:szCs w:val="24"/>
        </w:rPr>
        <w:t xml:space="preserve"> </w:t>
      </w:r>
      <w:r>
        <w:rPr>
          <w:sz w:val="24"/>
          <w:szCs w:val="24"/>
        </w:rPr>
        <w:t>ро</w:t>
      </w:r>
      <w:r>
        <w:rPr>
          <w:spacing w:val="3"/>
          <w:sz w:val="24"/>
          <w:szCs w:val="24"/>
        </w:rPr>
        <w:t>к</w:t>
      </w:r>
      <w:r>
        <w:rPr>
          <w:sz w:val="24"/>
          <w:szCs w:val="24"/>
        </w:rPr>
        <w:t xml:space="preserve">у </w:t>
      </w:r>
      <w:r>
        <w:rPr>
          <w:spacing w:val="1"/>
          <w:sz w:val="24"/>
          <w:szCs w:val="24"/>
        </w:rPr>
        <w:t>к</w:t>
      </w:r>
      <w:r>
        <w:rPr>
          <w:sz w:val="24"/>
          <w:szCs w:val="24"/>
        </w:rPr>
        <w:t>оји</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z w:val="24"/>
          <w:szCs w:val="24"/>
        </w:rPr>
        <w:t>б</w:t>
      </w:r>
      <w:r>
        <w:rPr>
          <w:spacing w:val="1"/>
          <w:sz w:val="24"/>
          <w:szCs w:val="24"/>
        </w:rPr>
        <w:t>и</w:t>
      </w:r>
      <w:r>
        <w:rPr>
          <w:sz w:val="24"/>
          <w:szCs w:val="24"/>
        </w:rPr>
        <w:t>ти</w:t>
      </w:r>
      <w:r>
        <w:rPr>
          <w:spacing w:val="6"/>
          <w:sz w:val="24"/>
          <w:szCs w:val="24"/>
        </w:rPr>
        <w:t xml:space="preserve"> </w:t>
      </w:r>
      <w:r>
        <w:rPr>
          <w:spacing w:val="1"/>
          <w:sz w:val="24"/>
          <w:szCs w:val="24"/>
        </w:rPr>
        <w:t>к</w:t>
      </w:r>
      <w:r>
        <w:rPr>
          <w:sz w:val="24"/>
          <w:szCs w:val="24"/>
        </w:rPr>
        <w:t>р</w:t>
      </w:r>
      <w:r>
        <w:rPr>
          <w:spacing w:val="-1"/>
          <w:sz w:val="24"/>
          <w:szCs w:val="24"/>
        </w:rPr>
        <w:t>а</w:t>
      </w:r>
      <w:r>
        <w:rPr>
          <w:spacing w:val="-2"/>
          <w:sz w:val="24"/>
          <w:szCs w:val="24"/>
        </w:rPr>
        <w:t>ћ</w:t>
      </w:r>
      <w:r>
        <w:rPr>
          <w:sz w:val="24"/>
          <w:szCs w:val="24"/>
        </w:rPr>
        <w:t>и</w:t>
      </w:r>
      <w:r>
        <w:rPr>
          <w:spacing w:val="6"/>
          <w:sz w:val="24"/>
          <w:szCs w:val="24"/>
        </w:rPr>
        <w:t xml:space="preserve"> </w:t>
      </w:r>
      <w:r>
        <w:rPr>
          <w:sz w:val="24"/>
          <w:szCs w:val="24"/>
        </w:rPr>
        <w:t>од</w:t>
      </w:r>
      <w:r>
        <w:rPr>
          <w:spacing w:val="5"/>
          <w:sz w:val="24"/>
          <w:szCs w:val="24"/>
        </w:rPr>
        <w:t xml:space="preserve"> </w:t>
      </w:r>
      <w:r>
        <w:rPr>
          <w:spacing w:val="1"/>
          <w:sz w:val="24"/>
          <w:szCs w:val="24"/>
        </w:rPr>
        <w:t>п</w:t>
      </w:r>
      <w:r>
        <w:rPr>
          <w:spacing w:val="-1"/>
          <w:sz w:val="24"/>
          <w:szCs w:val="24"/>
        </w:rPr>
        <w:t>е</w:t>
      </w:r>
      <w:r>
        <w:rPr>
          <w:sz w:val="24"/>
          <w:szCs w:val="24"/>
        </w:rPr>
        <w:t>т</w:t>
      </w:r>
      <w:r>
        <w:rPr>
          <w:spacing w:val="6"/>
          <w:sz w:val="24"/>
          <w:szCs w:val="24"/>
        </w:rPr>
        <w:t xml:space="preserve"> </w:t>
      </w:r>
      <w:r>
        <w:rPr>
          <w:sz w:val="24"/>
          <w:szCs w:val="24"/>
        </w:rPr>
        <w:t>д</w:t>
      </w:r>
      <w:r>
        <w:rPr>
          <w:spacing w:val="-1"/>
          <w:sz w:val="24"/>
          <w:szCs w:val="24"/>
        </w:rPr>
        <w:t>а</w:t>
      </w:r>
      <w:r>
        <w:rPr>
          <w:spacing w:val="1"/>
          <w:sz w:val="24"/>
          <w:szCs w:val="24"/>
        </w:rPr>
        <w:t>н</w:t>
      </w:r>
      <w:r>
        <w:rPr>
          <w:spacing w:val="-1"/>
          <w:sz w:val="24"/>
          <w:szCs w:val="24"/>
        </w:rPr>
        <w:t>а</w:t>
      </w:r>
      <w:r>
        <w:rPr>
          <w:sz w:val="24"/>
          <w:szCs w:val="24"/>
        </w:rPr>
        <w:t>,</w:t>
      </w:r>
      <w:r>
        <w:rPr>
          <w:spacing w:val="5"/>
          <w:sz w:val="24"/>
          <w:szCs w:val="24"/>
        </w:rPr>
        <w:t xml:space="preserve"> </w:t>
      </w:r>
      <w:r>
        <w:rPr>
          <w:spacing w:val="1"/>
          <w:sz w:val="24"/>
          <w:szCs w:val="24"/>
        </w:rPr>
        <w:t>н</w:t>
      </w:r>
      <w:r>
        <w:rPr>
          <w:sz w:val="24"/>
          <w:szCs w:val="24"/>
        </w:rPr>
        <w:t>е до</w:t>
      </w:r>
      <w:r>
        <w:rPr>
          <w:spacing w:val="-1"/>
          <w:sz w:val="24"/>
          <w:szCs w:val="24"/>
        </w:rPr>
        <w:t>с</w:t>
      </w:r>
      <w:r>
        <w:rPr>
          <w:sz w:val="24"/>
          <w:szCs w:val="24"/>
        </w:rPr>
        <w:t>т</w:t>
      </w:r>
      <w:r>
        <w:rPr>
          <w:spacing w:val="-1"/>
          <w:sz w:val="24"/>
          <w:szCs w:val="24"/>
        </w:rPr>
        <w:t>а</w:t>
      </w:r>
      <w:r>
        <w:rPr>
          <w:sz w:val="24"/>
          <w:szCs w:val="24"/>
        </w:rPr>
        <w:t>ви</w:t>
      </w:r>
      <w:r>
        <w:rPr>
          <w:spacing w:val="5"/>
          <w:sz w:val="24"/>
          <w:szCs w:val="24"/>
        </w:rPr>
        <w:t xml:space="preserve"> </w:t>
      </w:r>
      <w:r>
        <w:rPr>
          <w:spacing w:val="1"/>
          <w:sz w:val="24"/>
          <w:szCs w:val="24"/>
        </w:rPr>
        <w:t>н</w:t>
      </w:r>
      <w:r>
        <w:rPr>
          <w:sz w:val="24"/>
          <w:szCs w:val="24"/>
        </w:rPr>
        <w:t>а</w:t>
      </w:r>
      <w:r>
        <w:rPr>
          <w:spacing w:val="6"/>
          <w:sz w:val="24"/>
          <w:szCs w:val="24"/>
        </w:rPr>
        <w:t xml:space="preserve"> </w:t>
      </w:r>
      <w:r>
        <w:rPr>
          <w:spacing w:val="-5"/>
          <w:sz w:val="24"/>
          <w:szCs w:val="24"/>
        </w:rPr>
        <w:t>у</w:t>
      </w:r>
      <w:r>
        <w:rPr>
          <w:sz w:val="24"/>
          <w:szCs w:val="24"/>
        </w:rPr>
        <w:t>вид</w:t>
      </w:r>
      <w:r>
        <w:rPr>
          <w:spacing w:val="5"/>
          <w:sz w:val="24"/>
          <w:szCs w:val="24"/>
        </w:rPr>
        <w:t xml:space="preserve"> </w:t>
      </w:r>
      <w:r>
        <w:rPr>
          <w:sz w:val="24"/>
          <w:szCs w:val="24"/>
        </w:rPr>
        <w:t>ор</w:t>
      </w:r>
      <w:r>
        <w:rPr>
          <w:spacing w:val="1"/>
          <w:sz w:val="24"/>
          <w:szCs w:val="24"/>
        </w:rPr>
        <w:t>и</w:t>
      </w:r>
      <w:r>
        <w:rPr>
          <w:sz w:val="24"/>
          <w:szCs w:val="24"/>
        </w:rPr>
        <w:t>г</w:t>
      </w:r>
      <w:r>
        <w:rPr>
          <w:spacing w:val="1"/>
          <w:sz w:val="24"/>
          <w:szCs w:val="24"/>
        </w:rPr>
        <w:t>ин</w:t>
      </w:r>
      <w:r>
        <w:rPr>
          <w:spacing w:val="-1"/>
          <w:sz w:val="24"/>
          <w:szCs w:val="24"/>
        </w:rPr>
        <w:t>а</w:t>
      </w:r>
      <w:r>
        <w:rPr>
          <w:sz w:val="24"/>
          <w:szCs w:val="24"/>
        </w:rPr>
        <w:t>л</w:t>
      </w:r>
      <w:r>
        <w:rPr>
          <w:spacing w:val="5"/>
          <w:sz w:val="24"/>
          <w:szCs w:val="24"/>
        </w:rPr>
        <w:t xml:space="preserve"> </w:t>
      </w:r>
      <w:r>
        <w:rPr>
          <w:spacing w:val="1"/>
          <w:sz w:val="24"/>
          <w:szCs w:val="24"/>
        </w:rPr>
        <w:t>и</w:t>
      </w:r>
      <w:r>
        <w:rPr>
          <w:sz w:val="24"/>
          <w:szCs w:val="24"/>
        </w:rPr>
        <w:t>ли</w:t>
      </w:r>
      <w:r>
        <w:rPr>
          <w:spacing w:val="6"/>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3"/>
          <w:sz w:val="24"/>
          <w:szCs w:val="24"/>
        </w:rPr>
        <w:t>н</w:t>
      </w:r>
      <w:r>
        <w:rPr>
          <w:sz w:val="24"/>
          <w:szCs w:val="24"/>
        </w:rPr>
        <w:t xml:space="preserve">у </w:t>
      </w:r>
      <w:r>
        <w:rPr>
          <w:spacing w:val="1"/>
          <w:sz w:val="24"/>
          <w:szCs w:val="24"/>
        </w:rPr>
        <w:t>к</w:t>
      </w:r>
      <w:r>
        <w:rPr>
          <w:sz w:val="24"/>
          <w:szCs w:val="24"/>
        </w:rPr>
        <w:t>о</w:t>
      </w:r>
      <w:r>
        <w:rPr>
          <w:spacing w:val="1"/>
          <w:sz w:val="24"/>
          <w:szCs w:val="24"/>
        </w:rPr>
        <w:t>пи</w:t>
      </w:r>
      <w:r>
        <w:rPr>
          <w:spacing w:val="3"/>
          <w:sz w:val="24"/>
          <w:szCs w:val="24"/>
        </w:rPr>
        <w:t>ј</w:t>
      </w:r>
      <w:r>
        <w:rPr>
          <w:sz w:val="24"/>
          <w:szCs w:val="24"/>
        </w:rPr>
        <w:t>у</w:t>
      </w:r>
      <w:r>
        <w:rPr>
          <w:spacing w:val="3"/>
          <w:sz w:val="24"/>
          <w:szCs w:val="24"/>
        </w:rPr>
        <w:t xml:space="preserve"> </w:t>
      </w:r>
      <w:r>
        <w:rPr>
          <w:sz w:val="24"/>
          <w:szCs w:val="24"/>
        </w:rPr>
        <w:t>тр</w:t>
      </w:r>
      <w:r>
        <w:rPr>
          <w:spacing w:val="-1"/>
          <w:sz w:val="24"/>
          <w:szCs w:val="24"/>
        </w:rPr>
        <w:t>а</w:t>
      </w:r>
      <w:r>
        <w:rPr>
          <w:sz w:val="24"/>
          <w:szCs w:val="24"/>
        </w:rPr>
        <w:t>ж</w:t>
      </w:r>
      <w:r>
        <w:rPr>
          <w:spacing w:val="-1"/>
          <w:sz w:val="24"/>
          <w:szCs w:val="24"/>
        </w:rPr>
        <w:t>е</w:t>
      </w:r>
      <w:r>
        <w:rPr>
          <w:spacing w:val="1"/>
          <w:sz w:val="24"/>
          <w:szCs w:val="24"/>
        </w:rPr>
        <w:t>ни</w:t>
      </w:r>
      <w:r>
        <w:rPr>
          <w:sz w:val="24"/>
          <w:szCs w:val="24"/>
        </w:rPr>
        <w:t>х</w:t>
      </w:r>
      <w:r>
        <w:rPr>
          <w:spacing w:val="7"/>
          <w:sz w:val="24"/>
          <w:szCs w:val="24"/>
        </w:rPr>
        <w:t xml:space="preserve"> </w:t>
      </w:r>
      <w:r>
        <w:rPr>
          <w:sz w:val="24"/>
          <w:szCs w:val="24"/>
        </w:rPr>
        <w:t>д</w:t>
      </w:r>
      <w:r>
        <w:rPr>
          <w:spacing w:val="-2"/>
          <w:sz w:val="24"/>
          <w:szCs w:val="24"/>
        </w:rPr>
        <w:t>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r>
        <w:rPr>
          <w:spacing w:val="5"/>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чи</w:t>
      </w:r>
      <w:r>
        <w:rPr>
          <w:sz w:val="24"/>
          <w:szCs w:val="24"/>
        </w:rPr>
        <w:t>л</w:t>
      </w:r>
      <w:r>
        <w:rPr>
          <w:spacing w:val="-1"/>
          <w:sz w:val="24"/>
          <w:szCs w:val="24"/>
        </w:rPr>
        <w:t>а</w:t>
      </w:r>
      <w:r>
        <w:rPr>
          <w:sz w:val="24"/>
          <w:szCs w:val="24"/>
        </w:rPr>
        <w:t>ц</w:t>
      </w:r>
      <w:r>
        <w:rPr>
          <w:spacing w:val="6"/>
          <w:sz w:val="24"/>
          <w:szCs w:val="24"/>
        </w:rPr>
        <w:t xml:space="preserve"> </w:t>
      </w:r>
      <w:r>
        <w:rPr>
          <w:sz w:val="24"/>
          <w:szCs w:val="24"/>
        </w:rPr>
        <w:t>ће</w:t>
      </w:r>
      <w:r>
        <w:rPr>
          <w:spacing w:val="4"/>
          <w:sz w:val="24"/>
          <w:szCs w:val="24"/>
        </w:rPr>
        <w:t xml:space="preserve"> </w:t>
      </w:r>
      <w:r>
        <w:rPr>
          <w:sz w:val="24"/>
          <w:szCs w:val="24"/>
        </w:rPr>
        <w:t>њ</w:t>
      </w:r>
      <w:r>
        <w:rPr>
          <w:spacing w:val="-2"/>
          <w:sz w:val="24"/>
          <w:szCs w:val="24"/>
        </w:rPr>
        <w:t>е</w:t>
      </w:r>
      <w:r>
        <w:rPr>
          <w:sz w:val="24"/>
          <w:szCs w:val="24"/>
        </w:rPr>
        <w:t>го</w:t>
      </w:r>
      <w:r>
        <w:rPr>
          <w:spacing w:val="4"/>
          <w:sz w:val="24"/>
          <w:szCs w:val="24"/>
        </w:rPr>
        <w:t>в</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 одб</w:t>
      </w:r>
      <w:r>
        <w:rPr>
          <w:spacing w:val="1"/>
          <w:sz w:val="24"/>
          <w:szCs w:val="24"/>
        </w:rPr>
        <w:t>и</w:t>
      </w:r>
      <w:r>
        <w:rPr>
          <w:sz w:val="24"/>
          <w:szCs w:val="24"/>
        </w:rPr>
        <w:t>ти</w:t>
      </w:r>
      <w:r>
        <w:rPr>
          <w:spacing w:val="-1"/>
          <w:sz w:val="24"/>
          <w:szCs w:val="24"/>
        </w:rPr>
        <w:t xml:space="preserve"> </w:t>
      </w:r>
      <w:r>
        <w:rPr>
          <w:spacing w:val="1"/>
          <w:sz w:val="24"/>
          <w:szCs w:val="24"/>
        </w:rPr>
        <w:t>к</w:t>
      </w:r>
      <w:r>
        <w:rPr>
          <w:spacing w:val="-1"/>
          <w:sz w:val="24"/>
          <w:szCs w:val="24"/>
        </w:rPr>
        <w:t>а</w:t>
      </w:r>
      <w:r>
        <w:rPr>
          <w:sz w:val="24"/>
          <w:szCs w:val="24"/>
        </w:rPr>
        <w:t xml:space="preserve">о </w:t>
      </w:r>
      <w:r>
        <w:rPr>
          <w:spacing w:val="1"/>
          <w:sz w:val="24"/>
          <w:szCs w:val="24"/>
        </w:rPr>
        <w:t>н</w:t>
      </w:r>
      <w:r>
        <w:rPr>
          <w:spacing w:val="-1"/>
          <w:sz w:val="24"/>
          <w:szCs w:val="24"/>
        </w:rPr>
        <w:t>е</w:t>
      </w:r>
      <w:r>
        <w:rPr>
          <w:spacing w:val="1"/>
          <w:sz w:val="24"/>
          <w:szCs w:val="24"/>
        </w:rPr>
        <w:t>п</w:t>
      </w:r>
      <w:r>
        <w:rPr>
          <w:spacing w:val="-2"/>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w:t>
      </w:r>
      <w:r>
        <w:rPr>
          <w:spacing w:val="-2"/>
          <w:sz w:val="24"/>
          <w:szCs w:val="24"/>
        </w:rPr>
        <w:t>љ</w:t>
      </w:r>
      <w:r>
        <w:rPr>
          <w:spacing w:val="1"/>
          <w:sz w:val="24"/>
          <w:szCs w:val="24"/>
        </w:rPr>
        <w:t>и</w:t>
      </w:r>
      <w:r>
        <w:rPr>
          <w:spacing w:val="2"/>
          <w:sz w:val="24"/>
          <w:szCs w:val="24"/>
        </w:rPr>
        <w:t>в</w:t>
      </w:r>
      <w:r>
        <w:rPr>
          <w:spacing w:val="-5"/>
          <w:sz w:val="24"/>
          <w:szCs w:val="24"/>
        </w:rPr>
        <w:t>у</w:t>
      </w:r>
      <w:r>
        <w:rPr>
          <w:sz w:val="24"/>
          <w:szCs w:val="24"/>
        </w:rPr>
        <w:t>.</w:t>
      </w:r>
      <w:proofErr w:type="gramEnd"/>
    </w:p>
    <w:p w:rsidR="005D2530" w:rsidRDefault="007430F8">
      <w:pPr>
        <w:spacing w:line="260" w:lineRule="exact"/>
        <w:ind w:left="113" w:right="81" w:firstLine="567"/>
        <w:jc w:val="both"/>
        <w:rPr>
          <w:sz w:val="24"/>
          <w:szCs w:val="24"/>
        </w:rPr>
      </w:pPr>
      <w:proofErr w:type="gramStart"/>
      <w:r w:rsidRPr="00931379">
        <w:rPr>
          <w:sz w:val="24"/>
          <w:szCs w:val="24"/>
        </w:rPr>
        <w:t>И</w:t>
      </w:r>
      <w:r w:rsidRPr="00931379">
        <w:rPr>
          <w:spacing w:val="-1"/>
          <w:sz w:val="24"/>
          <w:szCs w:val="24"/>
        </w:rPr>
        <w:t>ма</w:t>
      </w:r>
      <w:r w:rsidRPr="00931379">
        <w:rPr>
          <w:spacing w:val="5"/>
          <w:sz w:val="24"/>
          <w:szCs w:val="24"/>
        </w:rPr>
        <w:t>ј</w:t>
      </w:r>
      <w:r w:rsidRPr="00931379">
        <w:rPr>
          <w:spacing w:val="-5"/>
          <w:sz w:val="24"/>
          <w:szCs w:val="24"/>
        </w:rPr>
        <w:t>у</w:t>
      </w:r>
      <w:r w:rsidRPr="00931379">
        <w:rPr>
          <w:sz w:val="24"/>
          <w:szCs w:val="24"/>
        </w:rPr>
        <w:t>ћи</w:t>
      </w:r>
      <w:r w:rsidRPr="00931379">
        <w:rPr>
          <w:spacing w:val="10"/>
          <w:sz w:val="24"/>
          <w:szCs w:val="24"/>
        </w:rPr>
        <w:t xml:space="preserve"> </w:t>
      </w:r>
      <w:r w:rsidRPr="00931379">
        <w:rPr>
          <w:sz w:val="24"/>
          <w:szCs w:val="24"/>
        </w:rPr>
        <w:t>у</w:t>
      </w:r>
      <w:r w:rsidRPr="00931379">
        <w:rPr>
          <w:spacing w:val="2"/>
          <w:sz w:val="24"/>
          <w:szCs w:val="24"/>
        </w:rPr>
        <w:t xml:space="preserve"> </w:t>
      </w:r>
      <w:r w:rsidRPr="00931379">
        <w:rPr>
          <w:sz w:val="24"/>
          <w:szCs w:val="24"/>
        </w:rPr>
        <w:t>ви</w:t>
      </w:r>
      <w:r w:rsidRPr="00931379">
        <w:rPr>
          <w:spacing w:val="2"/>
          <w:sz w:val="24"/>
          <w:szCs w:val="24"/>
        </w:rPr>
        <w:t>д</w:t>
      </w:r>
      <w:r w:rsidRPr="00931379">
        <w:rPr>
          <w:sz w:val="24"/>
          <w:szCs w:val="24"/>
        </w:rPr>
        <w:t>у</w:t>
      </w:r>
      <w:r w:rsidRPr="00931379">
        <w:rPr>
          <w:spacing w:val="5"/>
          <w:sz w:val="24"/>
          <w:szCs w:val="24"/>
        </w:rPr>
        <w:t xml:space="preserve"> </w:t>
      </w:r>
      <w:r w:rsidRPr="00931379">
        <w:rPr>
          <w:spacing w:val="-1"/>
          <w:sz w:val="24"/>
          <w:szCs w:val="24"/>
        </w:rPr>
        <w:t>ч</w:t>
      </w:r>
      <w:r w:rsidRPr="00931379">
        <w:rPr>
          <w:spacing w:val="1"/>
          <w:sz w:val="24"/>
          <w:szCs w:val="24"/>
        </w:rPr>
        <w:t>и</w:t>
      </w:r>
      <w:r w:rsidRPr="00931379">
        <w:rPr>
          <w:sz w:val="24"/>
          <w:szCs w:val="24"/>
        </w:rPr>
        <w:t>њ</w:t>
      </w:r>
      <w:r w:rsidRPr="00931379">
        <w:rPr>
          <w:spacing w:val="-2"/>
          <w:sz w:val="24"/>
          <w:szCs w:val="24"/>
        </w:rPr>
        <w:t>е</w:t>
      </w:r>
      <w:r w:rsidRPr="00931379">
        <w:rPr>
          <w:spacing w:val="1"/>
          <w:sz w:val="24"/>
          <w:szCs w:val="24"/>
        </w:rPr>
        <w:t>ни</w:t>
      </w:r>
      <w:r w:rsidRPr="00931379">
        <w:rPr>
          <w:spacing w:val="3"/>
          <w:sz w:val="24"/>
          <w:szCs w:val="24"/>
        </w:rPr>
        <w:t>ц</w:t>
      </w:r>
      <w:r w:rsidRPr="00931379">
        <w:rPr>
          <w:sz w:val="24"/>
          <w:szCs w:val="24"/>
        </w:rPr>
        <w:t>у да</w:t>
      </w:r>
      <w:r w:rsidRPr="00931379">
        <w:rPr>
          <w:spacing w:val="6"/>
          <w:sz w:val="24"/>
          <w:szCs w:val="24"/>
        </w:rPr>
        <w:t xml:space="preserve"> </w:t>
      </w:r>
      <w:r w:rsidRPr="00931379">
        <w:rPr>
          <w:spacing w:val="1"/>
          <w:sz w:val="24"/>
          <w:szCs w:val="24"/>
        </w:rPr>
        <w:t>с</w:t>
      </w:r>
      <w:r w:rsidRPr="00931379">
        <w:rPr>
          <w:sz w:val="24"/>
          <w:szCs w:val="24"/>
        </w:rPr>
        <w:t>е</w:t>
      </w:r>
      <w:r w:rsidRPr="00931379">
        <w:rPr>
          <w:spacing w:val="6"/>
          <w:sz w:val="24"/>
          <w:szCs w:val="24"/>
        </w:rPr>
        <w:t xml:space="preserve"> </w:t>
      </w:r>
      <w:r w:rsidRPr="00931379">
        <w:rPr>
          <w:sz w:val="24"/>
          <w:szCs w:val="24"/>
        </w:rPr>
        <w:t>од</w:t>
      </w:r>
      <w:r w:rsidRPr="00931379">
        <w:rPr>
          <w:spacing w:val="7"/>
          <w:sz w:val="24"/>
          <w:szCs w:val="24"/>
        </w:rPr>
        <w:t xml:space="preserve"> </w:t>
      </w:r>
      <w:r w:rsidRPr="00931379">
        <w:rPr>
          <w:sz w:val="24"/>
          <w:szCs w:val="24"/>
        </w:rPr>
        <w:t>01.</w:t>
      </w:r>
      <w:proofErr w:type="gramEnd"/>
      <w:r w:rsidRPr="00931379">
        <w:rPr>
          <w:spacing w:val="7"/>
          <w:sz w:val="24"/>
          <w:szCs w:val="24"/>
        </w:rPr>
        <w:t xml:space="preserve"> </w:t>
      </w:r>
      <w:proofErr w:type="gramStart"/>
      <w:r w:rsidRPr="00931379">
        <w:rPr>
          <w:spacing w:val="-1"/>
          <w:sz w:val="24"/>
          <w:szCs w:val="24"/>
        </w:rPr>
        <w:t>се</w:t>
      </w:r>
      <w:r w:rsidRPr="00931379">
        <w:rPr>
          <w:spacing w:val="1"/>
          <w:sz w:val="24"/>
          <w:szCs w:val="24"/>
        </w:rPr>
        <w:t>п</w:t>
      </w:r>
      <w:r w:rsidRPr="00931379">
        <w:rPr>
          <w:sz w:val="24"/>
          <w:szCs w:val="24"/>
        </w:rPr>
        <w:t>т</w:t>
      </w:r>
      <w:r w:rsidRPr="00931379">
        <w:rPr>
          <w:spacing w:val="-1"/>
          <w:sz w:val="24"/>
          <w:szCs w:val="24"/>
        </w:rPr>
        <w:t>е</w:t>
      </w:r>
      <w:r w:rsidRPr="00931379">
        <w:rPr>
          <w:spacing w:val="1"/>
          <w:sz w:val="24"/>
          <w:szCs w:val="24"/>
        </w:rPr>
        <w:t>м</w:t>
      </w:r>
      <w:r w:rsidRPr="00931379">
        <w:rPr>
          <w:sz w:val="24"/>
          <w:szCs w:val="24"/>
        </w:rPr>
        <w:t>бра</w:t>
      </w:r>
      <w:proofErr w:type="gramEnd"/>
      <w:r w:rsidRPr="00931379">
        <w:rPr>
          <w:spacing w:val="6"/>
          <w:sz w:val="24"/>
          <w:szCs w:val="24"/>
        </w:rPr>
        <w:t xml:space="preserve"> </w:t>
      </w:r>
      <w:r w:rsidRPr="00931379">
        <w:rPr>
          <w:sz w:val="24"/>
          <w:szCs w:val="24"/>
        </w:rPr>
        <w:t>2013.</w:t>
      </w:r>
      <w:r w:rsidRPr="00931379">
        <w:rPr>
          <w:spacing w:val="7"/>
          <w:sz w:val="24"/>
          <w:szCs w:val="24"/>
        </w:rPr>
        <w:t xml:space="preserve"> </w:t>
      </w:r>
      <w:r w:rsidRPr="00931379">
        <w:rPr>
          <w:sz w:val="24"/>
          <w:szCs w:val="24"/>
        </w:rPr>
        <w:t>год</w:t>
      </w:r>
      <w:r w:rsidRPr="00931379">
        <w:rPr>
          <w:spacing w:val="1"/>
          <w:sz w:val="24"/>
          <w:szCs w:val="24"/>
        </w:rPr>
        <w:t>ин</w:t>
      </w:r>
      <w:r w:rsidRPr="00931379">
        <w:rPr>
          <w:spacing w:val="-1"/>
          <w:sz w:val="24"/>
          <w:szCs w:val="24"/>
        </w:rPr>
        <w:t>е</w:t>
      </w:r>
      <w:r w:rsidRPr="00931379">
        <w:rPr>
          <w:sz w:val="24"/>
          <w:szCs w:val="24"/>
        </w:rPr>
        <w:t>,</w:t>
      </w:r>
      <w:r w:rsidRPr="00931379">
        <w:rPr>
          <w:spacing w:val="7"/>
          <w:sz w:val="24"/>
          <w:szCs w:val="24"/>
        </w:rPr>
        <w:t xml:space="preserve"> </w:t>
      </w:r>
      <w:r w:rsidRPr="00931379">
        <w:rPr>
          <w:spacing w:val="1"/>
          <w:sz w:val="24"/>
          <w:szCs w:val="24"/>
        </w:rPr>
        <w:t>п</w:t>
      </w:r>
      <w:r w:rsidRPr="00931379">
        <w:rPr>
          <w:spacing w:val="-2"/>
          <w:sz w:val="24"/>
          <w:szCs w:val="24"/>
        </w:rPr>
        <w:t>р</w:t>
      </w:r>
      <w:r w:rsidRPr="00931379">
        <w:rPr>
          <w:spacing w:val="1"/>
          <w:sz w:val="24"/>
          <w:szCs w:val="24"/>
        </w:rPr>
        <w:t>и</w:t>
      </w:r>
      <w:r w:rsidRPr="00931379">
        <w:rPr>
          <w:spacing w:val="-3"/>
          <w:sz w:val="24"/>
          <w:szCs w:val="24"/>
        </w:rPr>
        <w:t>м</w:t>
      </w:r>
      <w:r w:rsidRPr="00931379">
        <w:rPr>
          <w:spacing w:val="-1"/>
          <w:sz w:val="24"/>
          <w:szCs w:val="24"/>
        </w:rPr>
        <w:t>е</w:t>
      </w:r>
      <w:r w:rsidRPr="00931379">
        <w:rPr>
          <w:spacing w:val="4"/>
          <w:sz w:val="24"/>
          <w:szCs w:val="24"/>
        </w:rPr>
        <w:t>њ</w:t>
      </w:r>
      <w:r w:rsidRPr="00931379">
        <w:rPr>
          <w:spacing w:val="-7"/>
          <w:sz w:val="24"/>
          <w:szCs w:val="24"/>
        </w:rPr>
        <w:t>у</w:t>
      </w:r>
      <w:r w:rsidRPr="00931379">
        <w:rPr>
          <w:spacing w:val="3"/>
          <w:sz w:val="24"/>
          <w:szCs w:val="24"/>
        </w:rPr>
        <w:t>ј</w:t>
      </w:r>
      <w:r w:rsidRPr="00931379">
        <w:rPr>
          <w:sz w:val="24"/>
          <w:szCs w:val="24"/>
        </w:rPr>
        <w:t>е</w:t>
      </w:r>
      <w:r w:rsidRPr="00931379">
        <w:rPr>
          <w:spacing w:val="6"/>
          <w:sz w:val="24"/>
          <w:szCs w:val="24"/>
        </w:rPr>
        <w:t xml:space="preserve"> </w:t>
      </w:r>
      <w:r w:rsidRPr="00931379">
        <w:rPr>
          <w:sz w:val="24"/>
          <w:szCs w:val="24"/>
        </w:rPr>
        <w:t>Пр</w:t>
      </w:r>
      <w:r w:rsidRPr="00931379">
        <w:rPr>
          <w:spacing w:val="1"/>
          <w:sz w:val="24"/>
          <w:szCs w:val="24"/>
        </w:rPr>
        <w:t>а</w:t>
      </w:r>
      <w:r w:rsidRPr="00931379">
        <w:rPr>
          <w:sz w:val="24"/>
          <w:szCs w:val="24"/>
        </w:rPr>
        <w:t>вил</w:t>
      </w:r>
      <w:r w:rsidRPr="00931379">
        <w:rPr>
          <w:spacing w:val="1"/>
          <w:sz w:val="24"/>
          <w:szCs w:val="24"/>
        </w:rPr>
        <w:t>ни</w:t>
      </w:r>
      <w:r w:rsidRPr="00931379">
        <w:rPr>
          <w:sz w:val="24"/>
          <w:szCs w:val="24"/>
        </w:rPr>
        <w:t>к</w:t>
      </w:r>
      <w:r w:rsidRPr="00931379">
        <w:rPr>
          <w:spacing w:val="6"/>
          <w:sz w:val="24"/>
          <w:szCs w:val="24"/>
        </w:rPr>
        <w:t xml:space="preserve"> </w:t>
      </w:r>
      <w:r w:rsidRPr="00931379">
        <w:rPr>
          <w:sz w:val="24"/>
          <w:szCs w:val="24"/>
        </w:rPr>
        <w:t xml:space="preserve">о </w:t>
      </w:r>
      <w:r w:rsidRPr="00931379">
        <w:rPr>
          <w:spacing w:val="-1"/>
          <w:sz w:val="24"/>
          <w:szCs w:val="24"/>
        </w:rPr>
        <w:t>са</w:t>
      </w:r>
      <w:r w:rsidRPr="00931379">
        <w:rPr>
          <w:sz w:val="24"/>
          <w:szCs w:val="24"/>
        </w:rPr>
        <w:t>држ</w:t>
      </w:r>
      <w:r w:rsidRPr="00931379">
        <w:rPr>
          <w:spacing w:val="1"/>
          <w:sz w:val="24"/>
          <w:szCs w:val="24"/>
        </w:rPr>
        <w:t>ин</w:t>
      </w:r>
      <w:r w:rsidRPr="00931379">
        <w:rPr>
          <w:sz w:val="24"/>
          <w:szCs w:val="24"/>
        </w:rPr>
        <w:t>и</w:t>
      </w:r>
      <w:r w:rsidRPr="00931379">
        <w:rPr>
          <w:spacing w:val="6"/>
          <w:sz w:val="24"/>
          <w:szCs w:val="24"/>
        </w:rPr>
        <w:t xml:space="preserve"> </w:t>
      </w:r>
      <w:r w:rsidRPr="00931379">
        <w:rPr>
          <w:spacing w:val="1"/>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тра</w:t>
      </w:r>
      <w:r w:rsidRPr="00931379">
        <w:rPr>
          <w:spacing w:val="4"/>
          <w:sz w:val="24"/>
          <w:szCs w:val="24"/>
        </w:rPr>
        <w:t xml:space="preserve"> </w:t>
      </w:r>
      <w:r w:rsidRPr="00931379">
        <w:rPr>
          <w:spacing w:val="1"/>
          <w:sz w:val="24"/>
          <w:szCs w:val="24"/>
        </w:rPr>
        <w:t>п</w:t>
      </w:r>
      <w:r w:rsidRPr="00931379">
        <w:rPr>
          <w:spacing w:val="-2"/>
          <w:sz w:val="24"/>
          <w:szCs w:val="24"/>
        </w:rPr>
        <w:t>о</w:t>
      </w:r>
      <w:r w:rsidRPr="00931379">
        <w:rPr>
          <w:spacing w:val="3"/>
          <w:sz w:val="24"/>
          <w:szCs w:val="24"/>
        </w:rPr>
        <w:t>н</w:t>
      </w:r>
      <w:r w:rsidRPr="00931379">
        <w:rPr>
          <w:spacing w:val="-5"/>
          <w:sz w:val="24"/>
          <w:szCs w:val="24"/>
        </w:rPr>
        <w:t>у</w:t>
      </w:r>
      <w:r w:rsidRPr="00931379">
        <w:rPr>
          <w:sz w:val="24"/>
          <w:szCs w:val="24"/>
        </w:rPr>
        <w:t>ђача</w:t>
      </w:r>
      <w:r w:rsidRPr="00931379">
        <w:rPr>
          <w:spacing w:val="4"/>
          <w:sz w:val="24"/>
          <w:szCs w:val="24"/>
        </w:rPr>
        <w:t xml:space="preserve"> </w:t>
      </w:r>
      <w:r w:rsidRPr="00931379">
        <w:rPr>
          <w:sz w:val="24"/>
          <w:szCs w:val="24"/>
        </w:rPr>
        <w:t>и</w:t>
      </w:r>
      <w:r w:rsidRPr="00931379">
        <w:rPr>
          <w:spacing w:val="6"/>
          <w:sz w:val="24"/>
          <w:szCs w:val="24"/>
        </w:rPr>
        <w:t xml:space="preserve"> </w:t>
      </w:r>
      <w:r w:rsidRPr="00931379">
        <w:rPr>
          <w:sz w:val="24"/>
          <w:szCs w:val="24"/>
        </w:rPr>
        <w:t>до</w:t>
      </w:r>
      <w:r w:rsidRPr="00931379">
        <w:rPr>
          <w:spacing w:val="3"/>
          <w:sz w:val="24"/>
          <w:szCs w:val="24"/>
        </w:rPr>
        <w:t>к</w:t>
      </w:r>
      <w:r w:rsidRPr="00931379">
        <w:rPr>
          <w:spacing w:val="-5"/>
          <w:sz w:val="24"/>
          <w:szCs w:val="24"/>
        </w:rPr>
        <w:t>у</w:t>
      </w:r>
      <w:r w:rsidRPr="00931379">
        <w:rPr>
          <w:spacing w:val="1"/>
          <w:sz w:val="24"/>
          <w:szCs w:val="24"/>
        </w:rPr>
        <w:t>м</w:t>
      </w:r>
      <w:r w:rsidRPr="00931379">
        <w:rPr>
          <w:spacing w:val="-1"/>
          <w:sz w:val="24"/>
          <w:szCs w:val="24"/>
        </w:rPr>
        <w:t>е</w:t>
      </w:r>
      <w:r w:rsidRPr="00931379">
        <w:rPr>
          <w:spacing w:val="1"/>
          <w:sz w:val="24"/>
          <w:szCs w:val="24"/>
        </w:rPr>
        <w:t>н</w:t>
      </w:r>
      <w:r w:rsidRPr="00931379">
        <w:rPr>
          <w:sz w:val="24"/>
          <w:szCs w:val="24"/>
        </w:rPr>
        <w:t>т</w:t>
      </w:r>
      <w:r w:rsidRPr="00931379">
        <w:rPr>
          <w:spacing w:val="-1"/>
          <w:sz w:val="24"/>
          <w:szCs w:val="24"/>
        </w:rPr>
        <w:t>а</w:t>
      </w:r>
      <w:r w:rsidRPr="00931379">
        <w:rPr>
          <w:spacing w:val="1"/>
          <w:sz w:val="24"/>
          <w:szCs w:val="24"/>
        </w:rPr>
        <w:t>ци</w:t>
      </w:r>
      <w:r w:rsidRPr="00931379">
        <w:rPr>
          <w:spacing w:val="-2"/>
          <w:sz w:val="24"/>
          <w:szCs w:val="24"/>
        </w:rPr>
        <w:t>ј</w:t>
      </w:r>
      <w:r w:rsidRPr="00931379">
        <w:rPr>
          <w:sz w:val="24"/>
          <w:szCs w:val="24"/>
        </w:rPr>
        <w:t>и</w:t>
      </w:r>
      <w:r w:rsidRPr="00931379">
        <w:rPr>
          <w:spacing w:val="6"/>
          <w:sz w:val="24"/>
          <w:szCs w:val="24"/>
        </w:rPr>
        <w:t xml:space="preserve"> </w:t>
      </w:r>
      <w:r w:rsidRPr="00931379">
        <w:rPr>
          <w:spacing w:val="1"/>
          <w:sz w:val="24"/>
          <w:szCs w:val="24"/>
        </w:rPr>
        <w:t>к</w:t>
      </w:r>
      <w:r w:rsidRPr="00931379">
        <w:rPr>
          <w:sz w:val="24"/>
          <w:szCs w:val="24"/>
        </w:rPr>
        <w:t>оја</w:t>
      </w:r>
      <w:r w:rsidRPr="00931379">
        <w:rPr>
          <w:spacing w:val="4"/>
          <w:sz w:val="24"/>
          <w:szCs w:val="24"/>
        </w:rPr>
        <w:t xml:space="preserve"> </w:t>
      </w:r>
      <w:r w:rsidRPr="00931379">
        <w:rPr>
          <w:spacing w:val="-1"/>
          <w:sz w:val="24"/>
          <w:szCs w:val="24"/>
        </w:rPr>
        <w:t>с</w:t>
      </w:r>
      <w:r w:rsidRPr="00931379">
        <w:rPr>
          <w:sz w:val="24"/>
          <w:szCs w:val="24"/>
        </w:rPr>
        <w:t>е</w:t>
      </w:r>
      <w:r w:rsidRPr="00931379">
        <w:rPr>
          <w:spacing w:val="4"/>
          <w:sz w:val="24"/>
          <w:szCs w:val="24"/>
        </w:rPr>
        <w:t xml:space="preserve"> </w:t>
      </w:r>
      <w:r w:rsidRPr="00931379">
        <w:rPr>
          <w:spacing w:val="1"/>
          <w:sz w:val="24"/>
          <w:szCs w:val="24"/>
        </w:rPr>
        <w:t>п</w:t>
      </w:r>
      <w:r w:rsidRPr="00931379">
        <w:rPr>
          <w:sz w:val="24"/>
          <w:szCs w:val="24"/>
        </w:rPr>
        <w:t>од</w:t>
      </w:r>
      <w:r w:rsidRPr="00931379">
        <w:rPr>
          <w:spacing w:val="1"/>
          <w:sz w:val="24"/>
          <w:szCs w:val="24"/>
        </w:rPr>
        <w:t>н</w:t>
      </w:r>
      <w:r w:rsidRPr="00931379">
        <w:rPr>
          <w:sz w:val="24"/>
          <w:szCs w:val="24"/>
        </w:rPr>
        <w:t>о</w:t>
      </w:r>
      <w:r w:rsidRPr="00931379">
        <w:rPr>
          <w:spacing w:val="-1"/>
          <w:sz w:val="24"/>
          <w:szCs w:val="24"/>
        </w:rPr>
        <w:t>с</w:t>
      </w:r>
      <w:r w:rsidRPr="00931379">
        <w:rPr>
          <w:sz w:val="24"/>
          <w:szCs w:val="24"/>
        </w:rPr>
        <w:t>и</w:t>
      </w:r>
      <w:r w:rsidRPr="00931379">
        <w:rPr>
          <w:spacing w:val="8"/>
          <w:sz w:val="24"/>
          <w:szCs w:val="24"/>
        </w:rPr>
        <w:t xml:space="preserve"> </w:t>
      </w:r>
      <w:r w:rsidRPr="00931379">
        <w:rPr>
          <w:spacing w:val="-7"/>
          <w:sz w:val="24"/>
          <w:szCs w:val="24"/>
        </w:rPr>
        <w:t>у</w:t>
      </w:r>
      <w:r w:rsidRPr="00931379">
        <w:rPr>
          <w:sz w:val="24"/>
          <w:szCs w:val="24"/>
        </w:rPr>
        <w:t>з</w:t>
      </w:r>
      <w:r w:rsidRPr="00931379">
        <w:rPr>
          <w:spacing w:val="6"/>
          <w:sz w:val="24"/>
          <w:szCs w:val="24"/>
        </w:rPr>
        <w:t xml:space="preserve"> </w:t>
      </w:r>
      <w:r w:rsidRPr="00931379">
        <w:rPr>
          <w:spacing w:val="3"/>
          <w:sz w:val="24"/>
          <w:szCs w:val="24"/>
        </w:rPr>
        <w:t>п</w:t>
      </w:r>
      <w:r w:rsidRPr="00931379">
        <w:rPr>
          <w:sz w:val="24"/>
          <w:szCs w:val="24"/>
        </w:rPr>
        <w:t>р</w:t>
      </w:r>
      <w:r w:rsidRPr="00931379">
        <w:rPr>
          <w:spacing w:val="1"/>
          <w:sz w:val="24"/>
          <w:szCs w:val="24"/>
        </w:rPr>
        <w:t>и</w:t>
      </w:r>
      <w:r w:rsidRPr="00931379">
        <w:rPr>
          <w:sz w:val="24"/>
          <w:szCs w:val="24"/>
        </w:rPr>
        <w:t>ја</w:t>
      </w:r>
      <w:r w:rsidRPr="00931379">
        <w:rPr>
          <w:spacing w:val="1"/>
          <w:sz w:val="24"/>
          <w:szCs w:val="24"/>
        </w:rPr>
        <w:t>в</w:t>
      </w:r>
      <w:r w:rsidRPr="00931379">
        <w:rPr>
          <w:sz w:val="24"/>
          <w:szCs w:val="24"/>
        </w:rPr>
        <w:t xml:space="preserve">у </w:t>
      </w:r>
      <w:r w:rsidRPr="00931379">
        <w:rPr>
          <w:spacing w:val="1"/>
          <w:sz w:val="24"/>
          <w:szCs w:val="24"/>
        </w:rPr>
        <w:t>з</w:t>
      </w:r>
      <w:r w:rsidRPr="00931379">
        <w:rPr>
          <w:sz w:val="24"/>
          <w:szCs w:val="24"/>
        </w:rPr>
        <w:t>а</w:t>
      </w:r>
      <w:r w:rsidRPr="00931379">
        <w:rPr>
          <w:spacing w:val="4"/>
          <w:sz w:val="24"/>
          <w:szCs w:val="24"/>
        </w:rPr>
        <w:t xml:space="preserve"> </w:t>
      </w:r>
      <w:r w:rsidRPr="00931379">
        <w:rPr>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w:t>
      </w:r>
      <w:r w:rsidRPr="00931379">
        <w:rPr>
          <w:spacing w:val="-1"/>
          <w:sz w:val="24"/>
          <w:szCs w:val="24"/>
        </w:rPr>
        <w:t>а</w:t>
      </w:r>
      <w:r w:rsidRPr="00931379">
        <w:rPr>
          <w:spacing w:val="1"/>
          <w:sz w:val="24"/>
          <w:szCs w:val="24"/>
        </w:rPr>
        <w:t>ци</w:t>
      </w:r>
      <w:r w:rsidRPr="00931379">
        <w:rPr>
          <w:spacing w:val="3"/>
          <w:sz w:val="24"/>
          <w:szCs w:val="24"/>
        </w:rPr>
        <w:t>ј</w:t>
      </w:r>
      <w:r w:rsidRPr="00931379">
        <w:rPr>
          <w:sz w:val="24"/>
          <w:szCs w:val="24"/>
        </w:rPr>
        <w:t xml:space="preserve">у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1"/>
          <w:sz w:val="24"/>
          <w:szCs w:val="24"/>
        </w:rPr>
        <w:t>ђ</w:t>
      </w:r>
      <w:r w:rsidRPr="00931379">
        <w:rPr>
          <w:spacing w:val="-1"/>
          <w:sz w:val="24"/>
          <w:szCs w:val="24"/>
        </w:rPr>
        <w:t>ач</w:t>
      </w:r>
      <w:r w:rsidRPr="00931379">
        <w:rPr>
          <w:sz w:val="24"/>
          <w:szCs w:val="24"/>
        </w:rPr>
        <w:t>а</w:t>
      </w:r>
      <w:r w:rsidRPr="00931379">
        <w:rPr>
          <w:spacing w:val="4"/>
          <w:sz w:val="24"/>
          <w:szCs w:val="24"/>
        </w:rPr>
        <w:t xml:space="preserve"> </w:t>
      </w:r>
      <w:r w:rsidRPr="00931379">
        <w:rPr>
          <w:sz w:val="24"/>
          <w:szCs w:val="24"/>
        </w:rPr>
        <w:t>(„С</w:t>
      </w:r>
      <w:r w:rsidRPr="00931379">
        <w:rPr>
          <w:spacing w:val="2"/>
          <w:sz w:val="24"/>
          <w:szCs w:val="24"/>
        </w:rPr>
        <w:t>л</w:t>
      </w:r>
      <w:r w:rsidRPr="00931379">
        <w:rPr>
          <w:spacing w:val="-5"/>
          <w:sz w:val="24"/>
          <w:szCs w:val="24"/>
        </w:rPr>
        <w:t>у</w:t>
      </w:r>
      <w:r w:rsidRPr="00931379">
        <w:rPr>
          <w:sz w:val="24"/>
          <w:szCs w:val="24"/>
        </w:rPr>
        <w:t>ж</w:t>
      </w:r>
      <w:r w:rsidRPr="00931379">
        <w:rPr>
          <w:spacing w:val="2"/>
          <w:sz w:val="24"/>
          <w:szCs w:val="24"/>
        </w:rPr>
        <w:t>б</w:t>
      </w:r>
      <w:r w:rsidRPr="00931379">
        <w:rPr>
          <w:spacing w:val="-1"/>
          <w:sz w:val="24"/>
          <w:szCs w:val="24"/>
        </w:rPr>
        <w:t>е</w:t>
      </w:r>
      <w:r w:rsidRPr="00931379">
        <w:rPr>
          <w:spacing w:val="1"/>
          <w:sz w:val="24"/>
          <w:szCs w:val="24"/>
        </w:rPr>
        <w:t>н</w:t>
      </w:r>
      <w:r w:rsidRPr="00931379">
        <w:rPr>
          <w:sz w:val="24"/>
          <w:szCs w:val="24"/>
        </w:rPr>
        <w:t>и</w:t>
      </w:r>
      <w:r w:rsidRPr="00931379">
        <w:rPr>
          <w:spacing w:val="6"/>
          <w:sz w:val="24"/>
          <w:szCs w:val="24"/>
        </w:rPr>
        <w:t xml:space="preserve"> </w:t>
      </w:r>
      <w:r w:rsidRPr="00931379">
        <w:rPr>
          <w:spacing w:val="-2"/>
          <w:sz w:val="24"/>
          <w:szCs w:val="24"/>
        </w:rPr>
        <w:t>г</w:t>
      </w:r>
      <w:r w:rsidRPr="00931379">
        <w:rPr>
          <w:sz w:val="24"/>
          <w:szCs w:val="24"/>
        </w:rPr>
        <w:t>л</w:t>
      </w:r>
      <w:r w:rsidRPr="00931379">
        <w:rPr>
          <w:spacing w:val="-1"/>
          <w:sz w:val="24"/>
          <w:szCs w:val="24"/>
        </w:rPr>
        <w:t>ас</w:t>
      </w:r>
      <w:r w:rsidRPr="00931379">
        <w:rPr>
          <w:spacing w:val="1"/>
          <w:sz w:val="24"/>
          <w:szCs w:val="24"/>
        </w:rPr>
        <w:t>ни</w:t>
      </w:r>
      <w:r w:rsidRPr="00931379">
        <w:rPr>
          <w:sz w:val="24"/>
          <w:szCs w:val="24"/>
        </w:rPr>
        <w:t>к</w:t>
      </w:r>
      <w:r w:rsidRPr="00931379">
        <w:rPr>
          <w:spacing w:val="6"/>
          <w:sz w:val="24"/>
          <w:szCs w:val="24"/>
        </w:rPr>
        <w:t xml:space="preserve"> </w:t>
      </w:r>
      <w:r w:rsidRPr="00931379">
        <w:rPr>
          <w:spacing w:val="-1"/>
          <w:sz w:val="24"/>
          <w:szCs w:val="24"/>
        </w:rPr>
        <w:t>Р</w:t>
      </w:r>
      <w:r w:rsidRPr="00931379">
        <w:rPr>
          <w:sz w:val="24"/>
          <w:szCs w:val="24"/>
        </w:rPr>
        <w:t>С,</w:t>
      </w:r>
      <w:r w:rsidRPr="00931379">
        <w:rPr>
          <w:spacing w:val="5"/>
          <w:sz w:val="24"/>
          <w:szCs w:val="24"/>
        </w:rPr>
        <w:t xml:space="preserve"> </w:t>
      </w:r>
      <w:r w:rsidRPr="00931379">
        <w:rPr>
          <w:sz w:val="24"/>
          <w:szCs w:val="24"/>
        </w:rPr>
        <w:t>бр</w:t>
      </w:r>
      <w:r w:rsidRPr="00931379">
        <w:rPr>
          <w:spacing w:val="-2"/>
          <w:sz w:val="24"/>
          <w:szCs w:val="24"/>
        </w:rPr>
        <w:t>о</w:t>
      </w:r>
      <w:r w:rsidRPr="00931379">
        <w:rPr>
          <w:sz w:val="24"/>
          <w:szCs w:val="24"/>
        </w:rPr>
        <w:t>ј</w:t>
      </w:r>
      <w:r w:rsidRPr="00931379">
        <w:rPr>
          <w:spacing w:val="6"/>
          <w:sz w:val="24"/>
          <w:szCs w:val="24"/>
        </w:rPr>
        <w:t xml:space="preserve"> </w:t>
      </w:r>
      <w:r w:rsidRPr="00931379">
        <w:rPr>
          <w:sz w:val="24"/>
          <w:szCs w:val="24"/>
        </w:rPr>
        <w:t>75/20</w:t>
      </w:r>
      <w:r w:rsidRPr="00931379">
        <w:rPr>
          <w:spacing w:val="-2"/>
          <w:sz w:val="24"/>
          <w:szCs w:val="24"/>
        </w:rPr>
        <w:t>1</w:t>
      </w:r>
      <w:r w:rsidRPr="00931379">
        <w:rPr>
          <w:sz w:val="24"/>
          <w:szCs w:val="24"/>
        </w:rPr>
        <w:t>3</w:t>
      </w:r>
      <w:r w:rsidRPr="00931379">
        <w:rPr>
          <w:spacing w:val="-1"/>
          <w:sz w:val="24"/>
          <w:szCs w:val="24"/>
        </w:rPr>
        <w:t>)</w:t>
      </w:r>
      <w:r w:rsidRPr="00931379">
        <w:rPr>
          <w:sz w:val="24"/>
          <w:szCs w:val="24"/>
        </w:rPr>
        <w:t>,</w:t>
      </w:r>
      <w:r w:rsidRPr="00931379">
        <w:rPr>
          <w:spacing w:val="5"/>
          <w:sz w:val="24"/>
          <w:szCs w:val="24"/>
        </w:rPr>
        <w:t xml:space="preserve"> </w:t>
      </w:r>
      <w:r w:rsidRPr="00931379">
        <w:rPr>
          <w:sz w:val="24"/>
          <w:szCs w:val="24"/>
        </w:rPr>
        <w:t>л</w:t>
      </w:r>
      <w:r w:rsidRPr="00931379">
        <w:rPr>
          <w:spacing w:val="1"/>
          <w:sz w:val="24"/>
          <w:szCs w:val="24"/>
        </w:rPr>
        <w:t>иц</w:t>
      </w:r>
      <w:r w:rsidRPr="00931379">
        <w:rPr>
          <w:sz w:val="24"/>
          <w:szCs w:val="24"/>
        </w:rPr>
        <w:t>а</w:t>
      </w:r>
      <w:r w:rsidRPr="00931379">
        <w:rPr>
          <w:spacing w:val="2"/>
          <w:sz w:val="24"/>
          <w:szCs w:val="24"/>
        </w:rPr>
        <w:t xml:space="preserve"> </w:t>
      </w:r>
      <w:r w:rsidRPr="00931379">
        <w:rPr>
          <w:spacing w:val="1"/>
          <w:sz w:val="24"/>
          <w:szCs w:val="24"/>
        </w:rPr>
        <w:t>к</w:t>
      </w:r>
      <w:r w:rsidRPr="00931379">
        <w:rPr>
          <w:sz w:val="24"/>
          <w:szCs w:val="24"/>
        </w:rPr>
        <w:t>оја</w:t>
      </w:r>
      <w:r w:rsidRPr="00931379">
        <w:rPr>
          <w:spacing w:val="5"/>
          <w:sz w:val="24"/>
          <w:szCs w:val="24"/>
        </w:rPr>
        <w:t xml:space="preserve"> </w:t>
      </w:r>
      <w:r w:rsidRPr="00931379">
        <w:rPr>
          <w:spacing w:val="1"/>
          <w:sz w:val="24"/>
          <w:szCs w:val="24"/>
        </w:rPr>
        <w:t>с</w:t>
      </w:r>
      <w:r w:rsidRPr="00931379">
        <w:rPr>
          <w:sz w:val="24"/>
          <w:szCs w:val="24"/>
        </w:rPr>
        <w:t>у</w:t>
      </w:r>
      <w:r w:rsidRPr="00931379">
        <w:rPr>
          <w:spacing w:val="3"/>
          <w:sz w:val="24"/>
          <w:szCs w:val="24"/>
        </w:rPr>
        <w:t xml:space="preserve"> </w:t>
      </w:r>
      <w:r w:rsidRPr="00931379">
        <w:rPr>
          <w:spacing w:val="-5"/>
          <w:sz w:val="24"/>
          <w:szCs w:val="24"/>
        </w:rPr>
        <w:t>у</w:t>
      </w:r>
      <w:r w:rsidRPr="00931379">
        <w:rPr>
          <w:spacing w:val="1"/>
          <w:sz w:val="24"/>
          <w:szCs w:val="24"/>
        </w:rPr>
        <w:t>пи</w:t>
      </w:r>
      <w:r w:rsidRPr="00931379">
        <w:rPr>
          <w:spacing w:val="-1"/>
          <w:sz w:val="24"/>
          <w:szCs w:val="24"/>
        </w:rPr>
        <w:t>са</w:t>
      </w:r>
      <w:r w:rsidRPr="00931379">
        <w:rPr>
          <w:spacing w:val="1"/>
          <w:sz w:val="24"/>
          <w:szCs w:val="24"/>
        </w:rPr>
        <w:t>н</w:t>
      </w:r>
      <w:r w:rsidRPr="00931379">
        <w:rPr>
          <w:sz w:val="24"/>
          <w:szCs w:val="24"/>
        </w:rPr>
        <w:t>а</w:t>
      </w:r>
      <w:r w:rsidRPr="00931379">
        <w:rPr>
          <w:spacing w:val="7"/>
          <w:sz w:val="24"/>
          <w:szCs w:val="24"/>
        </w:rPr>
        <w:t xml:space="preserve"> </w:t>
      </w:r>
      <w:r w:rsidRPr="00931379">
        <w:rPr>
          <w:sz w:val="24"/>
          <w:szCs w:val="24"/>
        </w:rPr>
        <w:t xml:space="preserve">у </w:t>
      </w:r>
      <w:r w:rsidRPr="00931379">
        <w:rPr>
          <w:spacing w:val="1"/>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w:t>
      </w:r>
      <w:r w:rsidRPr="00931379">
        <w:rPr>
          <w:spacing w:val="-1"/>
          <w:sz w:val="24"/>
          <w:szCs w:val="24"/>
        </w:rPr>
        <w:t>а</w:t>
      </w:r>
      <w:r w:rsidRPr="00931379">
        <w:rPr>
          <w:sz w:val="24"/>
          <w:szCs w:val="24"/>
        </w:rPr>
        <w:t>р</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1"/>
          <w:sz w:val="24"/>
          <w:szCs w:val="24"/>
        </w:rPr>
        <w:t>ђ</w:t>
      </w:r>
      <w:r w:rsidRPr="00931379">
        <w:rPr>
          <w:spacing w:val="-1"/>
          <w:sz w:val="24"/>
          <w:szCs w:val="24"/>
        </w:rPr>
        <w:t>а</w:t>
      </w:r>
      <w:r w:rsidRPr="00931379">
        <w:rPr>
          <w:spacing w:val="1"/>
          <w:sz w:val="24"/>
          <w:szCs w:val="24"/>
        </w:rPr>
        <w:t>ч</w:t>
      </w:r>
      <w:r w:rsidRPr="00931379">
        <w:rPr>
          <w:sz w:val="24"/>
          <w:szCs w:val="24"/>
        </w:rPr>
        <w:t xml:space="preserve">а </w:t>
      </w:r>
      <w:r w:rsidRPr="00931379">
        <w:rPr>
          <w:spacing w:val="1"/>
          <w:sz w:val="24"/>
          <w:szCs w:val="24"/>
        </w:rPr>
        <w:t>нис</w:t>
      </w:r>
      <w:r w:rsidRPr="00931379">
        <w:rPr>
          <w:sz w:val="24"/>
          <w:szCs w:val="24"/>
        </w:rPr>
        <w:t>у</w:t>
      </w:r>
      <w:r w:rsidR="002453BC" w:rsidRPr="00931379">
        <w:rPr>
          <w:sz w:val="24"/>
          <w:szCs w:val="24"/>
        </w:rPr>
        <w:t xml:space="preserve"> </w:t>
      </w:r>
      <w:r w:rsidRPr="00931379">
        <w:rPr>
          <w:spacing w:val="5"/>
          <w:sz w:val="24"/>
          <w:szCs w:val="24"/>
        </w:rPr>
        <w:t>д</w:t>
      </w:r>
      <w:r w:rsidRPr="00931379">
        <w:rPr>
          <w:spacing w:val="-5"/>
          <w:sz w:val="24"/>
          <w:szCs w:val="24"/>
        </w:rPr>
        <w:t>у</w:t>
      </w:r>
      <w:r w:rsidRPr="00931379">
        <w:rPr>
          <w:sz w:val="24"/>
          <w:szCs w:val="24"/>
        </w:rPr>
        <w:t>ж</w:t>
      </w:r>
      <w:r w:rsidRPr="00931379">
        <w:rPr>
          <w:spacing w:val="1"/>
          <w:sz w:val="24"/>
          <w:szCs w:val="24"/>
        </w:rPr>
        <w:t>н</w:t>
      </w:r>
      <w:r w:rsidRPr="00931379">
        <w:rPr>
          <w:sz w:val="24"/>
          <w:szCs w:val="24"/>
        </w:rPr>
        <w:t>а</w:t>
      </w:r>
      <w:r w:rsidR="002453BC" w:rsidRPr="00931379">
        <w:rPr>
          <w:sz w:val="24"/>
          <w:szCs w:val="24"/>
        </w:rPr>
        <w:t xml:space="preserve"> </w:t>
      </w:r>
      <w:r w:rsidRPr="00931379">
        <w:rPr>
          <w:sz w:val="24"/>
          <w:szCs w:val="24"/>
        </w:rPr>
        <w:t>да</w:t>
      </w:r>
      <w:r w:rsidR="002453BC" w:rsidRPr="00931379">
        <w:rPr>
          <w:sz w:val="24"/>
          <w:szCs w:val="24"/>
        </w:rPr>
        <w:t xml:space="preserve"> </w:t>
      </w:r>
      <w:r w:rsidRPr="00931379">
        <w:rPr>
          <w:spacing w:val="1"/>
          <w:sz w:val="24"/>
          <w:szCs w:val="24"/>
        </w:rPr>
        <w:t>п</w:t>
      </w:r>
      <w:r w:rsidRPr="00931379">
        <w:rPr>
          <w:sz w:val="24"/>
          <w:szCs w:val="24"/>
        </w:rPr>
        <w:t>р</w:t>
      </w:r>
      <w:r w:rsidRPr="00931379">
        <w:rPr>
          <w:spacing w:val="1"/>
          <w:sz w:val="24"/>
          <w:szCs w:val="24"/>
        </w:rPr>
        <w:t>и</w:t>
      </w:r>
      <w:r w:rsidRPr="00931379">
        <w:rPr>
          <w:sz w:val="24"/>
          <w:szCs w:val="24"/>
        </w:rPr>
        <w:t>л</w:t>
      </w:r>
      <w:r w:rsidRPr="00931379">
        <w:rPr>
          <w:spacing w:val="-1"/>
          <w:sz w:val="24"/>
          <w:szCs w:val="24"/>
        </w:rPr>
        <w:t>и</w:t>
      </w:r>
      <w:r w:rsidRPr="00931379">
        <w:rPr>
          <w:spacing w:val="1"/>
          <w:sz w:val="24"/>
          <w:szCs w:val="24"/>
        </w:rPr>
        <w:t>к</w:t>
      </w:r>
      <w:r w:rsidRPr="00931379">
        <w:rPr>
          <w:sz w:val="24"/>
          <w:szCs w:val="24"/>
        </w:rPr>
        <w:t>ом</w:t>
      </w:r>
      <w:r w:rsidR="002453BC" w:rsidRPr="00931379">
        <w:rPr>
          <w:sz w:val="24"/>
          <w:szCs w:val="24"/>
        </w:rPr>
        <w:t xml:space="preserve"> </w:t>
      </w:r>
      <w:r w:rsidRPr="00931379">
        <w:rPr>
          <w:spacing w:val="1"/>
          <w:sz w:val="24"/>
          <w:szCs w:val="24"/>
        </w:rPr>
        <w:t>п</w:t>
      </w:r>
      <w:r w:rsidRPr="00931379">
        <w:rPr>
          <w:sz w:val="24"/>
          <w:szCs w:val="24"/>
        </w:rPr>
        <w:t>о</w:t>
      </w:r>
      <w:r w:rsidRPr="00931379">
        <w:rPr>
          <w:spacing w:val="-2"/>
          <w:sz w:val="24"/>
          <w:szCs w:val="24"/>
        </w:rPr>
        <w:t>д</w:t>
      </w:r>
      <w:r w:rsidRPr="00931379">
        <w:rPr>
          <w:spacing w:val="1"/>
          <w:sz w:val="24"/>
          <w:szCs w:val="24"/>
        </w:rPr>
        <w:t>н</w:t>
      </w:r>
      <w:r w:rsidRPr="00931379">
        <w:rPr>
          <w:sz w:val="24"/>
          <w:szCs w:val="24"/>
        </w:rPr>
        <w:t>ош</w:t>
      </w:r>
      <w:r w:rsidRPr="00931379">
        <w:rPr>
          <w:spacing w:val="-1"/>
          <w:sz w:val="24"/>
          <w:szCs w:val="24"/>
        </w:rPr>
        <w:t>е</w:t>
      </w:r>
      <w:r w:rsidRPr="00931379">
        <w:rPr>
          <w:sz w:val="24"/>
          <w:szCs w:val="24"/>
        </w:rPr>
        <w:t>ња</w:t>
      </w:r>
      <w:r w:rsidR="002453BC" w:rsidRPr="00931379">
        <w:rPr>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5"/>
          <w:sz w:val="24"/>
          <w:szCs w:val="24"/>
        </w:rPr>
        <w:t>у</w:t>
      </w:r>
      <w:r w:rsidRPr="00931379">
        <w:rPr>
          <w:sz w:val="24"/>
          <w:szCs w:val="24"/>
        </w:rPr>
        <w:t>де</w:t>
      </w:r>
      <w:r w:rsidR="002453BC" w:rsidRPr="00931379">
        <w:rPr>
          <w:sz w:val="24"/>
          <w:szCs w:val="24"/>
        </w:rPr>
        <w:t xml:space="preserve"> </w:t>
      </w:r>
      <w:r w:rsidRPr="00931379">
        <w:rPr>
          <w:sz w:val="24"/>
          <w:szCs w:val="24"/>
        </w:rPr>
        <w:t>до</w:t>
      </w:r>
      <w:r w:rsidRPr="00931379">
        <w:rPr>
          <w:spacing w:val="1"/>
          <w:sz w:val="24"/>
          <w:szCs w:val="24"/>
        </w:rPr>
        <w:t>к</w:t>
      </w:r>
      <w:r w:rsidRPr="00931379">
        <w:rPr>
          <w:spacing w:val="-1"/>
          <w:sz w:val="24"/>
          <w:szCs w:val="24"/>
        </w:rPr>
        <w:t>а</w:t>
      </w:r>
      <w:r w:rsidRPr="00931379">
        <w:rPr>
          <w:spacing w:val="3"/>
          <w:sz w:val="24"/>
          <w:szCs w:val="24"/>
        </w:rPr>
        <w:t>з</w:t>
      </w:r>
      <w:r w:rsidRPr="00931379">
        <w:rPr>
          <w:spacing w:val="-7"/>
          <w:sz w:val="24"/>
          <w:szCs w:val="24"/>
        </w:rPr>
        <w:t>у</w:t>
      </w:r>
      <w:r w:rsidRPr="00931379">
        <w:rPr>
          <w:spacing w:val="5"/>
          <w:sz w:val="24"/>
          <w:szCs w:val="24"/>
        </w:rPr>
        <w:t>ј</w:t>
      </w:r>
      <w:r w:rsidRPr="00931379">
        <w:rPr>
          <w:sz w:val="24"/>
          <w:szCs w:val="24"/>
        </w:rPr>
        <w:t>у</w:t>
      </w:r>
      <w:r w:rsidR="002453BC" w:rsidRPr="00931379">
        <w:rPr>
          <w:sz w:val="24"/>
          <w:szCs w:val="24"/>
        </w:rPr>
        <w:t xml:space="preserve"> </w:t>
      </w:r>
      <w:r w:rsidRPr="00931379">
        <w:rPr>
          <w:spacing w:val="1"/>
          <w:sz w:val="24"/>
          <w:szCs w:val="24"/>
        </w:rPr>
        <w:t>и</w:t>
      </w:r>
      <w:r w:rsidRPr="00931379">
        <w:rPr>
          <w:spacing w:val="-1"/>
          <w:sz w:val="24"/>
          <w:szCs w:val="24"/>
        </w:rPr>
        <w:t>с</w:t>
      </w:r>
      <w:r w:rsidRPr="00931379">
        <w:rPr>
          <w:spacing w:val="3"/>
          <w:sz w:val="24"/>
          <w:szCs w:val="24"/>
        </w:rPr>
        <w:t>п</w:t>
      </w:r>
      <w:r w:rsidRPr="00931379">
        <w:rPr>
          <w:spacing w:val="-5"/>
          <w:sz w:val="24"/>
          <w:szCs w:val="24"/>
        </w:rPr>
        <w:t>у</w:t>
      </w:r>
      <w:r w:rsidRPr="00931379">
        <w:rPr>
          <w:spacing w:val="1"/>
          <w:sz w:val="24"/>
          <w:szCs w:val="24"/>
        </w:rPr>
        <w:t>њ</w:t>
      </w:r>
      <w:r w:rsidRPr="00931379">
        <w:rPr>
          <w:spacing w:val="-1"/>
          <w:sz w:val="24"/>
          <w:szCs w:val="24"/>
        </w:rPr>
        <w:t>е</w:t>
      </w:r>
      <w:r w:rsidRPr="00931379">
        <w:rPr>
          <w:spacing w:val="1"/>
          <w:sz w:val="24"/>
          <w:szCs w:val="24"/>
        </w:rPr>
        <w:t>н</w:t>
      </w:r>
      <w:r w:rsidRPr="00931379">
        <w:rPr>
          <w:sz w:val="24"/>
          <w:szCs w:val="24"/>
        </w:rPr>
        <w:t>о</w:t>
      </w:r>
      <w:r w:rsidRPr="00931379">
        <w:rPr>
          <w:spacing w:val="-1"/>
          <w:sz w:val="24"/>
          <w:szCs w:val="24"/>
        </w:rPr>
        <w:t>с</w:t>
      </w:r>
      <w:r w:rsidRPr="00931379">
        <w:rPr>
          <w:sz w:val="24"/>
          <w:szCs w:val="24"/>
        </w:rPr>
        <w:t>т</w:t>
      </w:r>
      <w:r w:rsidR="002453BC" w:rsidRPr="00931379">
        <w:rPr>
          <w:sz w:val="24"/>
          <w:szCs w:val="24"/>
        </w:rPr>
        <w:t xml:space="preserve"> </w:t>
      </w:r>
      <w:r w:rsidRPr="00931379">
        <w:rPr>
          <w:sz w:val="24"/>
          <w:szCs w:val="24"/>
        </w:rPr>
        <w:t>об</w:t>
      </w:r>
      <w:r w:rsidRPr="00931379">
        <w:rPr>
          <w:spacing w:val="-1"/>
          <w:sz w:val="24"/>
          <w:szCs w:val="24"/>
        </w:rPr>
        <w:t>а</w:t>
      </w:r>
      <w:r w:rsidRPr="00931379">
        <w:rPr>
          <w:sz w:val="24"/>
          <w:szCs w:val="24"/>
        </w:rPr>
        <w:t>в</w:t>
      </w:r>
      <w:r w:rsidRPr="00931379">
        <w:rPr>
          <w:spacing w:val="-1"/>
          <w:sz w:val="24"/>
          <w:szCs w:val="24"/>
        </w:rPr>
        <w:t>е</w:t>
      </w:r>
      <w:r w:rsidRPr="00931379">
        <w:rPr>
          <w:spacing w:val="1"/>
          <w:sz w:val="24"/>
          <w:szCs w:val="24"/>
        </w:rPr>
        <w:t>зн</w:t>
      </w:r>
      <w:r w:rsidRPr="00931379">
        <w:rPr>
          <w:spacing w:val="-1"/>
          <w:sz w:val="24"/>
          <w:szCs w:val="24"/>
        </w:rPr>
        <w:t>и</w:t>
      </w:r>
      <w:r w:rsidRPr="00931379">
        <w:rPr>
          <w:sz w:val="24"/>
          <w:szCs w:val="24"/>
        </w:rPr>
        <w:t>х</w:t>
      </w:r>
      <w:r w:rsidR="002453BC" w:rsidRPr="00931379">
        <w:rPr>
          <w:sz w:val="24"/>
          <w:szCs w:val="24"/>
        </w:rPr>
        <w:t xml:space="preserve"> </w:t>
      </w:r>
      <w:r w:rsidRPr="00931379">
        <w:rPr>
          <w:spacing w:val="-7"/>
          <w:sz w:val="24"/>
          <w:szCs w:val="24"/>
        </w:rPr>
        <w:t>у</w:t>
      </w:r>
      <w:r w:rsidRPr="00931379">
        <w:rPr>
          <w:spacing w:val="-1"/>
          <w:sz w:val="24"/>
          <w:szCs w:val="24"/>
        </w:rPr>
        <w:t>с</w:t>
      </w:r>
      <w:r w:rsidRPr="00931379">
        <w:rPr>
          <w:sz w:val="24"/>
          <w:szCs w:val="24"/>
        </w:rPr>
        <w:t>ло</w:t>
      </w:r>
      <w:r w:rsidRPr="00931379">
        <w:rPr>
          <w:spacing w:val="2"/>
          <w:sz w:val="24"/>
          <w:szCs w:val="24"/>
        </w:rPr>
        <w:t>в</w:t>
      </w:r>
      <w:r w:rsidRPr="00931379">
        <w:rPr>
          <w:sz w:val="24"/>
          <w:szCs w:val="24"/>
        </w:rPr>
        <w:t>а</w:t>
      </w:r>
      <w:r w:rsidR="002453BC" w:rsidRPr="00931379">
        <w:rPr>
          <w:sz w:val="24"/>
          <w:szCs w:val="24"/>
        </w:rPr>
        <w:t xml:space="preserve"> </w:t>
      </w:r>
      <w:r w:rsidRPr="00931379">
        <w:rPr>
          <w:spacing w:val="1"/>
          <w:sz w:val="24"/>
          <w:szCs w:val="24"/>
        </w:rPr>
        <w:t>з</w:t>
      </w:r>
      <w:r w:rsidRPr="00931379">
        <w:rPr>
          <w:sz w:val="24"/>
          <w:szCs w:val="24"/>
        </w:rPr>
        <w:t>а</w:t>
      </w:r>
    </w:p>
    <w:p w:rsidR="00AD7279" w:rsidRPr="00931379" w:rsidRDefault="007430F8">
      <w:pPr>
        <w:spacing w:before="65"/>
        <w:ind w:left="113" w:right="73"/>
        <w:jc w:val="both"/>
        <w:rPr>
          <w:sz w:val="24"/>
          <w:szCs w:val="24"/>
        </w:rPr>
      </w:pPr>
      <w:proofErr w:type="gramStart"/>
      <w:r w:rsidRPr="00931379">
        <w:rPr>
          <w:spacing w:val="-5"/>
          <w:sz w:val="24"/>
          <w:szCs w:val="24"/>
        </w:rPr>
        <w:t>у</w:t>
      </w:r>
      <w:r w:rsidRPr="00931379">
        <w:rPr>
          <w:spacing w:val="1"/>
          <w:sz w:val="24"/>
          <w:szCs w:val="24"/>
        </w:rPr>
        <w:t>че</w:t>
      </w:r>
      <w:r w:rsidRPr="00931379">
        <w:rPr>
          <w:sz w:val="24"/>
          <w:szCs w:val="24"/>
        </w:rPr>
        <w:t>шће</w:t>
      </w:r>
      <w:proofErr w:type="gramEnd"/>
      <w:r w:rsidRPr="00931379">
        <w:rPr>
          <w:spacing w:val="10"/>
          <w:sz w:val="24"/>
          <w:szCs w:val="24"/>
        </w:rPr>
        <w:t xml:space="preserve"> </w:t>
      </w:r>
      <w:r w:rsidRPr="00931379">
        <w:rPr>
          <w:sz w:val="24"/>
          <w:szCs w:val="24"/>
        </w:rPr>
        <w:t xml:space="preserve">у </w:t>
      </w:r>
      <w:r w:rsidRPr="00931379">
        <w:rPr>
          <w:spacing w:val="1"/>
          <w:sz w:val="24"/>
          <w:szCs w:val="24"/>
        </w:rPr>
        <w:t>п</w:t>
      </w:r>
      <w:r w:rsidRPr="00931379">
        <w:rPr>
          <w:sz w:val="24"/>
          <w:szCs w:val="24"/>
        </w:rPr>
        <w:t>о</w:t>
      </w:r>
      <w:r w:rsidRPr="00931379">
        <w:rPr>
          <w:spacing w:val="-1"/>
          <w:sz w:val="24"/>
          <w:szCs w:val="24"/>
        </w:rPr>
        <w:t>с</w:t>
      </w:r>
      <w:r w:rsidRPr="00931379">
        <w:rPr>
          <w:spacing w:val="5"/>
          <w:sz w:val="24"/>
          <w:szCs w:val="24"/>
        </w:rPr>
        <w:t>т</w:t>
      </w:r>
      <w:r w:rsidRPr="00931379">
        <w:rPr>
          <w:spacing w:val="-7"/>
          <w:sz w:val="24"/>
          <w:szCs w:val="24"/>
        </w:rPr>
        <w:t>у</w:t>
      </w:r>
      <w:r w:rsidRPr="00931379">
        <w:rPr>
          <w:spacing w:val="1"/>
          <w:sz w:val="24"/>
          <w:szCs w:val="24"/>
        </w:rPr>
        <w:t>п</w:t>
      </w:r>
      <w:r w:rsidRPr="00931379">
        <w:rPr>
          <w:spacing w:val="6"/>
          <w:sz w:val="24"/>
          <w:szCs w:val="24"/>
        </w:rPr>
        <w:t>к</w:t>
      </w:r>
      <w:r w:rsidRPr="00931379">
        <w:rPr>
          <w:sz w:val="24"/>
          <w:szCs w:val="24"/>
        </w:rPr>
        <w:t>у ја</w:t>
      </w:r>
      <w:r w:rsidRPr="00931379">
        <w:rPr>
          <w:spacing w:val="-1"/>
          <w:sz w:val="24"/>
          <w:szCs w:val="24"/>
        </w:rPr>
        <w:t>в</w:t>
      </w:r>
      <w:r w:rsidRPr="00931379">
        <w:rPr>
          <w:spacing w:val="3"/>
          <w:sz w:val="24"/>
          <w:szCs w:val="24"/>
        </w:rPr>
        <w:t>н</w:t>
      </w:r>
      <w:r w:rsidRPr="00931379">
        <w:rPr>
          <w:sz w:val="24"/>
          <w:szCs w:val="24"/>
        </w:rPr>
        <w:t>е</w:t>
      </w:r>
      <w:r w:rsidRPr="00931379">
        <w:rPr>
          <w:spacing w:val="4"/>
          <w:sz w:val="24"/>
          <w:szCs w:val="24"/>
        </w:rPr>
        <w:t xml:space="preserve"> </w:t>
      </w:r>
      <w:r w:rsidRPr="00931379">
        <w:rPr>
          <w:spacing w:val="1"/>
          <w:sz w:val="24"/>
          <w:szCs w:val="24"/>
        </w:rPr>
        <w:t>н</w:t>
      </w:r>
      <w:r w:rsidRPr="00931379">
        <w:rPr>
          <w:spacing w:val="-1"/>
          <w:sz w:val="24"/>
          <w:szCs w:val="24"/>
        </w:rPr>
        <w:t>а</w:t>
      </w:r>
      <w:r w:rsidRPr="00931379">
        <w:rPr>
          <w:sz w:val="24"/>
          <w:szCs w:val="24"/>
        </w:rPr>
        <w:t>б</w:t>
      </w:r>
      <w:r w:rsidRPr="00931379">
        <w:rPr>
          <w:spacing w:val="-1"/>
          <w:sz w:val="24"/>
          <w:szCs w:val="24"/>
        </w:rPr>
        <w:t>а</w:t>
      </w:r>
      <w:r w:rsidRPr="00931379">
        <w:rPr>
          <w:sz w:val="24"/>
          <w:szCs w:val="24"/>
        </w:rPr>
        <w:t>вке,</w:t>
      </w:r>
      <w:r w:rsidRPr="00931379">
        <w:rPr>
          <w:spacing w:val="4"/>
          <w:sz w:val="24"/>
          <w:szCs w:val="24"/>
        </w:rPr>
        <w:t xml:space="preserve"> </w:t>
      </w:r>
      <w:r w:rsidRPr="00931379">
        <w:rPr>
          <w:spacing w:val="1"/>
          <w:sz w:val="24"/>
          <w:szCs w:val="24"/>
        </w:rPr>
        <w:t>п</w:t>
      </w:r>
      <w:r w:rsidRPr="00931379">
        <w:rPr>
          <w:sz w:val="24"/>
          <w:szCs w:val="24"/>
        </w:rPr>
        <w:t>ро</w:t>
      </w:r>
      <w:r w:rsidRPr="00931379">
        <w:rPr>
          <w:spacing w:val="1"/>
          <w:sz w:val="24"/>
          <w:szCs w:val="24"/>
        </w:rPr>
        <w:t>пи</w:t>
      </w:r>
      <w:r w:rsidRPr="00931379">
        <w:rPr>
          <w:spacing w:val="-1"/>
          <w:sz w:val="24"/>
          <w:szCs w:val="24"/>
        </w:rPr>
        <w:t>са</w:t>
      </w:r>
      <w:r w:rsidRPr="00931379">
        <w:rPr>
          <w:spacing w:val="1"/>
          <w:sz w:val="24"/>
          <w:szCs w:val="24"/>
        </w:rPr>
        <w:t>н</w:t>
      </w:r>
      <w:r w:rsidRPr="00931379">
        <w:rPr>
          <w:sz w:val="24"/>
          <w:szCs w:val="24"/>
        </w:rPr>
        <w:t>е</w:t>
      </w:r>
      <w:r w:rsidRPr="00931379">
        <w:rPr>
          <w:spacing w:val="4"/>
          <w:sz w:val="24"/>
          <w:szCs w:val="24"/>
        </w:rPr>
        <w:t xml:space="preserve"> </w:t>
      </w:r>
      <w:r w:rsidRPr="00931379">
        <w:rPr>
          <w:spacing w:val="-1"/>
          <w:sz w:val="24"/>
          <w:szCs w:val="24"/>
        </w:rPr>
        <w:t>ч</w:t>
      </w:r>
      <w:r w:rsidRPr="00931379">
        <w:rPr>
          <w:sz w:val="24"/>
          <w:szCs w:val="24"/>
        </w:rPr>
        <w:t>л</w:t>
      </w:r>
      <w:r w:rsidRPr="00931379">
        <w:rPr>
          <w:spacing w:val="-1"/>
          <w:sz w:val="24"/>
          <w:szCs w:val="24"/>
        </w:rPr>
        <w:t>а</w:t>
      </w:r>
      <w:r w:rsidRPr="00931379">
        <w:rPr>
          <w:spacing w:val="1"/>
          <w:sz w:val="24"/>
          <w:szCs w:val="24"/>
        </w:rPr>
        <w:t>н</w:t>
      </w:r>
      <w:r w:rsidRPr="00931379">
        <w:rPr>
          <w:sz w:val="24"/>
          <w:szCs w:val="24"/>
        </w:rPr>
        <w:t>ом</w:t>
      </w:r>
      <w:r w:rsidRPr="00931379">
        <w:rPr>
          <w:spacing w:val="4"/>
          <w:sz w:val="24"/>
          <w:szCs w:val="24"/>
        </w:rPr>
        <w:t xml:space="preserve"> </w:t>
      </w:r>
      <w:r w:rsidRPr="00931379">
        <w:rPr>
          <w:sz w:val="24"/>
          <w:szCs w:val="24"/>
        </w:rPr>
        <w:t>75.</w:t>
      </w:r>
      <w:r w:rsidRPr="00931379">
        <w:rPr>
          <w:spacing w:val="5"/>
          <w:sz w:val="24"/>
          <w:szCs w:val="24"/>
        </w:rPr>
        <w:t xml:space="preserve"> </w:t>
      </w:r>
      <w:proofErr w:type="gramStart"/>
      <w:r w:rsidRPr="00931379">
        <w:rPr>
          <w:spacing w:val="-1"/>
          <w:sz w:val="24"/>
          <w:szCs w:val="24"/>
        </w:rPr>
        <w:t>с</w:t>
      </w:r>
      <w:r w:rsidRPr="00931379">
        <w:rPr>
          <w:sz w:val="24"/>
          <w:szCs w:val="24"/>
        </w:rPr>
        <w:t>т</w:t>
      </w:r>
      <w:r w:rsidRPr="00931379">
        <w:rPr>
          <w:spacing w:val="-1"/>
          <w:sz w:val="24"/>
          <w:szCs w:val="24"/>
        </w:rPr>
        <w:t>а</w:t>
      </w:r>
      <w:r w:rsidRPr="00931379">
        <w:rPr>
          <w:sz w:val="24"/>
          <w:szCs w:val="24"/>
        </w:rPr>
        <w:t>в</w:t>
      </w:r>
      <w:proofErr w:type="gramEnd"/>
      <w:r w:rsidRPr="00931379">
        <w:rPr>
          <w:spacing w:val="4"/>
          <w:sz w:val="24"/>
          <w:szCs w:val="24"/>
        </w:rPr>
        <w:t xml:space="preserve"> </w:t>
      </w:r>
      <w:r w:rsidRPr="00931379">
        <w:rPr>
          <w:sz w:val="24"/>
          <w:szCs w:val="24"/>
        </w:rPr>
        <w:t>1.</w:t>
      </w:r>
      <w:r w:rsidRPr="00931379">
        <w:rPr>
          <w:spacing w:val="5"/>
          <w:sz w:val="24"/>
          <w:szCs w:val="24"/>
        </w:rPr>
        <w:t xml:space="preserve"> </w:t>
      </w:r>
      <w:proofErr w:type="gramStart"/>
      <w:r w:rsidRPr="00931379">
        <w:rPr>
          <w:sz w:val="24"/>
          <w:szCs w:val="24"/>
        </w:rPr>
        <w:t>т</w:t>
      </w:r>
      <w:r w:rsidRPr="00931379">
        <w:rPr>
          <w:spacing w:val="-1"/>
          <w:sz w:val="24"/>
          <w:szCs w:val="24"/>
        </w:rPr>
        <w:t>ач</w:t>
      </w:r>
      <w:proofErr w:type="gramEnd"/>
      <w:r w:rsidRPr="00931379">
        <w:rPr>
          <w:sz w:val="24"/>
          <w:szCs w:val="24"/>
        </w:rPr>
        <w:t>.</w:t>
      </w:r>
      <w:r w:rsidRPr="00931379">
        <w:rPr>
          <w:spacing w:val="5"/>
          <w:sz w:val="24"/>
          <w:szCs w:val="24"/>
        </w:rPr>
        <w:t xml:space="preserve"> </w:t>
      </w:r>
      <w:r w:rsidRPr="00931379">
        <w:rPr>
          <w:spacing w:val="2"/>
          <w:sz w:val="24"/>
          <w:szCs w:val="24"/>
        </w:rPr>
        <w:t>1</w:t>
      </w:r>
      <w:r w:rsidRPr="00931379">
        <w:rPr>
          <w:sz w:val="24"/>
          <w:szCs w:val="24"/>
        </w:rPr>
        <w:t>)</w:t>
      </w:r>
      <w:r w:rsidRPr="00931379">
        <w:rPr>
          <w:spacing w:val="4"/>
          <w:sz w:val="24"/>
          <w:szCs w:val="24"/>
        </w:rPr>
        <w:t xml:space="preserve"> </w:t>
      </w:r>
      <w:proofErr w:type="gramStart"/>
      <w:r w:rsidRPr="00931379">
        <w:rPr>
          <w:sz w:val="24"/>
          <w:szCs w:val="24"/>
        </w:rPr>
        <w:t>до</w:t>
      </w:r>
      <w:proofErr w:type="gramEnd"/>
      <w:r w:rsidRPr="00931379">
        <w:rPr>
          <w:spacing w:val="5"/>
          <w:sz w:val="24"/>
          <w:szCs w:val="24"/>
        </w:rPr>
        <w:t xml:space="preserve"> </w:t>
      </w:r>
      <w:r w:rsidRPr="00931379">
        <w:rPr>
          <w:sz w:val="24"/>
          <w:szCs w:val="24"/>
        </w:rPr>
        <w:t>4)</w:t>
      </w:r>
      <w:r w:rsidRPr="00931379">
        <w:rPr>
          <w:spacing w:val="4"/>
          <w:sz w:val="24"/>
          <w:szCs w:val="24"/>
        </w:rPr>
        <w:t xml:space="preserve"> </w:t>
      </w:r>
      <w:r w:rsidRPr="00931379">
        <w:rPr>
          <w:sz w:val="24"/>
          <w:szCs w:val="24"/>
        </w:rPr>
        <w:t>З</w:t>
      </w:r>
      <w:r w:rsidRPr="00931379">
        <w:rPr>
          <w:spacing w:val="-1"/>
          <w:sz w:val="24"/>
          <w:szCs w:val="24"/>
        </w:rPr>
        <w:t>а</w:t>
      </w:r>
      <w:r w:rsidRPr="00931379">
        <w:rPr>
          <w:spacing w:val="1"/>
          <w:sz w:val="24"/>
          <w:szCs w:val="24"/>
        </w:rPr>
        <w:t>к</w:t>
      </w:r>
      <w:r w:rsidRPr="00931379">
        <w:rPr>
          <w:sz w:val="24"/>
          <w:szCs w:val="24"/>
        </w:rPr>
        <w:t>о</w:t>
      </w:r>
      <w:r w:rsidRPr="00931379">
        <w:rPr>
          <w:spacing w:val="1"/>
          <w:sz w:val="24"/>
          <w:szCs w:val="24"/>
        </w:rPr>
        <w:t>н</w:t>
      </w:r>
      <w:r w:rsidRPr="00931379">
        <w:rPr>
          <w:sz w:val="24"/>
          <w:szCs w:val="24"/>
        </w:rPr>
        <w:t>а</w:t>
      </w:r>
      <w:r w:rsidRPr="00931379">
        <w:rPr>
          <w:spacing w:val="4"/>
          <w:sz w:val="24"/>
          <w:szCs w:val="24"/>
        </w:rPr>
        <w:t xml:space="preserve"> </w:t>
      </w:r>
      <w:r w:rsidRPr="00931379">
        <w:rPr>
          <w:sz w:val="24"/>
          <w:szCs w:val="24"/>
        </w:rPr>
        <w:t>о</w:t>
      </w:r>
      <w:r w:rsidRPr="00931379">
        <w:rPr>
          <w:spacing w:val="5"/>
          <w:sz w:val="24"/>
          <w:szCs w:val="24"/>
        </w:rPr>
        <w:t xml:space="preserve"> </w:t>
      </w:r>
      <w:r w:rsidRPr="00931379">
        <w:rPr>
          <w:sz w:val="24"/>
          <w:szCs w:val="24"/>
        </w:rPr>
        <w:t>ја</w:t>
      </w:r>
      <w:r w:rsidRPr="00931379">
        <w:rPr>
          <w:spacing w:val="-1"/>
          <w:sz w:val="24"/>
          <w:szCs w:val="24"/>
        </w:rPr>
        <w:t>в</w:t>
      </w:r>
      <w:r w:rsidRPr="00931379">
        <w:rPr>
          <w:spacing w:val="1"/>
          <w:sz w:val="24"/>
          <w:szCs w:val="24"/>
        </w:rPr>
        <w:t>ни</w:t>
      </w:r>
      <w:r w:rsidRPr="00931379">
        <w:rPr>
          <w:sz w:val="24"/>
          <w:szCs w:val="24"/>
        </w:rPr>
        <w:t xml:space="preserve">м </w:t>
      </w:r>
      <w:r w:rsidRPr="00931379">
        <w:rPr>
          <w:spacing w:val="1"/>
          <w:sz w:val="24"/>
          <w:szCs w:val="24"/>
        </w:rPr>
        <w:t>н</w:t>
      </w:r>
      <w:r w:rsidRPr="00931379">
        <w:rPr>
          <w:spacing w:val="-1"/>
          <w:sz w:val="24"/>
          <w:szCs w:val="24"/>
        </w:rPr>
        <w:t>а</w:t>
      </w:r>
      <w:r w:rsidRPr="00931379">
        <w:rPr>
          <w:sz w:val="24"/>
          <w:szCs w:val="24"/>
        </w:rPr>
        <w:t>б</w:t>
      </w:r>
      <w:r w:rsidRPr="00931379">
        <w:rPr>
          <w:spacing w:val="-1"/>
          <w:sz w:val="24"/>
          <w:szCs w:val="24"/>
        </w:rPr>
        <w:t>а</w:t>
      </w:r>
      <w:r w:rsidRPr="00931379">
        <w:rPr>
          <w:sz w:val="24"/>
          <w:szCs w:val="24"/>
        </w:rPr>
        <w:t>вка</w:t>
      </w:r>
      <w:r w:rsidRPr="00931379">
        <w:rPr>
          <w:spacing w:val="-1"/>
          <w:sz w:val="24"/>
          <w:szCs w:val="24"/>
        </w:rPr>
        <w:t>ма</w:t>
      </w:r>
      <w:r w:rsidRPr="00931379">
        <w:rPr>
          <w:sz w:val="24"/>
          <w:szCs w:val="24"/>
        </w:rPr>
        <w:t>.</w:t>
      </w:r>
      <w:r w:rsidRPr="00931379">
        <w:rPr>
          <w:spacing w:val="21"/>
          <w:sz w:val="24"/>
          <w:szCs w:val="24"/>
        </w:rPr>
        <w:t xml:space="preserve"> </w:t>
      </w:r>
      <w:proofErr w:type="gramStart"/>
      <w:r w:rsidRPr="00931379">
        <w:rPr>
          <w:sz w:val="24"/>
          <w:szCs w:val="24"/>
        </w:rPr>
        <w:t>Н</w:t>
      </w:r>
      <w:r w:rsidRPr="00931379">
        <w:rPr>
          <w:spacing w:val="-1"/>
          <w:sz w:val="24"/>
          <w:szCs w:val="24"/>
        </w:rPr>
        <w:t>а</w:t>
      </w:r>
      <w:r w:rsidRPr="00931379">
        <w:rPr>
          <w:spacing w:val="5"/>
          <w:sz w:val="24"/>
          <w:szCs w:val="24"/>
        </w:rPr>
        <w:t>р</w:t>
      </w:r>
      <w:r w:rsidRPr="00931379">
        <w:rPr>
          <w:spacing w:val="-5"/>
          <w:sz w:val="24"/>
          <w:szCs w:val="24"/>
        </w:rPr>
        <w:t>у</w:t>
      </w:r>
      <w:r w:rsidRPr="00931379">
        <w:rPr>
          <w:spacing w:val="-1"/>
          <w:sz w:val="24"/>
          <w:szCs w:val="24"/>
        </w:rPr>
        <w:t>ч</w:t>
      </w:r>
      <w:r w:rsidRPr="00931379">
        <w:rPr>
          <w:spacing w:val="1"/>
          <w:sz w:val="24"/>
          <w:szCs w:val="24"/>
        </w:rPr>
        <w:t>и</w:t>
      </w:r>
      <w:r w:rsidRPr="00931379">
        <w:rPr>
          <w:sz w:val="24"/>
          <w:szCs w:val="24"/>
        </w:rPr>
        <w:t>л</w:t>
      </w:r>
      <w:r w:rsidRPr="00931379">
        <w:rPr>
          <w:spacing w:val="-1"/>
          <w:sz w:val="24"/>
          <w:szCs w:val="24"/>
        </w:rPr>
        <w:t>а</w:t>
      </w:r>
      <w:r w:rsidRPr="00931379">
        <w:rPr>
          <w:sz w:val="24"/>
          <w:szCs w:val="24"/>
        </w:rPr>
        <w:t>ц</w:t>
      </w:r>
      <w:r w:rsidRPr="00931379">
        <w:rPr>
          <w:spacing w:val="22"/>
          <w:sz w:val="24"/>
          <w:szCs w:val="24"/>
        </w:rPr>
        <w:t xml:space="preserve"> </w:t>
      </w:r>
      <w:r w:rsidRPr="00931379">
        <w:rPr>
          <w:sz w:val="24"/>
          <w:szCs w:val="24"/>
        </w:rPr>
        <w:t>ће</w:t>
      </w:r>
      <w:r w:rsidRPr="00931379">
        <w:rPr>
          <w:spacing w:val="20"/>
          <w:sz w:val="24"/>
          <w:szCs w:val="24"/>
        </w:rPr>
        <w:t xml:space="preserve"> </w:t>
      </w:r>
      <w:r w:rsidRPr="00931379">
        <w:rPr>
          <w:spacing w:val="1"/>
          <w:sz w:val="24"/>
          <w:szCs w:val="24"/>
        </w:rPr>
        <w:t>н</w:t>
      </w:r>
      <w:r w:rsidRPr="00931379">
        <w:rPr>
          <w:sz w:val="24"/>
          <w:szCs w:val="24"/>
        </w:rPr>
        <w:t>а</w:t>
      </w:r>
      <w:r w:rsidRPr="00931379">
        <w:rPr>
          <w:spacing w:val="20"/>
          <w:sz w:val="24"/>
          <w:szCs w:val="24"/>
        </w:rPr>
        <w:t xml:space="preserve"> </w:t>
      </w:r>
      <w:r w:rsidRPr="00931379">
        <w:rPr>
          <w:spacing w:val="-1"/>
          <w:sz w:val="24"/>
          <w:szCs w:val="24"/>
        </w:rPr>
        <w:t>и</w:t>
      </w:r>
      <w:r w:rsidRPr="00931379">
        <w:rPr>
          <w:spacing w:val="1"/>
          <w:sz w:val="24"/>
          <w:szCs w:val="24"/>
        </w:rPr>
        <w:t>н</w:t>
      </w:r>
      <w:r w:rsidRPr="00931379">
        <w:rPr>
          <w:sz w:val="24"/>
          <w:szCs w:val="24"/>
        </w:rPr>
        <w:t>т</w:t>
      </w:r>
      <w:r w:rsidRPr="00931379">
        <w:rPr>
          <w:spacing w:val="-1"/>
          <w:sz w:val="24"/>
          <w:szCs w:val="24"/>
        </w:rPr>
        <w:t>е</w:t>
      </w:r>
      <w:r w:rsidRPr="00931379">
        <w:rPr>
          <w:sz w:val="24"/>
          <w:szCs w:val="24"/>
        </w:rPr>
        <w:t>р</w:t>
      </w:r>
      <w:r w:rsidRPr="00931379">
        <w:rPr>
          <w:spacing w:val="1"/>
          <w:sz w:val="24"/>
          <w:szCs w:val="24"/>
        </w:rPr>
        <w:t>н</w:t>
      </w:r>
      <w:r w:rsidRPr="00931379">
        <w:rPr>
          <w:spacing w:val="-1"/>
          <w:sz w:val="24"/>
          <w:szCs w:val="24"/>
        </w:rPr>
        <w:t>е</w:t>
      </w:r>
      <w:r w:rsidRPr="00931379">
        <w:rPr>
          <w:sz w:val="24"/>
          <w:szCs w:val="24"/>
        </w:rPr>
        <w:t>т</w:t>
      </w:r>
      <w:r w:rsidRPr="00931379">
        <w:rPr>
          <w:spacing w:val="22"/>
          <w:sz w:val="24"/>
          <w:szCs w:val="24"/>
        </w:rPr>
        <w:t xml:space="preserve"> </w:t>
      </w:r>
      <w:r w:rsidRPr="00931379">
        <w:rPr>
          <w:spacing w:val="-1"/>
          <w:sz w:val="24"/>
          <w:szCs w:val="24"/>
        </w:rPr>
        <w:t>с</w:t>
      </w:r>
      <w:r w:rsidRPr="00931379">
        <w:rPr>
          <w:sz w:val="24"/>
          <w:szCs w:val="24"/>
        </w:rPr>
        <w:t>тр</w:t>
      </w:r>
      <w:r w:rsidRPr="00931379">
        <w:rPr>
          <w:spacing w:val="-1"/>
          <w:sz w:val="24"/>
          <w:szCs w:val="24"/>
        </w:rPr>
        <w:t>ан</w:t>
      </w:r>
      <w:r w:rsidRPr="00931379">
        <w:rPr>
          <w:spacing w:val="1"/>
          <w:sz w:val="24"/>
          <w:szCs w:val="24"/>
        </w:rPr>
        <w:t>и</w:t>
      </w:r>
      <w:r w:rsidRPr="00931379">
        <w:rPr>
          <w:spacing w:val="-1"/>
          <w:sz w:val="24"/>
          <w:szCs w:val="24"/>
        </w:rPr>
        <w:t>ц</w:t>
      </w:r>
      <w:r w:rsidRPr="00931379">
        <w:rPr>
          <w:sz w:val="24"/>
          <w:szCs w:val="24"/>
        </w:rPr>
        <w:t>и</w:t>
      </w:r>
      <w:r w:rsidRPr="00931379">
        <w:rPr>
          <w:spacing w:val="22"/>
          <w:sz w:val="24"/>
          <w:szCs w:val="24"/>
        </w:rPr>
        <w:t xml:space="preserve"> </w:t>
      </w:r>
      <w:r w:rsidRPr="00931379">
        <w:rPr>
          <w:sz w:val="24"/>
          <w:szCs w:val="24"/>
        </w:rPr>
        <w:t>Аг</w:t>
      </w:r>
      <w:r w:rsidRPr="00931379">
        <w:rPr>
          <w:spacing w:val="-1"/>
          <w:sz w:val="24"/>
          <w:szCs w:val="24"/>
        </w:rPr>
        <w:t>е</w:t>
      </w:r>
      <w:r w:rsidRPr="00931379">
        <w:rPr>
          <w:spacing w:val="1"/>
          <w:sz w:val="24"/>
          <w:szCs w:val="24"/>
        </w:rPr>
        <w:t>н</w:t>
      </w:r>
      <w:r w:rsidRPr="00931379">
        <w:rPr>
          <w:spacing w:val="-1"/>
          <w:sz w:val="24"/>
          <w:szCs w:val="24"/>
        </w:rPr>
        <w:t>ц</w:t>
      </w:r>
      <w:r w:rsidRPr="00931379">
        <w:rPr>
          <w:spacing w:val="1"/>
          <w:sz w:val="24"/>
          <w:szCs w:val="24"/>
        </w:rPr>
        <w:t>и</w:t>
      </w:r>
      <w:r w:rsidRPr="00931379">
        <w:rPr>
          <w:sz w:val="24"/>
          <w:szCs w:val="24"/>
        </w:rPr>
        <w:t>је</w:t>
      </w:r>
      <w:r w:rsidRPr="00931379">
        <w:rPr>
          <w:spacing w:val="21"/>
          <w:sz w:val="24"/>
          <w:szCs w:val="24"/>
        </w:rPr>
        <w:t xml:space="preserve"> </w:t>
      </w:r>
      <w:r w:rsidRPr="00931379">
        <w:rPr>
          <w:spacing w:val="1"/>
          <w:sz w:val="24"/>
          <w:szCs w:val="24"/>
        </w:rPr>
        <w:t>з</w:t>
      </w:r>
      <w:r w:rsidRPr="00931379">
        <w:rPr>
          <w:sz w:val="24"/>
          <w:szCs w:val="24"/>
        </w:rPr>
        <w:t>а</w:t>
      </w:r>
      <w:r w:rsidRPr="00931379">
        <w:rPr>
          <w:spacing w:val="18"/>
          <w:sz w:val="24"/>
          <w:szCs w:val="24"/>
        </w:rPr>
        <w:t xml:space="preserve"> </w:t>
      </w:r>
      <w:r w:rsidRPr="00931379">
        <w:rPr>
          <w:spacing w:val="1"/>
          <w:sz w:val="24"/>
          <w:szCs w:val="24"/>
        </w:rPr>
        <w:t>п</w:t>
      </w:r>
      <w:r w:rsidRPr="00931379">
        <w:rPr>
          <w:sz w:val="24"/>
          <w:szCs w:val="24"/>
        </w:rPr>
        <w:t>р</w:t>
      </w:r>
      <w:r w:rsidRPr="00931379">
        <w:rPr>
          <w:spacing w:val="1"/>
          <w:sz w:val="24"/>
          <w:szCs w:val="24"/>
        </w:rPr>
        <w:t>и</w:t>
      </w:r>
      <w:r w:rsidRPr="00931379">
        <w:rPr>
          <w:sz w:val="24"/>
          <w:szCs w:val="24"/>
        </w:rPr>
        <w:t>вр</w:t>
      </w:r>
      <w:r w:rsidRPr="00931379">
        <w:rPr>
          <w:spacing w:val="-1"/>
          <w:sz w:val="24"/>
          <w:szCs w:val="24"/>
        </w:rPr>
        <w:t>е</w:t>
      </w:r>
      <w:r w:rsidRPr="00931379">
        <w:rPr>
          <w:spacing w:val="-2"/>
          <w:sz w:val="24"/>
          <w:szCs w:val="24"/>
        </w:rPr>
        <w:t>д</w:t>
      </w:r>
      <w:r w:rsidRPr="00931379">
        <w:rPr>
          <w:spacing w:val="1"/>
          <w:sz w:val="24"/>
          <w:szCs w:val="24"/>
        </w:rPr>
        <w:t>н</w:t>
      </w:r>
      <w:r w:rsidRPr="00931379">
        <w:rPr>
          <w:sz w:val="24"/>
          <w:szCs w:val="24"/>
        </w:rPr>
        <w:t>е</w:t>
      </w:r>
      <w:r w:rsidRPr="00931379">
        <w:rPr>
          <w:spacing w:val="20"/>
          <w:sz w:val="24"/>
          <w:szCs w:val="24"/>
        </w:rPr>
        <w:t xml:space="preserve"> </w:t>
      </w:r>
      <w:r w:rsidRPr="00931379">
        <w:rPr>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тре</w:t>
      </w:r>
      <w:r w:rsidRPr="00931379">
        <w:rPr>
          <w:spacing w:val="20"/>
          <w:sz w:val="24"/>
          <w:szCs w:val="24"/>
        </w:rPr>
        <w:t xml:space="preserve"> </w:t>
      </w:r>
      <w:r w:rsidRPr="00931379">
        <w:rPr>
          <w:sz w:val="24"/>
          <w:szCs w:val="24"/>
        </w:rPr>
        <w:t>да</w:t>
      </w:r>
      <w:r w:rsidRPr="00931379">
        <w:rPr>
          <w:spacing w:val="21"/>
          <w:sz w:val="24"/>
          <w:szCs w:val="24"/>
        </w:rPr>
        <w:t xml:space="preserve"> </w:t>
      </w:r>
      <w:r w:rsidRPr="00931379">
        <w:rPr>
          <w:spacing w:val="1"/>
          <w:sz w:val="24"/>
          <w:szCs w:val="24"/>
        </w:rPr>
        <w:t>п</w:t>
      </w:r>
      <w:r w:rsidRPr="00931379">
        <w:rPr>
          <w:sz w:val="24"/>
          <w:szCs w:val="24"/>
        </w:rPr>
        <w:t>ров</w:t>
      </w:r>
      <w:r w:rsidRPr="00931379">
        <w:rPr>
          <w:spacing w:val="-1"/>
          <w:sz w:val="24"/>
          <w:szCs w:val="24"/>
        </w:rPr>
        <w:t>е</w:t>
      </w:r>
      <w:r w:rsidRPr="00931379">
        <w:rPr>
          <w:sz w:val="24"/>
          <w:szCs w:val="24"/>
        </w:rPr>
        <w:t>ри да</w:t>
      </w:r>
      <w:r w:rsidRPr="00931379">
        <w:rPr>
          <w:spacing w:val="4"/>
          <w:sz w:val="24"/>
          <w:szCs w:val="24"/>
        </w:rPr>
        <w:t xml:space="preserve"> </w:t>
      </w:r>
      <w:r w:rsidRPr="00931379">
        <w:rPr>
          <w:sz w:val="24"/>
          <w:szCs w:val="24"/>
        </w:rPr>
        <w:t>ли</w:t>
      </w:r>
      <w:r w:rsidRPr="00931379">
        <w:rPr>
          <w:spacing w:val="6"/>
          <w:sz w:val="24"/>
          <w:szCs w:val="24"/>
        </w:rPr>
        <w:t xml:space="preserve"> </w:t>
      </w:r>
      <w:r w:rsidRPr="00931379">
        <w:rPr>
          <w:sz w:val="24"/>
          <w:szCs w:val="24"/>
        </w:rPr>
        <w:t>је</w:t>
      </w:r>
      <w:r w:rsidRPr="00931379">
        <w:rPr>
          <w:spacing w:val="5"/>
          <w:sz w:val="24"/>
          <w:szCs w:val="24"/>
        </w:rPr>
        <w:t xml:space="preserve"> </w:t>
      </w:r>
      <w:r w:rsidRPr="00931379">
        <w:rPr>
          <w:sz w:val="24"/>
          <w:szCs w:val="24"/>
        </w:rPr>
        <w:t>л</w:t>
      </w:r>
      <w:r w:rsidRPr="00931379">
        <w:rPr>
          <w:spacing w:val="-1"/>
          <w:sz w:val="24"/>
          <w:szCs w:val="24"/>
        </w:rPr>
        <w:t>и</w:t>
      </w:r>
      <w:r w:rsidRPr="00931379">
        <w:rPr>
          <w:spacing w:val="1"/>
          <w:sz w:val="24"/>
          <w:szCs w:val="24"/>
        </w:rPr>
        <w:t>ц</w:t>
      </w:r>
      <w:r w:rsidRPr="00931379">
        <w:rPr>
          <w:sz w:val="24"/>
          <w:szCs w:val="24"/>
        </w:rPr>
        <w:t>е</w:t>
      </w:r>
      <w:r w:rsidRPr="00931379">
        <w:rPr>
          <w:spacing w:val="4"/>
          <w:sz w:val="24"/>
          <w:szCs w:val="24"/>
        </w:rPr>
        <w:t xml:space="preserve"> </w:t>
      </w:r>
      <w:r w:rsidRPr="00931379">
        <w:rPr>
          <w:spacing w:val="1"/>
          <w:sz w:val="24"/>
          <w:szCs w:val="24"/>
        </w:rPr>
        <w:t>к</w:t>
      </w:r>
      <w:r w:rsidRPr="00931379">
        <w:rPr>
          <w:sz w:val="24"/>
          <w:szCs w:val="24"/>
        </w:rPr>
        <w:t>оје</w:t>
      </w:r>
      <w:r w:rsidRPr="00931379">
        <w:rPr>
          <w:spacing w:val="5"/>
          <w:sz w:val="24"/>
          <w:szCs w:val="24"/>
        </w:rPr>
        <w:t xml:space="preserve"> </w:t>
      </w:r>
      <w:r w:rsidRPr="00931379">
        <w:rPr>
          <w:spacing w:val="1"/>
          <w:sz w:val="24"/>
          <w:szCs w:val="24"/>
        </w:rPr>
        <w:t>п</w:t>
      </w:r>
      <w:r w:rsidRPr="00931379">
        <w:rPr>
          <w:spacing w:val="-2"/>
          <w:sz w:val="24"/>
          <w:szCs w:val="24"/>
        </w:rPr>
        <w:t>о</w:t>
      </w:r>
      <w:r w:rsidRPr="00931379">
        <w:rPr>
          <w:sz w:val="24"/>
          <w:szCs w:val="24"/>
        </w:rPr>
        <w:t>д</w:t>
      </w:r>
      <w:r w:rsidRPr="00931379">
        <w:rPr>
          <w:spacing w:val="-1"/>
          <w:sz w:val="24"/>
          <w:szCs w:val="24"/>
        </w:rPr>
        <w:t>нес</w:t>
      </w:r>
      <w:r w:rsidRPr="00931379">
        <w:rPr>
          <w:sz w:val="24"/>
          <w:szCs w:val="24"/>
        </w:rPr>
        <w:t>е</w:t>
      </w:r>
      <w:r w:rsidRPr="00931379">
        <w:rPr>
          <w:spacing w:val="4"/>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5"/>
          <w:sz w:val="24"/>
          <w:szCs w:val="24"/>
        </w:rPr>
        <w:t>у</w:t>
      </w:r>
      <w:r w:rsidRPr="00931379">
        <w:rPr>
          <w:spacing w:val="5"/>
          <w:sz w:val="24"/>
          <w:szCs w:val="24"/>
        </w:rPr>
        <w:t>д</w:t>
      </w:r>
      <w:r w:rsidRPr="00931379">
        <w:rPr>
          <w:sz w:val="24"/>
          <w:szCs w:val="24"/>
        </w:rPr>
        <w:t>у</w:t>
      </w:r>
      <w:r w:rsidRPr="00931379">
        <w:rPr>
          <w:spacing w:val="5"/>
          <w:sz w:val="24"/>
          <w:szCs w:val="24"/>
        </w:rPr>
        <w:t xml:space="preserve"> </w:t>
      </w:r>
      <w:r w:rsidRPr="00931379">
        <w:rPr>
          <w:spacing w:val="-7"/>
          <w:sz w:val="24"/>
          <w:szCs w:val="24"/>
        </w:rPr>
        <w:t>у</w:t>
      </w:r>
      <w:r w:rsidRPr="00931379">
        <w:rPr>
          <w:spacing w:val="1"/>
          <w:sz w:val="24"/>
          <w:szCs w:val="24"/>
        </w:rPr>
        <w:t>пис</w:t>
      </w:r>
      <w:r w:rsidRPr="00931379">
        <w:rPr>
          <w:spacing w:val="-1"/>
          <w:sz w:val="24"/>
          <w:szCs w:val="24"/>
        </w:rPr>
        <w:t>а</w:t>
      </w:r>
      <w:r w:rsidRPr="00931379">
        <w:rPr>
          <w:spacing w:val="1"/>
          <w:sz w:val="24"/>
          <w:szCs w:val="24"/>
        </w:rPr>
        <w:t>н</w:t>
      </w:r>
      <w:r w:rsidRPr="00931379">
        <w:rPr>
          <w:sz w:val="24"/>
          <w:szCs w:val="24"/>
        </w:rPr>
        <w:t>о</w:t>
      </w:r>
      <w:r w:rsidRPr="00931379">
        <w:rPr>
          <w:spacing w:val="8"/>
          <w:sz w:val="24"/>
          <w:szCs w:val="24"/>
        </w:rPr>
        <w:t xml:space="preserve"> </w:t>
      </w:r>
      <w:r w:rsidRPr="00931379">
        <w:rPr>
          <w:sz w:val="24"/>
          <w:szCs w:val="24"/>
        </w:rPr>
        <w:t xml:space="preserve">у </w:t>
      </w:r>
      <w:r w:rsidRPr="00931379">
        <w:rPr>
          <w:spacing w:val="2"/>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w:t>
      </w:r>
      <w:r w:rsidRPr="00931379">
        <w:rPr>
          <w:spacing w:val="-1"/>
          <w:sz w:val="24"/>
          <w:szCs w:val="24"/>
        </w:rPr>
        <w:t>а</w:t>
      </w:r>
      <w:r w:rsidRPr="00931379">
        <w:rPr>
          <w:sz w:val="24"/>
          <w:szCs w:val="24"/>
        </w:rPr>
        <w:t>р</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5"/>
          <w:sz w:val="24"/>
          <w:szCs w:val="24"/>
        </w:rPr>
        <w:t>у</w:t>
      </w:r>
      <w:r w:rsidRPr="00931379">
        <w:rPr>
          <w:sz w:val="24"/>
          <w:szCs w:val="24"/>
        </w:rPr>
        <w:t>ђ</w:t>
      </w:r>
      <w:r w:rsidRPr="00931379">
        <w:rPr>
          <w:spacing w:val="-2"/>
          <w:sz w:val="24"/>
          <w:szCs w:val="24"/>
        </w:rPr>
        <w:t>а</w:t>
      </w:r>
      <w:r w:rsidRPr="00931379">
        <w:rPr>
          <w:spacing w:val="1"/>
          <w:sz w:val="24"/>
          <w:szCs w:val="24"/>
        </w:rPr>
        <w:t>ч</w:t>
      </w:r>
      <w:r w:rsidRPr="00931379">
        <w:rPr>
          <w:spacing w:val="-1"/>
          <w:sz w:val="24"/>
          <w:szCs w:val="24"/>
        </w:rPr>
        <w:t>а</w:t>
      </w:r>
      <w:r w:rsidRPr="00931379">
        <w:rPr>
          <w:sz w:val="24"/>
          <w:szCs w:val="24"/>
        </w:rPr>
        <w:t>.</w:t>
      </w:r>
      <w:proofErr w:type="gramEnd"/>
      <w:r w:rsidRPr="00931379">
        <w:rPr>
          <w:spacing w:val="5"/>
          <w:sz w:val="24"/>
          <w:szCs w:val="24"/>
        </w:rPr>
        <w:t xml:space="preserve"> </w:t>
      </w:r>
      <w:proofErr w:type="gramStart"/>
      <w:r w:rsidRPr="00931379">
        <w:rPr>
          <w:sz w:val="24"/>
          <w:szCs w:val="24"/>
        </w:rPr>
        <w:t>Пон</w:t>
      </w:r>
      <w:r w:rsidRPr="00931379">
        <w:rPr>
          <w:spacing w:val="-5"/>
          <w:sz w:val="24"/>
          <w:szCs w:val="24"/>
        </w:rPr>
        <w:t>у</w:t>
      </w:r>
      <w:r w:rsidRPr="00931379">
        <w:rPr>
          <w:spacing w:val="1"/>
          <w:sz w:val="24"/>
          <w:szCs w:val="24"/>
        </w:rPr>
        <w:t>ђа</w:t>
      </w:r>
      <w:r w:rsidRPr="00931379">
        <w:rPr>
          <w:sz w:val="24"/>
          <w:szCs w:val="24"/>
        </w:rPr>
        <w:t>ч</w:t>
      </w:r>
      <w:r w:rsidRPr="00931379">
        <w:rPr>
          <w:spacing w:val="4"/>
          <w:sz w:val="24"/>
          <w:szCs w:val="24"/>
        </w:rPr>
        <w:t xml:space="preserve"> </w:t>
      </w:r>
      <w:r w:rsidRPr="00931379">
        <w:rPr>
          <w:sz w:val="24"/>
          <w:szCs w:val="24"/>
        </w:rPr>
        <w:t>ће</w:t>
      </w:r>
      <w:r w:rsidRPr="00931379">
        <w:rPr>
          <w:spacing w:val="9"/>
          <w:sz w:val="24"/>
          <w:szCs w:val="24"/>
        </w:rPr>
        <w:t xml:space="preserve"> </w:t>
      </w:r>
      <w:r w:rsidRPr="00931379">
        <w:rPr>
          <w:sz w:val="24"/>
          <w:szCs w:val="24"/>
        </w:rPr>
        <w:t xml:space="preserve">у </w:t>
      </w:r>
      <w:r w:rsidRPr="00931379">
        <w:rPr>
          <w:spacing w:val="-1"/>
          <w:sz w:val="24"/>
          <w:szCs w:val="24"/>
        </w:rPr>
        <w:t>с</w:t>
      </w:r>
      <w:r w:rsidRPr="00931379">
        <w:rPr>
          <w:sz w:val="24"/>
          <w:szCs w:val="24"/>
        </w:rPr>
        <w:t>војој</w:t>
      </w:r>
      <w:r w:rsidRPr="00931379">
        <w:rPr>
          <w:spacing w:val="6"/>
          <w:sz w:val="24"/>
          <w:szCs w:val="24"/>
        </w:rPr>
        <w:t xml:space="preserve"> </w:t>
      </w:r>
      <w:r w:rsidRPr="00931379">
        <w:rPr>
          <w:spacing w:val="12"/>
          <w:sz w:val="24"/>
          <w:szCs w:val="24"/>
        </w:rPr>
        <w:t>п</w:t>
      </w:r>
      <w:r w:rsidRPr="00931379">
        <w:rPr>
          <w:sz w:val="24"/>
          <w:szCs w:val="24"/>
        </w:rPr>
        <w:t>о</w:t>
      </w:r>
      <w:r w:rsidRPr="00931379">
        <w:rPr>
          <w:spacing w:val="3"/>
          <w:sz w:val="24"/>
          <w:szCs w:val="24"/>
        </w:rPr>
        <w:t>н</w:t>
      </w:r>
      <w:r w:rsidRPr="00931379">
        <w:rPr>
          <w:spacing w:val="-5"/>
          <w:sz w:val="24"/>
          <w:szCs w:val="24"/>
        </w:rPr>
        <w:t>у</w:t>
      </w:r>
      <w:r w:rsidRPr="00931379">
        <w:rPr>
          <w:sz w:val="24"/>
          <w:szCs w:val="24"/>
        </w:rPr>
        <w:t>ди ја</w:t>
      </w:r>
      <w:r w:rsidRPr="00931379">
        <w:rPr>
          <w:spacing w:val="-1"/>
          <w:sz w:val="24"/>
          <w:szCs w:val="24"/>
        </w:rPr>
        <w:t>с</w:t>
      </w:r>
      <w:r w:rsidRPr="00931379">
        <w:rPr>
          <w:spacing w:val="1"/>
          <w:sz w:val="24"/>
          <w:szCs w:val="24"/>
        </w:rPr>
        <w:t>н</w:t>
      </w:r>
      <w:r w:rsidRPr="00931379">
        <w:rPr>
          <w:sz w:val="24"/>
          <w:szCs w:val="24"/>
        </w:rPr>
        <w:t xml:space="preserve">о </w:t>
      </w:r>
      <w:r w:rsidRPr="00931379">
        <w:rPr>
          <w:spacing w:val="1"/>
          <w:sz w:val="24"/>
          <w:szCs w:val="24"/>
        </w:rPr>
        <w:t>н</w:t>
      </w:r>
      <w:r w:rsidRPr="00931379">
        <w:rPr>
          <w:spacing w:val="-1"/>
          <w:sz w:val="24"/>
          <w:szCs w:val="24"/>
        </w:rPr>
        <w:t>а</w:t>
      </w:r>
      <w:r w:rsidRPr="00931379">
        <w:rPr>
          <w:sz w:val="24"/>
          <w:szCs w:val="24"/>
        </w:rPr>
        <w:t>в</w:t>
      </w:r>
      <w:r w:rsidRPr="00931379">
        <w:rPr>
          <w:spacing w:val="-1"/>
          <w:sz w:val="24"/>
          <w:szCs w:val="24"/>
        </w:rPr>
        <w:t>ес</w:t>
      </w:r>
      <w:r w:rsidRPr="00931379">
        <w:rPr>
          <w:sz w:val="24"/>
          <w:szCs w:val="24"/>
        </w:rPr>
        <w:t>ти</w:t>
      </w:r>
      <w:r w:rsidRPr="00931379">
        <w:rPr>
          <w:spacing w:val="1"/>
          <w:sz w:val="24"/>
          <w:szCs w:val="24"/>
        </w:rPr>
        <w:t xml:space="preserve"> </w:t>
      </w:r>
      <w:r w:rsidRPr="00931379">
        <w:rPr>
          <w:sz w:val="24"/>
          <w:szCs w:val="24"/>
        </w:rPr>
        <w:t>да</w:t>
      </w:r>
      <w:r w:rsidRPr="00931379">
        <w:rPr>
          <w:spacing w:val="-1"/>
          <w:sz w:val="24"/>
          <w:szCs w:val="24"/>
        </w:rPr>
        <w:t xml:space="preserve"> с</w:t>
      </w:r>
      <w:r w:rsidRPr="00931379">
        <w:rPr>
          <w:sz w:val="24"/>
          <w:szCs w:val="24"/>
        </w:rPr>
        <w:t>е</w:t>
      </w:r>
      <w:r w:rsidRPr="00931379">
        <w:rPr>
          <w:spacing w:val="-1"/>
          <w:sz w:val="24"/>
          <w:szCs w:val="24"/>
        </w:rPr>
        <w:t xml:space="preserve"> </w:t>
      </w:r>
      <w:r w:rsidRPr="00931379">
        <w:rPr>
          <w:spacing w:val="1"/>
          <w:sz w:val="24"/>
          <w:szCs w:val="24"/>
        </w:rPr>
        <w:t>н</w:t>
      </w:r>
      <w:r w:rsidRPr="00931379">
        <w:rPr>
          <w:spacing w:val="-1"/>
          <w:sz w:val="24"/>
          <w:szCs w:val="24"/>
        </w:rPr>
        <w:t>а</w:t>
      </w:r>
      <w:r w:rsidRPr="00931379">
        <w:rPr>
          <w:spacing w:val="2"/>
          <w:sz w:val="24"/>
          <w:szCs w:val="24"/>
        </w:rPr>
        <w:t>л</w:t>
      </w:r>
      <w:r w:rsidRPr="00931379">
        <w:rPr>
          <w:spacing w:val="-1"/>
          <w:sz w:val="24"/>
          <w:szCs w:val="24"/>
        </w:rPr>
        <w:t>а</w:t>
      </w:r>
      <w:r w:rsidRPr="00931379">
        <w:rPr>
          <w:spacing w:val="1"/>
          <w:sz w:val="24"/>
          <w:szCs w:val="24"/>
        </w:rPr>
        <w:t>з</w:t>
      </w:r>
      <w:r w:rsidRPr="00931379">
        <w:rPr>
          <w:sz w:val="24"/>
          <w:szCs w:val="24"/>
        </w:rPr>
        <w:t>е</w:t>
      </w:r>
      <w:r w:rsidRPr="00931379">
        <w:rPr>
          <w:spacing w:val="1"/>
          <w:sz w:val="24"/>
          <w:szCs w:val="24"/>
        </w:rPr>
        <w:t xml:space="preserve"> </w:t>
      </w:r>
      <w:r w:rsidRPr="00931379">
        <w:rPr>
          <w:sz w:val="24"/>
          <w:szCs w:val="24"/>
        </w:rPr>
        <w:t>у</w:t>
      </w:r>
      <w:r w:rsidRPr="00931379">
        <w:rPr>
          <w:spacing w:val="-5"/>
          <w:sz w:val="24"/>
          <w:szCs w:val="24"/>
        </w:rPr>
        <w:t xml:space="preserve"> </w:t>
      </w:r>
      <w:r w:rsidRPr="00931379">
        <w:rPr>
          <w:spacing w:val="2"/>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w:t>
      </w:r>
      <w:r w:rsidRPr="00931379">
        <w:rPr>
          <w:spacing w:val="2"/>
          <w:sz w:val="24"/>
          <w:szCs w:val="24"/>
        </w:rPr>
        <w:t>р</w:t>
      </w:r>
      <w:r w:rsidRPr="00931379">
        <w:rPr>
          <w:sz w:val="24"/>
          <w:szCs w:val="24"/>
        </w:rPr>
        <w:t>у</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5"/>
          <w:sz w:val="24"/>
          <w:szCs w:val="24"/>
        </w:rPr>
        <w:t>у</w:t>
      </w:r>
      <w:r w:rsidRPr="00931379">
        <w:rPr>
          <w:spacing w:val="1"/>
          <w:sz w:val="24"/>
          <w:szCs w:val="24"/>
        </w:rPr>
        <w:t>ђ</w:t>
      </w:r>
      <w:r w:rsidRPr="00931379">
        <w:rPr>
          <w:spacing w:val="-1"/>
          <w:sz w:val="24"/>
          <w:szCs w:val="24"/>
        </w:rPr>
        <w:t>а</w:t>
      </w:r>
      <w:r w:rsidRPr="00931379">
        <w:rPr>
          <w:spacing w:val="1"/>
          <w:sz w:val="24"/>
          <w:szCs w:val="24"/>
        </w:rPr>
        <w:t>ч</w:t>
      </w:r>
      <w:r w:rsidRPr="00931379">
        <w:rPr>
          <w:spacing w:val="-1"/>
          <w:sz w:val="24"/>
          <w:szCs w:val="24"/>
        </w:rPr>
        <w:t>а</w:t>
      </w:r>
      <w:r w:rsidRPr="00931379">
        <w:rPr>
          <w:sz w:val="24"/>
          <w:szCs w:val="24"/>
        </w:rPr>
        <w:t>.</w:t>
      </w:r>
      <w:proofErr w:type="gramEnd"/>
    </w:p>
    <w:p w:rsidR="00AD7279" w:rsidRDefault="007430F8">
      <w:pPr>
        <w:spacing w:before="3" w:line="260" w:lineRule="exact"/>
        <w:ind w:left="113" w:right="82" w:firstLine="567"/>
        <w:jc w:val="both"/>
        <w:rPr>
          <w:sz w:val="24"/>
          <w:szCs w:val="24"/>
        </w:rPr>
      </w:pPr>
      <w:proofErr w:type="gramStart"/>
      <w:r w:rsidRPr="00931379">
        <w:rPr>
          <w:sz w:val="24"/>
          <w:szCs w:val="24"/>
        </w:rPr>
        <w:t>Н</w:t>
      </w:r>
      <w:r w:rsidRPr="00931379">
        <w:rPr>
          <w:spacing w:val="-1"/>
          <w:sz w:val="24"/>
          <w:szCs w:val="24"/>
        </w:rPr>
        <w:t>а</w:t>
      </w:r>
      <w:r w:rsidRPr="00931379">
        <w:rPr>
          <w:spacing w:val="5"/>
          <w:sz w:val="24"/>
          <w:szCs w:val="24"/>
        </w:rPr>
        <w:t>р</w:t>
      </w:r>
      <w:r w:rsidRPr="00931379">
        <w:rPr>
          <w:spacing w:val="-5"/>
          <w:sz w:val="24"/>
          <w:szCs w:val="24"/>
        </w:rPr>
        <w:t>у</w:t>
      </w:r>
      <w:r w:rsidRPr="00931379">
        <w:rPr>
          <w:spacing w:val="-1"/>
          <w:sz w:val="24"/>
          <w:szCs w:val="24"/>
        </w:rPr>
        <w:t>ч</w:t>
      </w:r>
      <w:r w:rsidRPr="00931379">
        <w:rPr>
          <w:spacing w:val="1"/>
          <w:sz w:val="24"/>
          <w:szCs w:val="24"/>
        </w:rPr>
        <w:t>и</w:t>
      </w:r>
      <w:r w:rsidRPr="00931379">
        <w:rPr>
          <w:sz w:val="24"/>
          <w:szCs w:val="24"/>
        </w:rPr>
        <w:t>л</w:t>
      </w:r>
      <w:r w:rsidRPr="00931379">
        <w:rPr>
          <w:spacing w:val="-1"/>
          <w:sz w:val="24"/>
          <w:szCs w:val="24"/>
        </w:rPr>
        <w:t>а</w:t>
      </w:r>
      <w:r w:rsidRPr="00931379">
        <w:rPr>
          <w:sz w:val="24"/>
          <w:szCs w:val="24"/>
        </w:rPr>
        <w:t>ц</w:t>
      </w:r>
      <w:r w:rsidRPr="00931379">
        <w:rPr>
          <w:spacing w:val="5"/>
          <w:sz w:val="24"/>
          <w:szCs w:val="24"/>
        </w:rPr>
        <w:t xml:space="preserve"> </w:t>
      </w:r>
      <w:r w:rsidRPr="00931379">
        <w:rPr>
          <w:spacing w:val="1"/>
          <w:sz w:val="24"/>
          <w:szCs w:val="24"/>
        </w:rPr>
        <w:t>н</w:t>
      </w:r>
      <w:r w:rsidRPr="00931379">
        <w:rPr>
          <w:spacing w:val="-1"/>
          <w:sz w:val="24"/>
          <w:szCs w:val="24"/>
        </w:rPr>
        <w:t>е</w:t>
      </w:r>
      <w:r w:rsidRPr="00931379">
        <w:rPr>
          <w:sz w:val="24"/>
          <w:szCs w:val="24"/>
        </w:rPr>
        <w:t>ће</w:t>
      </w:r>
      <w:r w:rsidRPr="00931379">
        <w:rPr>
          <w:spacing w:val="3"/>
          <w:sz w:val="24"/>
          <w:szCs w:val="24"/>
        </w:rPr>
        <w:t xml:space="preserve"> </w:t>
      </w:r>
      <w:r w:rsidRPr="00931379">
        <w:rPr>
          <w:sz w:val="24"/>
          <w:szCs w:val="24"/>
        </w:rPr>
        <w:t>одб</w:t>
      </w:r>
      <w:r w:rsidRPr="00931379">
        <w:rPr>
          <w:spacing w:val="1"/>
          <w:sz w:val="24"/>
          <w:szCs w:val="24"/>
        </w:rPr>
        <w:t>и</w:t>
      </w:r>
      <w:r w:rsidRPr="00931379">
        <w:rPr>
          <w:sz w:val="24"/>
          <w:szCs w:val="24"/>
        </w:rPr>
        <w:t>ти</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5"/>
          <w:sz w:val="24"/>
          <w:szCs w:val="24"/>
        </w:rPr>
        <w:t>д</w:t>
      </w:r>
      <w:r w:rsidRPr="00931379">
        <w:rPr>
          <w:sz w:val="24"/>
          <w:szCs w:val="24"/>
        </w:rPr>
        <w:t xml:space="preserve">у </w:t>
      </w:r>
      <w:r w:rsidRPr="00931379">
        <w:rPr>
          <w:spacing w:val="1"/>
          <w:sz w:val="24"/>
          <w:szCs w:val="24"/>
        </w:rPr>
        <w:t>к</w:t>
      </w:r>
      <w:r w:rsidRPr="00931379">
        <w:rPr>
          <w:spacing w:val="-1"/>
          <w:sz w:val="24"/>
          <w:szCs w:val="24"/>
        </w:rPr>
        <w:t>а</w:t>
      </w:r>
      <w:r w:rsidRPr="00931379">
        <w:rPr>
          <w:sz w:val="24"/>
          <w:szCs w:val="24"/>
        </w:rPr>
        <w:t>о</w:t>
      </w:r>
      <w:r w:rsidRPr="00931379">
        <w:rPr>
          <w:spacing w:val="4"/>
          <w:sz w:val="24"/>
          <w:szCs w:val="24"/>
        </w:rPr>
        <w:t xml:space="preserve"> </w:t>
      </w:r>
      <w:r w:rsidRPr="00931379">
        <w:rPr>
          <w:spacing w:val="1"/>
          <w:sz w:val="24"/>
          <w:szCs w:val="24"/>
        </w:rPr>
        <w:t>н</w:t>
      </w:r>
      <w:r w:rsidRPr="00931379">
        <w:rPr>
          <w:spacing w:val="-1"/>
          <w:sz w:val="24"/>
          <w:szCs w:val="24"/>
        </w:rPr>
        <w:t>е</w:t>
      </w:r>
      <w:r w:rsidRPr="00931379">
        <w:rPr>
          <w:spacing w:val="1"/>
          <w:sz w:val="24"/>
          <w:szCs w:val="24"/>
        </w:rPr>
        <w:t>п</w:t>
      </w:r>
      <w:r w:rsidRPr="00931379">
        <w:rPr>
          <w:sz w:val="24"/>
          <w:szCs w:val="24"/>
        </w:rPr>
        <w:t>р</w:t>
      </w:r>
      <w:r w:rsidRPr="00931379">
        <w:rPr>
          <w:spacing w:val="1"/>
          <w:sz w:val="24"/>
          <w:szCs w:val="24"/>
        </w:rPr>
        <w:t>и</w:t>
      </w:r>
      <w:r w:rsidRPr="00931379">
        <w:rPr>
          <w:spacing w:val="2"/>
          <w:sz w:val="24"/>
          <w:szCs w:val="24"/>
        </w:rPr>
        <w:t>х</w:t>
      </w:r>
      <w:r w:rsidRPr="00931379">
        <w:rPr>
          <w:sz w:val="24"/>
          <w:szCs w:val="24"/>
        </w:rPr>
        <w:t>в</w:t>
      </w:r>
      <w:r w:rsidRPr="00931379">
        <w:rPr>
          <w:spacing w:val="-4"/>
          <w:sz w:val="24"/>
          <w:szCs w:val="24"/>
        </w:rPr>
        <w:t>а</w:t>
      </w:r>
      <w:r w:rsidRPr="00931379">
        <w:rPr>
          <w:sz w:val="24"/>
          <w:szCs w:val="24"/>
        </w:rPr>
        <w:t>тљ</w:t>
      </w:r>
      <w:r w:rsidRPr="00931379">
        <w:rPr>
          <w:spacing w:val="1"/>
          <w:sz w:val="24"/>
          <w:szCs w:val="24"/>
        </w:rPr>
        <w:t>и</w:t>
      </w:r>
      <w:r w:rsidRPr="00931379">
        <w:rPr>
          <w:spacing w:val="2"/>
          <w:sz w:val="24"/>
          <w:szCs w:val="24"/>
        </w:rPr>
        <w:t>в</w:t>
      </w:r>
      <w:r w:rsidRPr="00931379">
        <w:rPr>
          <w:spacing w:val="-7"/>
          <w:sz w:val="24"/>
          <w:szCs w:val="24"/>
        </w:rPr>
        <w:t>у</w:t>
      </w:r>
      <w:r w:rsidRPr="00931379">
        <w:rPr>
          <w:sz w:val="24"/>
          <w:szCs w:val="24"/>
        </w:rPr>
        <w:t>,</w:t>
      </w:r>
      <w:r w:rsidRPr="00931379">
        <w:rPr>
          <w:spacing w:val="9"/>
          <w:sz w:val="24"/>
          <w:szCs w:val="24"/>
        </w:rPr>
        <w:t xml:space="preserve"> </w:t>
      </w:r>
      <w:r w:rsidRPr="00931379">
        <w:rPr>
          <w:spacing w:val="-5"/>
          <w:sz w:val="24"/>
          <w:szCs w:val="24"/>
        </w:rPr>
        <w:t>у</w:t>
      </w:r>
      <w:r w:rsidRPr="00931379">
        <w:rPr>
          <w:spacing w:val="1"/>
          <w:sz w:val="24"/>
          <w:szCs w:val="24"/>
        </w:rPr>
        <w:t>к</w:t>
      </w:r>
      <w:r w:rsidRPr="00931379">
        <w:rPr>
          <w:sz w:val="24"/>
          <w:szCs w:val="24"/>
        </w:rPr>
        <w:t>ол</w:t>
      </w:r>
      <w:r w:rsidRPr="00931379">
        <w:rPr>
          <w:spacing w:val="1"/>
          <w:sz w:val="24"/>
          <w:szCs w:val="24"/>
        </w:rPr>
        <w:t>ик</w:t>
      </w:r>
      <w:r w:rsidRPr="00931379">
        <w:rPr>
          <w:sz w:val="24"/>
          <w:szCs w:val="24"/>
        </w:rPr>
        <w:t>о</w:t>
      </w:r>
      <w:r w:rsidRPr="00931379">
        <w:rPr>
          <w:spacing w:val="4"/>
          <w:sz w:val="24"/>
          <w:szCs w:val="24"/>
        </w:rPr>
        <w:t xml:space="preserve"> </w:t>
      </w:r>
      <w:r w:rsidRPr="00931379">
        <w:rPr>
          <w:spacing w:val="1"/>
          <w:sz w:val="24"/>
          <w:szCs w:val="24"/>
        </w:rPr>
        <w:t>н</w:t>
      </w:r>
      <w:r w:rsidRPr="00931379">
        <w:rPr>
          <w:sz w:val="24"/>
          <w:szCs w:val="24"/>
        </w:rPr>
        <w:t>е</w:t>
      </w:r>
      <w:r w:rsidRPr="00931379">
        <w:rPr>
          <w:spacing w:val="3"/>
          <w:sz w:val="24"/>
          <w:szCs w:val="24"/>
        </w:rPr>
        <w:t xml:space="preserve"> </w:t>
      </w:r>
      <w:r w:rsidRPr="00931379">
        <w:rPr>
          <w:spacing w:val="-1"/>
          <w:sz w:val="24"/>
          <w:szCs w:val="24"/>
        </w:rPr>
        <w:t>са</w:t>
      </w:r>
      <w:r w:rsidRPr="00931379">
        <w:rPr>
          <w:spacing w:val="2"/>
          <w:sz w:val="24"/>
          <w:szCs w:val="24"/>
        </w:rPr>
        <w:t>д</w:t>
      </w:r>
      <w:r w:rsidRPr="00931379">
        <w:rPr>
          <w:sz w:val="24"/>
          <w:szCs w:val="24"/>
        </w:rPr>
        <w:t>ржи</w:t>
      </w:r>
      <w:r w:rsidRPr="00931379">
        <w:rPr>
          <w:spacing w:val="5"/>
          <w:sz w:val="24"/>
          <w:szCs w:val="24"/>
        </w:rPr>
        <w:t xml:space="preserve"> </w:t>
      </w:r>
      <w:r w:rsidRPr="00931379">
        <w:rPr>
          <w:sz w:val="24"/>
          <w:szCs w:val="24"/>
        </w:rPr>
        <w:t>до</w:t>
      </w:r>
      <w:r w:rsidRPr="00931379">
        <w:rPr>
          <w:spacing w:val="1"/>
          <w:sz w:val="24"/>
          <w:szCs w:val="24"/>
        </w:rPr>
        <w:t>к</w:t>
      </w:r>
      <w:r w:rsidRPr="00931379">
        <w:rPr>
          <w:spacing w:val="-1"/>
          <w:sz w:val="24"/>
          <w:szCs w:val="24"/>
        </w:rPr>
        <w:t>а</w:t>
      </w:r>
      <w:r w:rsidRPr="00931379">
        <w:rPr>
          <w:sz w:val="24"/>
          <w:szCs w:val="24"/>
        </w:rPr>
        <w:t>з</w:t>
      </w:r>
      <w:r w:rsidRPr="00931379">
        <w:rPr>
          <w:spacing w:val="5"/>
          <w:sz w:val="24"/>
          <w:szCs w:val="24"/>
        </w:rPr>
        <w:t xml:space="preserve"> </w:t>
      </w:r>
      <w:r w:rsidRPr="00931379">
        <w:rPr>
          <w:sz w:val="24"/>
          <w:szCs w:val="24"/>
        </w:rPr>
        <w:t>одр</w:t>
      </w:r>
      <w:r w:rsidRPr="00931379">
        <w:rPr>
          <w:spacing w:val="-1"/>
          <w:sz w:val="24"/>
          <w:szCs w:val="24"/>
        </w:rPr>
        <w:t>е</w:t>
      </w:r>
      <w:r w:rsidRPr="00931379">
        <w:rPr>
          <w:sz w:val="24"/>
          <w:szCs w:val="24"/>
        </w:rPr>
        <w:t>ђ</w:t>
      </w:r>
      <w:r w:rsidRPr="00931379">
        <w:rPr>
          <w:spacing w:val="-2"/>
          <w:sz w:val="24"/>
          <w:szCs w:val="24"/>
        </w:rPr>
        <w:t>е</w:t>
      </w:r>
      <w:r w:rsidRPr="00931379">
        <w:rPr>
          <w:sz w:val="24"/>
          <w:szCs w:val="24"/>
        </w:rPr>
        <w:t xml:space="preserve">н </w:t>
      </w:r>
      <w:r w:rsidRPr="00931379">
        <w:rPr>
          <w:spacing w:val="1"/>
          <w:sz w:val="24"/>
          <w:szCs w:val="24"/>
        </w:rPr>
        <w:t>к</w:t>
      </w:r>
      <w:r w:rsidRPr="00931379">
        <w:rPr>
          <w:sz w:val="24"/>
          <w:szCs w:val="24"/>
        </w:rPr>
        <w:t>о</w:t>
      </w:r>
      <w:r w:rsidRPr="00931379">
        <w:rPr>
          <w:spacing w:val="1"/>
          <w:sz w:val="24"/>
          <w:szCs w:val="24"/>
        </w:rPr>
        <w:t>н</w:t>
      </w:r>
      <w:r w:rsidRPr="00931379">
        <w:rPr>
          <w:spacing w:val="3"/>
          <w:sz w:val="24"/>
          <w:szCs w:val="24"/>
        </w:rPr>
        <w:t>к</w:t>
      </w:r>
      <w:r w:rsidRPr="00931379">
        <w:rPr>
          <w:spacing w:val="-7"/>
          <w:sz w:val="24"/>
          <w:szCs w:val="24"/>
        </w:rPr>
        <w:t>у</w:t>
      </w:r>
      <w:r w:rsidRPr="00931379">
        <w:rPr>
          <w:sz w:val="24"/>
          <w:szCs w:val="24"/>
        </w:rPr>
        <w:t>р</w:t>
      </w:r>
      <w:r w:rsidRPr="00931379">
        <w:rPr>
          <w:spacing w:val="-1"/>
          <w:sz w:val="24"/>
          <w:szCs w:val="24"/>
        </w:rPr>
        <w:t>с</w:t>
      </w:r>
      <w:r w:rsidRPr="00931379">
        <w:rPr>
          <w:spacing w:val="1"/>
          <w:sz w:val="24"/>
          <w:szCs w:val="24"/>
        </w:rPr>
        <w:t>н</w:t>
      </w:r>
      <w:r w:rsidRPr="00931379">
        <w:rPr>
          <w:sz w:val="24"/>
          <w:szCs w:val="24"/>
        </w:rPr>
        <w:t>ом</w:t>
      </w:r>
      <w:r w:rsidRPr="00931379">
        <w:rPr>
          <w:spacing w:val="4"/>
          <w:sz w:val="24"/>
          <w:szCs w:val="24"/>
        </w:rPr>
        <w:t xml:space="preserve"> </w:t>
      </w:r>
      <w:r w:rsidRPr="00931379">
        <w:rPr>
          <w:sz w:val="24"/>
          <w:szCs w:val="24"/>
        </w:rPr>
        <w:t>до</w:t>
      </w:r>
      <w:r w:rsidRPr="00931379">
        <w:rPr>
          <w:spacing w:val="6"/>
          <w:sz w:val="24"/>
          <w:szCs w:val="24"/>
        </w:rPr>
        <w:t>к</w:t>
      </w:r>
      <w:r w:rsidRPr="00931379">
        <w:rPr>
          <w:spacing w:val="-5"/>
          <w:sz w:val="24"/>
          <w:szCs w:val="24"/>
        </w:rPr>
        <w:t>у</w:t>
      </w:r>
      <w:r w:rsidRPr="00931379">
        <w:rPr>
          <w:spacing w:val="-1"/>
          <w:sz w:val="24"/>
          <w:szCs w:val="24"/>
        </w:rPr>
        <w:t>ме</w:t>
      </w:r>
      <w:r w:rsidRPr="00931379">
        <w:rPr>
          <w:spacing w:val="1"/>
          <w:sz w:val="24"/>
          <w:szCs w:val="24"/>
        </w:rPr>
        <w:t>н</w:t>
      </w:r>
      <w:r w:rsidRPr="00931379">
        <w:rPr>
          <w:sz w:val="24"/>
          <w:szCs w:val="24"/>
        </w:rPr>
        <w:t>т</w:t>
      </w:r>
      <w:r w:rsidRPr="00931379">
        <w:rPr>
          <w:spacing w:val="1"/>
          <w:sz w:val="24"/>
          <w:szCs w:val="24"/>
        </w:rPr>
        <w:t>аци</w:t>
      </w:r>
      <w:r w:rsidRPr="00931379">
        <w:rPr>
          <w:sz w:val="24"/>
          <w:szCs w:val="24"/>
        </w:rPr>
        <w:t>јом,</w:t>
      </w:r>
      <w:r w:rsidRPr="00931379">
        <w:rPr>
          <w:spacing w:val="4"/>
          <w:sz w:val="24"/>
          <w:szCs w:val="24"/>
        </w:rPr>
        <w:t xml:space="preserve"> </w:t>
      </w:r>
      <w:r w:rsidRPr="00931379">
        <w:rPr>
          <w:spacing w:val="-1"/>
          <w:sz w:val="24"/>
          <w:szCs w:val="24"/>
        </w:rPr>
        <w:t>а</w:t>
      </w:r>
      <w:r w:rsidRPr="00931379">
        <w:rPr>
          <w:spacing w:val="1"/>
          <w:sz w:val="24"/>
          <w:szCs w:val="24"/>
        </w:rPr>
        <w:t>к</w:t>
      </w:r>
      <w:r w:rsidRPr="00931379">
        <w:rPr>
          <w:sz w:val="24"/>
          <w:szCs w:val="24"/>
        </w:rPr>
        <w:t>о</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1"/>
          <w:sz w:val="24"/>
          <w:szCs w:val="24"/>
        </w:rPr>
        <w:t>ђ</w:t>
      </w:r>
      <w:r w:rsidRPr="00931379">
        <w:rPr>
          <w:spacing w:val="-1"/>
          <w:sz w:val="24"/>
          <w:szCs w:val="24"/>
        </w:rPr>
        <w:t>а</w:t>
      </w:r>
      <w:r w:rsidRPr="00931379">
        <w:rPr>
          <w:sz w:val="24"/>
          <w:szCs w:val="24"/>
        </w:rPr>
        <w:t>ч</w:t>
      </w:r>
      <w:r w:rsidRPr="00931379">
        <w:rPr>
          <w:spacing w:val="4"/>
          <w:sz w:val="24"/>
          <w:szCs w:val="24"/>
        </w:rPr>
        <w:t xml:space="preserve"> </w:t>
      </w:r>
      <w:r w:rsidRPr="00931379">
        <w:rPr>
          <w:spacing w:val="1"/>
          <w:sz w:val="24"/>
          <w:szCs w:val="24"/>
        </w:rPr>
        <w:t>на</w:t>
      </w:r>
      <w:r w:rsidRPr="00931379">
        <w:rPr>
          <w:sz w:val="24"/>
          <w:szCs w:val="24"/>
        </w:rPr>
        <w:t>в</w:t>
      </w:r>
      <w:r w:rsidRPr="00931379">
        <w:rPr>
          <w:spacing w:val="-1"/>
          <w:sz w:val="24"/>
          <w:szCs w:val="24"/>
        </w:rPr>
        <w:t>е</w:t>
      </w:r>
      <w:r w:rsidRPr="00931379">
        <w:rPr>
          <w:sz w:val="24"/>
          <w:szCs w:val="24"/>
        </w:rPr>
        <w:t>де</w:t>
      </w:r>
      <w:r w:rsidRPr="00931379">
        <w:rPr>
          <w:spacing w:val="9"/>
          <w:sz w:val="24"/>
          <w:szCs w:val="24"/>
        </w:rPr>
        <w:t xml:space="preserve"> </w:t>
      </w:r>
      <w:r w:rsidRPr="00931379">
        <w:rPr>
          <w:sz w:val="24"/>
          <w:szCs w:val="24"/>
        </w:rPr>
        <w:t xml:space="preserve">у </w:t>
      </w:r>
      <w:r w:rsidRPr="00931379">
        <w:rPr>
          <w:spacing w:val="1"/>
          <w:sz w:val="24"/>
          <w:szCs w:val="24"/>
        </w:rPr>
        <w:t>п</w:t>
      </w:r>
      <w:r w:rsidRPr="00931379">
        <w:rPr>
          <w:sz w:val="24"/>
          <w:szCs w:val="24"/>
        </w:rPr>
        <w:t>о</w:t>
      </w:r>
      <w:r w:rsidRPr="00931379">
        <w:rPr>
          <w:spacing w:val="6"/>
          <w:sz w:val="24"/>
          <w:szCs w:val="24"/>
        </w:rPr>
        <w:t>н</w:t>
      </w:r>
      <w:r w:rsidRPr="00931379">
        <w:rPr>
          <w:spacing w:val="-5"/>
          <w:sz w:val="24"/>
          <w:szCs w:val="24"/>
        </w:rPr>
        <w:t>у</w:t>
      </w:r>
      <w:r w:rsidRPr="00931379">
        <w:rPr>
          <w:sz w:val="24"/>
          <w:szCs w:val="24"/>
        </w:rPr>
        <w:t>ди</w:t>
      </w:r>
      <w:r w:rsidRPr="00931379">
        <w:rPr>
          <w:spacing w:val="6"/>
          <w:sz w:val="24"/>
          <w:szCs w:val="24"/>
        </w:rPr>
        <w:t xml:space="preserve"> </w:t>
      </w:r>
      <w:r w:rsidRPr="00931379">
        <w:rPr>
          <w:spacing w:val="1"/>
          <w:sz w:val="24"/>
          <w:szCs w:val="24"/>
        </w:rPr>
        <w:t>ин</w:t>
      </w:r>
      <w:r w:rsidRPr="00931379">
        <w:rPr>
          <w:sz w:val="24"/>
          <w:szCs w:val="24"/>
        </w:rPr>
        <w:t>т</w:t>
      </w:r>
      <w:r w:rsidRPr="00931379">
        <w:rPr>
          <w:spacing w:val="-1"/>
          <w:sz w:val="24"/>
          <w:szCs w:val="24"/>
        </w:rPr>
        <w:t>е</w:t>
      </w:r>
      <w:r w:rsidRPr="00931379">
        <w:rPr>
          <w:sz w:val="24"/>
          <w:szCs w:val="24"/>
        </w:rPr>
        <w:t>р</w:t>
      </w:r>
      <w:r w:rsidRPr="00931379">
        <w:rPr>
          <w:spacing w:val="1"/>
          <w:sz w:val="24"/>
          <w:szCs w:val="24"/>
        </w:rPr>
        <w:t>н</w:t>
      </w:r>
      <w:r w:rsidRPr="00931379">
        <w:rPr>
          <w:spacing w:val="-1"/>
          <w:sz w:val="24"/>
          <w:szCs w:val="24"/>
        </w:rPr>
        <w:t>е</w:t>
      </w:r>
      <w:r w:rsidRPr="00931379">
        <w:rPr>
          <w:sz w:val="24"/>
          <w:szCs w:val="24"/>
        </w:rPr>
        <w:t>т</w:t>
      </w:r>
      <w:r>
        <w:rPr>
          <w:spacing w:val="5"/>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ни</w:t>
      </w:r>
      <w:r>
        <w:rPr>
          <w:spacing w:val="3"/>
          <w:sz w:val="24"/>
          <w:szCs w:val="24"/>
        </w:rPr>
        <w:t>ц</w:t>
      </w:r>
      <w:r>
        <w:rPr>
          <w:sz w:val="24"/>
          <w:szCs w:val="24"/>
        </w:rPr>
        <w:t xml:space="preserve">у </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ојој</w:t>
      </w:r>
      <w:r>
        <w:rPr>
          <w:spacing w:val="5"/>
          <w:sz w:val="24"/>
          <w:szCs w:val="24"/>
        </w:rPr>
        <w:t xml:space="preserve"> </w:t>
      </w:r>
      <w:r>
        <w:rPr>
          <w:spacing w:val="4"/>
          <w:sz w:val="24"/>
          <w:szCs w:val="24"/>
        </w:rPr>
        <w:t>с</w:t>
      </w:r>
      <w:r>
        <w:rPr>
          <w:sz w:val="24"/>
          <w:szCs w:val="24"/>
        </w:rPr>
        <w:t xml:space="preserve">у </w:t>
      </w:r>
      <w:r>
        <w:rPr>
          <w:spacing w:val="1"/>
          <w:sz w:val="24"/>
          <w:szCs w:val="24"/>
        </w:rPr>
        <w:t>п</w:t>
      </w:r>
      <w:r>
        <w:rPr>
          <w:sz w:val="24"/>
          <w:szCs w:val="24"/>
        </w:rPr>
        <w:t>од</w:t>
      </w:r>
      <w:r>
        <w:rPr>
          <w:spacing w:val="-1"/>
          <w:sz w:val="24"/>
          <w:szCs w:val="24"/>
        </w:rPr>
        <w:t>а</w:t>
      </w:r>
      <w:r>
        <w:rPr>
          <w:spacing w:val="1"/>
          <w:sz w:val="24"/>
          <w:szCs w:val="24"/>
        </w:rPr>
        <w:t>ц</w:t>
      </w:r>
      <w:r>
        <w:rPr>
          <w:sz w:val="24"/>
          <w:szCs w:val="24"/>
        </w:rPr>
        <w:t>и</w:t>
      </w:r>
      <w:r>
        <w:rPr>
          <w:spacing w:val="-1"/>
          <w:sz w:val="24"/>
          <w:szCs w:val="24"/>
        </w:rPr>
        <w:t xml:space="preserve"> </w:t>
      </w:r>
      <w:r>
        <w:rPr>
          <w:spacing w:val="1"/>
          <w:sz w:val="24"/>
          <w:szCs w:val="24"/>
        </w:rPr>
        <w:t>к</w:t>
      </w:r>
      <w:r>
        <w:rPr>
          <w:sz w:val="24"/>
          <w:szCs w:val="24"/>
        </w:rPr>
        <w:t>оји</w:t>
      </w:r>
      <w:r>
        <w:rPr>
          <w:spacing w:val="1"/>
          <w:sz w:val="24"/>
          <w:szCs w:val="24"/>
        </w:rPr>
        <w:t xml:space="preserve"> с</w:t>
      </w:r>
      <w:r>
        <w:rPr>
          <w:sz w:val="24"/>
          <w:szCs w:val="24"/>
        </w:rPr>
        <w:t>у</w:t>
      </w:r>
      <w:r>
        <w:rPr>
          <w:spacing w:val="-7"/>
          <w:sz w:val="24"/>
          <w:szCs w:val="24"/>
        </w:rPr>
        <w:t xml:space="preserve"> </w:t>
      </w:r>
      <w:r>
        <w:rPr>
          <w:sz w:val="24"/>
          <w:szCs w:val="24"/>
        </w:rPr>
        <w:t>тр</w:t>
      </w:r>
      <w:r>
        <w:rPr>
          <w:spacing w:val="-1"/>
          <w:sz w:val="24"/>
          <w:szCs w:val="24"/>
        </w:rPr>
        <w:t>а</w:t>
      </w:r>
      <w:r>
        <w:rPr>
          <w:spacing w:val="2"/>
          <w:sz w:val="24"/>
          <w:szCs w:val="24"/>
        </w:rPr>
        <w:t>ж</w:t>
      </w:r>
      <w:r>
        <w:rPr>
          <w:spacing w:val="-1"/>
          <w:sz w:val="24"/>
          <w:szCs w:val="24"/>
        </w:rPr>
        <w:t>е</w:t>
      </w:r>
      <w:r>
        <w:rPr>
          <w:spacing w:val="1"/>
          <w:sz w:val="24"/>
          <w:szCs w:val="24"/>
        </w:rPr>
        <w:t>н</w:t>
      </w:r>
      <w:r>
        <w:rPr>
          <w:sz w:val="24"/>
          <w:szCs w:val="24"/>
        </w:rPr>
        <w:t>и</w:t>
      </w:r>
      <w:r>
        <w:rPr>
          <w:spacing w:val="3"/>
          <w:sz w:val="24"/>
          <w:szCs w:val="24"/>
        </w:rPr>
        <w:t xml:space="preserve"> </w:t>
      </w:r>
      <w:r>
        <w:rPr>
          <w:sz w:val="24"/>
          <w:szCs w:val="24"/>
        </w:rPr>
        <w:t>у</w:t>
      </w:r>
      <w:r>
        <w:rPr>
          <w:spacing w:val="-5"/>
          <w:sz w:val="24"/>
          <w:szCs w:val="24"/>
        </w:rPr>
        <w:t xml:space="preserve"> </w:t>
      </w:r>
      <w:r>
        <w:rPr>
          <w:sz w:val="24"/>
          <w:szCs w:val="24"/>
        </w:rPr>
        <w:t>о</w:t>
      </w:r>
      <w:r>
        <w:rPr>
          <w:spacing w:val="1"/>
          <w:sz w:val="24"/>
          <w:szCs w:val="24"/>
        </w:rPr>
        <w:t>к</w:t>
      </w:r>
      <w:r>
        <w:rPr>
          <w:sz w:val="24"/>
          <w:szCs w:val="24"/>
        </w:rPr>
        <w:t>ви</w:t>
      </w:r>
      <w:r>
        <w:rPr>
          <w:spacing w:val="2"/>
          <w:sz w:val="24"/>
          <w:szCs w:val="24"/>
        </w:rPr>
        <w:t>р</w:t>
      </w:r>
      <w:r>
        <w:rPr>
          <w:sz w:val="24"/>
          <w:szCs w:val="24"/>
        </w:rPr>
        <w:t xml:space="preserve">у </w:t>
      </w:r>
      <w:r>
        <w:rPr>
          <w:spacing w:val="-5"/>
          <w:sz w:val="24"/>
          <w:szCs w:val="24"/>
        </w:rPr>
        <w:t>у</w:t>
      </w:r>
      <w:r>
        <w:rPr>
          <w:spacing w:val="1"/>
          <w:sz w:val="24"/>
          <w:szCs w:val="24"/>
        </w:rPr>
        <w:t>с</w:t>
      </w:r>
      <w:r>
        <w:rPr>
          <w:sz w:val="24"/>
          <w:szCs w:val="24"/>
        </w:rPr>
        <w:t>л</w:t>
      </w:r>
      <w:r>
        <w:rPr>
          <w:spacing w:val="5"/>
          <w:sz w:val="24"/>
          <w:szCs w:val="24"/>
        </w:rPr>
        <w:t>о</w:t>
      </w:r>
      <w:r>
        <w:rPr>
          <w:sz w:val="24"/>
          <w:szCs w:val="24"/>
        </w:rPr>
        <w:t>ва</w:t>
      </w:r>
      <w:r>
        <w:rPr>
          <w:spacing w:val="-1"/>
          <w:sz w:val="24"/>
          <w:szCs w:val="24"/>
        </w:rPr>
        <w:t xml:space="preserve"> </w:t>
      </w:r>
      <w:r>
        <w:rPr>
          <w:sz w:val="24"/>
          <w:szCs w:val="24"/>
        </w:rPr>
        <w:t>ј</w:t>
      </w:r>
      <w:r>
        <w:rPr>
          <w:spacing w:val="2"/>
          <w:sz w:val="24"/>
          <w:szCs w:val="24"/>
        </w:rPr>
        <w:t>а</w:t>
      </w:r>
      <w:r>
        <w:rPr>
          <w:sz w:val="24"/>
          <w:szCs w:val="24"/>
        </w:rPr>
        <w:t>вно до</w:t>
      </w:r>
      <w:r>
        <w:rPr>
          <w:spacing w:val="-1"/>
          <w:sz w:val="24"/>
          <w:szCs w:val="24"/>
        </w:rPr>
        <w:t>с</w:t>
      </w:r>
      <w:r>
        <w:rPr>
          <w:spacing w:val="3"/>
          <w:sz w:val="24"/>
          <w:szCs w:val="24"/>
        </w:rPr>
        <w:t>т</w:t>
      </w:r>
      <w:r>
        <w:rPr>
          <w:spacing w:val="-5"/>
          <w:sz w:val="24"/>
          <w:szCs w:val="24"/>
        </w:rPr>
        <w:t>у</w:t>
      </w:r>
      <w:r>
        <w:rPr>
          <w:spacing w:val="1"/>
          <w:sz w:val="24"/>
          <w:szCs w:val="24"/>
        </w:rPr>
        <w:t>пни</w:t>
      </w:r>
      <w:r>
        <w:rPr>
          <w:sz w:val="24"/>
          <w:szCs w:val="24"/>
        </w:rPr>
        <w:t>.</w:t>
      </w:r>
      <w:proofErr w:type="gramEnd"/>
    </w:p>
    <w:p w:rsidR="00AD7279" w:rsidRDefault="007430F8">
      <w:pPr>
        <w:spacing w:line="260" w:lineRule="exact"/>
        <w:ind w:left="113" w:right="83" w:firstLine="567"/>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sidR="002453BC">
        <w:rPr>
          <w:sz w:val="24"/>
          <w:szCs w:val="24"/>
        </w:rPr>
        <w:t xml:space="preserve"> </w:t>
      </w:r>
      <w:r>
        <w:rPr>
          <w:sz w:val="24"/>
          <w:szCs w:val="24"/>
        </w:rPr>
        <w:t>је</w:t>
      </w:r>
      <w:r w:rsidR="002453BC">
        <w:rPr>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sidR="002453BC">
        <w:rPr>
          <w:sz w:val="24"/>
          <w:szCs w:val="24"/>
        </w:rPr>
        <w:t xml:space="preserve"> </w:t>
      </w:r>
      <w:r>
        <w:rPr>
          <w:sz w:val="24"/>
          <w:szCs w:val="24"/>
        </w:rPr>
        <w:t>о</w:t>
      </w:r>
      <w:r w:rsidR="002453BC">
        <w:rPr>
          <w:sz w:val="24"/>
          <w:szCs w:val="24"/>
        </w:rPr>
        <w:t xml:space="preserve"> </w:t>
      </w:r>
      <w:r>
        <w:rPr>
          <w:spacing w:val="-1"/>
          <w:sz w:val="24"/>
          <w:szCs w:val="24"/>
        </w:rPr>
        <w:t>ис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sidR="002453BC">
        <w:rPr>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а</w:t>
      </w:r>
      <w:r w:rsidR="002453BC">
        <w:rPr>
          <w:sz w:val="24"/>
          <w:szCs w:val="24"/>
        </w:rPr>
        <w:t xml:space="preserve"> </w:t>
      </w:r>
      <w:r>
        <w:rPr>
          <w:spacing w:val="-1"/>
          <w:sz w:val="24"/>
          <w:szCs w:val="24"/>
        </w:rPr>
        <w:t>е</w:t>
      </w:r>
      <w:r>
        <w:rPr>
          <w:spacing w:val="2"/>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и</w:t>
      </w:r>
      <w:r w:rsidR="002453BC">
        <w:rPr>
          <w:sz w:val="24"/>
          <w:szCs w:val="24"/>
        </w:rPr>
        <w:t xml:space="preserve"> </w:t>
      </w:r>
      <w:r>
        <w:rPr>
          <w:sz w:val="24"/>
          <w:szCs w:val="24"/>
        </w:rPr>
        <w:t>д</w:t>
      </w:r>
      <w:r>
        <w:rPr>
          <w:spacing w:val="-2"/>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 xml:space="preserve">вља </w:t>
      </w:r>
      <w:r>
        <w:rPr>
          <w:spacing w:val="1"/>
          <w:sz w:val="24"/>
          <w:szCs w:val="24"/>
        </w:rPr>
        <w:t>к</w:t>
      </w:r>
      <w:r>
        <w:rPr>
          <w:sz w:val="24"/>
          <w:szCs w:val="24"/>
        </w:rPr>
        <w:t>о</w:t>
      </w:r>
      <w:r>
        <w:rPr>
          <w:spacing w:val="1"/>
          <w:sz w:val="24"/>
          <w:szCs w:val="24"/>
        </w:rPr>
        <w:t>п</w:t>
      </w:r>
      <w:r>
        <w:rPr>
          <w:spacing w:val="-1"/>
          <w:sz w:val="24"/>
          <w:szCs w:val="24"/>
        </w:rPr>
        <w:t>и</w:t>
      </w:r>
      <w:r>
        <w:rPr>
          <w:spacing w:val="3"/>
          <w:sz w:val="24"/>
          <w:szCs w:val="24"/>
        </w:rPr>
        <w:t>ј</w:t>
      </w:r>
      <w:r>
        <w:rPr>
          <w:sz w:val="24"/>
          <w:szCs w:val="24"/>
        </w:rPr>
        <w:t>у</w:t>
      </w:r>
      <w:r>
        <w:rPr>
          <w:spacing w:val="4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ог</w:t>
      </w:r>
      <w:r>
        <w:rPr>
          <w:spacing w:val="50"/>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та</w:t>
      </w:r>
      <w:r>
        <w:rPr>
          <w:spacing w:val="54"/>
          <w:sz w:val="24"/>
          <w:szCs w:val="24"/>
        </w:rPr>
        <w:t xml:space="preserve"> </w:t>
      </w:r>
      <w:r>
        <w:rPr>
          <w:sz w:val="24"/>
          <w:szCs w:val="24"/>
        </w:rPr>
        <w:t>у</w:t>
      </w:r>
      <w:r>
        <w:rPr>
          <w:spacing w:val="45"/>
          <w:sz w:val="24"/>
          <w:szCs w:val="24"/>
        </w:rPr>
        <w:t xml:space="preserve"> </w:t>
      </w:r>
      <w:r>
        <w:rPr>
          <w:spacing w:val="1"/>
          <w:sz w:val="24"/>
          <w:szCs w:val="24"/>
        </w:rPr>
        <w:t>пи</w:t>
      </w:r>
      <w:r>
        <w:rPr>
          <w:spacing w:val="-1"/>
          <w:sz w:val="24"/>
          <w:szCs w:val="24"/>
        </w:rPr>
        <w:t>са</w:t>
      </w:r>
      <w:r>
        <w:rPr>
          <w:spacing w:val="1"/>
          <w:sz w:val="24"/>
          <w:szCs w:val="24"/>
        </w:rPr>
        <w:t>н</w:t>
      </w:r>
      <w:r>
        <w:rPr>
          <w:sz w:val="24"/>
          <w:szCs w:val="24"/>
        </w:rPr>
        <w:t>ом</w:t>
      </w:r>
      <w:r>
        <w:rPr>
          <w:spacing w:val="49"/>
          <w:sz w:val="24"/>
          <w:szCs w:val="24"/>
        </w:rPr>
        <w:t xml:space="preserve"> </w:t>
      </w:r>
      <w:r>
        <w:rPr>
          <w:sz w:val="24"/>
          <w:szCs w:val="24"/>
        </w:rPr>
        <w:t>обл</w:t>
      </w:r>
      <w:r>
        <w:rPr>
          <w:spacing w:val="1"/>
          <w:sz w:val="24"/>
          <w:szCs w:val="24"/>
        </w:rPr>
        <w:t>и</w:t>
      </w:r>
      <w:r>
        <w:rPr>
          <w:spacing w:val="3"/>
          <w:sz w:val="24"/>
          <w:szCs w:val="24"/>
        </w:rPr>
        <w:t>к</w:t>
      </w:r>
      <w:r>
        <w:rPr>
          <w:spacing w:val="-7"/>
          <w:sz w:val="24"/>
          <w:szCs w:val="24"/>
        </w:rPr>
        <w:t>у</w:t>
      </w:r>
      <w:r>
        <w:rPr>
          <w:sz w:val="24"/>
          <w:szCs w:val="24"/>
        </w:rPr>
        <w:t>,</w:t>
      </w:r>
      <w:r>
        <w:rPr>
          <w:spacing w:val="55"/>
          <w:sz w:val="24"/>
          <w:szCs w:val="24"/>
        </w:rPr>
        <w:t xml:space="preserve"> </w:t>
      </w:r>
      <w:r>
        <w:rPr>
          <w:sz w:val="24"/>
          <w:szCs w:val="24"/>
        </w:rPr>
        <w:t>у</w:t>
      </w:r>
      <w:r>
        <w:rPr>
          <w:spacing w:val="4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45"/>
          <w:sz w:val="24"/>
          <w:szCs w:val="24"/>
        </w:rPr>
        <w:t xml:space="preserve"> </w:t>
      </w:r>
      <w:r>
        <w:rPr>
          <w:spacing w:val="1"/>
          <w:sz w:val="24"/>
          <w:szCs w:val="24"/>
        </w:rPr>
        <w:t>с</w:t>
      </w:r>
      <w:r>
        <w:rPr>
          <w:sz w:val="24"/>
          <w:szCs w:val="24"/>
        </w:rPr>
        <w:t>а</w:t>
      </w:r>
      <w:r>
        <w:rPr>
          <w:spacing w:val="49"/>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ом</w:t>
      </w:r>
      <w:r>
        <w:rPr>
          <w:spacing w:val="49"/>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Pr>
          <w:spacing w:val="49"/>
          <w:sz w:val="24"/>
          <w:szCs w:val="24"/>
        </w:rPr>
        <w:t xml:space="preserve"> </w:t>
      </w:r>
      <w:r>
        <w:rPr>
          <w:spacing w:val="-1"/>
          <w:sz w:val="24"/>
          <w:szCs w:val="24"/>
        </w:rPr>
        <w:t>с</w:t>
      </w:r>
      <w:r>
        <w:rPr>
          <w:sz w:val="24"/>
          <w:szCs w:val="24"/>
        </w:rPr>
        <w:t>е</w:t>
      </w:r>
      <w:r>
        <w:rPr>
          <w:spacing w:val="52"/>
          <w:sz w:val="24"/>
          <w:szCs w:val="24"/>
        </w:rPr>
        <w:t xml:space="preserve"> </w:t>
      </w:r>
      <w:r>
        <w:rPr>
          <w:spacing w:val="-5"/>
          <w:sz w:val="24"/>
          <w:szCs w:val="24"/>
        </w:rPr>
        <w:t>у</w:t>
      </w:r>
      <w:r>
        <w:rPr>
          <w:sz w:val="24"/>
          <w:szCs w:val="24"/>
        </w:rPr>
        <w:t>р</w:t>
      </w:r>
      <w:r>
        <w:rPr>
          <w:spacing w:val="-1"/>
          <w:sz w:val="24"/>
          <w:szCs w:val="24"/>
        </w:rPr>
        <w:t>е</w:t>
      </w:r>
      <w:r>
        <w:rPr>
          <w:spacing w:val="4"/>
          <w:sz w:val="24"/>
          <w:szCs w:val="24"/>
        </w:rPr>
        <w:t>ђ</w:t>
      </w:r>
      <w:r>
        <w:rPr>
          <w:spacing w:val="-5"/>
          <w:sz w:val="24"/>
          <w:szCs w:val="24"/>
        </w:rPr>
        <w:t>у</w:t>
      </w:r>
      <w:r>
        <w:rPr>
          <w:spacing w:val="3"/>
          <w:sz w:val="24"/>
          <w:szCs w:val="24"/>
        </w:rPr>
        <w:t>ј</w:t>
      </w:r>
      <w:r>
        <w:rPr>
          <w:sz w:val="24"/>
          <w:szCs w:val="24"/>
        </w:rPr>
        <w:t>е</w:t>
      </w:r>
    </w:p>
    <w:p w:rsidR="00AD7279" w:rsidRDefault="007430F8">
      <w:pPr>
        <w:spacing w:line="260" w:lineRule="exact"/>
        <w:ind w:left="113" w:right="76"/>
        <w:jc w:val="both"/>
        <w:rPr>
          <w:sz w:val="24"/>
          <w:szCs w:val="24"/>
        </w:rPr>
      </w:pPr>
      <w:proofErr w:type="gramStart"/>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и</w:t>
      </w:r>
      <w:proofErr w:type="gramEnd"/>
      <w:r>
        <w:rPr>
          <w:spacing w:val="15"/>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ме</w:t>
      </w:r>
      <w:r>
        <w:rPr>
          <w:spacing w:val="1"/>
          <w:sz w:val="24"/>
          <w:szCs w:val="24"/>
        </w:rPr>
        <w:t>н</w:t>
      </w:r>
      <w:r>
        <w:rPr>
          <w:sz w:val="24"/>
          <w:szCs w:val="24"/>
        </w:rPr>
        <w:t>т,</w:t>
      </w:r>
      <w:r>
        <w:rPr>
          <w:spacing w:val="17"/>
          <w:sz w:val="24"/>
          <w:szCs w:val="24"/>
        </w:rPr>
        <w:t xml:space="preserve"> </w:t>
      </w:r>
      <w:r>
        <w:rPr>
          <w:sz w:val="24"/>
          <w:szCs w:val="24"/>
        </w:rPr>
        <w:t>о</w:t>
      </w:r>
      <w:r>
        <w:rPr>
          <w:spacing w:val="-1"/>
          <w:sz w:val="24"/>
          <w:szCs w:val="24"/>
        </w:rPr>
        <w:t>с</w:t>
      </w:r>
      <w:r>
        <w:rPr>
          <w:spacing w:val="1"/>
          <w:sz w:val="24"/>
          <w:szCs w:val="24"/>
        </w:rPr>
        <w:t>и</w:t>
      </w:r>
      <w:r>
        <w:rPr>
          <w:sz w:val="24"/>
          <w:szCs w:val="24"/>
        </w:rPr>
        <w:t>м</w:t>
      </w:r>
      <w:r>
        <w:rPr>
          <w:spacing w:val="18"/>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14"/>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3"/>
          <w:sz w:val="24"/>
          <w:szCs w:val="24"/>
        </w:rPr>
        <w:t>к</w:t>
      </w:r>
      <w:r>
        <w:rPr>
          <w:sz w:val="24"/>
          <w:szCs w:val="24"/>
        </w:rPr>
        <w:t>у</w:t>
      </w:r>
      <w:r>
        <w:rPr>
          <w:spacing w:val="9"/>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9"/>
          <w:sz w:val="24"/>
          <w:szCs w:val="24"/>
        </w:rPr>
        <w:t xml:space="preserve"> </w:t>
      </w:r>
      <w:r>
        <w:rPr>
          <w:spacing w:val="1"/>
          <w:sz w:val="24"/>
          <w:szCs w:val="24"/>
        </w:rPr>
        <w:t>ка</w:t>
      </w:r>
      <w:r>
        <w:rPr>
          <w:sz w:val="24"/>
          <w:szCs w:val="24"/>
        </w:rPr>
        <w:t>да</w:t>
      </w:r>
      <w:r>
        <w:rPr>
          <w:spacing w:val="13"/>
          <w:sz w:val="24"/>
          <w:szCs w:val="24"/>
        </w:rPr>
        <w:t xml:space="preserve"> </w:t>
      </w:r>
      <w:r>
        <w:rPr>
          <w:spacing w:val="-1"/>
          <w:sz w:val="24"/>
          <w:szCs w:val="24"/>
        </w:rPr>
        <w:t>с</w:t>
      </w:r>
      <w:r>
        <w:rPr>
          <w:sz w:val="24"/>
          <w:szCs w:val="24"/>
        </w:rPr>
        <w:t>е</w:t>
      </w:r>
      <w:r>
        <w:rPr>
          <w:spacing w:val="15"/>
          <w:sz w:val="24"/>
          <w:szCs w:val="24"/>
        </w:rPr>
        <w:t xml:space="preserve"> </w:t>
      </w:r>
      <w:r>
        <w:rPr>
          <w:sz w:val="24"/>
          <w:szCs w:val="24"/>
        </w:rPr>
        <w:t>до</w:t>
      </w:r>
      <w:r>
        <w:rPr>
          <w:spacing w:val="1"/>
          <w:sz w:val="24"/>
          <w:szCs w:val="24"/>
        </w:rPr>
        <w:t>к</w:t>
      </w:r>
      <w:r>
        <w:rPr>
          <w:spacing w:val="9"/>
          <w:sz w:val="24"/>
          <w:szCs w:val="24"/>
        </w:rPr>
        <w:t>а</w:t>
      </w:r>
      <w:r>
        <w:rPr>
          <w:sz w:val="24"/>
          <w:szCs w:val="24"/>
        </w:rPr>
        <w:t>з</w:t>
      </w:r>
      <w:r>
        <w:rPr>
          <w:spacing w:val="15"/>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18"/>
          <w:sz w:val="24"/>
          <w:szCs w:val="24"/>
        </w:rPr>
        <w:t xml:space="preserve"> </w:t>
      </w:r>
      <w:r>
        <w:rPr>
          <w:sz w:val="24"/>
          <w:szCs w:val="24"/>
        </w:rPr>
        <w:t>у</w:t>
      </w:r>
    </w:p>
    <w:p w:rsidR="00AD7279" w:rsidRDefault="007430F8">
      <w:pPr>
        <w:ind w:left="113" w:right="6420"/>
        <w:jc w:val="both"/>
        <w:rPr>
          <w:sz w:val="24"/>
          <w:szCs w:val="24"/>
        </w:rPr>
      </w:pPr>
      <w:proofErr w:type="gramStart"/>
      <w:r>
        <w:rPr>
          <w:spacing w:val="1"/>
          <w:sz w:val="24"/>
          <w:szCs w:val="24"/>
        </w:rPr>
        <w:lastRenderedPageBreak/>
        <w:t>из</w:t>
      </w:r>
      <w:r>
        <w:rPr>
          <w:sz w:val="24"/>
          <w:szCs w:val="24"/>
        </w:rPr>
        <w:t>ворном</w:t>
      </w:r>
      <w:proofErr w:type="gramEnd"/>
      <w:r>
        <w:rPr>
          <w:spacing w:val="-1"/>
          <w:sz w:val="24"/>
          <w:szCs w:val="24"/>
        </w:rPr>
        <w:t xml:space="preserve"> 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ом</w:t>
      </w:r>
      <w:r>
        <w:rPr>
          <w:spacing w:val="-3"/>
          <w:sz w:val="24"/>
          <w:szCs w:val="24"/>
        </w:rPr>
        <w:t xml:space="preserve"> </w:t>
      </w:r>
      <w:r>
        <w:rPr>
          <w:sz w:val="24"/>
          <w:szCs w:val="24"/>
        </w:rPr>
        <w:t>обл</w:t>
      </w:r>
      <w:r>
        <w:rPr>
          <w:spacing w:val="1"/>
          <w:sz w:val="24"/>
          <w:szCs w:val="24"/>
        </w:rPr>
        <w:t>и</w:t>
      </w:r>
      <w:r>
        <w:rPr>
          <w:spacing w:val="3"/>
          <w:sz w:val="24"/>
          <w:szCs w:val="24"/>
        </w:rPr>
        <w:t>к</w:t>
      </w:r>
      <w:r>
        <w:rPr>
          <w:spacing w:val="-7"/>
          <w:sz w:val="24"/>
          <w:szCs w:val="24"/>
        </w:rPr>
        <w:t>у</w:t>
      </w:r>
      <w:r>
        <w:rPr>
          <w:sz w:val="24"/>
          <w:szCs w:val="24"/>
        </w:rPr>
        <w:t>.</w:t>
      </w:r>
    </w:p>
    <w:p w:rsidR="00AD7279" w:rsidRDefault="007430F8">
      <w:pPr>
        <w:ind w:left="113" w:right="74" w:firstLine="567"/>
        <w:jc w:val="both"/>
        <w:rPr>
          <w:sz w:val="24"/>
          <w:szCs w:val="24"/>
        </w:rPr>
      </w:pPr>
      <w:r>
        <w:rPr>
          <w:sz w:val="24"/>
          <w:szCs w:val="24"/>
        </w:rPr>
        <w:t>Ако</w:t>
      </w:r>
      <w:r>
        <w:rPr>
          <w:spacing w:val="7"/>
          <w:sz w:val="24"/>
          <w:szCs w:val="24"/>
        </w:rPr>
        <w:t xml:space="preserve"> </w:t>
      </w:r>
      <w:r>
        <w:rPr>
          <w:spacing w:val="-1"/>
          <w:sz w:val="24"/>
          <w:szCs w:val="24"/>
        </w:rPr>
        <w:t>с</w:t>
      </w:r>
      <w:r>
        <w:rPr>
          <w:sz w:val="24"/>
          <w:szCs w:val="24"/>
        </w:rPr>
        <w:t>е</w:t>
      </w:r>
      <w:r>
        <w:rPr>
          <w:spacing w:val="11"/>
          <w:sz w:val="24"/>
          <w:szCs w:val="24"/>
        </w:rPr>
        <w:t xml:space="preserve"> </w:t>
      </w:r>
      <w:r>
        <w:rPr>
          <w:sz w:val="24"/>
          <w:szCs w:val="24"/>
        </w:rPr>
        <w:t>у</w:t>
      </w:r>
      <w:r>
        <w:rPr>
          <w:spacing w:val="2"/>
          <w:sz w:val="24"/>
          <w:szCs w:val="24"/>
        </w:rPr>
        <w:t xml:space="preserve"> </w:t>
      </w:r>
      <w:r>
        <w:rPr>
          <w:sz w:val="24"/>
          <w:szCs w:val="24"/>
        </w:rPr>
        <w:t>др</w:t>
      </w:r>
      <w:r>
        <w:rPr>
          <w:spacing w:val="2"/>
          <w:sz w:val="24"/>
          <w:szCs w:val="24"/>
        </w:rPr>
        <w:t>ж</w:t>
      </w:r>
      <w:r>
        <w:rPr>
          <w:spacing w:val="-1"/>
          <w:sz w:val="24"/>
          <w:szCs w:val="24"/>
        </w:rPr>
        <w:t>а</w:t>
      </w:r>
      <w:r>
        <w:rPr>
          <w:sz w:val="24"/>
          <w:szCs w:val="24"/>
        </w:rPr>
        <w:t>ви</w:t>
      </w:r>
      <w:r>
        <w:rPr>
          <w:spacing w:val="12"/>
          <w:sz w:val="24"/>
          <w:szCs w:val="24"/>
        </w:rPr>
        <w:t xml:space="preserve"> </w:t>
      </w:r>
      <w:r>
        <w:rPr>
          <w:sz w:val="24"/>
          <w:szCs w:val="24"/>
        </w:rPr>
        <w:t>у</w:t>
      </w:r>
      <w:r>
        <w:rPr>
          <w:spacing w:val="2"/>
          <w:sz w:val="24"/>
          <w:szCs w:val="24"/>
        </w:rPr>
        <w:t xml:space="preserve"> </w:t>
      </w:r>
      <w:r>
        <w:rPr>
          <w:spacing w:val="1"/>
          <w:sz w:val="24"/>
          <w:szCs w:val="24"/>
        </w:rPr>
        <w:t>к</w:t>
      </w:r>
      <w:r>
        <w:rPr>
          <w:sz w:val="24"/>
          <w:szCs w:val="24"/>
        </w:rPr>
        <w:t>ојој</w:t>
      </w:r>
      <w:r>
        <w:rPr>
          <w:spacing w:val="8"/>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6"/>
          <w:sz w:val="24"/>
          <w:szCs w:val="24"/>
        </w:rPr>
        <w:t xml:space="preserve"> </w:t>
      </w:r>
      <w:r>
        <w:rPr>
          <w:spacing w:val="1"/>
          <w:sz w:val="24"/>
          <w:szCs w:val="24"/>
        </w:rPr>
        <w:t>им</w:t>
      </w:r>
      <w:r>
        <w:rPr>
          <w:sz w:val="24"/>
          <w:szCs w:val="24"/>
        </w:rPr>
        <w:t>а</w:t>
      </w:r>
      <w:r>
        <w:rPr>
          <w:spacing w:val="6"/>
          <w:sz w:val="24"/>
          <w:szCs w:val="24"/>
        </w:rPr>
        <w:t xml:space="preserve"> </w:t>
      </w:r>
      <w:r>
        <w:rPr>
          <w:spacing w:val="1"/>
          <w:sz w:val="24"/>
          <w:szCs w:val="24"/>
        </w:rPr>
        <w:t>с</w:t>
      </w:r>
      <w:r>
        <w:rPr>
          <w:spacing w:val="-1"/>
          <w:sz w:val="24"/>
          <w:szCs w:val="24"/>
        </w:rPr>
        <w:t>е</w:t>
      </w:r>
      <w:r>
        <w:rPr>
          <w:sz w:val="24"/>
          <w:szCs w:val="24"/>
        </w:rPr>
        <w:t>д</w:t>
      </w:r>
      <w:r>
        <w:rPr>
          <w:spacing w:val="1"/>
          <w:sz w:val="24"/>
          <w:szCs w:val="24"/>
        </w:rPr>
        <w:t>и</w:t>
      </w:r>
      <w:r>
        <w:rPr>
          <w:sz w:val="24"/>
          <w:szCs w:val="24"/>
        </w:rPr>
        <w:t>ште</w:t>
      </w:r>
      <w:r>
        <w:rPr>
          <w:spacing w:val="6"/>
          <w:sz w:val="24"/>
          <w:szCs w:val="24"/>
        </w:rPr>
        <w:t xml:space="preserve"> </w:t>
      </w:r>
      <w:r>
        <w:rPr>
          <w:spacing w:val="1"/>
          <w:sz w:val="24"/>
          <w:szCs w:val="24"/>
        </w:rPr>
        <w:t>н</w:t>
      </w:r>
      <w:r>
        <w:rPr>
          <w:sz w:val="24"/>
          <w:szCs w:val="24"/>
        </w:rPr>
        <w:t>е</w:t>
      </w:r>
      <w:r>
        <w:rPr>
          <w:spacing w:val="6"/>
          <w:sz w:val="24"/>
          <w:szCs w:val="24"/>
        </w:rPr>
        <w:t xml:space="preserve"> </w:t>
      </w:r>
      <w:r>
        <w:rPr>
          <w:spacing w:val="1"/>
          <w:sz w:val="24"/>
          <w:szCs w:val="24"/>
        </w:rPr>
        <w:t>из</w:t>
      </w:r>
      <w:r>
        <w:rPr>
          <w:sz w:val="24"/>
          <w:szCs w:val="24"/>
        </w:rPr>
        <w:t>д</w:t>
      </w:r>
      <w:r>
        <w:rPr>
          <w:spacing w:val="-1"/>
          <w:sz w:val="24"/>
          <w:szCs w:val="24"/>
        </w:rPr>
        <w:t>а</w:t>
      </w:r>
      <w:r>
        <w:rPr>
          <w:spacing w:val="3"/>
          <w:sz w:val="24"/>
          <w:szCs w:val="24"/>
        </w:rPr>
        <w:t>ј</w:t>
      </w:r>
      <w:r>
        <w:rPr>
          <w:sz w:val="24"/>
          <w:szCs w:val="24"/>
        </w:rPr>
        <w:t>у т</w:t>
      </w:r>
      <w:r>
        <w:rPr>
          <w:spacing w:val="2"/>
          <w:sz w:val="24"/>
          <w:szCs w:val="24"/>
        </w:rPr>
        <w:t>р</w:t>
      </w:r>
      <w:r>
        <w:rPr>
          <w:spacing w:val="-1"/>
          <w:sz w:val="24"/>
          <w:szCs w:val="24"/>
        </w:rPr>
        <w:t>а</w:t>
      </w:r>
      <w:r>
        <w:rPr>
          <w:sz w:val="24"/>
          <w:szCs w:val="24"/>
        </w:rPr>
        <w:t>ж</w:t>
      </w:r>
      <w:r>
        <w:rPr>
          <w:spacing w:val="-1"/>
          <w:sz w:val="24"/>
          <w:szCs w:val="24"/>
        </w:rPr>
        <w:t>е</w:t>
      </w:r>
      <w:r>
        <w:rPr>
          <w:spacing w:val="1"/>
          <w:sz w:val="24"/>
          <w:szCs w:val="24"/>
        </w:rPr>
        <w:t>н</w:t>
      </w:r>
      <w:r>
        <w:rPr>
          <w:sz w:val="24"/>
          <w:szCs w:val="24"/>
        </w:rPr>
        <w:t>и</w:t>
      </w:r>
      <w:r>
        <w:rPr>
          <w:spacing w:val="8"/>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зи</w:t>
      </w:r>
      <w:r>
        <w:rPr>
          <w:sz w:val="24"/>
          <w:szCs w:val="24"/>
        </w:rPr>
        <w:t>,</w:t>
      </w:r>
      <w:r>
        <w:rPr>
          <w:spacing w:val="7"/>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8"/>
          <w:sz w:val="24"/>
          <w:szCs w:val="24"/>
        </w:rPr>
        <w:t xml:space="preserve"> </w:t>
      </w:r>
      <w:r>
        <w:rPr>
          <w:spacing w:val="-1"/>
          <w:sz w:val="24"/>
          <w:szCs w:val="24"/>
        </w:rPr>
        <w:t>м</w:t>
      </w:r>
      <w:r>
        <w:rPr>
          <w:sz w:val="24"/>
          <w:szCs w:val="24"/>
        </w:rPr>
        <w:t>ож</w:t>
      </w:r>
      <w:r>
        <w:rPr>
          <w:spacing w:val="1"/>
          <w:sz w:val="24"/>
          <w:szCs w:val="24"/>
        </w:rPr>
        <w:t>е</w:t>
      </w:r>
      <w:r>
        <w:rPr>
          <w:sz w:val="24"/>
          <w:szCs w:val="24"/>
        </w:rPr>
        <w:t xml:space="preserve">, </w:t>
      </w:r>
      <w:r>
        <w:rPr>
          <w:spacing w:val="-5"/>
          <w:sz w:val="24"/>
          <w:szCs w:val="24"/>
        </w:rPr>
        <w:t>у</w:t>
      </w:r>
      <w:r>
        <w:rPr>
          <w:spacing w:val="1"/>
          <w:sz w:val="24"/>
          <w:szCs w:val="24"/>
        </w:rPr>
        <w:t>ме</w:t>
      </w:r>
      <w:r>
        <w:rPr>
          <w:spacing w:val="-1"/>
          <w:sz w:val="24"/>
          <w:szCs w:val="24"/>
        </w:rPr>
        <w:t>с</w:t>
      </w:r>
      <w:r>
        <w:rPr>
          <w:sz w:val="24"/>
          <w:szCs w:val="24"/>
        </w:rPr>
        <w:t>то</w:t>
      </w:r>
      <w:r>
        <w:rPr>
          <w:spacing w:val="7"/>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r>
        <w:rPr>
          <w:spacing w:val="7"/>
          <w:sz w:val="24"/>
          <w:szCs w:val="24"/>
        </w:rPr>
        <w:t xml:space="preserve"> </w:t>
      </w:r>
      <w:r>
        <w:rPr>
          <w:spacing w:val="1"/>
          <w:sz w:val="24"/>
          <w:szCs w:val="24"/>
        </w:rPr>
        <w:t>п</w:t>
      </w:r>
      <w:r>
        <w:rPr>
          <w:sz w:val="24"/>
          <w:szCs w:val="24"/>
        </w:rPr>
        <w:t>р</w:t>
      </w:r>
      <w:r>
        <w:rPr>
          <w:spacing w:val="1"/>
          <w:sz w:val="24"/>
          <w:szCs w:val="24"/>
        </w:rPr>
        <w:t>и</w:t>
      </w:r>
      <w:r>
        <w:rPr>
          <w:sz w:val="24"/>
          <w:szCs w:val="24"/>
        </w:rPr>
        <w:t>л</w:t>
      </w:r>
      <w:r>
        <w:rPr>
          <w:spacing w:val="-2"/>
          <w:sz w:val="24"/>
          <w:szCs w:val="24"/>
        </w:rPr>
        <w:t>о</w:t>
      </w:r>
      <w:r>
        <w:rPr>
          <w:sz w:val="24"/>
          <w:szCs w:val="24"/>
        </w:rPr>
        <w:t>ж</w:t>
      </w:r>
      <w:r>
        <w:rPr>
          <w:spacing w:val="1"/>
          <w:sz w:val="24"/>
          <w:szCs w:val="24"/>
        </w:rPr>
        <w:t>и</w:t>
      </w:r>
      <w:r>
        <w:rPr>
          <w:sz w:val="24"/>
          <w:szCs w:val="24"/>
        </w:rPr>
        <w:t>ти</w:t>
      </w:r>
      <w:r>
        <w:rPr>
          <w:spacing w:val="8"/>
          <w:sz w:val="24"/>
          <w:szCs w:val="24"/>
        </w:rPr>
        <w:t xml:space="preserve"> </w:t>
      </w:r>
      <w:r>
        <w:rPr>
          <w:spacing w:val="-1"/>
          <w:sz w:val="24"/>
          <w:szCs w:val="24"/>
        </w:rPr>
        <w:t>с</w:t>
      </w:r>
      <w:r>
        <w:rPr>
          <w:sz w:val="24"/>
          <w:szCs w:val="24"/>
        </w:rPr>
        <w:t>во</w:t>
      </w:r>
      <w:r>
        <w:rPr>
          <w:spacing w:val="2"/>
          <w:sz w:val="24"/>
          <w:szCs w:val="24"/>
        </w:rPr>
        <w:t>ј</w:t>
      </w:r>
      <w:r>
        <w:rPr>
          <w:sz w:val="24"/>
          <w:szCs w:val="24"/>
        </w:rPr>
        <w:t xml:space="preserve">у </w:t>
      </w:r>
      <w:r>
        <w:rPr>
          <w:spacing w:val="1"/>
          <w:sz w:val="24"/>
          <w:szCs w:val="24"/>
        </w:rPr>
        <w:t>пи</w:t>
      </w:r>
      <w:r>
        <w:rPr>
          <w:spacing w:val="-1"/>
          <w:sz w:val="24"/>
          <w:szCs w:val="24"/>
        </w:rPr>
        <w:t>са</w:t>
      </w:r>
      <w:r>
        <w:rPr>
          <w:spacing w:val="6"/>
          <w:sz w:val="24"/>
          <w:szCs w:val="24"/>
        </w:rPr>
        <w:t>н</w:t>
      </w:r>
      <w:r>
        <w:rPr>
          <w:sz w:val="24"/>
          <w:szCs w:val="24"/>
        </w:rPr>
        <w:t xml:space="preserve">у </w:t>
      </w:r>
      <w:r>
        <w:rPr>
          <w:spacing w:val="3"/>
          <w:sz w:val="24"/>
          <w:szCs w:val="24"/>
        </w:rPr>
        <w:t>и</w:t>
      </w:r>
      <w:r>
        <w:rPr>
          <w:spacing w:val="1"/>
          <w:sz w:val="24"/>
          <w:szCs w:val="24"/>
        </w:rPr>
        <w:t>з</w:t>
      </w:r>
      <w:r>
        <w:rPr>
          <w:sz w:val="24"/>
          <w:szCs w:val="24"/>
        </w:rPr>
        <w:t>ја</w:t>
      </w:r>
      <w:r>
        <w:rPr>
          <w:spacing w:val="1"/>
          <w:sz w:val="24"/>
          <w:szCs w:val="24"/>
        </w:rPr>
        <w:t>в</w:t>
      </w:r>
      <w:r>
        <w:rPr>
          <w:spacing w:val="-5"/>
          <w:sz w:val="24"/>
          <w:szCs w:val="24"/>
        </w:rPr>
        <w:t>у</w:t>
      </w:r>
      <w:r>
        <w:rPr>
          <w:sz w:val="24"/>
          <w:szCs w:val="24"/>
        </w:rPr>
        <w:t>,</w:t>
      </w:r>
      <w:r>
        <w:rPr>
          <w:spacing w:val="7"/>
          <w:sz w:val="24"/>
          <w:szCs w:val="24"/>
        </w:rPr>
        <w:t xml:space="preserve"> </w:t>
      </w:r>
      <w:r>
        <w:rPr>
          <w:sz w:val="24"/>
          <w:szCs w:val="24"/>
        </w:rPr>
        <w:t>д</w:t>
      </w:r>
      <w:r>
        <w:rPr>
          <w:spacing w:val="-1"/>
          <w:sz w:val="24"/>
          <w:szCs w:val="24"/>
        </w:rPr>
        <w:t>а</w:t>
      </w:r>
      <w:r>
        <w:rPr>
          <w:spacing w:val="5"/>
          <w:sz w:val="24"/>
          <w:szCs w:val="24"/>
        </w:rPr>
        <w:t>т</w:t>
      </w:r>
      <w:r>
        <w:rPr>
          <w:sz w:val="24"/>
          <w:szCs w:val="24"/>
        </w:rPr>
        <w:t>у</w:t>
      </w:r>
      <w:r>
        <w:rPr>
          <w:spacing w:val="2"/>
          <w:sz w:val="24"/>
          <w:szCs w:val="24"/>
        </w:rPr>
        <w:t xml:space="preserve"> </w:t>
      </w:r>
      <w:r>
        <w:rPr>
          <w:spacing w:val="1"/>
          <w:sz w:val="24"/>
          <w:szCs w:val="24"/>
        </w:rPr>
        <w:t>п</w:t>
      </w:r>
      <w:r>
        <w:rPr>
          <w:sz w:val="24"/>
          <w:szCs w:val="24"/>
        </w:rPr>
        <w:t>од</w:t>
      </w:r>
      <w:r>
        <w:rPr>
          <w:spacing w:val="7"/>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w:t>
      </w:r>
      <w:r>
        <w:rPr>
          <w:spacing w:val="6"/>
          <w:sz w:val="24"/>
          <w:szCs w:val="24"/>
        </w:rPr>
        <w:t xml:space="preserve"> </w:t>
      </w:r>
      <w:r>
        <w:rPr>
          <w:sz w:val="24"/>
          <w:szCs w:val="24"/>
        </w:rPr>
        <w:t>и</w:t>
      </w:r>
      <w:r>
        <w:rPr>
          <w:spacing w:val="8"/>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pacing w:val="-2"/>
          <w:sz w:val="24"/>
          <w:szCs w:val="24"/>
        </w:rPr>
        <w:t>о</w:t>
      </w:r>
      <w:r>
        <w:rPr>
          <w:sz w:val="24"/>
          <w:szCs w:val="24"/>
        </w:rPr>
        <w:t>м одговор</w:t>
      </w:r>
      <w:r>
        <w:rPr>
          <w:spacing w:val="1"/>
          <w:sz w:val="24"/>
          <w:szCs w:val="24"/>
        </w:rPr>
        <w:t>н</w:t>
      </w:r>
      <w:r>
        <w:rPr>
          <w:sz w:val="24"/>
          <w:szCs w:val="24"/>
        </w:rPr>
        <w:t>ош</w:t>
      </w:r>
      <w:r>
        <w:rPr>
          <w:spacing w:val="2"/>
          <w:sz w:val="24"/>
          <w:szCs w:val="24"/>
        </w:rPr>
        <w:t>ћ</w:t>
      </w:r>
      <w:r>
        <w:rPr>
          <w:sz w:val="24"/>
          <w:szCs w:val="24"/>
        </w:rPr>
        <w:t>у ов</w:t>
      </w:r>
      <w:r>
        <w:rPr>
          <w:spacing w:val="-1"/>
          <w:sz w:val="24"/>
          <w:szCs w:val="24"/>
        </w:rPr>
        <w:t>е</w:t>
      </w:r>
      <w:r>
        <w:rPr>
          <w:spacing w:val="2"/>
          <w:sz w:val="24"/>
          <w:szCs w:val="24"/>
        </w:rPr>
        <w:t>р</w:t>
      </w:r>
      <w:r>
        <w:rPr>
          <w:spacing w:val="-1"/>
          <w:sz w:val="24"/>
          <w:szCs w:val="24"/>
        </w:rPr>
        <w:t>е</w:t>
      </w:r>
      <w:r>
        <w:rPr>
          <w:spacing w:val="3"/>
          <w:sz w:val="24"/>
          <w:szCs w:val="24"/>
        </w:rPr>
        <w:t>н</w:t>
      </w:r>
      <w:r>
        <w:rPr>
          <w:sz w:val="24"/>
          <w:szCs w:val="24"/>
        </w:rPr>
        <w:t>у</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5"/>
          <w:sz w:val="24"/>
          <w:szCs w:val="24"/>
        </w:rPr>
        <w:t xml:space="preserve"> </w:t>
      </w:r>
      <w:r>
        <w:rPr>
          <w:spacing w:val="1"/>
          <w:sz w:val="24"/>
          <w:szCs w:val="24"/>
        </w:rPr>
        <w:t>с</w:t>
      </w:r>
      <w:r>
        <w:rPr>
          <w:spacing w:val="-5"/>
          <w:sz w:val="24"/>
          <w:szCs w:val="24"/>
        </w:rPr>
        <w:t>у</w:t>
      </w:r>
      <w:r>
        <w:rPr>
          <w:spacing w:val="2"/>
          <w:sz w:val="24"/>
          <w:szCs w:val="24"/>
        </w:rPr>
        <w:t>д</w:t>
      </w:r>
      <w:r>
        <w:rPr>
          <w:spacing w:val="-1"/>
          <w:sz w:val="24"/>
          <w:szCs w:val="24"/>
        </w:rPr>
        <w:t>с</w:t>
      </w:r>
      <w:r>
        <w:rPr>
          <w:spacing w:val="1"/>
          <w:sz w:val="24"/>
          <w:szCs w:val="24"/>
        </w:rPr>
        <w:t>ки</w:t>
      </w:r>
      <w:r>
        <w:rPr>
          <w:sz w:val="24"/>
          <w:szCs w:val="24"/>
        </w:rPr>
        <w:t>м</w:t>
      </w:r>
      <w:r>
        <w:rPr>
          <w:spacing w:val="4"/>
          <w:sz w:val="24"/>
          <w:szCs w:val="24"/>
        </w:rPr>
        <w:t xml:space="preserve"> </w:t>
      </w:r>
      <w:r>
        <w:rPr>
          <w:spacing w:val="1"/>
          <w:sz w:val="24"/>
          <w:szCs w:val="24"/>
        </w:rPr>
        <w:t>и</w:t>
      </w:r>
      <w:r>
        <w:rPr>
          <w:sz w:val="24"/>
          <w:szCs w:val="24"/>
        </w:rPr>
        <w:t>ли</w:t>
      </w:r>
      <w:r>
        <w:rPr>
          <w:spacing w:val="8"/>
          <w:sz w:val="24"/>
          <w:szCs w:val="24"/>
        </w:rPr>
        <w:t xml:space="preserve"> </w:t>
      </w:r>
      <w:r>
        <w:rPr>
          <w:spacing w:val="-7"/>
          <w:sz w:val="24"/>
          <w:szCs w:val="24"/>
        </w:rPr>
        <w:t>у</w:t>
      </w:r>
      <w:r>
        <w:rPr>
          <w:spacing w:val="1"/>
          <w:sz w:val="24"/>
          <w:szCs w:val="24"/>
        </w:rPr>
        <w:t>п</w:t>
      </w:r>
      <w:r>
        <w:rPr>
          <w:sz w:val="24"/>
          <w:szCs w:val="24"/>
        </w:rPr>
        <w:t>р</w:t>
      </w:r>
      <w:r>
        <w:rPr>
          <w:spacing w:val="1"/>
          <w:sz w:val="24"/>
          <w:szCs w:val="24"/>
        </w:rPr>
        <w:t>а</w:t>
      </w:r>
      <w:r>
        <w:rPr>
          <w:sz w:val="24"/>
          <w:szCs w:val="24"/>
        </w:rPr>
        <w:t>вн</w:t>
      </w:r>
      <w:r>
        <w:rPr>
          <w:spacing w:val="1"/>
          <w:sz w:val="24"/>
          <w:szCs w:val="24"/>
        </w:rPr>
        <w:t>и</w:t>
      </w:r>
      <w:r>
        <w:rPr>
          <w:sz w:val="24"/>
          <w:szCs w:val="24"/>
        </w:rPr>
        <w:t>м</w:t>
      </w:r>
      <w:r>
        <w:rPr>
          <w:spacing w:val="4"/>
          <w:sz w:val="24"/>
          <w:szCs w:val="24"/>
        </w:rPr>
        <w:t xml:space="preserve"> </w:t>
      </w:r>
      <w:r>
        <w:rPr>
          <w:spacing w:val="6"/>
          <w:sz w:val="24"/>
          <w:szCs w:val="24"/>
        </w:rPr>
        <w:t>о</w:t>
      </w:r>
      <w:r>
        <w:rPr>
          <w:sz w:val="24"/>
          <w:szCs w:val="24"/>
        </w:rPr>
        <w:t>рг</w:t>
      </w:r>
      <w:r>
        <w:rPr>
          <w:spacing w:val="-1"/>
          <w:sz w:val="24"/>
          <w:szCs w:val="24"/>
        </w:rPr>
        <w:t>а</w:t>
      </w:r>
      <w:r>
        <w:rPr>
          <w:spacing w:val="1"/>
          <w:sz w:val="24"/>
          <w:szCs w:val="24"/>
        </w:rPr>
        <w:t>н</w:t>
      </w:r>
      <w:r>
        <w:rPr>
          <w:sz w:val="24"/>
          <w:szCs w:val="24"/>
        </w:rPr>
        <w:t>о</w:t>
      </w:r>
      <w:r>
        <w:rPr>
          <w:spacing w:val="-1"/>
          <w:sz w:val="24"/>
          <w:szCs w:val="24"/>
        </w:rPr>
        <w:t>м</w:t>
      </w:r>
      <w:r>
        <w:rPr>
          <w:sz w:val="24"/>
          <w:szCs w:val="24"/>
        </w:rPr>
        <w:t>,</w:t>
      </w:r>
      <w:r>
        <w:rPr>
          <w:spacing w:val="5"/>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5"/>
          <w:sz w:val="24"/>
          <w:szCs w:val="24"/>
        </w:rPr>
        <w:t xml:space="preserve"> </w:t>
      </w:r>
      <w:r>
        <w:rPr>
          <w:sz w:val="24"/>
          <w:szCs w:val="24"/>
        </w:rPr>
        <w:t>б</w:t>
      </w:r>
      <w:r>
        <w:rPr>
          <w:spacing w:val="-1"/>
          <w:sz w:val="24"/>
          <w:szCs w:val="24"/>
        </w:rPr>
        <w:t>е</w:t>
      </w:r>
      <w:r>
        <w:rPr>
          <w:sz w:val="24"/>
          <w:szCs w:val="24"/>
        </w:rPr>
        <w:t>л</w:t>
      </w:r>
      <w:r>
        <w:rPr>
          <w:spacing w:val="-1"/>
          <w:sz w:val="24"/>
          <w:szCs w:val="24"/>
        </w:rPr>
        <w:t>е</w:t>
      </w:r>
      <w:r>
        <w:rPr>
          <w:sz w:val="24"/>
          <w:szCs w:val="24"/>
        </w:rPr>
        <w:t>ж</w:t>
      </w:r>
      <w:r>
        <w:rPr>
          <w:spacing w:val="1"/>
          <w:sz w:val="24"/>
          <w:szCs w:val="24"/>
        </w:rPr>
        <w:t>ник</w:t>
      </w:r>
      <w:r>
        <w:rPr>
          <w:sz w:val="24"/>
          <w:szCs w:val="24"/>
        </w:rPr>
        <w:t>ом</w:t>
      </w:r>
      <w:r>
        <w:rPr>
          <w:spacing w:val="4"/>
          <w:sz w:val="24"/>
          <w:szCs w:val="24"/>
        </w:rPr>
        <w:t xml:space="preserve"> </w:t>
      </w:r>
      <w:r>
        <w:rPr>
          <w:spacing w:val="1"/>
          <w:sz w:val="24"/>
          <w:szCs w:val="24"/>
        </w:rPr>
        <w:t>и</w:t>
      </w:r>
      <w:r>
        <w:rPr>
          <w:sz w:val="24"/>
          <w:szCs w:val="24"/>
        </w:rPr>
        <w:t>ли</w:t>
      </w:r>
      <w:r>
        <w:rPr>
          <w:spacing w:val="6"/>
          <w:sz w:val="24"/>
          <w:szCs w:val="24"/>
        </w:rPr>
        <w:t xml:space="preserve"> </w:t>
      </w:r>
      <w:r>
        <w:rPr>
          <w:sz w:val="24"/>
          <w:szCs w:val="24"/>
        </w:rPr>
        <w:t>д</w:t>
      </w:r>
      <w:r>
        <w:rPr>
          <w:spacing w:val="2"/>
          <w:sz w:val="24"/>
          <w:szCs w:val="24"/>
        </w:rPr>
        <w:t>р</w:t>
      </w:r>
      <w:r>
        <w:rPr>
          <w:spacing w:val="-7"/>
          <w:sz w:val="24"/>
          <w:szCs w:val="24"/>
        </w:rPr>
        <w:t>у</w:t>
      </w:r>
      <w:r>
        <w:rPr>
          <w:sz w:val="24"/>
          <w:szCs w:val="24"/>
        </w:rPr>
        <w:t>г</w:t>
      </w:r>
      <w:r>
        <w:rPr>
          <w:spacing w:val="1"/>
          <w:sz w:val="24"/>
          <w:szCs w:val="24"/>
        </w:rPr>
        <w:t>и</w:t>
      </w:r>
      <w:r>
        <w:rPr>
          <w:sz w:val="24"/>
          <w:szCs w:val="24"/>
        </w:rPr>
        <w:t xml:space="preserve">м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ни</w:t>
      </w:r>
      <w:r>
        <w:rPr>
          <w:sz w:val="24"/>
          <w:szCs w:val="24"/>
        </w:rPr>
        <w:t>м</w:t>
      </w:r>
      <w:r>
        <w:rPr>
          <w:spacing w:val="-1"/>
          <w:sz w:val="24"/>
          <w:szCs w:val="24"/>
        </w:rPr>
        <w:t xml:space="preserve"> </w:t>
      </w:r>
      <w:r>
        <w:rPr>
          <w:sz w:val="24"/>
          <w:szCs w:val="24"/>
        </w:rPr>
        <w:t>орг</w:t>
      </w:r>
      <w:r>
        <w:rPr>
          <w:spacing w:val="-1"/>
          <w:sz w:val="24"/>
          <w:szCs w:val="24"/>
        </w:rPr>
        <w:t>а</w:t>
      </w:r>
      <w:r>
        <w:rPr>
          <w:spacing w:val="1"/>
          <w:sz w:val="24"/>
          <w:szCs w:val="24"/>
        </w:rPr>
        <w:t>н</w:t>
      </w:r>
      <w:r>
        <w:rPr>
          <w:sz w:val="24"/>
          <w:szCs w:val="24"/>
        </w:rPr>
        <w:t>ом</w:t>
      </w:r>
      <w:r>
        <w:rPr>
          <w:spacing w:val="-1"/>
          <w:sz w:val="24"/>
          <w:szCs w:val="24"/>
        </w:rPr>
        <w:t xml:space="preserve"> </w:t>
      </w:r>
      <w:r>
        <w:rPr>
          <w:sz w:val="24"/>
          <w:szCs w:val="24"/>
        </w:rPr>
        <w:t>те држ</w:t>
      </w:r>
      <w:r>
        <w:rPr>
          <w:spacing w:val="-1"/>
          <w:sz w:val="24"/>
          <w:szCs w:val="24"/>
        </w:rPr>
        <w:t>а</w:t>
      </w:r>
      <w:r>
        <w:rPr>
          <w:sz w:val="24"/>
          <w:szCs w:val="24"/>
        </w:rPr>
        <w:t>в</w:t>
      </w:r>
      <w:r>
        <w:rPr>
          <w:spacing w:val="-1"/>
          <w:sz w:val="24"/>
          <w:szCs w:val="24"/>
        </w:rPr>
        <w:t>е</w:t>
      </w:r>
      <w:r>
        <w:rPr>
          <w:sz w:val="24"/>
          <w:szCs w:val="24"/>
        </w:rPr>
        <w:t>.</w:t>
      </w:r>
      <w:r>
        <w:rPr>
          <w:spacing w:val="2"/>
          <w:sz w:val="24"/>
          <w:szCs w:val="24"/>
        </w:rPr>
        <w:t xml:space="preserve"> Н</w:t>
      </w:r>
      <w:r>
        <w:rPr>
          <w:spacing w:val="-1"/>
          <w:sz w:val="24"/>
          <w:szCs w:val="24"/>
        </w:rPr>
        <w:t>а</w:t>
      </w:r>
      <w:r>
        <w:rPr>
          <w:sz w:val="24"/>
          <w:szCs w:val="24"/>
        </w:rPr>
        <w:t>в</w:t>
      </w:r>
      <w:r>
        <w:rPr>
          <w:spacing w:val="-1"/>
          <w:sz w:val="24"/>
          <w:szCs w:val="24"/>
        </w:rPr>
        <w:t>е</w:t>
      </w:r>
      <w:r>
        <w:rPr>
          <w:spacing w:val="2"/>
          <w:sz w:val="24"/>
          <w:szCs w:val="24"/>
        </w:rPr>
        <w:t>д</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из</w:t>
      </w:r>
      <w:r>
        <w:rPr>
          <w:sz w:val="24"/>
          <w:szCs w:val="24"/>
        </w:rPr>
        <w:t>ја</w:t>
      </w:r>
      <w:r>
        <w:rPr>
          <w:spacing w:val="-1"/>
          <w:sz w:val="24"/>
          <w:szCs w:val="24"/>
        </w:rPr>
        <w:t>ва</w:t>
      </w:r>
      <w:r>
        <w:rPr>
          <w:sz w:val="24"/>
          <w:szCs w:val="24"/>
        </w:rPr>
        <w:t>,</w:t>
      </w:r>
      <w:r>
        <w:rPr>
          <w:spacing w:val="5"/>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 xml:space="preserve">о </w:t>
      </w:r>
      <w:r>
        <w:rPr>
          <w:spacing w:val="1"/>
          <w:sz w:val="24"/>
          <w:szCs w:val="24"/>
        </w:rPr>
        <w:t>ни</w:t>
      </w:r>
      <w:r>
        <w:rPr>
          <w:sz w:val="24"/>
          <w:szCs w:val="24"/>
        </w:rPr>
        <w:t>је</w:t>
      </w:r>
      <w:r>
        <w:rPr>
          <w:spacing w:val="2"/>
          <w:sz w:val="24"/>
          <w:szCs w:val="24"/>
        </w:rPr>
        <w:t xml:space="preserve"> </w:t>
      </w:r>
      <w:r>
        <w:rPr>
          <w:spacing w:val="-7"/>
          <w:sz w:val="24"/>
          <w:szCs w:val="24"/>
        </w:rPr>
        <w:t>у</w:t>
      </w:r>
      <w:r>
        <w:rPr>
          <w:spacing w:val="1"/>
          <w:sz w:val="24"/>
          <w:szCs w:val="24"/>
        </w:rPr>
        <w:t>з</w:t>
      </w:r>
      <w:r>
        <w:rPr>
          <w:spacing w:val="2"/>
          <w:sz w:val="24"/>
          <w:szCs w:val="24"/>
        </w:rPr>
        <w:t>д</w:t>
      </w:r>
      <w:r>
        <w:rPr>
          <w:spacing w:val="-1"/>
          <w:sz w:val="24"/>
          <w:szCs w:val="24"/>
        </w:rPr>
        <w:t>а</w:t>
      </w:r>
      <w:r>
        <w:rPr>
          <w:sz w:val="24"/>
          <w:szCs w:val="24"/>
        </w:rPr>
        <w:t>та</w:t>
      </w:r>
      <w:r>
        <w:rPr>
          <w:spacing w:val="1"/>
          <w:sz w:val="24"/>
          <w:szCs w:val="24"/>
        </w:rPr>
        <w:t xml:space="preserve"> н</w:t>
      </w:r>
      <w:r>
        <w:rPr>
          <w:sz w:val="24"/>
          <w:szCs w:val="24"/>
        </w:rPr>
        <w:t>а</w:t>
      </w:r>
      <w:r>
        <w:rPr>
          <w:spacing w:val="-1"/>
          <w:sz w:val="24"/>
          <w:szCs w:val="24"/>
        </w:rPr>
        <w:t xml:space="preserve"> с</w:t>
      </w:r>
      <w:r>
        <w:rPr>
          <w:sz w:val="24"/>
          <w:szCs w:val="24"/>
        </w:rPr>
        <w:t>р</w:t>
      </w:r>
      <w:r>
        <w:rPr>
          <w:spacing w:val="1"/>
          <w:sz w:val="24"/>
          <w:szCs w:val="24"/>
        </w:rPr>
        <w:t>п</w:t>
      </w:r>
      <w:r>
        <w:rPr>
          <w:spacing w:val="-1"/>
          <w:sz w:val="24"/>
          <w:szCs w:val="24"/>
        </w:rPr>
        <w:t>с</w:t>
      </w:r>
      <w:r>
        <w:rPr>
          <w:spacing w:val="1"/>
          <w:sz w:val="24"/>
          <w:szCs w:val="24"/>
        </w:rPr>
        <w:t>к</w:t>
      </w:r>
      <w:r>
        <w:rPr>
          <w:sz w:val="24"/>
          <w:szCs w:val="24"/>
        </w:rPr>
        <w:t>ом</w:t>
      </w:r>
      <w:r>
        <w:rPr>
          <w:spacing w:val="-1"/>
          <w:sz w:val="24"/>
          <w:szCs w:val="24"/>
        </w:rPr>
        <w:t xml:space="preserve"> </w:t>
      </w:r>
      <w:proofErr w:type="gramStart"/>
      <w:r>
        <w:rPr>
          <w:sz w:val="24"/>
          <w:szCs w:val="24"/>
        </w:rPr>
        <w:t>јез</w:t>
      </w:r>
      <w:r>
        <w:rPr>
          <w:spacing w:val="1"/>
          <w:sz w:val="24"/>
          <w:szCs w:val="24"/>
        </w:rPr>
        <w:t>и</w:t>
      </w:r>
      <w:r>
        <w:rPr>
          <w:spacing w:val="3"/>
          <w:sz w:val="24"/>
          <w:szCs w:val="24"/>
        </w:rPr>
        <w:t>к</w:t>
      </w:r>
      <w:r>
        <w:rPr>
          <w:sz w:val="24"/>
          <w:szCs w:val="24"/>
        </w:rPr>
        <w:t>у</w:t>
      </w:r>
      <w:r>
        <w:rPr>
          <w:spacing w:val="-5"/>
          <w:sz w:val="24"/>
          <w:szCs w:val="24"/>
        </w:rPr>
        <w:t xml:space="preserve"> </w:t>
      </w:r>
      <w:r>
        <w:rPr>
          <w:sz w:val="24"/>
          <w:szCs w:val="24"/>
        </w:rPr>
        <w:t>,</w:t>
      </w:r>
      <w:proofErr w:type="gramEnd"/>
      <w:r>
        <w:rPr>
          <w:sz w:val="24"/>
          <w:szCs w:val="24"/>
        </w:rPr>
        <w:t xml:space="preserve"> </w:t>
      </w:r>
      <w:r>
        <w:rPr>
          <w:spacing w:val="-1"/>
          <w:sz w:val="24"/>
          <w:szCs w:val="24"/>
        </w:rPr>
        <w:t>м</w:t>
      </w:r>
      <w:r>
        <w:rPr>
          <w:sz w:val="24"/>
          <w:szCs w:val="24"/>
        </w:rPr>
        <w:t>о</w:t>
      </w:r>
      <w:r>
        <w:rPr>
          <w:spacing w:val="2"/>
          <w:sz w:val="24"/>
          <w:szCs w:val="24"/>
        </w:rPr>
        <w:t>р</w:t>
      </w:r>
      <w:r>
        <w:rPr>
          <w:sz w:val="24"/>
          <w:szCs w:val="24"/>
        </w:rPr>
        <w:t>а б</w:t>
      </w:r>
      <w:r>
        <w:rPr>
          <w:spacing w:val="1"/>
          <w:sz w:val="24"/>
          <w:szCs w:val="24"/>
        </w:rPr>
        <w:t>и</w:t>
      </w:r>
      <w:r>
        <w:rPr>
          <w:sz w:val="24"/>
          <w:szCs w:val="24"/>
        </w:rPr>
        <w:t>ти</w:t>
      </w:r>
      <w:r>
        <w:rPr>
          <w:spacing w:val="-1"/>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н</w:t>
      </w:r>
      <w:r>
        <w:rPr>
          <w:sz w:val="24"/>
          <w:szCs w:val="24"/>
        </w:rPr>
        <w:t>а</w:t>
      </w:r>
      <w:r>
        <w:rPr>
          <w:spacing w:val="-1"/>
          <w:sz w:val="24"/>
          <w:szCs w:val="24"/>
        </w:rPr>
        <w:t xml:space="preserve"> с</w:t>
      </w:r>
      <w:r>
        <w:rPr>
          <w:sz w:val="24"/>
          <w:szCs w:val="24"/>
        </w:rPr>
        <w:t>р</w:t>
      </w:r>
      <w:r>
        <w:rPr>
          <w:spacing w:val="1"/>
          <w:sz w:val="24"/>
          <w:szCs w:val="24"/>
        </w:rPr>
        <w:t>пск</w:t>
      </w:r>
      <w:r>
        <w:rPr>
          <w:sz w:val="24"/>
          <w:szCs w:val="24"/>
        </w:rPr>
        <w:t>и</w:t>
      </w:r>
      <w:r>
        <w:rPr>
          <w:spacing w:val="1"/>
          <w:sz w:val="24"/>
          <w:szCs w:val="24"/>
        </w:rPr>
        <w:t xml:space="preserve"> </w:t>
      </w:r>
      <w:r>
        <w:rPr>
          <w:sz w:val="24"/>
          <w:szCs w:val="24"/>
        </w:rPr>
        <w:t>је</w:t>
      </w:r>
      <w:r>
        <w:rPr>
          <w:spacing w:val="-2"/>
          <w:sz w:val="24"/>
          <w:szCs w:val="24"/>
        </w:rPr>
        <w:t>з</w:t>
      </w:r>
      <w:r>
        <w:rPr>
          <w:spacing w:val="1"/>
          <w:sz w:val="24"/>
          <w:szCs w:val="24"/>
        </w:rPr>
        <w:t>и</w:t>
      </w:r>
      <w:r>
        <w:rPr>
          <w:sz w:val="24"/>
          <w:szCs w:val="24"/>
        </w:rPr>
        <w:t>к</w:t>
      </w:r>
      <w:r>
        <w:rPr>
          <w:spacing w:val="-2"/>
          <w:sz w:val="24"/>
          <w:szCs w:val="24"/>
        </w:rPr>
        <w:t xml:space="preserve"> </w:t>
      </w:r>
      <w:r>
        <w:rPr>
          <w:sz w:val="24"/>
          <w:szCs w:val="24"/>
        </w:rPr>
        <w:t>и</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а</w:t>
      </w:r>
      <w:r>
        <w:rPr>
          <w:spacing w:val="-1"/>
          <w:sz w:val="24"/>
          <w:szCs w:val="24"/>
        </w:rPr>
        <w:t xml:space="preserve"> </w:t>
      </w:r>
      <w:r>
        <w:rPr>
          <w:sz w:val="24"/>
          <w:szCs w:val="24"/>
        </w:rPr>
        <w:t xml:space="preserve">од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pacing w:val="4"/>
          <w:sz w:val="24"/>
          <w:szCs w:val="24"/>
        </w:rPr>
        <w:t>с</w:t>
      </w:r>
      <w:r>
        <w:rPr>
          <w:spacing w:val="-5"/>
          <w:sz w:val="24"/>
          <w:szCs w:val="24"/>
        </w:rPr>
        <w:t>у</w:t>
      </w:r>
      <w:r>
        <w:rPr>
          <w:sz w:val="24"/>
          <w:szCs w:val="24"/>
        </w:rPr>
        <w:t>д</w:t>
      </w:r>
      <w:r>
        <w:rPr>
          <w:spacing w:val="-1"/>
          <w:sz w:val="24"/>
          <w:szCs w:val="24"/>
        </w:rPr>
        <w:t>с</w:t>
      </w:r>
      <w:r>
        <w:rPr>
          <w:spacing w:val="1"/>
          <w:sz w:val="24"/>
          <w:szCs w:val="24"/>
        </w:rPr>
        <w:t>к</w:t>
      </w:r>
      <w:r>
        <w:rPr>
          <w:sz w:val="24"/>
          <w:szCs w:val="24"/>
        </w:rPr>
        <w:t xml:space="preserve">ог </w:t>
      </w:r>
      <w:r>
        <w:rPr>
          <w:spacing w:val="3"/>
          <w:sz w:val="24"/>
          <w:szCs w:val="24"/>
        </w:rPr>
        <w:t>т</w:t>
      </w:r>
      <w:r>
        <w:rPr>
          <w:spacing w:val="-5"/>
          <w:sz w:val="24"/>
          <w:szCs w:val="24"/>
        </w:rPr>
        <w:t>у</w:t>
      </w:r>
      <w:r>
        <w:rPr>
          <w:spacing w:val="1"/>
          <w:sz w:val="24"/>
          <w:szCs w:val="24"/>
        </w:rPr>
        <w:t>м</w:t>
      </w:r>
      <w:r>
        <w:rPr>
          <w:spacing w:val="-1"/>
          <w:sz w:val="24"/>
          <w:szCs w:val="24"/>
        </w:rPr>
        <w:t>а</w:t>
      </w:r>
      <w:r>
        <w:rPr>
          <w:spacing w:val="1"/>
          <w:sz w:val="24"/>
          <w:szCs w:val="24"/>
        </w:rPr>
        <w:t>ч</w:t>
      </w:r>
      <w:r>
        <w:rPr>
          <w:spacing w:val="-1"/>
          <w:sz w:val="24"/>
          <w:szCs w:val="24"/>
        </w:rPr>
        <w:t>а</w:t>
      </w:r>
      <w:r>
        <w:rPr>
          <w:sz w:val="24"/>
          <w:szCs w:val="24"/>
        </w:rPr>
        <w:t>.</w:t>
      </w:r>
    </w:p>
    <w:p w:rsidR="00AD7279" w:rsidRDefault="007430F8">
      <w:pPr>
        <w:ind w:left="113" w:right="72" w:firstLine="567"/>
        <w:jc w:val="both"/>
        <w:rPr>
          <w:sz w:val="24"/>
          <w:szCs w:val="24"/>
        </w:rPr>
      </w:pPr>
      <w:proofErr w:type="gramStart"/>
      <w:r>
        <w:rPr>
          <w:sz w:val="24"/>
          <w:szCs w:val="24"/>
        </w:rPr>
        <w:t>Ако</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pacing w:val="1"/>
          <w:sz w:val="24"/>
          <w:szCs w:val="24"/>
        </w:rPr>
        <w:t>им</w:t>
      </w:r>
      <w:r>
        <w:rPr>
          <w:sz w:val="24"/>
          <w:szCs w:val="24"/>
        </w:rPr>
        <w:t>а</w:t>
      </w:r>
      <w:r w:rsidR="002453BC">
        <w:rPr>
          <w:sz w:val="24"/>
          <w:szCs w:val="24"/>
        </w:rPr>
        <w:t xml:space="preserve"> </w:t>
      </w:r>
      <w:r>
        <w:rPr>
          <w:spacing w:val="1"/>
          <w:sz w:val="24"/>
          <w:szCs w:val="24"/>
        </w:rPr>
        <w:t>с</w:t>
      </w:r>
      <w:r>
        <w:rPr>
          <w:spacing w:val="-1"/>
          <w:sz w:val="24"/>
          <w:szCs w:val="24"/>
        </w:rPr>
        <w:t>е</w:t>
      </w:r>
      <w:r>
        <w:rPr>
          <w:sz w:val="24"/>
          <w:szCs w:val="24"/>
        </w:rPr>
        <w:t>д</w:t>
      </w:r>
      <w:r>
        <w:rPr>
          <w:spacing w:val="1"/>
          <w:sz w:val="24"/>
          <w:szCs w:val="24"/>
        </w:rPr>
        <w:t>и</w:t>
      </w:r>
      <w:r>
        <w:rPr>
          <w:sz w:val="24"/>
          <w:szCs w:val="24"/>
        </w:rPr>
        <w:t>ште</w:t>
      </w:r>
      <w:r w:rsidR="002453BC">
        <w:rPr>
          <w:sz w:val="24"/>
          <w:szCs w:val="24"/>
        </w:rPr>
        <w:t xml:space="preserve"> </w:t>
      </w:r>
      <w:r>
        <w:rPr>
          <w:sz w:val="24"/>
          <w:szCs w:val="24"/>
        </w:rPr>
        <w:t>у</w:t>
      </w:r>
      <w:r>
        <w:rPr>
          <w:spacing w:val="56"/>
          <w:sz w:val="24"/>
          <w:szCs w:val="24"/>
        </w:rPr>
        <w:t xml:space="preserve"> </w:t>
      </w:r>
      <w:r>
        <w:rPr>
          <w:sz w:val="24"/>
          <w:szCs w:val="24"/>
        </w:rPr>
        <w:t>д</w:t>
      </w:r>
      <w:r>
        <w:rPr>
          <w:spacing w:val="5"/>
          <w:sz w:val="24"/>
          <w:szCs w:val="24"/>
        </w:rPr>
        <w:t>р</w:t>
      </w:r>
      <w:r>
        <w:rPr>
          <w:spacing w:val="-5"/>
          <w:sz w:val="24"/>
          <w:szCs w:val="24"/>
        </w:rPr>
        <w:t>у</w:t>
      </w:r>
      <w:r>
        <w:rPr>
          <w:sz w:val="24"/>
          <w:szCs w:val="24"/>
        </w:rPr>
        <w:t>гој</w:t>
      </w:r>
      <w:r w:rsidR="002453BC">
        <w:rPr>
          <w:sz w:val="24"/>
          <w:szCs w:val="24"/>
        </w:rPr>
        <w:t xml:space="preserve"> </w:t>
      </w:r>
      <w:r>
        <w:rPr>
          <w:sz w:val="24"/>
          <w:szCs w:val="24"/>
        </w:rPr>
        <w:t>држ</w:t>
      </w:r>
      <w:r>
        <w:rPr>
          <w:spacing w:val="1"/>
          <w:sz w:val="24"/>
          <w:szCs w:val="24"/>
        </w:rPr>
        <w:t>а</w:t>
      </w:r>
      <w:r>
        <w:rPr>
          <w:sz w:val="24"/>
          <w:szCs w:val="24"/>
        </w:rPr>
        <w:t>ви,</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м</w:t>
      </w:r>
      <w:r>
        <w:rPr>
          <w:sz w:val="24"/>
          <w:szCs w:val="24"/>
        </w:rPr>
        <w:t>о</w:t>
      </w:r>
      <w:r>
        <w:rPr>
          <w:spacing w:val="2"/>
          <w:sz w:val="24"/>
          <w:szCs w:val="24"/>
        </w:rPr>
        <w:t>ж</w:t>
      </w:r>
      <w:r>
        <w:rPr>
          <w:sz w:val="24"/>
          <w:szCs w:val="24"/>
        </w:rPr>
        <w:t>е</w:t>
      </w:r>
      <w:r w:rsidR="002453BC">
        <w:rPr>
          <w:sz w:val="24"/>
          <w:szCs w:val="24"/>
        </w:rPr>
        <w:t xml:space="preserve"> </w:t>
      </w:r>
      <w:r>
        <w:rPr>
          <w:sz w:val="24"/>
          <w:szCs w:val="24"/>
        </w:rPr>
        <w:t>да</w:t>
      </w:r>
      <w:r w:rsidR="002453BC">
        <w:rPr>
          <w:sz w:val="24"/>
          <w:szCs w:val="24"/>
        </w:rPr>
        <w:t xml:space="preserve"> </w:t>
      </w:r>
      <w:r>
        <w:rPr>
          <w:spacing w:val="1"/>
          <w:sz w:val="24"/>
          <w:szCs w:val="24"/>
        </w:rPr>
        <w:t>п</w:t>
      </w:r>
      <w:r>
        <w:rPr>
          <w:sz w:val="24"/>
          <w:szCs w:val="24"/>
        </w:rPr>
        <w:t>ров</w:t>
      </w:r>
      <w:r>
        <w:rPr>
          <w:spacing w:val="-1"/>
          <w:sz w:val="24"/>
          <w:szCs w:val="24"/>
        </w:rPr>
        <w:t>е</w:t>
      </w:r>
      <w:r>
        <w:rPr>
          <w:sz w:val="24"/>
          <w:szCs w:val="24"/>
        </w:rPr>
        <w:t>ри</w:t>
      </w:r>
      <w:r w:rsidR="002453BC">
        <w:rPr>
          <w:sz w:val="24"/>
          <w:szCs w:val="24"/>
        </w:rPr>
        <w:t xml:space="preserve"> </w:t>
      </w:r>
      <w:r>
        <w:rPr>
          <w:sz w:val="24"/>
          <w:szCs w:val="24"/>
        </w:rPr>
        <w:t>да</w:t>
      </w:r>
      <w:r w:rsidR="002453BC">
        <w:rPr>
          <w:sz w:val="24"/>
          <w:szCs w:val="24"/>
        </w:rPr>
        <w:t xml:space="preserve"> </w:t>
      </w:r>
      <w:r>
        <w:rPr>
          <w:sz w:val="24"/>
          <w:szCs w:val="24"/>
        </w:rPr>
        <w:t>ли</w:t>
      </w:r>
      <w:r w:rsidR="002453BC">
        <w:rPr>
          <w:sz w:val="24"/>
          <w:szCs w:val="24"/>
        </w:rPr>
        <w:t xml:space="preserve"> </w:t>
      </w:r>
      <w:r>
        <w:rPr>
          <w:spacing w:val="4"/>
          <w:sz w:val="24"/>
          <w:szCs w:val="24"/>
        </w:rPr>
        <w:t>с</w:t>
      </w:r>
      <w:r>
        <w:rPr>
          <w:sz w:val="24"/>
          <w:szCs w:val="24"/>
        </w:rPr>
        <w:t>у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ти</w:t>
      </w:r>
      <w:r w:rsidR="002453BC">
        <w:rPr>
          <w:sz w:val="24"/>
          <w:szCs w:val="24"/>
        </w:rPr>
        <w:t xml:space="preserve"> </w:t>
      </w:r>
      <w:r>
        <w:rPr>
          <w:spacing w:val="1"/>
          <w:sz w:val="24"/>
          <w:szCs w:val="24"/>
        </w:rPr>
        <w:t>к</w:t>
      </w:r>
      <w:r>
        <w:rPr>
          <w:sz w:val="24"/>
          <w:szCs w:val="24"/>
        </w:rPr>
        <w:t>ој</w:t>
      </w:r>
      <w:r>
        <w:rPr>
          <w:spacing w:val="1"/>
          <w:sz w:val="24"/>
          <w:szCs w:val="24"/>
        </w:rPr>
        <w:t>и</w:t>
      </w:r>
      <w:r>
        <w:rPr>
          <w:spacing w:val="-1"/>
          <w:sz w:val="24"/>
          <w:szCs w:val="24"/>
        </w:rPr>
        <w:t>м</w:t>
      </w:r>
      <w:r>
        <w:rPr>
          <w:sz w:val="24"/>
          <w:szCs w:val="24"/>
        </w:rPr>
        <w:t>а</w:t>
      </w:r>
      <w:r w:rsidR="002453BC">
        <w:rPr>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ђач</w:t>
      </w:r>
      <w:r w:rsidR="002453BC">
        <w:rPr>
          <w:sz w:val="24"/>
          <w:szCs w:val="24"/>
        </w:rPr>
        <w:t xml:space="preserve"> </w:t>
      </w:r>
      <w:r>
        <w:rPr>
          <w:sz w:val="24"/>
          <w:szCs w:val="24"/>
        </w:rPr>
        <w:t>до</w:t>
      </w:r>
      <w:r>
        <w:rPr>
          <w:spacing w:val="1"/>
          <w:sz w:val="24"/>
          <w:szCs w:val="24"/>
        </w:rPr>
        <w:t>к</w:t>
      </w:r>
      <w:r>
        <w:rPr>
          <w:spacing w:val="-1"/>
          <w:sz w:val="24"/>
          <w:szCs w:val="24"/>
        </w:rPr>
        <w:t>а</w:t>
      </w:r>
      <w:r>
        <w:rPr>
          <w:spacing w:val="3"/>
          <w:sz w:val="24"/>
          <w:szCs w:val="24"/>
        </w:rPr>
        <w:t>з</w:t>
      </w:r>
      <w:r>
        <w:rPr>
          <w:spacing w:val="-5"/>
          <w:sz w:val="24"/>
          <w:szCs w:val="24"/>
        </w:rPr>
        <w:t>у</w:t>
      </w:r>
      <w:r>
        <w:rPr>
          <w:sz w:val="24"/>
          <w:szCs w:val="24"/>
        </w:rPr>
        <w:t>је</w:t>
      </w:r>
      <w:r w:rsidR="002453BC">
        <w:rPr>
          <w:sz w:val="24"/>
          <w:szCs w:val="24"/>
        </w:rPr>
        <w:t xml:space="preserve"> </w:t>
      </w:r>
      <w:r>
        <w:rPr>
          <w:spacing w:val="1"/>
          <w:sz w:val="24"/>
          <w:szCs w:val="24"/>
        </w:rPr>
        <w:t>и</w:t>
      </w:r>
      <w:r>
        <w:rPr>
          <w:spacing w:val="-1"/>
          <w:sz w:val="24"/>
          <w:szCs w:val="24"/>
        </w:rPr>
        <w:t>с</w:t>
      </w:r>
      <w:r>
        <w:rPr>
          <w:spacing w:val="6"/>
          <w:sz w:val="24"/>
          <w:szCs w:val="24"/>
        </w:rPr>
        <w:t>п</w:t>
      </w:r>
      <w:r>
        <w:rPr>
          <w:spacing w:val="-2"/>
          <w:sz w:val="24"/>
          <w:szCs w:val="24"/>
        </w:rPr>
        <w:t>у</w:t>
      </w:r>
      <w:r>
        <w:rPr>
          <w:sz w:val="24"/>
          <w:szCs w:val="24"/>
        </w:rPr>
        <w:t>њ</w:t>
      </w:r>
      <w:r>
        <w:rPr>
          <w:spacing w:val="-2"/>
          <w:sz w:val="24"/>
          <w:szCs w:val="24"/>
        </w:rPr>
        <w:t>е</w:t>
      </w:r>
      <w:r>
        <w:rPr>
          <w:spacing w:val="1"/>
          <w:sz w:val="24"/>
          <w:szCs w:val="24"/>
        </w:rPr>
        <w:t>н</w:t>
      </w:r>
      <w:r>
        <w:rPr>
          <w:sz w:val="24"/>
          <w:szCs w:val="24"/>
        </w:rPr>
        <w:t>о</w:t>
      </w:r>
      <w:r>
        <w:rPr>
          <w:spacing w:val="-1"/>
          <w:sz w:val="24"/>
          <w:szCs w:val="24"/>
        </w:rPr>
        <w:t>с</w:t>
      </w:r>
      <w:r>
        <w:rPr>
          <w:sz w:val="24"/>
          <w:szCs w:val="24"/>
        </w:rPr>
        <w:t>т</w:t>
      </w:r>
      <w:r w:rsidR="002453BC">
        <w:rPr>
          <w:sz w:val="24"/>
          <w:szCs w:val="24"/>
        </w:rPr>
        <w:t xml:space="preserve"> </w:t>
      </w:r>
      <w:r>
        <w:rPr>
          <w:sz w:val="24"/>
          <w:szCs w:val="24"/>
        </w:rPr>
        <w:t>тр</w:t>
      </w:r>
      <w:r>
        <w:rPr>
          <w:spacing w:val="-1"/>
          <w:sz w:val="24"/>
          <w:szCs w:val="24"/>
        </w:rPr>
        <w:t>а</w:t>
      </w:r>
      <w:r>
        <w:rPr>
          <w:sz w:val="24"/>
          <w:szCs w:val="24"/>
        </w:rPr>
        <w:t>ж</w:t>
      </w:r>
      <w:r>
        <w:rPr>
          <w:spacing w:val="-1"/>
          <w:sz w:val="24"/>
          <w:szCs w:val="24"/>
        </w:rPr>
        <w:t>е</w:t>
      </w:r>
      <w:r>
        <w:rPr>
          <w:spacing w:val="1"/>
          <w:sz w:val="24"/>
          <w:szCs w:val="24"/>
        </w:rPr>
        <w:t>ни</w:t>
      </w:r>
      <w:r>
        <w:rPr>
          <w:sz w:val="24"/>
          <w:szCs w:val="24"/>
        </w:rPr>
        <w:t>х</w:t>
      </w:r>
      <w:r w:rsidR="002453BC">
        <w:rPr>
          <w:sz w:val="24"/>
          <w:szCs w:val="24"/>
        </w:rPr>
        <w:t xml:space="preserve"> </w:t>
      </w:r>
      <w:r>
        <w:rPr>
          <w:spacing w:val="-5"/>
          <w:sz w:val="24"/>
          <w:szCs w:val="24"/>
        </w:rPr>
        <w:t>у</w:t>
      </w:r>
      <w:r>
        <w:rPr>
          <w:spacing w:val="-1"/>
          <w:sz w:val="24"/>
          <w:szCs w:val="24"/>
        </w:rPr>
        <w:t>с</w:t>
      </w:r>
      <w:r>
        <w:rPr>
          <w:sz w:val="24"/>
          <w:szCs w:val="24"/>
        </w:rPr>
        <w:t>лова</w:t>
      </w:r>
      <w:r w:rsidR="002453BC">
        <w:rPr>
          <w:sz w:val="24"/>
          <w:szCs w:val="24"/>
        </w:rPr>
        <w:t xml:space="preserve"> </w:t>
      </w:r>
      <w:r>
        <w:rPr>
          <w:spacing w:val="1"/>
          <w:sz w:val="24"/>
          <w:szCs w:val="24"/>
        </w:rPr>
        <w:t>из</w:t>
      </w:r>
      <w:r>
        <w:rPr>
          <w:sz w:val="24"/>
          <w:szCs w:val="24"/>
        </w:rPr>
        <w:t>д</w:t>
      </w:r>
      <w:r>
        <w:rPr>
          <w:spacing w:val="-1"/>
          <w:sz w:val="24"/>
          <w:szCs w:val="24"/>
        </w:rPr>
        <w:t>а</w:t>
      </w:r>
      <w:r>
        <w:rPr>
          <w:sz w:val="24"/>
          <w:szCs w:val="24"/>
        </w:rPr>
        <w:t>ти</w:t>
      </w:r>
      <w:r w:rsidR="002453BC">
        <w:rPr>
          <w:sz w:val="24"/>
          <w:szCs w:val="24"/>
        </w:rPr>
        <w:t xml:space="preserve"> </w:t>
      </w:r>
      <w:r>
        <w:rPr>
          <w:sz w:val="24"/>
          <w:szCs w:val="24"/>
        </w:rPr>
        <w:t>од</w:t>
      </w:r>
      <w:r w:rsidR="002453BC">
        <w:rPr>
          <w:sz w:val="24"/>
          <w:szCs w:val="24"/>
        </w:rPr>
        <w:t xml:space="preserve"> </w:t>
      </w:r>
      <w:r>
        <w:rPr>
          <w:spacing w:val="-1"/>
          <w:sz w:val="24"/>
          <w:szCs w:val="24"/>
        </w:rPr>
        <w:t>с</w:t>
      </w:r>
      <w:r>
        <w:rPr>
          <w:sz w:val="24"/>
          <w:szCs w:val="24"/>
        </w:rPr>
        <w:t>тр</w:t>
      </w:r>
      <w:r>
        <w:rPr>
          <w:spacing w:val="-1"/>
          <w:sz w:val="24"/>
          <w:szCs w:val="24"/>
        </w:rPr>
        <w:t>ан</w:t>
      </w:r>
      <w:r>
        <w:rPr>
          <w:sz w:val="24"/>
          <w:szCs w:val="24"/>
        </w:rPr>
        <w:t xml:space="preserve">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pacing w:val="-1"/>
          <w:sz w:val="24"/>
          <w:szCs w:val="24"/>
        </w:rPr>
        <w:t>и</w:t>
      </w:r>
      <w:r>
        <w:rPr>
          <w:sz w:val="24"/>
          <w:szCs w:val="24"/>
        </w:rPr>
        <w:t>х</w:t>
      </w:r>
      <w:r>
        <w:rPr>
          <w:spacing w:val="2"/>
          <w:sz w:val="24"/>
          <w:szCs w:val="24"/>
        </w:rPr>
        <w:t xml:space="preserve"> </w:t>
      </w:r>
      <w:r>
        <w:rPr>
          <w:sz w:val="24"/>
          <w:szCs w:val="24"/>
        </w:rPr>
        <w:t>орг</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те држ</w:t>
      </w:r>
      <w:r>
        <w:rPr>
          <w:spacing w:val="-1"/>
          <w:sz w:val="24"/>
          <w:szCs w:val="24"/>
        </w:rPr>
        <w:t>а</w:t>
      </w:r>
      <w:r>
        <w:rPr>
          <w:sz w:val="24"/>
          <w:szCs w:val="24"/>
        </w:rPr>
        <w:t>в</w:t>
      </w:r>
      <w:r>
        <w:rPr>
          <w:spacing w:val="-1"/>
          <w:sz w:val="24"/>
          <w:szCs w:val="24"/>
        </w:rPr>
        <w:t>е</w:t>
      </w:r>
      <w:r>
        <w:rPr>
          <w:sz w:val="24"/>
          <w:szCs w:val="24"/>
        </w:rPr>
        <w:t>.</w:t>
      </w:r>
      <w:proofErr w:type="gramEnd"/>
    </w:p>
    <w:p w:rsidR="00AD7279" w:rsidRDefault="007430F8">
      <w:pPr>
        <w:spacing w:before="3" w:line="260" w:lineRule="exact"/>
        <w:ind w:left="113" w:right="76" w:firstLine="567"/>
        <w:jc w:val="both"/>
        <w:rPr>
          <w:sz w:val="24"/>
          <w:szCs w:val="24"/>
        </w:rPr>
      </w:pPr>
      <w:proofErr w:type="gramStart"/>
      <w:r>
        <w:rPr>
          <w:sz w:val="24"/>
          <w:szCs w:val="24"/>
        </w:rPr>
        <w:t>По</w:t>
      </w:r>
      <w:r>
        <w:rPr>
          <w:spacing w:val="3"/>
          <w:sz w:val="24"/>
          <w:szCs w:val="24"/>
        </w:rPr>
        <w:t>н</w:t>
      </w:r>
      <w:r>
        <w:rPr>
          <w:spacing w:val="-5"/>
          <w:sz w:val="24"/>
          <w:szCs w:val="24"/>
        </w:rPr>
        <w:t>у</w:t>
      </w:r>
      <w:r>
        <w:rPr>
          <w:sz w:val="24"/>
          <w:szCs w:val="24"/>
        </w:rPr>
        <w:t>ђач</w:t>
      </w:r>
      <w:r>
        <w:rPr>
          <w:spacing w:val="1"/>
          <w:sz w:val="24"/>
          <w:szCs w:val="24"/>
        </w:rPr>
        <w:t xml:space="preserve"> </w:t>
      </w:r>
      <w:r>
        <w:rPr>
          <w:sz w:val="24"/>
          <w:szCs w:val="24"/>
        </w:rPr>
        <w:t>је</w:t>
      </w:r>
      <w:r>
        <w:rPr>
          <w:spacing w:val="1"/>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2"/>
          <w:sz w:val="24"/>
          <w:szCs w:val="24"/>
        </w:rPr>
        <w:t xml:space="preserve"> </w:t>
      </w:r>
      <w:r>
        <w:rPr>
          <w:sz w:val="24"/>
          <w:szCs w:val="24"/>
        </w:rPr>
        <w:t>да</w:t>
      </w:r>
      <w:r>
        <w:rPr>
          <w:spacing w:val="1"/>
          <w:sz w:val="24"/>
          <w:szCs w:val="24"/>
        </w:rPr>
        <w:t xml:space="preserve"> </w:t>
      </w:r>
      <w:r>
        <w:rPr>
          <w:sz w:val="24"/>
          <w:szCs w:val="24"/>
        </w:rPr>
        <w:t>б</w:t>
      </w:r>
      <w:r>
        <w:rPr>
          <w:spacing w:val="1"/>
          <w:sz w:val="24"/>
          <w:szCs w:val="24"/>
        </w:rPr>
        <w:t>е</w:t>
      </w:r>
      <w:r>
        <w:rPr>
          <w:sz w:val="24"/>
          <w:szCs w:val="24"/>
        </w:rPr>
        <w:t>з</w:t>
      </w:r>
      <w:r>
        <w:rPr>
          <w:spacing w:val="2"/>
          <w:sz w:val="24"/>
          <w:szCs w:val="24"/>
        </w:rPr>
        <w:t xml:space="preserve"> </w:t>
      </w:r>
      <w:r>
        <w:rPr>
          <w:sz w:val="24"/>
          <w:szCs w:val="24"/>
        </w:rPr>
        <w:t>одлаг</w:t>
      </w:r>
      <w:r>
        <w:rPr>
          <w:spacing w:val="-1"/>
          <w:sz w:val="24"/>
          <w:szCs w:val="24"/>
        </w:rPr>
        <w:t>а</w:t>
      </w:r>
      <w:r>
        <w:rPr>
          <w:sz w:val="24"/>
          <w:szCs w:val="24"/>
        </w:rPr>
        <w:t xml:space="preserve">ња </w:t>
      </w:r>
      <w:r>
        <w:rPr>
          <w:spacing w:val="1"/>
          <w:sz w:val="24"/>
          <w:szCs w:val="24"/>
        </w:rPr>
        <w:t>пи</w:t>
      </w:r>
      <w:r>
        <w:rPr>
          <w:spacing w:val="-1"/>
          <w:sz w:val="24"/>
          <w:szCs w:val="24"/>
        </w:rPr>
        <w:t>сме</w:t>
      </w:r>
      <w:r>
        <w:rPr>
          <w:spacing w:val="1"/>
          <w:sz w:val="24"/>
          <w:szCs w:val="24"/>
        </w:rPr>
        <w:t>н</w:t>
      </w:r>
      <w:r>
        <w:rPr>
          <w:sz w:val="24"/>
          <w:szCs w:val="24"/>
        </w:rPr>
        <w:t>о</w:t>
      </w:r>
      <w:r>
        <w:rPr>
          <w:spacing w:val="1"/>
          <w:sz w:val="24"/>
          <w:szCs w:val="24"/>
        </w:rPr>
        <w:t xml:space="preserve"> </w:t>
      </w:r>
      <w:r>
        <w:rPr>
          <w:sz w:val="24"/>
          <w:szCs w:val="24"/>
        </w:rPr>
        <w:t>об</w:t>
      </w:r>
      <w:r>
        <w:rPr>
          <w:spacing w:val="-1"/>
          <w:sz w:val="24"/>
          <w:szCs w:val="24"/>
        </w:rPr>
        <w:t>а</w:t>
      </w:r>
      <w:r>
        <w:rPr>
          <w:sz w:val="24"/>
          <w:szCs w:val="24"/>
        </w:rPr>
        <w:t>в</w:t>
      </w:r>
      <w:r>
        <w:rPr>
          <w:spacing w:val="-1"/>
          <w:sz w:val="24"/>
          <w:szCs w:val="24"/>
        </w:rPr>
        <w:t>ес</w:t>
      </w:r>
      <w:r>
        <w:rPr>
          <w:sz w:val="24"/>
          <w:szCs w:val="24"/>
        </w:rPr>
        <w:t>ти</w:t>
      </w:r>
      <w:r>
        <w:rPr>
          <w:spacing w:val="2"/>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 о</w:t>
      </w:r>
      <w:r>
        <w:rPr>
          <w:spacing w:val="1"/>
          <w:sz w:val="24"/>
          <w:szCs w:val="24"/>
        </w:rPr>
        <w:t xml:space="preserve"> </w:t>
      </w:r>
      <w:r>
        <w:rPr>
          <w:sz w:val="24"/>
          <w:szCs w:val="24"/>
        </w:rPr>
        <w:t>б</w:t>
      </w:r>
      <w:r>
        <w:rPr>
          <w:spacing w:val="1"/>
          <w:sz w:val="24"/>
          <w:szCs w:val="24"/>
        </w:rPr>
        <w:t>и</w:t>
      </w:r>
      <w:r>
        <w:rPr>
          <w:sz w:val="24"/>
          <w:szCs w:val="24"/>
        </w:rPr>
        <w:t>ло</w:t>
      </w:r>
      <w:r>
        <w:rPr>
          <w:spacing w:val="2"/>
          <w:sz w:val="24"/>
          <w:szCs w:val="24"/>
        </w:rPr>
        <w:t xml:space="preserve"> </w:t>
      </w:r>
      <w:r>
        <w:rPr>
          <w:spacing w:val="1"/>
          <w:sz w:val="24"/>
          <w:szCs w:val="24"/>
        </w:rPr>
        <w:t>к</w:t>
      </w:r>
      <w:r>
        <w:rPr>
          <w:sz w:val="24"/>
          <w:szCs w:val="24"/>
        </w:rPr>
        <w:t>ојој</w:t>
      </w:r>
      <w:r>
        <w:rPr>
          <w:spacing w:val="2"/>
          <w:sz w:val="24"/>
          <w:szCs w:val="24"/>
        </w:rPr>
        <w:t xml:space="preserve"> </w:t>
      </w:r>
      <w:r>
        <w:rPr>
          <w:spacing w:val="1"/>
          <w:sz w:val="24"/>
          <w:szCs w:val="24"/>
        </w:rPr>
        <w:t>п</w:t>
      </w:r>
      <w:r>
        <w:rPr>
          <w:sz w:val="24"/>
          <w:szCs w:val="24"/>
        </w:rPr>
        <w:t>ро</w:t>
      </w:r>
      <w:r>
        <w:rPr>
          <w:spacing w:val="-1"/>
          <w:sz w:val="24"/>
          <w:szCs w:val="24"/>
        </w:rPr>
        <w:t>мен</w:t>
      </w:r>
      <w:r>
        <w:rPr>
          <w:sz w:val="24"/>
          <w:szCs w:val="24"/>
        </w:rPr>
        <w:t>и</w:t>
      </w:r>
      <w:r>
        <w:rPr>
          <w:spacing w:val="7"/>
          <w:sz w:val="24"/>
          <w:szCs w:val="24"/>
        </w:rPr>
        <w:t xml:space="preserve"> </w:t>
      </w:r>
      <w:r>
        <w:rPr>
          <w:sz w:val="24"/>
          <w:szCs w:val="24"/>
        </w:rPr>
        <w:t>у в</w:t>
      </w:r>
      <w:r>
        <w:rPr>
          <w:spacing w:val="-1"/>
          <w:sz w:val="24"/>
          <w:szCs w:val="24"/>
        </w:rPr>
        <w:t>е</w:t>
      </w:r>
      <w:r>
        <w:rPr>
          <w:spacing w:val="1"/>
          <w:sz w:val="24"/>
          <w:szCs w:val="24"/>
        </w:rPr>
        <w:t>з</w:t>
      </w:r>
      <w:r>
        <w:rPr>
          <w:sz w:val="24"/>
          <w:szCs w:val="24"/>
        </w:rPr>
        <w:t>и</w:t>
      </w:r>
      <w:r>
        <w:rPr>
          <w:spacing w:val="4"/>
          <w:sz w:val="24"/>
          <w:szCs w:val="24"/>
        </w:rPr>
        <w:t xml:space="preserve"> </w:t>
      </w:r>
      <w:r>
        <w:rPr>
          <w:spacing w:val="-1"/>
          <w:sz w:val="24"/>
          <w:szCs w:val="24"/>
        </w:rPr>
        <w:t>с</w:t>
      </w:r>
      <w:r>
        <w:rPr>
          <w:sz w:val="24"/>
          <w:szCs w:val="24"/>
        </w:rPr>
        <w:t>а</w:t>
      </w:r>
      <w:r>
        <w:rPr>
          <w:spacing w:val="2"/>
          <w:sz w:val="24"/>
          <w:szCs w:val="24"/>
        </w:rPr>
        <w:t xml:space="preserve"> </w:t>
      </w:r>
      <w:r>
        <w:rPr>
          <w:spacing w:val="1"/>
          <w:sz w:val="24"/>
          <w:szCs w:val="24"/>
        </w:rPr>
        <w:t>и</w:t>
      </w:r>
      <w:r>
        <w:rPr>
          <w:spacing w:val="-1"/>
          <w:sz w:val="24"/>
          <w:szCs w:val="24"/>
        </w:rPr>
        <w:t>с</w:t>
      </w:r>
      <w:r>
        <w:rPr>
          <w:spacing w:val="6"/>
          <w:sz w:val="24"/>
          <w:szCs w:val="24"/>
        </w:rPr>
        <w:t>п</w:t>
      </w:r>
      <w:r>
        <w:rPr>
          <w:spacing w:val="-5"/>
          <w:sz w:val="24"/>
          <w:szCs w:val="24"/>
        </w:rPr>
        <w:t>у</w:t>
      </w:r>
      <w:r>
        <w:rPr>
          <w:sz w:val="24"/>
          <w:szCs w:val="24"/>
        </w:rPr>
        <w:t>њ</w:t>
      </w:r>
      <w:r>
        <w:rPr>
          <w:spacing w:val="-2"/>
          <w:sz w:val="24"/>
          <w:szCs w:val="24"/>
        </w:rPr>
        <w:t>е</w:t>
      </w:r>
      <w:r>
        <w:rPr>
          <w:spacing w:val="1"/>
          <w:sz w:val="24"/>
          <w:szCs w:val="24"/>
        </w:rPr>
        <w:t>н</w:t>
      </w:r>
      <w:r>
        <w:rPr>
          <w:sz w:val="24"/>
          <w:szCs w:val="24"/>
        </w:rPr>
        <w:t>ош</w:t>
      </w:r>
      <w:r>
        <w:rPr>
          <w:spacing w:val="5"/>
          <w:sz w:val="24"/>
          <w:szCs w:val="24"/>
        </w:rPr>
        <w:t>ћ</w:t>
      </w:r>
      <w:r>
        <w:rPr>
          <w:sz w:val="24"/>
          <w:szCs w:val="24"/>
        </w:rPr>
        <w:t xml:space="preserve">у </w:t>
      </w:r>
      <w:r>
        <w:rPr>
          <w:spacing w:val="-5"/>
          <w:sz w:val="24"/>
          <w:szCs w:val="24"/>
        </w:rPr>
        <w:t>у</w:t>
      </w:r>
      <w:r>
        <w:rPr>
          <w:spacing w:val="1"/>
          <w:sz w:val="24"/>
          <w:szCs w:val="24"/>
        </w:rPr>
        <w:t>с</w:t>
      </w:r>
      <w:r>
        <w:rPr>
          <w:sz w:val="24"/>
          <w:szCs w:val="24"/>
        </w:rPr>
        <w:t>л</w:t>
      </w:r>
      <w:r>
        <w:rPr>
          <w:spacing w:val="2"/>
          <w:sz w:val="24"/>
          <w:szCs w:val="24"/>
        </w:rPr>
        <w:t>о</w:t>
      </w:r>
      <w:r>
        <w:rPr>
          <w:sz w:val="24"/>
          <w:szCs w:val="24"/>
        </w:rPr>
        <w:t>ва</w:t>
      </w:r>
      <w:r>
        <w:rPr>
          <w:spacing w:val="1"/>
          <w:sz w:val="24"/>
          <w:szCs w:val="24"/>
        </w:rPr>
        <w:t xml:space="preserve"> и</w:t>
      </w:r>
      <w:r>
        <w:rPr>
          <w:sz w:val="24"/>
          <w:szCs w:val="24"/>
        </w:rPr>
        <w:t>з</w:t>
      </w:r>
      <w:r>
        <w:rPr>
          <w:spacing w:val="4"/>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пк</w:t>
      </w:r>
      <w:r>
        <w:rPr>
          <w:sz w:val="24"/>
          <w:szCs w:val="24"/>
        </w:rPr>
        <w:t>а</w:t>
      </w:r>
      <w:r>
        <w:rPr>
          <w:spacing w:val="2"/>
          <w:sz w:val="24"/>
          <w:szCs w:val="24"/>
        </w:rPr>
        <w:t xml:space="preserve"> </w:t>
      </w:r>
      <w:r>
        <w:rPr>
          <w:spacing w:val="3"/>
          <w:sz w:val="24"/>
          <w:szCs w:val="24"/>
        </w:rPr>
        <w:t>ј</w:t>
      </w:r>
      <w:r>
        <w:rPr>
          <w:spacing w:val="-1"/>
          <w:sz w:val="24"/>
          <w:szCs w:val="24"/>
        </w:rPr>
        <w:t>а</w:t>
      </w:r>
      <w:r>
        <w:rPr>
          <w:spacing w:val="2"/>
          <w:sz w:val="24"/>
          <w:szCs w:val="24"/>
        </w:rPr>
        <w:t>в</w:t>
      </w:r>
      <w:r>
        <w:rPr>
          <w:spacing w:val="1"/>
          <w:sz w:val="24"/>
          <w:szCs w:val="24"/>
        </w:rPr>
        <w:t>н</w:t>
      </w:r>
      <w:r>
        <w:rPr>
          <w:sz w:val="24"/>
          <w:szCs w:val="24"/>
        </w:rPr>
        <w:t>е</w:t>
      </w:r>
      <w:r>
        <w:rPr>
          <w:spacing w:val="2"/>
          <w:sz w:val="24"/>
          <w:szCs w:val="24"/>
        </w:rPr>
        <w:t xml:space="preserve"> </w:t>
      </w:r>
      <w:r>
        <w:rPr>
          <w:spacing w:val="1"/>
          <w:sz w:val="24"/>
          <w:szCs w:val="24"/>
        </w:rPr>
        <w:t>н</w:t>
      </w:r>
      <w:r>
        <w:rPr>
          <w:spacing w:val="-1"/>
          <w:sz w:val="24"/>
          <w:szCs w:val="24"/>
        </w:rPr>
        <w:t>а</w:t>
      </w:r>
      <w:r>
        <w:rPr>
          <w:sz w:val="24"/>
          <w:szCs w:val="24"/>
        </w:rPr>
        <w:t>б</w:t>
      </w:r>
      <w:r>
        <w:rPr>
          <w:spacing w:val="7"/>
          <w:sz w:val="24"/>
          <w:szCs w:val="24"/>
        </w:rPr>
        <w:t>а</w:t>
      </w:r>
      <w:r>
        <w:rPr>
          <w:sz w:val="24"/>
          <w:szCs w:val="24"/>
        </w:rPr>
        <w:t>вке,</w:t>
      </w:r>
      <w:r>
        <w:rPr>
          <w:spacing w:val="2"/>
          <w:sz w:val="24"/>
          <w:szCs w:val="24"/>
        </w:rPr>
        <w:t xml:space="preserve"> </w:t>
      </w:r>
      <w:r>
        <w:rPr>
          <w:spacing w:val="1"/>
          <w:sz w:val="24"/>
          <w:szCs w:val="24"/>
        </w:rPr>
        <w:t>к</w:t>
      </w:r>
      <w:r>
        <w:rPr>
          <w:sz w:val="24"/>
          <w:szCs w:val="24"/>
        </w:rPr>
        <w:t>оја</w:t>
      </w:r>
      <w:r>
        <w:rPr>
          <w:spacing w:val="2"/>
          <w:sz w:val="24"/>
          <w:szCs w:val="24"/>
        </w:rPr>
        <w:t xml:space="preserve"> </w:t>
      </w:r>
      <w:r>
        <w:rPr>
          <w:spacing w:val="1"/>
          <w:sz w:val="24"/>
          <w:szCs w:val="24"/>
        </w:rPr>
        <w:t>на</w:t>
      </w:r>
      <w:r>
        <w:rPr>
          <w:spacing w:val="-1"/>
          <w:sz w:val="24"/>
          <w:szCs w:val="24"/>
        </w:rPr>
        <w:t>с</w:t>
      </w:r>
      <w:r>
        <w:rPr>
          <w:spacing w:val="3"/>
          <w:sz w:val="24"/>
          <w:szCs w:val="24"/>
        </w:rPr>
        <w:t>т</w:t>
      </w:r>
      <w:r>
        <w:rPr>
          <w:spacing w:val="-5"/>
          <w:sz w:val="24"/>
          <w:szCs w:val="24"/>
        </w:rPr>
        <w:t>у</w:t>
      </w:r>
      <w:r>
        <w:rPr>
          <w:spacing w:val="3"/>
          <w:sz w:val="24"/>
          <w:szCs w:val="24"/>
        </w:rPr>
        <w:t>п</w:t>
      </w:r>
      <w:r>
        <w:rPr>
          <w:sz w:val="24"/>
          <w:szCs w:val="24"/>
        </w:rPr>
        <w:t>и</w:t>
      </w:r>
      <w:r>
        <w:rPr>
          <w:spacing w:val="4"/>
          <w:sz w:val="24"/>
          <w:szCs w:val="24"/>
        </w:rPr>
        <w:t xml:space="preserve"> </w:t>
      </w:r>
      <w:r>
        <w:rPr>
          <w:sz w:val="24"/>
          <w:szCs w:val="24"/>
        </w:rPr>
        <w:t>до</w:t>
      </w:r>
      <w:r>
        <w:rPr>
          <w:spacing w:val="3"/>
          <w:sz w:val="24"/>
          <w:szCs w:val="24"/>
        </w:rPr>
        <w:t xml:space="preserve"> </w:t>
      </w:r>
      <w:r>
        <w:rPr>
          <w:sz w:val="24"/>
          <w:szCs w:val="24"/>
        </w:rPr>
        <w:t>до</w:t>
      </w:r>
      <w:r>
        <w:rPr>
          <w:spacing w:val="1"/>
          <w:sz w:val="24"/>
          <w:szCs w:val="24"/>
        </w:rPr>
        <w:t>н</w:t>
      </w:r>
      <w:r>
        <w:rPr>
          <w:sz w:val="24"/>
          <w:szCs w:val="24"/>
        </w:rPr>
        <w:t>ош</w:t>
      </w:r>
      <w:r>
        <w:rPr>
          <w:spacing w:val="-1"/>
          <w:sz w:val="24"/>
          <w:szCs w:val="24"/>
        </w:rPr>
        <w:t>е</w:t>
      </w:r>
      <w:r>
        <w:rPr>
          <w:sz w:val="24"/>
          <w:szCs w:val="24"/>
        </w:rPr>
        <w:t>ња</w:t>
      </w:r>
      <w:r>
        <w:rPr>
          <w:spacing w:val="1"/>
          <w:sz w:val="24"/>
          <w:szCs w:val="24"/>
        </w:rPr>
        <w:t xml:space="preserve"> </w:t>
      </w:r>
      <w:r>
        <w:rPr>
          <w:sz w:val="24"/>
          <w:szCs w:val="24"/>
        </w:rPr>
        <w:t>од</w:t>
      </w:r>
      <w:r>
        <w:rPr>
          <w:spacing w:val="5"/>
          <w:sz w:val="24"/>
          <w:szCs w:val="24"/>
        </w:rPr>
        <w:t>л</w:t>
      </w:r>
      <w:r>
        <w:rPr>
          <w:spacing w:val="-5"/>
          <w:sz w:val="24"/>
          <w:szCs w:val="24"/>
        </w:rPr>
        <w:t>у</w:t>
      </w:r>
      <w:r>
        <w:rPr>
          <w:spacing w:val="1"/>
          <w:sz w:val="24"/>
          <w:szCs w:val="24"/>
        </w:rPr>
        <w:t>к</w:t>
      </w:r>
      <w:r>
        <w:rPr>
          <w:spacing w:val="-1"/>
          <w:sz w:val="24"/>
          <w:szCs w:val="24"/>
        </w:rPr>
        <w:t>е</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1"/>
          <w:sz w:val="24"/>
          <w:szCs w:val="24"/>
        </w:rPr>
        <w:t xml:space="preserve"> з</w:t>
      </w:r>
      <w:r>
        <w:rPr>
          <w:spacing w:val="-1"/>
          <w:sz w:val="24"/>
          <w:szCs w:val="24"/>
        </w:rPr>
        <w:t>а</w:t>
      </w:r>
      <w:r>
        <w:rPr>
          <w:spacing w:val="1"/>
          <w:sz w:val="24"/>
          <w:szCs w:val="24"/>
        </w:rPr>
        <w:t>к</w:t>
      </w:r>
      <w:r>
        <w:rPr>
          <w:spacing w:val="3"/>
          <w:sz w:val="24"/>
          <w:szCs w:val="24"/>
        </w:rPr>
        <w:t>љ</w:t>
      </w:r>
      <w:r>
        <w:rPr>
          <w:spacing w:val="-7"/>
          <w:sz w:val="24"/>
          <w:szCs w:val="24"/>
        </w:rPr>
        <w:t>у</w:t>
      </w:r>
      <w:r>
        <w:rPr>
          <w:spacing w:val="-1"/>
          <w:sz w:val="24"/>
          <w:szCs w:val="24"/>
        </w:rPr>
        <w:t>ч</w:t>
      </w:r>
      <w:r>
        <w:rPr>
          <w:spacing w:val="1"/>
          <w:sz w:val="24"/>
          <w:szCs w:val="24"/>
        </w:rPr>
        <w:t>е</w:t>
      </w:r>
      <w:r>
        <w:rPr>
          <w:sz w:val="24"/>
          <w:szCs w:val="24"/>
        </w:rPr>
        <w:t>ња</w:t>
      </w:r>
      <w:r>
        <w:rPr>
          <w:spacing w:val="4"/>
          <w:sz w:val="24"/>
          <w:szCs w:val="24"/>
        </w:rPr>
        <w:t xml:space="preserve"> </w:t>
      </w:r>
      <w:r>
        <w:rPr>
          <w:spacing w:val="-2"/>
          <w:sz w:val="24"/>
          <w:szCs w:val="24"/>
        </w:rPr>
        <w:t>у</w:t>
      </w:r>
      <w:r>
        <w:rPr>
          <w:sz w:val="24"/>
          <w:szCs w:val="24"/>
        </w:rPr>
        <w:t>говор</w:t>
      </w:r>
      <w:r>
        <w:rPr>
          <w:spacing w:val="-1"/>
          <w:sz w:val="24"/>
          <w:szCs w:val="24"/>
        </w:rPr>
        <w:t>а</w:t>
      </w:r>
      <w:r>
        <w:rPr>
          <w:sz w:val="24"/>
          <w:szCs w:val="24"/>
        </w:rPr>
        <w:t>,</w:t>
      </w:r>
      <w:r>
        <w:rPr>
          <w:spacing w:val="1"/>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1"/>
          <w:sz w:val="24"/>
          <w:szCs w:val="24"/>
        </w:rPr>
        <w:t xml:space="preserve"> </w:t>
      </w:r>
      <w:r>
        <w:rPr>
          <w:sz w:val="24"/>
          <w:szCs w:val="24"/>
        </w:rPr>
        <w:t>то</w:t>
      </w:r>
      <w:r>
        <w:rPr>
          <w:spacing w:val="1"/>
          <w:sz w:val="24"/>
          <w:szCs w:val="24"/>
        </w:rPr>
        <w:t>к</w:t>
      </w:r>
      <w:r>
        <w:rPr>
          <w:spacing w:val="-2"/>
          <w:sz w:val="24"/>
          <w:szCs w:val="24"/>
        </w:rPr>
        <w:t>о</w:t>
      </w:r>
      <w:r>
        <w:rPr>
          <w:sz w:val="24"/>
          <w:szCs w:val="24"/>
        </w:rPr>
        <w:t>м</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z w:val="24"/>
          <w:szCs w:val="24"/>
        </w:rPr>
        <w:t>ња</w:t>
      </w:r>
      <w:r>
        <w:rPr>
          <w:spacing w:val="4"/>
          <w:sz w:val="24"/>
          <w:szCs w:val="24"/>
        </w:rPr>
        <w:t xml:space="preserve"> </w:t>
      </w:r>
      <w:r>
        <w:rPr>
          <w:spacing w:val="-5"/>
          <w:sz w:val="24"/>
          <w:szCs w:val="24"/>
        </w:rPr>
        <w:t>у</w:t>
      </w:r>
      <w:r>
        <w:rPr>
          <w:sz w:val="24"/>
          <w:szCs w:val="24"/>
        </w:rPr>
        <w:t>гово</w:t>
      </w:r>
      <w:r>
        <w:rPr>
          <w:spacing w:val="2"/>
          <w:sz w:val="24"/>
          <w:szCs w:val="24"/>
        </w:rPr>
        <w:t>р</w:t>
      </w:r>
      <w:r>
        <w:rPr>
          <w:sz w:val="24"/>
          <w:szCs w:val="24"/>
        </w:rPr>
        <w:t>а о</w:t>
      </w:r>
      <w:r>
        <w:rPr>
          <w:spacing w:val="4"/>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вци</w:t>
      </w:r>
      <w:r>
        <w:rPr>
          <w:spacing w:val="2"/>
          <w:sz w:val="24"/>
          <w:szCs w:val="24"/>
        </w:rPr>
        <w:t xml:space="preserve"> </w:t>
      </w:r>
      <w:r>
        <w:rPr>
          <w:sz w:val="24"/>
          <w:szCs w:val="24"/>
        </w:rPr>
        <w:t>и</w:t>
      </w:r>
      <w:r>
        <w:rPr>
          <w:spacing w:val="2"/>
          <w:sz w:val="24"/>
          <w:szCs w:val="24"/>
        </w:rPr>
        <w:t xml:space="preserve"> </w:t>
      </w:r>
      <w:r>
        <w:rPr>
          <w:sz w:val="24"/>
          <w:szCs w:val="24"/>
        </w:rPr>
        <w:t>да</w:t>
      </w:r>
      <w:r>
        <w:rPr>
          <w:spacing w:val="1"/>
          <w:sz w:val="24"/>
          <w:szCs w:val="24"/>
        </w:rPr>
        <w:t xml:space="preserve"> </w:t>
      </w:r>
      <w:r>
        <w:rPr>
          <w:spacing w:val="-2"/>
          <w:sz w:val="24"/>
          <w:szCs w:val="24"/>
        </w:rPr>
        <w:t>ј</w:t>
      </w:r>
      <w:r>
        <w:rPr>
          <w:sz w:val="24"/>
          <w:szCs w:val="24"/>
        </w:rPr>
        <w:t>е до</w:t>
      </w:r>
      <w:r>
        <w:rPr>
          <w:spacing w:val="3"/>
          <w:sz w:val="24"/>
          <w:szCs w:val="24"/>
        </w:rPr>
        <w:t>к</w:t>
      </w:r>
      <w:r>
        <w:rPr>
          <w:spacing w:val="-5"/>
          <w:sz w:val="24"/>
          <w:szCs w:val="24"/>
        </w:rPr>
        <w:t>у</w:t>
      </w:r>
      <w:r>
        <w:rPr>
          <w:spacing w:val="-1"/>
          <w:sz w:val="24"/>
          <w:szCs w:val="24"/>
        </w:rPr>
        <w:t>ме</w:t>
      </w:r>
      <w:r>
        <w:rPr>
          <w:spacing w:val="1"/>
          <w:sz w:val="24"/>
          <w:szCs w:val="24"/>
        </w:rPr>
        <w:t>н</w:t>
      </w:r>
      <w:r>
        <w:rPr>
          <w:spacing w:val="3"/>
          <w:sz w:val="24"/>
          <w:szCs w:val="24"/>
        </w:rPr>
        <w:t>т</w:t>
      </w:r>
      <w:r>
        <w:rPr>
          <w:spacing w:val="-5"/>
          <w:sz w:val="24"/>
          <w:szCs w:val="24"/>
        </w:rPr>
        <w:t>у</w:t>
      </w:r>
      <w:r>
        <w:rPr>
          <w:spacing w:val="3"/>
          <w:sz w:val="24"/>
          <w:szCs w:val="24"/>
        </w:rPr>
        <w:t>ј</w:t>
      </w:r>
      <w:r>
        <w:rPr>
          <w:sz w:val="24"/>
          <w:szCs w:val="24"/>
        </w:rPr>
        <w:t>е</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п</w:t>
      </w:r>
      <w:r>
        <w:rPr>
          <w:sz w:val="24"/>
          <w:szCs w:val="24"/>
        </w:rPr>
        <w:t>ро</w:t>
      </w:r>
      <w:r>
        <w:rPr>
          <w:spacing w:val="1"/>
          <w:sz w:val="24"/>
          <w:szCs w:val="24"/>
        </w:rPr>
        <w:t>пи</w:t>
      </w:r>
      <w:r>
        <w:rPr>
          <w:spacing w:val="-3"/>
          <w:sz w:val="24"/>
          <w:szCs w:val="24"/>
        </w:rPr>
        <w:t>с</w:t>
      </w:r>
      <w:r>
        <w:rPr>
          <w:spacing w:val="-1"/>
          <w:sz w:val="24"/>
          <w:szCs w:val="24"/>
        </w:rPr>
        <w:t>а</w:t>
      </w:r>
      <w:r>
        <w:rPr>
          <w:spacing w:val="1"/>
          <w:sz w:val="24"/>
          <w:szCs w:val="24"/>
        </w:rPr>
        <w:t>н</w:t>
      </w:r>
      <w:r>
        <w:rPr>
          <w:sz w:val="24"/>
          <w:szCs w:val="24"/>
        </w:rPr>
        <w:t>и</w:t>
      </w:r>
      <w:r>
        <w:rPr>
          <w:spacing w:val="1"/>
          <w:sz w:val="24"/>
          <w:szCs w:val="24"/>
        </w:rPr>
        <w:t xml:space="preserve"> н</w:t>
      </w:r>
      <w:r>
        <w:rPr>
          <w:spacing w:val="-1"/>
          <w:sz w:val="24"/>
          <w:szCs w:val="24"/>
        </w:rPr>
        <w:t>ач</w:t>
      </w:r>
      <w:r>
        <w:rPr>
          <w:spacing w:val="1"/>
          <w:sz w:val="24"/>
          <w:szCs w:val="24"/>
        </w:rPr>
        <w:t>ин</w:t>
      </w:r>
      <w:r>
        <w:rPr>
          <w:sz w:val="24"/>
          <w:szCs w:val="24"/>
        </w:rPr>
        <w:t>.</w:t>
      </w:r>
      <w:proofErr w:type="gramEnd"/>
    </w:p>
    <w:p w:rsidR="00AD7279" w:rsidRDefault="00AD7279">
      <w:pPr>
        <w:spacing w:before="18" w:line="260" w:lineRule="exact"/>
        <w:rPr>
          <w:sz w:val="26"/>
          <w:szCs w:val="26"/>
        </w:rPr>
      </w:pPr>
    </w:p>
    <w:p w:rsidR="00AD7279" w:rsidRDefault="007430F8">
      <w:pPr>
        <w:ind w:left="1386" w:right="1391"/>
        <w:jc w:val="center"/>
        <w:rPr>
          <w:sz w:val="24"/>
          <w:szCs w:val="24"/>
        </w:rPr>
      </w:pPr>
      <w:r>
        <w:rPr>
          <w:b/>
          <w:sz w:val="24"/>
          <w:szCs w:val="24"/>
        </w:rPr>
        <w:t>V</w:t>
      </w:r>
      <w:r w:rsidR="002453BC">
        <w:rPr>
          <w:b/>
          <w:sz w:val="24"/>
          <w:szCs w:val="24"/>
        </w:rPr>
        <w:t xml:space="preserve">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П</w:t>
      </w:r>
      <w:r>
        <w:rPr>
          <w:b/>
          <w:sz w:val="24"/>
          <w:szCs w:val="24"/>
        </w:rPr>
        <w:t>О</w:t>
      </w:r>
      <w:r>
        <w:rPr>
          <w:b/>
          <w:spacing w:val="-1"/>
          <w:sz w:val="24"/>
          <w:szCs w:val="24"/>
        </w:rPr>
        <w:t>НУ</w:t>
      </w:r>
      <w:r>
        <w:rPr>
          <w:b/>
          <w:sz w:val="24"/>
          <w:szCs w:val="24"/>
        </w:rPr>
        <w:t>ЂА</w:t>
      </w:r>
      <w:r>
        <w:rPr>
          <w:b/>
          <w:spacing w:val="-1"/>
          <w:sz w:val="24"/>
          <w:szCs w:val="24"/>
        </w:rPr>
        <w:t>Ч</w:t>
      </w:r>
      <w:r>
        <w:rPr>
          <w:b/>
          <w:sz w:val="24"/>
          <w:szCs w:val="24"/>
        </w:rPr>
        <w:t>ИМА</w:t>
      </w:r>
      <w:r>
        <w:rPr>
          <w:b/>
          <w:spacing w:val="-1"/>
          <w:sz w:val="24"/>
          <w:szCs w:val="24"/>
        </w:rPr>
        <w:t xml:space="preserve"> </w:t>
      </w:r>
      <w:r>
        <w:rPr>
          <w:b/>
          <w:spacing w:val="1"/>
          <w:sz w:val="24"/>
          <w:szCs w:val="24"/>
        </w:rPr>
        <w:t>К</w:t>
      </w:r>
      <w:r>
        <w:rPr>
          <w:b/>
          <w:sz w:val="24"/>
          <w:szCs w:val="24"/>
        </w:rPr>
        <w:t xml:space="preserve">АКО </w:t>
      </w:r>
      <w:r>
        <w:rPr>
          <w:b/>
          <w:spacing w:val="1"/>
          <w:sz w:val="24"/>
          <w:szCs w:val="24"/>
        </w:rPr>
        <w:t>Д</w:t>
      </w:r>
      <w:r>
        <w:rPr>
          <w:b/>
          <w:sz w:val="24"/>
          <w:szCs w:val="24"/>
        </w:rPr>
        <w:t xml:space="preserve">А </w:t>
      </w:r>
      <w:r>
        <w:rPr>
          <w:b/>
          <w:spacing w:val="-1"/>
          <w:sz w:val="24"/>
          <w:szCs w:val="24"/>
        </w:rPr>
        <w:t>С</w:t>
      </w:r>
      <w:r>
        <w:rPr>
          <w:b/>
          <w:sz w:val="24"/>
          <w:szCs w:val="24"/>
        </w:rPr>
        <w:t>А</w:t>
      </w:r>
      <w:r>
        <w:rPr>
          <w:b/>
          <w:spacing w:val="-1"/>
          <w:sz w:val="24"/>
          <w:szCs w:val="24"/>
        </w:rPr>
        <w:t>Ч</w:t>
      </w:r>
      <w:r>
        <w:rPr>
          <w:b/>
          <w:sz w:val="24"/>
          <w:szCs w:val="24"/>
        </w:rPr>
        <w:t>И</w:t>
      </w:r>
      <w:r>
        <w:rPr>
          <w:b/>
          <w:spacing w:val="1"/>
          <w:sz w:val="24"/>
          <w:szCs w:val="24"/>
        </w:rPr>
        <w:t>Н</w:t>
      </w:r>
      <w:r>
        <w:rPr>
          <w:b/>
          <w:sz w:val="24"/>
          <w:szCs w:val="24"/>
        </w:rPr>
        <w:t>Е П</w:t>
      </w:r>
      <w:r>
        <w:rPr>
          <w:b/>
          <w:spacing w:val="1"/>
          <w:sz w:val="24"/>
          <w:szCs w:val="24"/>
        </w:rPr>
        <w:t>О</w:t>
      </w:r>
      <w:r>
        <w:rPr>
          <w:b/>
          <w:sz w:val="24"/>
          <w:szCs w:val="24"/>
        </w:rPr>
        <w:t>НУДУ</w:t>
      </w:r>
    </w:p>
    <w:p w:rsidR="00AD7279" w:rsidRDefault="00AD7279">
      <w:pPr>
        <w:spacing w:before="16" w:line="260" w:lineRule="exact"/>
        <w:rPr>
          <w:sz w:val="26"/>
          <w:szCs w:val="26"/>
        </w:rPr>
      </w:pPr>
    </w:p>
    <w:p w:rsidR="00AD7279" w:rsidRDefault="007430F8">
      <w:pPr>
        <w:ind w:left="113" w:right="3192"/>
        <w:jc w:val="both"/>
        <w:rPr>
          <w:sz w:val="24"/>
          <w:szCs w:val="24"/>
        </w:rPr>
      </w:pPr>
      <w:r>
        <w:rPr>
          <w:b/>
          <w:sz w:val="24"/>
          <w:szCs w:val="24"/>
        </w:rPr>
        <w:t>1. По</w:t>
      </w:r>
      <w:r>
        <w:rPr>
          <w:b/>
          <w:spacing w:val="1"/>
          <w:sz w:val="24"/>
          <w:szCs w:val="24"/>
        </w:rPr>
        <w:t>д</w:t>
      </w:r>
      <w:r>
        <w:rPr>
          <w:b/>
          <w:sz w:val="24"/>
          <w:szCs w:val="24"/>
        </w:rPr>
        <w:t>а</w:t>
      </w:r>
      <w:r>
        <w:rPr>
          <w:b/>
          <w:spacing w:val="1"/>
          <w:sz w:val="24"/>
          <w:szCs w:val="24"/>
        </w:rPr>
        <w:t>ц</w:t>
      </w:r>
      <w:r>
        <w:rPr>
          <w:b/>
          <w:sz w:val="24"/>
          <w:szCs w:val="24"/>
        </w:rPr>
        <w:t>и</w:t>
      </w:r>
      <w:r>
        <w:rPr>
          <w:b/>
          <w:spacing w:val="1"/>
          <w:sz w:val="24"/>
          <w:szCs w:val="24"/>
        </w:rPr>
        <w:t xml:space="preserve"> </w:t>
      </w:r>
      <w:r>
        <w:rPr>
          <w:b/>
          <w:sz w:val="24"/>
          <w:szCs w:val="24"/>
        </w:rPr>
        <w:t>о ј</w:t>
      </w:r>
      <w:r>
        <w:rPr>
          <w:b/>
          <w:spacing w:val="-2"/>
          <w:sz w:val="24"/>
          <w:szCs w:val="24"/>
        </w:rPr>
        <w:t>е</w:t>
      </w:r>
      <w:r>
        <w:rPr>
          <w:b/>
          <w:sz w:val="24"/>
          <w:szCs w:val="24"/>
        </w:rPr>
        <w:t>зи</w:t>
      </w:r>
      <w:r>
        <w:rPr>
          <w:b/>
          <w:spacing w:val="1"/>
          <w:sz w:val="24"/>
          <w:szCs w:val="24"/>
        </w:rPr>
        <w:t>к</w:t>
      </w:r>
      <w:r>
        <w:rPr>
          <w:b/>
          <w:sz w:val="24"/>
          <w:szCs w:val="24"/>
        </w:rPr>
        <w:t>у</w:t>
      </w:r>
      <w:r>
        <w:rPr>
          <w:b/>
          <w:spacing w:val="-2"/>
          <w:sz w:val="24"/>
          <w:szCs w:val="24"/>
        </w:rPr>
        <w:t xml:space="preserve"> </w:t>
      </w:r>
      <w:r>
        <w:rPr>
          <w:b/>
          <w:spacing w:val="1"/>
          <w:sz w:val="24"/>
          <w:szCs w:val="24"/>
        </w:rPr>
        <w:t>н</w:t>
      </w:r>
      <w:r>
        <w:rPr>
          <w:b/>
          <w:sz w:val="24"/>
          <w:szCs w:val="24"/>
        </w:rPr>
        <w:t>а</w:t>
      </w:r>
      <w:r>
        <w:rPr>
          <w:b/>
          <w:spacing w:val="-2"/>
          <w:sz w:val="24"/>
          <w:szCs w:val="24"/>
        </w:rPr>
        <w:t xml:space="preserve"> </w:t>
      </w:r>
      <w:r>
        <w:rPr>
          <w:b/>
          <w:spacing w:val="1"/>
          <w:sz w:val="24"/>
          <w:szCs w:val="24"/>
        </w:rPr>
        <w:t>к</w:t>
      </w:r>
      <w:r>
        <w:rPr>
          <w:b/>
          <w:sz w:val="24"/>
          <w:szCs w:val="24"/>
        </w:rPr>
        <w:t>о</w:t>
      </w:r>
      <w:r>
        <w:rPr>
          <w:b/>
          <w:spacing w:val="-1"/>
          <w:sz w:val="24"/>
          <w:szCs w:val="24"/>
        </w:rPr>
        <w:t>је</w:t>
      </w:r>
      <w:r>
        <w:rPr>
          <w:b/>
          <w:sz w:val="24"/>
          <w:szCs w:val="24"/>
        </w:rPr>
        <w:t>м по</w:t>
      </w:r>
      <w:r>
        <w:rPr>
          <w:b/>
          <w:spacing w:val="1"/>
          <w:sz w:val="24"/>
          <w:szCs w:val="24"/>
        </w:rPr>
        <w:t>н</w:t>
      </w:r>
      <w:r>
        <w:rPr>
          <w:b/>
          <w:sz w:val="24"/>
          <w:szCs w:val="24"/>
        </w:rPr>
        <w:t>у</w:t>
      </w:r>
      <w:r>
        <w:rPr>
          <w:b/>
          <w:spacing w:val="1"/>
          <w:sz w:val="24"/>
          <w:szCs w:val="24"/>
        </w:rPr>
        <w:t>д</w:t>
      </w:r>
      <w:r>
        <w:rPr>
          <w:b/>
          <w:sz w:val="24"/>
          <w:szCs w:val="24"/>
        </w:rPr>
        <w:t xml:space="preserve">а мора </w:t>
      </w:r>
      <w:r>
        <w:rPr>
          <w:b/>
          <w:spacing w:val="1"/>
          <w:sz w:val="24"/>
          <w:szCs w:val="24"/>
        </w:rPr>
        <w:t>д</w:t>
      </w:r>
      <w:r>
        <w:rPr>
          <w:b/>
          <w:sz w:val="24"/>
          <w:szCs w:val="24"/>
        </w:rPr>
        <w:t>а</w:t>
      </w:r>
      <w:r>
        <w:rPr>
          <w:b/>
          <w:spacing w:val="-2"/>
          <w:sz w:val="24"/>
          <w:szCs w:val="24"/>
        </w:rPr>
        <w:t xml:space="preserve"> </w:t>
      </w:r>
      <w:r>
        <w:rPr>
          <w:b/>
          <w:sz w:val="24"/>
          <w:szCs w:val="24"/>
        </w:rPr>
        <w:t>бу</w:t>
      </w:r>
      <w:r>
        <w:rPr>
          <w:b/>
          <w:spacing w:val="1"/>
          <w:sz w:val="24"/>
          <w:szCs w:val="24"/>
        </w:rPr>
        <w:t>д</w:t>
      </w:r>
      <w:r>
        <w:rPr>
          <w:b/>
          <w:sz w:val="24"/>
          <w:szCs w:val="24"/>
        </w:rPr>
        <w:t>е</w:t>
      </w:r>
      <w:r>
        <w:rPr>
          <w:b/>
          <w:spacing w:val="-1"/>
          <w:sz w:val="24"/>
          <w:szCs w:val="24"/>
        </w:rPr>
        <w:t xml:space="preserve"> с</w:t>
      </w:r>
      <w:r>
        <w:rPr>
          <w:b/>
          <w:sz w:val="24"/>
          <w:szCs w:val="24"/>
        </w:rPr>
        <w:t>а</w:t>
      </w:r>
      <w:r>
        <w:rPr>
          <w:b/>
          <w:spacing w:val="-1"/>
          <w:sz w:val="24"/>
          <w:szCs w:val="24"/>
        </w:rPr>
        <w:t>с</w:t>
      </w:r>
      <w:r>
        <w:rPr>
          <w:b/>
          <w:spacing w:val="2"/>
          <w:sz w:val="24"/>
          <w:szCs w:val="24"/>
        </w:rPr>
        <w:t>т</w:t>
      </w:r>
      <w:r>
        <w:rPr>
          <w:b/>
          <w:sz w:val="24"/>
          <w:szCs w:val="24"/>
        </w:rPr>
        <w:t>ављ</w:t>
      </w:r>
      <w:r>
        <w:rPr>
          <w:b/>
          <w:spacing w:val="-1"/>
          <w:sz w:val="24"/>
          <w:szCs w:val="24"/>
        </w:rPr>
        <w:t>е</w:t>
      </w:r>
      <w:r>
        <w:rPr>
          <w:b/>
          <w:spacing w:val="1"/>
          <w:sz w:val="24"/>
          <w:szCs w:val="24"/>
        </w:rPr>
        <w:t>н</w:t>
      </w:r>
      <w:r>
        <w:rPr>
          <w:b/>
          <w:sz w:val="24"/>
          <w:szCs w:val="24"/>
        </w:rPr>
        <w:t>а</w:t>
      </w:r>
    </w:p>
    <w:p w:rsidR="00AD7279" w:rsidRDefault="007430F8">
      <w:pPr>
        <w:spacing w:line="260" w:lineRule="exact"/>
        <w:ind w:left="716"/>
        <w:rPr>
          <w:sz w:val="24"/>
          <w:szCs w:val="24"/>
        </w:rPr>
      </w:pPr>
      <w:proofErr w:type="gramStart"/>
      <w:r>
        <w:rPr>
          <w:sz w:val="24"/>
          <w:szCs w:val="24"/>
        </w:rPr>
        <w:t>По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23"/>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2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17"/>
          <w:sz w:val="24"/>
          <w:szCs w:val="24"/>
        </w:rPr>
        <w:t xml:space="preserve"> </w:t>
      </w:r>
      <w:r>
        <w:rPr>
          <w:spacing w:val="1"/>
          <w:sz w:val="24"/>
          <w:szCs w:val="24"/>
        </w:rPr>
        <w:t>н</w:t>
      </w:r>
      <w:r>
        <w:rPr>
          <w:sz w:val="24"/>
          <w:szCs w:val="24"/>
        </w:rPr>
        <w:t>а</w:t>
      </w:r>
      <w:r>
        <w:rPr>
          <w:spacing w:val="23"/>
          <w:sz w:val="24"/>
          <w:szCs w:val="24"/>
        </w:rPr>
        <w:t xml:space="preserve"> </w:t>
      </w:r>
      <w:r>
        <w:rPr>
          <w:spacing w:val="-1"/>
          <w:sz w:val="24"/>
          <w:szCs w:val="24"/>
        </w:rPr>
        <w:t>с</w:t>
      </w:r>
      <w:r>
        <w:rPr>
          <w:sz w:val="24"/>
          <w:szCs w:val="24"/>
        </w:rPr>
        <w:t>р</w:t>
      </w:r>
      <w:r>
        <w:rPr>
          <w:spacing w:val="1"/>
          <w:sz w:val="24"/>
          <w:szCs w:val="24"/>
        </w:rPr>
        <w:t>п</w:t>
      </w:r>
      <w:r>
        <w:rPr>
          <w:spacing w:val="-1"/>
          <w:sz w:val="24"/>
          <w:szCs w:val="24"/>
        </w:rPr>
        <w:t>с</w:t>
      </w:r>
      <w:r>
        <w:rPr>
          <w:spacing w:val="1"/>
          <w:sz w:val="24"/>
          <w:szCs w:val="24"/>
        </w:rPr>
        <w:t>к</w:t>
      </w:r>
      <w:r>
        <w:rPr>
          <w:sz w:val="24"/>
          <w:szCs w:val="24"/>
        </w:rPr>
        <w:t>ом</w:t>
      </w:r>
      <w:r>
        <w:rPr>
          <w:spacing w:val="23"/>
          <w:sz w:val="24"/>
          <w:szCs w:val="24"/>
        </w:rPr>
        <w:t xml:space="preserve"> </w:t>
      </w:r>
      <w:r>
        <w:rPr>
          <w:sz w:val="24"/>
          <w:szCs w:val="24"/>
        </w:rPr>
        <w:t>је</w:t>
      </w:r>
      <w:r>
        <w:rPr>
          <w:spacing w:val="3"/>
          <w:sz w:val="24"/>
          <w:szCs w:val="24"/>
        </w:rPr>
        <w:t>з</w:t>
      </w:r>
      <w:r>
        <w:rPr>
          <w:spacing w:val="1"/>
          <w:sz w:val="24"/>
          <w:szCs w:val="24"/>
        </w:rPr>
        <w:t>и</w:t>
      </w:r>
      <w:r>
        <w:rPr>
          <w:spacing w:val="3"/>
          <w:sz w:val="24"/>
          <w:szCs w:val="24"/>
        </w:rPr>
        <w:t>к</w:t>
      </w:r>
      <w:r>
        <w:rPr>
          <w:spacing w:val="-7"/>
          <w:sz w:val="24"/>
          <w:szCs w:val="24"/>
        </w:rPr>
        <w:t>у</w:t>
      </w:r>
      <w:r>
        <w:rPr>
          <w:sz w:val="24"/>
          <w:szCs w:val="24"/>
        </w:rPr>
        <w:t>.</w:t>
      </w:r>
      <w:proofErr w:type="gramEnd"/>
      <w:r>
        <w:rPr>
          <w:spacing w:val="24"/>
          <w:sz w:val="24"/>
          <w:szCs w:val="24"/>
        </w:rPr>
        <w:t xml:space="preserve"> </w:t>
      </w:r>
      <w:r>
        <w:rPr>
          <w:sz w:val="24"/>
          <w:szCs w:val="24"/>
        </w:rPr>
        <w:t>Сви</w:t>
      </w:r>
      <w:r>
        <w:rPr>
          <w:spacing w:val="24"/>
          <w:sz w:val="24"/>
          <w:szCs w:val="24"/>
        </w:rPr>
        <w:t xml:space="preserve"> </w:t>
      </w:r>
      <w:r>
        <w:rPr>
          <w:sz w:val="24"/>
          <w:szCs w:val="24"/>
        </w:rPr>
        <w:t>обр</w:t>
      </w:r>
      <w:r>
        <w:rPr>
          <w:spacing w:val="-1"/>
          <w:sz w:val="24"/>
          <w:szCs w:val="24"/>
        </w:rPr>
        <w:t>ас</w:t>
      </w:r>
      <w:r>
        <w:rPr>
          <w:spacing w:val="1"/>
          <w:sz w:val="24"/>
          <w:szCs w:val="24"/>
        </w:rPr>
        <w:t>ци</w:t>
      </w:r>
      <w:r>
        <w:rPr>
          <w:sz w:val="24"/>
          <w:szCs w:val="24"/>
        </w:rPr>
        <w:t>,</w:t>
      </w:r>
      <w:r>
        <w:rPr>
          <w:spacing w:val="24"/>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23"/>
          <w:sz w:val="24"/>
          <w:szCs w:val="24"/>
        </w:rPr>
        <w:t xml:space="preserve"> </w:t>
      </w:r>
      <w:r>
        <w:rPr>
          <w:sz w:val="24"/>
          <w:szCs w:val="24"/>
        </w:rPr>
        <w:t>и</w:t>
      </w:r>
      <w:r>
        <w:rPr>
          <w:spacing w:val="25"/>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w:t>
      </w:r>
      <w:r>
        <w:rPr>
          <w:spacing w:val="-1"/>
          <w:sz w:val="24"/>
          <w:szCs w:val="24"/>
        </w:rPr>
        <w:t>е</w:t>
      </w:r>
      <w:r>
        <w:rPr>
          <w:spacing w:val="1"/>
          <w:sz w:val="24"/>
          <w:szCs w:val="24"/>
        </w:rPr>
        <w:t>н</w:t>
      </w:r>
      <w:r>
        <w:rPr>
          <w:sz w:val="24"/>
          <w:szCs w:val="24"/>
        </w:rPr>
        <w:t>ти</w:t>
      </w:r>
      <w:r>
        <w:rPr>
          <w:spacing w:val="25"/>
          <w:sz w:val="24"/>
          <w:szCs w:val="24"/>
        </w:rPr>
        <w:t xml:space="preserve"> </w:t>
      </w:r>
      <w:r>
        <w:rPr>
          <w:spacing w:val="1"/>
          <w:sz w:val="24"/>
          <w:szCs w:val="24"/>
        </w:rPr>
        <w:t>к</w:t>
      </w:r>
      <w:r>
        <w:rPr>
          <w:sz w:val="24"/>
          <w:szCs w:val="24"/>
        </w:rPr>
        <w:t>о</w:t>
      </w:r>
      <w:r>
        <w:rPr>
          <w:spacing w:val="-2"/>
          <w:sz w:val="24"/>
          <w:szCs w:val="24"/>
        </w:rPr>
        <w:t>ј</w:t>
      </w:r>
      <w:r>
        <w:rPr>
          <w:sz w:val="24"/>
          <w:szCs w:val="24"/>
        </w:rPr>
        <w:t>и</w:t>
      </w:r>
      <w:r>
        <w:rPr>
          <w:spacing w:val="25"/>
          <w:sz w:val="24"/>
          <w:szCs w:val="24"/>
        </w:rPr>
        <w:t xml:space="preserve"> </w:t>
      </w:r>
      <w:r>
        <w:rPr>
          <w:spacing w:val="-1"/>
          <w:sz w:val="24"/>
          <w:szCs w:val="24"/>
        </w:rPr>
        <w:t>с</w:t>
      </w:r>
      <w:r>
        <w:rPr>
          <w:sz w:val="24"/>
          <w:szCs w:val="24"/>
        </w:rPr>
        <w:t>е</w:t>
      </w:r>
    </w:p>
    <w:p w:rsidR="00AD7279" w:rsidRDefault="007430F8">
      <w:pPr>
        <w:ind w:left="113" w:right="72"/>
        <w:jc w:val="both"/>
        <w:rPr>
          <w:sz w:val="24"/>
          <w:szCs w:val="24"/>
        </w:rPr>
      </w:pPr>
      <w:proofErr w:type="gramStart"/>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2"/>
          <w:sz w:val="24"/>
          <w:szCs w:val="24"/>
        </w:rPr>
        <w:t>ј</w:t>
      </w:r>
      <w:r>
        <w:rPr>
          <w:sz w:val="24"/>
          <w:szCs w:val="24"/>
        </w:rPr>
        <w:t>у</w:t>
      </w:r>
      <w:proofErr w:type="gramEnd"/>
      <w:r>
        <w:rPr>
          <w:spacing w:val="5"/>
          <w:sz w:val="24"/>
          <w:szCs w:val="24"/>
        </w:rPr>
        <w:t xml:space="preserve"> </w:t>
      </w:r>
      <w:r>
        <w:rPr>
          <w:spacing w:val="-5"/>
          <w:sz w:val="24"/>
          <w:szCs w:val="24"/>
        </w:rPr>
        <w:t>у</w:t>
      </w:r>
      <w:r>
        <w:rPr>
          <w:sz w:val="24"/>
          <w:szCs w:val="24"/>
        </w:rPr>
        <w:t>з</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 xml:space="preserve">у </w:t>
      </w:r>
      <w:r>
        <w:rPr>
          <w:spacing w:val="-1"/>
          <w:sz w:val="24"/>
          <w:szCs w:val="24"/>
        </w:rPr>
        <w:t>м</w:t>
      </w:r>
      <w:r>
        <w:rPr>
          <w:sz w:val="24"/>
          <w:szCs w:val="24"/>
        </w:rPr>
        <w:t>ор</w:t>
      </w:r>
      <w:r>
        <w:rPr>
          <w:spacing w:val="-1"/>
          <w:sz w:val="24"/>
          <w:szCs w:val="24"/>
        </w:rPr>
        <w:t>а</w:t>
      </w:r>
      <w:r>
        <w:rPr>
          <w:spacing w:val="3"/>
          <w:sz w:val="24"/>
          <w:szCs w:val="24"/>
        </w:rPr>
        <w:t>ј</w:t>
      </w:r>
      <w:r>
        <w:rPr>
          <w:sz w:val="24"/>
          <w:szCs w:val="24"/>
        </w:rPr>
        <w:t>у б</w:t>
      </w:r>
      <w:r>
        <w:rPr>
          <w:spacing w:val="1"/>
          <w:sz w:val="24"/>
          <w:szCs w:val="24"/>
        </w:rPr>
        <w:t>и</w:t>
      </w:r>
      <w:r>
        <w:rPr>
          <w:sz w:val="24"/>
          <w:szCs w:val="24"/>
        </w:rPr>
        <w:t>ти</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с</w:t>
      </w:r>
      <w:r>
        <w:rPr>
          <w:sz w:val="24"/>
          <w:szCs w:val="24"/>
        </w:rPr>
        <w:t>р</w:t>
      </w:r>
      <w:r>
        <w:rPr>
          <w:spacing w:val="1"/>
          <w:sz w:val="24"/>
          <w:szCs w:val="24"/>
        </w:rPr>
        <w:t>п</w:t>
      </w:r>
      <w:r>
        <w:rPr>
          <w:spacing w:val="-1"/>
          <w:sz w:val="24"/>
          <w:szCs w:val="24"/>
        </w:rPr>
        <w:t>с</w:t>
      </w:r>
      <w:r>
        <w:rPr>
          <w:spacing w:val="1"/>
          <w:sz w:val="24"/>
          <w:szCs w:val="24"/>
        </w:rPr>
        <w:t>к</w:t>
      </w:r>
      <w:r>
        <w:rPr>
          <w:spacing w:val="-2"/>
          <w:sz w:val="24"/>
          <w:szCs w:val="24"/>
        </w:rPr>
        <w:t>о</w:t>
      </w:r>
      <w:r>
        <w:rPr>
          <w:sz w:val="24"/>
          <w:szCs w:val="24"/>
        </w:rPr>
        <w:t>м</w:t>
      </w:r>
      <w:r>
        <w:rPr>
          <w:spacing w:val="4"/>
          <w:sz w:val="24"/>
          <w:szCs w:val="24"/>
        </w:rPr>
        <w:t xml:space="preserve"> </w:t>
      </w:r>
      <w:r>
        <w:rPr>
          <w:sz w:val="24"/>
          <w:szCs w:val="24"/>
        </w:rPr>
        <w:t>јез</w:t>
      </w:r>
      <w:r>
        <w:rPr>
          <w:spacing w:val="1"/>
          <w:sz w:val="24"/>
          <w:szCs w:val="24"/>
        </w:rPr>
        <w:t>и</w:t>
      </w:r>
      <w:r>
        <w:rPr>
          <w:spacing w:val="3"/>
          <w:sz w:val="24"/>
          <w:szCs w:val="24"/>
        </w:rPr>
        <w:t>к</w:t>
      </w:r>
      <w:r>
        <w:rPr>
          <w:spacing w:val="-7"/>
          <w:sz w:val="24"/>
          <w:szCs w:val="24"/>
        </w:rPr>
        <w:t>у</w:t>
      </w:r>
      <w:r>
        <w:rPr>
          <w:sz w:val="24"/>
          <w:szCs w:val="24"/>
        </w:rPr>
        <w:t>.</w:t>
      </w:r>
      <w:r>
        <w:rPr>
          <w:spacing w:val="5"/>
          <w:sz w:val="24"/>
          <w:szCs w:val="24"/>
        </w:rPr>
        <w:t xml:space="preserve"> </w:t>
      </w:r>
      <w:proofErr w:type="gramStart"/>
      <w:r>
        <w:rPr>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5"/>
          <w:sz w:val="24"/>
          <w:szCs w:val="24"/>
        </w:rPr>
        <w:t xml:space="preserve"> </w:t>
      </w:r>
      <w:r>
        <w:rPr>
          <w:spacing w:val="1"/>
          <w:sz w:val="24"/>
          <w:szCs w:val="24"/>
        </w:rPr>
        <w:t>с</w:t>
      </w:r>
      <w:r>
        <w:rPr>
          <w:sz w:val="24"/>
          <w:szCs w:val="24"/>
        </w:rPr>
        <w:t>у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ти</w:t>
      </w:r>
      <w:r>
        <w:rPr>
          <w:spacing w:val="6"/>
          <w:sz w:val="24"/>
          <w:szCs w:val="24"/>
        </w:rPr>
        <w:t xml:space="preserve"> </w:t>
      </w:r>
      <w:r>
        <w:rPr>
          <w:spacing w:val="1"/>
          <w:sz w:val="24"/>
          <w:szCs w:val="24"/>
        </w:rPr>
        <w:t>из</w:t>
      </w:r>
      <w:r>
        <w:rPr>
          <w:sz w:val="24"/>
          <w:szCs w:val="24"/>
        </w:rPr>
        <w:t>во</w:t>
      </w:r>
      <w:r>
        <w:rPr>
          <w:spacing w:val="-3"/>
          <w:sz w:val="24"/>
          <w:szCs w:val="24"/>
        </w:rPr>
        <w:t>р</w:t>
      </w:r>
      <w:r>
        <w:rPr>
          <w:spacing w:val="1"/>
          <w:sz w:val="24"/>
          <w:szCs w:val="24"/>
        </w:rPr>
        <w:t>н</w:t>
      </w:r>
      <w:r>
        <w:rPr>
          <w:sz w:val="24"/>
          <w:szCs w:val="24"/>
        </w:rPr>
        <w:t>о</w:t>
      </w:r>
      <w:r>
        <w:rPr>
          <w:spacing w:val="5"/>
          <w:sz w:val="24"/>
          <w:szCs w:val="24"/>
        </w:rPr>
        <w:t xml:space="preserve"> </w:t>
      </w:r>
      <w:r>
        <w:rPr>
          <w:spacing w:val="1"/>
          <w:sz w:val="24"/>
          <w:szCs w:val="24"/>
        </w:rPr>
        <w:t>н</w:t>
      </w:r>
      <w:r>
        <w:rPr>
          <w:sz w:val="24"/>
          <w:szCs w:val="24"/>
        </w:rPr>
        <w:t xml:space="preserve">а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ом</w:t>
      </w:r>
      <w:r>
        <w:rPr>
          <w:spacing w:val="1"/>
          <w:sz w:val="24"/>
          <w:szCs w:val="24"/>
        </w:rPr>
        <w:t xml:space="preserve"> </w:t>
      </w:r>
      <w:r>
        <w:rPr>
          <w:sz w:val="24"/>
          <w:szCs w:val="24"/>
        </w:rPr>
        <w:t>јез</w:t>
      </w:r>
      <w:r>
        <w:rPr>
          <w:spacing w:val="1"/>
          <w:sz w:val="24"/>
          <w:szCs w:val="24"/>
        </w:rPr>
        <w:t>и</w:t>
      </w:r>
      <w:r>
        <w:rPr>
          <w:spacing w:val="3"/>
          <w:sz w:val="24"/>
          <w:szCs w:val="24"/>
        </w:rPr>
        <w:t>к</w:t>
      </w:r>
      <w:r>
        <w:rPr>
          <w:spacing w:val="-5"/>
          <w:sz w:val="24"/>
          <w:szCs w:val="24"/>
        </w:rPr>
        <w:t>у</w:t>
      </w:r>
      <w:r>
        <w:rPr>
          <w:sz w:val="24"/>
          <w:szCs w:val="24"/>
        </w:rPr>
        <w:t>,</w:t>
      </w:r>
      <w:r>
        <w:rPr>
          <w:spacing w:val="2"/>
          <w:sz w:val="24"/>
          <w:szCs w:val="24"/>
        </w:rPr>
        <w:t xml:space="preserve"> </w:t>
      </w:r>
      <w:r>
        <w:rPr>
          <w:spacing w:val="-1"/>
          <w:sz w:val="24"/>
          <w:szCs w:val="24"/>
        </w:rPr>
        <w:t>м</w:t>
      </w:r>
      <w:r>
        <w:rPr>
          <w:sz w:val="24"/>
          <w:szCs w:val="24"/>
        </w:rPr>
        <w:t>о</w:t>
      </w:r>
      <w:r>
        <w:rPr>
          <w:spacing w:val="2"/>
          <w:sz w:val="24"/>
          <w:szCs w:val="24"/>
        </w:rPr>
        <w:t>р</w:t>
      </w:r>
      <w:r>
        <w:rPr>
          <w:spacing w:val="-1"/>
          <w:sz w:val="24"/>
          <w:szCs w:val="24"/>
        </w:rPr>
        <w:t>а</w:t>
      </w:r>
      <w:r>
        <w:rPr>
          <w:spacing w:val="5"/>
          <w:sz w:val="24"/>
          <w:szCs w:val="24"/>
        </w:rPr>
        <w:t>ј</w:t>
      </w:r>
      <w:r>
        <w:rPr>
          <w:sz w:val="24"/>
          <w:szCs w:val="24"/>
        </w:rPr>
        <w:t>у б</w:t>
      </w:r>
      <w:r>
        <w:rPr>
          <w:spacing w:val="1"/>
          <w:sz w:val="24"/>
          <w:szCs w:val="24"/>
        </w:rPr>
        <w:t>и</w:t>
      </w:r>
      <w:r>
        <w:rPr>
          <w:sz w:val="24"/>
          <w:szCs w:val="24"/>
        </w:rPr>
        <w:t>ти</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и</w:t>
      </w:r>
      <w:r>
        <w:rPr>
          <w:spacing w:val="3"/>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с</w:t>
      </w:r>
      <w:r>
        <w:rPr>
          <w:spacing w:val="2"/>
          <w:sz w:val="24"/>
          <w:szCs w:val="24"/>
        </w:rPr>
        <w:t>р</w:t>
      </w:r>
      <w:r>
        <w:rPr>
          <w:spacing w:val="1"/>
          <w:sz w:val="24"/>
          <w:szCs w:val="24"/>
        </w:rPr>
        <w:t>п</w:t>
      </w:r>
      <w:r>
        <w:rPr>
          <w:spacing w:val="-1"/>
          <w:sz w:val="24"/>
          <w:szCs w:val="24"/>
        </w:rPr>
        <w:t>с</w:t>
      </w:r>
      <w:r>
        <w:rPr>
          <w:spacing w:val="1"/>
          <w:sz w:val="24"/>
          <w:szCs w:val="24"/>
        </w:rPr>
        <w:t>к</w:t>
      </w:r>
      <w:r>
        <w:rPr>
          <w:sz w:val="24"/>
          <w:szCs w:val="24"/>
        </w:rPr>
        <w:t>и</w:t>
      </w:r>
      <w:r>
        <w:rPr>
          <w:spacing w:val="3"/>
          <w:sz w:val="24"/>
          <w:szCs w:val="24"/>
        </w:rPr>
        <w:t xml:space="preserve"> </w:t>
      </w:r>
      <w:r>
        <w:rPr>
          <w:sz w:val="24"/>
          <w:szCs w:val="24"/>
        </w:rPr>
        <w:t>јез</w:t>
      </w:r>
      <w:r>
        <w:rPr>
          <w:spacing w:val="-1"/>
          <w:sz w:val="24"/>
          <w:szCs w:val="24"/>
        </w:rPr>
        <w:t>и</w:t>
      </w:r>
      <w:r>
        <w:rPr>
          <w:sz w:val="24"/>
          <w:szCs w:val="24"/>
        </w:rPr>
        <w:t>к</w:t>
      </w:r>
      <w:r>
        <w:rPr>
          <w:spacing w:val="11"/>
          <w:sz w:val="24"/>
          <w:szCs w:val="24"/>
        </w:rPr>
        <w:t xml:space="preserve"> </w:t>
      </w:r>
      <w:r>
        <w:rPr>
          <w:sz w:val="24"/>
          <w:szCs w:val="24"/>
        </w:rPr>
        <w:t>и</w:t>
      </w:r>
      <w:r>
        <w:rPr>
          <w:spacing w:val="3"/>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и</w:t>
      </w:r>
      <w:r>
        <w:rPr>
          <w:spacing w:val="4"/>
          <w:sz w:val="24"/>
          <w:szCs w:val="24"/>
        </w:rPr>
        <w:t xml:space="preserve"> </w:t>
      </w:r>
      <w:r>
        <w:rPr>
          <w:sz w:val="24"/>
          <w:szCs w:val="24"/>
        </w:rPr>
        <w:t>од</w:t>
      </w:r>
      <w:r>
        <w:rPr>
          <w:spacing w:val="2"/>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z w:val="24"/>
          <w:szCs w:val="24"/>
        </w:rPr>
        <w:t>ов</w:t>
      </w:r>
      <w:r>
        <w:rPr>
          <w:spacing w:val="2"/>
          <w:sz w:val="24"/>
          <w:szCs w:val="24"/>
        </w:rPr>
        <w:t>л</w:t>
      </w:r>
      <w:r>
        <w:rPr>
          <w:spacing w:val="-1"/>
          <w:sz w:val="24"/>
          <w:szCs w:val="24"/>
        </w:rPr>
        <w:t>а</w:t>
      </w:r>
      <w:r>
        <w:rPr>
          <w:sz w:val="24"/>
          <w:szCs w:val="24"/>
        </w:rPr>
        <w:t>ш</w:t>
      </w:r>
      <w:r>
        <w:rPr>
          <w:spacing w:val="2"/>
          <w:sz w:val="24"/>
          <w:szCs w:val="24"/>
        </w:rPr>
        <w:t>ћ</w:t>
      </w:r>
      <w:r>
        <w:rPr>
          <w:spacing w:val="-1"/>
          <w:sz w:val="24"/>
          <w:szCs w:val="24"/>
        </w:rPr>
        <w:t>е</w:t>
      </w:r>
      <w:r>
        <w:rPr>
          <w:spacing w:val="1"/>
          <w:sz w:val="24"/>
          <w:szCs w:val="24"/>
        </w:rPr>
        <w:t>н</w:t>
      </w:r>
      <w:r>
        <w:rPr>
          <w:sz w:val="24"/>
          <w:szCs w:val="24"/>
        </w:rPr>
        <w:t xml:space="preserve">ог </w:t>
      </w:r>
      <w:r>
        <w:rPr>
          <w:spacing w:val="1"/>
          <w:sz w:val="24"/>
          <w:szCs w:val="24"/>
        </w:rPr>
        <w:t>с</w:t>
      </w:r>
      <w:r>
        <w:rPr>
          <w:spacing w:val="-5"/>
          <w:sz w:val="24"/>
          <w:szCs w:val="24"/>
        </w:rPr>
        <w:t>у</w:t>
      </w:r>
      <w:r>
        <w:rPr>
          <w:spacing w:val="2"/>
          <w:sz w:val="24"/>
          <w:szCs w:val="24"/>
        </w:rPr>
        <w:t>д</w:t>
      </w:r>
      <w:r>
        <w:rPr>
          <w:spacing w:val="-1"/>
          <w:sz w:val="24"/>
          <w:szCs w:val="24"/>
        </w:rPr>
        <w:t>с</w:t>
      </w:r>
      <w:r>
        <w:rPr>
          <w:spacing w:val="1"/>
          <w:sz w:val="24"/>
          <w:szCs w:val="24"/>
        </w:rPr>
        <w:t>к</w:t>
      </w:r>
      <w:r>
        <w:rPr>
          <w:sz w:val="24"/>
          <w:szCs w:val="24"/>
        </w:rPr>
        <w:t xml:space="preserve">ог </w:t>
      </w:r>
      <w:r>
        <w:rPr>
          <w:spacing w:val="3"/>
          <w:sz w:val="24"/>
          <w:szCs w:val="24"/>
        </w:rPr>
        <w:t>т</w:t>
      </w:r>
      <w:r>
        <w:rPr>
          <w:spacing w:val="-5"/>
          <w:sz w:val="24"/>
          <w:szCs w:val="24"/>
        </w:rPr>
        <w:t>у</w:t>
      </w:r>
      <w:r>
        <w:rPr>
          <w:spacing w:val="1"/>
          <w:sz w:val="24"/>
          <w:szCs w:val="24"/>
        </w:rPr>
        <w:t>м</w:t>
      </w:r>
      <w:r>
        <w:rPr>
          <w:spacing w:val="-1"/>
          <w:sz w:val="24"/>
          <w:szCs w:val="24"/>
        </w:rPr>
        <w:t>ача</w:t>
      </w:r>
      <w:r>
        <w:rPr>
          <w:sz w:val="24"/>
          <w:szCs w:val="24"/>
        </w:rPr>
        <w:t>.</w:t>
      </w:r>
      <w:proofErr w:type="gramEnd"/>
    </w:p>
    <w:p w:rsidR="00AD7279" w:rsidRDefault="007430F8">
      <w:pPr>
        <w:spacing w:before="5"/>
        <w:ind w:left="170" w:right="4488"/>
        <w:jc w:val="both"/>
        <w:rPr>
          <w:sz w:val="24"/>
          <w:szCs w:val="24"/>
        </w:rPr>
      </w:pPr>
      <w:r>
        <w:rPr>
          <w:b/>
          <w:sz w:val="24"/>
          <w:szCs w:val="24"/>
        </w:rPr>
        <w:t>2. Начин</w:t>
      </w:r>
      <w:r>
        <w:rPr>
          <w:b/>
          <w:spacing w:val="1"/>
          <w:sz w:val="24"/>
          <w:szCs w:val="24"/>
        </w:rPr>
        <w:t xml:space="preserve"> н</w:t>
      </w:r>
      <w:r>
        <w:rPr>
          <w:b/>
          <w:sz w:val="24"/>
          <w:szCs w:val="24"/>
        </w:rPr>
        <w:t xml:space="preserve">а </w:t>
      </w:r>
      <w:r>
        <w:rPr>
          <w:b/>
          <w:spacing w:val="1"/>
          <w:sz w:val="24"/>
          <w:szCs w:val="24"/>
        </w:rPr>
        <w:t>к</w:t>
      </w:r>
      <w:r>
        <w:rPr>
          <w:b/>
          <w:sz w:val="24"/>
          <w:szCs w:val="24"/>
        </w:rPr>
        <w:t>о</w:t>
      </w:r>
      <w:r>
        <w:rPr>
          <w:b/>
          <w:spacing w:val="-1"/>
          <w:sz w:val="24"/>
          <w:szCs w:val="24"/>
        </w:rPr>
        <w:t>ј</w:t>
      </w:r>
      <w:r>
        <w:rPr>
          <w:b/>
          <w:sz w:val="24"/>
          <w:szCs w:val="24"/>
        </w:rPr>
        <w:t>и</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 xml:space="preserve">а мора </w:t>
      </w:r>
      <w:r>
        <w:rPr>
          <w:b/>
          <w:spacing w:val="1"/>
          <w:sz w:val="24"/>
          <w:szCs w:val="24"/>
        </w:rPr>
        <w:t>д</w:t>
      </w:r>
      <w:r>
        <w:rPr>
          <w:b/>
          <w:sz w:val="24"/>
          <w:szCs w:val="24"/>
        </w:rPr>
        <w:t>а бу</w:t>
      </w:r>
      <w:r>
        <w:rPr>
          <w:b/>
          <w:spacing w:val="1"/>
          <w:sz w:val="24"/>
          <w:szCs w:val="24"/>
        </w:rPr>
        <w:t>д</w:t>
      </w:r>
      <w:r>
        <w:rPr>
          <w:b/>
          <w:sz w:val="24"/>
          <w:szCs w:val="24"/>
        </w:rPr>
        <w:t>е</w:t>
      </w:r>
      <w:r>
        <w:rPr>
          <w:b/>
          <w:spacing w:val="-1"/>
          <w:sz w:val="24"/>
          <w:szCs w:val="24"/>
        </w:rPr>
        <w:t xml:space="preserve"> с</w:t>
      </w:r>
      <w:r>
        <w:rPr>
          <w:b/>
          <w:sz w:val="24"/>
          <w:szCs w:val="24"/>
        </w:rPr>
        <w:t>а</w:t>
      </w:r>
      <w:r>
        <w:rPr>
          <w:b/>
          <w:spacing w:val="-1"/>
          <w:sz w:val="24"/>
          <w:szCs w:val="24"/>
        </w:rPr>
        <w:t>ч</w:t>
      </w:r>
      <w:r>
        <w:rPr>
          <w:b/>
          <w:spacing w:val="1"/>
          <w:sz w:val="24"/>
          <w:szCs w:val="24"/>
        </w:rPr>
        <w:t>и</w:t>
      </w:r>
      <w:r>
        <w:rPr>
          <w:b/>
          <w:spacing w:val="-2"/>
          <w:sz w:val="24"/>
          <w:szCs w:val="24"/>
        </w:rPr>
        <w:t>њ</w:t>
      </w:r>
      <w:r>
        <w:rPr>
          <w:b/>
          <w:spacing w:val="-1"/>
          <w:sz w:val="24"/>
          <w:szCs w:val="24"/>
        </w:rPr>
        <w:t>е</w:t>
      </w:r>
      <w:r>
        <w:rPr>
          <w:b/>
          <w:spacing w:val="1"/>
          <w:sz w:val="24"/>
          <w:szCs w:val="24"/>
        </w:rPr>
        <w:t>н</w:t>
      </w:r>
      <w:r>
        <w:rPr>
          <w:b/>
          <w:sz w:val="24"/>
          <w:szCs w:val="24"/>
        </w:rPr>
        <w:t>а</w:t>
      </w:r>
    </w:p>
    <w:p w:rsidR="00AD7279" w:rsidRDefault="007430F8">
      <w:pPr>
        <w:spacing w:line="260" w:lineRule="exact"/>
        <w:ind w:left="680"/>
        <w:rPr>
          <w:sz w:val="24"/>
          <w:szCs w:val="24"/>
        </w:rPr>
      </w:pPr>
      <w:r>
        <w:rPr>
          <w:sz w:val="24"/>
          <w:szCs w:val="24"/>
        </w:rPr>
        <w:t>По</w:t>
      </w:r>
      <w:r>
        <w:rPr>
          <w:spacing w:val="3"/>
          <w:sz w:val="24"/>
          <w:szCs w:val="24"/>
        </w:rPr>
        <w:t>н</w:t>
      </w:r>
      <w:r>
        <w:rPr>
          <w:spacing w:val="-5"/>
          <w:sz w:val="24"/>
          <w:szCs w:val="24"/>
        </w:rPr>
        <w:t>у</w:t>
      </w:r>
      <w:r>
        <w:rPr>
          <w:sz w:val="24"/>
          <w:szCs w:val="24"/>
        </w:rPr>
        <w:t xml:space="preserve">ђач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5"/>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
          <w:sz w:val="24"/>
          <w:szCs w:val="24"/>
        </w:rPr>
        <w:t xml:space="preserve"> н</w:t>
      </w:r>
      <w:r>
        <w:rPr>
          <w:spacing w:val="-1"/>
          <w:sz w:val="24"/>
          <w:szCs w:val="24"/>
        </w:rPr>
        <w:t>е</w:t>
      </w:r>
      <w:r>
        <w:rPr>
          <w:spacing w:val="1"/>
          <w:sz w:val="24"/>
          <w:szCs w:val="24"/>
        </w:rPr>
        <w:t>п</w:t>
      </w:r>
      <w:r>
        <w:rPr>
          <w:sz w:val="24"/>
          <w:szCs w:val="24"/>
        </w:rPr>
        <w:t>о</w:t>
      </w:r>
      <w:r>
        <w:rPr>
          <w:spacing w:val="-1"/>
          <w:sz w:val="24"/>
          <w:szCs w:val="24"/>
        </w:rPr>
        <w:t>с</w:t>
      </w:r>
      <w:r>
        <w:rPr>
          <w:sz w:val="24"/>
          <w:szCs w:val="24"/>
        </w:rPr>
        <w:t>р</w:t>
      </w:r>
      <w:r>
        <w:rPr>
          <w:spacing w:val="-1"/>
          <w:sz w:val="24"/>
          <w:szCs w:val="24"/>
        </w:rPr>
        <w:t>е</w:t>
      </w:r>
      <w:r>
        <w:rPr>
          <w:sz w:val="24"/>
          <w:szCs w:val="24"/>
        </w:rPr>
        <w:t>д</w:t>
      </w:r>
      <w:r>
        <w:rPr>
          <w:spacing w:val="1"/>
          <w:sz w:val="24"/>
          <w:szCs w:val="24"/>
        </w:rPr>
        <w:t>н</w:t>
      </w:r>
      <w:r>
        <w:rPr>
          <w:sz w:val="24"/>
          <w:szCs w:val="24"/>
        </w:rPr>
        <w:t xml:space="preserve">о </w:t>
      </w:r>
      <w:r>
        <w:rPr>
          <w:spacing w:val="1"/>
          <w:sz w:val="24"/>
          <w:szCs w:val="24"/>
        </w:rPr>
        <w:t>и</w:t>
      </w:r>
      <w:r>
        <w:rPr>
          <w:sz w:val="24"/>
          <w:szCs w:val="24"/>
        </w:rPr>
        <w:t>ли</w:t>
      </w:r>
      <w:r>
        <w:rPr>
          <w:spacing w:val="-1"/>
          <w:sz w:val="24"/>
          <w:szCs w:val="24"/>
        </w:rPr>
        <w:t xml:space="preserve"> </w:t>
      </w:r>
      <w:r>
        <w:rPr>
          <w:spacing w:val="3"/>
          <w:sz w:val="24"/>
          <w:szCs w:val="24"/>
        </w:rPr>
        <w:t>п</w:t>
      </w:r>
      <w:r>
        <w:rPr>
          <w:spacing w:val="-7"/>
          <w:sz w:val="24"/>
          <w:szCs w:val="24"/>
        </w:rPr>
        <w:t>у</w:t>
      </w:r>
      <w:r>
        <w:rPr>
          <w:sz w:val="24"/>
          <w:szCs w:val="24"/>
        </w:rPr>
        <w:t>т</w:t>
      </w:r>
      <w:r>
        <w:rPr>
          <w:spacing w:val="1"/>
          <w:sz w:val="24"/>
          <w:szCs w:val="24"/>
        </w:rPr>
        <w:t>е</w:t>
      </w:r>
      <w:r>
        <w:rPr>
          <w:sz w:val="24"/>
          <w:szCs w:val="24"/>
        </w:rPr>
        <w:t>м</w:t>
      </w:r>
      <w:r>
        <w:rPr>
          <w:spacing w:val="-1"/>
          <w:sz w:val="24"/>
          <w:szCs w:val="24"/>
        </w:rPr>
        <w:t xml:space="preserve"> </w:t>
      </w:r>
      <w:r>
        <w:rPr>
          <w:spacing w:val="1"/>
          <w:sz w:val="24"/>
          <w:szCs w:val="24"/>
        </w:rPr>
        <w:t>п</w:t>
      </w:r>
      <w:r>
        <w:rPr>
          <w:sz w:val="24"/>
          <w:szCs w:val="24"/>
        </w:rPr>
        <w:t>оште</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pacing w:val="-1"/>
          <w:sz w:val="24"/>
          <w:szCs w:val="24"/>
        </w:rPr>
        <w:t>а</w:t>
      </w:r>
      <w:r>
        <w:rPr>
          <w:sz w:val="24"/>
          <w:szCs w:val="24"/>
        </w:rPr>
        <w:t>твор</w:t>
      </w:r>
      <w:r>
        <w:rPr>
          <w:spacing w:val="-1"/>
          <w:sz w:val="24"/>
          <w:szCs w:val="24"/>
        </w:rPr>
        <w:t>е</w:t>
      </w:r>
      <w:r>
        <w:rPr>
          <w:spacing w:val="1"/>
          <w:sz w:val="24"/>
          <w:szCs w:val="24"/>
        </w:rPr>
        <w:t>н</w:t>
      </w:r>
      <w:r>
        <w:rPr>
          <w:sz w:val="24"/>
          <w:szCs w:val="24"/>
        </w:rPr>
        <w:t xml:space="preserve">ој </w:t>
      </w:r>
      <w:r>
        <w:rPr>
          <w:spacing w:val="1"/>
          <w:sz w:val="24"/>
          <w:szCs w:val="24"/>
        </w:rPr>
        <w:t>к</w:t>
      </w:r>
      <w:r>
        <w:rPr>
          <w:sz w:val="24"/>
          <w:szCs w:val="24"/>
        </w:rPr>
        <w:t>ов</w:t>
      </w:r>
      <w:r>
        <w:rPr>
          <w:spacing w:val="-1"/>
          <w:sz w:val="24"/>
          <w:szCs w:val="24"/>
        </w:rPr>
        <w:t>е</w:t>
      </w:r>
      <w:r>
        <w:rPr>
          <w:sz w:val="24"/>
          <w:szCs w:val="24"/>
        </w:rPr>
        <w:t>рти</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w:t>
      </w:r>
      <w:r>
        <w:rPr>
          <w:spacing w:val="1"/>
          <w:sz w:val="24"/>
          <w:szCs w:val="24"/>
        </w:rPr>
        <w:t>и</w:t>
      </w:r>
      <w:r>
        <w:rPr>
          <w:sz w:val="24"/>
          <w:szCs w:val="24"/>
        </w:rPr>
        <w:t>,</w:t>
      </w:r>
    </w:p>
    <w:p w:rsidR="00AD7279" w:rsidRDefault="007430F8">
      <w:pPr>
        <w:ind w:left="113" w:right="82"/>
        <w:jc w:val="both"/>
        <w:rPr>
          <w:sz w:val="24"/>
          <w:szCs w:val="24"/>
        </w:rPr>
      </w:pPr>
      <w:proofErr w:type="gramStart"/>
      <w:r>
        <w:rPr>
          <w:spacing w:val="1"/>
          <w:sz w:val="24"/>
          <w:szCs w:val="24"/>
        </w:rPr>
        <w:t>з</w:t>
      </w:r>
      <w:r>
        <w:rPr>
          <w:spacing w:val="-1"/>
          <w:sz w:val="24"/>
          <w:szCs w:val="24"/>
        </w:rPr>
        <w:t>а</w:t>
      </w:r>
      <w:r>
        <w:rPr>
          <w:sz w:val="24"/>
          <w:szCs w:val="24"/>
        </w:rPr>
        <w:t>твор</w:t>
      </w:r>
      <w:r>
        <w:rPr>
          <w:spacing w:val="-1"/>
          <w:sz w:val="24"/>
          <w:szCs w:val="24"/>
        </w:rPr>
        <w:t>е</w:t>
      </w:r>
      <w:r>
        <w:rPr>
          <w:spacing w:val="3"/>
          <w:sz w:val="24"/>
          <w:szCs w:val="24"/>
        </w:rPr>
        <w:t>н</w:t>
      </w:r>
      <w:r>
        <w:rPr>
          <w:sz w:val="24"/>
          <w:szCs w:val="24"/>
        </w:rPr>
        <w:t>у</w:t>
      </w:r>
      <w:proofErr w:type="gramEnd"/>
      <w:r>
        <w:rPr>
          <w:spacing w:val="31"/>
          <w:sz w:val="24"/>
          <w:szCs w:val="24"/>
        </w:rPr>
        <w:t xml:space="preserve"> </w:t>
      </w:r>
      <w:r>
        <w:rPr>
          <w:spacing w:val="1"/>
          <w:sz w:val="24"/>
          <w:szCs w:val="24"/>
        </w:rPr>
        <w:t>н</w:t>
      </w:r>
      <w:r>
        <w:rPr>
          <w:sz w:val="24"/>
          <w:szCs w:val="24"/>
        </w:rPr>
        <w:t>а</w:t>
      </w:r>
      <w:r>
        <w:rPr>
          <w:spacing w:val="35"/>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37"/>
          <w:sz w:val="24"/>
          <w:szCs w:val="24"/>
        </w:rPr>
        <w:t xml:space="preserve"> </w:t>
      </w:r>
      <w:r>
        <w:rPr>
          <w:sz w:val="24"/>
          <w:szCs w:val="24"/>
        </w:rPr>
        <w:t>да</w:t>
      </w:r>
      <w:r>
        <w:rPr>
          <w:spacing w:val="37"/>
          <w:sz w:val="24"/>
          <w:szCs w:val="24"/>
        </w:rPr>
        <w:t xml:space="preserve"> </w:t>
      </w:r>
      <w:r>
        <w:rPr>
          <w:spacing w:val="-1"/>
          <w:sz w:val="24"/>
          <w:szCs w:val="24"/>
        </w:rPr>
        <w:t>с</w:t>
      </w:r>
      <w:r>
        <w:rPr>
          <w:sz w:val="24"/>
          <w:szCs w:val="24"/>
        </w:rPr>
        <w:t>е</w:t>
      </w:r>
      <w:r>
        <w:rPr>
          <w:spacing w:val="35"/>
          <w:sz w:val="24"/>
          <w:szCs w:val="24"/>
        </w:rPr>
        <w:t xml:space="preserve"> </w:t>
      </w:r>
      <w:r>
        <w:rPr>
          <w:spacing w:val="1"/>
          <w:sz w:val="24"/>
          <w:szCs w:val="24"/>
        </w:rPr>
        <w:t>п</w:t>
      </w:r>
      <w:r>
        <w:rPr>
          <w:sz w:val="24"/>
          <w:szCs w:val="24"/>
        </w:rPr>
        <w:t>р</w:t>
      </w:r>
      <w:r>
        <w:rPr>
          <w:spacing w:val="1"/>
          <w:sz w:val="24"/>
          <w:szCs w:val="24"/>
        </w:rPr>
        <w:t>и</w:t>
      </w:r>
      <w:r>
        <w:rPr>
          <w:sz w:val="24"/>
          <w:szCs w:val="24"/>
        </w:rPr>
        <w:t>л</w:t>
      </w:r>
      <w:r>
        <w:rPr>
          <w:spacing w:val="1"/>
          <w:sz w:val="24"/>
          <w:szCs w:val="24"/>
        </w:rPr>
        <w:t>ик</w:t>
      </w:r>
      <w:r>
        <w:rPr>
          <w:sz w:val="24"/>
          <w:szCs w:val="24"/>
        </w:rPr>
        <w:t>ом</w:t>
      </w:r>
      <w:r>
        <w:rPr>
          <w:spacing w:val="35"/>
          <w:sz w:val="24"/>
          <w:szCs w:val="24"/>
        </w:rPr>
        <w:t xml:space="preserve"> </w:t>
      </w:r>
      <w:r>
        <w:rPr>
          <w:sz w:val="24"/>
          <w:szCs w:val="24"/>
        </w:rPr>
        <w:t>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3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да</w:t>
      </w:r>
      <w:r>
        <w:rPr>
          <w:spacing w:val="37"/>
          <w:sz w:val="24"/>
          <w:szCs w:val="24"/>
        </w:rPr>
        <w:t xml:space="preserve"> </w:t>
      </w:r>
      <w:r>
        <w:rPr>
          <w:spacing w:val="-1"/>
          <w:sz w:val="24"/>
          <w:szCs w:val="24"/>
        </w:rPr>
        <w:t>м</w:t>
      </w:r>
      <w:r>
        <w:rPr>
          <w:sz w:val="24"/>
          <w:szCs w:val="24"/>
        </w:rPr>
        <w:t>оже</w:t>
      </w:r>
      <w:r>
        <w:rPr>
          <w:spacing w:val="37"/>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с</w:t>
      </w:r>
      <w:r>
        <w:rPr>
          <w:spacing w:val="1"/>
          <w:sz w:val="24"/>
          <w:szCs w:val="24"/>
        </w:rPr>
        <w:t>и</w:t>
      </w:r>
      <w:r>
        <w:rPr>
          <w:spacing w:val="2"/>
          <w:sz w:val="24"/>
          <w:szCs w:val="24"/>
        </w:rPr>
        <w:t>г</w:t>
      </w:r>
      <w:r>
        <w:rPr>
          <w:spacing w:val="-2"/>
          <w:sz w:val="24"/>
          <w:szCs w:val="24"/>
        </w:rPr>
        <w:t>у</w:t>
      </w:r>
      <w:r>
        <w:rPr>
          <w:sz w:val="24"/>
          <w:szCs w:val="24"/>
        </w:rPr>
        <w:t>р</w:t>
      </w:r>
      <w:r>
        <w:rPr>
          <w:spacing w:val="1"/>
          <w:sz w:val="24"/>
          <w:szCs w:val="24"/>
        </w:rPr>
        <w:t>н</w:t>
      </w:r>
      <w:r>
        <w:rPr>
          <w:sz w:val="24"/>
          <w:szCs w:val="24"/>
        </w:rPr>
        <w:t>ош</w:t>
      </w:r>
      <w:r>
        <w:rPr>
          <w:spacing w:val="2"/>
          <w:sz w:val="24"/>
          <w:szCs w:val="24"/>
        </w:rPr>
        <w:t>ћ</w:t>
      </w:r>
      <w:r>
        <w:rPr>
          <w:sz w:val="24"/>
          <w:szCs w:val="24"/>
        </w:rPr>
        <w:t>у</w:t>
      </w:r>
      <w:r>
        <w:rPr>
          <w:spacing w:val="36"/>
          <w:sz w:val="24"/>
          <w:szCs w:val="24"/>
        </w:rPr>
        <w:t xml:space="preserve"> </w:t>
      </w:r>
      <w:r>
        <w:rPr>
          <w:spacing w:val="-5"/>
          <w:sz w:val="24"/>
          <w:szCs w:val="24"/>
        </w:rPr>
        <w:t>у</w:t>
      </w:r>
      <w:r>
        <w:rPr>
          <w:sz w:val="24"/>
          <w:szCs w:val="24"/>
        </w:rPr>
        <w:t>тврд</w:t>
      </w:r>
      <w:r>
        <w:rPr>
          <w:spacing w:val="1"/>
          <w:sz w:val="24"/>
          <w:szCs w:val="24"/>
        </w:rPr>
        <w:t>и</w:t>
      </w:r>
      <w:r>
        <w:rPr>
          <w:sz w:val="24"/>
          <w:szCs w:val="24"/>
        </w:rPr>
        <w:t>ти</w:t>
      </w:r>
      <w:r>
        <w:rPr>
          <w:spacing w:val="37"/>
          <w:sz w:val="24"/>
          <w:szCs w:val="24"/>
        </w:rPr>
        <w:t xml:space="preserve"> </w:t>
      </w:r>
      <w:r>
        <w:rPr>
          <w:sz w:val="24"/>
          <w:szCs w:val="24"/>
        </w:rPr>
        <w:t>да</w:t>
      </w:r>
      <w:r>
        <w:rPr>
          <w:spacing w:val="35"/>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 xml:space="preserve">рви </w:t>
      </w:r>
      <w:r>
        <w:rPr>
          <w:spacing w:val="3"/>
          <w:sz w:val="24"/>
          <w:szCs w:val="24"/>
        </w:rPr>
        <w:t>п</w:t>
      </w:r>
      <w:r>
        <w:rPr>
          <w:spacing w:val="-7"/>
          <w:sz w:val="24"/>
          <w:szCs w:val="24"/>
        </w:rPr>
        <w:t>у</w:t>
      </w:r>
      <w:r>
        <w:rPr>
          <w:sz w:val="24"/>
          <w:szCs w:val="24"/>
        </w:rPr>
        <w:t>т отв</w:t>
      </w:r>
      <w:r>
        <w:rPr>
          <w:spacing w:val="-1"/>
          <w:sz w:val="24"/>
          <w:szCs w:val="24"/>
        </w:rPr>
        <w:t>а</w:t>
      </w:r>
      <w:r>
        <w:rPr>
          <w:sz w:val="24"/>
          <w:szCs w:val="24"/>
        </w:rPr>
        <w:t>р</w:t>
      </w:r>
      <w:r>
        <w:rPr>
          <w:spacing w:val="-1"/>
          <w:sz w:val="24"/>
          <w:szCs w:val="24"/>
        </w:rPr>
        <w:t>а</w:t>
      </w:r>
      <w:r>
        <w:rPr>
          <w:sz w:val="24"/>
          <w:szCs w:val="24"/>
        </w:rPr>
        <w:t>.</w:t>
      </w:r>
    </w:p>
    <w:p w:rsidR="00AD7279" w:rsidRDefault="007430F8">
      <w:pPr>
        <w:ind w:left="680"/>
        <w:rPr>
          <w:sz w:val="24"/>
          <w:szCs w:val="24"/>
        </w:rPr>
      </w:pPr>
      <w:proofErr w:type="gramStart"/>
      <w:r>
        <w:rPr>
          <w:sz w:val="24"/>
          <w:szCs w:val="24"/>
        </w:rPr>
        <w:t>На</w:t>
      </w:r>
      <w:r>
        <w:rPr>
          <w:spacing w:val="-1"/>
          <w:sz w:val="24"/>
          <w:szCs w:val="24"/>
        </w:rPr>
        <w:t xml:space="preserve"> </w:t>
      </w:r>
      <w:r>
        <w:rPr>
          <w:spacing w:val="1"/>
          <w:sz w:val="24"/>
          <w:szCs w:val="24"/>
        </w:rPr>
        <w:t>п</w:t>
      </w:r>
      <w:r>
        <w:rPr>
          <w:sz w:val="24"/>
          <w:szCs w:val="24"/>
        </w:rPr>
        <w:t>ол</w:t>
      </w:r>
      <w:r>
        <w:rPr>
          <w:spacing w:val="-1"/>
          <w:sz w:val="24"/>
          <w:szCs w:val="24"/>
        </w:rPr>
        <w:t>е</w:t>
      </w:r>
      <w:r>
        <w:rPr>
          <w:sz w:val="24"/>
          <w:szCs w:val="24"/>
        </w:rPr>
        <w:t>ђи</w:t>
      </w:r>
      <w:r>
        <w:rPr>
          <w:spacing w:val="1"/>
          <w:sz w:val="24"/>
          <w:szCs w:val="24"/>
        </w:rPr>
        <w:t>н</w:t>
      </w:r>
      <w:r>
        <w:rPr>
          <w:sz w:val="24"/>
          <w:szCs w:val="24"/>
        </w:rPr>
        <w:t>и</w:t>
      </w:r>
      <w:r>
        <w:rPr>
          <w:spacing w:val="1"/>
          <w:sz w:val="24"/>
          <w:szCs w:val="24"/>
        </w:rPr>
        <w:t xml:space="preserve"> к</w:t>
      </w:r>
      <w:r>
        <w:rPr>
          <w:sz w:val="24"/>
          <w:szCs w:val="24"/>
        </w:rPr>
        <w:t>ов</w:t>
      </w:r>
      <w:r>
        <w:rPr>
          <w:spacing w:val="-1"/>
          <w:sz w:val="24"/>
          <w:szCs w:val="24"/>
        </w:rPr>
        <w:t>е</w:t>
      </w:r>
      <w:r>
        <w:rPr>
          <w:sz w:val="24"/>
          <w:szCs w:val="24"/>
        </w:rPr>
        <w:t xml:space="preserve">рте </w:t>
      </w:r>
      <w:r>
        <w:rPr>
          <w:spacing w:val="-1"/>
          <w:sz w:val="24"/>
          <w:szCs w:val="24"/>
        </w:rPr>
        <w:t>и</w:t>
      </w:r>
      <w:r>
        <w:rPr>
          <w:sz w:val="24"/>
          <w:szCs w:val="24"/>
        </w:rPr>
        <w:t>ли</w:t>
      </w:r>
      <w:r>
        <w:rPr>
          <w:spacing w:val="1"/>
          <w:sz w:val="24"/>
          <w:szCs w:val="24"/>
        </w:rPr>
        <w:t xml:space="preserve"> н</w:t>
      </w:r>
      <w:r>
        <w:rPr>
          <w:sz w:val="24"/>
          <w:szCs w:val="24"/>
        </w:rPr>
        <w:t>а</w:t>
      </w:r>
      <w:r>
        <w:rPr>
          <w:spacing w:val="-1"/>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1"/>
          <w:sz w:val="24"/>
          <w:szCs w:val="24"/>
        </w:rPr>
        <w:t xml:space="preserve"> н</w:t>
      </w:r>
      <w:r>
        <w:rPr>
          <w:spacing w:val="-1"/>
          <w:sz w:val="24"/>
          <w:szCs w:val="24"/>
        </w:rPr>
        <w:t>а</w:t>
      </w:r>
      <w:r>
        <w:rPr>
          <w:sz w:val="24"/>
          <w:szCs w:val="24"/>
        </w:rPr>
        <w:t>в</w:t>
      </w:r>
      <w:r>
        <w:rPr>
          <w:spacing w:val="-1"/>
          <w:sz w:val="24"/>
          <w:szCs w:val="24"/>
        </w:rPr>
        <w:t>ес</w:t>
      </w:r>
      <w:r>
        <w:rPr>
          <w:sz w:val="24"/>
          <w:szCs w:val="24"/>
        </w:rPr>
        <w:t>ти</w:t>
      </w:r>
      <w:r>
        <w:rPr>
          <w:spacing w:val="1"/>
          <w:sz w:val="24"/>
          <w:szCs w:val="24"/>
        </w:rPr>
        <w:t xml:space="preserve"> н</w:t>
      </w:r>
      <w:r>
        <w:rPr>
          <w:spacing w:val="-1"/>
          <w:sz w:val="24"/>
          <w:szCs w:val="24"/>
        </w:rPr>
        <w:t>а</w:t>
      </w:r>
      <w:r>
        <w:rPr>
          <w:spacing w:val="1"/>
          <w:sz w:val="24"/>
          <w:szCs w:val="24"/>
        </w:rPr>
        <w:t>зи</w:t>
      </w:r>
      <w:r>
        <w:rPr>
          <w:sz w:val="24"/>
          <w:szCs w:val="24"/>
        </w:rPr>
        <w:t>в</w:t>
      </w:r>
      <w:r>
        <w:rPr>
          <w:spacing w:val="4"/>
          <w:sz w:val="24"/>
          <w:szCs w:val="24"/>
        </w:rPr>
        <w:t xml:space="preserve"> </w:t>
      </w:r>
      <w:r>
        <w:rPr>
          <w:sz w:val="24"/>
          <w:szCs w:val="24"/>
        </w:rPr>
        <w:t>и</w:t>
      </w:r>
      <w:r>
        <w:rPr>
          <w:spacing w:val="1"/>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у</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ача</w:t>
      </w:r>
      <w:r>
        <w:rPr>
          <w:sz w:val="24"/>
          <w:szCs w:val="24"/>
        </w:rPr>
        <w:t>.</w:t>
      </w:r>
      <w:proofErr w:type="gramEnd"/>
    </w:p>
    <w:p w:rsidR="00AD7279" w:rsidRDefault="007430F8">
      <w:pPr>
        <w:ind w:left="113" w:right="71" w:firstLine="567"/>
        <w:rPr>
          <w:sz w:val="24"/>
          <w:szCs w:val="24"/>
        </w:rPr>
      </w:pPr>
      <w:proofErr w:type="gramStart"/>
      <w:r>
        <w:rPr>
          <w:sz w:val="24"/>
          <w:szCs w:val="24"/>
        </w:rPr>
        <w:t>У</w:t>
      </w:r>
      <w:r>
        <w:rPr>
          <w:spacing w:val="12"/>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у</w:t>
      </w:r>
      <w:r>
        <w:rPr>
          <w:spacing w:val="7"/>
          <w:sz w:val="24"/>
          <w:szCs w:val="24"/>
        </w:rPr>
        <w:t xml:space="preserve"> </w:t>
      </w:r>
      <w:r>
        <w:rPr>
          <w:sz w:val="24"/>
          <w:szCs w:val="24"/>
        </w:rPr>
        <w:t>да</w:t>
      </w:r>
      <w:r>
        <w:rPr>
          <w:spacing w:val="1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7"/>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3"/>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а</w:t>
      </w:r>
      <w:r>
        <w:rPr>
          <w:spacing w:val="1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pacing w:val="1"/>
          <w:sz w:val="24"/>
          <w:szCs w:val="24"/>
        </w:rPr>
        <w:t>ч</w:t>
      </w:r>
      <w:r>
        <w:rPr>
          <w:spacing w:val="-1"/>
          <w:sz w:val="24"/>
          <w:szCs w:val="24"/>
        </w:rPr>
        <w:t>а</w:t>
      </w:r>
      <w:r>
        <w:rPr>
          <w:sz w:val="24"/>
          <w:szCs w:val="24"/>
        </w:rPr>
        <w:t>,</w:t>
      </w:r>
      <w:r>
        <w:rPr>
          <w:spacing w:val="14"/>
          <w:sz w:val="24"/>
          <w:szCs w:val="24"/>
        </w:rPr>
        <w:t xml:space="preserve"> </w:t>
      </w:r>
      <w:r>
        <w:rPr>
          <w:spacing w:val="1"/>
          <w:sz w:val="24"/>
          <w:szCs w:val="24"/>
        </w:rPr>
        <w:t>н</w:t>
      </w:r>
      <w:r>
        <w:rPr>
          <w:sz w:val="24"/>
          <w:szCs w:val="24"/>
        </w:rPr>
        <w:t>а</w:t>
      </w:r>
      <w:r>
        <w:rPr>
          <w:spacing w:val="11"/>
          <w:sz w:val="24"/>
          <w:szCs w:val="24"/>
        </w:rPr>
        <w:t xml:space="preserve"> </w:t>
      </w:r>
      <w:r>
        <w:rPr>
          <w:spacing w:val="1"/>
          <w:sz w:val="24"/>
          <w:szCs w:val="24"/>
        </w:rPr>
        <w:t>к</w:t>
      </w:r>
      <w:r>
        <w:rPr>
          <w:sz w:val="24"/>
          <w:szCs w:val="24"/>
        </w:rPr>
        <w:t>ов</w:t>
      </w:r>
      <w:r>
        <w:rPr>
          <w:spacing w:val="-1"/>
          <w:sz w:val="24"/>
          <w:szCs w:val="24"/>
        </w:rPr>
        <w:t>е</w:t>
      </w:r>
      <w:r>
        <w:rPr>
          <w:sz w:val="24"/>
          <w:szCs w:val="24"/>
        </w:rPr>
        <w:t>рт</w:t>
      </w:r>
      <w:r>
        <w:rPr>
          <w:spacing w:val="9"/>
          <w:sz w:val="24"/>
          <w:szCs w:val="24"/>
        </w:rPr>
        <w:t>и</w:t>
      </w:r>
      <w:r>
        <w:rPr>
          <w:sz w:val="24"/>
          <w:szCs w:val="24"/>
        </w:rPr>
        <w:t>/</w:t>
      </w:r>
      <w:r>
        <w:rPr>
          <w:spacing w:val="4"/>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14"/>
          <w:sz w:val="24"/>
          <w:szCs w:val="24"/>
        </w:rPr>
        <w:t xml:space="preserve"> </w:t>
      </w:r>
      <w:r>
        <w:rPr>
          <w:sz w:val="24"/>
          <w:szCs w:val="24"/>
        </w:rPr>
        <w:t>је</w:t>
      </w:r>
      <w:r>
        <w:rPr>
          <w:spacing w:val="11"/>
          <w:sz w:val="24"/>
          <w:szCs w:val="24"/>
        </w:rPr>
        <w:t xml:space="preserve"> </w:t>
      </w:r>
      <w:r>
        <w:rPr>
          <w:spacing w:val="1"/>
          <w:sz w:val="24"/>
          <w:szCs w:val="24"/>
        </w:rPr>
        <w:t>п</w:t>
      </w:r>
      <w:r>
        <w:rPr>
          <w:spacing w:val="-2"/>
          <w:sz w:val="24"/>
          <w:szCs w:val="24"/>
        </w:rPr>
        <w:t>о</w:t>
      </w:r>
      <w:r>
        <w:rPr>
          <w:sz w:val="24"/>
          <w:szCs w:val="24"/>
        </w:rPr>
        <w:t>тр</w:t>
      </w:r>
      <w:r>
        <w:rPr>
          <w:spacing w:val="-1"/>
          <w:sz w:val="24"/>
          <w:szCs w:val="24"/>
        </w:rPr>
        <w:t>е</w:t>
      </w:r>
      <w:r>
        <w:rPr>
          <w:sz w:val="24"/>
          <w:szCs w:val="24"/>
        </w:rPr>
        <w:t>б</w:t>
      </w:r>
      <w:r>
        <w:rPr>
          <w:spacing w:val="1"/>
          <w:sz w:val="24"/>
          <w:szCs w:val="24"/>
        </w:rPr>
        <w:t>н</w:t>
      </w:r>
      <w:r>
        <w:rPr>
          <w:sz w:val="24"/>
          <w:szCs w:val="24"/>
        </w:rPr>
        <w:t>о</w:t>
      </w:r>
      <w:r>
        <w:rPr>
          <w:spacing w:val="12"/>
          <w:sz w:val="24"/>
          <w:szCs w:val="24"/>
        </w:rPr>
        <w:t xml:space="preserve"> </w:t>
      </w:r>
      <w:r>
        <w:rPr>
          <w:spacing w:val="1"/>
          <w:sz w:val="24"/>
          <w:szCs w:val="24"/>
        </w:rPr>
        <w:t>н</w:t>
      </w:r>
      <w:r>
        <w:rPr>
          <w:spacing w:val="-1"/>
          <w:sz w:val="24"/>
          <w:szCs w:val="24"/>
        </w:rPr>
        <w:t>аз</w:t>
      </w:r>
      <w:r>
        <w:rPr>
          <w:spacing w:val="1"/>
          <w:sz w:val="24"/>
          <w:szCs w:val="24"/>
        </w:rPr>
        <w:t>н</w:t>
      </w:r>
      <w:r>
        <w:rPr>
          <w:spacing w:val="-1"/>
          <w:sz w:val="24"/>
          <w:szCs w:val="24"/>
        </w:rPr>
        <w:t>ач</w:t>
      </w:r>
      <w:r>
        <w:rPr>
          <w:spacing w:val="1"/>
          <w:sz w:val="24"/>
          <w:szCs w:val="24"/>
        </w:rPr>
        <w:t>и</w:t>
      </w:r>
      <w:r>
        <w:rPr>
          <w:sz w:val="24"/>
          <w:szCs w:val="24"/>
        </w:rPr>
        <w:t>ти да</w:t>
      </w:r>
      <w:r>
        <w:rPr>
          <w:spacing w:val="-1"/>
          <w:sz w:val="24"/>
          <w:szCs w:val="24"/>
        </w:rPr>
        <w:t xml:space="preserve"> с</w:t>
      </w:r>
      <w:r>
        <w:rPr>
          <w:sz w:val="24"/>
          <w:szCs w:val="24"/>
        </w:rPr>
        <w:t>е</w:t>
      </w:r>
      <w:r>
        <w:rPr>
          <w:spacing w:val="-1"/>
          <w:sz w:val="24"/>
          <w:szCs w:val="24"/>
        </w:rPr>
        <w:t xml:space="preserve"> </w:t>
      </w:r>
      <w:r>
        <w:rPr>
          <w:sz w:val="24"/>
          <w:szCs w:val="24"/>
        </w:rPr>
        <w:t>р</w:t>
      </w:r>
      <w:r>
        <w:rPr>
          <w:spacing w:val="-1"/>
          <w:sz w:val="24"/>
          <w:szCs w:val="24"/>
        </w:rPr>
        <w:t>а</w:t>
      </w:r>
      <w:r>
        <w:rPr>
          <w:sz w:val="24"/>
          <w:szCs w:val="24"/>
        </w:rPr>
        <w:t>ди</w:t>
      </w:r>
      <w:r>
        <w:rPr>
          <w:spacing w:val="1"/>
          <w:sz w:val="24"/>
          <w:szCs w:val="24"/>
        </w:rPr>
        <w:t xml:space="preserve"> </w:t>
      </w:r>
      <w:r>
        <w:rPr>
          <w:sz w:val="24"/>
          <w:szCs w:val="24"/>
        </w:rPr>
        <w:t>о г</w:t>
      </w:r>
      <w:r>
        <w:rPr>
          <w:spacing w:val="5"/>
          <w:sz w:val="24"/>
          <w:szCs w:val="24"/>
        </w:rPr>
        <w:t>р</w:t>
      </w:r>
      <w:r>
        <w:rPr>
          <w:spacing w:val="-7"/>
          <w:sz w:val="24"/>
          <w:szCs w:val="24"/>
        </w:rPr>
        <w:t>у</w:t>
      </w:r>
      <w:r>
        <w:rPr>
          <w:spacing w:val="1"/>
          <w:sz w:val="24"/>
          <w:szCs w:val="24"/>
        </w:rPr>
        <w:t>п</w:t>
      </w:r>
      <w:r>
        <w:rPr>
          <w:sz w:val="24"/>
          <w:szCs w:val="24"/>
        </w:rPr>
        <w:t>и</w:t>
      </w:r>
      <w:r>
        <w:rPr>
          <w:spacing w:val="1"/>
          <w:sz w:val="24"/>
          <w:szCs w:val="24"/>
        </w:rPr>
        <w:t xml:space="preserve"> п</w:t>
      </w:r>
      <w:r>
        <w:rPr>
          <w:sz w:val="24"/>
          <w:szCs w:val="24"/>
        </w:rPr>
        <w:t>о</w:t>
      </w:r>
      <w:r>
        <w:rPr>
          <w:spacing w:val="3"/>
          <w:sz w:val="24"/>
          <w:szCs w:val="24"/>
        </w:rPr>
        <w:t>н</w:t>
      </w:r>
      <w:r>
        <w:rPr>
          <w:spacing w:val="-2"/>
          <w:sz w:val="24"/>
          <w:szCs w:val="24"/>
        </w:rPr>
        <w:t>у</w:t>
      </w:r>
      <w:r>
        <w:rPr>
          <w:sz w:val="24"/>
          <w:szCs w:val="24"/>
        </w:rPr>
        <w:t>ђ</w:t>
      </w:r>
      <w:r>
        <w:rPr>
          <w:spacing w:val="-2"/>
          <w:sz w:val="24"/>
          <w:szCs w:val="24"/>
        </w:rPr>
        <w:t>а</w:t>
      </w:r>
      <w:r>
        <w:rPr>
          <w:spacing w:val="-1"/>
          <w:sz w:val="24"/>
          <w:szCs w:val="24"/>
        </w:rPr>
        <w:t>ч</w:t>
      </w:r>
      <w:r>
        <w:rPr>
          <w:sz w:val="24"/>
          <w:szCs w:val="24"/>
        </w:rPr>
        <w:t>а</w:t>
      </w:r>
      <w:r>
        <w:rPr>
          <w:spacing w:val="-1"/>
          <w:sz w:val="24"/>
          <w:szCs w:val="24"/>
        </w:rPr>
        <w:t xml:space="preserve"> </w:t>
      </w:r>
      <w:r>
        <w:rPr>
          <w:sz w:val="24"/>
          <w:szCs w:val="24"/>
        </w:rPr>
        <w:t>и</w:t>
      </w:r>
      <w:r>
        <w:rPr>
          <w:spacing w:val="1"/>
          <w:sz w:val="24"/>
          <w:szCs w:val="24"/>
        </w:rPr>
        <w:t xml:space="preserve"> н</w:t>
      </w:r>
      <w:r>
        <w:rPr>
          <w:spacing w:val="-1"/>
          <w:sz w:val="24"/>
          <w:szCs w:val="24"/>
        </w:rPr>
        <w:t>а</w:t>
      </w:r>
      <w:r>
        <w:rPr>
          <w:sz w:val="24"/>
          <w:szCs w:val="24"/>
        </w:rPr>
        <w:t>в</w:t>
      </w:r>
      <w:r>
        <w:rPr>
          <w:spacing w:val="1"/>
          <w:sz w:val="24"/>
          <w:szCs w:val="24"/>
        </w:rPr>
        <w:t>е</w:t>
      </w:r>
      <w:r>
        <w:rPr>
          <w:spacing w:val="-1"/>
          <w:sz w:val="24"/>
          <w:szCs w:val="24"/>
        </w:rPr>
        <w:t>с</w:t>
      </w:r>
      <w:r>
        <w:rPr>
          <w:sz w:val="24"/>
          <w:szCs w:val="24"/>
        </w:rPr>
        <w:t>ти</w:t>
      </w:r>
      <w:r>
        <w:rPr>
          <w:spacing w:val="1"/>
          <w:sz w:val="24"/>
          <w:szCs w:val="24"/>
        </w:rPr>
        <w:t xml:space="preserve"> н</w:t>
      </w:r>
      <w:r>
        <w:rPr>
          <w:spacing w:val="-1"/>
          <w:sz w:val="24"/>
          <w:szCs w:val="24"/>
        </w:rPr>
        <w:t>а</w:t>
      </w:r>
      <w:r>
        <w:rPr>
          <w:spacing w:val="1"/>
          <w:sz w:val="24"/>
          <w:szCs w:val="24"/>
        </w:rPr>
        <w:t>зи</w:t>
      </w:r>
      <w:r>
        <w:rPr>
          <w:sz w:val="24"/>
          <w:szCs w:val="24"/>
        </w:rPr>
        <w:t>ве</w:t>
      </w:r>
      <w:r>
        <w:rPr>
          <w:spacing w:val="-1"/>
          <w:sz w:val="24"/>
          <w:szCs w:val="24"/>
        </w:rPr>
        <w:t xml:space="preserve"> иа</w:t>
      </w:r>
      <w:r>
        <w:rPr>
          <w:sz w:val="24"/>
          <w:szCs w:val="24"/>
        </w:rPr>
        <w:t>др</w:t>
      </w:r>
      <w:r>
        <w:rPr>
          <w:spacing w:val="-1"/>
          <w:sz w:val="24"/>
          <w:szCs w:val="24"/>
        </w:rPr>
        <w:t>е</w:t>
      </w:r>
      <w:r>
        <w:rPr>
          <w:spacing w:val="4"/>
          <w:sz w:val="24"/>
          <w:szCs w:val="24"/>
        </w:rPr>
        <w:t>с</w:t>
      </w:r>
      <w:r>
        <w:rPr>
          <w:sz w:val="24"/>
          <w:szCs w:val="24"/>
        </w:rPr>
        <w:t>у</w:t>
      </w:r>
      <w:r>
        <w:rPr>
          <w:spacing w:val="-5"/>
          <w:sz w:val="24"/>
          <w:szCs w:val="24"/>
        </w:rPr>
        <w:t xml:space="preserve"> </w:t>
      </w:r>
      <w:r>
        <w:rPr>
          <w:spacing w:val="1"/>
          <w:sz w:val="24"/>
          <w:szCs w:val="24"/>
        </w:rPr>
        <w:t>с</w:t>
      </w:r>
      <w:r>
        <w:rPr>
          <w:sz w:val="24"/>
          <w:szCs w:val="24"/>
        </w:rPr>
        <w:t>вих</w:t>
      </w:r>
      <w:r>
        <w:rPr>
          <w:spacing w:val="4"/>
          <w:sz w:val="24"/>
          <w:szCs w:val="24"/>
        </w:rPr>
        <w:t xml:space="preserve"> </w:t>
      </w:r>
      <w:r>
        <w:rPr>
          <w:spacing w:val="-7"/>
          <w:sz w:val="24"/>
          <w:szCs w:val="24"/>
        </w:rPr>
        <w:t>у</w:t>
      </w:r>
      <w:r>
        <w:rPr>
          <w:spacing w:val="1"/>
          <w:sz w:val="24"/>
          <w:szCs w:val="24"/>
        </w:rPr>
        <w:t>ч</w:t>
      </w:r>
      <w:r>
        <w:rPr>
          <w:spacing w:val="-1"/>
          <w:sz w:val="24"/>
          <w:szCs w:val="24"/>
        </w:rPr>
        <w:t>ес</w:t>
      </w:r>
      <w:r>
        <w:rPr>
          <w:spacing w:val="1"/>
          <w:sz w:val="24"/>
          <w:szCs w:val="24"/>
        </w:rPr>
        <w:t>ник</w:t>
      </w:r>
      <w:r>
        <w:rPr>
          <w:sz w:val="24"/>
          <w:szCs w:val="24"/>
        </w:rPr>
        <w:t>а</w:t>
      </w:r>
      <w:r>
        <w:rPr>
          <w:spacing w:val="1"/>
          <w:sz w:val="24"/>
          <w:szCs w:val="24"/>
        </w:rPr>
        <w:t xml:space="preserve"> </w:t>
      </w:r>
      <w:r>
        <w:rPr>
          <w:sz w:val="24"/>
          <w:szCs w:val="24"/>
        </w:rPr>
        <w:t>у</w:t>
      </w:r>
      <w:r>
        <w:rPr>
          <w:spacing w:val="-3"/>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w:t>
      </w:r>
      <w:proofErr w:type="gramEnd"/>
      <w:r>
        <w:rPr>
          <w:sz w:val="24"/>
          <w:szCs w:val="24"/>
        </w:rPr>
        <w:t xml:space="preserve"> По</w:t>
      </w:r>
      <w:r>
        <w:rPr>
          <w:spacing w:val="3"/>
          <w:sz w:val="24"/>
          <w:szCs w:val="24"/>
        </w:rPr>
        <w:t>н</w:t>
      </w:r>
      <w:r>
        <w:rPr>
          <w:spacing w:val="-5"/>
          <w:sz w:val="24"/>
          <w:szCs w:val="24"/>
        </w:rPr>
        <w:t>у</w:t>
      </w:r>
      <w:r>
        <w:rPr>
          <w:spacing w:val="5"/>
          <w:sz w:val="24"/>
          <w:szCs w:val="24"/>
        </w:rPr>
        <w:t>д</w:t>
      </w:r>
      <w:r>
        <w:rPr>
          <w:sz w:val="24"/>
          <w:szCs w:val="24"/>
        </w:rPr>
        <w:t>у до</w:t>
      </w:r>
      <w:r>
        <w:rPr>
          <w:spacing w:val="-1"/>
          <w:sz w:val="24"/>
          <w:szCs w:val="24"/>
        </w:rPr>
        <w:t>с</w:t>
      </w:r>
      <w:r>
        <w:rPr>
          <w:sz w:val="24"/>
          <w:szCs w:val="24"/>
        </w:rPr>
        <w:t>т</w:t>
      </w:r>
      <w:r>
        <w:rPr>
          <w:spacing w:val="-1"/>
          <w:sz w:val="24"/>
          <w:szCs w:val="24"/>
        </w:rPr>
        <w:t>а</w:t>
      </w:r>
      <w:r>
        <w:rPr>
          <w:sz w:val="24"/>
          <w:szCs w:val="24"/>
        </w:rPr>
        <w:t>вити</w:t>
      </w:r>
      <w:r>
        <w:rPr>
          <w:spacing w:val="8"/>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pacing w:val="-7"/>
          <w:sz w:val="24"/>
          <w:szCs w:val="24"/>
        </w:rPr>
        <w:t>у</w:t>
      </w:r>
      <w:r>
        <w:rPr>
          <w:sz w:val="24"/>
          <w:szCs w:val="24"/>
        </w:rPr>
        <w:t>:</w:t>
      </w:r>
      <w:r>
        <w:rPr>
          <w:spacing w:val="7"/>
          <w:sz w:val="24"/>
          <w:szCs w:val="24"/>
        </w:rPr>
        <w:t xml:space="preserve"> </w:t>
      </w:r>
      <w:r w:rsidR="00393F5B" w:rsidRPr="00726161">
        <w:rPr>
          <w:sz w:val="24"/>
          <w:szCs w:val="24"/>
          <w:lang w:val="sr-Cyrl-CS"/>
        </w:rPr>
        <w:t xml:space="preserve">Универзитет у Београду – </w:t>
      </w:r>
      <w:r w:rsidR="00393F5B" w:rsidRPr="00726161">
        <w:rPr>
          <w:b/>
          <w:sz w:val="24"/>
          <w:szCs w:val="24"/>
          <w:lang w:val="sr-Cyrl-CS"/>
        </w:rPr>
        <w:t>Хемијски факултет</w:t>
      </w:r>
      <w:r w:rsidR="00393F5B" w:rsidRPr="00726161">
        <w:rPr>
          <w:sz w:val="24"/>
          <w:szCs w:val="24"/>
        </w:rPr>
        <w:t>,</w:t>
      </w:r>
      <w:r w:rsidR="00393F5B" w:rsidRPr="00726161">
        <w:rPr>
          <w:spacing w:val="6"/>
          <w:sz w:val="24"/>
          <w:szCs w:val="24"/>
        </w:rPr>
        <w:t xml:space="preserve"> </w:t>
      </w:r>
      <w:r w:rsidR="00393F5B" w:rsidRPr="00726161">
        <w:rPr>
          <w:sz w:val="24"/>
          <w:szCs w:val="24"/>
          <w:lang w:val="sr-Cyrl-CS"/>
        </w:rPr>
        <w:t>Студентски трг 12-16</w:t>
      </w:r>
      <w:r w:rsidR="00393F5B">
        <w:rPr>
          <w:sz w:val="24"/>
          <w:szCs w:val="24"/>
          <w:lang w:val="sr-Cyrl-CS"/>
        </w:rPr>
        <w:t>,</w:t>
      </w:r>
      <w:r w:rsidR="00393F5B" w:rsidRPr="00726161">
        <w:rPr>
          <w:sz w:val="24"/>
          <w:szCs w:val="24"/>
        </w:rPr>
        <w:t xml:space="preserve"> 11000 </w:t>
      </w:r>
      <w:r w:rsidR="00393F5B" w:rsidRPr="00726161">
        <w:rPr>
          <w:spacing w:val="-1"/>
          <w:sz w:val="24"/>
          <w:szCs w:val="24"/>
        </w:rPr>
        <w:t>Бе</w:t>
      </w:r>
      <w:r w:rsidR="00393F5B" w:rsidRPr="00726161">
        <w:rPr>
          <w:sz w:val="24"/>
          <w:szCs w:val="24"/>
        </w:rPr>
        <w:t>ог</w:t>
      </w:r>
      <w:r w:rsidR="00393F5B" w:rsidRPr="00726161">
        <w:rPr>
          <w:spacing w:val="2"/>
          <w:sz w:val="24"/>
          <w:szCs w:val="24"/>
        </w:rPr>
        <w:t>р</w:t>
      </w:r>
      <w:r w:rsidR="00393F5B" w:rsidRPr="00726161">
        <w:rPr>
          <w:spacing w:val="-1"/>
          <w:sz w:val="24"/>
          <w:szCs w:val="24"/>
        </w:rPr>
        <w:t>а</w:t>
      </w:r>
      <w:r w:rsidR="00393F5B" w:rsidRPr="00726161">
        <w:rPr>
          <w:spacing w:val="3"/>
          <w:sz w:val="24"/>
          <w:szCs w:val="24"/>
        </w:rPr>
        <w:t>д</w:t>
      </w:r>
      <w:r>
        <w:rPr>
          <w:sz w:val="24"/>
          <w:szCs w:val="24"/>
        </w:rPr>
        <w:t>,</w:t>
      </w:r>
      <w:r>
        <w:rPr>
          <w:spacing w:val="7"/>
          <w:sz w:val="24"/>
          <w:szCs w:val="24"/>
        </w:rPr>
        <w:t xml:space="preserve"> </w:t>
      </w:r>
      <w:r>
        <w:rPr>
          <w:spacing w:val="-1"/>
          <w:sz w:val="24"/>
          <w:szCs w:val="24"/>
        </w:rPr>
        <w:t>с</w:t>
      </w:r>
      <w:r>
        <w:rPr>
          <w:sz w:val="24"/>
          <w:szCs w:val="24"/>
        </w:rPr>
        <w:t>а</w:t>
      </w:r>
      <w:r>
        <w:rPr>
          <w:spacing w:val="4"/>
          <w:sz w:val="24"/>
          <w:szCs w:val="24"/>
        </w:rPr>
        <w:t xml:space="preserve"> </w:t>
      </w:r>
      <w:r>
        <w:rPr>
          <w:spacing w:val="1"/>
          <w:sz w:val="24"/>
          <w:szCs w:val="24"/>
        </w:rPr>
        <w:t>н</w:t>
      </w:r>
      <w:r>
        <w:rPr>
          <w:spacing w:val="-1"/>
          <w:sz w:val="24"/>
          <w:szCs w:val="24"/>
        </w:rPr>
        <w:t>а</w:t>
      </w:r>
      <w:r>
        <w:rPr>
          <w:spacing w:val="1"/>
          <w:sz w:val="24"/>
          <w:szCs w:val="24"/>
        </w:rPr>
        <w:t>зн</w:t>
      </w:r>
      <w:r>
        <w:rPr>
          <w:spacing w:val="-3"/>
          <w:sz w:val="24"/>
          <w:szCs w:val="24"/>
        </w:rPr>
        <w:t>а</w:t>
      </w:r>
      <w:r>
        <w:rPr>
          <w:spacing w:val="1"/>
          <w:sz w:val="24"/>
          <w:szCs w:val="24"/>
        </w:rPr>
        <w:t>к</w:t>
      </w:r>
      <w:r>
        <w:rPr>
          <w:sz w:val="24"/>
          <w:szCs w:val="24"/>
        </w:rPr>
        <w:t>ом</w:t>
      </w:r>
      <w:r>
        <w:rPr>
          <w:spacing w:val="10"/>
          <w:sz w:val="24"/>
          <w:szCs w:val="24"/>
        </w:rPr>
        <w:t xml:space="preserve"> </w:t>
      </w:r>
      <w:r>
        <w:rPr>
          <w:b/>
          <w:sz w:val="24"/>
          <w:szCs w:val="24"/>
        </w:rPr>
        <w:t>„По</w:t>
      </w:r>
      <w:r>
        <w:rPr>
          <w:b/>
          <w:spacing w:val="1"/>
          <w:sz w:val="24"/>
          <w:szCs w:val="24"/>
        </w:rPr>
        <w:t>н</w:t>
      </w:r>
      <w:r>
        <w:rPr>
          <w:b/>
          <w:spacing w:val="-2"/>
          <w:sz w:val="24"/>
          <w:szCs w:val="24"/>
        </w:rPr>
        <w:t>у</w:t>
      </w:r>
      <w:r>
        <w:rPr>
          <w:b/>
          <w:spacing w:val="1"/>
          <w:sz w:val="24"/>
          <w:szCs w:val="24"/>
        </w:rPr>
        <w:t>д</w:t>
      </w:r>
      <w:r>
        <w:rPr>
          <w:b/>
          <w:sz w:val="24"/>
          <w:szCs w:val="24"/>
        </w:rPr>
        <w:t>а</w:t>
      </w:r>
      <w:r>
        <w:rPr>
          <w:b/>
          <w:spacing w:val="7"/>
          <w:sz w:val="24"/>
          <w:szCs w:val="24"/>
        </w:rPr>
        <w:t xml:space="preserve"> </w:t>
      </w:r>
      <w:r>
        <w:rPr>
          <w:b/>
          <w:sz w:val="24"/>
          <w:szCs w:val="24"/>
        </w:rPr>
        <w:t>за</w:t>
      </w:r>
      <w:r>
        <w:rPr>
          <w:b/>
          <w:spacing w:val="6"/>
          <w:sz w:val="24"/>
          <w:szCs w:val="24"/>
        </w:rPr>
        <w:t xml:space="preserve"> </w:t>
      </w:r>
      <w:r>
        <w:rPr>
          <w:b/>
          <w:spacing w:val="-3"/>
          <w:sz w:val="24"/>
          <w:szCs w:val="24"/>
        </w:rPr>
        <w:t>ј</w:t>
      </w:r>
      <w:r>
        <w:rPr>
          <w:b/>
          <w:sz w:val="24"/>
          <w:szCs w:val="24"/>
        </w:rPr>
        <w:t>ав</w:t>
      </w:r>
      <w:r>
        <w:rPr>
          <w:b/>
          <w:spacing w:val="1"/>
          <w:sz w:val="24"/>
          <w:szCs w:val="24"/>
        </w:rPr>
        <w:t>н</w:t>
      </w:r>
      <w:r>
        <w:rPr>
          <w:b/>
          <w:sz w:val="24"/>
          <w:szCs w:val="24"/>
        </w:rPr>
        <w:t>у</w:t>
      </w:r>
      <w:r>
        <w:rPr>
          <w:b/>
          <w:spacing w:val="7"/>
          <w:sz w:val="24"/>
          <w:szCs w:val="24"/>
        </w:rPr>
        <w:t xml:space="preserve"> </w:t>
      </w:r>
      <w:r>
        <w:rPr>
          <w:b/>
          <w:spacing w:val="1"/>
          <w:sz w:val="24"/>
          <w:szCs w:val="24"/>
        </w:rPr>
        <w:t>н</w:t>
      </w:r>
      <w:r>
        <w:rPr>
          <w:b/>
          <w:sz w:val="24"/>
          <w:szCs w:val="24"/>
        </w:rPr>
        <w:t>аба</w:t>
      </w:r>
      <w:r>
        <w:rPr>
          <w:b/>
          <w:spacing w:val="-2"/>
          <w:sz w:val="24"/>
          <w:szCs w:val="24"/>
        </w:rPr>
        <w:t>в</w:t>
      </w:r>
      <w:r>
        <w:rPr>
          <w:b/>
          <w:spacing w:val="1"/>
          <w:sz w:val="24"/>
          <w:szCs w:val="24"/>
        </w:rPr>
        <w:t>к</w:t>
      </w:r>
      <w:r>
        <w:rPr>
          <w:b/>
          <w:sz w:val="24"/>
          <w:szCs w:val="24"/>
        </w:rPr>
        <w:t>у</w:t>
      </w:r>
      <w:r>
        <w:rPr>
          <w:b/>
          <w:spacing w:val="10"/>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 xml:space="preserve">а- </w:t>
      </w:r>
      <w:r>
        <w:rPr>
          <w:b/>
          <w:spacing w:val="-1"/>
          <w:sz w:val="24"/>
          <w:szCs w:val="24"/>
        </w:rPr>
        <w:t>е</w:t>
      </w:r>
      <w:r>
        <w:rPr>
          <w:b/>
          <w:sz w:val="24"/>
          <w:szCs w:val="24"/>
        </w:rPr>
        <w:t>л</w:t>
      </w:r>
      <w:r>
        <w:rPr>
          <w:b/>
          <w:spacing w:val="-1"/>
          <w:sz w:val="24"/>
          <w:szCs w:val="24"/>
        </w:rPr>
        <w:t>е</w:t>
      </w:r>
      <w:r>
        <w:rPr>
          <w:b/>
          <w:spacing w:val="1"/>
          <w:sz w:val="24"/>
          <w:szCs w:val="24"/>
        </w:rPr>
        <w:t>к</w:t>
      </w:r>
      <w:r>
        <w:rPr>
          <w:b/>
          <w:spacing w:val="2"/>
          <w:sz w:val="24"/>
          <w:szCs w:val="24"/>
        </w:rPr>
        <w:t>т</w:t>
      </w:r>
      <w:r>
        <w:rPr>
          <w:b/>
          <w:spacing w:val="1"/>
          <w:sz w:val="24"/>
          <w:szCs w:val="24"/>
        </w:rPr>
        <w:t>ри</w:t>
      </w:r>
      <w:r>
        <w:rPr>
          <w:b/>
          <w:spacing w:val="-1"/>
          <w:sz w:val="24"/>
          <w:szCs w:val="24"/>
        </w:rPr>
        <w:t>ч</w:t>
      </w:r>
      <w:r>
        <w:rPr>
          <w:b/>
          <w:spacing w:val="1"/>
          <w:sz w:val="24"/>
          <w:szCs w:val="24"/>
        </w:rPr>
        <w:t>н</w:t>
      </w:r>
      <w:r>
        <w:rPr>
          <w:b/>
          <w:sz w:val="24"/>
          <w:szCs w:val="24"/>
        </w:rPr>
        <w:t>е</w:t>
      </w:r>
      <w:r>
        <w:rPr>
          <w:b/>
          <w:spacing w:val="-1"/>
          <w:sz w:val="24"/>
          <w:szCs w:val="24"/>
        </w:rPr>
        <w:t xml:space="preserve"> 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ј</w:t>
      </w:r>
      <w:r>
        <w:rPr>
          <w:b/>
          <w:spacing w:val="1"/>
          <w:sz w:val="24"/>
          <w:szCs w:val="24"/>
        </w:rPr>
        <w:t>е</w:t>
      </w:r>
      <w:r>
        <w:rPr>
          <w:b/>
          <w:sz w:val="24"/>
          <w:szCs w:val="24"/>
        </w:rPr>
        <w:t>, ОП</w:t>
      </w:r>
      <w:r>
        <w:rPr>
          <w:b/>
          <w:spacing w:val="1"/>
          <w:sz w:val="24"/>
          <w:szCs w:val="24"/>
        </w:rPr>
        <w:t xml:space="preserve"> </w:t>
      </w:r>
      <w:r>
        <w:rPr>
          <w:b/>
          <w:sz w:val="24"/>
          <w:szCs w:val="24"/>
        </w:rPr>
        <w:t>б</w:t>
      </w:r>
      <w:r>
        <w:rPr>
          <w:b/>
          <w:spacing w:val="1"/>
          <w:sz w:val="24"/>
          <w:szCs w:val="24"/>
        </w:rPr>
        <w:t>р</w:t>
      </w:r>
      <w:r>
        <w:rPr>
          <w:b/>
          <w:sz w:val="24"/>
          <w:szCs w:val="24"/>
        </w:rPr>
        <w:t>ој</w:t>
      </w:r>
      <w:r>
        <w:rPr>
          <w:b/>
          <w:spacing w:val="-1"/>
          <w:sz w:val="24"/>
          <w:szCs w:val="24"/>
        </w:rPr>
        <w:t xml:space="preserve"> </w:t>
      </w:r>
      <w:r w:rsidR="003D4757">
        <w:rPr>
          <w:b/>
          <w:sz w:val="24"/>
          <w:szCs w:val="24"/>
          <w:lang w:val="sr-Latn-CS"/>
        </w:rPr>
        <w:t>2</w:t>
      </w:r>
      <w:r w:rsidR="000905CE">
        <w:rPr>
          <w:b/>
          <w:sz w:val="24"/>
          <w:szCs w:val="24"/>
          <w:lang w:val="sr-Latn-CS"/>
        </w:rPr>
        <w:t>7</w:t>
      </w:r>
      <w:r w:rsidR="00393F5B">
        <w:rPr>
          <w:b/>
          <w:sz w:val="24"/>
          <w:szCs w:val="24"/>
        </w:rPr>
        <w:t>/</w:t>
      </w:r>
      <w:r>
        <w:rPr>
          <w:b/>
          <w:sz w:val="24"/>
          <w:szCs w:val="24"/>
        </w:rPr>
        <w:t>1</w:t>
      </w:r>
      <w:r w:rsidR="000905CE">
        <w:rPr>
          <w:b/>
          <w:sz w:val="24"/>
          <w:szCs w:val="24"/>
          <w:lang w:val="sr-Latn-CS"/>
        </w:rPr>
        <w:t>7</w:t>
      </w:r>
      <w:r>
        <w:rPr>
          <w:b/>
          <w:spacing w:val="2"/>
          <w:sz w:val="24"/>
          <w:szCs w:val="24"/>
        </w:rPr>
        <w:t xml:space="preserve"> </w:t>
      </w:r>
      <w:r>
        <w:rPr>
          <w:b/>
          <w:sz w:val="24"/>
          <w:szCs w:val="24"/>
        </w:rPr>
        <w:t>-</w:t>
      </w:r>
      <w:r>
        <w:rPr>
          <w:b/>
          <w:spacing w:val="-1"/>
          <w:sz w:val="24"/>
          <w:szCs w:val="24"/>
        </w:rPr>
        <w:t xml:space="preserve"> </w:t>
      </w:r>
      <w:r>
        <w:rPr>
          <w:b/>
          <w:sz w:val="24"/>
          <w:szCs w:val="24"/>
        </w:rPr>
        <w:t>НЕ</w:t>
      </w:r>
      <w:r>
        <w:rPr>
          <w:b/>
          <w:spacing w:val="-1"/>
          <w:sz w:val="24"/>
          <w:szCs w:val="24"/>
        </w:rPr>
        <w:t xml:space="preserve"> </w:t>
      </w:r>
      <w:r>
        <w:rPr>
          <w:b/>
          <w:sz w:val="24"/>
          <w:szCs w:val="24"/>
        </w:rPr>
        <w:t>О</w:t>
      </w:r>
      <w:r>
        <w:rPr>
          <w:b/>
          <w:spacing w:val="1"/>
          <w:sz w:val="24"/>
          <w:szCs w:val="24"/>
        </w:rPr>
        <w:t>Т</w:t>
      </w:r>
      <w:r>
        <w:rPr>
          <w:b/>
          <w:sz w:val="24"/>
          <w:szCs w:val="24"/>
        </w:rPr>
        <w:t>ВА</w:t>
      </w:r>
      <w:r>
        <w:rPr>
          <w:b/>
          <w:spacing w:val="-3"/>
          <w:sz w:val="24"/>
          <w:szCs w:val="24"/>
        </w:rPr>
        <w:t>Р</w:t>
      </w:r>
      <w:r>
        <w:rPr>
          <w:b/>
          <w:sz w:val="24"/>
          <w:szCs w:val="24"/>
        </w:rPr>
        <w:t>АТИ“.</w:t>
      </w:r>
    </w:p>
    <w:p w:rsidR="00AD7279" w:rsidRDefault="007430F8">
      <w:pPr>
        <w:spacing w:line="260" w:lineRule="exact"/>
        <w:ind w:left="653"/>
        <w:rPr>
          <w:sz w:val="24"/>
          <w:szCs w:val="24"/>
        </w:rPr>
      </w:pPr>
      <w:r>
        <w:rPr>
          <w:sz w:val="24"/>
          <w:szCs w:val="24"/>
        </w:rPr>
        <w:t>По</w:t>
      </w:r>
      <w:r>
        <w:rPr>
          <w:spacing w:val="3"/>
          <w:sz w:val="24"/>
          <w:szCs w:val="24"/>
        </w:rPr>
        <w:t>н</w:t>
      </w:r>
      <w:r>
        <w:rPr>
          <w:spacing w:val="-5"/>
          <w:sz w:val="24"/>
          <w:szCs w:val="24"/>
        </w:rPr>
        <w:t>у</w:t>
      </w:r>
      <w:r>
        <w:rPr>
          <w:sz w:val="24"/>
          <w:szCs w:val="24"/>
        </w:rPr>
        <w:t>да</w:t>
      </w:r>
      <w:r>
        <w:rPr>
          <w:spacing w:val="13"/>
          <w:sz w:val="24"/>
          <w:szCs w:val="24"/>
        </w:rPr>
        <w:t xml:space="preserve"> </w:t>
      </w:r>
      <w:r>
        <w:rPr>
          <w:spacing w:val="1"/>
          <w:sz w:val="24"/>
          <w:szCs w:val="24"/>
        </w:rPr>
        <w:t>с</w:t>
      </w:r>
      <w:r>
        <w:rPr>
          <w:sz w:val="24"/>
          <w:szCs w:val="24"/>
        </w:rPr>
        <w:t>е</w:t>
      </w:r>
      <w:r>
        <w:rPr>
          <w:spacing w:val="13"/>
          <w:sz w:val="24"/>
          <w:szCs w:val="24"/>
        </w:rPr>
        <w:t xml:space="preserve"> </w:t>
      </w:r>
      <w:r>
        <w:rPr>
          <w:spacing w:val="-1"/>
          <w:sz w:val="24"/>
          <w:szCs w:val="24"/>
        </w:rPr>
        <w:t>сма</w:t>
      </w:r>
      <w:r>
        <w:rPr>
          <w:sz w:val="24"/>
          <w:szCs w:val="24"/>
        </w:rPr>
        <w:t>тра</w:t>
      </w:r>
      <w:r>
        <w:rPr>
          <w:spacing w:val="13"/>
          <w:sz w:val="24"/>
          <w:szCs w:val="24"/>
        </w:rPr>
        <w:t xml:space="preserve"> </w:t>
      </w:r>
      <w:r>
        <w:rPr>
          <w:sz w:val="24"/>
          <w:szCs w:val="24"/>
        </w:rPr>
        <w:t>бла</w:t>
      </w:r>
      <w:r>
        <w:rPr>
          <w:spacing w:val="2"/>
          <w:sz w:val="24"/>
          <w:szCs w:val="24"/>
        </w:rPr>
        <w:t>г</w:t>
      </w:r>
      <w:r>
        <w:rPr>
          <w:sz w:val="24"/>
          <w:szCs w:val="24"/>
        </w:rPr>
        <w:t>овр</w:t>
      </w:r>
      <w:r>
        <w:rPr>
          <w:spacing w:val="-1"/>
          <w:sz w:val="24"/>
          <w:szCs w:val="24"/>
        </w:rPr>
        <w:t>еме</w:t>
      </w:r>
      <w:r>
        <w:rPr>
          <w:spacing w:val="1"/>
          <w:sz w:val="24"/>
          <w:szCs w:val="24"/>
        </w:rPr>
        <w:t>н</w:t>
      </w:r>
      <w:r>
        <w:rPr>
          <w:sz w:val="24"/>
          <w:szCs w:val="24"/>
        </w:rPr>
        <w:t>ом</w:t>
      </w:r>
      <w:r>
        <w:rPr>
          <w:spacing w:val="18"/>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14"/>
          <w:sz w:val="24"/>
          <w:szCs w:val="24"/>
        </w:rPr>
        <w:t xml:space="preserve"> </w:t>
      </w:r>
      <w:r>
        <w:rPr>
          <w:sz w:val="24"/>
          <w:szCs w:val="24"/>
        </w:rPr>
        <w:t>је</w:t>
      </w:r>
      <w:r>
        <w:rPr>
          <w:spacing w:val="14"/>
          <w:sz w:val="24"/>
          <w:szCs w:val="24"/>
        </w:rPr>
        <w:t xml:space="preserve"> </w:t>
      </w:r>
      <w:r>
        <w:rPr>
          <w:spacing w:val="5"/>
          <w:sz w:val="24"/>
          <w:szCs w:val="24"/>
        </w:rPr>
        <w:t>п</w:t>
      </w:r>
      <w:r>
        <w:rPr>
          <w:sz w:val="24"/>
          <w:szCs w:val="24"/>
        </w:rPr>
        <w:t>р</w:t>
      </w:r>
      <w:r>
        <w:rPr>
          <w:spacing w:val="1"/>
          <w:sz w:val="24"/>
          <w:szCs w:val="24"/>
        </w:rPr>
        <w:t>и</w:t>
      </w:r>
      <w:r>
        <w:rPr>
          <w:spacing w:val="-1"/>
          <w:sz w:val="24"/>
          <w:szCs w:val="24"/>
        </w:rPr>
        <w:t>м</w:t>
      </w:r>
      <w:r>
        <w:rPr>
          <w:sz w:val="24"/>
          <w:szCs w:val="24"/>
        </w:rPr>
        <w:t>љ</w:t>
      </w:r>
      <w:r>
        <w:rPr>
          <w:spacing w:val="-1"/>
          <w:sz w:val="24"/>
          <w:szCs w:val="24"/>
        </w:rPr>
        <w:t>е</w:t>
      </w:r>
      <w:r>
        <w:rPr>
          <w:spacing w:val="1"/>
          <w:sz w:val="24"/>
          <w:szCs w:val="24"/>
        </w:rPr>
        <w:t>н</w:t>
      </w:r>
      <w:r>
        <w:rPr>
          <w:sz w:val="24"/>
          <w:szCs w:val="24"/>
        </w:rPr>
        <w:t>а</w:t>
      </w:r>
      <w:r>
        <w:rPr>
          <w:spacing w:val="13"/>
          <w:sz w:val="24"/>
          <w:szCs w:val="24"/>
        </w:rPr>
        <w:t xml:space="preserve"> </w:t>
      </w:r>
      <w:r>
        <w:rPr>
          <w:sz w:val="24"/>
          <w:szCs w:val="24"/>
        </w:rPr>
        <w:t>од</w:t>
      </w:r>
      <w:r>
        <w:rPr>
          <w:spacing w:val="14"/>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1"/>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w:t>
      </w:r>
      <w:r>
        <w:rPr>
          <w:spacing w:val="17"/>
          <w:sz w:val="24"/>
          <w:szCs w:val="24"/>
        </w:rPr>
        <w:t xml:space="preserve"> </w:t>
      </w:r>
      <w:r>
        <w:rPr>
          <w:spacing w:val="1"/>
          <w:sz w:val="24"/>
          <w:szCs w:val="24"/>
        </w:rPr>
        <w:t>н</w:t>
      </w:r>
      <w:r>
        <w:rPr>
          <w:spacing w:val="-1"/>
          <w:sz w:val="24"/>
          <w:szCs w:val="24"/>
        </w:rPr>
        <w:t>а</w:t>
      </w:r>
      <w:r>
        <w:rPr>
          <w:sz w:val="24"/>
          <w:szCs w:val="24"/>
        </w:rPr>
        <w:t>ј</w:t>
      </w:r>
      <w:r>
        <w:rPr>
          <w:spacing w:val="1"/>
          <w:sz w:val="24"/>
          <w:szCs w:val="24"/>
        </w:rPr>
        <w:t>к</w:t>
      </w:r>
      <w:r>
        <w:rPr>
          <w:spacing w:val="-1"/>
          <w:sz w:val="24"/>
          <w:szCs w:val="24"/>
        </w:rPr>
        <w:t>ас</w:t>
      </w:r>
      <w:r>
        <w:rPr>
          <w:spacing w:val="1"/>
          <w:sz w:val="24"/>
          <w:szCs w:val="24"/>
        </w:rPr>
        <w:t>ни</w:t>
      </w:r>
      <w:r>
        <w:rPr>
          <w:sz w:val="24"/>
          <w:szCs w:val="24"/>
        </w:rPr>
        <w:t>је</w:t>
      </w:r>
    </w:p>
    <w:p w:rsidR="00AD7279" w:rsidRPr="006A5955" w:rsidRDefault="00F61413" w:rsidP="00F86E96">
      <w:pPr>
        <w:ind w:left="113" w:right="99"/>
        <w:rPr>
          <w:sz w:val="24"/>
          <w:szCs w:val="24"/>
          <w:lang w:val="sr-Cyrl-CS"/>
        </w:rPr>
      </w:pPr>
      <w:r w:rsidRPr="00F61413">
        <w:rPr>
          <w:b/>
          <w:sz w:val="24"/>
          <w:szCs w:val="24"/>
          <w:lang w:val="sr-Cyrl-CS"/>
        </w:rPr>
        <w:t>3</w:t>
      </w:r>
      <w:r w:rsidR="008A1B5B" w:rsidRPr="00F61413">
        <w:rPr>
          <w:b/>
          <w:sz w:val="24"/>
          <w:szCs w:val="24"/>
          <w:lang w:val="sr-Cyrl-CS"/>
        </w:rPr>
        <w:t>1</w:t>
      </w:r>
      <w:r w:rsidR="00393F5B" w:rsidRPr="00F61413">
        <w:rPr>
          <w:b/>
          <w:sz w:val="24"/>
          <w:szCs w:val="24"/>
        </w:rPr>
        <w:t>.</w:t>
      </w:r>
      <w:r w:rsidR="00584847" w:rsidRPr="00F61413">
        <w:rPr>
          <w:b/>
          <w:sz w:val="24"/>
          <w:szCs w:val="24"/>
          <w:lang w:val="sr-Cyrl-CS"/>
        </w:rPr>
        <w:t>0</w:t>
      </w:r>
      <w:r w:rsidRPr="00F61413">
        <w:rPr>
          <w:b/>
          <w:sz w:val="24"/>
          <w:szCs w:val="24"/>
          <w:lang w:val="sr-Cyrl-CS"/>
        </w:rPr>
        <w:t>1</w:t>
      </w:r>
      <w:r w:rsidR="00393F5B" w:rsidRPr="00F61413">
        <w:rPr>
          <w:b/>
          <w:sz w:val="24"/>
          <w:szCs w:val="24"/>
        </w:rPr>
        <w:t>.201</w:t>
      </w:r>
      <w:r w:rsidRPr="00F61413">
        <w:rPr>
          <w:b/>
          <w:sz w:val="24"/>
          <w:szCs w:val="24"/>
          <w:lang w:val="sr-Cyrl-CS"/>
        </w:rPr>
        <w:t>8</w:t>
      </w:r>
      <w:r w:rsidR="007430F8" w:rsidRPr="006B15A0">
        <w:rPr>
          <w:b/>
          <w:sz w:val="24"/>
          <w:szCs w:val="24"/>
        </w:rPr>
        <w:t>.</w:t>
      </w:r>
      <w:r w:rsidR="006A5955" w:rsidRPr="006B15A0">
        <w:rPr>
          <w:b/>
          <w:sz w:val="24"/>
          <w:szCs w:val="24"/>
          <w:lang w:val="sr-Cyrl-CS"/>
        </w:rPr>
        <w:t xml:space="preserve"> </w:t>
      </w:r>
      <w:proofErr w:type="gramStart"/>
      <w:r w:rsidR="007430F8" w:rsidRPr="006B15A0">
        <w:rPr>
          <w:b/>
          <w:spacing w:val="-1"/>
          <w:sz w:val="24"/>
          <w:szCs w:val="24"/>
        </w:rPr>
        <w:t>г</w:t>
      </w:r>
      <w:r w:rsidR="007430F8" w:rsidRPr="006B15A0">
        <w:rPr>
          <w:b/>
          <w:sz w:val="24"/>
          <w:szCs w:val="24"/>
        </w:rPr>
        <w:t>о</w:t>
      </w:r>
      <w:r w:rsidR="007430F8" w:rsidRPr="006B15A0">
        <w:rPr>
          <w:b/>
          <w:spacing w:val="1"/>
          <w:sz w:val="24"/>
          <w:szCs w:val="24"/>
        </w:rPr>
        <w:t>дин</w:t>
      </w:r>
      <w:r w:rsidR="007430F8" w:rsidRPr="006B15A0">
        <w:rPr>
          <w:b/>
          <w:sz w:val="24"/>
          <w:szCs w:val="24"/>
        </w:rPr>
        <w:t>е</w:t>
      </w:r>
      <w:proofErr w:type="gramEnd"/>
      <w:r w:rsidR="007430F8" w:rsidRPr="006B15A0">
        <w:rPr>
          <w:b/>
          <w:sz w:val="24"/>
          <w:szCs w:val="24"/>
        </w:rPr>
        <w:t xml:space="preserve">, </w:t>
      </w:r>
      <w:r w:rsidR="007430F8" w:rsidRPr="006B15A0">
        <w:rPr>
          <w:b/>
          <w:spacing w:val="1"/>
          <w:sz w:val="24"/>
          <w:szCs w:val="24"/>
        </w:rPr>
        <w:t>д</w:t>
      </w:r>
      <w:r w:rsidR="007430F8" w:rsidRPr="006B15A0">
        <w:rPr>
          <w:b/>
          <w:sz w:val="24"/>
          <w:szCs w:val="24"/>
        </w:rPr>
        <w:t>о</w:t>
      </w:r>
      <w:r w:rsidR="007430F8" w:rsidRPr="006B15A0">
        <w:rPr>
          <w:b/>
          <w:spacing w:val="-2"/>
          <w:sz w:val="24"/>
          <w:szCs w:val="24"/>
        </w:rPr>
        <w:t xml:space="preserve"> </w:t>
      </w:r>
      <w:r w:rsidR="007430F8" w:rsidRPr="006B15A0">
        <w:rPr>
          <w:b/>
          <w:sz w:val="24"/>
          <w:szCs w:val="24"/>
        </w:rPr>
        <w:t xml:space="preserve">12,00 </w:t>
      </w:r>
      <w:r w:rsidR="007430F8" w:rsidRPr="006B15A0">
        <w:rPr>
          <w:b/>
          <w:spacing w:val="-1"/>
          <w:sz w:val="24"/>
          <w:szCs w:val="24"/>
        </w:rPr>
        <w:t>ч</w:t>
      </w:r>
      <w:r w:rsidR="007430F8" w:rsidRPr="006B15A0">
        <w:rPr>
          <w:b/>
          <w:sz w:val="24"/>
          <w:szCs w:val="24"/>
        </w:rPr>
        <w:t>а</w:t>
      </w:r>
      <w:r w:rsidR="007430F8" w:rsidRPr="006B15A0">
        <w:rPr>
          <w:b/>
          <w:spacing w:val="-1"/>
          <w:sz w:val="24"/>
          <w:szCs w:val="24"/>
        </w:rPr>
        <w:t>с</w:t>
      </w:r>
      <w:r w:rsidR="007430F8" w:rsidRPr="006B15A0">
        <w:rPr>
          <w:b/>
          <w:sz w:val="24"/>
          <w:szCs w:val="24"/>
        </w:rPr>
        <w:t>ов</w:t>
      </w:r>
      <w:r w:rsidR="007430F8" w:rsidRPr="006B15A0">
        <w:rPr>
          <w:b/>
          <w:spacing w:val="1"/>
          <w:sz w:val="24"/>
          <w:szCs w:val="24"/>
        </w:rPr>
        <w:t>а</w:t>
      </w:r>
      <w:r w:rsidR="007430F8" w:rsidRPr="006B15A0">
        <w:rPr>
          <w:sz w:val="24"/>
          <w:szCs w:val="24"/>
        </w:rPr>
        <w:t>,у</w:t>
      </w:r>
      <w:r w:rsidR="007430F8" w:rsidRPr="006B15A0">
        <w:rPr>
          <w:spacing w:val="-5"/>
          <w:sz w:val="24"/>
          <w:szCs w:val="24"/>
        </w:rPr>
        <w:t xml:space="preserve"> </w:t>
      </w:r>
      <w:r w:rsidR="006A5955" w:rsidRPr="006B15A0">
        <w:rPr>
          <w:spacing w:val="1"/>
          <w:sz w:val="24"/>
          <w:szCs w:val="24"/>
          <w:lang w:val="sr-Cyrl-CS"/>
        </w:rPr>
        <w:t>Секретаријату</w:t>
      </w:r>
      <w:r w:rsidR="007430F8">
        <w:rPr>
          <w:spacing w:val="-1"/>
          <w:sz w:val="24"/>
          <w:szCs w:val="24"/>
        </w:rPr>
        <w:t xml:space="preserve"> </w:t>
      </w:r>
      <w:r w:rsidR="00FE25FD">
        <w:rPr>
          <w:spacing w:val="1"/>
          <w:sz w:val="24"/>
          <w:szCs w:val="24"/>
          <w:lang w:val="sr-Cyrl-CS"/>
        </w:rPr>
        <w:t>Н</w:t>
      </w:r>
      <w:r w:rsidR="006A5955">
        <w:rPr>
          <w:spacing w:val="-1"/>
          <w:sz w:val="24"/>
          <w:szCs w:val="24"/>
        </w:rPr>
        <w:t>а</w:t>
      </w:r>
      <w:r w:rsidR="006A5955">
        <w:rPr>
          <w:spacing w:val="2"/>
          <w:sz w:val="24"/>
          <w:szCs w:val="24"/>
        </w:rPr>
        <w:t>р</w:t>
      </w:r>
      <w:r w:rsidR="006A5955">
        <w:rPr>
          <w:spacing w:val="-5"/>
          <w:sz w:val="24"/>
          <w:szCs w:val="24"/>
        </w:rPr>
        <w:t>у</w:t>
      </w:r>
      <w:r w:rsidR="006A5955">
        <w:rPr>
          <w:spacing w:val="-1"/>
          <w:sz w:val="24"/>
          <w:szCs w:val="24"/>
        </w:rPr>
        <w:t>ч</w:t>
      </w:r>
      <w:r w:rsidR="006A5955">
        <w:rPr>
          <w:spacing w:val="1"/>
          <w:sz w:val="24"/>
          <w:szCs w:val="24"/>
        </w:rPr>
        <w:t>и</w:t>
      </w:r>
      <w:r w:rsidR="006A5955">
        <w:rPr>
          <w:sz w:val="24"/>
          <w:szCs w:val="24"/>
        </w:rPr>
        <w:t>о</w:t>
      </w:r>
      <w:r w:rsidR="006A5955">
        <w:rPr>
          <w:spacing w:val="1"/>
          <w:sz w:val="24"/>
          <w:szCs w:val="24"/>
        </w:rPr>
        <w:t>ц</w:t>
      </w:r>
      <w:r w:rsidR="006A5955">
        <w:rPr>
          <w:spacing w:val="-1"/>
          <w:sz w:val="24"/>
          <w:szCs w:val="24"/>
        </w:rPr>
        <w:t>а</w:t>
      </w:r>
      <w:r w:rsidR="003D4757">
        <w:rPr>
          <w:spacing w:val="-1"/>
          <w:sz w:val="24"/>
          <w:szCs w:val="24"/>
          <w:lang w:val="sr-Cyrl-CS"/>
        </w:rPr>
        <w:t>1( Хемијски факултет)</w:t>
      </w:r>
      <w:r w:rsidR="006A5955">
        <w:rPr>
          <w:sz w:val="24"/>
          <w:szCs w:val="24"/>
        </w:rPr>
        <w:t>.</w:t>
      </w:r>
    </w:p>
    <w:p w:rsidR="00AD7279" w:rsidRDefault="007430F8">
      <w:pPr>
        <w:spacing w:before="80"/>
        <w:ind w:left="113" w:right="142" w:firstLine="567"/>
        <w:jc w:val="both"/>
        <w:rPr>
          <w:sz w:val="24"/>
          <w:szCs w:val="24"/>
        </w:rPr>
      </w:pPr>
      <w:proofErr w:type="gramStart"/>
      <w:r>
        <w:rPr>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9"/>
          <w:sz w:val="24"/>
          <w:szCs w:val="24"/>
        </w:rPr>
        <w:t xml:space="preserve"> </w:t>
      </w:r>
      <w:r>
        <w:rPr>
          <w:spacing w:val="2"/>
          <w:sz w:val="24"/>
          <w:szCs w:val="24"/>
        </w:rPr>
        <w:t>ћ</w:t>
      </w:r>
      <w:r>
        <w:rPr>
          <w:spacing w:val="-1"/>
          <w:sz w:val="24"/>
          <w:szCs w:val="24"/>
        </w:rPr>
        <w:t>е</w:t>
      </w:r>
      <w:r>
        <w:rPr>
          <w:sz w:val="24"/>
          <w:szCs w:val="24"/>
        </w:rPr>
        <w:t>,</w:t>
      </w:r>
      <w:r>
        <w:rPr>
          <w:spacing w:val="58"/>
          <w:sz w:val="24"/>
          <w:szCs w:val="24"/>
        </w:rPr>
        <w:t xml:space="preserve"> </w:t>
      </w:r>
      <w:r>
        <w:rPr>
          <w:spacing w:val="1"/>
          <w:sz w:val="24"/>
          <w:szCs w:val="24"/>
        </w:rPr>
        <w:t>п</w:t>
      </w:r>
      <w:r>
        <w:rPr>
          <w:sz w:val="24"/>
          <w:szCs w:val="24"/>
        </w:rPr>
        <w:t>о</w:t>
      </w:r>
      <w:r>
        <w:rPr>
          <w:spacing w:val="58"/>
          <w:sz w:val="24"/>
          <w:szCs w:val="24"/>
        </w:rPr>
        <w:t xml:space="preserve"> </w:t>
      </w:r>
      <w:r>
        <w:rPr>
          <w:spacing w:val="2"/>
          <w:sz w:val="24"/>
          <w:szCs w:val="24"/>
        </w:rPr>
        <w:t>п</w:t>
      </w:r>
      <w:r>
        <w:rPr>
          <w:spacing w:val="-2"/>
          <w:sz w:val="24"/>
          <w:szCs w:val="24"/>
        </w:rPr>
        <w:t>р</w:t>
      </w:r>
      <w:r>
        <w:rPr>
          <w:spacing w:val="1"/>
          <w:sz w:val="24"/>
          <w:szCs w:val="24"/>
        </w:rPr>
        <w:t>и</w:t>
      </w:r>
      <w:r>
        <w:rPr>
          <w:sz w:val="24"/>
          <w:szCs w:val="24"/>
        </w:rPr>
        <w:t>је</w:t>
      </w:r>
      <w:r>
        <w:rPr>
          <w:spacing w:val="6"/>
          <w:sz w:val="24"/>
          <w:szCs w:val="24"/>
        </w:rPr>
        <w:t>м</w:t>
      </w:r>
      <w:r>
        <w:rPr>
          <w:sz w:val="24"/>
          <w:szCs w:val="24"/>
        </w:rPr>
        <w:t>у</w:t>
      </w:r>
      <w:r>
        <w:rPr>
          <w:spacing w:val="50"/>
          <w:sz w:val="24"/>
          <w:szCs w:val="24"/>
        </w:rPr>
        <w:t xml:space="preserve"> </w:t>
      </w:r>
      <w:r>
        <w:rPr>
          <w:spacing w:val="-5"/>
          <w:sz w:val="24"/>
          <w:szCs w:val="24"/>
        </w:rPr>
        <w:t>о</w:t>
      </w:r>
      <w:r>
        <w:rPr>
          <w:sz w:val="24"/>
          <w:szCs w:val="24"/>
        </w:rPr>
        <w:t>д</w:t>
      </w:r>
      <w:r>
        <w:rPr>
          <w:spacing w:val="2"/>
          <w:sz w:val="24"/>
          <w:szCs w:val="24"/>
        </w:rPr>
        <w:t>р</w:t>
      </w:r>
      <w:r>
        <w:rPr>
          <w:spacing w:val="1"/>
          <w:sz w:val="24"/>
          <w:szCs w:val="24"/>
        </w:rPr>
        <w:t>е</w:t>
      </w:r>
      <w:r>
        <w:rPr>
          <w:sz w:val="24"/>
          <w:szCs w:val="24"/>
        </w:rPr>
        <w:t>ђ</w:t>
      </w:r>
      <w:r>
        <w:rPr>
          <w:spacing w:val="-1"/>
          <w:sz w:val="24"/>
          <w:szCs w:val="24"/>
        </w:rPr>
        <w:t>е</w:t>
      </w:r>
      <w:r>
        <w:rPr>
          <w:spacing w:val="1"/>
          <w:sz w:val="24"/>
          <w:szCs w:val="24"/>
        </w:rPr>
        <w:t>н</w:t>
      </w:r>
      <w:r>
        <w:rPr>
          <w:sz w:val="24"/>
          <w:szCs w:val="24"/>
        </w:rPr>
        <w:t>е</w:t>
      </w:r>
      <w:r>
        <w:rPr>
          <w:spacing w:val="59"/>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r w:rsidR="002453BC">
        <w:rPr>
          <w:sz w:val="24"/>
          <w:szCs w:val="24"/>
        </w:rPr>
        <w:t xml:space="preserve"> </w:t>
      </w:r>
      <w:r>
        <w:rPr>
          <w:spacing w:val="1"/>
          <w:sz w:val="24"/>
          <w:szCs w:val="24"/>
        </w:rPr>
        <w:t>н</w:t>
      </w:r>
      <w:r>
        <w:rPr>
          <w:sz w:val="24"/>
          <w:szCs w:val="24"/>
        </w:rPr>
        <w:t>а</w:t>
      </w:r>
      <w:r>
        <w:rPr>
          <w:spacing w:val="57"/>
          <w:sz w:val="24"/>
          <w:szCs w:val="24"/>
        </w:rPr>
        <w:t xml:space="preserve"> </w:t>
      </w:r>
      <w:r>
        <w:rPr>
          <w:spacing w:val="3"/>
          <w:sz w:val="24"/>
          <w:szCs w:val="24"/>
        </w:rPr>
        <w:t>к</w:t>
      </w:r>
      <w:r>
        <w:rPr>
          <w:sz w:val="24"/>
          <w:szCs w:val="24"/>
        </w:rPr>
        <w:t>о</w:t>
      </w:r>
      <w:r>
        <w:rPr>
          <w:spacing w:val="-3"/>
          <w:sz w:val="24"/>
          <w:szCs w:val="24"/>
        </w:rPr>
        <w:t>в</w:t>
      </w:r>
      <w:r>
        <w:rPr>
          <w:spacing w:val="-1"/>
          <w:sz w:val="24"/>
          <w:szCs w:val="24"/>
        </w:rPr>
        <w:t>е</w:t>
      </w:r>
      <w:r>
        <w:rPr>
          <w:spacing w:val="-5"/>
          <w:sz w:val="24"/>
          <w:szCs w:val="24"/>
        </w:rPr>
        <w:t>р</w:t>
      </w:r>
      <w:r>
        <w:rPr>
          <w:spacing w:val="1"/>
          <w:sz w:val="24"/>
          <w:szCs w:val="24"/>
        </w:rPr>
        <w:t>т</w:t>
      </w:r>
      <w:r>
        <w:rPr>
          <w:spacing w:val="-1"/>
          <w:sz w:val="24"/>
          <w:szCs w:val="24"/>
        </w:rPr>
        <w:t>и</w:t>
      </w:r>
      <w:r>
        <w:rPr>
          <w:sz w:val="24"/>
          <w:szCs w:val="24"/>
        </w:rPr>
        <w:t>,</w:t>
      </w:r>
      <w:r>
        <w:rPr>
          <w:spacing w:val="58"/>
          <w:sz w:val="24"/>
          <w:szCs w:val="24"/>
        </w:rPr>
        <w:t xml:space="preserve"> </w:t>
      </w:r>
      <w:r>
        <w:rPr>
          <w:spacing w:val="-5"/>
          <w:sz w:val="24"/>
          <w:szCs w:val="24"/>
        </w:rPr>
        <w:t>о</w:t>
      </w:r>
      <w:r>
        <w:rPr>
          <w:sz w:val="24"/>
          <w:szCs w:val="24"/>
        </w:rPr>
        <w:t>д</w:t>
      </w:r>
      <w:r>
        <w:rPr>
          <w:spacing w:val="1"/>
          <w:sz w:val="24"/>
          <w:szCs w:val="24"/>
        </w:rPr>
        <w:t>н</w:t>
      </w:r>
      <w:r>
        <w:rPr>
          <w:spacing w:val="-2"/>
          <w:sz w:val="24"/>
          <w:szCs w:val="24"/>
        </w:rPr>
        <w:t>о</w:t>
      </w:r>
      <w:r>
        <w:rPr>
          <w:spacing w:val="-1"/>
          <w:sz w:val="24"/>
          <w:szCs w:val="24"/>
        </w:rPr>
        <w:t>с</w:t>
      </w:r>
      <w:r>
        <w:rPr>
          <w:spacing w:val="1"/>
          <w:sz w:val="24"/>
          <w:szCs w:val="24"/>
        </w:rPr>
        <w:t>н</w:t>
      </w:r>
      <w:r>
        <w:rPr>
          <w:sz w:val="24"/>
          <w:szCs w:val="24"/>
        </w:rPr>
        <w:t>о</w:t>
      </w:r>
      <w:r>
        <w:rPr>
          <w:spacing w:val="58"/>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sidR="002453BC">
        <w:rPr>
          <w:sz w:val="24"/>
          <w:szCs w:val="24"/>
        </w:rPr>
        <w:t xml:space="preserve"> </w:t>
      </w:r>
      <w:r>
        <w:rPr>
          <w:sz w:val="24"/>
          <w:szCs w:val="24"/>
        </w:rPr>
        <w:t>у</w:t>
      </w:r>
      <w:r>
        <w:rPr>
          <w:spacing w:val="50"/>
          <w:sz w:val="24"/>
          <w:szCs w:val="24"/>
        </w:rPr>
        <w:t xml:space="preserve"> </w:t>
      </w:r>
      <w:r>
        <w:rPr>
          <w:spacing w:val="3"/>
          <w:sz w:val="24"/>
          <w:szCs w:val="24"/>
        </w:rPr>
        <w:t>к</w:t>
      </w:r>
      <w:r>
        <w:rPr>
          <w:sz w:val="24"/>
          <w:szCs w:val="24"/>
        </w:rPr>
        <w:t>ојој</w:t>
      </w:r>
      <w:r>
        <w:rPr>
          <w:spacing w:val="32"/>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 xml:space="preserve">да </w:t>
      </w:r>
      <w:r>
        <w:rPr>
          <w:spacing w:val="1"/>
          <w:sz w:val="24"/>
          <w:szCs w:val="24"/>
        </w:rPr>
        <w:t>н</w:t>
      </w:r>
      <w:r>
        <w:rPr>
          <w:spacing w:val="-1"/>
          <w:sz w:val="24"/>
          <w:szCs w:val="24"/>
        </w:rPr>
        <w:t>а</w:t>
      </w:r>
      <w:r>
        <w:rPr>
          <w:spacing w:val="1"/>
          <w:sz w:val="24"/>
          <w:szCs w:val="24"/>
        </w:rPr>
        <w:t>л</w:t>
      </w:r>
      <w:r>
        <w:rPr>
          <w:spacing w:val="-3"/>
          <w:sz w:val="24"/>
          <w:szCs w:val="24"/>
        </w:rPr>
        <w:t>а</w:t>
      </w:r>
      <w:r>
        <w:rPr>
          <w:spacing w:val="-1"/>
          <w:sz w:val="24"/>
          <w:szCs w:val="24"/>
        </w:rPr>
        <w:t>з</w:t>
      </w:r>
      <w:r>
        <w:rPr>
          <w:spacing w:val="1"/>
          <w:sz w:val="24"/>
          <w:szCs w:val="24"/>
        </w:rPr>
        <w:t>и</w:t>
      </w:r>
      <w:r>
        <w:rPr>
          <w:sz w:val="24"/>
          <w:szCs w:val="24"/>
        </w:rPr>
        <w:t>,</w:t>
      </w:r>
      <w:r>
        <w:rPr>
          <w:spacing w:val="1"/>
          <w:sz w:val="24"/>
          <w:szCs w:val="24"/>
        </w:rPr>
        <w:t xml:space="preserve"> </w:t>
      </w:r>
      <w:r>
        <w:rPr>
          <w:sz w:val="24"/>
          <w:szCs w:val="24"/>
        </w:rPr>
        <w:t>о</w:t>
      </w:r>
      <w:r>
        <w:rPr>
          <w:spacing w:val="-2"/>
          <w:sz w:val="24"/>
          <w:szCs w:val="24"/>
        </w:rPr>
        <w:t>б</w:t>
      </w:r>
      <w:r>
        <w:rPr>
          <w:spacing w:val="-8"/>
          <w:sz w:val="24"/>
          <w:szCs w:val="24"/>
        </w:rPr>
        <w:t>е</w:t>
      </w:r>
      <w:r>
        <w:rPr>
          <w:sz w:val="24"/>
          <w:szCs w:val="24"/>
        </w:rPr>
        <w:t>л</w:t>
      </w:r>
      <w:r>
        <w:rPr>
          <w:spacing w:val="-3"/>
          <w:sz w:val="24"/>
          <w:szCs w:val="24"/>
        </w:rPr>
        <w:t>е</w:t>
      </w:r>
      <w:r>
        <w:rPr>
          <w:sz w:val="24"/>
          <w:szCs w:val="24"/>
        </w:rPr>
        <w:t>ж</w:t>
      </w:r>
      <w:r>
        <w:rPr>
          <w:spacing w:val="1"/>
          <w:sz w:val="24"/>
          <w:szCs w:val="24"/>
        </w:rPr>
        <w:t>ит</w:t>
      </w:r>
      <w:r>
        <w:rPr>
          <w:sz w:val="24"/>
          <w:szCs w:val="24"/>
        </w:rPr>
        <w:t>и</w:t>
      </w:r>
      <w:r>
        <w:rPr>
          <w:spacing w:val="9"/>
          <w:sz w:val="24"/>
          <w:szCs w:val="24"/>
        </w:rPr>
        <w:t xml:space="preserve"> </w:t>
      </w:r>
      <w:r>
        <w:rPr>
          <w:sz w:val="24"/>
          <w:szCs w:val="24"/>
        </w:rPr>
        <w:t>в</w:t>
      </w:r>
      <w:r>
        <w:rPr>
          <w:spacing w:val="-2"/>
          <w:sz w:val="24"/>
          <w:szCs w:val="24"/>
        </w:rPr>
        <w:t>р</w:t>
      </w:r>
      <w:r>
        <w:rPr>
          <w:spacing w:val="-1"/>
          <w:sz w:val="24"/>
          <w:szCs w:val="24"/>
        </w:rPr>
        <w:t>е</w:t>
      </w:r>
      <w:r>
        <w:rPr>
          <w:spacing w:val="1"/>
          <w:sz w:val="24"/>
          <w:szCs w:val="24"/>
        </w:rPr>
        <w:t>м</w:t>
      </w:r>
      <w:r>
        <w:rPr>
          <w:sz w:val="24"/>
          <w:szCs w:val="24"/>
        </w:rPr>
        <w:t xml:space="preserve">е </w:t>
      </w:r>
      <w:r>
        <w:rPr>
          <w:spacing w:val="1"/>
          <w:sz w:val="24"/>
          <w:szCs w:val="24"/>
        </w:rPr>
        <w:t>пр</w:t>
      </w:r>
      <w:r>
        <w:rPr>
          <w:spacing w:val="-1"/>
          <w:sz w:val="24"/>
          <w:szCs w:val="24"/>
        </w:rPr>
        <w:t>и</w:t>
      </w:r>
      <w:r>
        <w:rPr>
          <w:sz w:val="24"/>
          <w:szCs w:val="24"/>
        </w:rPr>
        <w:t>ј</w:t>
      </w:r>
      <w:r>
        <w:rPr>
          <w:spacing w:val="-1"/>
          <w:sz w:val="24"/>
          <w:szCs w:val="24"/>
        </w:rPr>
        <w:t>ем</w:t>
      </w:r>
      <w:r>
        <w:rPr>
          <w:sz w:val="24"/>
          <w:szCs w:val="24"/>
        </w:rPr>
        <w:t>а и</w:t>
      </w:r>
      <w:r>
        <w:rPr>
          <w:spacing w:val="2"/>
          <w:sz w:val="24"/>
          <w:szCs w:val="24"/>
        </w:rPr>
        <w:t xml:space="preserve"> </w:t>
      </w:r>
      <w:r>
        <w:rPr>
          <w:spacing w:val="-1"/>
          <w:sz w:val="24"/>
          <w:szCs w:val="24"/>
        </w:rPr>
        <w:t>е</w:t>
      </w:r>
      <w:r>
        <w:rPr>
          <w:sz w:val="24"/>
          <w:szCs w:val="24"/>
        </w:rPr>
        <w:t>в</w:t>
      </w:r>
      <w:r>
        <w:rPr>
          <w:spacing w:val="2"/>
          <w:sz w:val="24"/>
          <w:szCs w:val="24"/>
        </w:rPr>
        <w:t>и</w:t>
      </w:r>
      <w:r>
        <w:rPr>
          <w:sz w:val="24"/>
          <w:szCs w:val="24"/>
        </w:rPr>
        <w:t>д</w:t>
      </w:r>
      <w:r>
        <w:rPr>
          <w:spacing w:val="-1"/>
          <w:sz w:val="24"/>
          <w:szCs w:val="24"/>
        </w:rPr>
        <w:t>е</w:t>
      </w:r>
      <w:r>
        <w:rPr>
          <w:spacing w:val="1"/>
          <w:sz w:val="24"/>
          <w:szCs w:val="24"/>
        </w:rPr>
        <w:t>н</w:t>
      </w:r>
      <w:r>
        <w:rPr>
          <w:sz w:val="24"/>
          <w:szCs w:val="24"/>
        </w:rPr>
        <w:t>т</w:t>
      </w:r>
      <w:r>
        <w:rPr>
          <w:spacing w:val="-1"/>
          <w:sz w:val="24"/>
          <w:szCs w:val="24"/>
        </w:rPr>
        <w:t>и</w:t>
      </w:r>
      <w:r>
        <w:rPr>
          <w:sz w:val="24"/>
          <w:szCs w:val="24"/>
        </w:rPr>
        <w:t>р</w:t>
      </w:r>
      <w:r>
        <w:rPr>
          <w:spacing w:val="-6"/>
          <w:sz w:val="24"/>
          <w:szCs w:val="24"/>
        </w:rPr>
        <w:t>а</w:t>
      </w:r>
      <w:r>
        <w:rPr>
          <w:sz w:val="24"/>
          <w:szCs w:val="24"/>
        </w:rPr>
        <w:t>ти број</w:t>
      </w:r>
      <w:r>
        <w:rPr>
          <w:spacing w:val="1"/>
          <w:sz w:val="24"/>
          <w:szCs w:val="24"/>
        </w:rPr>
        <w:t xml:space="preserve"> </w:t>
      </w:r>
      <w:r>
        <w:rPr>
          <w:sz w:val="24"/>
          <w:szCs w:val="24"/>
        </w:rPr>
        <w:t>и</w:t>
      </w:r>
      <w:r>
        <w:rPr>
          <w:spacing w:val="2"/>
          <w:sz w:val="24"/>
          <w:szCs w:val="24"/>
        </w:rPr>
        <w:t xml:space="preserve"> </w:t>
      </w:r>
      <w:r>
        <w:rPr>
          <w:spacing w:val="-2"/>
          <w:sz w:val="24"/>
          <w:szCs w:val="24"/>
        </w:rPr>
        <w:t>д</w:t>
      </w:r>
      <w:r>
        <w:rPr>
          <w:spacing w:val="-6"/>
          <w:sz w:val="24"/>
          <w:szCs w:val="24"/>
        </w:rPr>
        <w:t>а</w:t>
      </w:r>
      <w:r>
        <w:rPr>
          <w:spacing w:val="6"/>
          <w:sz w:val="24"/>
          <w:szCs w:val="24"/>
        </w:rPr>
        <w:t>т</w:t>
      </w:r>
      <w:r>
        <w:rPr>
          <w:spacing w:val="-9"/>
          <w:sz w:val="24"/>
          <w:szCs w:val="24"/>
        </w:rPr>
        <w:t>у</w:t>
      </w:r>
      <w:r>
        <w:rPr>
          <w:sz w:val="24"/>
          <w:szCs w:val="24"/>
        </w:rPr>
        <w:t xml:space="preserve">м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Pr>
          <w:spacing w:val="19"/>
          <w:sz w:val="24"/>
          <w:szCs w:val="24"/>
        </w:rPr>
        <w:t xml:space="preserve"> </w:t>
      </w:r>
      <w:r>
        <w:rPr>
          <w:spacing w:val="1"/>
          <w:sz w:val="24"/>
          <w:szCs w:val="24"/>
        </w:rPr>
        <w:t>п</w:t>
      </w:r>
      <w:r>
        <w:rPr>
          <w:sz w:val="24"/>
          <w:szCs w:val="24"/>
        </w:rPr>
        <w:t>р</w:t>
      </w:r>
      <w:r>
        <w:rPr>
          <w:spacing w:val="1"/>
          <w:sz w:val="24"/>
          <w:szCs w:val="24"/>
        </w:rPr>
        <w:t>е</w:t>
      </w:r>
      <w:r>
        <w:rPr>
          <w:spacing w:val="2"/>
          <w:sz w:val="24"/>
          <w:szCs w:val="24"/>
        </w:rPr>
        <w:t xml:space="preserve">ма </w:t>
      </w:r>
      <w:r>
        <w:rPr>
          <w:sz w:val="24"/>
          <w:szCs w:val="24"/>
        </w:rPr>
        <w:t>р</w:t>
      </w:r>
      <w:r>
        <w:rPr>
          <w:spacing w:val="-5"/>
          <w:sz w:val="24"/>
          <w:szCs w:val="24"/>
        </w:rPr>
        <w:t>е</w:t>
      </w:r>
      <w:r>
        <w:rPr>
          <w:sz w:val="24"/>
          <w:szCs w:val="24"/>
        </w:rPr>
        <w:t>до</w:t>
      </w:r>
      <w:r>
        <w:rPr>
          <w:spacing w:val="-1"/>
          <w:sz w:val="24"/>
          <w:szCs w:val="24"/>
        </w:rPr>
        <w:t>с</w:t>
      </w:r>
      <w:r>
        <w:rPr>
          <w:sz w:val="24"/>
          <w:szCs w:val="24"/>
        </w:rPr>
        <w:t>л</w:t>
      </w:r>
      <w:r>
        <w:rPr>
          <w:spacing w:val="-6"/>
          <w:sz w:val="24"/>
          <w:szCs w:val="24"/>
        </w:rPr>
        <w:t>е</w:t>
      </w:r>
      <w:r>
        <w:rPr>
          <w:spacing w:val="3"/>
          <w:sz w:val="24"/>
          <w:szCs w:val="24"/>
        </w:rPr>
        <w:t>д</w:t>
      </w:r>
      <w:r>
        <w:rPr>
          <w:sz w:val="24"/>
          <w:szCs w:val="24"/>
        </w:rPr>
        <w:t>у</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с</w:t>
      </w:r>
      <w:r>
        <w:rPr>
          <w:spacing w:val="2"/>
          <w:sz w:val="24"/>
          <w:szCs w:val="24"/>
        </w:rPr>
        <w:t>п</w:t>
      </w:r>
      <w:r>
        <w:rPr>
          <w:spacing w:val="1"/>
          <w:sz w:val="24"/>
          <w:szCs w:val="24"/>
        </w:rPr>
        <w:t>е</w:t>
      </w:r>
      <w:r>
        <w:rPr>
          <w:sz w:val="24"/>
          <w:szCs w:val="24"/>
        </w:rPr>
        <w:t>ћ</w:t>
      </w:r>
      <w:r>
        <w:rPr>
          <w:spacing w:val="-1"/>
          <w:sz w:val="24"/>
          <w:szCs w:val="24"/>
        </w:rPr>
        <w:t>а</w:t>
      </w:r>
      <w:r>
        <w:rPr>
          <w:sz w:val="24"/>
          <w:szCs w:val="24"/>
        </w:rPr>
        <w:t>.</w:t>
      </w:r>
      <w:proofErr w:type="gramEnd"/>
      <w:r w:rsidR="002453BC">
        <w:rPr>
          <w:sz w:val="24"/>
          <w:szCs w:val="24"/>
        </w:rPr>
        <w:t xml:space="preserve"> </w:t>
      </w:r>
      <w:r>
        <w:rPr>
          <w:spacing w:val="-9"/>
          <w:sz w:val="24"/>
          <w:szCs w:val="24"/>
        </w:rPr>
        <w:t>У</w:t>
      </w:r>
      <w:r>
        <w:rPr>
          <w:spacing w:val="3"/>
          <w:sz w:val="24"/>
          <w:szCs w:val="24"/>
        </w:rPr>
        <w:t>к</w:t>
      </w:r>
      <w:r>
        <w:rPr>
          <w:spacing w:val="-4"/>
          <w:sz w:val="24"/>
          <w:szCs w:val="24"/>
        </w:rPr>
        <w:t>о</w:t>
      </w:r>
      <w:r>
        <w:rPr>
          <w:sz w:val="24"/>
          <w:szCs w:val="24"/>
        </w:rPr>
        <w:t>л</w:t>
      </w:r>
      <w:r>
        <w:rPr>
          <w:spacing w:val="1"/>
          <w:sz w:val="24"/>
          <w:szCs w:val="24"/>
        </w:rPr>
        <w:t>ик</w:t>
      </w:r>
      <w:r>
        <w:rPr>
          <w:sz w:val="24"/>
          <w:szCs w:val="24"/>
        </w:rPr>
        <w:t>о</w:t>
      </w:r>
      <w:r w:rsidR="002453BC">
        <w:rPr>
          <w:sz w:val="24"/>
          <w:szCs w:val="24"/>
        </w:rPr>
        <w:t xml:space="preserve"> </w:t>
      </w:r>
      <w:r>
        <w:rPr>
          <w:spacing w:val="5"/>
          <w:sz w:val="24"/>
          <w:szCs w:val="24"/>
        </w:rPr>
        <w:t>ј</w:t>
      </w:r>
      <w:r>
        <w:rPr>
          <w:sz w:val="24"/>
          <w:szCs w:val="24"/>
        </w:rPr>
        <w:t>е</w:t>
      </w:r>
      <w:r w:rsidR="002453BC">
        <w:rPr>
          <w:sz w:val="24"/>
          <w:szCs w:val="24"/>
        </w:rPr>
        <w:t xml:space="preserve"> </w:t>
      </w:r>
      <w:r>
        <w:rPr>
          <w:spacing w:val="1"/>
          <w:sz w:val="24"/>
          <w:szCs w:val="24"/>
        </w:rPr>
        <w:t>п</w:t>
      </w:r>
      <w:r>
        <w:rPr>
          <w:sz w:val="24"/>
          <w:szCs w:val="24"/>
        </w:rPr>
        <w:t>о</w:t>
      </w:r>
      <w:r>
        <w:rPr>
          <w:spacing w:val="1"/>
          <w:sz w:val="24"/>
          <w:szCs w:val="24"/>
        </w:rPr>
        <w:t>н</w:t>
      </w:r>
      <w:r>
        <w:rPr>
          <w:spacing w:val="-17"/>
          <w:sz w:val="24"/>
          <w:szCs w:val="24"/>
        </w:rPr>
        <w:t>у</w:t>
      </w:r>
      <w:r>
        <w:rPr>
          <w:sz w:val="24"/>
          <w:szCs w:val="24"/>
        </w:rPr>
        <w:t>да</w:t>
      </w:r>
      <w:r w:rsidR="002453BC">
        <w:rPr>
          <w:sz w:val="24"/>
          <w:szCs w:val="24"/>
        </w:rPr>
        <w:t xml:space="preserve"> </w:t>
      </w:r>
      <w:r>
        <w:rPr>
          <w:sz w:val="24"/>
          <w:szCs w:val="24"/>
        </w:rPr>
        <w:t>до</w:t>
      </w:r>
      <w:r>
        <w:rPr>
          <w:spacing w:val="-1"/>
          <w:sz w:val="24"/>
          <w:szCs w:val="24"/>
        </w:rPr>
        <w:t>с</w:t>
      </w:r>
      <w:r>
        <w:rPr>
          <w:spacing w:val="1"/>
          <w:sz w:val="24"/>
          <w:szCs w:val="24"/>
        </w:rPr>
        <w:t>т</w:t>
      </w:r>
      <w:r>
        <w:rPr>
          <w:spacing w:val="-1"/>
          <w:sz w:val="24"/>
          <w:szCs w:val="24"/>
        </w:rPr>
        <w:t>а</w:t>
      </w:r>
      <w:r>
        <w:rPr>
          <w:sz w:val="24"/>
          <w:szCs w:val="24"/>
        </w:rPr>
        <w:t>в</w:t>
      </w:r>
      <w:r>
        <w:rPr>
          <w:spacing w:val="4"/>
          <w:sz w:val="24"/>
          <w:szCs w:val="24"/>
        </w:rPr>
        <w:t>љ</w:t>
      </w:r>
      <w:r>
        <w:rPr>
          <w:spacing w:val="-1"/>
          <w:sz w:val="24"/>
          <w:szCs w:val="24"/>
        </w:rPr>
        <w:t>е</w:t>
      </w:r>
      <w:r>
        <w:rPr>
          <w:spacing w:val="1"/>
          <w:sz w:val="24"/>
          <w:szCs w:val="24"/>
        </w:rPr>
        <w:t>н</w:t>
      </w:r>
      <w:r>
        <w:rPr>
          <w:sz w:val="24"/>
          <w:szCs w:val="24"/>
        </w:rPr>
        <w:t>а</w:t>
      </w:r>
      <w:r w:rsidR="002453BC">
        <w:rPr>
          <w:sz w:val="24"/>
          <w:szCs w:val="24"/>
        </w:rPr>
        <w:t xml:space="preserve"> </w:t>
      </w:r>
      <w:r>
        <w:rPr>
          <w:spacing w:val="1"/>
          <w:sz w:val="24"/>
          <w:szCs w:val="24"/>
        </w:rPr>
        <w:t>н</w:t>
      </w:r>
      <w:r>
        <w:rPr>
          <w:spacing w:val="-1"/>
          <w:sz w:val="24"/>
          <w:szCs w:val="24"/>
        </w:rPr>
        <w:t>е</w:t>
      </w:r>
      <w:r>
        <w:rPr>
          <w:spacing w:val="1"/>
          <w:sz w:val="24"/>
          <w:szCs w:val="24"/>
        </w:rPr>
        <w:t>п</w:t>
      </w:r>
      <w:r>
        <w:rPr>
          <w:sz w:val="24"/>
          <w:szCs w:val="24"/>
        </w:rPr>
        <w:t>о</w:t>
      </w:r>
      <w:r>
        <w:rPr>
          <w:spacing w:val="-1"/>
          <w:sz w:val="24"/>
          <w:szCs w:val="24"/>
        </w:rPr>
        <w:t>с</w:t>
      </w:r>
      <w:r>
        <w:rPr>
          <w:sz w:val="24"/>
          <w:szCs w:val="24"/>
        </w:rPr>
        <w:t>р</w:t>
      </w:r>
      <w:r>
        <w:rPr>
          <w:spacing w:val="-6"/>
          <w:sz w:val="24"/>
          <w:szCs w:val="24"/>
        </w:rPr>
        <w:t>е</w:t>
      </w:r>
      <w:r>
        <w:rPr>
          <w:sz w:val="24"/>
          <w:szCs w:val="24"/>
        </w:rPr>
        <w:t>д</w:t>
      </w:r>
      <w:r>
        <w:rPr>
          <w:spacing w:val="1"/>
          <w:sz w:val="24"/>
          <w:szCs w:val="24"/>
        </w:rPr>
        <w:t>н</w:t>
      </w:r>
      <w:r>
        <w:rPr>
          <w:sz w:val="24"/>
          <w:szCs w:val="24"/>
        </w:rPr>
        <w:t>о</w:t>
      </w:r>
      <w:r>
        <w:rPr>
          <w:spacing w:val="48"/>
          <w:sz w:val="24"/>
          <w:szCs w:val="24"/>
        </w:rPr>
        <w:t xml:space="preserve"> </w:t>
      </w:r>
      <w:r>
        <w:rPr>
          <w:spacing w:val="2"/>
          <w:sz w:val="24"/>
          <w:szCs w:val="24"/>
        </w:rPr>
        <w:t>н</w:t>
      </w:r>
      <w:r>
        <w:rPr>
          <w:spacing w:val="1"/>
          <w:sz w:val="24"/>
          <w:szCs w:val="24"/>
        </w:rPr>
        <w:t>а</w:t>
      </w:r>
      <w:r>
        <w:rPr>
          <w:spacing w:val="2"/>
          <w:sz w:val="24"/>
          <w:szCs w:val="24"/>
        </w:rPr>
        <w:t>р</w:t>
      </w:r>
      <w:r>
        <w:rPr>
          <w:spacing w:val="-7"/>
          <w:sz w:val="24"/>
          <w:szCs w:val="24"/>
        </w:rPr>
        <w:t>у</w:t>
      </w:r>
      <w:r>
        <w:rPr>
          <w:spacing w:val="4"/>
          <w:sz w:val="24"/>
          <w:szCs w:val="24"/>
        </w:rPr>
        <w:t>ч</w:t>
      </w:r>
      <w:r>
        <w:rPr>
          <w:spacing w:val="-11"/>
          <w:sz w:val="24"/>
          <w:szCs w:val="24"/>
        </w:rPr>
        <w:t>у</w:t>
      </w:r>
      <w:r>
        <w:rPr>
          <w:spacing w:val="3"/>
          <w:sz w:val="24"/>
          <w:szCs w:val="24"/>
        </w:rPr>
        <w:t>л</w:t>
      </w:r>
      <w:r>
        <w:rPr>
          <w:spacing w:val="-1"/>
          <w:sz w:val="24"/>
          <w:szCs w:val="24"/>
        </w:rPr>
        <w:t>а</w:t>
      </w:r>
      <w:r>
        <w:rPr>
          <w:sz w:val="24"/>
          <w:szCs w:val="24"/>
        </w:rPr>
        <w:t>ц</w:t>
      </w:r>
      <w:r w:rsidR="002453BC">
        <w:rPr>
          <w:sz w:val="24"/>
          <w:szCs w:val="24"/>
        </w:rPr>
        <w:t xml:space="preserve"> </w:t>
      </w:r>
      <w:r>
        <w:rPr>
          <w:spacing w:val="2"/>
          <w:sz w:val="24"/>
          <w:szCs w:val="24"/>
        </w:rPr>
        <w:t>ћ</w:t>
      </w:r>
      <w:r>
        <w:rPr>
          <w:sz w:val="24"/>
          <w:szCs w:val="24"/>
        </w:rPr>
        <w:t>е</w:t>
      </w:r>
      <w:r w:rsidR="002453BC">
        <w:rPr>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4"/>
          <w:sz w:val="24"/>
          <w:szCs w:val="24"/>
        </w:rPr>
        <w:t>чу</w:t>
      </w:r>
    </w:p>
    <w:p w:rsidR="00AD7279" w:rsidRDefault="007430F8">
      <w:pPr>
        <w:ind w:left="113" w:right="149"/>
        <w:jc w:val="both"/>
        <w:rPr>
          <w:sz w:val="24"/>
          <w:szCs w:val="24"/>
        </w:rPr>
      </w:pPr>
      <w:proofErr w:type="gramStart"/>
      <w:r>
        <w:rPr>
          <w:spacing w:val="1"/>
          <w:sz w:val="24"/>
          <w:szCs w:val="24"/>
        </w:rPr>
        <w:t>п</w:t>
      </w:r>
      <w:r>
        <w:rPr>
          <w:sz w:val="24"/>
          <w:szCs w:val="24"/>
        </w:rPr>
        <w:t>р</w:t>
      </w:r>
      <w:r>
        <w:rPr>
          <w:spacing w:val="-3"/>
          <w:sz w:val="24"/>
          <w:szCs w:val="24"/>
        </w:rPr>
        <w:t>е</w:t>
      </w:r>
      <w:r>
        <w:rPr>
          <w:sz w:val="24"/>
          <w:szCs w:val="24"/>
        </w:rPr>
        <w:t>д</w:t>
      </w:r>
      <w:r>
        <w:rPr>
          <w:spacing w:val="-6"/>
          <w:sz w:val="24"/>
          <w:szCs w:val="24"/>
        </w:rPr>
        <w:t>а</w:t>
      </w:r>
      <w:r>
        <w:rPr>
          <w:spacing w:val="1"/>
          <w:sz w:val="24"/>
          <w:szCs w:val="24"/>
        </w:rPr>
        <w:t>т</w:t>
      </w:r>
      <w:r>
        <w:rPr>
          <w:sz w:val="24"/>
          <w:szCs w:val="24"/>
        </w:rPr>
        <w:t>и</w:t>
      </w:r>
      <w:proofErr w:type="gramEnd"/>
      <w:r>
        <w:rPr>
          <w:spacing w:val="27"/>
          <w:sz w:val="24"/>
          <w:szCs w:val="24"/>
        </w:rPr>
        <w:t xml:space="preserve"> </w:t>
      </w:r>
      <w:r>
        <w:rPr>
          <w:spacing w:val="-1"/>
          <w:sz w:val="24"/>
          <w:szCs w:val="24"/>
        </w:rPr>
        <w:t>п</w:t>
      </w:r>
      <w:r>
        <w:rPr>
          <w:spacing w:val="-5"/>
          <w:sz w:val="24"/>
          <w:szCs w:val="24"/>
        </w:rPr>
        <w:t>о</w:t>
      </w:r>
      <w:r>
        <w:rPr>
          <w:spacing w:val="1"/>
          <w:sz w:val="24"/>
          <w:szCs w:val="24"/>
        </w:rPr>
        <w:t>т</w:t>
      </w:r>
      <w:r>
        <w:rPr>
          <w:spacing w:val="-3"/>
          <w:sz w:val="24"/>
          <w:szCs w:val="24"/>
        </w:rPr>
        <w:t>в</w:t>
      </w:r>
      <w:r>
        <w:rPr>
          <w:spacing w:val="-5"/>
          <w:sz w:val="24"/>
          <w:szCs w:val="24"/>
        </w:rPr>
        <w:t>р</w:t>
      </w:r>
      <w:r>
        <w:rPr>
          <w:spacing w:val="3"/>
          <w:sz w:val="24"/>
          <w:szCs w:val="24"/>
        </w:rPr>
        <w:t>д</w:t>
      </w:r>
      <w:r>
        <w:rPr>
          <w:sz w:val="24"/>
          <w:szCs w:val="24"/>
        </w:rPr>
        <w:t>у</w:t>
      </w:r>
      <w:r>
        <w:rPr>
          <w:spacing w:val="31"/>
          <w:sz w:val="24"/>
          <w:szCs w:val="24"/>
        </w:rPr>
        <w:t xml:space="preserve"> </w:t>
      </w:r>
      <w:r>
        <w:rPr>
          <w:spacing w:val="1"/>
          <w:sz w:val="24"/>
          <w:szCs w:val="24"/>
        </w:rPr>
        <w:t>п</w:t>
      </w:r>
      <w:r>
        <w:rPr>
          <w:spacing w:val="5"/>
          <w:sz w:val="24"/>
          <w:szCs w:val="24"/>
        </w:rPr>
        <w:t>р</w:t>
      </w:r>
      <w:r>
        <w:rPr>
          <w:spacing w:val="1"/>
          <w:sz w:val="24"/>
          <w:szCs w:val="24"/>
        </w:rPr>
        <w:t>и</w:t>
      </w:r>
      <w:r>
        <w:rPr>
          <w:sz w:val="24"/>
          <w:szCs w:val="24"/>
        </w:rPr>
        <w:t>је</w:t>
      </w:r>
      <w:r>
        <w:rPr>
          <w:spacing w:val="-1"/>
          <w:sz w:val="24"/>
          <w:szCs w:val="24"/>
        </w:rPr>
        <w:t>м</w:t>
      </w:r>
      <w:r>
        <w:rPr>
          <w:sz w:val="24"/>
          <w:szCs w:val="24"/>
        </w:rPr>
        <w:t>а</w:t>
      </w:r>
      <w:r>
        <w:rPr>
          <w:spacing w:val="38"/>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r>
        <w:rPr>
          <w:spacing w:val="29"/>
          <w:sz w:val="24"/>
          <w:szCs w:val="24"/>
        </w:rPr>
        <w:t xml:space="preserve"> </w:t>
      </w:r>
      <w:proofErr w:type="gramStart"/>
      <w:r>
        <w:rPr>
          <w:sz w:val="24"/>
          <w:szCs w:val="24"/>
        </w:rPr>
        <w:t>У</w:t>
      </w:r>
      <w:r>
        <w:rPr>
          <w:spacing w:val="39"/>
          <w:sz w:val="24"/>
          <w:szCs w:val="24"/>
        </w:rPr>
        <w:t xml:space="preserve"> </w:t>
      </w:r>
      <w:r>
        <w:rPr>
          <w:spacing w:val="1"/>
          <w:sz w:val="24"/>
          <w:szCs w:val="24"/>
        </w:rPr>
        <w:t>п</w:t>
      </w:r>
      <w:r>
        <w:rPr>
          <w:spacing w:val="-7"/>
          <w:sz w:val="24"/>
          <w:szCs w:val="24"/>
        </w:rPr>
        <w:t>о</w:t>
      </w:r>
      <w:r>
        <w:rPr>
          <w:spacing w:val="1"/>
          <w:sz w:val="24"/>
          <w:szCs w:val="24"/>
        </w:rPr>
        <w:t>т</w:t>
      </w:r>
      <w:r>
        <w:rPr>
          <w:sz w:val="24"/>
          <w:szCs w:val="24"/>
        </w:rPr>
        <w:t>в</w:t>
      </w:r>
      <w:r>
        <w:rPr>
          <w:spacing w:val="-5"/>
          <w:sz w:val="24"/>
          <w:szCs w:val="24"/>
        </w:rPr>
        <w:t>р</w:t>
      </w:r>
      <w:r>
        <w:rPr>
          <w:sz w:val="24"/>
          <w:szCs w:val="24"/>
        </w:rPr>
        <w:t>ди</w:t>
      </w:r>
      <w:r>
        <w:rPr>
          <w:spacing w:val="30"/>
          <w:sz w:val="24"/>
          <w:szCs w:val="24"/>
        </w:rPr>
        <w:t xml:space="preserve"> </w:t>
      </w:r>
      <w:r>
        <w:rPr>
          <w:sz w:val="24"/>
          <w:szCs w:val="24"/>
        </w:rPr>
        <w:t>о</w:t>
      </w:r>
      <w:r>
        <w:rPr>
          <w:spacing w:val="38"/>
          <w:sz w:val="24"/>
          <w:szCs w:val="24"/>
        </w:rPr>
        <w:t xml:space="preserve"> </w:t>
      </w:r>
      <w:r>
        <w:rPr>
          <w:spacing w:val="1"/>
          <w:sz w:val="24"/>
          <w:szCs w:val="24"/>
        </w:rPr>
        <w:t>п</w:t>
      </w:r>
      <w:r>
        <w:rPr>
          <w:sz w:val="24"/>
          <w:szCs w:val="24"/>
        </w:rPr>
        <w:t>р</w:t>
      </w:r>
      <w:r>
        <w:rPr>
          <w:spacing w:val="2"/>
          <w:sz w:val="24"/>
          <w:szCs w:val="24"/>
        </w:rPr>
        <w:t>и</w:t>
      </w:r>
      <w:r>
        <w:rPr>
          <w:spacing w:val="-2"/>
          <w:sz w:val="24"/>
          <w:szCs w:val="24"/>
        </w:rPr>
        <w:t>ј</w:t>
      </w:r>
      <w:r>
        <w:rPr>
          <w:spacing w:val="-1"/>
          <w:sz w:val="24"/>
          <w:szCs w:val="24"/>
        </w:rPr>
        <w:t>е</w:t>
      </w:r>
      <w:r>
        <w:rPr>
          <w:spacing w:val="4"/>
          <w:sz w:val="24"/>
          <w:szCs w:val="24"/>
        </w:rPr>
        <w:t>м</w:t>
      </w:r>
      <w:r>
        <w:rPr>
          <w:sz w:val="24"/>
          <w:szCs w:val="24"/>
        </w:rPr>
        <w:t xml:space="preserve">у </w:t>
      </w:r>
      <w:r>
        <w:rPr>
          <w:spacing w:val="3"/>
          <w:sz w:val="24"/>
          <w:szCs w:val="24"/>
        </w:rPr>
        <w:t>н</w:t>
      </w:r>
      <w:r>
        <w:rPr>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8"/>
          <w:sz w:val="24"/>
          <w:szCs w:val="24"/>
        </w:rPr>
        <w:t xml:space="preserve"> </w:t>
      </w:r>
      <w:r>
        <w:rPr>
          <w:sz w:val="24"/>
          <w:szCs w:val="24"/>
        </w:rPr>
        <w:t>ће</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ес</w:t>
      </w:r>
      <w:r>
        <w:rPr>
          <w:spacing w:val="-2"/>
          <w:sz w:val="24"/>
          <w:szCs w:val="24"/>
        </w:rPr>
        <w:t>т</w:t>
      </w:r>
      <w:r>
        <w:rPr>
          <w:sz w:val="24"/>
          <w:szCs w:val="24"/>
        </w:rPr>
        <w:t>и</w:t>
      </w:r>
      <w:r>
        <w:rPr>
          <w:spacing w:val="5"/>
          <w:sz w:val="24"/>
          <w:szCs w:val="24"/>
        </w:rPr>
        <w:t xml:space="preserve"> </w:t>
      </w:r>
      <w:r>
        <w:rPr>
          <w:spacing w:val="1"/>
          <w:sz w:val="24"/>
          <w:szCs w:val="24"/>
        </w:rPr>
        <w:t>д</w:t>
      </w:r>
      <w:r>
        <w:rPr>
          <w:spacing w:val="-6"/>
          <w:sz w:val="24"/>
          <w:szCs w:val="24"/>
        </w:rPr>
        <w:t>а</w:t>
      </w:r>
      <w:r>
        <w:rPr>
          <w:spacing w:val="8"/>
          <w:sz w:val="24"/>
          <w:szCs w:val="24"/>
        </w:rPr>
        <w:t>т</w:t>
      </w:r>
      <w:r>
        <w:rPr>
          <w:spacing w:val="-10"/>
          <w:sz w:val="24"/>
          <w:szCs w:val="24"/>
        </w:rPr>
        <w:t>у</w:t>
      </w:r>
      <w:r>
        <w:rPr>
          <w:sz w:val="24"/>
          <w:szCs w:val="24"/>
        </w:rPr>
        <w:t>м</w:t>
      </w:r>
      <w:r>
        <w:rPr>
          <w:spacing w:val="6"/>
          <w:sz w:val="24"/>
          <w:szCs w:val="24"/>
        </w:rPr>
        <w:t xml:space="preserve"> </w:t>
      </w:r>
      <w:r>
        <w:rPr>
          <w:sz w:val="24"/>
          <w:szCs w:val="24"/>
        </w:rPr>
        <w:t>и</w:t>
      </w:r>
      <w:r>
        <w:rPr>
          <w:spacing w:val="5"/>
          <w:sz w:val="24"/>
          <w:szCs w:val="24"/>
        </w:rPr>
        <w:t xml:space="preserve"> </w:t>
      </w:r>
      <w:r>
        <w:rPr>
          <w:spacing w:val="2"/>
          <w:sz w:val="24"/>
          <w:szCs w:val="24"/>
        </w:rPr>
        <w:t>с</w:t>
      </w:r>
      <w:r>
        <w:rPr>
          <w:spacing w:val="-3"/>
          <w:sz w:val="24"/>
          <w:szCs w:val="24"/>
        </w:rPr>
        <w:t>а</w:t>
      </w:r>
      <w:r>
        <w:rPr>
          <w:sz w:val="24"/>
          <w:szCs w:val="24"/>
        </w:rPr>
        <w:t xml:space="preserve">т </w:t>
      </w:r>
      <w:r>
        <w:rPr>
          <w:spacing w:val="1"/>
          <w:sz w:val="24"/>
          <w:szCs w:val="24"/>
        </w:rPr>
        <w:t>п</w:t>
      </w:r>
      <w:r>
        <w:rPr>
          <w:sz w:val="24"/>
          <w:szCs w:val="24"/>
        </w:rPr>
        <w:t>р</w:t>
      </w:r>
      <w:r>
        <w:rPr>
          <w:spacing w:val="1"/>
          <w:sz w:val="24"/>
          <w:szCs w:val="24"/>
        </w:rPr>
        <w:t>и</w:t>
      </w:r>
      <w:r>
        <w:rPr>
          <w:sz w:val="24"/>
          <w:szCs w:val="24"/>
        </w:rPr>
        <w:t>је</w:t>
      </w:r>
      <w:r>
        <w:rPr>
          <w:spacing w:val="-3"/>
          <w:sz w:val="24"/>
          <w:szCs w:val="24"/>
        </w:rPr>
        <w:t>м</w:t>
      </w:r>
      <w:r>
        <w:rPr>
          <w:sz w:val="24"/>
          <w:szCs w:val="24"/>
        </w:rPr>
        <w:t>а</w:t>
      </w:r>
      <w:r>
        <w:rPr>
          <w:spacing w:val="-1"/>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proofErr w:type="gramEnd"/>
    </w:p>
    <w:p w:rsidR="00BE05E3" w:rsidRDefault="007430F8" w:rsidP="00BE05E3">
      <w:pPr>
        <w:ind w:left="113" w:right="155" w:firstLine="567"/>
        <w:jc w:val="both"/>
        <w:rPr>
          <w:sz w:val="24"/>
          <w:szCs w:val="24"/>
        </w:rPr>
      </w:pPr>
      <w:proofErr w:type="gramStart"/>
      <w:r>
        <w:rPr>
          <w:sz w:val="24"/>
          <w:szCs w:val="24"/>
        </w:rPr>
        <w:t>По</w:t>
      </w:r>
      <w:r>
        <w:rPr>
          <w:spacing w:val="4"/>
          <w:sz w:val="24"/>
          <w:szCs w:val="24"/>
        </w:rPr>
        <w:t>н</w:t>
      </w:r>
      <w:r>
        <w:rPr>
          <w:spacing w:val="-17"/>
          <w:sz w:val="24"/>
          <w:szCs w:val="24"/>
        </w:rPr>
        <w:t>у</w:t>
      </w:r>
      <w:r>
        <w:rPr>
          <w:spacing w:val="3"/>
          <w:sz w:val="24"/>
          <w:szCs w:val="24"/>
        </w:rPr>
        <w:t>д</w:t>
      </w:r>
      <w:r>
        <w:rPr>
          <w:sz w:val="24"/>
          <w:szCs w:val="24"/>
        </w:rPr>
        <w:t>а</w:t>
      </w:r>
      <w:r w:rsidR="002453BC">
        <w:rPr>
          <w:sz w:val="24"/>
          <w:szCs w:val="24"/>
        </w:rPr>
        <w:t xml:space="preserve"> </w:t>
      </w:r>
      <w:r>
        <w:rPr>
          <w:spacing w:val="3"/>
          <w:sz w:val="24"/>
          <w:szCs w:val="24"/>
        </w:rPr>
        <w:t>к</w:t>
      </w:r>
      <w:r>
        <w:rPr>
          <w:sz w:val="24"/>
          <w:szCs w:val="24"/>
        </w:rPr>
        <w:t>о</w:t>
      </w:r>
      <w:r>
        <w:rPr>
          <w:spacing w:val="5"/>
          <w:sz w:val="24"/>
          <w:szCs w:val="24"/>
        </w:rPr>
        <w:t>ј</w:t>
      </w:r>
      <w:r>
        <w:rPr>
          <w:sz w:val="24"/>
          <w:szCs w:val="24"/>
        </w:rPr>
        <w:t>у</w:t>
      </w:r>
      <w:r w:rsidR="002453BC">
        <w:rPr>
          <w:sz w:val="24"/>
          <w:szCs w:val="24"/>
        </w:rPr>
        <w:t xml:space="preserve"> </w:t>
      </w:r>
      <w:r>
        <w:rPr>
          <w:spacing w:val="1"/>
          <w:sz w:val="24"/>
          <w:szCs w:val="24"/>
        </w:rPr>
        <w:t>н</w:t>
      </w:r>
      <w:r>
        <w:rPr>
          <w:spacing w:val="-1"/>
          <w:sz w:val="24"/>
          <w:szCs w:val="24"/>
        </w:rPr>
        <w:t>а</w:t>
      </w:r>
      <w:r>
        <w:rPr>
          <w:spacing w:val="5"/>
          <w:sz w:val="24"/>
          <w:szCs w:val="24"/>
        </w:rPr>
        <w:t>р</w:t>
      </w:r>
      <w:r>
        <w:rPr>
          <w:spacing w:val="-7"/>
          <w:sz w:val="24"/>
          <w:szCs w:val="24"/>
        </w:rPr>
        <w:t>у</w:t>
      </w:r>
      <w:r>
        <w:rPr>
          <w:spacing w:val="-1"/>
          <w:sz w:val="24"/>
          <w:szCs w:val="24"/>
        </w:rPr>
        <w:t>ч</w:t>
      </w:r>
      <w:r>
        <w:rPr>
          <w:spacing w:val="2"/>
          <w:sz w:val="24"/>
          <w:szCs w:val="24"/>
        </w:rPr>
        <w:t>и</w:t>
      </w:r>
      <w:r>
        <w:rPr>
          <w:spacing w:val="3"/>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w:t>
      </w:r>
      <w:r>
        <w:rPr>
          <w:spacing w:val="1"/>
          <w:sz w:val="24"/>
          <w:szCs w:val="24"/>
        </w:rPr>
        <w:t>и</w:t>
      </w:r>
      <w:r>
        <w:rPr>
          <w:sz w:val="24"/>
          <w:szCs w:val="24"/>
        </w:rPr>
        <w:t>о</w:t>
      </w:r>
      <w:r w:rsidR="002453BC">
        <w:rPr>
          <w:sz w:val="24"/>
          <w:szCs w:val="24"/>
        </w:rPr>
        <w:t xml:space="preserve"> </w:t>
      </w:r>
      <w:r>
        <w:rPr>
          <w:sz w:val="24"/>
          <w:szCs w:val="24"/>
        </w:rPr>
        <w:t>у</w:t>
      </w:r>
      <w:r w:rsidR="002453BC">
        <w:rPr>
          <w:sz w:val="24"/>
          <w:szCs w:val="24"/>
        </w:rPr>
        <w:t xml:space="preserve"> </w:t>
      </w:r>
      <w:r>
        <w:rPr>
          <w:spacing w:val="3"/>
          <w:sz w:val="24"/>
          <w:szCs w:val="24"/>
        </w:rPr>
        <w:t>р</w:t>
      </w:r>
      <w:r>
        <w:rPr>
          <w:sz w:val="24"/>
          <w:szCs w:val="24"/>
        </w:rPr>
        <w:t>о</w:t>
      </w:r>
      <w:r>
        <w:rPr>
          <w:spacing w:val="6"/>
          <w:sz w:val="24"/>
          <w:szCs w:val="24"/>
        </w:rPr>
        <w:t>к</w:t>
      </w:r>
      <w:r>
        <w:rPr>
          <w:sz w:val="24"/>
          <w:szCs w:val="24"/>
        </w:rPr>
        <w:t>у</w:t>
      </w:r>
      <w:r w:rsidR="002453BC">
        <w:rPr>
          <w:sz w:val="24"/>
          <w:szCs w:val="24"/>
        </w:rPr>
        <w:t xml:space="preserve"> </w:t>
      </w:r>
      <w:r>
        <w:rPr>
          <w:spacing w:val="-5"/>
          <w:sz w:val="24"/>
          <w:szCs w:val="24"/>
        </w:rPr>
        <w:t>о</w:t>
      </w:r>
      <w:r>
        <w:rPr>
          <w:sz w:val="24"/>
          <w:szCs w:val="24"/>
        </w:rPr>
        <w:t>д</w:t>
      </w:r>
      <w:r>
        <w:rPr>
          <w:spacing w:val="2"/>
          <w:sz w:val="24"/>
          <w:szCs w:val="24"/>
        </w:rPr>
        <w:t>р</w:t>
      </w:r>
      <w:r>
        <w:rPr>
          <w:spacing w:val="1"/>
          <w:sz w:val="24"/>
          <w:szCs w:val="24"/>
        </w:rPr>
        <w:t>е</w:t>
      </w:r>
      <w:r>
        <w:rPr>
          <w:sz w:val="24"/>
          <w:szCs w:val="24"/>
        </w:rPr>
        <w:t>ђ</w:t>
      </w:r>
      <w:r>
        <w:rPr>
          <w:spacing w:val="-1"/>
          <w:sz w:val="24"/>
          <w:szCs w:val="24"/>
        </w:rPr>
        <w:t>е</w:t>
      </w:r>
      <w:r>
        <w:rPr>
          <w:spacing w:val="1"/>
          <w:sz w:val="24"/>
          <w:szCs w:val="24"/>
        </w:rPr>
        <w:t>н</w:t>
      </w:r>
      <w:r>
        <w:rPr>
          <w:sz w:val="24"/>
          <w:szCs w:val="24"/>
        </w:rPr>
        <w:t>ом</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pacing w:val="-5"/>
          <w:sz w:val="24"/>
          <w:szCs w:val="24"/>
        </w:rPr>
        <w:t>о</w:t>
      </w:r>
      <w:r>
        <w:rPr>
          <w:spacing w:val="1"/>
          <w:sz w:val="24"/>
          <w:szCs w:val="24"/>
        </w:rPr>
        <w:t>дн</w:t>
      </w:r>
      <w:r>
        <w:rPr>
          <w:sz w:val="24"/>
          <w:szCs w:val="24"/>
        </w:rPr>
        <w:t>ош</w:t>
      </w:r>
      <w:r>
        <w:rPr>
          <w:spacing w:val="-1"/>
          <w:sz w:val="24"/>
          <w:szCs w:val="24"/>
        </w:rPr>
        <w:t>ењ</w:t>
      </w:r>
      <w:r>
        <w:rPr>
          <w:sz w:val="24"/>
          <w:szCs w:val="24"/>
        </w:rPr>
        <w:t>е</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w:t>
      </w:r>
      <w:r>
        <w:rPr>
          <w:spacing w:val="-1"/>
          <w:sz w:val="24"/>
          <w:szCs w:val="24"/>
        </w:rPr>
        <w:t>а</w:t>
      </w:r>
      <w:r>
        <w:rPr>
          <w:sz w:val="24"/>
          <w:szCs w:val="24"/>
        </w:rPr>
        <w:t xml:space="preserve">, </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н</w:t>
      </w:r>
      <w:r>
        <w:rPr>
          <w:sz w:val="24"/>
          <w:szCs w:val="24"/>
        </w:rPr>
        <w:t xml:space="preserve">о </w:t>
      </w:r>
      <w:r>
        <w:rPr>
          <w:spacing w:val="3"/>
          <w:sz w:val="24"/>
          <w:szCs w:val="24"/>
        </w:rPr>
        <w:t>к</w:t>
      </w:r>
      <w:r>
        <w:rPr>
          <w:sz w:val="24"/>
          <w:szCs w:val="24"/>
        </w:rPr>
        <w:t>оја је</w:t>
      </w:r>
      <w:r>
        <w:rPr>
          <w:spacing w:val="-1"/>
          <w:sz w:val="24"/>
          <w:szCs w:val="24"/>
        </w:rPr>
        <w:t xml:space="preserve"> </w:t>
      </w:r>
      <w:r>
        <w:rPr>
          <w:spacing w:val="1"/>
          <w:sz w:val="24"/>
          <w:szCs w:val="24"/>
        </w:rPr>
        <w:t>п</w:t>
      </w:r>
      <w:r>
        <w:rPr>
          <w:sz w:val="24"/>
          <w:szCs w:val="24"/>
        </w:rPr>
        <w:t>р</w:t>
      </w:r>
      <w:r>
        <w:rPr>
          <w:spacing w:val="-1"/>
          <w:sz w:val="24"/>
          <w:szCs w:val="24"/>
        </w:rPr>
        <w:t>им</w:t>
      </w:r>
      <w:r>
        <w:rPr>
          <w:spacing w:val="3"/>
          <w:sz w:val="24"/>
          <w:szCs w:val="24"/>
        </w:rPr>
        <w:t>љ</w:t>
      </w:r>
      <w:r>
        <w:rPr>
          <w:spacing w:val="1"/>
          <w:sz w:val="24"/>
          <w:szCs w:val="24"/>
        </w:rPr>
        <w:t>ен</w:t>
      </w:r>
      <w:r>
        <w:rPr>
          <w:sz w:val="24"/>
          <w:szCs w:val="24"/>
        </w:rPr>
        <w:t xml:space="preserve">а </w:t>
      </w:r>
      <w:r>
        <w:rPr>
          <w:spacing w:val="-1"/>
          <w:sz w:val="24"/>
          <w:szCs w:val="24"/>
        </w:rPr>
        <w:t>п</w:t>
      </w:r>
      <w:r>
        <w:rPr>
          <w:sz w:val="24"/>
          <w:szCs w:val="24"/>
        </w:rPr>
        <w:t xml:space="preserve">о </w:t>
      </w:r>
      <w:r>
        <w:rPr>
          <w:spacing w:val="1"/>
          <w:sz w:val="24"/>
          <w:szCs w:val="24"/>
        </w:rPr>
        <w:t>и</w:t>
      </w:r>
      <w:r>
        <w:rPr>
          <w:spacing w:val="-1"/>
          <w:sz w:val="24"/>
          <w:szCs w:val="24"/>
        </w:rPr>
        <w:t>с</w:t>
      </w:r>
      <w:r>
        <w:rPr>
          <w:spacing w:val="-4"/>
          <w:sz w:val="24"/>
          <w:szCs w:val="24"/>
        </w:rPr>
        <w:t>т</w:t>
      </w:r>
      <w:r>
        <w:rPr>
          <w:spacing w:val="-1"/>
          <w:sz w:val="24"/>
          <w:szCs w:val="24"/>
        </w:rPr>
        <w:t>е</w:t>
      </w:r>
      <w:r>
        <w:rPr>
          <w:spacing w:val="8"/>
          <w:sz w:val="24"/>
          <w:szCs w:val="24"/>
        </w:rPr>
        <w:t>к</w:t>
      </w:r>
      <w:r>
        <w:rPr>
          <w:sz w:val="24"/>
          <w:szCs w:val="24"/>
        </w:rPr>
        <w:t>у</w:t>
      </w:r>
      <w:r>
        <w:rPr>
          <w:spacing w:val="-5"/>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и</w:t>
      </w:r>
      <w:r>
        <w:rPr>
          <w:spacing w:val="2"/>
          <w:sz w:val="24"/>
          <w:szCs w:val="24"/>
        </w:rPr>
        <w:t xml:space="preserve"> </w:t>
      </w:r>
      <w:r>
        <w:rPr>
          <w:spacing w:val="-1"/>
          <w:sz w:val="24"/>
          <w:szCs w:val="24"/>
        </w:rPr>
        <w:t>с</w:t>
      </w:r>
      <w:r>
        <w:rPr>
          <w:spacing w:val="-6"/>
          <w:sz w:val="24"/>
          <w:szCs w:val="24"/>
        </w:rPr>
        <w:t>а</w:t>
      </w:r>
      <w:r>
        <w:rPr>
          <w:spacing w:val="1"/>
          <w:sz w:val="24"/>
          <w:szCs w:val="24"/>
        </w:rPr>
        <w:t>т</w:t>
      </w:r>
      <w:r>
        <w:rPr>
          <w:sz w:val="24"/>
          <w:szCs w:val="24"/>
        </w:rPr>
        <w:t>а</w:t>
      </w:r>
      <w:r>
        <w:rPr>
          <w:spacing w:val="-1"/>
          <w:sz w:val="24"/>
          <w:szCs w:val="24"/>
        </w:rPr>
        <w:t xml:space="preserve"> </w:t>
      </w:r>
      <w:r>
        <w:rPr>
          <w:sz w:val="24"/>
          <w:szCs w:val="24"/>
        </w:rPr>
        <w:t xml:space="preserve">до </w:t>
      </w:r>
      <w:r>
        <w:rPr>
          <w:spacing w:val="3"/>
          <w:sz w:val="24"/>
          <w:szCs w:val="24"/>
        </w:rPr>
        <w:t>к</w:t>
      </w:r>
      <w:r>
        <w:rPr>
          <w:sz w:val="24"/>
          <w:szCs w:val="24"/>
        </w:rPr>
        <w:t>о</w:t>
      </w:r>
      <w:r>
        <w:rPr>
          <w:spacing w:val="-2"/>
          <w:sz w:val="24"/>
          <w:szCs w:val="24"/>
        </w:rPr>
        <w:t>ј</w:t>
      </w:r>
      <w:r>
        <w:rPr>
          <w:spacing w:val="-1"/>
          <w:sz w:val="24"/>
          <w:szCs w:val="24"/>
        </w:rPr>
        <w:t>е</w:t>
      </w:r>
      <w:r>
        <w:rPr>
          <w:sz w:val="24"/>
          <w:szCs w:val="24"/>
        </w:rPr>
        <w:t>г</w:t>
      </w:r>
      <w:r>
        <w:rPr>
          <w:spacing w:val="2"/>
          <w:sz w:val="24"/>
          <w:szCs w:val="24"/>
        </w:rPr>
        <w:t xml:space="preserve"> </w:t>
      </w:r>
      <w:r>
        <w:rPr>
          <w:spacing w:val="1"/>
          <w:sz w:val="24"/>
          <w:szCs w:val="24"/>
        </w:rPr>
        <w:t>с</w:t>
      </w:r>
      <w:r>
        <w:rPr>
          <w:sz w:val="24"/>
          <w:szCs w:val="24"/>
        </w:rPr>
        <w:t>е</w:t>
      </w:r>
      <w:r>
        <w:rPr>
          <w:spacing w:val="-1"/>
          <w:sz w:val="24"/>
          <w:szCs w:val="24"/>
        </w:rPr>
        <w:t xml:space="preserve"> </w:t>
      </w:r>
      <w:r>
        <w:rPr>
          <w:spacing w:val="2"/>
          <w:sz w:val="24"/>
          <w:szCs w:val="24"/>
        </w:rPr>
        <w:t>м</w:t>
      </w:r>
      <w:r>
        <w:rPr>
          <w:sz w:val="24"/>
          <w:szCs w:val="24"/>
        </w:rPr>
        <w:t>о</w:t>
      </w:r>
      <w:r>
        <w:rPr>
          <w:spacing w:val="2"/>
          <w:sz w:val="24"/>
          <w:szCs w:val="24"/>
        </w:rPr>
        <w:t>г</w:t>
      </w:r>
      <w:r>
        <w:rPr>
          <w:sz w:val="24"/>
          <w:szCs w:val="24"/>
        </w:rPr>
        <w:t>у</w:t>
      </w:r>
      <w:r>
        <w:rPr>
          <w:spacing w:val="-5"/>
          <w:sz w:val="24"/>
          <w:szCs w:val="24"/>
        </w:rPr>
        <w:t xml:space="preserve"> </w:t>
      </w:r>
      <w:r>
        <w:rPr>
          <w:spacing w:val="1"/>
          <w:sz w:val="24"/>
          <w:szCs w:val="24"/>
        </w:rPr>
        <w:t>п</w:t>
      </w:r>
      <w:r>
        <w:rPr>
          <w:sz w:val="24"/>
          <w:szCs w:val="24"/>
        </w:rPr>
        <w:t>о</w:t>
      </w:r>
      <w:r>
        <w:rPr>
          <w:spacing w:val="6"/>
          <w:sz w:val="24"/>
          <w:szCs w:val="24"/>
        </w:rPr>
        <w:t>н</w:t>
      </w:r>
      <w:r>
        <w:rPr>
          <w:spacing w:val="-12"/>
          <w:sz w:val="24"/>
          <w:szCs w:val="24"/>
        </w:rPr>
        <w:t>у</w:t>
      </w:r>
      <w:r>
        <w:rPr>
          <w:sz w:val="24"/>
          <w:szCs w:val="24"/>
        </w:rPr>
        <w:t>де</w:t>
      </w:r>
      <w:r>
        <w:rPr>
          <w:spacing w:val="-1"/>
          <w:sz w:val="24"/>
          <w:szCs w:val="24"/>
        </w:rPr>
        <w:t xml:space="preserve"> </w:t>
      </w:r>
      <w:r>
        <w:rPr>
          <w:spacing w:val="1"/>
          <w:sz w:val="24"/>
          <w:szCs w:val="24"/>
        </w:rPr>
        <w:t>п</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и</w:t>
      </w:r>
      <w:r>
        <w:rPr>
          <w:spacing w:val="-2"/>
          <w:sz w:val="24"/>
          <w:szCs w:val="24"/>
        </w:rPr>
        <w:t>т</w:t>
      </w:r>
      <w:r>
        <w:rPr>
          <w:spacing w:val="1"/>
          <w:sz w:val="24"/>
          <w:szCs w:val="24"/>
        </w:rPr>
        <w:t>и</w:t>
      </w:r>
      <w:r>
        <w:rPr>
          <w:sz w:val="24"/>
          <w:szCs w:val="24"/>
        </w:rPr>
        <w:t>,</w:t>
      </w:r>
      <w:r>
        <w:rPr>
          <w:spacing w:val="3"/>
          <w:sz w:val="24"/>
          <w:szCs w:val="24"/>
        </w:rPr>
        <w:t xml:space="preserve"> </w:t>
      </w:r>
      <w:r>
        <w:rPr>
          <w:spacing w:val="-1"/>
          <w:sz w:val="24"/>
          <w:szCs w:val="24"/>
        </w:rPr>
        <w:t>с</w:t>
      </w:r>
      <w:r>
        <w:rPr>
          <w:spacing w:val="-3"/>
          <w:sz w:val="24"/>
          <w:szCs w:val="24"/>
        </w:rPr>
        <w:t>м</w:t>
      </w:r>
      <w:r>
        <w:rPr>
          <w:spacing w:val="-6"/>
          <w:sz w:val="24"/>
          <w:szCs w:val="24"/>
        </w:rPr>
        <w:t>а</w:t>
      </w:r>
      <w:r>
        <w:rPr>
          <w:spacing w:val="-2"/>
          <w:sz w:val="24"/>
          <w:szCs w:val="24"/>
        </w:rPr>
        <w:t>т</w:t>
      </w:r>
      <w:r>
        <w:rPr>
          <w:spacing w:val="2"/>
          <w:sz w:val="24"/>
          <w:szCs w:val="24"/>
        </w:rPr>
        <w:t>р</w:t>
      </w:r>
      <w:r>
        <w:rPr>
          <w:spacing w:val="-1"/>
          <w:sz w:val="24"/>
          <w:szCs w:val="24"/>
        </w:rPr>
        <w:t>а</w:t>
      </w:r>
      <w:r>
        <w:rPr>
          <w:sz w:val="24"/>
          <w:szCs w:val="24"/>
        </w:rPr>
        <w:t xml:space="preserve">ће </w:t>
      </w:r>
      <w:r>
        <w:rPr>
          <w:spacing w:val="-1"/>
          <w:sz w:val="24"/>
          <w:szCs w:val="24"/>
        </w:rPr>
        <w:t>с</w:t>
      </w:r>
      <w:r>
        <w:rPr>
          <w:sz w:val="24"/>
          <w:szCs w:val="24"/>
        </w:rPr>
        <w:t xml:space="preserve">е </w:t>
      </w:r>
      <w:r>
        <w:rPr>
          <w:spacing w:val="1"/>
          <w:sz w:val="24"/>
          <w:szCs w:val="24"/>
        </w:rPr>
        <w:t>н</w:t>
      </w:r>
      <w:r>
        <w:rPr>
          <w:spacing w:val="-1"/>
          <w:sz w:val="24"/>
          <w:szCs w:val="24"/>
        </w:rPr>
        <w:t>е</w:t>
      </w:r>
      <w:r>
        <w:rPr>
          <w:spacing w:val="-9"/>
          <w:sz w:val="24"/>
          <w:szCs w:val="24"/>
        </w:rPr>
        <w:t>б</w:t>
      </w:r>
      <w:r>
        <w:rPr>
          <w:sz w:val="24"/>
          <w:szCs w:val="24"/>
        </w:rPr>
        <w:t>л</w:t>
      </w:r>
      <w:r>
        <w:rPr>
          <w:spacing w:val="-1"/>
          <w:sz w:val="24"/>
          <w:szCs w:val="24"/>
        </w:rPr>
        <w:t>а</w:t>
      </w:r>
      <w:r>
        <w:rPr>
          <w:spacing w:val="-5"/>
          <w:sz w:val="24"/>
          <w:szCs w:val="24"/>
        </w:rPr>
        <w:t>г</w:t>
      </w:r>
      <w:r>
        <w:rPr>
          <w:spacing w:val="2"/>
          <w:sz w:val="24"/>
          <w:szCs w:val="24"/>
        </w:rPr>
        <w:t>о</w:t>
      </w:r>
      <w:r>
        <w:rPr>
          <w:sz w:val="24"/>
          <w:szCs w:val="24"/>
        </w:rPr>
        <w:t>вр</w:t>
      </w:r>
      <w:r>
        <w:rPr>
          <w:spacing w:val="-1"/>
          <w:sz w:val="24"/>
          <w:szCs w:val="24"/>
        </w:rPr>
        <w:t>е</w:t>
      </w:r>
      <w:r>
        <w:rPr>
          <w:spacing w:val="2"/>
          <w:sz w:val="24"/>
          <w:szCs w:val="24"/>
        </w:rPr>
        <w:t>м</w:t>
      </w:r>
      <w:r>
        <w:rPr>
          <w:spacing w:val="-1"/>
          <w:sz w:val="24"/>
          <w:szCs w:val="24"/>
        </w:rPr>
        <w:t>ен</w:t>
      </w:r>
      <w:r>
        <w:rPr>
          <w:sz w:val="24"/>
          <w:szCs w:val="24"/>
        </w:rPr>
        <w:t>о</w:t>
      </w:r>
      <w:r>
        <w:rPr>
          <w:spacing w:val="-1"/>
          <w:sz w:val="24"/>
          <w:szCs w:val="24"/>
        </w:rPr>
        <w:t>м</w:t>
      </w:r>
      <w:r w:rsidR="00BE05E3">
        <w:rPr>
          <w:sz w:val="24"/>
          <w:szCs w:val="24"/>
        </w:rPr>
        <w:t>.</w:t>
      </w:r>
      <w:proofErr w:type="gramEnd"/>
    </w:p>
    <w:p w:rsidR="00AD7279" w:rsidRDefault="007430F8">
      <w:pPr>
        <w:spacing w:before="65"/>
        <w:ind w:left="113" w:right="78" w:firstLine="540"/>
        <w:jc w:val="both"/>
        <w:rPr>
          <w:sz w:val="24"/>
          <w:szCs w:val="24"/>
        </w:rPr>
      </w:pPr>
      <w:proofErr w:type="gramStart"/>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w:t>
      </w:r>
      <w:r>
        <w:rPr>
          <w:spacing w:val="-1"/>
          <w:sz w:val="24"/>
          <w:szCs w:val="24"/>
        </w:rPr>
        <w:t>е</w:t>
      </w:r>
      <w:r>
        <w:rPr>
          <w:sz w:val="24"/>
          <w:szCs w:val="24"/>
        </w:rPr>
        <w:t>,</w:t>
      </w:r>
      <w:r>
        <w:rPr>
          <w:spacing w:val="4"/>
          <w:sz w:val="24"/>
          <w:szCs w:val="24"/>
        </w:rPr>
        <w:t xml:space="preserve"> </w:t>
      </w:r>
      <w:r>
        <w:rPr>
          <w:spacing w:val="1"/>
          <w:sz w:val="24"/>
          <w:szCs w:val="24"/>
        </w:rPr>
        <w:t>н</w:t>
      </w:r>
      <w:r>
        <w:rPr>
          <w:spacing w:val="-1"/>
          <w:sz w:val="24"/>
          <w:szCs w:val="24"/>
        </w:rPr>
        <w:t>а</w:t>
      </w:r>
      <w:r>
        <w:rPr>
          <w:spacing w:val="1"/>
          <w:sz w:val="24"/>
          <w:szCs w:val="24"/>
        </w:rPr>
        <w:t>к</w:t>
      </w:r>
      <w:r>
        <w:rPr>
          <w:sz w:val="24"/>
          <w:szCs w:val="24"/>
        </w:rPr>
        <w:t>он</w:t>
      </w:r>
      <w:r>
        <w:rPr>
          <w:spacing w:val="5"/>
          <w:sz w:val="24"/>
          <w:szCs w:val="24"/>
        </w:rPr>
        <w:t xml:space="preserve"> </w:t>
      </w:r>
      <w:r>
        <w:rPr>
          <w:sz w:val="24"/>
          <w:szCs w:val="24"/>
        </w:rPr>
        <w:t>о</w:t>
      </w:r>
      <w:r>
        <w:rPr>
          <w:spacing w:val="1"/>
          <w:sz w:val="24"/>
          <w:szCs w:val="24"/>
        </w:rPr>
        <w:t>к</w:t>
      </w:r>
      <w:r>
        <w:rPr>
          <w:sz w:val="24"/>
          <w:szCs w:val="24"/>
        </w:rPr>
        <w:t>о</w:t>
      </w:r>
      <w:r>
        <w:rPr>
          <w:spacing w:val="1"/>
          <w:sz w:val="24"/>
          <w:szCs w:val="24"/>
        </w:rPr>
        <w:t>н</w:t>
      </w:r>
      <w:r>
        <w:rPr>
          <w:spacing w:val="-1"/>
          <w:sz w:val="24"/>
          <w:szCs w:val="24"/>
        </w:rPr>
        <w:t>ча</w:t>
      </w:r>
      <w:r>
        <w:rPr>
          <w:sz w:val="24"/>
          <w:szCs w:val="24"/>
        </w:rPr>
        <w:t>ња</w:t>
      </w:r>
      <w:r>
        <w:rPr>
          <w:spacing w:val="3"/>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пк</w:t>
      </w:r>
      <w:r>
        <w:rPr>
          <w:sz w:val="24"/>
          <w:szCs w:val="24"/>
        </w:rPr>
        <w:t>а</w:t>
      </w:r>
      <w:r>
        <w:rPr>
          <w:spacing w:val="3"/>
          <w:sz w:val="24"/>
          <w:szCs w:val="24"/>
        </w:rPr>
        <w:t xml:space="preserve"> </w:t>
      </w:r>
      <w:r>
        <w:rPr>
          <w:sz w:val="24"/>
          <w:szCs w:val="24"/>
        </w:rPr>
        <w:t>о</w:t>
      </w:r>
      <w:r>
        <w:rPr>
          <w:spacing w:val="3"/>
          <w:sz w:val="24"/>
          <w:szCs w:val="24"/>
        </w:rPr>
        <w:t>т</w:t>
      </w:r>
      <w:r>
        <w:rPr>
          <w:sz w:val="24"/>
          <w:szCs w:val="24"/>
        </w:rPr>
        <w:t>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3"/>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а</w:t>
      </w:r>
      <w:r>
        <w:rPr>
          <w:sz w:val="24"/>
          <w:szCs w:val="24"/>
        </w:rPr>
        <w:t>,</w:t>
      </w:r>
      <w:r>
        <w:rPr>
          <w:spacing w:val="4"/>
          <w:sz w:val="24"/>
          <w:szCs w:val="24"/>
        </w:rPr>
        <w:t xml:space="preserve"> </w:t>
      </w:r>
      <w:r>
        <w:rPr>
          <w:spacing w:val="1"/>
          <w:sz w:val="24"/>
          <w:szCs w:val="24"/>
        </w:rPr>
        <w:t>н</w:t>
      </w:r>
      <w:r>
        <w:rPr>
          <w:spacing w:val="-1"/>
          <w:sz w:val="24"/>
          <w:szCs w:val="24"/>
        </w:rPr>
        <w:t>е</w:t>
      </w:r>
      <w:r>
        <w:rPr>
          <w:sz w:val="24"/>
          <w:szCs w:val="24"/>
        </w:rPr>
        <w:t>бла</w:t>
      </w:r>
      <w:r>
        <w:rPr>
          <w:spacing w:val="2"/>
          <w:sz w:val="24"/>
          <w:szCs w:val="24"/>
        </w:rPr>
        <w:t>г</w:t>
      </w:r>
      <w:r>
        <w:rPr>
          <w:sz w:val="24"/>
          <w:szCs w:val="24"/>
        </w:rPr>
        <w:t>овр</w:t>
      </w:r>
      <w:r>
        <w:rPr>
          <w:spacing w:val="-1"/>
          <w:sz w:val="24"/>
          <w:szCs w:val="24"/>
        </w:rPr>
        <w:t>еме</w:t>
      </w:r>
      <w:r>
        <w:rPr>
          <w:spacing w:val="6"/>
          <w:sz w:val="24"/>
          <w:szCs w:val="24"/>
        </w:rPr>
        <w:t>н</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 вр</w:t>
      </w:r>
      <w:r>
        <w:rPr>
          <w:spacing w:val="-1"/>
          <w:sz w:val="24"/>
          <w:szCs w:val="24"/>
        </w:rPr>
        <w:t>а</w:t>
      </w:r>
      <w:r>
        <w:rPr>
          <w:sz w:val="24"/>
          <w:szCs w:val="24"/>
        </w:rPr>
        <w:t>т</w:t>
      </w:r>
      <w:r>
        <w:rPr>
          <w:spacing w:val="1"/>
          <w:sz w:val="24"/>
          <w:szCs w:val="24"/>
        </w:rPr>
        <w:t>и</w:t>
      </w:r>
      <w:r>
        <w:rPr>
          <w:sz w:val="24"/>
          <w:szCs w:val="24"/>
        </w:rPr>
        <w:t>ти</w:t>
      </w:r>
      <w:r>
        <w:rPr>
          <w:spacing w:val="1"/>
          <w:sz w:val="24"/>
          <w:szCs w:val="24"/>
        </w:rPr>
        <w:t xml:space="preserve"> н</w:t>
      </w:r>
      <w:r>
        <w:rPr>
          <w:spacing w:val="-1"/>
          <w:sz w:val="24"/>
          <w:szCs w:val="24"/>
        </w:rPr>
        <w:t>е</w:t>
      </w:r>
      <w:r>
        <w:rPr>
          <w:sz w:val="24"/>
          <w:szCs w:val="24"/>
        </w:rPr>
        <w:t>отвор</w:t>
      </w:r>
      <w:r>
        <w:rPr>
          <w:spacing w:val="-1"/>
          <w:sz w:val="24"/>
          <w:szCs w:val="24"/>
        </w:rPr>
        <w:t>е</w:t>
      </w:r>
      <w:r>
        <w:rPr>
          <w:spacing w:val="3"/>
          <w:sz w:val="24"/>
          <w:szCs w:val="24"/>
        </w:rPr>
        <w:t>н</w:t>
      </w:r>
      <w:r>
        <w:rPr>
          <w:sz w:val="24"/>
          <w:szCs w:val="24"/>
        </w:rPr>
        <w:t>у</w:t>
      </w:r>
      <w:r>
        <w:rPr>
          <w:spacing w:val="-7"/>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w:t>
      </w:r>
      <w:r>
        <w:rPr>
          <w:spacing w:val="5"/>
          <w:sz w:val="24"/>
          <w:szCs w:val="24"/>
        </w:rPr>
        <w:t>ч</w:t>
      </w:r>
      <w:r>
        <w:rPr>
          <w:spacing w:val="-5"/>
          <w:sz w:val="24"/>
          <w:szCs w:val="24"/>
        </w:rPr>
        <w:t>у</w:t>
      </w:r>
      <w:r>
        <w:rPr>
          <w:sz w:val="24"/>
          <w:szCs w:val="24"/>
        </w:rPr>
        <w:t xml:space="preserve">, </w:t>
      </w:r>
      <w:r>
        <w:rPr>
          <w:spacing w:val="-1"/>
          <w:sz w:val="24"/>
          <w:szCs w:val="24"/>
        </w:rPr>
        <w:t>с</w:t>
      </w:r>
      <w:r>
        <w:rPr>
          <w:sz w:val="24"/>
          <w:szCs w:val="24"/>
        </w:rPr>
        <w:t>а</w:t>
      </w:r>
      <w:r>
        <w:rPr>
          <w:spacing w:val="2"/>
          <w:sz w:val="24"/>
          <w:szCs w:val="24"/>
        </w:rPr>
        <w:t xml:space="preserve"> </w:t>
      </w:r>
      <w:r>
        <w:rPr>
          <w:spacing w:val="1"/>
          <w:sz w:val="24"/>
          <w:szCs w:val="24"/>
        </w:rPr>
        <w:t>н</w:t>
      </w:r>
      <w:r>
        <w:rPr>
          <w:spacing w:val="-1"/>
          <w:sz w:val="24"/>
          <w:szCs w:val="24"/>
        </w:rPr>
        <w:t>а</w:t>
      </w:r>
      <w:r>
        <w:rPr>
          <w:spacing w:val="1"/>
          <w:sz w:val="24"/>
          <w:szCs w:val="24"/>
        </w:rPr>
        <w:t>зн</w:t>
      </w:r>
      <w:r>
        <w:rPr>
          <w:spacing w:val="-1"/>
          <w:sz w:val="24"/>
          <w:szCs w:val="24"/>
        </w:rPr>
        <w:t>а</w:t>
      </w:r>
      <w:r>
        <w:rPr>
          <w:spacing w:val="1"/>
          <w:sz w:val="24"/>
          <w:szCs w:val="24"/>
        </w:rPr>
        <w:t>к</w:t>
      </w:r>
      <w:r>
        <w:rPr>
          <w:sz w:val="24"/>
          <w:szCs w:val="24"/>
        </w:rPr>
        <w:t>ом да</w:t>
      </w:r>
      <w:r>
        <w:rPr>
          <w:spacing w:val="1"/>
          <w:sz w:val="24"/>
          <w:szCs w:val="24"/>
        </w:rPr>
        <w:t xml:space="preserve"> </w:t>
      </w:r>
      <w:r>
        <w:rPr>
          <w:sz w:val="24"/>
          <w:szCs w:val="24"/>
        </w:rPr>
        <w:t>је под</w:t>
      </w:r>
      <w:r>
        <w:rPr>
          <w:spacing w:val="1"/>
          <w:sz w:val="24"/>
          <w:szCs w:val="24"/>
        </w:rPr>
        <w:t>н</w:t>
      </w:r>
      <w:r>
        <w:rPr>
          <w:spacing w:val="-1"/>
          <w:sz w:val="24"/>
          <w:szCs w:val="24"/>
        </w:rPr>
        <w:t>е</w:t>
      </w:r>
      <w:r>
        <w:rPr>
          <w:sz w:val="24"/>
          <w:szCs w:val="24"/>
        </w:rPr>
        <w:t>та</w:t>
      </w:r>
      <w:r>
        <w:rPr>
          <w:spacing w:val="-1"/>
          <w:sz w:val="24"/>
          <w:szCs w:val="24"/>
        </w:rPr>
        <w:t xml:space="preserve"> </w:t>
      </w:r>
      <w:r>
        <w:rPr>
          <w:spacing w:val="1"/>
          <w:sz w:val="24"/>
          <w:szCs w:val="24"/>
        </w:rPr>
        <w:t>н</w:t>
      </w:r>
      <w:r>
        <w:rPr>
          <w:spacing w:val="-1"/>
          <w:sz w:val="24"/>
          <w:szCs w:val="24"/>
        </w:rPr>
        <w:t>е</w:t>
      </w:r>
      <w:r>
        <w:rPr>
          <w:sz w:val="24"/>
          <w:szCs w:val="24"/>
        </w:rPr>
        <w:t>благо</w:t>
      </w:r>
      <w:r>
        <w:rPr>
          <w:spacing w:val="-1"/>
          <w:sz w:val="24"/>
          <w:szCs w:val="24"/>
        </w:rPr>
        <w:t>в</w:t>
      </w:r>
      <w:r>
        <w:rPr>
          <w:spacing w:val="2"/>
          <w:sz w:val="24"/>
          <w:szCs w:val="24"/>
        </w:rPr>
        <w:t>р</w:t>
      </w:r>
      <w:r>
        <w:rPr>
          <w:spacing w:val="-1"/>
          <w:sz w:val="24"/>
          <w:szCs w:val="24"/>
        </w:rPr>
        <w:t>е</w:t>
      </w:r>
      <w:r>
        <w:rPr>
          <w:spacing w:val="1"/>
          <w:sz w:val="24"/>
          <w:szCs w:val="24"/>
        </w:rPr>
        <w:t>м</w:t>
      </w:r>
      <w:r>
        <w:rPr>
          <w:spacing w:val="-1"/>
          <w:sz w:val="24"/>
          <w:szCs w:val="24"/>
        </w:rPr>
        <w:t>е</w:t>
      </w:r>
      <w:r>
        <w:rPr>
          <w:spacing w:val="1"/>
          <w:sz w:val="24"/>
          <w:szCs w:val="24"/>
        </w:rPr>
        <w:t>н</w:t>
      </w:r>
      <w:r>
        <w:rPr>
          <w:sz w:val="24"/>
          <w:szCs w:val="24"/>
        </w:rPr>
        <w:t>о.</w:t>
      </w:r>
      <w:proofErr w:type="gramEnd"/>
    </w:p>
    <w:p w:rsidR="00AD7279" w:rsidRDefault="007430F8">
      <w:pPr>
        <w:spacing w:before="5"/>
        <w:ind w:left="113" w:right="74" w:firstLine="567"/>
        <w:jc w:val="both"/>
        <w:rPr>
          <w:sz w:val="24"/>
          <w:szCs w:val="24"/>
        </w:rPr>
      </w:pPr>
      <w:r>
        <w:rPr>
          <w:b/>
          <w:sz w:val="24"/>
          <w:szCs w:val="24"/>
        </w:rPr>
        <w:t>По</w:t>
      </w:r>
      <w:r>
        <w:rPr>
          <w:b/>
          <w:spacing w:val="-1"/>
          <w:sz w:val="24"/>
          <w:szCs w:val="24"/>
        </w:rPr>
        <w:t>же</w:t>
      </w:r>
      <w:r>
        <w:rPr>
          <w:b/>
          <w:sz w:val="24"/>
          <w:szCs w:val="24"/>
        </w:rPr>
        <w:t>љ</w:t>
      </w:r>
      <w:r>
        <w:rPr>
          <w:b/>
          <w:spacing w:val="1"/>
          <w:sz w:val="24"/>
          <w:szCs w:val="24"/>
        </w:rPr>
        <w:t>н</w:t>
      </w:r>
      <w:r>
        <w:rPr>
          <w:b/>
          <w:sz w:val="24"/>
          <w:szCs w:val="24"/>
        </w:rPr>
        <w:t>о</w:t>
      </w:r>
      <w:r>
        <w:rPr>
          <w:b/>
          <w:spacing w:val="2"/>
          <w:sz w:val="24"/>
          <w:szCs w:val="24"/>
        </w:rPr>
        <w:t xml:space="preserve"> </w:t>
      </w:r>
      <w:r>
        <w:rPr>
          <w:b/>
          <w:sz w:val="24"/>
          <w:szCs w:val="24"/>
        </w:rPr>
        <w:t>је</w:t>
      </w:r>
      <w:r>
        <w:rPr>
          <w:b/>
          <w:spacing w:val="1"/>
          <w:sz w:val="24"/>
          <w:szCs w:val="24"/>
        </w:rPr>
        <w:t xml:space="preserve"> д</w:t>
      </w:r>
      <w:r>
        <w:rPr>
          <w:b/>
          <w:sz w:val="24"/>
          <w:szCs w:val="24"/>
        </w:rPr>
        <w:t>а</w:t>
      </w:r>
      <w:r>
        <w:rPr>
          <w:b/>
          <w:spacing w:val="2"/>
          <w:sz w:val="24"/>
          <w:szCs w:val="24"/>
        </w:rPr>
        <w:t xml:space="preserve"> </w:t>
      </w:r>
      <w:r>
        <w:rPr>
          <w:b/>
          <w:spacing w:val="-1"/>
          <w:sz w:val="24"/>
          <w:szCs w:val="24"/>
        </w:rPr>
        <w:t>с</w:t>
      </w:r>
      <w:r>
        <w:rPr>
          <w:b/>
          <w:spacing w:val="1"/>
          <w:sz w:val="24"/>
          <w:szCs w:val="24"/>
        </w:rPr>
        <w:t>в</w:t>
      </w:r>
      <w:r>
        <w:rPr>
          <w:b/>
          <w:sz w:val="24"/>
          <w:szCs w:val="24"/>
        </w:rPr>
        <w:t>а</w:t>
      </w:r>
      <w:r>
        <w:rPr>
          <w:b/>
          <w:spacing w:val="3"/>
          <w:sz w:val="24"/>
          <w:szCs w:val="24"/>
        </w:rPr>
        <w:t xml:space="preserve"> </w:t>
      </w:r>
      <w:r>
        <w:rPr>
          <w:b/>
          <w:spacing w:val="1"/>
          <w:sz w:val="24"/>
          <w:szCs w:val="24"/>
        </w:rPr>
        <w:t>д</w:t>
      </w:r>
      <w:r>
        <w:rPr>
          <w:b/>
          <w:sz w:val="24"/>
          <w:szCs w:val="24"/>
        </w:rPr>
        <w:t>о</w:t>
      </w:r>
      <w:r>
        <w:rPr>
          <w:b/>
          <w:spacing w:val="1"/>
          <w:sz w:val="24"/>
          <w:szCs w:val="24"/>
        </w:rPr>
        <w:t>к</w:t>
      </w:r>
      <w:r>
        <w:rPr>
          <w:b/>
          <w:sz w:val="24"/>
          <w:szCs w:val="24"/>
        </w:rPr>
        <w:t>ум</w:t>
      </w:r>
      <w:r>
        <w:rPr>
          <w:b/>
          <w:spacing w:val="-1"/>
          <w:sz w:val="24"/>
          <w:szCs w:val="24"/>
        </w:rPr>
        <w:t>е</w:t>
      </w:r>
      <w:r>
        <w:rPr>
          <w:b/>
          <w:spacing w:val="1"/>
          <w:sz w:val="24"/>
          <w:szCs w:val="24"/>
        </w:rPr>
        <w:t>н</w:t>
      </w:r>
      <w:r>
        <w:rPr>
          <w:b/>
          <w:spacing w:val="3"/>
          <w:sz w:val="24"/>
          <w:szCs w:val="24"/>
        </w:rPr>
        <w:t>т</w:t>
      </w:r>
      <w:r>
        <w:rPr>
          <w:b/>
          <w:sz w:val="24"/>
          <w:szCs w:val="24"/>
        </w:rPr>
        <w:t xml:space="preserve">а, </w:t>
      </w:r>
      <w:r>
        <w:rPr>
          <w:b/>
          <w:spacing w:val="1"/>
          <w:sz w:val="24"/>
          <w:szCs w:val="24"/>
        </w:rPr>
        <w:t>д</w:t>
      </w:r>
      <w:r>
        <w:rPr>
          <w:b/>
          <w:sz w:val="24"/>
          <w:szCs w:val="24"/>
        </w:rPr>
        <w:t>о</w:t>
      </w:r>
      <w:r>
        <w:rPr>
          <w:b/>
          <w:spacing w:val="-1"/>
          <w:sz w:val="24"/>
          <w:szCs w:val="24"/>
        </w:rPr>
        <w:t>с</w:t>
      </w:r>
      <w:r>
        <w:rPr>
          <w:b/>
          <w:spacing w:val="2"/>
          <w:sz w:val="24"/>
          <w:szCs w:val="24"/>
        </w:rPr>
        <w:t>т</w:t>
      </w:r>
      <w:r>
        <w:rPr>
          <w:b/>
          <w:sz w:val="24"/>
          <w:szCs w:val="24"/>
        </w:rPr>
        <w:t>ављ</w:t>
      </w:r>
      <w:r>
        <w:rPr>
          <w:b/>
          <w:spacing w:val="-1"/>
          <w:sz w:val="24"/>
          <w:szCs w:val="24"/>
        </w:rPr>
        <w:t>е</w:t>
      </w:r>
      <w:r>
        <w:rPr>
          <w:b/>
          <w:sz w:val="24"/>
          <w:szCs w:val="24"/>
        </w:rPr>
        <w:t>на</w:t>
      </w:r>
      <w:r>
        <w:rPr>
          <w:b/>
          <w:spacing w:val="3"/>
          <w:sz w:val="24"/>
          <w:szCs w:val="24"/>
        </w:rPr>
        <w:t xml:space="preserve"> </w:t>
      </w:r>
      <w:r>
        <w:rPr>
          <w:b/>
          <w:sz w:val="24"/>
          <w:szCs w:val="24"/>
        </w:rPr>
        <w:t>уз</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у</w:t>
      </w:r>
      <w:r>
        <w:rPr>
          <w:b/>
          <w:spacing w:val="2"/>
          <w:sz w:val="24"/>
          <w:szCs w:val="24"/>
        </w:rPr>
        <w:t xml:space="preserve"> </w:t>
      </w:r>
      <w:r>
        <w:rPr>
          <w:b/>
          <w:sz w:val="24"/>
          <w:szCs w:val="24"/>
        </w:rPr>
        <w:t>бу</w:t>
      </w:r>
      <w:r>
        <w:rPr>
          <w:b/>
          <w:spacing w:val="1"/>
          <w:sz w:val="24"/>
          <w:szCs w:val="24"/>
        </w:rPr>
        <w:t>д</w:t>
      </w:r>
      <w:r>
        <w:rPr>
          <w:b/>
          <w:sz w:val="24"/>
          <w:szCs w:val="24"/>
        </w:rPr>
        <w:t xml:space="preserve">у </w:t>
      </w:r>
      <w:r>
        <w:rPr>
          <w:b/>
          <w:spacing w:val="1"/>
          <w:sz w:val="24"/>
          <w:szCs w:val="24"/>
        </w:rPr>
        <w:t>п</w:t>
      </w:r>
      <w:r>
        <w:rPr>
          <w:b/>
          <w:spacing w:val="-2"/>
          <w:sz w:val="24"/>
          <w:szCs w:val="24"/>
        </w:rPr>
        <w:t>о</w:t>
      </w:r>
      <w:r>
        <w:rPr>
          <w:b/>
          <w:sz w:val="24"/>
          <w:szCs w:val="24"/>
        </w:rPr>
        <w:t>в</w:t>
      </w:r>
      <w:r>
        <w:rPr>
          <w:b/>
          <w:spacing w:val="-1"/>
          <w:sz w:val="24"/>
          <w:szCs w:val="24"/>
        </w:rPr>
        <w:t>е</w:t>
      </w:r>
      <w:r>
        <w:rPr>
          <w:b/>
          <w:sz w:val="24"/>
          <w:szCs w:val="24"/>
        </w:rPr>
        <w:t>за</w:t>
      </w:r>
      <w:r>
        <w:rPr>
          <w:b/>
          <w:spacing w:val="3"/>
          <w:sz w:val="24"/>
          <w:szCs w:val="24"/>
        </w:rPr>
        <w:t>н</w:t>
      </w:r>
      <w:r>
        <w:rPr>
          <w:b/>
          <w:sz w:val="24"/>
          <w:szCs w:val="24"/>
        </w:rPr>
        <w:t>а</w:t>
      </w:r>
      <w:r>
        <w:rPr>
          <w:b/>
          <w:spacing w:val="2"/>
          <w:sz w:val="24"/>
          <w:szCs w:val="24"/>
        </w:rPr>
        <w:t xml:space="preserve"> т</w:t>
      </w:r>
      <w:r>
        <w:rPr>
          <w:b/>
          <w:spacing w:val="1"/>
          <w:sz w:val="24"/>
          <w:szCs w:val="24"/>
        </w:rPr>
        <w:t>р</w:t>
      </w:r>
      <w:r>
        <w:rPr>
          <w:b/>
          <w:sz w:val="24"/>
          <w:szCs w:val="24"/>
        </w:rPr>
        <w:t>а</w:t>
      </w:r>
      <w:r>
        <w:rPr>
          <w:b/>
          <w:spacing w:val="1"/>
          <w:sz w:val="24"/>
          <w:szCs w:val="24"/>
        </w:rPr>
        <w:t>к</w:t>
      </w:r>
      <w:r>
        <w:rPr>
          <w:b/>
          <w:sz w:val="24"/>
          <w:szCs w:val="24"/>
        </w:rPr>
        <w:t>ом и запе</w:t>
      </w:r>
      <w:r>
        <w:rPr>
          <w:b/>
          <w:spacing w:val="-1"/>
          <w:sz w:val="24"/>
          <w:szCs w:val="24"/>
        </w:rPr>
        <w:t>ч</w:t>
      </w:r>
      <w:r>
        <w:rPr>
          <w:b/>
          <w:sz w:val="24"/>
          <w:szCs w:val="24"/>
        </w:rPr>
        <w:t>а</w:t>
      </w:r>
      <w:r>
        <w:rPr>
          <w:b/>
          <w:spacing w:val="1"/>
          <w:sz w:val="24"/>
          <w:szCs w:val="24"/>
        </w:rPr>
        <w:t>ћ</w:t>
      </w:r>
      <w:r>
        <w:rPr>
          <w:b/>
          <w:spacing w:val="-1"/>
          <w:sz w:val="24"/>
          <w:szCs w:val="24"/>
        </w:rPr>
        <w:t>е</w:t>
      </w:r>
      <w:r>
        <w:rPr>
          <w:b/>
          <w:spacing w:val="1"/>
          <w:sz w:val="24"/>
          <w:szCs w:val="24"/>
        </w:rPr>
        <w:t>на</w:t>
      </w:r>
      <w:r>
        <w:rPr>
          <w:b/>
          <w:sz w:val="24"/>
          <w:szCs w:val="24"/>
        </w:rPr>
        <w:t>,</w:t>
      </w:r>
      <w:r>
        <w:rPr>
          <w:b/>
          <w:spacing w:val="3"/>
          <w:sz w:val="24"/>
          <w:szCs w:val="24"/>
        </w:rPr>
        <w:t xml:space="preserve"> </w:t>
      </w:r>
      <w:r>
        <w:rPr>
          <w:b/>
          <w:spacing w:val="2"/>
          <w:sz w:val="24"/>
          <w:szCs w:val="24"/>
        </w:rPr>
        <w:t>т</w:t>
      </w:r>
      <w:r>
        <w:rPr>
          <w:b/>
          <w:sz w:val="24"/>
          <w:szCs w:val="24"/>
        </w:rPr>
        <w:t>а</w:t>
      </w:r>
      <w:r>
        <w:rPr>
          <w:b/>
          <w:spacing w:val="1"/>
          <w:sz w:val="24"/>
          <w:szCs w:val="24"/>
        </w:rPr>
        <w:t>к</w:t>
      </w:r>
      <w:r>
        <w:rPr>
          <w:b/>
          <w:sz w:val="24"/>
          <w:szCs w:val="24"/>
        </w:rPr>
        <w:t>о</w:t>
      </w:r>
      <w:r>
        <w:rPr>
          <w:b/>
          <w:spacing w:val="3"/>
          <w:sz w:val="24"/>
          <w:szCs w:val="24"/>
        </w:rPr>
        <w:t xml:space="preserve"> </w:t>
      </w:r>
      <w:r>
        <w:rPr>
          <w:b/>
          <w:spacing w:val="1"/>
          <w:sz w:val="24"/>
          <w:szCs w:val="24"/>
        </w:rPr>
        <w:t>д</w:t>
      </w:r>
      <w:r>
        <w:rPr>
          <w:b/>
          <w:sz w:val="24"/>
          <w:szCs w:val="24"/>
        </w:rPr>
        <w:t xml:space="preserve">а </w:t>
      </w:r>
      <w:r>
        <w:rPr>
          <w:b/>
          <w:spacing w:val="-1"/>
          <w:sz w:val="24"/>
          <w:szCs w:val="24"/>
        </w:rPr>
        <w:t>с</w:t>
      </w:r>
      <w:r>
        <w:rPr>
          <w:b/>
          <w:sz w:val="24"/>
          <w:szCs w:val="24"/>
        </w:rPr>
        <w:t>е</w:t>
      </w:r>
      <w:r>
        <w:rPr>
          <w:b/>
          <w:spacing w:val="2"/>
          <w:sz w:val="24"/>
          <w:szCs w:val="24"/>
        </w:rPr>
        <w:t xml:space="preserve"> </w:t>
      </w:r>
      <w:r>
        <w:rPr>
          <w:b/>
          <w:spacing w:val="1"/>
          <w:sz w:val="24"/>
          <w:szCs w:val="24"/>
        </w:rPr>
        <w:t>н</w:t>
      </w:r>
      <w:r>
        <w:rPr>
          <w:b/>
          <w:sz w:val="24"/>
          <w:szCs w:val="24"/>
        </w:rPr>
        <w:t>е</w:t>
      </w:r>
      <w:r>
        <w:rPr>
          <w:b/>
          <w:spacing w:val="2"/>
          <w:sz w:val="24"/>
          <w:szCs w:val="24"/>
        </w:rPr>
        <w:t xml:space="preserve"> </w:t>
      </w:r>
      <w:r>
        <w:rPr>
          <w:b/>
          <w:sz w:val="24"/>
          <w:szCs w:val="24"/>
        </w:rPr>
        <w:t>м</w:t>
      </w:r>
      <w:r>
        <w:rPr>
          <w:b/>
          <w:spacing w:val="2"/>
          <w:sz w:val="24"/>
          <w:szCs w:val="24"/>
        </w:rPr>
        <w:t>о</w:t>
      </w:r>
      <w:r>
        <w:rPr>
          <w:b/>
          <w:spacing w:val="-1"/>
          <w:sz w:val="24"/>
          <w:szCs w:val="24"/>
        </w:rPr>
        <w:t>г</w:t>
      </w:r>
      <w:r>
        <w:rPr>
          <w:b/>
          <w:sz w:val="24"/>
          <w:szCs w:val="24"/>
        </w:rPr>
        <w:t>у</w:t>
      </w:r>
      <w:r>
        <w:rPr>
          <w:b/>
          <w:spacing w:val="3"/>
          <w:sz w:val="24"/>
          <w:szCs w:val="24"/>
        </w:rPr>
        <w:t xml:space="preserve"> </w:t>
      </w:r>
      <w:r>
        <w:rPr>
          <w:b/>
          <w:spacing w:val="1"/>
          <w:sz w:val="24"/>
          <w:szCs w:val="24"/>
        </w:rPr>
        <w:t>н</w:t>
      </w:r>
      <w:r>
        <w:rPr>
          <w:b/>
          <w:sz w:val="24"/>
          <w:szCs w:val="24"/>
        </w:rPr>
        <w:t>а</w:t>
      </w:r>
      <w:r>
        <w:rPr>
          <w:b/>
          <w:spacing w:val="1"/>
          <w:sz w:val="24"/>
          <w:szCs w:val="24"/>
        </w:rPr>
        <w:t>кн</w:t>
      </w:r>
      <w:r>
        <w:rPr>
          <w:b/>
          <w:sz w:val="24"/>
          <w:szCs w:val="24"/>
        </w:rPr>
        <w:t>а</w:t>
      </w:r>
      <w:r>
        <w:rPr>
          <w:b/>
          <w:spacing w:val="1"/>
          <w:sz w:val="24"/>
          <w:szCs w:val="24"/>
        </w:rPr>
        <w:t>дн</w:t>
      </w:r>
      <w:r>
        <w:rPr>
          <w:b/>
          <w:sz w:val="24"/>
          <w:szCs w:val="24"/>
        </w:rPr>
        <w:t>о уба</w:t>
      </w:r>
      <w:r>
        <w:rPr>
          <w:b/>
          <w:spacing w:val="1"/>
          <w:sz w:val="24"/>
          <w:szCs w:val="24"/>
        </w:rPr>
        <w:t>ци</w:t>
      </w:r>
      <w:r>
        <w:rPr>
          <w:b/>
          <w:sz w:val="24"/>
          <w:szCs w:val="24"/>
        </w:rPr>
        <w:t>вати,</w:t>
      </w:r>
      <w:r>
        <w:rPr>
          <w:b/>
          <w:spacing w:val="3"/>
          <w:sz w:val="24"/>
          <w:szCs w:val="24"/>
        </w:rPr>
        <w:t xml:space="preserve"> </w:t>
      </w:r>
      <w:r>
        <w:rPr>
          <w:b/>
          <w:sz w:val="24"/>
          <w:szCs w:val="24"/>
        </w:rPr>
        <w:t>о</w:t>
      </w:r>
      <w:r>
        <w:rPr>
          <w:b/>
          <w:spacing w:val="1"/>
          <w:sz w:val="24"/>
          <w:szCs w:val="24"/>
        </w:rPr>
        <w:t>д</w:t>
      </w:r>
      <w:r>
        <w:rPr>
          <w:b/>
          <w:spacing w:val="-3"/>
          <w:sz w:val="24"/>
          <w:szCs w:val="24"/>
        </w:rPr>
        <w:t>с</w:t>
      </w:r>
      <w:r>
        <w:rPr>
          <w:b/>
          <w:spacing w:val="2"/>
          <w:sz w:val="24"/>
          <w:szCs w:val="24"/>
        </w:rPr>
        <w:t>т</w:t>
      </w:r>
      <w:r>
        <w:rPr>
          <w:b/>
          <w:spacing w:val="1"/>
          <w:sz w:val="24"/>
          <w:szCs w:val="24"/>
        </w:rPr>
        <w:t>р</w:t>
      </w:r>
      <w:r>
        <w:rPr>
          <w:b/>
          <w:sz w:val="24"/>
          <w:szCs w:val="24"/>
        </w:rPr>
        <w:t>а</w:t>
      </w:r>
      <w:r>
        <w:rPr>
          <w:b/>
          <w:spacing w:val="-2"/>
          <w:sz w:val="24"/>
          <w:szCs w:val="24"/>
        </w:rPr>
        <w:t>њ</w:t>
      </w:r>
      <w:r>
        <w:rPr>
          <w:b/>
          <w:spacing w:val="1"/>
          <w:sz w:val="24"/>
          <w:szCs w:val="24"/>
        </w:rPr>
        <w:t>и</w:t>
      </w:r>
      <w:r>
        <w:rPr>
          <w:b/>
          <w:sz w:val="24"/>
          <w:szCs w:val="24"/>
        </w:rPr>
        <w:t>вати</w:t>
      </w:r>
      <w:r>
        <w:rPr>
          <w:b/>
          <w:spacing w:val="3"/>
          <w:sz w:val="24"/>
          <w:szCs w:val="24"/>
        </w:rPr>
        <w:t xml:space="preserve"> </w:t>
      </w:r>
      <w:r>
        <w:rPr>
          <w:b/>
          <w:spacing w:val="1"/>
          <w:sz w:val="24"/>
          <w:szCs w:val="24"/>
        </w:rPr>
        <w:t>и</w:t>
      </w:r>
      <w:r>
        <w:rPr>
          <w:b/>
          <w:sz w:val="24"/>
          <w:szCs w:val="24"/>
        </w:rPr>
        <w:t>ли</w:t>
      </w:r>
      <w:r>
        <w:rPr>
          <w:b/>
          <w:spacing w:val="3"/>
          <w:sz w:val="24"/>
          <w:szCs w:val="24"/>
        </w:rPr>
        <w:t xml:space="preserve"> </w:t>
      </w:r>
      <w:r>
        <w:rPr>
          <w:b/>
          <w:sz w:val="24"/>
          <w:szCs w:val="24"/>
        </w:rPr>
        <w:t>за</w:t>
      </w:r>
      <w:r>
        <w:rPr>
          <w:b/>
          <w:spacing w:val="-1"/>
          <w:sz w:val="24"/>
          <w:szCs w:val="24"/>
        </w:rPr>
        <w:t>ме</w:t>
      </w:r>
      <w:r>
        <w:rPr>
          <w:b/>
          <w:sz w:val="24"/>
          <w:szCs w:val="24"/>
        </w:rPr>
        <w:t>њ</w:t>
      </w:r>
      <w:r>
        <w:rPr>
          <w:b/>
          <w:spacing w:val="1"/>
          <w:sz w:val="24"/>
          <w:szCs w:val="24"/>
        </w:rPr>
        <w:t>и</w:t>
      </w:r>
      <w:r>
        <w:rPr>
          <w:b/>
          <w:sz w:val="24"/>
          <w:szCs w:val="24"/>
        </w:rPr>
        <w:t>в</w:t>
      </w:r>
      <w:r>
        <w:rPr>
          <w:b/>
          <w:spacing w:val="-2"/>
          <w:sz w:val="24"/>
          <w:szCs w:val="24"/>
        </w:rPr>
        <w:t>а</w:t>
      </w:r>
      <w:r>
        <w:rPr>
          <w:b/>
          <w:sz w:val="24"/>
          <w:szCs w:val="24"/>
        </w:rPr>
        <w:t xml:space="preserve">ти </w:t>
      </w:r>
      <w:r>
        <w:rPr>
          <w:b/>
          <w:spacing w:val="1"/>
          <w:sz w:val="24"/>
          <w:szCs w:val="24"/>
        </w:rPr>
        <w:t>п</w:t>
      </w:r>
      <w:r>
        <w:rPr>
          <w:b/>
          <w:sz w:val="24"/>
          <w:szCs w:val="24"/>
        </w:rPr>
        <w:t>о</w:t>
      </w:r>
      <w:r>
        <w:rPr>
          <w:b/>
          <w:spacing w:val="-1"/>
          <w:sz w:val="24"/>
          <w:szCs w:val="24"/>
        </w:rPr>
        <w:t>је</w:t>
      </w:r>
      <w:r>
        <w:rPr>
          <w:b/>
          <w:spacing w:val="1"/>
          <w:sz w:val="24"/>
          <w:szCs w:val="24"/>
        </w:rPr>
        <w:t>дин</w:t>
      </w:r>
      <w:r>
        <w:rPr>
          <w:b/>
          <w:sz w:val="24"/>
          <w:szCs w:val="24"/>
        </w:rPr>
        <w:t>а</w:t>
      </w:r>
      <w:r>
        <w:rPr>
          <w:b/>
          <w:spacing w:val="-1"/>
          <w:sz w:val="24"/>
          <w:szCs w:val="24"/>
        </w:rPr>
        <w:t>ч</w:t>
      </w:r>
      <w:r>
        <w:rPr>
          <w:b/>
          <w:spacing w:val="1"/>
          <w:sz w:val="24"/>
          <w:szCs w:val="24"/>
        </w:rPr>
        <w:t>н</w:t>
      </w:r>
      <w:r>
        <w:rPr>
          <w:b/>
          <w:sz w:val="24"/>
          <w:szCs w:val="24"/>
        </w:rPr>
        <w:t>и</w:t>
      </w:r>
      <w:r>
        <w:rPr>
          <w:b/>
          <w:spacing w:val="1"/>
          <w:sz w:val="24"/>
          <w:szCs w:val="24"/>
        </w:rPr>
        <w:t xml:space="preserve"> </w:t>
      </w:r>
      <w:r>
        <w:rPr>
          <w:b/>
          <w:sz w:val="24"/>
          <w:szCs w:val="24"/>
        </w:rPr>
        <w:t>ли</w:t>
      </w:r>
      <w:r>
        <w:rPr>
          <w:b/>
          <w:spacing w:val="-3"/>
          <w:sz w:val="24"/>
          <w:szCs w:val="24"/>
        </w:rPr>
        <w:t>с</w:t>
      </w:r>
      <w:r>
        <w:rPr>
          <w:b/>
          <w:spacing w:val="2"/>
          <w:sz w:val="24"/>
          <w:szCs w:val="24"/>
        </w:rPr>
        <w:t>т</w:t>
      </w:r>
      <w:r>
        <w:rPr>
          <w:b/>
          <w:sz w:val="24"/>
          <w:szCs w:val="24"/>
        </w:rPr>
        <w:t>ов</w:t>
      </w:r>
      <w:r>
        <w:rPr>
          <w:b/>
          <w:spacing w:val="1"/>
          <w:sz w:val="24"/>
          <w:szCs w:val="24"/>
        </w:rPr>
        <w:t>и</w:t>
      </w:r>
      <w:r>
        <w:rPr>
          <w:b/>
          <w:sz w:val="24"/>
          <w:szCs w:val="24"/>
        </w:rPr>
        <w:t>,</w:t>
      </w:r>
      <w:r>
        <w:rPr>
          <w:b/>
          <w:spacing w:val="-2"/>
          <w:sz w:val="24"/>
          <w:szCs w:val="24"/>
        </w:rPr>
        <w:t xml:space="preserve"> </w:t>
      </w:r>
      <w:r>
        <w:rPr>
          <w:b/>
          <w:sz w:val="24"/>
          <w:szCs w:val="24"/>
        </w:rPr>
        <w:t>о</w:t>
      </w:r>
      <w:r>
        <w:rPr>
          <w:b/>
          <w:spacing w:val="1"/>
          <w:sz w:val="24"/>
          <w:szCs w:val="24"/>
        </w:rPr>
        <w:t>дн</w:t>
      </w:r>
      <w:r>
        <w:rPr>
          <w:b/>
          <w:sz w:val="24"/>
          <w:szCs w:val="24"/>
        </w:rPr>
        <w:t>о</w:t>
      </w:r>
      <w:r>
        <w:rPr>
          <w:b/>
          <w:spacing w:val="-1"/>
          <w:sz w:val="24"/>
          <w:szCs w:val="24"/>
        </w:rPr>
        <w:t>с</w:t>
      </w:r>
      <w:r>
        <w:rPr>
          <w:b/>
          <w:spacing w:val="1"/>
          <w:sz w:val="24"/>
          <w:szCs w:val="24"/>
        </w:rPr>
        <w:t>н</w:t>
      </w:r>
      <w:r>
        <w:rPr>
          <w:b/>
          <w:sz w:val="24"/>
          <w:szCs w:val="24"/>
        </w:rPr>
        <w:t xml:space="preserve">о </w:t>
      </w:r>
      <w:r>
        <w:rPr>
          <w:b/>
          <w:spacing w:val="-1"/>
          <w:sz w:val="24"/>
          <w:szCs w:val="24"/>
        </w:rPr>
        <w:t>п</w:t>
      </w:r>
      <w:r>
        <w:rPr>
          <w:b/>
          <w:spacing w:val="1"/>
          <w:sz w:val="24"/>
          <w:szCs w:val="24"/>
        </w:rPr>
        <w:t>ри</w:t>
      </w:r>
      <w:r>
        <w:rPr>
          <w:b/>
          <w:sz w:val="24"/>
          <w:szCs w:val="24"/>
        </w:rPr>
        <w:t>ло</w:t>
      </w:r>
      <w:r>
        <w:rPr>
          <w:b/>
          <w:spacing w:val="-1"/>
          <w:sz w:val="24"/>
          <w:szCs w:val="24"/>
        </w:rPr>
        <w:t>з</w:t>
      </w:r>
      <w:r>
        <w:rPr>
          <w:b/>
          <w:spacing w:val="1"/>
          <w:sz w:val="24"/>
          <w:szCs w:val="24"/>
        </w:rPr>
        <w:t>и</w:t>
      </w:r>
      <w:r>
        <w:rPr>
          <w:b/>
          <w:sz w:val="24"/>
          <w:szCs w:val="24"/>
        </w:rPr>
        <w:t xml:space="preserve">, а </w:t>
      </w:r>
      <w:r>
        <w:rPr>
          <w:b/>
          <w:spacing w:val="1"/>
          <w:sz w:val="24"/>
          <w:szCs w:val="24"/>
        </w:rPr>
        <w:t>д</w:t>
      </w:r>
      <w:r>
        <w:rPr>
          <w:b/>
          <w:sz w:val="24"/>
          <w:szCs w:val="24"/>
        </w:rPr>
        <w:t>а</w:t>
      </w:r>
      <w:r>
        <w:rPr>
          <w:b/>
          <w:spacing w:val="-2"/>
          <w:sz w:val="24"/>
          <w:szCs w:val="24"/>
        </w:rPr>
        <w:t xml:space="preserve"> </w:t>
      </w:r>
      <w:r>
        <w:rPr>
          <w:b/>
          <w:spacing w:val="-1"/>
          <w:sz w:val="24"/>
          <w:szCs w:val="24"/>
        </w:rPr>
        <w:t>с</w:t>
      </w:r>
      <w:r>
        <w:rPr>
          <w:b/>
          <w:sz w:val="24"/>
          <w:szCs w:val="24"/>
        </w:rPr>
        <w:t>е</w:t>
      </w:r>
      <w:r>
        <w:rPr>
          <w:b/>
          <w:spacing w:val="-1"/>
          <w:sz w:val="24"/>
          <w:szCs w:val="24"/>
        </w:rPr>
        <w:t xml:space="preserve"> </w:t>
      </w:r>
      <w:r>
        <w:rPr>
          <w:b/>
          <w:sz w:val="24"/>
          <w:szCs w:val="24"/>
        </w:rPr>
        <w:t>в</w:t>
      </w:r>
      <w:r>
        <w:rPr>
          <w:b/>
          <w:spacing w:val="1"/>
          <w:sz w:val="24"/>
          <w:szCs w:val="24"/>
        </w:rPr>
        <w:t>идн</w:t>
      </w:r>
      <w:r>
        <w:rPr>
          <w:b/>
          <w:sz w:val="24"/>
          <w:szCs w:val="24"/>
        </w:rPr>
        <w:t xml:space="preserve">о </w:t>
      </w:r>
      <w:r>
        <w:rPr>
          <w:b/>
          <w:spacing w:val="1"/>
          <w:sz w:val="24"/>
          <w:szCs w:val="24"/>
        </w:rPr>
        <w:t>н</w:t>
      </w:r>
      <w:r>
        <w:rPr>
          <w:b/>
          <w:sz w:val="24"/>
          <w:szCs w:val="24"/>
        </w:rPr>
        <w:t>е</w:t>
      </w:r>
      <w:r>
        <w:rPr>
          <w:b/>
          <w:spacing w:val="-1"/>
          <w:sz w:val="24"/>
          <w:szCs w:val="24"/>
        </w:rPr>
        <w:t xml:space="preserve"> </w:t>
      </w:r>
      <w:r>
        <w:rPr>
          <w:b/>
          <w:spacing w:val="2"/>
          <w:sz w:val="24"/>
          <w:szCs w:val="24"/>
        </w:rPr>
        <w:t>о</w:t>
      </w:r>
      <w:r>
        <w:rPr>
          <w:b/>
          <w:spacing w:val="-6"/>
          <w:sz w:val="24"/>
          <w:szCs w:val="24"/>
        </w:rPr>
        <w:t>ш</w:t>
      </w:r>
      <w:r>
        <w:rPr>
          <w:b/>
          <w:spacing w:val="2"/>
          <w:sz w:val="24"/>
          <w:szCs w:val="24"/>
        </w:rPr>
        <w:t>т</w:t>
      </w:r>
      <w:r>
        <w:rPr>
          <w:b/>
          <w:spacing w:val="-1"/>
          <w:sz w:val="24"/>
          <w:szCs w:val="24"/>
        </w:rPr>
        <w:t>е</w:t>
      </w:r>
      <w:r>
        <w:rPr>
          <w:b/>
          <w:spacing w:val="2"/>
          <w:sz w:val="24"/>
          <w:szCs w:val="24"/>
        </w:rPr>
        <w:t>т</w:t>
      </w:r>
      <w:r>
        <w:rPr>
          <w:b/>
          <w:sz w:val="24"/>
          <w:szCs w:val="24"/>
        </w:rPr>
        <w:t>е</w:t>
      </w:r>
      <w:r>
        <w:rPr>
          <w:b/>
          <w:spacing w:val="-1"/>
          <w:sz w:val="24"/>
          <w:szCs w:val="24"/>
        </w:rPr>
        <w:t xml:space="preserve"> </w:t>
      </w:r>
      <w:r>
        <w:rPr>
          <w:b/>
          <w:sz w:val="24"/>
          <w:szCs w:val="24"/>
        </w:rPr>
        <w:t>ли</w:t>
      </w:r>
      <w:r>
        <w:rPr>
          <w:b/>
          <w:spacing w:val="-1"/>
          <w:sz w:val="24"/>
          <w:szCs w:val="24"/>
        </w:rPr>
        <w:t>с</w:t>
      </w:r>
      <w:r>
        <w:rPr>
          <w:b/>
          <w:spacing w:val="2"/>
          <w:sz w:val="24"/>
          <w:szCs w:val="24"/>
        </w:rPr>
        <w:t>т</w:t>
      </w:r>
      <w:r>
        <w:rPr>
          <w:b/>
          <w:sz w:val="24"/>
          <w:szCs w:val="24"/>
        </w:rPr>
        <w:t>ови</w:t>
      </w:r>
      <w:r>
        <w:rPr>
          <w:b/>
          <w:spacing w:val="1"/>
          <w:sz w:val="24"/>
          <w:szCs w:val="24"/>
        </w:rPr>
        <w:t xml:space="preserve"> и</w:t>
      </w:r>
      <w:r>
        <w:rPr>
          <w:b/>
          <w:sz w:val="24"/>
          <w:szCs w:val="24"/>
        </w:rPr>
        <w:t>ли</w:t>
      </w:r>
      <w:r>
        <w:rPr>
          <w:b/>
          <w:spacing w:val="-2"/>
          <w:sz w:val="24"/>
          <w:szCs w:val="24"/>
        </w:rPr>
        <w:t xml:space="preserve"> </w:t>
      </w:r>
      <w:r>
        <w:rPr>
          <w:b/>
          <w:spacing w:val="1"/>
          <w:sz w:val="24"/>
          <w:szCs w:val="24"/>
        </w:rPr>
        <w:t>п</w:t>
      </w:r>
      <w:r>
        <w:rPr>
          <w:b/>
          <w:spacing w:val="-1"/>
          <w:sz w:val="24"/>
          <w:szCs w:val="24"/>
        </w:rPr>
        <w:t>еч</w:t>
      </w:r>
      <w:r>
        <w:rPr>
          <w:b/>
          <w:sz w:val="24"/>
          <w:szCs w:val="24"/>
        </w:rPr>
        <w:t>а</w:t>
      </w:r>
      <w:r>
        <w:rPr>
          <w:b/>
          <w:spacing w:val="2"/>
          <w:sz w:val="24"/>
          <w:szCs w:val="24"/>
        </w:rPr>
        <w:t>т</w:t>
      </w:r>
      <w:r>
        <w:rPr>
          <w:b/>
          <w:sz w:val="24"/>
          <w:szCs w:val="24"/>
        </w:rPr>
        <w:t>.</w:t>
      </w:r>
    </w:p>
    <w:p w:rsidR="00AD7279" w:rsidRDefault="007430F8">
      <w:pPr>
        <w:spacing w:line="260" w:lineRule="exact"/>
        <w:ind w:left="653"/>
        <w:rPr>
          <w:sz w:val="24"/>
          <w:szCs w:val="24"/>
        </w:rPr>
      </w:pPr>
      <w:proofErr w:type="gramStart"/>
      <w:r>
        <w:rPr>
          <w:spacing w:val="2"/>
          <w:sz w:val="24"/>
          <w:szCs w:val="24"/>
        </w:rPr>
        <w:t>Ј</w:t>
      </w:r>
      <w:r>
        <w:rPr>
          <w:spacing w:val="-1"/>
          <w:sz w:val="24"/>
          <w:szCs w:val="24"/>
        </w:rPr>
        <w:t>а</w:t>
      </w:r>
      <w:r>
        <w:rPr>
          <w:sz w:val="24"/>
          <w:szCs w:val="24"/>
        </w:rPr>
        <w:t>вно</w:t>
      </w:r>
      <w:r w:rsidR="002453BC">
        <w:rPr>
          <w:sz w:val="24"/>
          <w:szCs w:val="24"/>
        </w:rPr>
        <w:t xml:space="preserve"> </w:t>
      </w:r>
      <w:r>
        <w:rPr>
          <w:sz w:val="24"/>
          <w:szCs w:val="24"/>
        </w:rPr>
        <w:t>отв</w:t>
      </w:r>
      <w:r>
        <w:rPr>
          <w:spacing w:val="-1"/>
          <w:sz w:val="24"/>
          <w:szCs w:val="24"/>
        </w:rPr>
        <w:t>а</w:t>
      </w:r>
      <w:r>
        <w:rPr>
          <w:sz w:val="24"/>
          <w:szCs w:val="24"/>
        </w:rPr>
        <w:t>р</w:t>
      </w:r>
      <w:r>
        <w:rPr>
          <w:spacing w:val="-1"/>
          <w:sz w:val="24"/>
          <w:szCs w:val="24"/>
        </w:rPr>
        <w:t>а</w:t>
      </w:r>
      <w:r>
        <w:rPr>
          <w:sz w:val="24"/>
          <w:szCs w:val="24"/>
        </w:rPr>
        <w:t>ње</w:t>
      </w:r>
      <w:r w:rsidR="002453BC">
        <w:rPr>
          <w:sz w:val="24"/>
          <w:szCs w:val="24"/>
        </w:rPr>
        <w:t xml:space="preserve"> </w:t>
      </w:r>
      <w:r>
        <w:rPr>
          <w:spacing w:val="2"/>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z w:val="24"/>
          <w:szCs w:val="24"/>
        </w:rPr>
        <w:t>а</w:t>
      </w:r>
      <w:r w:rsidR="002453BC">
        <w:rPr>
          <w:sz w:val="24"/>
          <w:szCs w:val="24"/>
        </w:rPr>
        <w:t xml:space="preserve"> </w:t>
      </w:r>
      <w:r>
        <w:rPr>
          <w:b/>
          <w:sz w:val="24"/>
          <w:szCs w:val="24"/>
        </w:rPr>
        <w:t>о</w:t>
      </w:r>
      <w:r>
        <w:rPr>
          <w:b/>
          <w:spacing w:val="1"/>
          <w:sz w:val="24"/>
          <w:szCs w:val="24"/>
        </w:rPr>
        <w:t>др</w:t>
      </w:r>
      <w:r>
        <w:rPr>
          <w:b/>
          <w:spacing w:val="-4"/>
          <w:sz w:val="24"/>
          <w:szCs w:val="24"/>
        </w:rPr>
        <w:t>ж</w:t>
      </w:r>
      <w:r>
        <w:rPr>
          <w:b/>
          <w:sz w:val="24"/>
          <w:szCs w:val="24"/>
        </w:rPr>
        <w:t>а</w:t>
      </w:r>
      <w:r>
        <w:rPr>
          <w:b/>
          <w:spacing w:val="1"/>
          <w:sz w:val="24"/>
          <w:szCs w:val="24"/>
        </w:rPr>
        <w:t>ћ</w:t>
      </w:r>
      <w:r>
        <w:rPr>
          <w:b/>
          <w:sz w:val="24"/>
          <w:szCs w:val="24"/>
        </w:rPr>
        <w:t>е</w:t>
      </w:r>
      <w:r w:rsidR="002453BC">
        <w:rPr>
          <w:b/>
          <w:sz w:val="24"/>
          <w:szCs w:val="24"/>
        </w:rPr>
        <w:t xml:space="preserve"> </w:t>
      </w:r>
      <w:r w:rsidRPr="0022325B">
        <w:rPr>
          <w:b/>
          <w:spacing w:val="-1"/>
          <w:sz w:val="24"/>
          <w:szCs w:val="24"/>
        </w:rPr>
        <w:t>с</w:t>
      </w:r>
      <w:r w:rsidRPr="0022325B">
        <w:rPr>
          <w:b/>
          <w:sz w:val="24"/>
          <w:szCs w:val="24"/>
        </w:rPr>
        <w:t>е</w:t>
      </w:r>
      <w:r w:rsidR="002453BC" w:rsidRPr="0022325B">
        <w:rPr>
          <w:b/>
          <w:sz w:val="24"/>
          <w:szCs w:val="24"/>
        </w:rPr>
        <w:t xml:space="preserve"> </w:t>
      </w:r>
      <w:r w:rsidR="00F61413" w:rsidRPr="00F61413">
        <w:rPr>
          <w:b/>
          <w:sz w:val="24"/>
          <w:szCs w:val="24"/>
          <w:lang w:val="sr-Cyrl-CS"/>
        </w:rPr>
        <w:t>31</w:t>
      </w:r>
      <w:r w:rsidR="00F61413" w:rsidRPr="00F61413">
        <w:rPr>
          <w:b/>
          <w:sz w:val="24"/>
          <w:szCs w:val="24"/>
        </w:rPr>
        <w:t>.</w:t>
      </w:r>
      <w:r w:rsidR="00F61413" w:rsidRPr="00F61413">
        <w:rPr>
          <w:b/>
          <w:sz w:val="24"/>
          <w:szCs w:val="24"/>
          <w:lang w:val="sr-Cyrl-CS"/>
        </w:rPr>
        <w:t>01</w:t>
      </w:r>
      <w:r w:rsidR="00F61413" w:rsidRPr="00F61413">
        <w:rPr>
          <w:b/>
          <w:sz w:val="24"/>
          <w:szCs w:val="24"/>
        </w:rPr>
        <w:t>.201</w:t>
      </w:r>
      <w:r w:rsidR="00F61413" w:rsidRPr="00F61413">
        <w:rPr>
          <w:b/>
          <w:sz w:val="24"/>
          <w:szCs w:val="24"/>
          <w:lang w:val="sr-Cyrl-CS"/>
        </w:rPr>
        <w:t>8</w:t>
      </w:r>
      <w:r w:rsidR="0036122B" w:rsidRPr="0022325B">
        <w:rPr>
          <w:b/>
          <w:sz w:val="24"/>
          <w:szCs w:val="24"/>
        </w:rPr>
        <w:t>.</w:t>
      </w:r>
      <w:proofErr w:type="gramEnd"/>
      <w:r w:rsidR="0036122B" w:rsidRPr="0022325B">
        <w:rPr>
          <w:b/>
          <w:sz w:val="24"/>
          <w:szCs w:val="24"/>
          <w:lang w:val="sr-Cyrl-CS"/>
        </w:rPr>
        <w:t xml:space="preserve"> </w:t>
      </w:r>
      <w:proofErr w:type="gramStart"/>
      <w:r w:rsidR="0036122B" w:rsidRPr="0022325B">
        <w:rPr>
          <w:b/>
          <w:spacing w:val="-1"/>
          <w:sz w:val="24"/>
          <w:szCs w:val="24"/>
        </w:rPr>
        <w:t>г</w:t>
      </w:r>
      <w:r w:rsidR="0036122B" w:rsidRPr="0022325B">
        <w:rPr>
          <w:b/>
          <w:sz w:val="24"/>
          <w:szCs w:val="24"/>
        </w:rPr>
        <w:t>о</w:t>
      </w:r>
      <w:r w:rsidR="0036122B" w:rsidRPr="0022325B">
        <w:rPr>
          <w:b/>
          <w:spacing w:val="1"/>
          <w:sz w:val="24"/>
          <w:szCs w:val="24"/>
        </w:rPr>
        <w:t>дин</w:t>
      </w:r>
      <w:r w:rsidR="0036122B" w:rsidRPr="0022325B">
        <w:rPr>
          <w:b/>
          <w:sz w:val="24"/>
          <w:szCs w:val="24"/>
        </w:rPr>
        <w:t>е</w:t>
      </w:r>
      <w:proofErr w:type="gramEnd"/>
      <w:r w:rsidR="0036122B" w:rsidRPr="0022325B">
        <w:rPr>
          <w:b/>
          <w:sz w:val="24"/>
          <w:szCs w:val="24"/>
        </w:rPr>
        <w:t xml:space="preserve">, </w:t>
      </w:r>
      <w:r w:rsidR="0036122B" w:rsidRPr="0022325B">
        <w:rPr>
          <w:b/>
          <w:spacing w:val="1"/>
          <w:sz w:val="24"/>
          <w:szCs w:val="24"/>
          <w:lang w:val="sr-Cyrl-CS"/>
        </w:rPr>
        <w:t>у</w:t>
      </w:r>
      <w:r w:rsidR="0036122B" w:rsidRPr="0022325B">
        <w:rPr>
          <w:b/>
          <w:spacing w:val="-2"/>
          <w:sz w:val="24"/>
          <w:szCs w:val="24"/>
        </w:rPr>
        <w:t xml:space="preserve"> </w:t>
      </w:r>
      <w:r w:rsidR="0036122B" w:rsidRPr="00F61413">
        <w:rPr>
          <w:b/>
          <w:sz w:val="24"/>
          <w:szCs w:val="24"/>
        </w:rPr>
        <w:t>1</w:t>
      </w:r>
      <w:r w:rsidR="0036122B" w:rsidRPr="00F61413">
        <w:rPr>
          <w:b/>
          <w:sz w:val="24"/>
          <w:szCs w:val="24"/>
          <w:lang w:val="sr-Cyrl-CS"/>
        </w:rPr>
        <w:t>3</w:t>
      </w:r>
      <w:r w:rsidR="0036122B" w:rsidRPr="00F61413">
        <w:rPr>
          <w:b/>
          <w:sz w:val="24"/>
          <w:szCs w:val="24"/>
        </w:rPr>
        <w:t>,00</w:t>
      </w:r>
      <w:r w:rsidR="0036122B" w:rsidRPr="00F61413">
        <w:rPr>
          <w:b/>
          <w:spacing w:val="1"/>
          <w:sz w:val="24"/>
          <w:szCs w:val="24"/>
        </w:rPr>
        <w:t xml:space="preserve"> </w:t>
      </w:r>
      <w:r w:rsidRPr="00F61413">
        <w:rPr>
          <w:b/>
          <w:spacing w:val="1"/>
          <w:sz w:val="24"/>
          <w:szCs w:val="24"/>
        </w:rPr>
        <w:t>ч</w:t>
      </w:r>
      <w:r w:rsidRPr="00F61413">
        <w:rPr>
          <w:b/>
          <w:sz w:val="24"/>
          <w:szCs w:val="24"/>
        </w:rPr>
        <w:t>а</w:t>
      </w:r>
      <w:r w:rsidRPr="00F61413">
        <w:rPr>
          <w:b/>
          <w:spacing w:val="-1"/>
          <w:sz w:val="24"/>
          <w:szCs w:val="24"/>
        </w:rPr>
        <w:t>с</w:t>
      </w:r>
      <w:r w:rsidRPr="00F61413">
        <w:rPr>
          <w:b/>
          <w:sz w:val="24"/>
          <w:szCs w:val="24"/>
        </w:rPr>
        <w:t>ов</w:t>
      </w:r>
      <w:r w:rsidRPr="00F61413">
        <w:rPr>
          <w:b/>
          <w:spacing w:val="1"/>
          <w:sz w:val="24"/>
          <w:szCs w:val="24"/>
        </w:rPr>
        <w:t>а</w:t>
      </w:r>
      <w:r w:rsidRPr="0022325B">
        <w:rPr>
          <w:sz w:val="24"/>
          <w:szCs w:val="24"/>
        </w:rPr>
        <w:t>,</w:t>
      </w:r>
      <w:r w:rsidR="002453BC" w:rsidRPr="0022325B">
        <w:rPr>
          <w:sz w:val="24"/>
          <w:szCs w:val="24"/>
        </w:rPr>
        <w:t xml:space="preserve"> </w:t>
      </w:r>
      <w:r w:rsidRPr="0022325B">
        <w:rPr>
          <w:sz w:val="24"/>
          <w:szCs w:val="24"/>
        </w:rPr>
        <w:t>у</w:t>
      </w:r>
      <w:r w:rsidR="002453BC">
        <w:rPr>
          <w:sz w:val="24"/>
          <w:szCs w:val="24"/>
        </w:rPr>
        <w:t xml:space="preserve"> </w:t>
      </w:r>
      <w:r>
        <w:rPr>
          <w:sz w:val="24"/>
          <w:szCs w:val="24"/>
        </w:rPr>
        <w:t>р</w:t>
      </w:r>
      <w:r>
        <w:rPr>
          <w:spacing w:val="-1"/>
          <w:sz w:val="24"/>
          <w:szCs w:val="24"/>
        </w:rPr>
        <w:t>а</w:t>
      </w:r>
      <w:r>
        <w:rPr>
          <w:sz w:val="24"/>
          <w:szCs w:val="24"/>
        </w:rPr>
        <w:t>д</w:t>
      </w:r>
      <w:r>
        <w:rPr>
          <w:spacing w:val="1"/>
          <w:sz w:val="24"/>
          <w:szCs w:val="24"/>
        </w:rPr>
        <w:t>ни</w:t>
      </w:r>
      <w:r>
        <w:rPr>
          <w:sz w:val="24"/>
          <w:szCs w:val="24"/>
        </w:rPr>
        <w:t>м</w:t>
      </w:r>
    </w:p>
    <w:p w:rsidR="00AD7279" w:rsidRDefault="007430F8">
      <w:pPr>
        <w:ind w:left="113" w:right="79"/>
        <w:jc w:val="both"/>
        <w:rPr>
          <w:sz w:val="24"/>
          <w:szCs w:val="24"/>
        </w:rPr>
      </w:pPr>
      <w:proofErr w:type="gramStart"/>
      <w:r>
        <w:rPr>
          <w:spacing w:val="1"/>
          <w:sz w:val="24"/>
          <w:szCs w:val="24"/>
        </w:rPr>
        <w:t>п</w:t>
      </w:r>
      <w:r>
        <w:rPr>
          <w:sz w:val="24"/>
          <w:szCs w:val="24"/>
        </w:rPr>
        <w:t>ро</w:t>
      </w:r>
      <w:r>
        <w:rPr>
          <w:spacing w:val="-1"/>
          <w:sz w:val="24"/>
          <w:szCs w:val="24"/>
        </w:rPr>
        <w:t>с</w:t>
      </w:r>
      <w:r>
        <w:rPr>
          <w:sz w:val="24"/>
          <w:szCs w:val="24"/>
        </w:rPr>
        <w:t>тор</w:t>
      </w:r>
      <w:r>
        <w:rPr>
          <w:spacing w:val="1"/>
          <w:sz w:val="24"/>
          <w:szCs w:val="24"/>
        </w:rPr>
        <w:t>и</w:t>
      </w:r>
      <w:r>
        <w:rPr>
          <w:sz w:val="24"/>
          <w:szCs w:val="24"/>
        </w:rPr>
        <w:t>ја</w:t>
      </w:r>
      <w:r>
        <w:rPr>
          <w:spacing w:val="-1"/>
          <w:sz w:val="24"/>
          <w:szCs w:val="24"/>
        </w:rPr>
        <w:t>м</w:t>
      </w:r>
      <w:proofErr w:type="gramEnd"/>
      <w:r w:rsidR="006A5955">
        <w:rPr>
          <w:sz w:val="24"/>
          <w:szCs w:val="24"/>
          <w:lang w:val="sr-Cyrl-CS"/>
        </w:rPr>
        <w:t xml:space="preserve"> </w:t>
      </w:r>
      <w:r w:rsidR="00A41611">
        <w:rPr>
          <w:sz w:val="24"/>
          <w:szCs w:val="24"/>
          <w:lang w:val="sr-Cyrl-CS"/>
        </w:rPr>
        <w:t>Универзитет у Београду-Хемијски факултет</w:t>
      </w:r>
      <w:r>
        <w:rPr>
          <w:sz w:val="24"/>
          <w:szCs w:val="24"/>
        </w:rPr>
        <w:t>,</w:t>
      </w:r>
      <w:r w:rsidR="006A5955">
        <w:rPr>
          <w:spacing w:val="38"/>
          <w:sz w:val="24"/>
          <w:szCs w:val="24"/>
          <w:lang w:val="sr-Cyrl-CS"/>
        </w:rPr>
        <w:t xml:space="preserve"> </w:t>
      </w:r>
      <w:r>
        <w:rPr>
          <w:spacing w:val="-1"/>
          <w:sz w:val="24"/>
          <w:szCs w:val="24"/>
        </w:rPr>
        <w:t>Бе</w:t>
      </w:r>
      <w:r>
        <w:rPr>
          <w:spacing w:val="2"/>
          <w:sz w:val="24"/>
          <w:szCs w:val="24"/>
        </w:rPr>
        <w:t>о</w:t>
      </w:r>
      <w:r>
        <w:rPr>
          <w:sz w:val="24"/>
          <w:szCs w:val="24"/>
        </w:rPr>
        <w:t>гр</w:t>
      </w:r>
      <w:r>
        <w:rPr>
          <w:spacing w:val="-1"/>
          <w:sz w:val="24"/>
          <w:szCs w:val="24"/>
        </w:rPr>
        <w:t>а</w:t>
      </w:r>
      <w:r>
        <w:rPr>
          <w:sz w:val="24"/>
          <w:szCs w:val="24"/>
        </w:rPr>
        <w:t>д,</w:t>
      </w:r>
      <w:r>
        <w:rPr>
          <w:spacing w:val="41"/>
          <w:sz w:val="24"/>
          <w:szCs w:val="24"/>
        </w:rPr>
        <w:t xml:space="preserve"> </w:t>
      </w:r>
      <w:r>
        <w:rPr>
          <w:spacing w:val="-5"/>
          <w:sz w:val="24"/>
          <w:szCs w:val="24"/>
        </w:rPr>
        <w:t>у</w:t>
      </w:r>
      <w:r>
        <w:rPr>
          <w:sz w:val="24"/>
          <w:szCs w:val="24"/>
        </w:rPr>
        <w:t xml:space="preserve">л. </w:t>
      </w:r>
      <w:r w:rsidR="006A5955">
        <w:rPr>
          <w:sz w:val="24"/>
          <w:szCs w:val="24"/>
          <w:lang w:val="sr-Cyrl-CS"/>
        </w:rPr>
        <w:t>Студентски трг</w:t>
      </w:r>
      <w:r>
        <w:rPr>
          <w:spacing w:val="-1"/>
          <w:sz w:val="24"/>
          <w:szCs w:val="24"/>
        </w:rPr>
        <w:t xml:space="preserve"> </w:t>
      </w:r>
      <w:r>
        <w:rPr>
          <w:sz w:val="24"/>
          <w:szCs w:val="24"/>
        </w:rPr>
        <w:t xml:space="preserve">бр. </w:t>
      </w:r>
      <w:r w:rsidR="006A5955">
        <w:rPr>
          <w:spacing w:val="2"/>
          <w:sz w:val="24"/>
          <w:szCs w:val="24"/>
          <w:lang w:val="sr-Cyrl-CS"/>
        </w:rPr>
        <w:t>12</w:t>
      </w:r>
      <w:r>
        <w:rPr>
          <w:spacing w:val="-1"/>
          <w:sz w:val="24"/>
          <w:szCs w:val="24"/>
        </w:rPr>
        <w:t>-</w:t>
      </w:r>
      <w:r w:rsidR="006A5955">
        <w:rPr>
          <w:sz w:val="24"/>
          <w:szCs w:val="24"/>
          <w:lang w:val="sr-Cyrl-CS"/>
        </w:rPr>
        <w:t>16</w:t>
      </w:r>
      <w:r>
        <w:rPr>
          <w:sz w:val="24"/>
          <w:szCs w:val="24"/>
        </w:rPr>
        <w:t xml:space="preserve">, </w:t>
      </w:r>
      <w:r w:rsidR="006A5955">
        <w:rPr>
          <w:spacing w:val="2"/>
          <w:sz w:val="24"/>
          <w:szCs w:val="24"/>
          <w:lang w:val="sr-Cyrl-CS"/>
        </w:rPr>
        <w:t>приземље</w:t>
      </w:r>
      <w:r>
        <w:rPr>
          <w:sz w:val="24"/>
          <w:szCs w:val="24"/>
        </w:rPr>
        <w:t xml:space="preserve">, </w:t>
      </w:r>
      <w:r w:rsidR="006A5955">
        <w:rPr>
          <w:spacing w:val="-1"/>
          <w:sz w:val="24"/>
          <w:szCs w:val="24"/>
          <w:lang w:val="sr-Cyrl-CS"/>
        </w:rPr>
        <w:t>просторија</w:t>
      </w:r>
      <w:r>
        <w:rPr>
          <w:spacing w:val="-1"/>
          <w:sz w:val="24"/>
          <w:szCs w:val="24"/>
        </w:rPr>
        <w:t xml:space="preserve"> </w:t>
      </w:r>
      <w:r w:rsidR="006A5955">
        <w:rPr>
          <w:sz w:val="24"/>
          <w:szCs w:val="24"/>
        </w:rPr>
        <w:t xml:space="preserve">бр. </w:t>
      </w:r>
      <w:r w:rsidR="001911A5">
        <w:rPr>
          <w:sz w:val="24"/>
          <w:szCs w:val="24"/>
          <w:lang w:val="sr-Cyrl-CS"/>
        </w:rPr>
        <w:t>333 А</w:t>
      </w:r>
      <w:r>
        <w:rPr>
          <w:sz w:val="24"/>
          <w:szCs w:val="24"/>
        </w:rPr>
        <w:t>.</w:t>
      </w:r>
    </w:p>
    <w:p w:rsidR="00AD7279" w:rsidRDefault="007430F8">
      <w:pPr>
        <w:ind w:left="680"/>
        <w:rPr>
          <w:sz w:val="24"/>
          <w:szCs w:val="24"/>
        </w:rPr>
      </w:pPr>
      <w:proofErr w:type="gramStart"/>
      <w:r>
        <w:rPr>
          <w:sz w:val="24"/>
          <w:szCs w:val="24"/>
        </w:rPr>
        <w:t>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да</w:t>
      </w:r>
      <w:r>
        <w:rPr>
          <w:spacing w:val="-1"/>
          <w:sz w:val="24"/>
          <w:szCs w:val="24"/>
        </w:rPr>
        <w:t xml:space="preserve"> </w:t>
      </w:r>
      <w:r>
        <w:rPr>
          <w:sz w:val="24"/>
          <w:szCs w:val="24"/>
        </w:rPr>
        <w:t>је ј</w:t>
      </w:r>
      <w:r>
        <w:rPr>
          <w:spacing w:val="1"/>
          <w:sz w:val="24"/>
          <w:szCs w:val="24"/>
        </w:rPr>
        <w:t>а</w:t>
      </w:r>
      <w:r>
        <w:rPr>
          <w:spacing w:val="2"/>
          <w:sz w:val="24"/>
          <w:szCs w:val="24"/>
        </w:rPr>
        <w:t>в</w:t>
      </w:r>
      <w:r>
        <w:rPr>
          <w:spacing w:val="1"/>
          <w:sz w:val="24"/>
          <w:szCs w:val="24"/>
        </w:rPr>
        <w:t>н</w:t>
      </w:r>
      <w:r>
        <w:rPr>
          <w:sz w:val="24"/>
          <w:szCs w:val="24"/>
        </w:rPr>
        <w:t>о и</w:t>
      </w:r>
      <w:r>
        <w:rPr>
          <w:spacing w:val="1"/>
          <w:sz w:val="24"/>
          <w:szCs w:val="24"/>
        </w:rPr>
        <w:t xml:space="preserve"> </w:t>
      </w:r>
      <w:r>
        <w:rPr>
          <w:spacing w:val="-1"/>
          <w:sz w:val="24"/>
          <w:szCs w:val="24"/>
        </w:rPr>
        <w:t>м</w:t>
      </w:r>
      <w:r>
        <w:rPr>
          <w:sz w:val="24"/>
          <w:szCs w:val="24"/>
        </w:rPr>
        <w:t>оже</w:t>
      </w:r>
      <w:r>
        <w:rPr>
          <w:spacing w:val="-1"/>
          <w:sz w:val="24"/>
          <w:szCs w:val="24"/>
        </w:rPr>
        <w:t xml:space="preserve"> </w:t>
      </w:r>
      <w:r>
        <w:rPr>
          <w:spacing w:val="1"/>
          <w:sz w:val="24"/>
          <w:szCs w:val="24"/>
        </w:rPr>
        <w:t>п</w:t>
      </w:r>
      <w:r>
        <w:rPr>
          <w:sz w:val="24"/>
          <w:szCs w:val="24"/>
        </w:rPr>
        <w:t>р</w:t>
      </w:r>
      <w:r>
        <w:rPr>
          <w:spacing w:val="1"/>
          <w:sz w:val="24"/>
          <w:szCs w:val="24"/>
        </w:rPr>
        <w:t>ис</w:t>
      </w:r>
      <w:r>
        <w:rPr>
          <w:spacing w:val="-5"/>
          <w:sz w:val="24"/>
          <w:szCs w:val="24"/>
        </w:rPr>
        <w:t>у</w:t>
      </w:r>
      <w:r>
        <w:rPr>
          <w:spacing w:val="-1"/>
          <w:sz w:val="24"/>
          <w:szCs w:val="24"/>
        </w:rPr>
        <w:t>с</w:t>
      </w:r>
      <w:r>
        <w:rPr>
          <w:sz w:val="24"/>
          <w:szCs w:val="24"/>
        </w:rPr>
        <w:t>тво</w:t>
      </w:r>
      <w:r>
        <w:rPr>
          <w:spacing w:val="-1"/>
          <w:sz w:val="24"/>
          <w:szCs w:val="24"/>
        </w:rPr>
        <w:t>в</w:t>
      </w:r>
      <w:r>
        <w:rPr>
          <w:spacing w:val="1"/>
          <w:sz w:val="24"/>
          <w:szCs w:val="24"/>
        </w:rPr>
        <w:t>а</w:t>
      </w:r>
      <w:r>
        <w:rPr>
          <w:sz w:val="24"/>
          <w:szCs w:val="24"/>
        </w:rPr>
        <w:t>ти</w:t>
      </w:r>
      <w:r>
        <w:rPr>
          <w:spacing w:val="1"/>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 xml:space="preserve">о </w:t>
      </w:r>
      <w:r>
        <w:rPr>
          <w:spacing w:val="1"/>
          <w:sz w:val="24"/>
          <w:szCs w:val="24"/>
        </w:rPr>
        <w:t>з</w:t>
      </w:r>
      <w:r>
        <w:rPr>
          <w:spacing w:val="-1"/>
          <w:sz w:val="24"/>
          <w:szCs w:val="24"/>
        </w:rPr>
        <w:t>а</w:t>
      </w:r>
      <w:r>
        <w:rPr>
          <w:spacing w:val="1"/>
          <w:sz w:val="24"/>
          <w:szCs w:val="24"/>
        </w:rPr>
        <w:t>и</w:t>
      </w:r>
      <w:r>
        <w:rPr>
          <w:spacing w:val="-1"/>
          <w:sz w:val="24"/>
          <w:szCs w:val="24"/>
        </w:rPr>
        <w:t>н</w:t>
      </w:r>
      <w:r>
        <w:rPr>
          <w:sz w:val="24"/>
          <w:szCs w:val="24"/>
        </w:rPr>
        <w:t>т</w:t>
      </w:r>
      <w:r>
        <w:rPr>
          <w:spacing w:val="-1"/>
          <w:sz w:val="24"/>
          <w:szCs w:val="24"/>
        </w:rPr>
        <w:t>е</w:t>
      </w:r>
      <w:r>
        <w:rPr>
          <w:sz w:val="24"/>
          <w:szCs w:val="24"/>
        </w:rPr>
        <w:t>р</w:t>
      </w:r>
      <w:r>
        <w:rPr>
          <w:spacing w:val="-1"/>
          <w:sz w:val="24"/>
          <w:szCs w:val="24"/>
        </w:rPr>
        <w:t>ес</w:t>
      </w:r>
      <w:r>
        <w:rPr>
          <w:sz w:val="24"/>
          <w:szCs w:val="24"/>
        </w:rPr>
        <w:t>о</w:t>
      </w:r>
      <w:r>
        <w:rPr>
          <w:spacing w:val="5"/>
          <w:sz w:val="24"/>
          <w:szCs w:val="24"/>
        </w:rPr>
        <w:t>в</w:t>
      </w:r>
      <w:r>
        <w:rPr>
          <w:spacing w:val="-1"/>
          <w:sz w:val="24"/>
          <w:szCs w:val="24"/>
        </w:rPr>
        <w:t>а</w:t>
      </w:r>
      <w:r>
        <w:rPr>
          <w:spacing w:val="3"/>
          <w:sz w:val="24"/>
          <w:szCs w:val="24"/>
        </w:rPr>
        <w:t>н</w:t>
      </w:r>
      <w:r>
        <w:rPr>
          <w:sz w:val="24"/>
          <w:szCs w:val="24"/>
        </w:rPr>
        <w:t>о л</w:t>
      </w:r>
      <w:r>
        <w:rPr>
          <w:spacing w:val="1"/>
          <w:sz w:val="24"/>
          <w:szCs w:val="24"/>
        </w:rPr>
        <w:t>иц</w:t>
      </w:r>
      <w:r>
        <w:rPr>
          <w:spacing w:val="-1"/>
          <w:sz w:val="24"/>
          <w:szCs w:val="24"/>
        </w:rPr>
        <w:t>е</w:t>
      </w:r>
      <w:r>
        <w:rPr>
          <w:sz w:val="24"/>
          <w:szCs w:val="24"/>
        </w:rPr>
        <w:t>.</w:t>
      </w:r>
      <w:proofErr w:type="gramEnd"/>
    </w:p>
    <w:p w:rsidR="00AD7279" w:rsidRDefault="007430F8">
      <w:pPr>
        <w:spacing w:before="1" w:line="260" w:lineRule="exact"/>
        <w:ind w:left="113" w:right="83" w:firstLine="567"/>
        <w:jc w:val="both"/>
        <w:rPr>
          <w:sz w:val="24"/>
          <w:szCs w:val="24"/>
        </w:rPr>
      </w:pPr>
      <w:proofErr w:type="gramStart"/>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 отв</w:t>
      </w:r>
      <w:r>
        <w:rPr>
          <w:spacing w:val="-1"/>
          <w:sz w:val="24"/>
          <w:szCs w:val="24"/>
        </w:rPr>
        <w:t>а</w:t>
      </w:r>
      <w:r>
        <w:rPr>
          <w:sz w:val="24"/>
          <w:szCs w:val="24"/>
        </w:rPr>
        <w:t>р</w:t>
      </w:r>
      <w:r>
        <w:rPr>
          <w:spacing w:val="1"/>
          <w:sz w:val="24"/>
          <w:szCs w:val="24"/>
        </w:rPr>
        <w:t>а</w:t>
      </w:r>
      <w:r>
        <w:rPr>
          <w:sz w:val="24"/>
          <w:szCs w:val="24"/>
        </w:rPr>
        <w:t>ња</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а</w:t>
      </w:r>
      <w:r>
        <w:rPr>
          <w:spacing w:val="4"/>
          <w:sz w:val="24"/>
          <w:szCs w:val="24"/>
        </w:rPr>
        <w:t xml:space="preserve"> </w:t>
      </w:r>
      <w:r>
        <w:rPr>
          <w:spacing w:val="-1"/>
          <w:sz w:val="24"/>
          <w:szCs w:val="24"/>
        </w:rPr>
        <w:t>м</w:t>
      </w:r>
      <w:r>
        <w:rPr>
          <w:sz w:val="24"/>
          <w:szCs w:val="24"/>
        </w:rPr>
        <w:t>о</w:t>
      </w:r>
      <w:r>
        <w:rPr>
          <w:spacing w:val="5"/>
          <w:sz w:val="24"/>
          <w:szCs w:val="24"/>
        </w:rPr>
        <w:t>г</w:t>
      </w:r>
      <w:r>
        <w:rPr>
          <w:sz w:val="24"/>
          <w:szCs w:val="24"/>
        </w:rPr>
        <w:t xml:space="preserve">у </w:t>
      </w:r>
      <w:r>
        <w:rPr>
          <w:spacing w:val="-1"/>
          <w:sz w:val="24"/>
          <w:szCs w:val="24"/>
        </w:rPr>
        <w:t>а</w:t>
      </w:r>
      <w:r>
        <w:rPr>
          <w:spacing w:val="1"/>
          <w:sz w:val="24"/>
          <w:szCs w:val="24"/>
        </w:rPr>
        <w:t>к</w:t>
      </w:r>
      <w:r>
        <w:rPr>
          <w:sz w:val="24"/>
          <w:szCs w:val="24"/>
        </w:rPr>
        <w:t>т</w:t>
      </w:r>
      <w:r>
        <w:rPr>
          <w:spacing w:val="1"/>
          <w:sz w:val="24"/>
          <w:szCs w:val="24"/>
        </w:rPr>
        <w:t>и</w:t>
      </w:r>
      <w:r>
        <w:rPr>
          <w:sz w:val="24"/>
          <w:szCs w:val="24"/>
        </w:rPr>
        <w:t>вно</w:t>
      </w:r>
      <w:r>
        <w:rPr>
          <w:spacing w:val="7"/>
          <w:sz w:val="24"/>
          <w:szCs w:val="24"/>
        </w:rPr>
        <w:t xml:space="preserve"> </w:t>
      </w:r>
      <w:r>
        <w:rPr>
          <w:spacing w:val="-5"/>
          <w:sz w:val="24"/>
          <w:szCs w:val="24"/>
        </w:rPr>
        <w:t>у</w:t>
      </w:r>
      <w:r>
        <w:rPr>
          <w:spacing w:val="1"/>
          <w:sz w:val="24"/>
          <w:szCs w:val="24"/>
        </w:rPr>
        <w:t>ч</w:t>
      </w:r>
      <w:r>
        <w:rPr>
          <w:spacing w:val="-1"/>
          <w:sz w:val="24"/>
          <w:szCs w:val="24"/>
        </w:rPr>
        <w:t>ес</w:t>
      </w:r>
      <w:r>
        <w:rPr>
          <w:sz w:val="24"/>
          <w:szCs w:val="24"/>
        </w:rPr>
        <w:t>тво</w:t>
      </w:r>
      <w:r>
        <w:rPr>
          <w:spacing w:val="-1"/>
          <w:sz w:val="24"/>
          <w:szCs w:val="24"/>
        </w:rPr>
        <w:t>ва</w:t>
      </w:r>
      <w:r>
        <w:rPr>
          <w:sz w:val="24"/>
          <w:szCs w:val="24"/>
        </w:rPr>
        <w:t>ти</w:t>
      </w:r>
      <w:r>
        <w:rPr>
          <w:spacing w:val="6"/>
          <w:sz w:val="24"/>
          <w:szCs w:val="24"/>
        </w:rPr>
        <w:t xml:space="preserve"> </w:t>
      </w:r>
      <w:r>
        <w:rPr>
          <w:spacing w:val="-1"/>
          <w:sz w:val="24"/>
          <w:szCs w:val="24"/>
        </w:rPr>
        <w:t>с</w:t>
      </w:r>
      <w:r>
        <w:rPr>
          <w:spacing w:val="1"/>
          <w:sz w:val="24"/>
          <w:szCs w:val="24"/>
        </w:rPr>
        <w:t>а</w:t>
      </w:r>
      <w:r>
        <w:rPr>
          <w:spacing w:val="-1"/>
          <w:sz w:val="24"/>
          <w:szCs w:val="24"/>
        </w:rPr>
        <w:t>м</w:t>
      </w:r>
      <w:r>
        <w:rPr>
          <w:sz w:val="24"/>
          <w:szCs w:val="24"/>
        </w:rPr>
        <w:t>о</w:t>
      </w:r>
      <w:r>
        <w:rPr>
          <w:spacing w:val="5"/>
          <w:sz w:val="24"/>
          <w:szCs w:val="24"/>
        </w:rPr>
        <w:t xml:space="preserve"> </w:t>
      </w:r>
      <w:r>
        <w:rPr>
          <w:sz w:val="24"/>
          <w:szCs w:val="24"/>
        </w:rPr>
        <w:t>овл</w:t>
      </w:r>
      <w:r>
        <w:rPr>
          <w:spacing w:val="-1"/>
          <w:sz w:val="24"/>
          <w:szCs w:val="24"/>
        </w:rPr>
        <w:t>а</w:t>
      </w:r>
      <w:r>
        <w:rPr>
          <w:sz w:val="24"/>
          <w:szCs w:val="24"/>
        </w:rPr>
        <w:t>ш</w:t>
      </w:r>
      <w:r>
        <w:rPr>
          <w:spacing w:val="2"/>
          <w:sz w:val="24"/>
          <w:szCs w:val="24"/>
        </w:rPr>
        <w:t>ћ</w:t>
      </w:r>
      <w:r>
        <w:rPr>
          <w:spacing w:val="-1"/>
          <w:sz w:val="24"/>
          <w:szCs w:val="24"/>
        </w:rPr>
        <w:t>е</w:t>
      </w:r>
      <w:r>
        <w:rPr>
          <w:spacing w:val="1"/>
          <w:sz w:val="24"/>
          <w:szCs w:val="24"/>
        </w:rPr>
        <w:t>н</w:t>
      </w:r>
      <w:r>
        <w:rPr>
          <w:sz w:val="24"/>
          <w:szCs w:val="24"/>
        </w:rPr>
        <w:t>и</w:t>
      </w:r>
      <w:r>
        <w:rPr>
          <w:spacing w:val="6"/>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1"/>
          <w:sz w:val="24"/>
          <w:szCs w:val="24"/>
        </w:rPr>
        <w:t>а</w:t>
      </w:r>
      <w:r>
        <w:rPr>
          <w:sz w:val="24"/>
          <w:szCs w:val="24"/>
        </w:rPr>
        <w:t>вн</w:t>
      </w:r>
      <w:r>
        <w:rPr>
          <w:spacing w:val="-1"/>
          <w:sz w:val="24"/>
          <w:szCs w:val="24"/>
        </w:rPr>
        <w:t>и</w:t>
      </w:r>
      <w:r>
        <w:rPr>
          <w:spacing w:val="1"/>
          <w:sz w:val="24"/>
          <w:szCs w:val="24"/>
        </w:rPr>
        <w:t>ц</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proofErr w:type="gramEnd"/>
    </w:p>
    <w:p w:rsidR="00AD7279" w:rsidRDefault="007430F8" w:rsidP="009D3245">
      <w:pPr>
        <w:spacing w:line="260" w:lineRule="exact"/>
        <w:ind w:left="113" w:right="75" w:firstLine="567"/>
        <w:jc w:val="both"/>
        <w:rPr>
          <w:sz w:val="24"/>
          <w:szCs w:val="24"/>
          <w:lang w:val="sr-Cyrl-CS"/>
        </w:rPr>
      </w:pPr>
      <w:proofErr w:type="gramStart"/>
      <w:r>
        <w:rPr>
          <w:sz w:val="24"/>
          <w:szCs w:val="24"/>
        </w:rPr>
        <w:t xml:space="preserve">Пре </w:t>
      </w:r>
      <w:r>
        <w:rPr>
          <w:spacing w:val="1"/>
          <w:sz w:val="24"/>
          <w:szCs w:val="24"/>
        </w:rPr>
        <w:t>п</w:t>
      </w:r>
      <w:r>
        <w:rPr>
          <w:sz w:val="24"/>
          <w:szCs w:val="24"/>
        </w:rPr>
        <w:t>о</w:t>
      </w:r>
      <w:r>
        <w:rPr>
          <w:spacing w:val="-1"/>
          <w:sz w:val="24"/>
          <w:szCs w:val="24"/>
        </w:rPr>
        <w:t>че</w:t>
      </w:r>
      <w:r>
        <w:rPr>
          <w:sz w:val="24"/>
          <w:szCs w:val="24"/>
        </w:rPr>
        <w:t>т</w:t>
      </w:r>
      <w:r>
        <w:rPr>
          <w:spacing w:val="1"/>
          <w:sz w:val="24"/>
          <w:szCs w:val="24"/>
        </w:rPr>
        <w:t>к</w:t>
      </w:r>
      <w:r>
        <w:rPr>
          <w:sz w:val="24"/>
          <w:szCs w:val="24"/>
        </w:rPr>
        <w:t xml:space="preserve">а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пк</w:t>
      </w:r>
      <w:r>
        <w:rPr>
          <w:sz w:val="24"/>
          <w:szCs w:val="24"/>
        </w:rPr>
        <w:t>а ја</w:t>
      </w:r>
      <w:r>
        <w:rPr>
          <w:spacing w:val="-1"/>
          <w:sz w:val="24"/>
          <w:szCs w:val="24"/>
        </w:rPr>
        <w:t>в</w:t>
      </w:r>
      <w:r>
        <w:rPr>
          <w:spacing w:val="1"/>
          <w:sz w:val="24"/>
          <w:szCs w:val="24"/>
        </w:rPr>
        <w:t>н</w:t>
      </w:r>
      <w:r>
        <w:rPr>
          <w:sz w:val="24"/>
          <w:szCs w:val="24"/>
        </w:rPr>
        <w:t>ог</w:t>
      </w:r>
      <w:r>
        <w:rPr>
          <w:spacing w:val="1"/>
          <w:sz w:val="24"/>
          <w:szCs w:val="24"/>
        </w:rPr>
        <w:t xml:space="preserve"> </w:t>
      </w:r>
      <w:r>
        <w:rPr>
          <w:sz w:val="24"/>
          <w:szCs w:val="24"/>
        </w:rPr>
        <w:t>от</w:t>
      </w:r>
      <w:r>
        <w:rPr>
          <w:spacing w:val="2"/>
          <w:sz w:val="24"/>
          <w:szCs w:val="24"/>
        </w:rPr>
        <w:t>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 xml:space="preserve">а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r>
        <w:rPr>
          <w:spacing w:val="1"/>
          <w:sz w:val="24"/>
          <w:szCs w:val="24"/>
        </w:rPr>
        <w:t xml:space="preserve"> п</w:t>
      </w:r>
      <w:r>
        <w:rPr>
          <w:sz w:val="24"/>
          <w:szCs w:val="24"/>
        </w:rPr>
        <w:t>р</w:t>
      </w:r>
      <w:r>
        <w:rPr>
          <w:spacing w:val="-1"/>
          <w:sz w:val="24"/>
          <w:szCs w:val="24"/>
        </w:rPr>
        <w:t>е</w:t>
      </w:r>
      <w:r>
        <w:rPr>
          <w:sz w:val="24"/>
          <w:szCs w:val="24"/>
        </w:rPr>
        <w:t>д</w:t>
      </w:r>
      <w:r>
        <w:rPr>
          <w:spacing w:val="-1"/>
          <w:sz w:val="24"/>
          <w:szCs w:val="24"/>
        </w:rPr>
        <w:t>с</w:t>
      </w:r>
      <w:r>
        <w:rPr>
          <w:spacing w:val="3"/>
          <w:sz w:val="24"/>
          <w:szCs w:val="24"/>
        </w:rPr>
        <w:t>т</w:t>
      </w:r>
      <w:r>
        <w:rPr>
          <w:spacing w:val="-1"/>
          <w:sz w:val="24"/>
          <w:szCs w:val="24"/>
        </w:rPr>
        <w:t>а</w:t>
      </w:r>
      <w:r>
        <w:rPr>
          <w:sz w:val="24"/>
          <w:szCs w:val="24"/>
        </w:rPr>
        <w:t>вн</w:t>
      </w:r>
      <w:r>
        <w:rPr>
          <w:spacing w:val="1"/>
          <w:sz w:val="24"/>
          <w:szCs w:val="24"/>
        </w:rPr>
        <w:t>иц</w:t>
      </w:r>
      <w:r>
        <w:rPr>
          <w:sz w:val="24"/>
          <w:szCs w:val="24"/>
        </w:rPr>
        <w:t>и</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w:t>
      </w:r>
      <w:r>
        <w:rPr>
          <w:spacing w:val="-1"/>
          <w:sz w:val="24"/>
          <w:szCs w:val="24"/>
        </w:rPr>
        <w:t>а</w:t>
      </w:r>
      <w:r>
        <w:rPr>
          <w:sz w:val="24"/>
          <w:szCs w:val="24"/>
        </w:rPr>
        <w:t>,</w:t>
      </w:r>
      <w:r>
        <w:rPr>
          <w:spacing w:val="1"/>
          <w:sz w:val="24"/>
          <w:szCs w:val="24"/>
        </w:rPr>
        <w:t xml:space="preserve"> к</w:t>
      </w:r>
      <w:r>
        <w:rPr>
          <w:sz w:val="24"/>
          <w:szCs w:val="24"/>
        </w:rPr>
        <w:t>оји</w:t>
      </w:r>
      <w:r>
        <w:rPr>
          <w:spacing w:val="2"/>
          <w:sz w:val="24"/>
          <w:szCs w:val="24"/>
        </w:rPr>
        <w:t xml:space="preserve"> </w:t>
      </w:r>
      <w:r>
        <w:rPr>
          <w:sz w:val="24"/>
          <w:szCs w:val="24"/>
        </w:rPr>
        <w:t xml:space="preserve">ће </w:t>
      </w:r>
      <w:r>
        <w:rPr>
          <w:spacing w:val="1"/>
          <w:sz w:val="24"/>
          <w:szCs w:val="24"/>
        </w:rPr>
        <w:t>п</w:t>
      </w:r>
      <w:r>
        <w:rPr>
          <w:sz w:val="24"/>
          <w:szCs w:val="24"/>
        </w:rPr>
        <w:t>р</w:t>
      </w:r>
      <w:r>
        <w:rPr>
          <w:spacing w:val="1"/>
          <w:sz w:val="24"/>
          <w:szCs w:val="24"/>
        </w:rPr>
        <w:t>ис</w:t>
      </w:r>
      <w:r>
        <w:rPr>
          <w:spacing w:val="-5"/>
          <w:sz w:val="24"/>
          <w:szCs w:val="24"/>
        </w:rPr>
        <w:t>у</w:t>
      </w:r>
      <w:r>
        <w:rPr>
          <w:spacing w:val="-1"/>
          <w:sz w:val="24"/>
          <w:szCs w:val="24"/>
        </w:rPr>
        <w:t>с</w:t>
      </w:r>
      <w:r>
        <w:rPr>
          <w:sz w:val="24"/>
          <w:szCs w:val="24"/>
        </w:rPr>
        <w:t>тво</w:t>
      </w:r>
      <w:r>
        <w:rPr>
          <w:spacing w:val="-1"/>
          <w:sz w:val="24"/>
          <w:szCs w:val="24"/>
        </w:rPr>
        <w:t>ва</w:t>
      </w:r>
      <w:r>
        <w:rPr>
          <w:sz w:val="24"/>
          <w:szCs w:val="24"/>
        </w:rPr>
        <w:t>ти</w:t>
      </w:r>
      <w:r>
        <w:rPr>
          <w:spacing w:val="9"/>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3"/>
          <w:sz w:val="24"/>
          <w:szCs w:val="24"/>
        </w:rPr>
        <w:t>пк</w:t>
      </w:r>
      <w:r>
        <w:rPr>
          <w:sz w:val="24"/>
          <w:szCs w:val="24"/>
        </w:rPr>
        <w:t>у от</w:t>
      </w:r>
      <w:r>
        <w:rPr>
          <w:spacing w:val="2"/>
          <w:sz w:val="24"/>
          <w:szCs w:val="24"/>
        </w:rPr>
        <w:t>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7"/>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r>
        <w:rPr>
          <w:spacing w:val="10"/>
          <w:sz w:val="24"/>
          <w:szCs w:val="24"/>
        </w:rPr>
        <w:t xml:space="preserve"> </w:t>
      </w:r>
      <w:r>
        <w:rPr>
          <w:spacing w:val="2"/>
          <w:sz w:val="24"/>
          <w:szCs w:val="24"/>
        </w:rPr>
        <w:t>д</w:t>
      </w:r>
      <w:r>
        <w:rPr>
          <w:spacing w:val="-5"/>
          <w:sz w:val="24"/>
          <w:szCs w:val="24"/>
        </w:rPr>
        <w:t>у</w:t>
      </w:r>
      <w:r>
        <w:rPr>
          <w:sz w:val="24"/>
          <w:szCs w:val="24"/>
        </w:rPr>
        <w:t>ж</w:t>
      </w:r>
      <w:r>
        <w:rPr>
          <w:spacing w:val="1"/>
          <w:sz w:val="24"/>
          <w:szCs w:val="24"/>
        </w:rPr>
        <w:t>н</w:t>
      </w:r>
      <w:r>
        <w:rPr>
          <w:sz w:val="24"/>
          <w:szCs w:val="24"/>
        </w:rPr>
        <w:t>и</w:t>
      </w:r>
      <w:r>
        <w:rPr>
          <w:spacing w:val="9"/>
          <w:sz w:val="24"/>
          <w:szCs w:val="24"/>
        </w:rPr>
        <w:t xml:space="preserve"> </w:t>
      </w:r>
      <w:r>
        <w:rPr>
          <w:spacing w:val="1"/>
          <w:sz w:val="24"/>
          <w:szCs w:val="24"/>
        </w:rPr>
        <w:t>с</w:t>
      </w:r>
      <w:r>
        <w:rPr>
          <w:sz w:val="24"/>
          <w:szCs w:val="24"/>
        </w:rPr>
        <w:t>у</w:t>
      </w:r>
      <w:r>
        <w:rPr>
          <w:spacing w:val="3"/>
          <w:sz w:val="24"/>
          <w:szCs w:val="24"/>
        </w:rPr>
        <w:t xml:space="preserve"> </w:t>
      </w:r>
      <w:r>
        <w:rPr>
          <w:sz w:val="24"/>
          <w:szCs w:val="24"/>
        </w:rPr>
        <w:t>да</w:t>
      </w:r>
      <w:r>
        <w:rPr>
          <w:spacing w:val="7"/>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чи</w:t>
      </w:r>
      <w:r>
        <w:rPr>
          <w:sz w:val="24"/>
          <w:szCs w:val="24"/>
        </w:rPr>
        <w:t>о</w:t>
      </w:r>
      <w:r>
        <w:rPr>
          <w:spacing w:val="3"/>
          <w:sz w:val="24"/>
          <w:szCs w:val="24"/>
        </w:rPr>
        <w:t>ц</w:t>
      </w:r>
      <w:r>
        <w:rPr>
          <w:sz w:val="24"/>
          <w:szCs w:val="24"/>
        </w:rPr>
        <w:t xml:space="preserve">у </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pacing w:val="5"/>
          <w:sz w:val="24"/>
          <w:szCs w:val="24"/>
        </w:rPr>
        <w:t>ј</w:t>
      </w:r>
      <w:r>
        <w:rPr>
          <w:sz w:val="24"/>
          <w:szCs w:val="24"/>
        </w:rPr>
        <w:t>у</w:t>
      </w:r>
      <w:r>
        <w:rPr>
          <w:spacing w:val="11"/>
          <w:sz w:val="24"/>
          <w:szCs w:val="24"/>
        </w:rPr>
        <w:t xml:space="preserve"> </w:t>
      </w:r>
      <w:r>
        <w:rPr>
          <w:spacing w:val="2"/>
          <w:sz w:val="24"/>
          <w:szCs w:val="24"/>
        </w:rPr>
        <w:t>о</w:t>
      </w:r>
      <w:r>
        <w:rPr>
          <w:sz w:val="24"/>
          <w:szCs w:val="24"/>
        </w:rPr>
        <w:t>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о овл</w:t>
      </w:r>
      <w:r>
        <w:rPr>
          <w:spacing w:val="-1"/>
          <w:sz w:val="24"/>
          <w:szCs w:val="24"/>
        </w:rPr>
        <w:t>а</w:t>
      </w:r>
      <w:r>
        <w:rPr>
          <w:sz w:val="24"/>
          <w:szCs w:val="24"/>
        </w:rPr>
        <w:t>шћ</w:t>
      </w:r>
      <w:r>
        <w:rPr>
          <w:spacing w:val="-1"/>
          <w:sz w:val="24"/>
          <w:szCs w:val="24"/>
        </w:rPr>
        <w:t>е</w:t>
      </w:r>
      <w:r>
        <w:rPr>
          <w:spacing w:val="1"/>
          <w:sz w:val="24"/>
          <w:szCs w:val="24"/>
        </w:rPr>
        <w:t>њ</w:t>
      </w:r>
      <w:r>
        <w:rPr>
          <w:sz w:val="24"/>
          <w:szCs w:val="24"/>
        </w:rPr>
        <w:t>е,</w:t>
      </w:r>
      <w:r>
        <w:rPr>
          <w:spacing w:val="5"/>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у</w:t>
      </w:r>
      <w:r>
        <w:rPr>
          <w:spacing w:val="3"/>
          <w:sz w:val="24"/>
          <w:szCs w:val="24"/>
        </w:rPr>
        <w:t xml:space="preserve"> </w:t>
      </w:r>
      <w:r>
        <w:rPr>
          <w:spacing w:val="1"/>
          <w:sz w:val="24"/>
          <w:szCs w:val="24"/>
        </w:rPr>
        <w:t>к</w:t>
      </w:r>
      <w:r>
        <w:rPr>
          <w:sz w:val="24"/>
          <w:szCs w:val="24"/>
        </w:rPr>
        <w:t>о</w:t>
      </w:r>
      <w:r>
        <w:rPr>
          <w:spacing w:val="3"/>
          <w:sz w:val="24"/>
          <w:szCs w:val="24"/>
        </w:rPr>
        <w:t>ј</w:t>
      </w:r>
      <w:r>
        <w:rPr>
          <w:spacing w:val="-1"/>
          <w:sz w:val="24"/>
          <w:szCs w:val="24"/>
        </w:rPr>
        <w:t>е</w:t>
      </w:r>
      <w:r>
        <w:rPr>
          <w:sz w:val="24"/>
          <w:szCs w:val="24"/>
        </w:rPr>
        <w:t>г</w:t>
      </w:r>
      <w:r>
        <w:rPr>
          <w:spacing w:val="5"/>
          <w:sz w:val="24"/>
          <w:szCs w:val="24"/>
        </w:rPr>
        <w:t xml:space="preserve"> </w:t>
      </w:r>
      <w:r>
        <w:rPr>
          <w:sz w:val="24"/>
          <w:szCs w:val="24"/>
        </w:rPr>
        <w:t>ће</w:t>
      </w:r>
      <w:r>
        <w:rPr>
          <w:spacing w:val="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ти</w:t>
      </w:r>
      <w:r>
        <w:rPr>
          <w:spacing w:val="6"/>
          <w:sz w:val="24"/>
          <w:szCs w:val="24"/>
        </w:rPr>
        <w:t xml:space="preserve"> </w:t>
      </w:r>
      <w:r>
        <w:rPr>
          <w:sz w:val="24"/>
          <w:szCs w:val="24"/>
        </w:rPr>
        <w:t>овл</w:t>
      </w:r>
      <w:r>
        <w:rPr>
          <w:spacing w:val="-4"/>
          <w:sz w:val="24"/>
          <w:szCs w:val="24"/>
        </w:rPr>
        <w:t>а</w:t>
      </w:r>
      <w:r>
        <w:rPr>
          <w:sz w:val="24"/>
          <w:szCs w:val="24"/>
        </w:rPr>
        <w:t>шћ</w:t>
      </w:r>
      <w:r>
        <w:rPr>
          <w:spacing w:val="-1"/>
          <w:sz w:val="24"/>
          <w:szCs w:val="24"/>
        </w:rPr>
        <w:t>е</w:t>
      </w:r>
      <w:r>
        <w:rPr>
          <w:sz w:val="24"/>
          <w:szCs w:val="24"/>
        </w:rPr>
        <w:t>ње</w:t>
      </w:r>
      <w:r>
        <w:rPr>
          <w:spacing w:val="3"/>
          <w:sz w:val="24"/>
          <w:szCs w:val="24"/>
        </w:rPr>
        <w:t xml:space="preserve"> </w:t>
      </w:r>
      <w:r>
        <w:rPr>
          <w:spacing w:val="1"/>
          <w:sz w:val="24"/>
          <w:szCs w:val="24"/>
        </w:rPr>
        <w:t>з</w:t>
      </w:r>
      <w:r>
        <w:rPr>
          <w:sz w:val="24"/>
          <w:szCs w:val="24"/>
        </w:rPr>
        <w:t>а</w:t>
      </w:r>
      <w:r>
        <w:rPr>
          <w:spacing w:val="9"/>
          <w:sz w:val="24"/>
          <w:szCs w:val="24"/>
        </w:rPr>
        <w:t xml:space="preserve"> </w:t>
      </w:r>
      <w:r>
        <w:rPr>
          <w:spacing w:val="-5"/>
          <w:sz w:val="24"/>
          <w:szCs w:val="24"/>
        </w:rPr>
        <w:t>у</w:t>
      </w:r>
      <w:r>
        <w:rPr>
          <w:spacing w:val="-1"/>
          <w:sz w:val="24"/>
          <w:szCs w:val="24"/>
        </w:rPr>
        <w:t>че</w:t>
      </w:r>
      <w:r>
        <w:rPr>
          <w:sz w:val="24"/>
          <w:szCs w:val="24"/>
        </w:rPr>
        <w:t>ш</w:t>
      </w:r>
      <w:r>
        <w:rPr>
          <w:spacing w:val="2"/>
          <w:sz w:val="24"/>
          <w:szCs w:val="24"/>
        </w:rPr>
        <w:t>ћ</w:t>
      </w:r>
      <w:r>
        <w:rPr>
          <w:sz w:val="24"/>
          <w:szCs w:val="24"/>
        </w:rPr>
        <w:t>е</w:t>
      </w:r>
      <w:r>
        <w:rPr>
          <w:spacing w:val="6"/>
          <w:sz w:val="24"/>
          <w:szCs w:val="24"/>
        </w:rPr>
        <w:t xml:space="preserve"> </w:t>
      </w:r>
      <w:r>
        <w:rPr>
          <w:sz w:val="24"/>
          <w:szCs w:val="24"/>
        </w:rPr>
        <w:t xml:space="preserve">у </w:t>
      </w:r>
      <w:r>
        <w:rPr>
          <w:spacing w:val="1"/>
          <w:sz w:val="24"/>
          <w:szCs w:val="24"/>
        </w:rPr>
        <w:t>п</w:t>
      </w:r>
      <w:r>
        <w:rPr>
          <w:spacing w:val="2"/>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 ја</w:t>
      </w:r>
      <w:r>
        <w:rPr>
          <w:spacing w:val="-1"/>
          <w:sz w:val="24"/>
          <w:szCs w:val="24"/>
        </w:rPr>
        <w:t>в</w:t>
      </w:r>
      <w:r>
        <w:rPr>
          <w:spacing w:val="1"/>
          <w:sz w:val="24"/>
          <w:szCs w:val="24"/>
        </w:rPr>
        <w:t>н</w:t>
      </w:r>
      <w:r>
        <w:rPr>
          <w:sz w:val="24"/>
          <w:szCs w:val="24"/>
        </w:rPr>
        <w:t>ог</w:t>
      </w:r>
      <w:r>
        <w:rPr>
          <w:spacing w:val="5"/>
          <w:sz w:val="24"/>
          <w:szCs w:val="24"/>
        </w:rPr>
        <w:t xml:space="preserve"> </w:t>
      </w:r>
      <w:r>
        <w:rPr>
          <w:sz w:val="24"/>
          <w:szCs w:val="24"/>
        </w:rPr>
        <w:t>отв</w:t>
      </w:r>
      <w:r>
        <w:rPr>
          <w:spacing w:val="-1"/>
          <w:sz w:val="24"/>
          <w:szCs w:val="24"/>
        </w:rPr>
        <w:t>а</w:t>
      </w:r>
      <w:r>
        <w:rPr>
          <w:sz w:val="24"/>
          <w:szCs w:val="24"/>
        </w:rPr>
        <w:t>р</w:t>
      </w:r>
      <w:r>
        <w:rPr>
          <w:spacing w:val="1"/>
          <w:sz w:val="24"/>
          <w:szCs w:val="24"/>
        </w:rPr>
        <w:t>ањ</w:t>
      </w:r>
      <w:r>
        <w:rPr>
          <w:sz w:val="24"/>
          <w:szCs w:val="24"/>
        </w:rPr>
        <w:t xml:space="preserve">а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z w:val="24"/>
          <w:szCs w:val="24"/>
        </w:rPr>
        <w:t>.</w:t>
      </w:r>
      <w:proofErr w:type="gramEnd"/>
    </w:p>
    <w:p w:rsidR="009D3245" w:rsidRPr="009D3245" w:rsidRDefault="009D3245" w:rsidP="009D3245">
      <w:pPr>
        <w:spacing w:line="260" w:lineRule="exact"/>
        <w:ind w:left="113" w:right="75" w:firstLine="567"/>
        <w:jc w:val="both"/>
        <w:rPr>
          <w:sz w:val="24"/>
          <w:szCs w:val="24"/>
          <w:lang w:val="sr-Cyrl-CS"/>
        </w:rPr>
      </w:pPr>
    </w:p>
    <w:p w:rsidR="007317FE" w:rsidRPr="007317FE" w:rsidRDefault="006A5955" w:rsidP="007317FE">
      <w:pPr>
        <w:ind w:left="113" w:right="6657"/>
        <w:rPr>
          <w:b/>
          <w:spacing w:val="3"/>
          <w:sz w:val="24"/>
          <w:szCs w:val="24"/>
          <w:u w:val="thick" w:color="000000"/>
          <w:lang w:val="sr-Cyrl-CS"/>
        </w:rPr>
      </w:pPr>
      <w:r>
        <w:rPr>
          <w:b/>
          <w:sz w:val="24"/>
          <w:szCs w:val="24"/>
          <w:u w:val="thick" w:color="000000"/>
        </w:rPr>
        <w:t>2.1.</w:t>
      </w:r>
      <w:r w:rsidR="007430F8">
        <w:rPr>
          <w:b/>
          <w:sz w:val="24"/>
          <w:szCs w:val="24"/>
          <w:u w:val="thick" w:color="000000"/>
        </w:rPr>
        <w:t>Понуда</w:t>
      </w:r>
      <w:r w:rsidR="002453BC">
        <w:rPr>
          <w:b/>
          <w:sz w:val="24"/>
          <w:szCs w:val="24"/>
          <w:u w:val="thick" w:color="000000"/>
        </w:rPr>
        <w:t xml:space="preserve"> </w:t>
      </w:r>
      <w:r>
        <w:rPr>
          <w:b/>
          <w:sz w:val="24"/>
          <w:szCs w:val="24"/>
          <w:u w:val="thick" w:color="000000"/>
        </w:rPr>
        <w:t>мор</w:t>
      </w:r>
      <w:r w:rsidR="007430F8">
        <w:rPr>
          <w:b/>
          <w:sz w:val="24"/>
          <w:szCs w:val="24"/>
          <w:u w:val="thick" w:color="000000"/>
        </w:rPr>
        <w:t>а</w:t>
      </w:r>
      <w:r>
        <w:rPr>
          <w:b/>
          <w:spacing w:val="58"/>
          <w:sz w:val="24"/>
          <w:szCs w:val="24"/>
          <w:u w:val="thick" w:color="000000"/>
          <w:lang w:val="sr-Cyrl-CS"/>
        </w:rPr>
        <w:t xml:space="preserve"> </w:t>
      </w:r>
      <w:r w:rsidR="007430F8">
        <w:rPr>
          <w:b/>
          <w:sz w:val="24"/>
          <w:szCs w:val="24"/>
          <w:u w:val="thick" w:color="000000"/>
        </w:rPr>
        <w:t>да</w:t>
      </w:r>
      <w:r w:rsidR="002453BC">
        <w:rPr>
          <w:b/>
          <w:sz w:val="24"/>
          <w:szCs w:val="24"/>
          <w:u w:val="thick" w:color="000000"/>
        </w:rPr>
        <w:t xml:space="preserve"> </w:t>
      </w:r>
      <w:r w:rsidR="007430F8">
        <w:rPr>
          <w:b/>
          <w:spacing w:val="-1"/>
          <w:sz w:val="24"/>
          <w:szCs w:val="24"/>
          <w:u w:val="thick" w:color="000000"/>
        </w:rPr>
        <w:t>с</w:t>
      </w:r>
      <w:r w:rsidR="007430F8">
        <w:rPr>
          <w:b/>
          <w:sz w:val="24"/>
          <w:szCs w:val="24"/>
          <w:u w:val="thick" w:color="000000"/>
        </w:rPr>
        <w:t>адр</w:t>
      </w:r>
      <w:r w:rsidR="007430F8">
        <w:rPr>
          <w:b/>
          <w:spacing w:val="-4"/>
          <w:sz w:val="24"/>
          <w:szCs w:val="24"/>
          <w:u w:val="thick" w:color="000000"/>
        </w:rPr>
        <w:t>ж</w:t>
      </w:r>
      <w:r w:rsidR="007430F8">
        <w:rPr>
          <w:b/>
          <w:sz w:val="24"/>
          <w:szCs w:val="24"/>
          <w:u w:val="thick" w:color="000000"/>
        </w:rPr>
        <w:t>и:</w:t>
      </w:r>
      <w:r w:rsidR="007430F8">
        <w:rPr>
          <w:b/>
          <w:spacing w:val="3"/>
          <w:sz w:val="24"/>
          <w:szCs w:val="24"/>
          <w:u w:val="thick" w:color="000000"/>
        </w:rPr>
        <w:t xml:space="preserve"> </w:t>
      </w:r>
    </w:p>
    <w:p w:rsidR="00AD7279" w:rsidRDefault="007430F8">
      <w:pPr>
        <w:spacing w:line="260" w:lineRule="exact"/>
        <w:ind w:left="113" w:right="81"/>
        <w:jc w:val="both"/>
        <w:rPr>
          <w:sz w:val="24"/>
          <w:szCs w:val="24"/>
        </w:rPr>
      </w:pPr>
      <w:r w:rsidRPr="0089293D">
        <w:rPr>
          <w:b/>
          <w:sz w:val="24"/>
          <w:szCs w:val="24"/>
        </w:rPr>
        <w:t>-</w:t>
      </w:r>
      <w:r w:rsidR="002453BC" w:rsidRPr="0089293D">
        <w:rPr>
          <w:b/>
          <w:sz w:val="24"/>
          <w:szCs w:val="24"/>
        </w:rPr>
        <w:t xml:space="preserve"> </w:t>
      </w:r>
      <w:r w:rsidRPr="0089293D">
        <w:rPr>
          <w:b/>
          <w:sz w:val="24"/>
          <w:szCs w:val="24"/>
        </w:rPr>
        <w:t>Обр</w:t>
      </w:r>
      <w:r w:rsidRPr="0089293D">
        <w:rPr>
          <w:b/>
          <w:spacing w:val="-1"/>
          <w:sz w:val="24"/>
          <w:szCs w:val="24"/>
        </w:rPr>
        <w:t>а</w:t>
      </w:r>
      <w:r w:rsidRPr="0089293D">
        <w:rPr>
          <w:b/>
          <w:spacing w:val="1"/>
          <w:sz w:val="24"/>
          <w:szCs w:val="24"/>
        </w:rPr>
        <w:t>з</w:t>
      </w:r>
      <w:r w:rsidRPr="0089293D">
        <w:rPr>
          <w:b/>
          <w:spacing w:val="-1"/>
          <w:sz w:val="24"/>
          <w:szCs w:val="24"/>
        </w:rPr>
        <w:t>а</w:t>
      </w:r>
      <w:r w:rsidRPr="0089293D">
        <w:rPr>
          <w:b/>
          <w:sz w:val="24"/>
          <w:szCs w:val="24"/>
        </w:rPr>
        <w:t>ц</w:t>
      </w:r>
      <w:r w:rsidR="002453BC" w:rsidRPr="0089293D">
        <w:rPr>
          <w:b/>
          <w:sz w:val="24"/>
          <w:szCs w:val="24"/>
        </w:rPr>
        <w:t xml:space="preserve"> </w:t>
      </w:r>
      <w:r w:rsidRPr="0089293D">
        <w:rPr>
          <w:b/>
          <w:spacing w:val="1"/>
          <w:sz w:val="24"/>
          <w:szCs w:val="24"/>
        </w:rPr>
        <w:t>п</w:t>
      </w:r>
      <w:r w:rsidRPr="0089293D">
        <w:rPr>
          <w:b/>
          <w:sz w:val="24"/>
          <w:szCs w:val="24"/>
        </w:rPr>
        <w:t>о</w:t>
      </w:r>
      <w:r w:rsidRPr="0089293D">
        <w:rPr>
          <w:b/>
          <w:spacing w:val="3"/>
          <w:sz w:val="24"/>
          <w:szCs w:val="24"/>
        </w:rPr>
        <w:t>н</w:t>
      </w:r>
      <w:r w:rsidRPr="0089293D">
        <w:rPr>
          <w:b/>
          <w:spacing w:val="-7"/>
          <w:sz w:val="24"/>
          <w:szCs w:val="24"/>
        </w:rPr>
        <w:t>у</w:t>
      </w:r>
      <w:r w:rsidRPr="0089293D">
        <w:rPr>
          <w:b/>
          <w:sz w:val="24"/>
          <w:szCs w:val="24"/>
        </w:rPr>
        <w:t>д</w:t>
      </w:r>
      <w:r w:rsidRPr="0089293D">
        <w:rPr>
          <w:b/>
          <w:spacing w:val="-1"/>
          <w:sz w:val="24"/>
          <w:szCs w:val="24"/>
        </w:rPr>
        <w:t>е</w:t>
      </w:r>
      <w:r>
        <w:rPr>
          <w:sz w:val="24"/>
          <w:szCs w:val="24"/>
        </w:rPr>
        <w:t>,</w:t>
      </w:r>
      <w:r w:rsidR="002453BC">
        <w:rPr>
          <w:sz w:val="24"/>
          <w:szCs w:val="24"/>
        </w:rPr>
        <w:t xml:space="preserve"> </w:t>
      </w:r>
      <w:r>
        <w:rPr>
          <w:spacing w:val="1"/>
          <w:sz w:val="24"/>
          <w:szCs w:val="24"/>
        </w:rPr>
        <w:t>п</w:t>
      </w:r>
      <w:r>
        <w:rPr>
          <w:sz w:val="24"/>
          <w:szCs w:val="24"/>
        </w:rPr>
        <w:t>о</w:t>
      </w:r>
      <w:r>
        <w:rPr>
          <w:spacing w:val="3"/>
          <w:sz w:val="24"/>
          <w:szCs w:val="24"/>
        </w:rPr>
        <w:t>п</w:t>
      </w:r>
      <w:r>
        <w:rPr>
          <w:spacing w:val="-5"/>
          <w:sz w:val="24"/>
          <w:szCs w:val="24"/>
        </w:rPr>
        <w:t>у</w:t>
      </w:r>
      <w:r>
        <w:rPr>
          <w:sz w:val="24"/>
          <w:szCs w:val="24"/>
        </w:rPr>
        <w:t>њ</w:t>
      </w:r>
      <w:r>
        <w:rPr>
          <w:spacing w:val="-2"/>
          <w:sz w:val="24"/>
          <w:szCs w:val="24"/>
        </w:rPr>
        <w:t>е</w:t>
      </w:r>
      <w:r>
        <w:rPr>
          <w:spacing w:val="1"/>
          <w:sz w:val="24"/>
          <w:szCs w:val="24"/>
        </w:rPr>
        <w:t>н</w:t>
      </w:r>
      <w:r>
        <w:rPr>
          <w:sz w:val="24"/>
          <w:szCs w:val="24"/>
        </w:rPr>
        <w:t>,</w:t>
      </w:r>
      <w:r w:rsidR="002453BC">
        <w:rPr>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w:t>
      </w:r>
      <w:r>
        <w:rPr>
          <w:spacing w:val="-1"/>
          <w:sz w:val="24"/>
          <w:szCs w:val="24"/>
        </w:rPr>
        <w:t>са</w:t>
      </w:r>
      <w:r>
        <w:rPr>
          <w:sz w:val="24"/>
          <w:szCs w:val="24"/>
        </w:rPr>
        <w:t>н</w:t>
      </w:r>
      <w:r w:rsidR="002453BC">
        <w:rPr>
          <w:sz w:val="24"/>
          <w:szCs w:val="24"/>
        </w:rPr>
        <w:t xml:space="preserve"> </w:t>
      </w:r>
      <w:r>
        <w:rPr>
          <w:sz w:val="24"/>
          <w:szCs w:val="24"/>
        </w:rPr>
        <w:t>и</w:t>
      </w:r>
      <w:r w:rsidR="002453BC">
        <w:rPr>
          <w:sz w:val="24"/>
          <w:szCs w:val="24"/>
        </w:rPr>
        <w:t xml:space="preserve"> </w:t>
      </w:r>
      <w:r>
        <w:rPr>
          <w:spacing w:val="1"/>
          <w:sz w:val="24"/>
          <w:szCs w:val="24"/>
        </w:rPr>
        <w:t>п</w:t>
      </w:r>
      <w:r>
        <w:rPr>
          <w:spacing w:val="-1"/>
          <w:sz w:val="24"/>
          <w:szCs w:val="24"/>
        </w:rPr>
        <w:t>еча</w:t>
      </w:r>
      <w:r>
        <w:rPr>
          <w:sz w:val="24"/>
          <w:szCs w:val="24"/>
        </w:rPr>
        <w:t>том</w:t>
      </w:r>
      <w:r w:rsidR="002453BC">
        <w:rPr>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z w:val="24"/>
          <w:szCs w:val="24"/>
        </w:rPr>
        <w:t>н</w:t>
      </w:r>
      <w:r w:rsidR="002453BC">
        <w:rPr>
          <w:sz w:val="24"/>
          <w:szCs w:val="24"/>
        </w:rPr>
        <w:t xml:space="preserve"> </w:t>
      </w:r>
      <w:r>
        <w:rPr>
          <w:sz w:val="24"/>
          <w:szCs w:val="24"/>
        </w:rPr>
        <w:t>(обр</w:t>
      </w:r>
      <w:r>
        <w:rPr>
          <w:spacing w:val="1"/>
          <w:sz w:val="24"/>
          <w:szCs w:val="24"/>
        </w:rPr>
        <w:t>аз</w:t>
      </w:r>
      <w:r>
        <w:rPr>
          <w:spacing w:val="-1"/>
          <w:sz w:val="24"/>
          <w:szCs w:val="24"/>
        </w:rPr>
        <w:t>а</w:t>
      </w:r>
      <w:r>
        <w:rPr>
          <w:sz w:val="24"/>
          <w:szCs w:val="24"/>
        </w:rPr>
        <w:t>ц</w:t>
      </w:r>
      <w:r w:rsidR="002453BC">
        <w:rPr>
          <w:sz w:val="24"/>
          <w:szCs w:val="24"/>
        </w:rPr>
        <w:t xml:space="preserve"> </w:t>
      </w:r>
      <w:r>
        <w:rPr>
          <w:spacing w:val="2"/>
          <w:sz w:val="24"/>
          <w:szCs w:val="24"/>
        </w:rPr>
        <w:t>V</w:t>
      </w:r>
      <w:r>
        <w:rPr>
          <w:sz w:val="24"/>
          <w:szCs w:val="24"/>
        </w:rPr>
        <w:t>I</w:t>
      </w:r>
      <w:r w:rsidR="002453BC">
        <w:rPr>
          <w:sz w:val="24"/>
          <w:szCs w:val="24"/>
        </w:rPr>
        <w:t xml:space="preserve"> </w:t>
      </w:r>
      <w:r>
        <w:rPr>
          <w:sz w:val="24"/>
          <w:szCs w:val="24"/>
        </w:rPr>
        <w:t>у</w:t>
      </w:r>
      <w:r w:rsidR="002453BC">
        <w:rPr>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w:t>
      </w:r>
      <w:r>
        <w:rPr>
          <w:spacing w:val="1"/>
          <w:sz w:val="24"/>
          <w:szCs w:val="24"/>
        </w:rPr>
        <w:t>н</w:t>
      </w:r>
      <w:r>
        <w:rPr>
          <w:sz w:val="24"/>
          <w:szCs w:val="24"/>
        </w:rPr>
        <w:t>ој</w:t>
      </w:r>
    </w:p>
    <w:p w:rsidR="00AD7279" w:rsidRDefault="007430F8">
      <w:pPr>
        <w:ind w:left="113" w:right="8041"/>
        <w:jc w:val="both"/>
        <w:rPr>
          <w:sz w:val="24"/>
          <w:szCs w:val="24"/>
        </w:rPr>
      </w:pPr>
      <w:proofErr w:type="gramStart"/>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proofErr w:type="gramEnd"/>
      <w:r>
        <w:rPr>
          <w:sz w:val="24"/>
          <w:szCs w:val="24"/>
        </w:rPr>
        <w:t>);</w:t>
      </w:r>
    </w:p>
    <w:p w:rsidR="00AD7279" w:rsidRDefault="007430F8">
      <w:pPr>
        <w:ind w:left="113" w:right="72"/>
        <w:jc w:val="both"/>
        <w:rPr>
          <w:sz w:val="24"/>
          <w:szCs w:val="24"/>
        </w:rPr>
      </w:pPr>
      <w:proofErr w:type="gramStart"/>
      <w:r>
        <w:rPr>
          <w:sz w:val="24"/>
          <w:szCs w:val="24"/>
        </w:rPr>
        <w:t>-</w:t>
      </w:r>
      <w:r>
        <w:rPr>
          <w:spacing w:val="55"/>
          <w:sz w:val="24"/>
          <w:szCs w:val="24"/>
        </w:rPr>
        <w:t xml:space="preserve"> </w:t>
      </w:r>
      <w:r w:rsidRPr="0089293D">
        <w:rPr>
          <w:b/>
          <w:sz w:val="24"/>
          <w:szCs w:val="24"/>
        </w:rPr>
        <w:t>Доказе</w:t>
      </w:r>
      <w:r w:rsidRPr="0089293D">
        <w:rPr>
          <w:b/>
          <w:spacing w:val="54"/>
          <w:sz w:val="24"/>
          <w:szCs w:val="24"/>
        </w:rPr>
        <w:t xml:space="preserve"> </w:t>
      </w:r>
      <w:r w:rsidRPr="0089293D">
        <w:rPr>
          <w:b/>
          <w:sz w:val="24"/>
          <w:szCs w:val="24"/>
        </w:rPr>
        <w:t>о</w:t>
      </w:r>
      <w:r w:rsidRPr="0089293D">
        <w:rPr>
          <w:b/>
          <w:spacing w:val="55"/>
          <w:sz w:val="24"/>
          <w:szCs w:val="24"/>
        </w:rPr>
        <w:t xml:space="preserve"> </w:t>
      </w:r>
      <w:r w:rsidRPr="0089293D">
        <w:rPr>
          <w:b/>
          <w:spacing w:val="1"/>
          <w:sz w:val="24"/>
          <w:szCs w:val="24"/>
        </w:rPr>
        <w:t>и</w:t>
      </w:r>
      <w:r w:rsidRPr="0089293D">
        <w:rPr>
          <w:b/>
          <w:spacing w:val="-1"/>
          <w:sz w:val="24"/>
          <w:szCs w:val="24"/>
        </w:rPr>
        <w:t>с</w:t>
      </w:r>
      <w:r w:rsidRPr="0089293D">
        <w:rPr>
          <w:b/>
          <w:spacing w:val="3"/>
          <w:sz w:val="24"/>
          <w:szCs w:val="24"/>
        </w:rPr>
        <w:t>п</w:t>
      </w:r>
      <w:r w:rsidRPr="0089293D">
        <w:rPr>
          <w:b/>
          <w:spacing w:val="-5"/>
          <w:sz w:val="24"/>
          <w:szCs w:val="24"/>
        </w:rPr>
        <w:t>у</w:t>
      </w:r>
      <w:r w:rsidRPr="0089293D">
        <w:rPr>
          <w:b/>
          <w:sz w:val="24"/>
          <w:szCs w:val="24"/>
        </w:rPr>
        <w:t>њ</w:t>
      </w:r>
      <w:r w:rsidRPr="0089293D">
        <w:rPr>
          <w:b/>
          <w:spacing w:val="-2"/>
          <w:sz w:val="24"/>
          <w:szCs w:val="24"/>
        </w:rPr>
        <w:t>е</w:t>
      </w:r>
      <w:r w:rsidRPr="0089293D">
        <w:rPr>
          <w:b/>
          <w:spacing w:val="1"/>
          <w:sz w:val="24"/>
          <w:szCs w:val="24"/>
        </w:rPr>
        <w:t>н</w:t>
      </w:r>
      <w:r w:rsidRPr="0089293D">
        <w:rPr>
          <w:b/>
          <w:sz w:val="24"/>
          <w:szCs w:val="24"/>
        </w:rPr>
        <w:t>о</w:t>
      </w:r>
      <w:r w:rsidRPr="0089293D">
        <w:rPr>
          <w:b/>
          <w:spacing w:val="1"/>
          <w:sz w:val="24"/>
          <w:szCs w:val="24"/>
        </w:rPr>
        <w:t>с</w:t>
      </w:r>
      <w:r w:rsidRPr="0089293D">
        <w:rPr>
          <w:b/>
          <w:sz w:val="24"/>
          <w:szCs w:val="24"/>
        </w:rPr>
        <w:t>ти</w:t>
      </w:r>
      <w:r w:rsidRPr="0089293D">
        <w:rPr>
          <w:b/>
          <w:spacing w:val="58"/>
          <w:sz w:val="24"/>
          <w:szCs w:val="24"/>
        </w:rPr>
        <w:t xml:space="preserve"> </w:t>
      </w:r>
      <w:r w:rsidRPr="0089293D">
        <w:rPr>
          <w:b/>
          <w:spacing w:val="-7"/>
          <w:sz w:val="24"/>
          <w:szCs w:val="24"/>
        </w:rPr>
        <w:t>у</w:t>
      </w:r>
      <w:r w:rsidRPr="0089293D">
        <w:rPr>
          <w:b/>
          <w:spacing w:val="-1"/>
          <w:sz w:val="24"/>
          <w:szCs w:val="24"/>
        </w:rPr>
        <w:t>с</w:t>
      </w:r>
      <w:r w:rsidRPr="0089293D">
        <w:rPr>
          <w:b/>
          <w:sz w:val="24"/>
          <w:szCs w:val="24"/>
        </w:rPr>
        <w:t>л</w:t>
      </w:r>
      <w:r w:rsidRPr="0089293D">
        <w:rPr>
          <w:b/>
          <w:spacing w:val="2"/>
          <w:sz w:val="24"/>
          <w:szCs w:val="24"/>
        </w:rPr>
        <w:t>о</w:t>
      </w:r>
      <w:r w:rsidRPr="0089293D">
        <w:rPr>
          <w:b/>
          <w:sz w:val="24"/>
          <w:szCs w:val="24"/>
        </w:rPr>
        <w:t>ва</w:t>
      </w:r>
      <w:r w:rsidRPr="0089293D">
        <w:rPr>
          <w:b/>
          <w:spacing w:val="54"/>
          <w:sz w:val="24"/>
          <w:szCs w:val="24"/>
        </w:rPr>
        <w:t xml:space="preserve"> </w:t>
      </w:r>
      <w:r w:rsidRPr="0089293D">
        <w:rPr>
          <w:b/>
          <w:spacing w:val="1"/>
          <w:sz w:val="24"/>
          <w:szCs w:val="24"/>
        </w:rPr>
        <w:t>и</w:t>
      </w:r>
      <w:r w:rsidRPr="0089293D">
        <w:rPr>
          <w:b/>
          <w:sz w:val="24"/>
          <w:szCs w:val="24"/>
        </w:rPr>
        <w:t>з</w:t>
      </w:r>
      <w:r w:rsidRPr="0089293D">
        <w:rPr>
          <w:b/>
          <w:spacing w:val="56"/>
          <w:sz w:val="24"/>
          <w:szCs w:val="24"/>
        </w:rPr>
        <w:t xml:space="preserve"> </w:t>
      </w:r>
      <w:r w:rsidRPr="0089293D">
        <w:rPr>
          <w:b/>
          <w:spacing w:val="-1"/>
          <w:sz w:val="24"/>
          <w:szCs w:val="24"/>
        </w:rPr>
        <w:t>ч</w:t>
      </w:r>
      <w:r w:rsidRPr="0089293D">
        <w:rPr>
          <w:b/>
          <w:sz w:val="24"/>
          <w:szCs w:val="24"/>
        </w:rPr>
        <w:t>л</w:t>
      </w:r>
      <w:r w:rsidRPr="0089293D">
        <w:rPr>
          <w:b/>
          <w:spacing w:val="-1"/>
          <w:sz w:val="24"/>
          <w:szCs w:val="24"/>
        </w:rPr>
        <w:t>а</w:t>
      </w:r>
      <w:r w:rsidRPr="0089293D">
        <w:rPr>
          <w:b/>
          <w:spacing w:val="1"/>
          <w:sz w:val="24"/>
          <w:szCs w:val="24"/>
        </w:rPr>
        <w:t>н</w:t>
      </w:r>
      <w:r w:rsidRPr="0089293D">
        <w:rPr>
          <w:b/>
          <w:sz w:val="24"/>
          <w:szCs w:val="24"/>
        </w:rPr>
        <w:t>а</w:t>
      </w:r>
      <w:r w:rsidRPr="0089293D">
        <w:rPr>
          <w:b/>
          <w:spacing w:val="59"/>
          <w:sz w:val="24"/>
          <w:szCs w:val="24"/>
        </w:rPr>
        <w:t xml:space="preserve"> </w:t>
      </w:r>
      <w:r w:rsidRPr="0089293D">
        <w:rPr>
          <w:b/>
          <w:sz w:val="24"/>
          <w:szCs w:val="24"/>
        </w:rPr>
        <w:t>75.</w:t>
      </w:r>
      <w:proofErr w:type="gramEnd"/>
      <w:r w:rsidRPr="0089293D">
        <w:rPr>
          <w:b/>
          <w:spacing w:val="55"/>
          <w:sz w:val="24"/>
          <w:szCs w:val="24"/>
        </w:rPr>
        <w:t xml:space="preserve"> </w:t>
      </w:r>
      <w:proofErr w:type="gramStart"/>
      <w:r w:rsidRPr="0089293D">
        <w:rPr>
          <w:b/>
          <w:sz w:val="24"/>
          <w:szCs w:val="24"/>
        </w:rPr>
        <w:t>и</w:t>
      </w:r>
      <w:proofErr w:type="gramEnd"/>
      <w:r w:rsidRPr="0089293D">
        <w:rPr>
          <w:b/>
          <w:spacing w:val="56"/>
          <w:sz w:val="24"/>
          <w:szCs w:val="24"/>
        </w:rPr>
        <w:t xml:space="preserve"> </w:t>
      </w:r>
      <w:r w:rsidRPr="0089293D">
        <w:rPr>
          <w:b/>
          <w:sz w:val="24"/>
          <w:szCs w:val="24"/>
        </w:rPr>
        <w:t>76.</w:t>
      </w:r>
      <w:r w:rsidRPr="0089293D">
        <w:rPr>
          <w:b/>
          <w:spacing w:val="56"/>
          <w:sz w:val="24"/>
          <w:szCs w:val="24"/>
        </w:rPr>
        <w:t xml:space="preserve"> </w:t>
      </w:r>
      <w:r w:rsidRPr="0089293D">
        <w:rPr>
          <w:b/>
          <w:sz w:val="24"/>
          <w:szCs w:val="24"/>
        </w:rPr>
        <w:t>З</w:t>
      </w:r>
      <w:r w:rsidRPr="0089293D">
        <w:rPr>
          <w:b/>
          <w:spacing w:val="-1"/>
          <w:sz w:val="24"/>
          <w:szCs w:val="24"/>
        </w:rPr>
        <w:t>а</w:t>
      </w:r>
      <w:r w:rsidRPr="0089293D">
        <w:rPr>
          <w:b/>
          <w:spacing w:val="1"/>
          <w:sz w:val="24"/>
          <w:szCs w:val="24"/>
        </w:rPr>
        <w:t>к</w:t>
      </w:r>
      <w:r w:rsidRPr="0089293D">
        <w:rPr>
          <w:b/>
          <w:sz w:val="24"/>
          <w:szCs w:val="24"/>
        </w:rPr>
        <w:t>о</w:t>
      </w:r>
      <w:r w:rsidRPr="0089293D">
        <w:rPr>
          <w:b/>
          <w:spacing w:val="1"/>
          <w:sz w:val="24"/>
          <w:szCs w:val="24"/>
        </w:rPr>
        <w:t>н</w:t>
      </w:r>
      <w:r w:rsidRPr="0089293D">
        <w:rPr>
          <w:b/>
          <w:spacing w:val="-1"/>
          <w:sz w:val="24"/>
          <w:szCs w:val="24"/>
        </w:rPr>
        <w:t>а</w:t>
      </w:r>
      <w:r>
        <w:rPr>
          <w:sz w:val="24"/>
          <w:szCs w:val="24"/>
        </w:rPr>
        <w:t>,</w:t>
      </w:r>
      <w:r>
        <w:rPr>
          <w:spacing w:val="53"/>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ен</w:t>
      </w:r>
      <w:r>
        <w:rPr>
          <w:sz w:val="24"/>
          <w:szCs w:val="24"/>
        </w:rPr>
        <w:t>е</w:t>
      </w:r>
      <w:r>
        <w:rPr>
          <w:spacing w:val="56"/>
          <w:sz w:val="24"/>
          <w:szCs w:val="24"/>
        </w:rPr>
        <w:t xml:space="preserve"> </w:t>
      </w:r>
      <w:r>
        <w:rPr>
          <w:sz w:val="24"/>
          <w:szCs w:val="24"/>
        </w:rPr>
        <w:t>у</w:t>
      </w:r>
      <w:r>
        <w:rPr>
          <w:spacing w:val="50"/>
          <w:sz w:val="24"/>
          <w:szCs w:val="24"/>
        </w:rPr>
        <w:t xml:space="preserve"> </w:t>
      </w:r>
      <w:r>
        <w:rPr>
          <w:sz w:val="24"/>
          <w:szCs w:val="24"/>
        </w:rPr>
        <w:t>У</w:t>
      </w:r>
      <w:r>
        <w:rPr>
          <w:spacing w:val="4"/>
          <w:sz w:val="24"/>
          <w:szCs w:val="24"/>
        </w:rPr>
        <w:t>п</w:t>
      </w:r>
      <w:r>
        <w:rPr>
          <w:spacing w:val="-5"/>
          <w:sz w:val="24"/>
          <w:szCs w:val="24"/>
        </w:rPr>
        <w:t>у</w:t>
      </w:r>
      <w:r>
        <w:rPr>
          <w:sz w:val="24"/>
          <w:szCs w:val="24"/>
        </w:rPr>
        <w:t>т</w:t>
      </w:r>
      <w:r>
        <w:rPr>
          <w:spacing w:val="-1"/>
          <w:sz w:val="24"/>
          <w:szCs w:val="24"/>
        </w:rPr>
        <w:t>с</w:t>
      </w:r>
      <w:r>
        <w:rPr>
          <w:sz w:val="24"/>
          <w:szCs w:val="24"/>
        </w:rPr>
        <w:t>т</w:t>
      </w:r>
      <w:r>
        <w:rPr>
          <w:spacing w:val="4"/>
          <w:sz w:val="24"/>
          <w:szCs w:val="24"/>
        </w:rPr>
        <w:t>в</w:t>
      </w:r>
      <w:r>
        <w:rPr>
          <w:sz w:val="24"/>
          <w:szCs w:val="24"/>
        </w:rPr>
        <w:t>у</w:t>
      </w:r>
      <w:r>
        <w:rPr>
          <w:spacing w:val="50"/>
          <w:sz w:val="24"/>
          <w:szCs w:val="24"/>
        </w:rPr>
        <w:t xml:space="preserve"> </w:t>
      </w:r>
      <w:r>
        <w:rPr>
          <w:spacing w:val="1"/>
          <w:sz w:val="24"/>
          <w:szCs w:val="24"/>
        </w:rPr>
        <w:t>к</w:t>
      </w:r>
      <w:r>
        <w:rPr>
          <w:spacing w:val="-1"/>
          <w:sz w:val="24"/>
          <w:szCs w:val="24"/>
        </w:rPr>
        <w:t>а</w:t>
      </w:r>
      <w:r>
        <w:rPr>
          <w:spacing w:val="1"/>
          <w:sz w:val="24"/>
          <w:szCs w:val="24"/>
        </w:rPr>
        <w:t>к</w:t>
      </w:r>
      <w:r>
        <w:rPr>
          <w:sz w:val="24"/>
          <w:szCs w:val="24"/>
        </w:rPr>
        <w:t>о</w:t>
      </w:r>
      <w:r>
        <w:rPr>
          <w:spacing w:val="55"/>
          <w:sz w:val="24"/>
          <w:szCs w:val="24"/>
        </w:rPr>
        <w:t xml:space="preserve"> </w:t>
      </w:r>
      <w:r>
        <w:rPr>
          <w:spacing w:val="-1"/>
          <w:sz w:val="24"/>
          <w:szCs w:val="24"/>
        </w:rPr>
        <w:t>с</w:t>
      </w:r>
      <w:r>
        <w:rPr>
          <w:sz w:val="24"/>
          <w:szCs w:val="24"/>
        </w:rPr>
        <w:t>е до</w:t>
      </w:r>
      <w:r>
        <w:rPr>
          <w:spacing w:val="1"/>
          <w:sz w:val="24"/>
          <w:szCs w:val="24"/>
        </w:rPr>
        <w:t>к</w:t>
      </w:r>
      <w:r>
        <w:rPr>
          <w:spacing w:val="-1"/>
          <w:sz w:val="24"/>
          <w:szCs w:val="24"/>
        </w:rPr>
        <w:t>а</w:t>
      </w:r>
      <w:r>
        <w:rPr>
          <w:spacing w:val="3"/>
          <w:sz w:val="24"/>
          <w:szCs w:val="24"/>
        </w:rPr>
        <w:t>з</w:t>
      </w:r>
      <w:r>
        <w:rPr>
          <w:spacing w:val="-7"/>
          <w:sz w:val="24"/>
          <w:szCs w:val="24"/>
        </w:rPr>
        <w:t>у</w:t>
      </w:r>
      <w:r>
        <w:rPr>
          <w:spacing w:val="3"/>
          <w:sz w:val="24"/>
          <w:szCs w:val="24"/>
        </w:rPr>
        <w:t>ј</w:t>
      </w:r>
      <w:r>
        <w:rPr>
          <w:sz w:val="24"/>
          <w:szCs w:val="24"/>
        </w:rPr>
        <w:t>е</w:t>
      </w:r>
      <w:r>
        <w:rPr>
          <w:spacing w:val="-1"/>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3"/>
          <w:sz w:val="24"/>
          <w:szCs w:val="24"/>
        </w:rPr>
        <w:t xml:space="preserve"> </w:t>
      </w:r>
      <w:r>
        <w:rPr>
          <w:spacing w:val="-5"/>
          <w:sz w:val="24"/>
          <w:szCs w:val="24"/>
        </w:rPr>
        <w:t>у</w:t>
      </w:r>
      <w:r>
        <w:rPr>
          <w:spacing w:val="4"/>
          <w:sz w:val="24"/>
          <w:szCs w:val="24"/>
        </w:rPr>
        <w:t>с</w:t>
      </w:r>
      <w:r>
        <w:rPr>
          <w:sz w:val="24"/>
          <w:szCs w:val="24"/>
        </w:rPr>
        <w:t>лова</w:t>
      </w:r>
      <w:r>
        <w:rPr>
          <w:spacing w:val="-1"/>
          <w:sz w:val="24"/>
          <w:szCs w:val="24"/>
        </w:rPr>
        <w:t xml:space="preserve"> (</w:t>
      </w:r>
      <w:r>
        <w:rPr>
          <w:sz w:val="24"/>
          <w:szCs w:val="24"/>
        </w:rPr>
        <w:t>д</w:t>
      </w:r>
      <w:r>
        <w:rPr>
          <w:spacing w:val="-1"/>
          <w:sz w:val="24"/>
          <w:szCs w:val="24"/>
        </w:rPr>
        <w:t>е</w:t>
      </w:r>
      <w:r>
        <w:rPr>
          <w:sz w:val="24"/>
          <w:szCs w:val="24"/>
        </w:rPr>
        <w:t xml:space="preserve">о </w:t>
      </w:r>
      <w:r>
        <w:rPr>
          <w:spacing w:val="1"/>
          <w:sz w:val="24"/>
          <w:szCs w:val="24"/>
        </w:rPr>
        <w:t>п</w:t>
      </w:r>
      <w:r>
        <w:rPr>
          <w:sz w:val="24"/>
          <w:szCs w:val="24"/>
        </w:rPr>
        <w:t>од</w:t>
      </w:r>
      <w:r>
        <w:rPr>
          <w:spacing w:val="4"/>
          <w:sz w:val="24"/>
          <w:szCs w:val="24"/>
        </w:rPr>
        <w:t xml:space="preserve"> </w:t>
      </w:r>
      <w:r>
        <w:rPr>
          <w:sz w:val="26"/>
          <w:szCs w:val="26"/>
        </w:rPr>
        <w:t>IV</w:t>
      </w:r>
      <w:r>
        <w:rPr>
          <w:spacing w:val="2"/>
          <w:sz w:val="26"/>
          <w:szCs w:val="26"/>
        </w:rPr>
        <w:t xml:space="preserve"> </w:t>
      </w:r>
      <w:r>
        <w:rPr>
          <w:sz w:val="24"/>
          <w:szCs w:val="24"/>
        </w:rPr>
        <w:t>у</w:t>
      </w:r>
      <w:r>
        <w:rPr>
          <w:spacing w:val="-5"/>
          <w:sz w:val="24"/>
          <w:szCs w:val="24"/>
        </w:rPr>
        <w:t xml:space="preserve"> </w:t>
      </w:r>
      <w:r>
        <w:rPr>
          <w:spacing w:val="1"/>
          <w:sz w:val="24"/>
          <w:szCs w:val="24"/>
        </w:rPr>
        <w:t>к</w:t>
      </w:r>
      <w:r>
        <w:rPr>
          <w:sz w:val="24"/>
          <w:szCs w:val="24"/>
        </w:rPr>
        <w:t>о</w:t>
      </w:r>
      <w:r>
        <w:rPr>
          <w:spacing w:val="1"/>
          <w:sz w:val="24"/>
          <w:szCs w:val="24"/>
        </w:rPr>
        <w:t>нк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 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p>
    <w:p w:rsidR="00AD7279" w:rsidRDefault="007430F8">
      <w:pPr>
        <w:ind w:left="113" w:right="83"/>
        <w:jc w:val="both"/>
        <w:rPr>
          <w:sz w:val="24"/>
          <w:szCs w:val="24"/>
        </w:rPr>
      </w:pPr>
      <w:r>
        <w:rPr>
          <w:sz w:val="24"/>
          <w:szCs w:val="24"/>
        </w:rPr>
        <w:t>-</w:t>
      </w:r>
      <w:r>
        <w:rPr>
          <w:spacing w:val="5"/>
          <w:sz w:val="24"/>
          <w:szCs w:val="24"/>
        </w:rPr>
        <w:t xml:space="preserve"> </w:t>
      </w:r>
      <w:r w:rsidRPr="0089293D">
        <w:rPr>
          <w:sz w:val="24"/>
          <w:szCs w:val="24"/>
        </w:rPr>
        <w:t>С</w:t>
      </w:r>
      <w:r w:rsidRPr="0089293D">
        <w:rPr>
          <w:spacing w:val="1"/>
          <w:sz w:val="24"/>
          <w:szCs w:val="24"/>
        </w:rPr>
        <w:t>п</w:t>
      </w:r>
      <w:r w:rsidRPr="0089293D">
        <w:rPr>
          <w:sz w:val="24"/>
          <w:szCs w:val="24"/>
        </w:rPr>
        <w:t>ор</w:t>
      </w:r>
      <w:r w:rsidRPr="0089293D">
        <w:rPr>
          <w:spacing w:val="-1"/>
          <w:sz w:val="24"/>
          <w:szCs w:val="24"/>
        </w:rPr>
        <w:t>а</w:t>
      </w:r>
      <w:r w:rsidRPr="0089293D">
        <w:rPr>
          <w:spacing w:val="3"/>
          <w:sz w:val="24"/>
          <w:szCs w:val="24"/>
        </w:rPr>
        <w:t>з</w:t>
      </w:r>
      <w:r w:rsidRPr="0089293D">
        <w:rPr>
          <w:spacing w:val="-5"/>
          <w:sz w:val="24"/>
          <w:szCs w:val="24"/>
        </w:rPr>
        <w:t>у</w:t>
      </w:r>
      <w:r w:rsidRPr="0089293D">
        <w:rPr>
          <w:sz w:val="24"/>
          <w:szCs w:val="24"/>
        </w:rPr>
        <w:t>м</w:t>
      </w:r>
      <w:r>
        <w:rPr>
          <w:spacing w:val="4"/>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Pr>
          <w:spacing w:val="4"/>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ђачи</w:t>
      </w:r>
      <w:r>
        <w:rPr>
          <w:spacing w:val="6"/>
          <w:sz w:val="24"/>
          <w:szCs w:val="24"/>
        </w:rPr>
        <w:t xml:space="preserve"> </w:t>
      </w:r>
      <w:r>
        <w:rPr>
          <w:spacing w:val="1"/>
          <w:sz w:val="24"/>
          <w:szCs w:val="24"/>
        </w:rPr>
        <w:t>и</w:t>
      </w:r>
      <w:r>
        <w:rPr>
          <w:sz w:val="24"/>
          <w:szCs w:val="24"/>
        </w:rPr>
        <w:t>з</w:t>
      </w:r>
      <w:r>
        <w:rPr>
          <w:spacing w:val="6"/>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е</w:t>
      </w:r>
      <w:r>
        <w:rPr>
          <w:spacing w:val="4"/>
          <w:sz w:val="24"/>
          <w:szCs w:val="24"/>
        </w:rPr>
        <w:t xml:space="preserve"> </w:t>
      </w:r>
      <w:r>
        <w:rPr>
          <w:spacing w:val="-1"/>
          <w:sz w:val="24"/>
          <w:szCs w:val="24"/>
        </w:rPr>
        <w:t>ме</w:t>
      </w:r>
      <w:r>
        <w:rPr>
          <w:spacing w:val="4"/>
          <w:sz w:val="24"/>
          <w:szCs w:val="24"/>
        </w:rPr>
        <w:t>ђ</w:t>
      </w:r>
      <w:r>
        <w:rPr>
          <w:spacing w:val="-5"/>
          <w:sz w:val="24"/>
          <w:szCs w:val="24"/>
        </w:rPr>
        <w:t>у</w:t>
      </w:r>
      <w:r>
        <w:rPr>
          <w:spacing w:val="1"/>
          <w:sz w:val="24"/>
          <w:szCs w:val="24"/>
        </w:rPr>
        <w:t>с</w:t>
      </w:r>
      <w:r>
        <w:rPr>
          <w:spacing w:val="2"/>
          <w:sz w:val="24"/>
          <w:szCs w:val="24"/>
        </w:rPr>
        <w:t>о</w:t>
      </w:r>
      <w:r>
        <w:rPr>
          <w:sz w:val="24"/>
          <w:szCs w:val="24"/>
        </w:rPr>
        <w:t>б</w:t>
      </w:r>
      <w:r>
        <w:rPr>
          <w:spacing w:val="1"/>
          <w:sz w:val="24"/>
          <w:szCs w:val="24"/>
        </w:rPr>
        <w:t>н</w:t>
      </w:r>
      <w:r>
        <w:rPr>
          <w:sz w:val="24"/>
          <w:szCs w:val="24"/>
        </w:rPr>
        <w:t>о</w:t>
      </w:r>
      <w:r>
        <w:rPr>
          <w:spacing w:val="5"/>
          <w:sz w:val="24"/>
          <w:szCs w:val="24"/>
        </w:rPr>
        <w:t xml:space="preserve"> </w:t>
      </w:r>
      <w:r>
        <w:rPr>
          <w:sz w:val="24"/>
          <w:szCs w:val="24"/>
        </w:rPr>
        <w:t>и</w:t>
      </w:r>
      <w:r>
        <w:rPr>
          <w:spacing w:val="3"/>
          <w:sz w:val="24"/>
          <w:szCs w:val="24"/>
        </w:rPr>
        <w:t xml:space="preserve"> </w:t>
      </w:r>
      <w:r>
        <w:rPr>
          <w:spacing w:val="1"/>
          <w:sz w:val="24"/>
          <w:szCs w:val="24"/>
        </w:rPr>
        <w:t>п</w:t>
      </w:r>
      <w:r>
        <w:rPr>
          <w:sz w:val="24"/>
          <w:szCs w:val="24"/>
        </w:rPr>
        <w:t>р</w:t>
      </w:r>
      <w:r>
        <w:rPr>
          <w:spacing w:val="-1"/>
          <w:sz w:val="24"/>
          <w:szCs w:val="24"/>
        </w:rPr>
        <w:t>ем</w:t>
      </w:r>
      <w:r>
        <w:rPr>
          <w:sz w:val="24"/>
          <w:szCs w:val="24"/>
        </w:rPr>
        <w:t>а</w:t>
      </w:r>
      <w:r>
        <w:rPr>
          <w:spacing w:val="4"/>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3"/>
          <w:sz w:val="24"/>
          <w:szCs w:val="24"/>
        </w:rPr>
        <w:t>ц</w:t>
      </w:r>
      <w:r>
        <w:rPr>
          <w:sz w:val="24"/>
          <w:szCs w:val="24"/>
        </w:rPr>
        <w:t>у</w:t>
      </w:r>
      <w:r>
        <w:rPr>
          <w:spacing w:val="2"/>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3"/>
          <w:sz w:val="24"/>
          <w:szCs w:val="24"/>
        </w:rPr>
        <w:t>з</w:t>
      </w:r>
      <w:r>
        <w:rPr>
          <w:spacing w:val="-5"/>
          <w:sz w:val="24"/>
          <w:szCs w:val="24"/>
        </w:rPr>
        <w:t>у</w:t>
      </w:r>
      <w:r>
        <w:rPr>
          <w:spacing w:val="5"/>
          <w:sz w:val="24"/>
          <w:szCs w:val="24"/>
        </w:rPr>
        <w:t>ј</w:t>
      </w:r>
      <w:r>
        <w:rPr>
          <w:sz w:val="24"/>
          <w:szCs w:val="24"/>
        </w:rPr>
        <w:t xml:space="preserve">у </w:t>
      </w:r>
      <w:r>
        <w:rPr>
          <w:spacing w:val="1"/>
          <w:sz w:val="24"/>
          <w:szCs w:val="24"/>
        </w:rPr>
        <w:t>н</w:t>
      </w:r>
      <w:r>
        <w:rPr>
          <w:sz w:val="24"/>
          <w:szCs w:val="24"/>
        </w:rPr>
        <w:t>а</w:t>
      </w:r>
      <w:r>
        <w:rPr>
          <w:spacing w:val="4"/>
          <w:sz w:val="24"/>
          <w:szCs w:val="24"/>
        </w:rPr>
        <w:t xml:space="preserve"> </w:t>
      </w:r>
      <w:r>
        <w:rPr>
          <w:spacing w:val="1"/>
          <w:sz w:val="24"/>
          <w:szCs w:val="24"/>
        </w:rPr>
        <w:t>из</w:t>
      </w:r>
      <w:r>
        <w:rPr>
          <w:sz w:val="24"/>
          <w:szCs w:val="24"/>
        </w:rPr>
        <w:t>врш</w:t>
      </w:r>
      <w:r>
        <w:rPr>
          <w:spacing w:val="-1"/>
          <w:sz w:val="24"/>
          <w:szCs w:val="24"/>
        </w:rPr>
        <w:t>е</w:t>
      </w:r>
      <w:r>
        <w:rPr>
          <w:sz w:val="24"/>
          <w:szCs w:val="24"/>
        </w:rPr>
        <w:t>ње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 –</w:t>
      </w:r>
      <w:r>
        <w:rPr>
          <w:spacing w:val="5"/>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 xml:space="preserve">о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5"/>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
          <w:sz w:val="24"/>
          <w:szCs w:val="24"/>
        </w:rPr>
        <w:t xml:space="preserve"> </w:t>
      </w:r>
      <w:r>
        <w:rPr>
          <w:sz w:val="24"/>
          <w:szCs w:val="24"/>
        </w:rPr>
        <w:t>г</w:t>
      </w:r>
      <w:r>
        <w:rPr>
          <w:spacing w:val="2"/>
          <w:sz w:val="24"/>
          <w:szCs w:val="24"/>
        </w:rPr>
        <w:t>р</w:t>
      </w:r>
      <w:r>
        <w:rPr>
          <w:spacing w:val="-7"/>
          <w:sz w:val="24"/>
          <w:szCs w:val="24"/>
        </w:rPr>
        <w:t>у</w:t>
      </w:r>
      <w:r>
        <w:rPr>
          <w:spacing w:val="3"/>
          <w:sz w:val="24"/>
          <w:szCs w:val="24"/>
        </w:rPr>
        <w:t>п</w:t>
      </w:r>
      <w:r>
        <w:rPr>
          <w:sz w:val="24"/>
          <w:szCs w:val="24"/>
        </w:rPr>
        <w:t>а</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а</w:t>
      </w:r>
    </w:p>
    <w:p w:rsidR="00AD7279" w:rsidRDefault="007430F8">
      <w:pPr>
        <w:ind w:left="113" w:right="69"/>
        <w:jc w:val="both"/>
        <w:rPr>
          <w:sz w:val="24"/>
          <w:szCs w:val="24"/>
        </w:rPr>
      </w:pPr>
      <w:r>
        <w:rPr>
          <w:sz w:val="24"/>
          <w:szCs w:val="24"/>
        </w:rPr>
        <w:t>-</w:t>
      </w:r>
      <w:r>
        <w:rPr>
          <w:spacing w:val="2"/>
          <w:sz w:val="24"/>
          <w:szCs w:val="24"/>
        </w:rPr>
        <w:t xml:space="preserve"> </w:t>
      </w:r>
      <w:r w:rsidRPr="0089293D">
        <w:rPr>
          <w:b/>
          <w:sz w:val="24"/>
          <w:szCs w:val="24"/>
        </w:rPr>
        <w:t>Модел</w:t>
      </w:r>
      <w:r w:rsidRPr="0089293D">
        <w:rPr>
          <w:b/>
          <w:spacing w:val="7"/>
          <w:sz w:val="24"/>
          <w:szCs w:val="24"/>
        </w:rPr>
        <w:t xml:space="preserve"> </w:t>
      </w:r>
      <w:r w:rsidRPr="0089293D">
        <w:rPr>
          <w:b/>
          <w:spacing w:val="-5"/>
          <w:sz w:val="24"/>
          <w:szCs w:val="24"/>
        </w:rPr>
        <w:t>у</w:t>
      </w:r>
      <w:r w:rsidRPr="0089293D">
        <w:rPr>
          <w:b/>
          <w:sz w:val="24"/>
          <w:szCs w:val="24"/>
        </w:rPr>
        <w:t>гово</w:t>
      </w:r>
      <w:r w:rsidRPr="0089293D">
        <w:rPr>
          <w:b/>
          <w:spacing w:val="2"/>
          <w:sz w:val="24"/>
          <w:szCs w:val="24"/>
        </w:rPr>
        <w:t>р</w:t>
      </w:r>
      <w:r w:rsidRPr="0089293D">
        <w:rPr>
          <w:b/>
          <w:sz w:val="24"/>
          <w:szCs w:val="24"/>
        </w:rPr>
        <w:t>а</w:t>
      </w:r>
      <w:r>
        <w:rPr>
          <w:spacing w:val="2"/>
          <w:sz w:val="24"/>
          <w:szCs w:val="24"/>
        </w:rPr>
        <w:t xml:space="preserve"> </w:t>
      </w:r>
      <w:r>
        <w:rPr>
          <w:sz w:val="24"/>
          <w:szCs w:val="24"/>
        </w:rPr>
        <w:t>-</w:t>
      </w:r>
      <w:r>
        <w:rPr>
          <w:spacing w:val="4"/>
          <w:sz w:val="24"/>
          <w:szCs w:val="24"/>
        </w:rPr>
        <w:t xml:space="preserve"> </w:t>
      </w:r>
      <w:r>
        <w:rPr>
          <w:sz w:val="24"/>
          <w:szCs w:val="24"/>
        </w:rPr>
        <w:t>Пон</w:t>
      </w:r>
      <w:r>
        <w:rPr>
          <w:spacing w:val="-5"/>
          <w:sz w:val="24"/>
          <w:szCs w:val="24"/>
        </w:rPr>
        <w:t>у</w:t>
      </w:r>
      <w:r>
        <w:rPr>
          <w:spacing w:val="1"/>
          <w:sz w:val="24"/>
          <w:szCs w:val="24"/>
        </w:rPr>
        <w:t>ђа</w:t>
      </w:r>
      <w:r>
        <w:rPr>
          <w:sz w:val="24"/>
          <w:szCs w:val="24"/>
        </w:rPr>
        <w:t>ч</w:t>
      </w:r>
      <w:r>
        <w:rPr>
          <w:spacing w:val="2"/>
          <w:sz w:val="24"/>
          <w:szCs w:val="24"/>
        </w:rPr>
        <w:t xml:space="preserve"> ћ</w:t>
      </w:r>
      <w:r>
        <w:rPr>
          <w:sz w:val="24"/>
          <w:szCs w:val="24"/>
        </w:rPr>
        <w:t>е</w:t>
      </w:r>
      <w:r>
        <w:rPr>
          <w:spacing w:val="1"/>
          <w:sz w:val="24"/>
          <w:szCs w:val="24"/>
        </w:rPr>
        <w:t xml:space="preserve"> </w:t>
      </w:r>
      <w:r>
        <w:rPr>
          <w:spacing w:val="-1"/>
          <w:sz w:val="24"/>
          <w:szCs w:val="24"/>
        </w:rPr>
        <w:t>м</w:t>
      </w:r>
      <w:r>
        <w:rPr>
          <w:sz w:val="24"/>
          <w:szCs w:val="24"/>
        </w:rPr>
        <w:t>о</w:t>
      </w:r>
      <w:r>
        <w:rPr>
          <w:spacing w:val="2"/>
          <w:sz w:val="24"/>
          <w:szCs w:val="24"/>
        </w:rPr>
        <w:t>д</w:t>
      </w:r>
      <w:r>
        <w:rPr>
          <w:spacing w:val="-1"/>
          <w:sz w:val="24"/>
          <w:szCs w:val="24"/>
        </w:rPr>
        <w:t>е</w:t>
      </w:r>
      <w:r>
        <w:rPr>
          <w:sz w:val="24"/>
          <w:szCs w:val="24"/>
        </w:rPr>
        <w:t>л</w:t>
      </w:r>
      <w:r>
        <w:rPr>
          <w:spacing w:val="7"/>
          <w:sz w:val="24"/>
          <w:szCs w:val="24"/>
        </w:rPr>
        <w:t xml:space="preserve"> </w:t>
      </w:r>
      <w:r>
        <w:rPr>
          <w:spacing w:val="-5"/>
          <w:sz w:val="24"/>
          <w:szCs w:val="24"/>
        </w:rPr>
        <w:t>у</w:t>
      </w:r>
      <w:r>
        <w:rPr>
          <w:sz w:val="24"/>
          <w:szCs w:val="24"/>
        </w:rPr>
        <w:t>говора</w:t>
      </w:r>
      <w:r>
        <w:rPr>
          <w:spacing w:val="3"/>
          <w:sz w:val="24"/>
          <w:szCs w:val="24"/>
        </w:rPr>
        <w:t xml:space="preserve"> </w:t>
      </w:r>
      <w:r>
        <w:rPr>
          <w:spacing w:val="1"/>
          <w:sz w:val="24"/>
          <w:szCs w:val="24"/>
        </w:rPr>
        <w:t>п</w:t>
      </w:r>
      <w:r>
        <w:rPr>
          <w:sz w:val="24"/>
          <w:szCs w:val="24"/>
        </w:rPr>
        <w:t>о</w:t>
      </w:r>
      <w:r>
        <w:rPr>
          <w:spacing w:val="3"/>
          <w:sz w:val="24"/>
          <w:szCs w:val="24"/>
        </w:rPr>
        <w:t>п</w:t>
      </w:r>
      <w:r>
        <w:rPr>
          <w:spacing w:val="-7"/>
          <w:sz w:val="24"/>
          <w:szCs w:val="24"/>
        </w:rPr>
        <w:t>у</w:t>
      </w:r>
      <w:r>
        <w:rPr>
          <w:spacing w:val="1"/>
          <w:sz w:val="24"/>
          <w:szCs w:val="24"/>
        </w:rPr>
        <w:t>ни</w:t>
      </w:r>
      <w:r>
        <w:rPr>
          <w:sz w:val="24"/>
          <w:szCs w:val="24"/>
        </w:rPr>
        <w:t>ти</w:t>
      </w:r>
      <w:r>
        <w:rPr>
          <w:spacing w:val="6"/>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 xml:space="preserve">у </w:t>
      </w:r>
      <w:r>
        <w:rPr>
          <w:spacing w:val="-1"/>
          <w:sz w:val="24"/>
          <w:szCs w:val="24"/>
        </w:rPr>
        <w:t>с</w:t>
      </w:r>
      <w:r>
        <w:rPr>
          <w:sz w:val="24"/>
          <w:szCs w:val="24"/>
        </w:rPr>
        <w:t>а</w:t>
      </w:r>
      <w:r>
        <w:rPr>
          <w:spacing w:val="4"/>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2"/>
          <w:sz w:val="24"/>
          <w:szCs w:val="24"/>
        </w:rPr>
        <w:t>о</w:t>
      </w:r>
      <w:r>
        <w:rPr>
          <w:spacing w:val="-1"/>
          <w:sz w:val="24"/>
          <w:szCs w:val="24"/>
        </w:rPr>
        <w:t>м</w:t>
      </w:r>
      <w:r>
        <w:rPr>
          <w:sz w:val="24"/>
          <w:szCs w:val="24"/>
        </w:rPr>
        <w:t>,</w:t>
      </w:r>
      <w:r>
        <w:rPr>
          <w:spacing w:val="2"/>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w:t>
      </w:r>
      <w:r>
        <w:rPr>
          <w:spacing w:val="-1"/>
          <w:sz w:val="24"/>
          <w:szCs w:val="24"/>
        </w:rPr>
        <w:t>са</w:t>
      </w:r>
      <w:r>
        <w:rPr>
          <w:sz w:val="24"/>
          <w:szCs w:val="24"/>
        </w:rPr>
        <w:t>ти</w:t>
      </w:r>
      <w:r>
        <w:rPr>
          <w:spacing w:val="3"/>
          <w:sz w:val="24"/>
          <w:szCs w:val="24"/>
        </w:rPr>
        <w:t xml:space="preserve"> </w:t>
      </w:r>
      <w:r>
        <w:rPr>
          <w:sz w:val="24"/>
          <w:szCs w:val="24"/>
        </w:rPr>
        <w:t xml:space="preserve">и </w:t>
      </w:r>
      <w:r>
        <w:rPr>
          <w:spacing w:val="1"/>
          <w:sz w:val="24"/>
          <w:szCs w:val="24"/>
        </w:rPr>
        <w:t>п</w:t>
      </w:r>
      <w:r>
        <w:rPr>
          <w:spacing w:val="-1"/>
          <w:sz w:val="24"/>
          <w:szCs w:val="24"/>
        </w:rPr>
        <w:t>еча</w:t>
      </w:r>
      <w:r>
        <w:rPr>
          <w:sz w:val="24"/>
          <w:szCs w:val="24"/>
        </w:rPr>
        <w:t>том ов</w:t>
      </w:r>
      <w:r>
        <w:rPr>
          <w:spacing w:val="-1"/>
          <w:sz w:val="24"/>
          <w:szCs w:val="24"/>
        </w:rPr>
        <w:t>е</w:t>
      </w:r>
      <w:r>
        <w:rPr>
          <w:sz w:val="24"/>
          <w:szCs w:val="24"/>
        </w:rPr>
        <w:t>р</w:t>
      </w:r>
      <w:r>
        <w:rPr>
          <w:spacing w:val="1"/>
          <w:sz w:val="24"/>
          <w:szCs w:val="24"/>
        </w:rPr>
        <w:t>и</w:t>
      </w:r>
      <w:r>
        <w:rPr>
          <w:sz w:val="24"/>
          <w:szCs w:val="24"/>
        </w:rPr>
        <w:t>ти</w:t>
      </w:r>
      <w:r>
        <w:rPr>
          <w:spacing w:val="2"/>
          <w:sz w:val="24"/>
          <w:szCs w:val="24"/>
        </w:rPr>
        <w:t xml:space="preserve"> </w:t>
      </w:r>
      <w:r>
        <w:rPr>
          <w:spacing w:val="-1"/>
          <w:sz w:val="24"/>
          <w:szCs w:val="24"/>
        </w:rPr>
        <w:t>ч</w:t>
      </w:r>
      <w:r>
        <w:rPr>
          <w:spacing w:val="1"/>
          <w:sz w:val="24"/>
          <w:szCs w:val="24"/>
        </w:rPr>
        <w:t>и</w:t>
      </w:r>
      <w:r>
        <w:rPr>
          <w:spacing w:val="-1"/>
          <w:sz w:val="24"/>
          <w:szCs w:val="24"/>
        </w:rPr>
        <w:t>м</w:t>
      </w:r>
      <w:r>
        <w:rPr>
          <w:sz w:val="24"/>
          <w:szCs w:val="24"/>
        </w:rPr>
        <w:t>е</w:t>
      </w:r>
      <w:r>
        <w:rPr>
          <w:spacing w:val="2"/>
          <w:sz w:val="24"/>
          <w:szCs w:val="24"/>
        </w:rPr>
        <w:t xml:space="preserve"> </w:t>
      </w:r>
      <w:r>
        <w:rPr>
          <w:spacing w:val="1"/>
          <w:sz w:val="24"/>
          <w:szCs w:val="24"/>
        </w:rPr>
        <w:t>п</w:t>
      </w:r>
      <w:r>
        <w:rPr>
          <w:sz w:val="24"/>
          <w:szCs w:val="24"/>
        </w:rPr>
        <w:t>отвр</w:t>
      </w:r>
      <w:r>
        <w:rPr>
          <w:spacing w:val="2"/>
          <w:sz w:val="24"/>
          <w:szCs w:val="24"/>
        </w:rPr>
        <w:t>ђ</w:t>
      </w:r>
      <w:r>
        <w:rPr>
          <w:spacing w:val="-5"/>
          <w:sz w:val="24"/>
          <w:szCs w:val="24"/>
        </w:rPr>
        <w:t>у</w:t>
      </w:r>
      <w:r>
        <w:rPr>
          <w:sz w:val="24"/>
          <w:szCs w:val="24"/>
        </w:rPr>
        <w:t>је да</w:t>
      </w:r>
      <w:r>
        <w:rPr>
          <w:spacing w:val="2"/>
          <w:sz w:val="24"/>
          <w:szCs w:val="24"/>
        </w:rPr>
        <w:t xml:space="preserve"> </w:t>
      </w:r>
      <w:r>
        <w:rPr>
          <w:sz w:val="24"/>
          <w:szCs w:val="24"/>
        </w:rPr>
        <w:t xml:space="preserve">је </w:t>
      </w:r>
      <w:r>
        <w:rPr>
          <w:spacing w:val="1"/>
          <w:sz w:val="24"/>
          <w:szCs w:val="24"/>
        </w:rPr>
        <w:t>с</w:t>
      </w:r>
      <w:r>
        <w:rPr>
          <w:spacing w:val="-1"/>
          <w:sz w:val="24"/>
          <w:szCs w:val="24"/>
        </w:rPr>
        <w:t>а</w:t>
      </w:r>
      <w:r>
        <w:rPr>
          <w:sz w:val="24"/>
          <w:szCs w:val="24"/>
        </w:rPr>
        <w:t>гл</w:t>
      </w:r>
      <w:r>
        <w:rPr>
          <w:spacing w:val="1"/>
          <w:sz w:val="24"/>
          <w:szCs w:val="24"/>
        </w:rPr>
        <w:t>а</w:t>
      </w:r>
      <w:r>
        <w:rPr>
          <w:spacing w:val="-1"/>
          <w:sz w:val="24"/>
          <w:szCs w:val="24"/>
        </w:rPr>
        <w:t>с</w:t>
      </w:r>
      <w:r>
        <w:rPr>
          <w:spacing w:val="1"/>
          <w:sz w:val="24"/>
          <w:szCs w:val="24"/>
        </w:rPr>
        <w:t>а</w:t>
      </w:r>
      <w:r>
        <w:rPr>
          <w:sz w:val="24"/>
          <w:szCs w:val="24"/>
        </w:rPr>
        <w:t>н</w:t>
      </w:r>
      <w:r>
        <w:rPr>
          <w:spacing w:val="2"/>
          <w:sz w:val="24"/>
          <w:szCs w:val="24"/>
        </w:rPr>
        <w:t xml:space="preserve"> </w:t>
      </w:r>
      <w:r>
        <w:rPr>
          <w:spacing w:val="-1"/>
          <w:sz w:val="24"/>
          <w:szCs w:val="24"/>
        </w:rPr>
        <w:t>с</w:t>
      </w:r>
      <w:r>
        <w:rPr>
          <w:sz w:val="24"/>
          <w:szCs w:val="24"/>
        </w:rPr>
        <w:t xml:space="preserve">а </w:t>
      </w:r>
      <w:r>
        <w:rPr>
          <w:spacing w:val="1"/>
          <w:sz w:val="24"/>
          <w:szCs w:val="24"/>
        </w:rPr>
        <w:t>п</w:t>
      </w:r>
      <w:r>
        <w:rPr>
          <w:sz w:val="24"/>
          <w:szCs w:val="24"/>
        </w:rPr>
        <w:t>р</w:t>
      </w:r>
      <w:r>
        <w:rPr>
          <w:spacing w:val="-1"/>
          <w:sz w:val="24"/>
          <w:szCs w:val="24"/>
        </w:rPr>
        <w:t>е</w:t>
      </w:r>
      <w:r>
        <w:rPr>
          <w:sz w:val="24"/>
          <w:szCs w:val="24"/>
        </w:rPr>
        <w:t>длогом</w:t>
      </w:r>
      <w:r>
        <w:rPr>
          <w:spacing w:val="1"/>
          <w:sz w:val="24"/>
          <w:szCs w:val="24"/>
        </w:rPr>
        <w:t xml:space="preserve"> </w:t>
      </w:r>
      <w:r>
        <w:rPr>
          <w:spacing w:val="-1"/>
          <w:sz w:val="24"/>
          <w:szCs w:val="24"/>
        </w:rPr>
        <w:t>м</w:t>
      </w:r>
      <w:r>
        <w:rPr>
          <w:sz w:val="24"/>
          <w:szCs w:val="24"/>
        </w:rPr>
        <w:t>о</w:t>
      </w:r>
      <w:r>
        <w:rPr>
          <w:spacing w:val="2"/>
          <w:sz w:val="24"/>
          <w:szCs w:val="24"/>
        </w:rPr>
        <w:t>д</w:t>
      </w:r>
      <w:r>
        <w:rPr>
          <w:spacing w:val="-1"/>
          <w:sz w:val="24"/>
          <w:szCs w:val="24"/>
        </w:rPr>
        <w:t>е</w:t>
      </w:r>
      <w:r>
        <w:rPr>
          <w:sz w:val="24"/>
          <w:szCs w:val="24"/>
        </w:rPr>
        <w:t>ла</w:t>
      </w:r>
      <w:r>
        <w:rPr>
          <w:spacing w:val="5"/>
          <w:sz w:val="24"/>
          <w:szCs w:val="24"/>
        </w:rPr>
        <w:t xml:space="preserve"> </w:t>
      </w:r>
      <w:r>
        <w:rPr>
          <w:spacing w:val="-5"/>
          <w:sz w:val="24"/>
          <w:szCs w:val="24"/>
        </w:rPr>
        <w:t>у</w:t>
      </w:r>
      <w:r>
        <w:rPr>
          <w:sz w:val="24"/>
          <w:szCs w:val="24"/>
        </w:rPr>
        <w:t>гово</w:t>
      </w:r>
      <w:r>
        <w:rPr>
          <w:spacing w:val="2"/>
          <w:sz w:val="24"/>
          <w:szCs w:val="24"/>
        </w:rPr>
        <w:t>р</w:t>
      </w:r>
      <w:r>
        <w:rPr>
          <w:sz w:val="24"/>
          <w:szCs w:val="24"/>
        </w:rPr>
        <w:t>а (об</w:t>
      </w:r>
      <w:r>
        <w:rPr>
          <w:spacing w:val="2"/>
          <w:sz w:val="24"/>
          <w:szCs w:val="24"/>
        </w:rPr>
        <w:t>р</w:t>
      </w:r>
      <w:r>
        <w:rPr>
          <w:spacing w:val="-1"/>
          <w:sz w:val="24"/>
          <w:szCs w:val="24"/>
        </w:rPr>
        <w:t>а</w:t>
      </w:r>
      <w:r>
        <w:rPr>
          <w:spacing w:val="1"/>
          <w:sz w:val="24"/>
          <w:szCs w:val="24"/>
        </w:rPr>
        <w:t>з</w:t>
      </w:r>
      <w:r>
        <w:rPr>
          <w:spacing w:val="-1"/>
          <w:sz w:val="24"/>
          <w:szCs w:val="24"/>
        </w:rPr>
        <w:t>а</w:t>
      </w:r>
      <w:r>
        <w:rPr>
          <w:sz w:val="24"/>
          <w:szCs w:val="24"/>
        </w:rPr>
        <w:t>ц</w:t>
      </w:r>
      <w:r>
        <w:rPr>
          <w:spacing w:val="12"/>
          <w:sz w:val="24"/>
          <w:szCs w:val="24"/>
        </w:rPr>
        <w:t xml:space="preserve"> </w:t>
      </w:r>
      <w:r>
        <w:rPr>
          <w:spacing w:val="2"/>
          <w:sz w:val="24"/>
          <w:szCs w:val="24"/>
        </w:rPr>
        <w:t>V</w:t>
      </w:r>
      <w:r>
        <w:rPr>
          <w:sz w:val="24"/>
          <w:szCs w:val="24"/>
        </w:rPr>
        <w:t>II</w:t>
      </w:r>
      <w:r>
        <w:rPr>
          <w:spacing w:val="2"/>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с</w:t>
      </w:r>
      <w:r>
        <w:rPr>
          <w:spacing w:val="1"/>
          <w:sz w:val="24"/>
          <w:szCs w:val="24"/>
        </w:rPr>
        <w:t>н</w:t>
      </w:r>
      <w:r>
        <w:rPr>
          <w:sz w:val="24"/>
          <w:szCs w:val="24"/>
        </w:rPr>
        <w:t>ој 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p>
    <w:p w:rsidR="00AD7279" w:rsidRDefault="007430F8">
      <w:pPr>
        <w:ind w:left="113" w:right="76"/>
        <w:jc w:val="both"/>
        <w:rPr>
          <w:sz w:val="24"/>
          <w:szCs w:val="24"/>
        </w:rPr>
      </w:pPr>
      <w:r>
        <w:rPr>
          <w:sz w:val="24"/>
          <w:szCs w:val="24"/>
        </w:rPr>
        <w:t>-</w:t>
      </w:r>
      <w:r>
        <w:rPr>
          <w:spacing w:val="1"/>
          <w:sz w:val="24"/>
          <w:szCs w:val="24"/>
        </w:rPr>
        <w:t xml:space="preserve"> </w:t>
      </w:r>
      <w:r w:rsidRPr="0089293D">
        <w:rPr>
          <w:b/>
          <w:sz w:val="24"/>
          <w:szCs w:val="24"/>
        </w:rPr>
        <w:t>Обр</w:t>
      </w:r>
      <w:r w:rsidRPr="0089293D">
        <w:rPr>
          <w:b/>
          <w:spacing w:val="-1"/>
          <w:sz w:val="24"/>
          <w:szCs w:val="24"/>
        </w:rPr>
        <w:t>а</w:t>
      </w:r>
      <w:r w:rsidRPr="0089293D">
        <w:rPr>
          <w:b/>
          <w:spacing w:val="1"/>
          <w:sz w:val="24"/>
          <w:szCs w:val="24"/>
        </w:rPr>
        <w:t>з</w:t>
      </w:r>
      <w:r w:rsidRPr="0089293D">
        <w:rPr>
          <w:b/>
          <w:spacing w:val="-1"/>
          <w:sz w:val="24"/>
          <w:szCs w:val="24"/>
        </w:rPr>
        <w:t>а</w:t>
      </w:r>
      <w:r w:rsidRPr="0089293D">
        <w:rPr>
          <w:b/>
          <w:sz w:val="24"/>
          <w:szCs w:val="24"/>
        </w:rPr>
        <w:t>ц</w:t>
      </w:r>
      <w:r w:rsidRPr="0089293D">
        <w:rPr>
          <w:b/>
          <w:spacing w:val="2"/>
          <w:sz w:val="24"/>
          <w:szCs w:val="24"/>
        </w:rPr>
        <w:t xml:space="preserve"> </w:t>
      </w:r>
      <w:r w:rsidRPr="0089293D">
        <w:rPr>
          <w:b/>
          <w:spacing w:val="-1"/>
          <w:sz w:val="24"/>
          <w:szCs w:val="24"/>
        </w:rPr>
        <w:t>с</w:t>
      </w:r>
      <w:r w:rsidRPr="0089293D">
        <w:rPr>
          <w:b/>
          <w:sz w:val="24"/>
          <w:szCs w:val="24"/>
        </w:rPr>
        <w:t>т</w:t>
      </w:r>
      <w:r w:rsidRPr="0089293D">
        <w:rPr>
          <w:b/>
          <w:spacing w:val="2"/>
          <w:sz w:val="24"/>
          <w:szCs w:val="24"/>
        </w:rPr>
        <w:t>р</w:t>
      </w:r>
      <w:r w:rsidRPr="0089293D">
        <w:rPr>
          <w:b/>
          <w:spacing w:val="-5"/>
          <w:sz w:val="24"/>
          <w:szCs w:val="24"/>
        </w:rPr>
        <w:t>у</w:t>
      </w:r>
      <w:r w:rsidRPr="0089293D">
        <w:rPr>
          <w:b/>
          <w:spacing w:val="1"/>
          <w:sz w:val="24"/>
          <w:szCs w:val="24"/>
        </w:rPr>
        <w:t>к</w:t>
      </w:r>
      <w:r w:rsidRPr="0089293D">
        <w:rPr>
          <w:b/>
          <w:spacing w:val="3"/>
          <w:sz w:val="24"/>
          <w:szCs w:val="24"/>
        </w:rPr>
        <w:t>т</w:t>
      </w:r>
      <w:r w:rsidRPr="0089293D">
        <w:rPr>
          <w:b/>
          <w:spacing w:val="-5"/>
          <w:sz w:val="24"/>
          <w:szCs w:val="24"/>
        </w:rPr>
        <w:t>у</w:t>
      </w:r>
      <w:r w:rsidRPr="0089293D">
        <w:rPr>
          <w:b/>
          <w:spacing w:val="2"/>
          <w:sz w:val="24"/>
          <w:szCs w:val="24"/>
        </w:rPr>
        <w:t>р</w:t>
      </w:r>
      <w:r w:rsidRPr="0089293D">
        <w:rPr>
          <w:b/>
          <w:sz w:val="24"/>
          <w:szCs w:val="24"/>
        </w:rPr>
        <w:t xml:space="preserve">е </w:t>
      </w:r>
      <w:r w:rsidRPr="0089293D">
        <w:rPr>
          <w:b/>
          <w:spacing w:val="1"/>
          <w:sz w:val="24"/>
          <w:szCs w:val="24"/>
        </w:rPr>
        <w:t>ц</w:t>
      </w:r>
      <w:r w:rsidRPr="0089293D">
        <w:rPr>
          <w:b/>
          <w:spacing w:val="-1"/>
          <w:sz w:val="24"/>
          <w:szCs w:val="24"/>
        </w:rPr>
        <w:t>е</w:t>
      </w:r>
      <w:r w:rsidRPr="0089293D">
        <w:rPr>
          <w:b/>
          <w:spacing w:val="1"/>
          <w:sz w:val="24"/>
          <w:szCs w:val="24"/>
        </w:rPr>
        <w:t>н</w:t>
      </w:r>
      <w:r w:rsidRPr="0089293D">
        <w:rPr>
          <w:b/>
          <w:spacing w:val="-1"/>
          <w:sz w:val="24"/>
          <w:szCs w:val="24"/>
        </w:rPr>
        <w:t>е</w:t>
      </w:r>
      <w:r>
        <w:rPr>
          <w:sz w:val="24"/>
          <w:szCs w:val="24"/>
        </w:rPr>
        <w:t>,</w:t>
      </w:r>
      <w:r>
        <w:rPr>
          <w:spacing w:val="1"/>
          <w:sz w:val="24"/>
          <w:szCs w:val="24"/>
        </w:rPr>
        <w:t xml:space="preserve"> </w:t>
      </w:r>
      <w:r>
        <w:rPr>
          <w:spacing w:val="-1"/>
          <w:sz w:val="24"/>
          <w:szCs w:val="24"/>
        </w:rPr>
        <w:t>с</w:t>
      </w:r>
      <w:r>
        <w:rPr>
          <w:sz w:val="24"/>
          <w:szCs w:val="24"/>
        </w:rPr>
        <w:t>а</w:t>
      </w:r>
      <w:r>
        <w:rPr>
          <w:spacing w:val="5"/>
          <w:sz w:val="24"/>
          <w:szCs w:val="24"/>
        </w:rPr>
        <w:t xml:space="preserve"> </w:t>
      </w:r>
      <w:r>
        <w:rPr>
          <w:spacing w:val="-7"/>
          <w:sz w:val="24"/>
          <w:szCs w:val="24"/>
        </w:rPr>
        <w:t>у</w:t>
      </w:r>
      <w:r>
        <w:rPr>
          <w:spacing w:val="6"/>
          <w:sz w:val="24"/>
          <w:szCs w:val="24"/>
        </w:rPr>
        <w:t>п</w:t>
      </w:r>
      <w:r>
        <w:rPr>
          <w:spacing w:val="-5"/>
          <w:sz w:val="24"/>
          <w:szCs w:val="24"/>
        </w:rPr>
        <w:t>у</w:t>
      </w:r>
      <w:r>
        <w:rPr>
          <w:sz w:val="24"/>
          <w:szCs w:val="24"/>
        </w:rPr>
        <w:t>т</w:t>
      </w:r>
      <w:r>
        <w:rPr>
          <w:spacing w:val="-1"/>
          <w:sz w:val="24"/>
          <w:szCs w:val="24"/>
        </w:rPr>
        <w:t>с</w:t>
      </w:r>
      <w:r>
        <w:rPr>
          <w:sz w:val="24"/>
          <w:szCs w:val="24"/>
        </w:rPr>
        <w:t>тв</w:t>
      </w:r>
      <w:r>
        <w:rPr>
          <w:spacing w:val="2"/>
          <w:sz w:val="24"/>
          <w:szCs w:val="24"/>
        </w:rPr>
        <w:t>о</w:t>
      </w:r>
      <w:r>
        <w:rPr>
          <w:sz w:val="24"/>
          <w:szCs w:val="24"/>
        </w:rPr>
        <w:t xml:space="preserve">м </w:t>
      </w:r>
      <w:r>
        <w:rPr>
          <w:spacing w:val="1"/>
          <w:sz w:val="24"/>
          <w:szCs w:val="24"/>
        </w:rPr>
        <w:t>к</w:t>
      </w:r>
      <w:r>
        <w:rPr>
          <w:spacing w:val="-1"/>
          <w:sz w:val="24"/>
          <w:szCs w:val="24"/>
        </w:rPr>
        <w:t>а</w:t>
      </w:r>
      <w:r>
        <w:rPr>
          <w:spacing w:val="1"/>
          <w:sz w:val="24"/>
          <w:szCs w:val="24"/>
        </w:rPr>
        <w:t>к</w:t>
      </w:r>
      <w:r>
        <w:rPr>
          <w:sz w:val="24"/>
          <w:szCs w:val="24"/>
        </w:rPr>
        <w:t>о</w:t>
      </w:r>
      <w:r>
        <w:rPr>
          <w:spacing w:val="7"/>
          <w:sz w:val="24"/>
          <w:szCs w:val="24"/>
        </w:rPr>
        <w:t xml:space="preserve"> </w:t>
      </w:r>
      <w:r>
        <w:rPr>
          <w:sz w:val="24"/>
          <w:szCs w:val="24"/>
        </w:rPr>
        <w:t xml:space="preserve">да </w:t>
      </w:r>
      <w:r>
        <w:rPr>
          <w:spacing w:val="-1"/>
          <w:sz w:val="24"/>
          <w:szCs w:val="24"/>
        </w:rPr>
        <w:t>с</w:t>
      </w:r>
      <w:r>
        <w:rPr>
          <w:sz w:val="24"/>
          <w:szCs w:val="24"/>
        </w:rPr>
        <w:t xml:space="preserve">е </w:t>
      </w:r>
      <w:r>
        <w:rPr>
          <w:spacing w:val="1"/>
          <w:sz w:val="24"/>
          <w:szCs w:val="24"/>
        </w:rPr>
        <w:t>п</w:t>
      </w:r>
      <w:r>
        <w:rPr>
          <w:sz w:val="24"/>
          <w:szCs w:val="24"/>
        </w:rPr>
        <w:t>о</w:t>
      </w:r>
      <w:r>
        <w:rPr>
          <w:spacing w:val="3"/>
          <w:sz w:val="24"/>
          <w:szCs w:val="24"/>
        </w:rPr>
        <w:t>п</w:t>
      </w:r>
      <w:r>
        <w:rPr>
          <w:spacing w:val="-7"/>
          <w:sz w:val="24"/>
          <w:szCs w:val="24"/>
        </w:rPr>
        <w:t>у</w:t>
      </w:r>
      <w:r>
        <w:rPr>
          <w:spacing w:val="3"/>
          <w:sz w:val="24"/>
          <w:szCs w:val="24"/>
        </w:rPr>
        <w:t>н</w:t>
      </w:r>
      <w:r>
        <w:rPr>
          <w:spacing w:val="1"/>
          <w:sz w:val="24"/>
          <w:szCs w:val="24"/>
        </w:rPr>
        <w:t>и</w:t>
      </w:r>
      <w:r>
        <w:rPr>
          <w:sz w:val="24"/>
          <w:szCs w:val="24"/>
        </w:rPr>
        <w:t>,</w:t>
      </w:r>
      <w:r>
        <w:rPr>
          <w:spacing w:val="1"/>
          <w:sz w:val="24"/>
          <w:szCs w:val="24"/>
        </w:rPr>
        <w:t xml:space="preserve"> п</w:t>
      </w:r>
      <w:r>
        <w:rPr>
          <w:sz w:val="24"/>
          <w:szCs w:val="24"/>
        </w:rPr>
        <w:t>о</w:t>
      </w:r>
      <w:r>
        <w:rPr>
          <w:spacing w:val="3"/>
          <w:sz w:val="24"/>
          <w:szCs w:val="24"/>
        </w:rPr>
        <w:t>п</w:t>
      </w:r>
      <w:r>
        <w:rPr>
          <w:spacing w:val="-5"/>
          <w:sz w:val="24"/>
          <w:szCs w:val="24"/>
        </w:rPr>
        <w:t>у</w:t>
      </w:r>
      <w:r>
        <w:rPr>
          <w:sz w:val="24"/>
          <w:szCs w:val="24"/>
        </w:rPr>
        <w:t>ње</w:t>
      </w:r>
      <w:r>
        <w:rPr>
          <w:spacing w:val="1"/>
          <w:sz w:val="24"/>
          <w:szCs w:val="24"/>
        </w:rPr>
        <w:t>н</w:t>
      </w:r>
      <w:r>
        <w:rPr>
          <w:sz w:val="24"/>
          <w:szCs w:val="24"/>
        </w:rPr>
        <w:t>,</w:t>
      </w:r>
      <w:r>
        <w:rPr>
          <w:spacing w:val="1"/>
          <w:sz w:val="24"/>
          <w:szCs w:val="24"/>
        </w:rPr>
        <w:t xml:space="preserve"> п</w:t>
      </w:r>
      <w:r>
        <w:rPr>
          <w:sz w:val="24"/>
          <w:szCs w:val="24"/>
        </w:rPr>
        <w:t>о</w:t>
      </w:r>
      <w:r>
        <w:rPr>
          <w:spacing w:val="-2"/>
          <w:sz w:val="24"/>
          <w:szCs w:val="24"/>
        </w:rPr>
        <w:t>т</w:t>
      </w:r>
      <w:r>
        <w:rPr>
          <w:spacing w:val="1"/>
          <w:sz w:val="24"/>
          <w:szCs w:val="24"/>
        </w:rPr>
        <w:t>пи</w:t>
      </w:r>
      <w:r>
        <w:rPr>
          <w:spacing w:val="-1"/>
          <w:sz w:val="24"/>
          <w:szCs w:val="24"/>
        </w:rPr>
        <w:t>са</w:t>
      </w:r>
      <w:r>
        <w:rPr>
          <w:sz w:val="24"/>
          <w:szCs w:val="24"/>
        </w:rPr>
        <w:t>н и</w:t>
      </w:r>
      <w:r>
        <w:rPr>
          <w:spacing w:val="2"/>
          <w:sz w:val="24"/>
          <w:szCs w:val="24"/>
        </w:rPr>
        <w:t xml:space="preserve"> </w:t>
      </w:r>
      <w:r>
        <w:rPr>
          <w:spacing w:val="1"/>
          <w:sz w:val="24"/>
          <w:szCs w:val="24"/>
        </w:rPr>
        <w:t>п</w:t>
      </w:r>
      <w:r>
        <w:rPr>
          <w:spacing w:val="-1"/>
          <w:sz w:val="24"/>
          <w:szCs w:val="24"/>
        </w:rPr>
        <w:t>еча</w:t>
      </w:r>
      <w:r>
        <w:rPr>
          <w:sz w:val="24"/>
          <w:szCs w:val="24"/>
        </w:rPr>
        <w:t>том ов</w:t>
      </w:r>
      <w:r>
        <w:rPr>
          <w:spacing w:val="-1"/>
          <w:sz w:val="24"/>
          <w:szCs w:val="24"/>
        </w:rPr>
        <w:t>е</w:t>
      </w:r>
      <w:r>
        <w:rPr>
          <w:sz w:val="24"/>
          <w:szCs w:val="24"/>
        </w:rPr>
        <w:t>р</w:t>
      </w:r>
      <w:r>
        <w:rPr>
          <w:spacing w:val="-1"/>
          <w:sz w:val="24"/>
          <w:szCs w:val="24"/>
        </w:rPr>
        <w:t>е</w:t>
      </w:r>
      <w:r>
        <w:rPr>
          <w:sz w:val="24"/>
          <w:szCs w:val="24"/>
        </w:rPr>
        <w:t>н</w:t>
      </w:r>
      <w:r>
        <w:rPr>
          <w:spacing w:val="1"/>
          <w:sz w:val="24"/>
          <w:szCs w:val="24"/>
        </w:rPr>
        <w:t xml:space="preserve"> </w:t>
      </w:r>
      <w:r>
        <w:rPr>
          <w:spacing w:val="-1"/>
          <w:sz w:val="24"/>
          <w:szCs w:val="24"/>
        </w:rPr>
        <w:t>(</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2"/>
          <w:sz w:val="24"/>
          <w:szCs w:val="24"/>
        </w:rPr>
        <w:t xml:space="preserve"> V</w:t>
      </w:r>
      <w:r>
        <w:rPr>
          <w:sz w:val="24"/>
          <w:szCs w:val="24"/>
        </w:rPr>
        <w:t>I</w:t>
      </w:r>
      <w:r>
        <w:rPr>
          <w:spacing w:val="-1"/>
          <w:sz w:val="24"/>
          <w:szCs w:val="24"/>
        </w:rPr>
        <w:t>I</w:t>
      </w:r>
      <w:r>
        <w:rPr>
          <w:sz w:val="24"/>
          <w:szCs w:val="24"/>
        </w:rPr>
        <w:t>I</w:t>
      </w:r>
      <w:r>
        <w:rPr>
          <w:spacing w:val="2"/>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с</w:t>
      </w:r>
      <w:r>
        <w:rPr>
          <w:spacing w:val="1"/>
          <w:sz w:val="24"/>
          <w:szCs w:val="24"/>
        </w:rPr>
        <w:t>н</w:t>
      </w:r>
      <w:r>
        <w:rPr>
          <w:sz w:val="24"/>
          <w:szCs w:val="24"/>
        </w:rPr>
        <w:t>ој 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p>
    <w:p w:rsidR="00AD7279" w:rsidRDefault="007430F8">
      <w:pPr>
        <w:ind w:left="113" w:right="70"/>
        <w:jc w:val="both"/>
        <w:rPr>
          <w:sz w:val="24"/>
          <w:szCs w:val="24"/>
        </w:rPr>
      </w:pPr>
      <w:r>
        <w:rPr>
          <w:sz w:val="24"/>
          <w:szCs w:val="24"/>
        </w:rPr>
        <w:t>-</w:t>
      </w:r>
      <w:r>
        <w:rPr>
          <w:spacing w:val="31"/>
          <w:sz w:val="24"/>
          <w:szCs w:val="24"/>
        </w:rPr>
        <w:t xml:space="preserve"> </w:t>
      </w:r>
      <w:r w:rsidRPr="0089293D">
        <w:rPr>
          <w:b/>
          <w:sz w:val="24"/>
          <w:szCs w:val="24"/>
        </w:rPr>
        <w:t>Обр</w:t>
      </w:r>
      <w:r w:rsidRPr="0089293D">
        <w:rPr>
          <w:b/>
          <w:spacing w:val="-1"/>
          <w:sz w:val="24"/>
          <w:szCs w:val="24"/>
        </w:rPr>
        <w:t>а</w:t>
      </w:r>
      <w:r w:rsidRPr="0089293D">
        <w:rPr>
          <w:b/>
          <w:spacing w:val="1"/>
          <w:sz w:val="24"/>
          <w:szCs w:val="24"/>
        </w:rPr>
        <w:t>з</w:t>
      </w:r>
      <w:r w:rsidRPr="0089293D">
        <w:rPr>
          <w:b/>
          <w:spacing w:val="-1"/>
          <w:sz w:val="24"/>
          <w:szCs w:val="24"/>
        </w:rPr>
        <w:t>а</w:t>
      </w:r>
      <w:r w:rsidRPr="0089293D">
        <w:rPr>
          <w:b/>
          <w:sz w:val="24"/>
          <w:szCs w:val="24"/>
        </w:rPr>
        <w:t>ц</w:t>
      </w:r>
      <w:r w:rsidRPr="0089293D">
        <w:rPr>
          <w:b/>
          <w:spacing w:val="32"/>
          <w:sz w:val="24"/>
          <w:szCs w:val="24"/>
        </w:rPr>
        <w:t xml:space="preserve"> </w:t>
      </w:r>
      <w:r w:rsidRPr="0089293D">
        <w:rPr>
          <w:b/>
          <w:spacing w:val="1"/>
          <w:sz w:val="24"/>
          <w:szCs w:val="24"/>
        </w:rPr>
        <w:t>из</w:t>
      </w:r>
      <w:r w:rsidRPr="0089293D">
        <w:rPr>
          <w:b/>
          <w:sz w:val="24"/>
          <w:szCs w:val="24"/>
        </w:rPr>
        <w:t>ја</w:t>
      </w:r>
      <w:r w:rsidRPr="0089293D">
        <w:rPr>
          <w:b/>
          <w:spacing w:val="-1"/>
          <w:sz w:val="24"/>
          <w:szCs w:val="24"/>
        </w:rPr>
        <w:t>в</w:t>
      </w:r>
      <w:r w:rsidRPr="0089293D">
        <w:rPr>
          <w:b/>
          <w:sz w:val="24"/>
          <w:szCs w:val="24"/>
        </w:rPr>
        <w:t>е</w:t>
      </w:r>
      <w:r w:rsidRPr="0089293D">
        <w:rPr>
          <w:b/>
          <w:spacing w:val="30"/>
          <w:sz w:val="24"/>
          <w:szCs w:val="24"/>
        </w:rPr>
        <w:t xml:space="preserve"> </w:t>
      </w:r>
      <w:r w:rsidRPr="0089293D">
        <w:rPr>
          <w:b/>
          <w:sz w:val="24"/>
          <w:szCs w:val="24"/>
        </w:rPr>
        <w:t>о</w:t>
      </w:r>
      <w:r w:rsidRPr="0089293D">
        <w:rPr>
          <w:b/>
          <w:spacing w:val="31"/>
          <w:sz w:val="24"/>
          <w:szCs w:val="24"/>
        </w:rPr>
        <w:t xml:space="preserve"> </w:t>
      </w:r>
      <w:r w:rsidRPr="0089293D">
        <w:rPr>
          <w:b/>
          <w:spacing w:val="1"/>
          <w:sz w:val="24"/>
          <w:szCs w:val="24"/>
        </w:rPr>
        <w:t>н</w:t>
      </w:r>
      <w:r w:rsidRPr="0089293D">
        <w:rPr>
          <w:b/>
          <w:spacing w:val="-1"/>
          <w:sz w:val="24"/>
          <w:szCs w:val="24"/>
        </w:rPr>
        <w:t>е</w:t>
      </w:r>
      <w:r w:rsidRPr="0089293D">
        <w:rPr>
          <w:b/>
          <w:spacing w:val="3"/>
          <w:sz w:val="24"/>
          <w:szCs w:val="24"/>
        </w:rPr>
        <w:t>з</w:t>
      </w:r>
      <w:r w:rsidRPr="0089293D">
        <w:rPr>
          <w:b/>
          <w:spacing w:val="-1"/>
          <w:sz w:val="24"/>
          <w:szCs w:val="24"/>
        </w:rPr>
        <w:t>а</w:t>
      </w:r>
      <w:r w:rsidRPr="0089293D">
        <w:rPr>
          <w:b/>
          <w:sz w:val="24"/>
          <w:szCs w:val="24"/>
        </w:rPr>
        <w:t>ви</w:t>
      </w:r>
      <w:r w:rsidRPr="0089293D">
        <w:rPr>
          <w:b/>
          <w:spacing w:val="-1"/>
          <w:sz w:val="24"/>
          <w:szCs w:val="24"/>
        </w:rPr>
        <w:t>с</w:t>
      </w:r>
      <w:r w:rsidRPr="0089293D">
        <w:rPr>
          <w:b/>
          <w:spacing w:val="1"/>
          <w:sz w:val="24"/>
          <w:szCs w:val="24"/>
        </w:rPr>
        <w:t>н</w:t>
      </w:r>
      <w:r w:rsidRPr="0089293D">
        <w:rPr>
          <w:b/>
          <w:sz w:val="24"/>
          <w:szCs w:val="24"/>
        </w:rPr>
        <w:t>ој</w:t>
      </w:r>
      <w:r w:rsidRPr="0089293D">
        <w:rPr>
          <w:b/>
          <w:spacing w:val="31"/>
          <w:sz w:val="24"/>
          <w:szCs w:val="24"/>
        </w:rPr>
        <w:t xml:space="preserve"> </w:t>
      </w:r>
      <w:r w:rsidRPr="0089293D">
        <w:rPr>
          <w:b/>
          <w:spacing w:val="1"/>
          <w:sz w:val="24"/>
          <w:szCs w:val="24"/>
        </w:rPr>
        <w:t>п</w:t>
      </w:r>
      <w:r w:rsidRPr="0089293D">
        <w:rPr>
          <w:b/>
          <w:sz w:val="24"/>
          <w:szCs w:val="24"/>
        </w:rPr>
        <w:t>о</w:t>
      </w:r>
      <w:r w:rsidRPr="0089293D">
        <w:rPr>
          <w:b/>
          <w:spacing w:val="3"/>
          <w:sz w:val="24"/>
          <w:szCs w:val="24"/>
        </w:rPr>
        <w:t>н</w:t>
      </w:r>
      <w:r w:rsidRPr="0089293D">
        <w:rPr>
          <w:b/>
          <w:spacing w:val="-7"/>
          <w:sz w:val="24"/>
          <w:szCs w:val="24"/>
        </w:rPr>
        <w:t>у</w:t>
      </w:r>
      <w:r w:rsidRPr="0089293D">
        <w:rPr>
          <w:b/>
          <w:sz w:val="24"/>
          <w:szCs w:val="24"/>
        </w:rPr>
        <w:t>ди</w:t>
      </w:r>
      <w:r>
        <w:rPr>
          <w:spacing w:val="37"/>
          <w:sz w:val="24"/>
          <w:szCs w:val="24"/>
        </w:rPr>
        <w:t xml:space="preserve"> </w:t>
      </w:r>
      <w:r>
        <w:rPr>
          <w:spacing w:val="1"/>
          <w:sz w:val="24"/>
          <w:szCs w:val="24"/>
        </w:rPr>
        <w:t>к</w:t>
      </w:r>
      <w:r>
        <w:rPr>
          <w:sz w:val="24"/>
          <w:szCs w:val="24"/>
        </w:rPr>
        <w:t>оји</w:t>
      </w:r>
      <w:r w:rsidR="002453BC">
        <w:rPr>
          <w:sz w:val="24"/>
          <w:szCs w:val="24"/>
        </w:rPr>
        <w:t xml:space="preserve"> </w:t>
      </w:r>
      <w:r>
        <w:rPr>
          <w:spacing w:val="2"/>
          <w:sz w:val="24"/>
          <w:szCs w:val="24"/>
        </w:rPr>
        <w:t>м</w:t>
      </w:r>
      <w:r>
        <w:rPr>
          <w:sz w:val="24"/>
          <w:szCs w:val="24"/>
        </w:rPr>
        <w:t>ора</w:t>
      </w:r>
      <w:r>
        <w:rPr>
          <w:spacing w:val="31"/>
          <w:sz w:val="24"/>
          <w:szCs w:val="24"/>
        </w:rPr>
        <w:t xml:space="preserve"> </w:t>
      </w:r>
      <w:r>
        <w:rPr>
          <w:sz w:val="24"/>
          <w:szCs w:val="24"/>
        </w:rPr>
        <w:t>б</w:t>
      </w:r>
      <w:r>
        <w:rPr>
          <w:spacing w:val="1"/>
          <w:sz w:val="24"/>
          <w:szCs w:val="24"/>
        </w:rPr>
        <w:t>и</w:t>
      </w:r>
      <w:r>
        <w:rPr>
          <w:spacing w:val="-2"/>
          <w:sz w:val="24"/>
          <w:szCs w:val="24"/>
        </w:rPr>
        <w:t>т</w:t>
      </w:r>
      <w:r>
        <w:rPr>
          <w:sz w:val="24"/>
          <w:szCs w:val="24"/>
        </w:rPr>
        <w:t>и</w:t>
      </w:r>
      <w:r w:rsidR="002453BC">
        <w:rPr>
          <w:sz w:val="24"/>
          <w:szCs w:val="24"/>
        </w:rPr>
        <w:t xml:space="preserve"> </w:t>
      </w:r>
      <w:r>
        <w:rPr>
          <w:spacing w:val="1"/>
          <w:sz w:val="24"/>
          <w:szCs w:val="24"/>
        </w:rPr>
        <w:t>п</w:t>
      </w:r>
      <w:r>
        <w:rPr>
          <w:spacing w:val="2"/>
          <w:sz w:val="24"/>
          <w:szCs w:val="24"/>
        </w:rPr>
        <w:t>о</w:t>
      </w:r>
      <w:r>
        <w:rPr>
          <w:spacing w:val="-4"/>
          <w:sz w:val="24"/>
          <w:szCs w:val="24"/>
        </w:rPr>
        <w:t>т</w:t>
      </w:r>
      <w:r>
        <w:rPr>
          <w:spacing w:val="1"/>
          <w:sz w:val="24"/>
          <w:szCs w:val="24"/>
        </w:rPr>
        <w:t>пи</w:t>
      </w:r>
      <w:r>
        <w:rPr>
          <w:spacing w:val="-1"/>
          <w:sz w:val="24"/>
          <w:szCs w:val="24"/>
        </w:rPr>
        <w:t>са</w:t>
      </w:r>
      <w:r>
        <w:rPr>
          <w:spacing w:val="1"/>
          <w:sz w:val="24"/>
          <w:szCs w:val="24"/>
        </w:rPr>
        <w:t>н</w:t>
      </w:r>
      <w:r>
        <w:rPr>
          <w:sz w:val="24"/>
          <w:szCs w:val="24"/>
        </w:rPr>
        <w:t>и</w:t>
      </w:r>
      <w:r w:rsidR="002453BC">
        <w:rPr>
          <w:sz w:val="24"/>
          <w:szCs w:val="24"/>
        </w:rPr>
        <w:t xml:space="preserve"> </w:t>
      </w:r>
      <w:r>
        <w:rPr>
          <w:sz w:val="24"/>
          <w:szCs w:val="24"/>
        </w:rPr>
        <w:t>и</w:t>
      </w:r>
      <w:r w:rsidR="002453BC">
        <w:rPr>
          <w:sz w:val="24"/>
          <w:szCs w:val="24"/>
        </w:rPr>
        <w:t xml:space="preserve"> </w:t>
      </w:r>
      <w:r>
        <w:rPr>
          <w:sz w:val="24"/>
          <w:szCs w:val="24"/>
        </w:rPr>
        <w:t>о</w:t>
      </w:r>
      <w:r>
        <w:rPr>
          <w:spacing w:val="-5"/>
          <w:sz w:val="24"/>
          <w:szCs w:val="24"/>
        </w:rPr>
        <w:t>в</w:t>
      </w:r>
      <w:r>
        <w:rPr>
          <w:spacing w:val="-1"/>
          <w:sz w:val="24"/>
          <w:szCs w:val="24"/>
        </w:rPr>
        <w:t>е</w:t>
      </w:r>
      <w:r>
        <w:rPr>
          <w:spacing w:val="3"/>
          <w:sz w:val="24"/>
          <w:szCs w:val="24"/>
        </w:rPr>
        <w:t>р</w:t>
      </w:r>
      <w:r>
        <w:rPr>
          <w:spacing w:val="-1"/>
          <w:sz w:val="24"/>
          <w:szCs w:val="24"/>
        </w:rPr>
        <w:t>е</w:t>
      </w:r>
      <w:r>
        <w:rPr>
          <w:spacing w:val="1"/>
          <w:sz w:val="24"/>
          <w:szCs w:val="24"/>
        </w:rPr>
        <w:t>н</w:t>
      </w:r>
      <w:r>
        <w:rPr>
          <w:sz w:val="24"/>
          <w:szCs w:val="24"/>
        </w:rPr>
        <w:t>и</w:t>
      </w:r>
      <w:r>
        <w:rPr>
          <w:spacing w:val="32"/>
          <w:sz w:val="24"/>
          <w:szCs w:val="24"/>
        </w:rPr>
        <w:t xml:space="preserve"> </w:t>
      </w:r>
      <w:r>
        <w:rPr>
          <w:spacing w:val="2"/>
          <w:sz w:val="24"/>
          <w:szCs w:val="24"/>
        </w:rPr>
        <w:t>п</w:t>
      </w:r>
      <w:r>
        <w:rPr>
          <w:spacing w:val="-13"/>
          <w:sz w:val="24"/>
          <w:szCs w:val="24"/>
        </w:rPr>
        <w:t>е</w:t>
      </w:r>
      <w:r>
        <w:rPr>
          <w:spacing w:val="-1"/>
          <w:sz w:val="24"/>
          <w:szCs w:val="24"/>
        </w:rPr>
        <w:t>ча</w:t>
      </w:r>
      <w:r>
        <w:rPr>
          <w:spacing w:val="-6"/>
          <w:sz w:val="24"/>
          <w:szCs w:val="24"/>
        </w:rPr>
        <w:t>т</w:t>
      </w:r>
      <w:r>
        <w:rPr>
          <w:sz w:val="24"/>
          <w:szCs w:val="24"/>
        </w:rPr>
        <w:t>о</w:t>
      </w:r>
      <w:r>
        <w:rPr>
          <w:spacing w:val="-1"/>
          <w:sz w:val="24"/>
          <w:szCs w:val="24"/>
        </w:rPr>
        <w:t>м</w:t>
      </w:r>
      <w:r>
        <w:rPr>
          <w:sz w:val="24"/>
          <w:szCs w:val="24"/>
        </w:rPr>
        <w:t>,</w:t>
      </w:r>
      <w:r>
        <w:rPr>
          <w:spacing w:val="34"/>
          <w:sz w:val="24"/>
          <w:szCs w:val="24"/>
        </w:rPr>
        <w:t xml:space="preserve"> </w:t>
      </w:r>
      <w:r>
        <w:rPr>
          <w:sz w:val="24"/>
          <w:szCs w:val="24"/>
        </w:rPr>
        <w:t>д</w:t>
      </w:r>
      <w:r>
        <w:rPr>
          <w:spacing w:val="-1"/>
          <w:sz w:val="24"/>
          <w:szCs w:val="24"/>
        </w:rPr>
        <w:t>а</w:t>
      </w:r>
      <w:r>
        <w:rPr>
          <w:spacing w:val="-6"/>
          <w:sz w:val="24"/>
          <w:szCs w:val="24"/>
        </w:rPr>
        <w:t xml:space="preserve">те </w:t>
      </w:r>
      <w:r>
        <w:rPr>
          <w:spacing w:val="1"/>
          <w:sz w:val="24"/>
          <w:szCs w:val="24"/>
        </w:rPr>
        <w:t>п</w:t>
      </w:r>
      <w:r>
        <w:rPr>
          <w:sz w:val="24"/>
          <w:szCs w:val="24"/>
        </w:rPr>
        <w:t>од</w:t>
      </w:r>
      <w:r>
        <w:rPr>
          <w:spacing w:val="19"/>
          <w:sz w:val="24"/>
          <w:szCs w:val="24"/>
        </w:rPr>
        <w:t xml:space="preserve"> </w:t>
      </w:r>
      <w:r>
        <w:rPr>
          <w:spacing w:val="-1"/>
          <w:sz w:val="24"/>
          <w:szCs w:val="24"/>
        </w:rPr>
        <w:t>ма</w:t>
      </w:r>
      <w:r>
        <w:rPr>
          <w:spacing w:val="-2"/>
          <w:sz w:val="24"/>
          <w:szCs w:val="24"/>
        </w:rPr>
        <w:t>т</w:t>
      </w:r>
      <w:r>
        <w:rPr>
          <w:spacing w:val="-1"/>
          <w:sz w:val="24"/>
          <w:szCs w:val="24"/>
        </w:rPr>
        <w:t>е</w:t>
      </w:r>
      <w:r>
        <w:rPr>
          <w:sz w:val="24"/>
          <w:szCs w:val="24"/>
        </w:rPr>
        <w:t>рј</w:t>
      </w:r>
      <w:r>
        <w:rPr>
          <w:spacing w:val="-3"/>
          <w:sz w:val="24"/>
          <w:szCs w:val="24"/>
        </w:rPr>
        <w:t>а</w:t>
      </w:r>
      <w:r>
        <w:rPr>
          <w:sz w:val="24"/>
          <w:szCs w:val="24"/>
        </w:rPr>
        <w:t>л</w:t>
      </w:r>
      <w:r>
        <w:rPr>
          <w:spacing w:val="1"/>
          <w:sz w:val="24"/>
          <w:szCs w:val="24"/>
        </w:rPr>
        <w:t>н</w:t>
      </w:r>
      <w:r>
        <w:rPr>
          <w:sz w:val="24"/>
          <w:szCs w:val="24"/>
        </w:rPr>
        <w:t>ом</w:t>
      </w:r>
      <w:r>
        <w:rPr>
          <w:spacing w:val="18"/>
          <w:sz w:val="24"/>
          <w:szCs w:val="24"/>
        </w:rPr>
        <w:t xml:space="preserve"> </w:t>
      </w:r>
      <w:r>
        <w:rPr>
          <w:sz w:val="24"/>
          <w:szCs w:val="24"/>
        </w:rPr>
        <w:t>и</w:t>
      </w:r>
      <w:r>
        <w:rPr>
          <w:spacing w:val="20"/>
          <w:sz w:val="24"/>
          <w:szCs w:val="24"/>
        </w:rPr>
        <w:t xml:space="preserve"> </w:t>
      </w:r>
      <w:r>
        <w:rPr>
          <w:spacing w:val="1"/>
          <w:sz w:val="24"/>
          <w:szCs w:val="24"/>
        </w:rPr>
        <w:t>к</w:t>
      </w:r>
      <w:r>
        <w:rPr>
          <w:sz w:val="24"/>
          <w:szCs w:val="24"/>
        </w:rPr>
        <w:t>р</w:t>
      </w:r>
      <w:r>
        <w:rPr>
          <w:spacing w:val="1"/>
          <w:sz w:val="24"/>
          <w:szCs w:val="24"/>
        </w:rPr>
        <w:t>и</w:t>
      </w:r>
      <w:r>
        <w:rPr>
          <w:sz w:val="24"/>
          <w:szCs w:val="24"/>
        </w:rPr>
        <w:t>в</w:t>
      </w:r>
      <w:r>
        <w:rPr>
          <w:spacing w:val="-1"/>
          <w:sz w:val="24"/>
          <w:szCs w:val="24"/>
        </w:rPr>
        <w:t>ич</w:t>
      </w:r>
      <w:r>
        <w:rPr>
          <w:spacing w:val="2"/>
          <w:sz w:val="24"/>
          <w:szCs w:val="24"/>
        </w:rPr>
        <w:t>н</w:t>
      </w:r>
      <w:r>
        <w:rPr>
          <w:sz w:val="24"/>
          <w:szCs w:val="24"/>
        </w:rPr>
        <w:t>ом</w:t>
      </w:r>
      <w:r>
        <w:rPr>
          <w:spacing w:val="18"/>
          <w:sz w:val="24"/>
          <w:szCs w:val="24"/>
        </w:rPr>
        <w:t xml:space="preserve"> </w:t>
      </w:r>
      <w:r>
        <w:rPr>
          <w:sz w:val="24"/>
          <w:szCs w:val="24"/>
        </w:rPr>
        <w:t>од</w:t>
      </w:r>
      <w:r>
        <w:rPr>
          <w:spacing w:val="-5"/>
          <w:sz w:val="24"/>
          <w:szCs w:val="24"/>
        </w:rPr>
        <w:t>г</w:t>
      </w:r>
      <w:r>
        <w:rPr>
          <w:sz w:val="24"/>
          <w:szCs w:val="24"/>
        </w:rPr>
        <w:t>о</w:t>
      </w:r>
      <w:r>
        <w:rPr>
          <w:spacing w:val="-3"/>
          <w:sz w:val="24"/>
          <w:szCs w:val="24"/>
        </w:rPr>
        <w:t>в</w:t>
      </w:r>
      <w:r>
        <w:rPr>
          <w:sz w:val="24"/>
          <w:szCs w:val="24"/>
        </w:rPr>
        <w:t>ор</w:t>
      </w:r>
      <w:r>
        <w:rPr>
          <w:spacing w:val="1"/>
          <w:sz w:val="24"/>
          <w:szCs w:val="24"/>
        </w:rPr>
        <w:t>н</w:t>
      </w:r>
      <w:r>
        <w:rPr>
          <w:sz w:val="24"/>
          <w:szCs w:val="24"/>
        </w:rPr>
        <w:t>ош</w:t>
      </w:r>
      <w:r>
        <w:rPr>
          <w:spacing w:val="5"/>
          <w:sz w:val="24"/>
          <w:szCs w:val="24"/>
        </w:rPr>
        <w:t>ћ</w:t>
      </w:r>
      <w:r>
        <w:rPr>
          <w:sz w:val="24"/>
          <w:szCs w:val="24"/>
        </w:rPr>
        <w:t>у</w:t>
      </w:r>
      <w:r>
        <w:rPr>
          <w:spacing w:val="-2"/>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2"/>
          <w:sz w:val="24"/>
          <w:szCs w:val="24"/>
        </w:rPr>
        <w:t xml:space="preserve"> </w:t>
      </w:r>
      <w:r>
        <w:rPr>
          <w:sz w:val="24"/>
          <w:szCs w:val="24"/>
        </w:rPr>
        <w:t>X</w:t>
      </w:r>
      <w:r>
        <w:rPr>
          <w:spacing w:val="2"/>
          <w:sz w:val="24"/>
          <w:szCs w:val="24"/>
        </w:rPr>
        <w:t xml:space="preserve"> </w:t>
      </w:r>
      <w:r>
        <w:rPr>
          <w:sz w:val="24"/>
          <w:szCs w:val="24"/>
        </w:rPr>
        <w:t>у</w:t>
      </w:r>
      <w:r>
        <w:rPr>
          <w:spacing w:val="-5"/>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w:t>
      </w:r>
      <w:r>
        <w:rPr>
          <w:spacing w:val="1"/>
          <w:sz w:val="24"/>
          <w:szCs w:val="24"/>
        </w:rPr>
        <w:t>н</w:t>
      </w:r>
      <w:r>
        <w:rPr>
          <w:spacing w:val="2"/>
          <w:sz w:val="24"/>
          <w:szCs w:val="24"/>
        </w:rPr>
        <w:t>о</w:t>
      </w:r>
      <w:r>
        <w:rPr>
          <w:sz w:val="24"/>
          <w:szCs w:val="24"/>
        </w:rPr>
        <w:t>ј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p>
    <w:p w:rsidR="00AD7279" w:rsidRDefault="007430F8">
      <w:pPr>
        <w:ind w:left="113" w:right="71"/>
        <w:jc w:val="both"/>
        <w:rPr>
          <w:sz w:val="24"/>
          <w:szCs w:val="24"/>
        </w:rPr>
      </w:pPr>
      <w:proofErr w:type="gramStart"/>
      <w:r>
        <w:rPr>
          <w:sz w:val="24"/>
          <w:szCs w:val="24"/>
        </w:rPr>
        <w:t>-</w:t>
      </w:r>
      <w:r>
        <w:rPr>
          <w:spacing w:val="22"/>
          <w:sz w:val="24"/>
          <w:szCs w:val="24"/>
        </w:rPr>
        <w:t xml:space="preserve"> </w:t>
      </w:r>
      <w:r w:rsidRPr="0089293D">
        <w:rPr>
          <w:b/>
          <w:sz w:val="24"/>
          <w:szCs w:val="24"/>
        </w:rPr>
        <w:t>Обр</w:t>
      </w:r>
      <w:r w:rsidRPr="0089293D">
        <w:rPr>
          <w:b/>
          <w:spacing w:val="-1"/>
          <w:sz w:val="24"/>
          <w:szCs w:val="24"/>
        </w:rPr>
        <w:t>а</w:t>
      </w:r>
      <w:r w:rsidRPr="0089293D">
        <w:rPr>
          <w:b/>
          <w:spacing w:val="1"/>
          <w:sz w:val="24"/>
          <w:szCs w:val="24"/>
        </w:rPr>
        <w:t>з</w:t>
      </w:r>
      <w:r w:rsidRPr="0089293D">
        <w:rPr>
          <w:b/>
          <w:spacing w:val="-1"/>
          <w:sz w:val="24"/>
          <w:szCs w:val="24"/>
        </w:rPr>
        <w:t>а</w:t>
      </w:r>
      <w:r w:rsidRPr="0089293D">
        <w:rPr>
          <w:b/>
          <w:sz w:val="24"/>
          <w:szCs w:val="24"/>
        </w:rPr>
        <w:t>ц</w:t>
      </w:r>
      <w:r w:rsidRPr="0089293D">
        <w:rPr>
          <w:b/>
          <w:spacing w:val="23"/>
          <w:sz w:val="24"/>
          <w:szCs w:val="24"/>
        </w:rPr>
        <w:t xml:space="preserve"> </w:t>
      </w:r>
      <w:r w:rsidRPr="0089293D">
        <w:rPr>
          <w:b/>
          <w:spacing w:val="1"/>
          <w:sz w:val="24"/>
          <w:szCs w:val="24"/>
        </w:rPr>
        <w:t>из</w:t>
      </w:r>
      <w:r w:rsidRPr="0089293D">
        <w:rPr>
          <w:b/>
          <w:sz w:val="24"/>
          <w:szCs w:val="24"/>
        </w:rPr>
        <w:t>ја</w:t>
      </w:r>
      <w:r w:rsidRPr="0089293D">
        <w:rPr>
          <w:b/>
          <w:spacing w:val="-1"/>
          <w:sz w:val="24"/>
          <w:szCs w:val="24"/>
        </w:rPr>
        <w:t>в</w:t>
      </w:r>
      <w:r w:rsidRPr="0089293D">
        <w:rPr>
          <w:b/>
          <w:sz w:val="24"/>
          <w:szCs w:val="24"/>
        </w:rPr>
        <w:t>е</w:t>
      </w:r>
      <w:r w:rsidRPr="0089293D">
        <w:rPr>
          <w:b/>
          <w:spacing w:val="24"/>
          <w:sz w:val="24"/>
          <w:szCs w:val="24"/>
        </w:rPr>
        <w:t xml:space="preserve"> </w:t>
      </w:r>
      <w:r w:rsidRPr="0089293D">
        <w:rPr>
          <w:b/>
          <w:sz w:val="24"/>
          <w:szCs w:val="24"/>
        </w:rPr>
        <w:t>у</w:t>
      </w:r>
      <w:r w:rsidRPr="0089293D">
        <w:rPr>
          <w:b/>
          <w:spacing w:val="20"/>
          <w:sz w:val="24"/>
          <w:szCs w:val="24"/>
        </w:rPr>
        <w:t xml:space="preserve"> </w:t>
      </w:r>
      <w:r w:rsidRPr="0089293D">
        <w:rPr>
          <w:b/>
          <w:spacing w:val="-1"/>
          <w:sz w:val="24"/>
          <w:szCs w:val="24"/>
        </w:rPr>
        <w:t>с</w:t>
      </w:r>
      <w:r w:rsidRPr="0089293D">
        <w:rPr>
          <w:b/>
          <w:spacing w:val="1"/>
          <w:sz w:val="24"/>
          <w:szCs w:val="24"/>
        </w:rPr>
        <w:t>к</w:t>
      </w:r>
      <w:r w:rsidRPr="0089293D">
        <w:rPr>
          <w:b/>
          <w:sz w:val="24"/>
          <w:szCs w:val="24"/>
        </w:rPr>
        <w:t>л</w:t>
      </w:r>
      <w:r w:rsidRPr="0089293D">
        <w:rPr>
          <w:b/>
          <w:spacing w:val="-1"/>
          <w:sz w:val="24"/>
          <w:szCs w:val="24"/>
        </w:rPr>
        <w:t>а</w:t>
      </w:r>
      <w:r w:rsidRPr="0089293D">
        <w:rPr>
          <w:b/>
          <w:spacing w:val="2"/>
          <w:sz w:val="24"/>
          <w:szCs w:val="24"/>
        </w:rPr>
        <w:t>д</w:t>
      </w:r>
      <w:r w:rsidRPr="0089293D">
        <w:rPr>
          <w:b/>
          <w:sz w:val="24"/>
          <w:szCs w:val="24"/>
        </w:rPr>
        <w:t>у</w:t>
      </w:r>
      <w:r w:rsidRPr="0089293D">
        <w:rPr>
          <w:b/>
          <w:spacing w:val="20"/>
          <w:sz w:val="24"/>
          <w:szCs w:val="24"/>
        </w:rPr>
        <w:t xml:space="preserve"> </w:t>
      </w:r>
      <w:r w:rsidRPr="0089293D">
        <w:rPr>
          <w:b/>
          <w:spacing w:val="-1"/>
          <w:sz w:val="24"/>
          <w:szCs w:val="24"/>
        </w:rPr>
        <w:t>с</w:t>
      </w:r>
      <w:r w:rsidRPr="0089293D">
        <w:rPr>
          <w:b/>
          <w:sz w:val="24"/>
          <w:szCs w:val="24"/>
        </w:rPr>
        <w:t>а</w:t>
      </w:r>
      <w:r w:rsidRPr="0089293D">
        <w:rPr>
          <w:b/>
          <w:spacing w:val="24"/>
          <w:sz w:val="24"/>
          <w:szCs w:val="24"/>
        </w:rPr>
        <w:t xml:space="preserve"> </w:t>
      </w:r>
      <w:r w:rsidRPr="0089293D">
        <w:rPr>
          <w:b/>
          <w:spacing w:val="-1"/>
          <w:sz w:val="24"/>
          <w:szCs w:val="24"/>
        </w:rPr>
        <w:t>ч</w:t>
      </w:r>
      <w:r w:rsidRPr="0089293D">
        <w:rPr>
          <w:b/>
          <w:sz w:val="24"/>
          <w:szCs w:val="24"/>
        </w:rPr>
        <w:t>л</w:t>
      </w:r>
      <w:r w:rsidRPr="0089293D">
        <w:rPr>
          <w:b/>
          <w:spacing w:val="-1"/>
          <w:sz w:val="24"/>
          <w:szCs w:val="24"/>
        </w:rPr>
        <w:t>а</w:t>
      </w:r>
      <w:r w:rsidRPr="0089293D">
        <w:rPr>
          <w:b/>
          <w:spacing w:val="1"/>
          <w:sz w:val="24"/>
          <w:szCs w:val="24"/>
        </w:rPr>
        <w:t>н</w:t>
      </w:r>
      <w:r w:rsidRPr="0089293D">
        <w:rPr>
          <w:b/>
          <w:sz w:val="24"/>
          <w:szCs w:val="24"/>
        </w:rPr>
        <w:t>ом</w:t>
      </w:r>
      <w:r w:rsidRPr="0089293D">
        <w:rPr>
          <w:b/>
          <w:spacing w:val="21"/>
          <w:sz w:val="24"/>
          <w:szCs w:val="24"/>
        </w:rPr>
        <w:t xml:space="preserve"> </w:t>
      </w:r>
      <w:r w:rsidRPr="0089293D">
        <w:rPr>
          <w:b/>
          <w:sz w:val="24"/>
          <w:szCs w:val="24"/>
        </w:rPr>
        <w:t>75.</w:t>
      </w:r>
      <w:proofErr w:type="gramEnd"/>
      <w:r w:rsidRPr="0089293D">
        <w:rPr>
          <w:b/>
          <w:spacing w:val="22"/>
          <w:sz w:val="24"/>
          <w:szCs w:val="24"/>
        </w:rPr>
        <w:t xml:space="preserve"> </w:t>
      </w:r>
      <w:proofErr w:type="gramStart"/>
      <w:r w:rsidRPr="0089293D">
        <w:rPr>
          <w:b/>
          <w:spacing w:val="-1"/>
          <w:sz w:val="24"/>
          <w:szCs w:val="24"/>
        </w:rPr>
        <w:t>с</w:t>
      </w:r>
      <w:r w:rsidRPr="0089293D">
        <w:rPr>
          <w:b/>
          <w:sz w:val="24"/>
          <w:szCs w:val="24"/>
        </w:rPr>
        <w:t>т</w:t>
      </w:r>
      <w:r w:rsidRPr="0089293D">
        <w:rPr>
          <w:b/>
          <w:spacing w:val="1"/>
          <w:sz w:val="24"/>
          <w:szCs w:val="24"/>
        </w:rPr>
        <w:t>а</w:t>
      </w:r>
      <w:r w:rsidRPr="0089293D">
        <w:rPr>
          <w:b/>
          <w:sz w:val="24"/>
          <w:szCs w:val="24"/>
        </w:rPr>
        <w:t>в</w:t>
      </w:r>
      <w:proofErr w:type="gramEnd"/>
      <w:r w:rsidRPr="0089293D">
        <w:rPr>
          <w:b/>
          <w:spacing w:val="24"/>
          <w:sz w:val="24"/>
          <w:szCs w:val="24"/>
        </w:rPr>
        <w:t xml:space="preserve"> </w:t>
      </w:r>
      <w:r w:rsidRPr="0089293D">
        <w:rPr>
          <w:b/>
          <w:sz w:val="24"/>
          <w:szCs w:val="24"/>
        </w:rPr>
        <w:t>2.</w:t>
      </w:r>
      <w:r w:rsidRPr="0089293D">
        <w:rPr>
          <w:b/>
          <w:spacing w:val="22"/>
          <w:sz w:val="24"/>
          <w:szCs w:val="24"/>
        </w:rPr>
        <w:t xml:space="preserve"> </w:t>
      </w:r>
      <w:r w:rsidRPr="0089293D">
        <w:rPr>
          <w:b/>
          <w:sz w:val="24"/>
          <w:szCs w:val="24"/>
        </w:rPr>
        <w:t>З</w:t>
      </w:r>
      <w:r w:rsidRPr="0089293D">
        <w:rPr>
          <w:b/>
          <w:spacing w:val="-1"/>
          <w:sz w:val="24"/>
          <w:szCs w:val="24"/>
        </w:rPr>
        <w:t>а</w:t>
      </w:r>
      <w:r w:rsidRPr="0089293D">
        <w:rPr>
          <w:b/>
          <w:spacing w:val="1"/>
          <w:sz w:val="24"/>
          <w:szCs w:val="24"/>
        </w:rPr>
        <w:t>к</w:t>
      </w:r>
      <w:r w:rsidRPr="0089293D">
        <w:rPr>
          <w:b/>
          <w:sz w:val="24"/>
          <w:szCs w:val="24"/>
        </w:rPr>
        <w:t>о</w:t>
      </w:r>
      <w:r w:rsidRPr="0089293D">
        <w:rPr>
          <w:b/>
          <w:spacing w:val="1"/>
          <w:sz w:val="24"/>
          <w:szCs w:val="24"/>
        </w:rPr>
        <w:t>н</w:t>
      </w:r>
      <w:r w:rsidRPr="0089293D">
        <w:rPr>
          <w:b/>
          <w:sz w:val="24"/>
          <w:szCs w:val="24"/>
        </w:rPr>
        <w:t>а</w:t>
      </w:r>
      <w:r w:rsidRPr="0089293D">
        <w:rPr>
          <w:b/>
          <w:spacing w:val="21"/>
          <w:sz w:val="24"/>
          <w:szCs w:val="24"/>
        </w:rPr>
        <w:t xml:space="preserve"> </w:t>
      </w:r>
      <w:r w:rsidRPr="0089293D">
        <w:rPr>
          <w:b/>
          <w:sz w:val="24"/>
          <w:szCs w:val="24"/>
        </w:rPr>
        <w:t>о</w:t>
      </w:r>
      <w:r w:rsidRPr="0089293D">
        <w:rPr>
          <w:b/>
          <w:spacing w:val="22"/>
          <w:sz w:val="24"/>
          <w:szCs w:val="24"/>
        </w:rPr>
        <w:t xml:space="preserve"> </w:t>
      </w:r>
      <w:r w:rsidRPr="0089293D">
        <w:rPr>
          <w:b/>
          <w:sz w:val="24"/>
          <w:szCs w:val="24"/>
        </w:rPr>
        <w:t>ја</w:t>
      </w:r>
      <w:r w:rsidRPr="0089293D">
        <w:rPr>
          <w:b/>
          <w:spacing w:val="-1"/>
          <w:sz w:val="24"/>
          <w:szCs w:val="24"/>
        </w:rPr>
        <w:t>в</w:t>
      </w:r>
      <w:r w:rsidRPr="0089293D">
        <w:rPr>
          <w:b/>
          <w:spacing w:val="1"/>
          <w:sz w:val="24"/>
          <w:szCs w:val="24"/>
        </w:rPr>
        <w:t>ни</w:t>
      </w:r>
      <w:r w:rsidRPr="0089293D">
        <w:rPr>
          <w:b/>
          <w:sz w:val="24"/>
          <w:szCs w:val="24"/>
        </w:rPr>
        <w:t>м</w:t>
      </w:r>
      <w:r w:rsidRPr="0089293D">
        <w:rPr>
          <w:b/>
          <w:spacing w:val="21"/>
          <w:sz w:val="24"/>
          <w:szCs w:val="24"/>
        </w:rPr>
        <w:t xml:space="preserve"> </w:t>
      </w:r>
      <w:r w:rsidRPr="0089293D">
        <w:rPr>
          <w:b/>
          <w:spacing w:val="1"/>
          <w:sz w:val="24"/>
          <w:szCs w:val="24"/>
        </w:rPr>
        <w:t>н</w:t>
      </w:r>
      <w:r w:rsidRPr="0089293D">
        <w:rPr>
          <w:b/>
          <w:spacing w:val="-1"/>
          <w:sz w:val="24"/>
          <w:szCs w:val="24"/>
        </w:rPr>
        <w:t>а</w:t>
      </w:r>
      <w:r w:rsidRPr="0089293D">
        <w:rPr>
          <w:b/>
          <w:sz w:val="24"/>
          <w:szCs w:val="24"/>
        </w:rPr>
        <w:t>б</w:t>
      </w:r>
      <w:r w:rsidRPr="0089293D">
        <w:rPr>
          <w:b/>
          <w:spacing w:val="-1"/>
          <w:sz w:val="24"/>
          <w:szCs w:val="24"/>
        </w:rPr>
        <w:t>а</w:t>
      </w:r>
      <w:r w:rsidRPr="0089293D">
        <w:rPr>
          <w:b/>
          <w:sz w:val="24"/>
          <w:szCs w:val="24"/>
        </w:rPr>
        <w:t>вка</w:t>
      </w:r>
      <w:r w:rsidRPr="0089293D">
        <w:rPr>
          <w:b/>
          <w:spacing w:val="-1"/>
          <w:sz w:val="24"/>
          <w:szCs w:val="24"/>
        </w:rPr>
        <w:t>м</w:t>
      </w:r>
      <w:r w:rsidRPr="0089293D">
        <w:rPr>
          <w:b/>
          <w:sz w:val="24"/>
          <w:szCs w:val="24"/>
        </w:rPr>
        <w:t>а</w:t>
      </w:r>
      <w:r>
        <w:rPr>
          <w:spacing w:val="29"/>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м</w:t>
      </w:r>
      <w:r>
        <w:rPr>
          <w:sz w:val="24"/>
          <w:szCs w:val="24"/>
        </w:rPr>
        <w:t>о</w:t>
      </w:r>
      <w:r>
        <w:rPr>
          <w:spacing w:val="2"/>
          <w:sz w:val="24"/>
          <w:szCs w:val="24"/>
        </w:rPr>
        <w:t>р</w:t>
      </w:r>
      <w:r>
        <w:rPr>
          <w:sz w:val="24"/>
          <w:szCs w:val="24"/>
        </w:rPr>
        <w:t>а</w:t>
      </w:r>
      <w:r>
        <w:rPr>
          <w:spacing w:val="21"/>
          <w:sz w:val="24"/>
          <w:szCs w:val="24"/>
        </w:rPr>
        <w:t xml:space="preserve"> </w:t>
      </w:r>
      <w:r>
        <w:rPr>
          <w:sz w:val="24"/>
          <w:szCs w:val="24"/>
        </w:rPr>
        <w:t>б</w:t>
      </w:r>
      <w:r>
        <w:rPr>
          <w:spacing w:val="1"/>
          <w:sz w:val="24"/>
          <w:szCs w:val="24"/>
        </w:rPr>
        <w:t>и</w:t>
      </w:r>
      <w:r>
        <w:rPr>
          <w:spacing w:val="-2"/>
          <w:sz w:val="24"/>
          <w:szCs w:val="24"/>
        </w:rPr>
        <w:t>т</w:t>
      </w:r>
      <w:r>
        <w:rPr>
          <w:sz w:val="24"/>
          <w:szCs w:val="24"/>
        </w:rPr>
        <w:t xml:space="preserve">и </w:t>
      </w:r>
      <w:r>
        <w:rPr>
          <w:spacing w:val="1"/>
          <w:sz w:val="24"/>
          <w:szCs w:val="24"/>
        </w:rPr>
        <w:t>п</w:t>
      </w:r>
      <w:r>
        <w:rPr>
          <w:spacing w:val="3"/>
          <w:sz w:val="24"/>
          <w:szCs w:val="24"/>
        </w:rPr>
        <w:t>о</w:t>
      </w:r>
      <w:r>
        <w:rPr>
          <w:spacing w:val="-2"/>
          <w:sz w:val="24"/>
          <w:szCs w:val="24"/>
        </w:rPr>
        <w:t>т</w:t>
      </w:r>
      <w:r>
        <w:rPr>
          <w:spacing w:val="1"/>
          <w:sz w:val="24"/>
          <w:szCs w:val="24"/>
        </w:rPr>
        <w:t>пи</w:t>
      </w:r>
      <w:r>
        <w:rPr>
          <w:spacing w:val="-1"/>
          <w:sz w:val="24"/>
          <w:szCs w:val="24"/>
        </w:rPr>
        <w:t>са</w:t>
      </w:r>
      <w:r>
        <w:rPr>
          <w:spacing w:val="1"/>
          <w:sz w:val="24"/>
          <w:szCs w:val="24"/>
        </w:rPr>
        <w:t>н</w:t>
      </w:r>
      <w:r>
        <w:rPr>
          <w:sz w:val="24"/>
          <w:szCs w:val="24"/>
        </w:rPr>
        <w:t>и</w:t>
      </w:r>
      <w:r w:rsidR="002453BC">
        <w:rPr>
          <w:sz w:val="24"/>
          <w:szCs w:val="24"/>
        </w:rPr>
        <w:t xml:space="preserve"> </w:t>
      </w:r>
      <w:r>
        <w:rPr>
          <w:sz w:val="24"/>
          <w:szCs w:val="24"/>
        </w:rPr>
        <w:t>и</w:t>
      </w:r>
      <w:r w:rsidR="002453BC">
        <w:rPr>
          <w:sz w:val="24"/>
          <w:szCs w:val="24"/>
        </w:rPr>
        <w:t xml:space="preserve"> </w:t>
      </w:r>
      <w:r>
        <w:rPr>
          <w:sz w:val="24"/>
          <w:szCs w:val="24"/>
        </w:rPr>
        <w:t>о</w:t>
      </w:r>
      <w:r>
        <w:rPr>
          <w:spacing w:val="-5"/>
          <w:sz w:val="24"/>
          <w:szCs w:val="24"/>
        </w:rPr>
        <w:t>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и</w:t>
      </w:r>
      <w:r>
        <w:rPr>
          <w:spacing w:val="25"/>
          <w:sz w:val="24"/>
          <w:szCs w:val="24"/>
        </w:rPr>
        <w:t xml:space="preserve"> </w:t>
      </w:r>
      <w:r>
        <w:rPr>
          <w:spacing w:val="2"/>
          <w:sz w:val="24"/>
          <w:szCs w:val="24"/>
        </w:rPr>
        <w:t>п</w:t>
      </w:r>
      <w:r>
        <w:rPr>
          <w:spacing w:val="-13"/>
          <w:sz w:val="24"/>
          <w:szCs w:val="24"/>
        </w:rPr>
        <w:t>е</w:t>
      </w:r>
      <w:r>
        <w:rPr>
          <w:sz w:val="24"/>
          <w:szCs w:val="24"/>
        </w:rPr>
        <w:t>ч</w:t>
      </w:r>
      <w:r>
        <w:rPr>
          <w:spacing w:val="-1"/>
          <w:sz w:val="24"/>
          <w:szCs w:val="24"/>
        </w:rPr>
        <w:t>а</w:t>
      </w:r>
      <w:r>
        <w:rPr>
          <w:spacing w:val="-6"/>
          <w:sz w:val="24"/>
          <w:szCs w:val="24"/>
        </w:rPr>
        <w:t>т</w:t>
      </w:r>
      <w:r>
        <w:rPr>
          <w:spacing w:val="2"/>
          <w:sz w:val="24"/>
          <w:szCs w:val="24"/>
        </w:rPr>
        <w:t>о</w:t>
      </w:r>
      <w:r>
        <w:rPr>
          <w:spacing w:val="-1"/>
          <w:sz w:val="24"/>
          <w:szCs w:val="24"/>
        </w:rPr>
        <w:t>м</w:t>
      </w:r>
      <w:r>
        <w:rPr>
          <w:sz w:val="24"/>
          <w:szCs w:val="24"/>
        </w:rPr>
        <w:t>,</w:t>
      </w:r>
      <w:r>
        <w:rPr>
          <w:spacing w:val="24"/>
          <w:sz w:val="24"/>
          <w:szCs w:val="24"/>
        </w:rPr>
        <w:t xml:space="preserve"> </w:t>
      </w:r>
      <w:r>
        <w:rPr>
          <w:sz w:val="24"/>
          <w:szCs w:val="24"/>
        </w:rPr>
        <w:t>д</w:t>
      </w:r>
      <w:r>
        <w:rPr>
          <w:spacing w:val="-1"/>
          <w:sz w:val="24"/>
          <w:szCs w:val="24"/>
        </w:rPr>
        <w:t>а</w:t>
      </w:r>
      <w:r>
        <w:rPr>
          <w:spacing w:val="-6"/>
          <w:sz w:val="24"/>
          <w:szCs w:val="24"/>
        </w:rPr>
        <w:t>т</w:t>
      </w:r>
      <w:r>
        <w:rPr>
          <w:sz w:val="24"/>
          <w:szCs w:val="24"/>
        </w:rPr>
        <w:t>е</w:t>
      </w:r>
      <w:r>
        <w:rPr>
          <w:spacing w:val="37"/>
          <w:sz w:val="24"/>
          <w:szCs w:val="24"/>
        </w:rPr>
        <w:t xml:space="preserve"> </w:t>
      </w:r>
      <w:r>
        <w:rPr>
          <w:spacing w:val="1"/>
          <w:sz w:val="24"/>
          <w:szCs w:val="24"/>
        </w:rPr>
        <w:t>п</w:t>
      </w:r>
      <w:r>
        <w:rPr>
          <w:sz w:val="24"/>
          <w:szCs w:val="24"/>
        </w:rPr>
        <w:t>од</w:t>
      </w:r>
      <w:r>
        <w:rPr>
          <w:spacing w:val="43"/>
          <w:sz w:val="24"/>
          <w:szCs w:val="24"/>
        </w:rPr>
        <w:t xml:space="preserve"> </w:t>
      </w:r>
      <w:r>
        <w:rPr>
          <w:spacing w:val="-1"/>
          <w:sz w:val="24"/>
          <w:szCs w:val="24"/>
        </w:rPr>
        <w:t>ма</w:t>
      </w:r>
      <w:r>
        <w:rPr>
          <w:spacing w:val="-2"/>
          <w:sz w:val="24"/>
          <w:szCs w:val="24"/>
        </w:rPr>
        <w:t>т</w:t>
      </w:r>
      <w:r>
        <w:rPr>
          <w:spacing w:val="1"/>
          <w:sz w:val="24"/>
          <w:szCs w:val="24"/>
        </w:rPr>
        <w:t>е</w:t>
      </w:r>
      <w:r>
        <w:rPr>
          <w:sz w:val="24"/>
          <w:szCs w:val="24"/>
        </w:rPr>
        <w:t>рј</w:t>
      </w:r>
      <w:r>
        <w:rPr>
          <w:spacing w:val="-3"/>
          <w:sz w:val="24"/>
          <w:szCs w:val="24"/>
        </w:rPr>
        <w:t>а</w:t>
      </w:r>
      <w:r>
        <w:rPr>
          <w:spacing w:val="1"/>
          <w:sz w:val="24"/>
          <w:szCs w:val="24"/>
        </w:rPr>
        <w:t>лн</w:t>
      </w:r>
      <w:r>
        <w:rPr>
          <w:sz w:val="24"/>
          <w:szCs w:val="24"/>
        </w:rPr>
        <w:t>ом</w:t>
      </w:r>
      <w:r>
        <w:rPr>
          <w:spacing w:val="42"/>
          <w:sz w:val="24"/>
          <w:szCs w:val="24"/>
        </w:rPr>
        <w:t xml:space="preserve"> </w:t>
      </w:r>
      <w:r>
        <w:rPr>
          <w:sz w:val="24"/>
          <w:szCs w:val="24"/>
        </w:rPr>
        <w:t>и</w:t>
      </w:r>
      <w:r>
        <w:rPr>
          <w:spacing w:val="44"/>
          <w:sz w:val="24"/>
          <w:szCs w:val="24"/>
        </w:rPr>
        <w:t xml:space="preserve"> </w:t>
      </w:r>
      <w:r>
        <w:rPr>
          <w:spacing w:val="1"/>
          <w:sz w:val="24"/>
          <w:szCs w:val="24"/>
        </w:rPr>
        <w:t>к</w:t>
      </w:r>
      <w:r>
        <w:rPr>
          <w:sz w:val="24"/>
          <w:szCs w:val="24"/>
        </w:rPr>
        <w:t>р</w:t>
      </w:r>
      <w:r>
        <w:rPr>
          <w:spacing w:val="1"/>
          <w:sz w:val="24"/>
          <w:szCs w:val="24"/>
        </w:rPr>
        <w:t>и</w:t>
      </w:r>
      <w:r>
        <w:rPr>
          <w:sz w:val="24"/>
          <w:szCs w:val="24"/>
        </w:rPr>
        <w:t>в</w:t>
      </w:r>
      <w:r>
        <w:rPr>
          <w:spacing w:val="-1"/>
          <w:sz w:val="24"/>
          <w:szCs w:val="24"/>
        </w:rPr>
        <w:t>ич</w:t>
      </w:r>
      <w:r>
        <w:rPr>
          <w:spacing w:val="1"/>
          <w:sz w:val="24"/>
          <w:szCs w:val="24"/>
        </w:rPr>
        <w:t>н</w:t>
      </w:r>
      <w:r>
        <w:rPr>
          <w:sz w:val="24"/>
          <w:szCs w:val="24"/>
        </w:rPr>
        <w:t>ом</w:t>
      </w:r>
      <w:r>
        <w:rPr>
          <w:spacing w:val="42"/>
          <w:sz w:val="24"/>
          <w:szCs w:val="24"/>
        </w:rPr>
        <w:t xml:space="preserve"> </w:t>
      </w:r>
      <w:r>
        <w:rPr>
          <w:sz w:val="24"/>
          <w:szCs w:val="24"/>
        </w:rPr>
        <w:t>од</w:t>
      </w:r>
      <w:r>
        <w:rPr>
          <w:spacing w:val="-5"/>
          <w:sz w:val="24"/>
          <w:szCs w:val="24"/>
        </w:rPr>
        <w:t>г</w:t>
      </w:r>
      <w:r>
        <w:rPr>
          <w:sz w:val="24"/>
          <w:szCs w:val="24"/>
        </w:rPr>
        <w:t>о</w:t>
      </w:r>
      <w:r>
        <w:rPr>
          <w:spacing w:val="-2"/>
          <w:sz w:val="24"/>
          <w:szCs w:val="24"/>
        </w:rPr>
        <w:t>в</w:t>
      </w:r>
      <w:r>
        <w:rPr>
          <w:sz w:val="24"/>
          <w:szCs w:val="24"/>
        </w:rPr>
        <w:t>ор</w:t>
      </w:r>
      <w:r>
        <w:rPr>
          <w:spacing w:val="1"/>
          <w:sz w:val="24"/>
          <w:szCs w:val="24"/>
        </w:rPr>
        <w:t>н</w:t>
      </w:r>
      <w:r>
        <w:rPr>
          <w:sz w:val="24"/>
          <w:szCs w:val="24"/>
        </w:rPr>
        <w:t>ош</w:t>
      </w:r>
      <w:r>
        <w:rPr>
          <w:spacing w:val="5"/>
          <w:sz w:val="24"/>
          <w:szCs w:val="24"/>
        </w:rPr>
        <w:t>ћ</w:t>
      </w:r>
      <w:r>
        <w:rPr>
          <w:sz w:val="24"/>
          <w:szCs w:val="24"/>
        </w:rPr>
        <w:t>у</w:t>
      </w:r>
      <w:r>
        <w:rPr>
          <w:spacing w:val="19"/>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 xml:space="preserve">ц </w:t>
      </w:r>
      <w:r>
        <w:rPr>
          <w:spacing w:val="2"/>
          <w:sz w:val="24"/>
          <w:szCs w:val="24"/>
        </w:rPr>
        <w:t>X</w:t>
      </w:r>
      <w:r>
        <w:rPr>
          <w:sz w:val="24"/>
          <w:szCs w:val="24"/>
        </w:rPr>
        <w:t>I</w:t>
      </w:r>
      <w:r>
        <w:rPr>
          <w:spacing w:val="2"/>
          <w:sz w:val="24"/>
          <w:szCs w:val="24"/>
        </w:rPr>
        <w:t xml:space="preserve"> </w:t>
      </w:r>
      <w:r>
        <w:rPr>
          <w:sz w:val="24"/>
          <w:szCs w:val="24"/>
        </w:rPr>
        <w:t>у</w:t>
      </w:r>
      <w:r>
        <w:rPr>
          <w:spacing w:val="-5"/>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ој до</w:t>
      </w:r>
      <w:r>
        <w:rPr>
          <w:spacing w:val="3"/>
          <w:sz w:val="24"/>
          <w:szCs w:val="24"/>
        </w:rPr>
        <w:t>к</w:t>
      </w:r>
      <w:r>
        <w:rPr>
          <w:spacing w:val="-5"/>
          <w:sz w:val="24"/>
          <w:szCs w:val="24"/>
        </w:rPr>
        <w:t>у</w:t>
      </w:r>
      <w:r>
        <w:rPr>
          <w:spacing w:val="-1"/>
          <w:sz w:val="24"/>
          <w:szCs w:val="24"/>
        </w:rPr>
        <w:t>м</w:t>
      </w:r>
      <w:r>
        <w:rPr>
          <w:spacing w:val="1"/>
          <w:sz w:val="24"/>
          <w:szCs w:val="24"/>
        </w:rPr>
        <w:t>ен</w:t>
      </w:r>
      <w:r>
        <w:rPr>
          <w:sz w:val="24"/>
          <w:szCs w:val="24"/>
        </w:rPr>
        <w:t>т</w:t>
      </w:r>
      <w:r>
        <w:rPr>
          <w:spacing w:val="-1"/>
          <w:sz w:val="24"/>
          <w:szCs w:val="24"/>
        </w:rPr>
        <w:t>а</w:t>
      </w:r>
      <w:r>
        <w:rPr>
          <w:spacing w:val="1"/>
          <w:sz w:val="24"/>
          <w:szCs w:val="24"/>
        </w:rPr>
        <w:t>ц</w:t>
      </w:r>
      <w:r>
        <w:rPr>
          <w:spacing w:val="-1"/>
          <w:sz w:val="24"/>
          <w:szCs w:val="24"/>
        </w:rPr>
        <w:t>и</w:t>
      </w:r>
      <w:r>
        <w:rPr>
          <w:sz w:val="24"/>
          <w:szCs w:val="24"/>
        </w:rPr>
        <w:t>ј</w:t>
      </w:r>
      <w:r>
        <w:rPr>
          <w:spacing w:val="1"/>
          <w:sz w:val="24"/>
          <w:szCs w:val="24"/>
        </w:rPr>
        <w:t>и</w:t>
      </w:r>
      <w:r>
        <w:rPr>
          <w:sz w:val="24"/>
          <w:szCs w:val="24"/>
        </w:rPr>
        <w:t>);</w:t>
      </w:r>
    </w:p>
    <w:p w:rsidR="00AD7279" w:rsidRDefault="007430F8">
      <w:pPr>
        <w:spacing w:line="260" w:lineRule="exact"/>
        <w:ind w:left="113" w:right="74"/>
        <w:jc w:val="both"/>
        <w:rPr>
          <w:sz w:val="24"/>
          <w:szCs w:val="24"/>
        </w:rPr>
      </w:pPr>
      <w:r>
        <w:rPr>
          <w:sz w:val="24"/>
          <w:szCs w:val="24"/>
        </w:rPr>
        <w:t>-</w:t>
      </w:r>
      <w:r>
        <w:rPr>
          <w:spacing w:val="24"/>
          <w:sz w:val="24"/>
          <w:szCs w:val="24"/>
        </w:rPr>
        <w:t xml:space="preserve"> </w:t>
      </w:r>
      <w:r w:rsidRPr="0089293D">
        <w:rPr>
          <w:b/>
          <w:sz w:val="24"/>
          <w:szCs w:val="24"/>
        </w:rPr>
        <w:t>Обр</w:t>
      </w:r>
      <w:r w:rsidRPr="0089293D">
        <w:rPr>
          <w:b/>
          <w:spacing w:val="-1"/>
          <w:sz w:val="24"/>
          <w:szCs w:val="24"/>
        </w:rPr>
        <w:t>а</w:t>
      </w:r>
      <w:r w:rsidRPr="0089293D">
        <w:rPr>
          <w:b/>
          <w:spacing w:val="1"/>
          <w:sz w:val="24"/>
          <w:szCs w:val="24"/>
        </w:rPr>
        <w:t>з</w:t>
      </w:r>
      <w:r w:rsidRPr="0089293D">
        <w:rPr>
          <w:b/>
          <w:spacing w:val="-1"/>
          <w:sz w:val="24"/>
          <w:szCs w:val="24"/>
        </w:rPr>
        <w:t>а</w:t>
      </w:r>
      <w:r w:rsidRPr="0089293D">
        <w:rPr>
          <w:b/>
          <w:sz w:val="24"/>
          <w:szCs w:val="24"/>
        </w:rPr>
        <w:t>ц</w:t>
      </w:r>
      <w:r w:rsidRPr="0089293D">
        <w:rPr>
          <w:b/>
          <w:spacing w:val="25"/>
          <w:sz w:val="24"/>
          <w:szCs w:val="24"/>
        </w:rPr>
        <w:t xml:space="preserve"> </w:t>
      </w:r>
      <w:r w:rsidRPr="0089293D">
        <w:rPr>
          <w:b/>
          <w:spacing w:val="1"/>
          <w:sz w:val="24"/>
          <w:szCs w:val="24"/>
        </w:rPr>
        <w:t>из</w:t>
      </w:r>
      <w:r w:rsidRPr="0089293D">
        <w:rPr>
          <w:b/>
          <w:sz w:val="24"/>
          <w:szCs w:val="24"/>
        </w:rPr>
        <w:t>ја</w:t>
      </w:r>
      <w:r w:rsidRPr="0089293D">
        <w:rPr>
          <w:b/>
          <w:spacing w:val="-1"/>
          <w:sz w:val="24"/>
          <w:szCs w:val="24"/>
        </w:rPr>
        <w:t>в</w:t>
      </w:r>
      <w:r w:rsidRPr="0089293D">
        <w:rPr>
          <w:b/>
          <w:sz w:val="24"/>
          <w:szCs w:val="24"/>
        </w:rPr>
        <w:t>е</w:t>
      </w:r>
      <w:r w:rsidRPr="0089293D">
        <w:rPr>
          <w:b/>
          <w:spacing w:val="23"/>
          <w:sz w:val="24"/>
          <w:szCs w:val="24"/>
        </w:rPr>
        <w:t xml:space="preserve"> </w:t>
      </w:r>
      <w:r w:rsidRPr="0089293D">
        <w:rPr>
          <w:b/>
          <w:sz w:val="24"/>
          <w:szCs w:val="24"/>
        </w:rPr>
        <w:t>о</w:t>
      </w:r>
      <w:r w:rsidRPr="0089293D">
        <w:rPr>
          <w:b/>
          <w:spacing w:val="24"/>
          <w:sz w:val="24"/>
          <w:szCs w:val="24"/>
        </w:rPr>
        <w:t xml:space="preserve"> </w:t>
      </w:r>
      <w:r w:rsidRPr="0089293D">
        <w:rPr>
          <w:b/>
          <w:spacing w:val="-1"/>
          <w:sz w:val="24"/>
          <w:szCs w:val="24"/>
        </w:rPr>
        <w:t>с</w:t>
      </w:r>
      <w:r w:rsidRPr="0089293D">
        <w:rPr>
          <w:b/>
          <w:sz w:val="24"/>
          <w:szCs w:val="24"/>
        </w:rPr>
        <w:t>р</w:t>
      </w:r>
      <w:r w:rsidRPr="0089293D">
        <w:rPr>
          <w:b/>
          <w:spacing w:val="1"/>
          <w:sz w:val="24"/>
          <w:szCs w:val="24"/>
        </w:rPr>
        <w:t>е</w:t>
      </w:r>
      <w:r w:rsidRPr="0089293D">
        <w:rPr>
          <w:b/>
          <w:sz w:val="24"/>
          <w:szCs w:val="24"/>
        </w:rPr>
        <w:t>д</w:t>
      </w:r>
      <w:r w:rsidRPr="0089293D">
        <w:rPr>
          <w:b/>
          <w:spacing w:val="-1"/>
          <w:sz w:val="24"/>
          <w:szCs w:val="24"/>
        </w:rPr>
        <w:t>с</w:t>
      </w:r>
      <w:r w:rsidRPr="0089293D">
        <w:rPr>
          <w:b/>
          <w:sz w:val="24"/>
          <w:szCs w:val="24"/>
        </w:rPr>
        <w:t>т</w:t>
      </w:r>
      <w:r w:rsidRPr="0089293D">
        <w:rPr>
          <w:b/>
          <w:spacing w:val="2"/>
          <w:sz w:val="24"/>
          <w:szCs w:val="24"/>
        </w:rPr>
        <w:t>в</w:t>
      </w:r>
      <w:r w:rsidRPr="0089293D">
        <w:rPr>
          <w:b/>
          <w:sz w:val="24"/>
          <w:szCs w:val="24"/>
        </w:rPr>
        <w:t>у</w:t>
      </w:r>
      <w:r w:rsidRPr="0089293D">
        <w:rPr>
          <w:b/>
          <w:spacing w:val="19"/>
          <w:sz w:val="24"/>
          <w:szCs w:val="24"/>
        </w:rPr>
        <w:t xml:space="preserve"> </w:t>
      </w:r>
      <w:r w:rsidRPr="0089293D">
        <w:rPr>
          <w:b/>
          <w:sz w:val="24"/>
          <w:szCs w:val="24"/>
        </w:rPr>
        <w:t>ф</w:t>
      </w:r>
      <w:r w:rsidRPr="0089293D">
        <w:rPr>
          <w:b/>
          <w:spacing w:val="1"/>
          <w:sz w:val="24"/>
          <w:szCs w:val="24"/>
        </w:rPr>
        <w:t>ин</w:t>
      </w:r>
      <w:r w:rsidRPr="0089293D">
        <w:rPr>
          <w:b/>
          <w:spacing w:val="-1"/>
          <w:sz w:val="24"/>
          <w:szCs w:val="24"/>
        </w:rPr>
        <w:t>а</w:t>
      </w:r>
      <w:r w:rsidRPr="0089293D">
        <w:rPr>
          <w:b/>
          <w:spacing w:val="1"/>
          <w:sz w:val="24"/>
          <w:szCs w:val="24"/>
        </w:rPr>
        <w:t>н</w:t>
      </w:r>
      <w:r w:rsidRPr="0089293D">
        <w:rPr>
          <w:b/>
          <w:spacing w:val="-1"/>
          <w:sz w:val="24"/>
          <w:szCs w:val="24"/>
        </w:rPr>
        <w:t>с</w:t>
      </w:r>
      <w:r w:rsidRPr="0089293D">
        <w:rPr>
          <w:b/>
          <w:spacing w:val="1"/>
          <w:sz w:val="24"/>
          <w:szCs w:val="24"/>
        </w:rPr>
        <w:t>и</w:t>
      </w:r>
      <w:r w:rsidRPr="0089293D">
        <w:rPr>
          <w:b/>
          <w:sz w:val="24"/>
          <w:szCs w:val="24"/>
        </w:rPr>
        <w:t>јског</w:t>
      </w:r>
      <w:r w:rsidRPr="0089293D">
        <w:rPr>
          <w:b/>
          <w:spacing w:val="24"/>
          <w:sz w:val="24"/>
          <w:szCs w:val="24"/>
        </w:rPr>
        <w:t xml:space="preserve"> </w:t>
      </w:r>
      <w:r w:rsidRPr="0089293D">
        <w:rPr>
          <w:b/>
          <w:sz w:val="24"/>
          <w:szCs w:val="24"/>
        </w:rPr>
        <w:t>об</w:t>
      </w:r>
      <w:r w:rsidRPr="0089293D">
        <w:rPr>
          <w:b/>
          <w:spacing w:val="-1"/>
          <w:sz w:val="24"/>
          <w:szCs w:val="24"/>
        </w:rPr>
        <w:t>е</w:t>
      </w:r>
      <w:r w:rsidRPr="0089293D">
        <w:rPr>
          <w:b/>
          <w:spacing w:val="1"/>
          <w:sz w:val="24"/>
          <w:szCs w:val="24"/>
        </w:rPr>
        <w:t>з</w:t>
      </w:r>
      <w:r w:rsidRPr="0089293D">
        <w:rPr>
          <w:b/>
          <w:sz w:val="24"/>
          <w:szCs w:val="24"/>
        </w:rPr>
        <w:t>б</w:t>
      </w:r>
      <w:r w:rsidRPr="0089293D">
        <w:rPr>
          <w:b/>
          <w:spacing w:val="-1"/>
          <w:sz w:val="24"/>
          <w:szCs w:val="24"/>
        </w:rPr>
        <w:t>е</w:t>
      </w:r>
      <w:r w:rsidRPr="0089293D">
        <w:rPr>
          <w:b/>
          <w:sz w:val="24"/>
          <w:szCs w:val="24"/>
        </w:rPr>
        <w:t>ђ</w:t>
      </w:r>
      <w:r w:rsidRPr="0089293D">
        <w:rPr>
          <w:b/>
          <w:spacing w:val="-2"/>
          <w:sz w:val="24"/>
          <w:szCs w:val="24"/>
        </w:rPr>
        <w:t>е</w:t>
      </w:r>
      <w:r w:rsidRPr="0089293D">
        <w:rPr>
          <w:b/>
          <w:spacing w:val="1"/>
          <w:sz w:val="24"/>
          <w:szCs w:val="24"/>
        </w:rPr>
        <w:t>њ</w:t>
      </w:r>
      <w:r w:rsidRPr="0089293D">
        <w:rPr>
          <w:b/>
          <w:sz w:val="24"/>
          <w:szCs w:val="24"/>
        </w:rPr>
        <w:t>а</w:t>
      </w:r>
      <w:r>
        <w:rPr>
          <w:spacing w:val="23"/>
          <w:sz w:val="24"/>
          <w:szCs w:val="24"/>
        </w:rPr>
        <w:t xml:space="preserve"> </w:t>
      </w:r>
      <w:r>
        <w:rPr>
          <w:spacing w:val="1"/>
          <w:sz w:val="24"/>
          <w:szCs w:val="24"/>
        </w:rPr>
        <w:t>п</w:t>
      </w:r>
      <w:r>
        <w:rPr>
          <w:sz w:val="24"/>
          <w:szCs w:val="24"/>
        </w:rPr>
        <w:t>о</w:t>
      </w:r>
      <w:r>
        <w:rPr>
          <w:spacing w:val="3"/>
          <w:sz w:val="24"/>
          <w:szCs w:val="24"/>
        </w:rPr>
        <w:t>п</w:t>
      </w:r>
      <w:r>
        <w:rPr>
          <w:spacing w:val="-5"/>
          <w:sz w:val="24"/>
          <w:szCs w:val="24"/>
        </w:rPr>
        <w:t>у</w:t>
      </w:r>
      <w:r>
        <w:rPr>
          <w:sz w:val="24"/>
          <w:szCs w:val="24"/>
        </w:rPr>
        <w:t>њ</w:t>
      </w:r>
      <w:r>
        <w:rPr>
          <w:spacing w:val="-2"/>
          <w:sz w:val="24"/>
          <w:szCs w:val="24"/>
        </w:rPr>
        <w:t>е</w:t>
      </w:r>
      <w:r>
        <w:rPr>
          <w:spacing w:val="7"/>
          <w:sz w:val="24"/>
          <w:szCs w:val="24"/>
        </w:rPr>
        <w:t>н</w:t>
      </w:r>
      <w:r>
        <w:rPr>
          <w:sz w:val="24"/>
          <w:szCs w:val="24"/>
        </w:rPr>
        <w:t>,</w:t>
      </w:r>
      <w:r>
        <w:rPr>
          <w:spacing w:val="24"/>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w:t>
      </w:r>
      <w:r>
        <w:rPr>
          <w:spacing w:val="-1"/>
          <w:sz w:val="24"/>
          <w:szCs w:val="24"/>
        </w:rPr>
        <w:t>са</w:t>
      </w:r>
      <w:r>
        <w:rPr>
          <w:sz w:val="24"/>
          <w:szCs w:val="24"/>
        </w:rPr>
        <w:t>н</w:t>
      </w:r>
      <w:r>
        <w:rPr>
          <w:spacing w:val="25"/>
          <w:sz w:val="24"/>
          <w:szCs w:val="24"/>
        </w:rPr>
        <w:t xml:space="preserve"> </w:t>
      </w:r>
      <w:r>
        <w:rPr>
          <w:sz w:val="24"/>
          <w:szCs w:val="24"/>
        </w:rPr>
        <w:t>и</w:t>
      </w:r>
      <w:r>
        <w:rPr>
          <w:spacing w:val="25"/>
          <w:sz w:val="24"/>
          <w:szCs w:val="24"/>
        </w:rPr>
        <w:t xml:space="preserve"> </w:t>
      </w:r>
      <w:r>
        <w:rPr>
          <w:spacing w:val="1"/>
          <w:sz w:val="24"/>
          <w:szCs w:val="24"/>
        </w:rPr>
        <w:t>п</w:t>
      </w:r>
      <w:r>
        <w:rPr>
          <w:spacing w:val="-1"/>
          <w:sz w:val="24"/>
          <w:szCs w:val="24"/>
        </w:rPr>
        <w:t>еча</w:t>
      </w:r>
      <w:r>
        <w:rPr>
          <w:sz w:val="24"/>
          <w:szCs w:val="24"/>
        </w:rPr>
        <w:t>том</w:t>
      </w:r>
      <w:r>
        <w:rPr>
          <w:spacing w:val="23"/>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z w:val="24"/>
          <w:szCs w:val="24"/>
        </w:rPr>
        <w:t>н</w:t>
      </w:r>
    </w:p>
    <w:p w:rsidR="00AD7279" w:rsidRDefault="007430F8">
      <w:pPr>
        <w:ind w:left="113" w:right="5408"/>
        <w:jc w:val="both"/>
        <w:rPr>
          <w:sz w:val="24"/>
          <w:szCs w:val="24"/>
        </w:rPr>
      </w:pPr>
      <w:r>
        <w:rPr>
          <w:spacing w:val="-1"/>
          <w:sz w:val="24"/>
          <w:szCs w:val="24"/>
        </w:rPr>
        <w:t>(</w:t>
      </w:r>
      <w:proofErr w:type="gramStart"/>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proofErr w:type="gramEnd"/>
      <w:r>
        <w:rPr>
          <w:spacing w:val="1"/>
          <w:sz w:val="24"/>
          <w:szCs w:val="24"/>
        </w:rPr>
        <w:t xml:space="preserve"> </w:t>
      </w:r>
      <w:r>
        <w:rPr>
          <w:spacing w:val="2"/>
          <w:sz w:val="24"/>
          <w:szCs w:val="24"/>
        </w:rPr>
        <w:t>X</w:t>
      </w:r>
      <w:r>
        <w:rPr>
          <w:spacing w:val="-1"/>
          <w:sz w:val="24"/>
          <w:szCs w:val="24"/>
        </w:rPr>
        <w:t>I</w:t>
      </w:r>
      <w:r>
        <w:rPr>
          <w:sz w:val="24"/>
          <w:szCs w:val="24"/>
        </w:rPr>
        <w:t>I</w:t>
      </w:r>
      <w:r>
        <w:rPr>
          <w:spacing w:val="2"/>
          <w:sz w:val="24"/>
          <w:szCs w:val="24"/>
        </w:rPr>
        <w:t xml:space="preserve"> </w:t>
      </w:r>
      <w:r>
        <w:rPr>
          <w:sz w:val="24"/>
          <w:szCs w:val="24"/>
        </w:rPr>
        <w:t>у</w:t>
      </w:r>
      <w:r>
        <w:rPr>
          <w:spacing w:val="-5"/>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сн</w:t>
      </w:r>
      <w:r>
        <w:rPr>
          <w:sz w:val="24"/>
          <w:szCs w:val="24"/>
        </w:rPr>
        <w:t>ој до</w:t>
      </w:r>
      <w:r>
        <w:rPr>
          <w:spacing w:val="3"/>
          <w:sz w:val="24"/>
          <w:szCs w:val="24"/>
        </w:rPr>
        <w:t>к</w:t>
      </w:r>
      <w:r>
        <w:rPr>
          <w:spacing w:val="-7"/>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p>
    <w:p w:rsidR="00AD7279" w:rsidRDefault="007430F8">
      <w:pPr>
        <w:ind w:left="113" w:right="77"/>
        <w:jc w:val="both"/>
        <w:rPr>
          <w:sz w:val="24"/>
          <w:szCs w:val="24"/>
        </w:rPr>
      </w:pPr>
      <w:r>
        <w:rPr>
          <w:sz w:val="24"/>
          <w:szCs w:val="24"/>
        </w:rPr>
        <w:t>-</w:t>
      </w:r>
      <w:r>
        <w:rPr>
          <w:spacing w:val="53"/>
          <w:sz w:val="24"/>
          <w:szCs w:val="24"/>
        </w:rPr>
        <w:t xml:space="preserve"> </w:t>
      </w:r>
      <w:r w:rsidRPr="0089293D">
        <w:rPr>
          <w:b/>
          <w:sz w:val="24"/>
          <w:szCs w:val="24"/>
        </w:rPr>
        <w:t>По</w:t>
      </w:r>
      <w:r w:rsidRPr="0089293D">
        <w:rPr>
          <w:b/>
          <w:spacing w:val="3"/>
          <w:sz w:val="24"/>
          <w:szCs w:val="24"/>
        </w:rPr>
        <w:t>н</w:t>
      </w:r>
      <w:r w:rsidRPr="0089293D">
        <w:rPr>
          <w:b/>
          <w:spacing w:val="-5"/>
          <w:sz w:val="24"/>
          <w:szCs w:val="24"/>
        </w:rPr>
        <w:t>у</w:t>
      </w:r>
      <w:r w:rsidRPr="0089293D">
        <w:rPr>
          <w:b/>
          <w:sz w:val="24"/>
          <w:szCs w:val="24"/>
        </w:rPr>
        <w:t>ђач</w:t>
      </w:r>
      <w:r w:rsidRPr="0089293D">
        <w:rPr>
          <w:b/>
          <w:spacing w:val="53"/>
          <w:sz w:val="24"/>
          <w:szCs w:val="24"/>
        </w:rPr>
        <w:t xml:space="preserve"> </w:t>
      </w:r>
      <w:r w:rsidRPr="0089293D">
        <w:rPr>
          <w:b/>
          <w:sz w:val="24"/>
          <w:szCs w:val="24"/>
        </w:rPr>
        <w:t>је</w:t>
      </w:r>
      <w:r w:rsidRPr="0089293D">
        <w:rPr>
          <w:b/>
          <w:spacing w:val="52"/>
          <w:sz w:val="24"/>
          <w:szCs w:val="24"/>
        </w:rPr>
        <w:t xml:space="preserve"> </w:t>
      </w:r>
      <w:r w:rsidRPr="0089293D">
        <w:rPr>
          <w:b/>
          <w:spacing w:val="2"/>
          <w:sz w:val="24"/>
          <w:szCs w:val="24"/>
        </w:rPr>
        <w:t>д</w:t>
      </w:r>
      <w:r w:rsidRPr="0089293D">
        <w:rPr>
          <w:b/>
          <w:spacing w:val="-5"/>
          <w:sz w:val="24"/>
          <w:szCs w:val="24"/>
        </w:rPr>
        <w:t>у</w:t>
      </w:r>
      <w:r w:rsidRPr="0089293D">
        <w:rPr>
          <w:b/>
          <w:spacing w:val="2"/>
          <w:sz w:val="24"/>
          <w:szCs w:val="24"/>
        </w:rPr>
        <w:t>ж</w:t>
      </w:r>
      <w:r w:rsidRPr="0089293D">
        <w:rPr>
          <w:b/>
          <w:spacing w:val="-1"/>
          <w:sz w:val="24"/>
          <w:szCs w:val="24"/>
        </w:rPr>
        <w:t>а</w:t>
      </w:r>
      <w:r w:rsidRPr="0089293D">
        <w:rPr>
          <w:b/>
          <w:sz w:val="24"/>
          <w:szCs w:val="24"/>
        </w:rPr>
        <w:t>н</w:t>
      </w:r>
      <w:r w:rsidRPr="0089293D">
        <w:rPr>
          <w:b/>
          <w:spacing w:val="54"/>
          <w:sz w:val="24"/>
          <w:szCs w:val="24"/>
        </w:rPr>
        <w:t xml:space="preserve"> </w:t>
      </w:r>
      <w:r w:rsidRPr="0089293D">
        <w:rPr>
          <w:b/>
          <w:sz w:val="24"/>
          <w:szCs w:val="24"/>
        </w:rPr>
        <w:t>да</w:t>
      </w:r>
      <w:r w:rsidRPr="0089293D">
        <w:rPr>
          <w:b/>
          <w:spacing w:val="54"/>
          <w:sz w:val="24"/>
          <w:szCs w:val="24"/>
        </w:rPr>
        <w:t xml:space="preserve"> </w:t>
      </w:r>
      <w:r w:rsidRPr="0089293D">
        <w:rPr>
          <w:b/>
          <w:spacing w:val="-5"/>
          <w:sz w:val="24"/>
          <w:szCs w:val="24"/>
        </w:rPr>
        <w:t>у</w:t>
      </w:r>
      <w:r w:rsidRPr="0089293D">
        <w:rPr>
          <w:b/>
          <w:sz w:val="24"/>
          <w:szCs w:val="24"/>
        </w:rPr>
        <w:t>з</w:t>
      </w:r>
      <w:r w:rsidRPr="0089293D">
        <w:rPr>
          <w:b/>
          <w:spacing w:val="54"/>
          <w:sz w:val="24"/>
          <w:szCs w:val="24"/>
        </w:rPr>
        <w:t xml:space="preserve"> </w:t>
      </w:r>
      <w:r w:rsidRPr="0089293D">
        <w:rPr>
          <w:b/>
          <w:spacing w:val="1"/>
          <w:sz w:val="24"/>
          <w:szCs w:val="24"/>
        </w:rPr>
        <w:t>п</w:t>
      </w:r>
      <w:r w:rsidRPr="0089293D">
        <w:rPr>
          <w:b/>
          <w:sz w:val="24"/>
          <w:szCs w:val="24"/>
        </w:rPr>
        <w:t>о</w:t>
      </w:r>
      <w:r w:rsidRPr="0089293D">
        <w:rPr>
          <w:b/>
          <w:spacing w:val="3"/>
          <w:sz w:val="24"/>
          <w:szCs w:val="24"/>
        </w:rPr>
        <w:t>н</w:t>
      </w:r>
      <w:r w:rsidRPr="0089293D">
        <w:rPr>
          <w:b/>
          <w:spacing w:val="-7"/>
          <w:sz w:val="24"/>
          <w:szCs w:val="24"/>
        </w:rPr>
        <w:t>у</w:t>
      </w:r>
      <w:r w:rsidRPr="0089293D">
        <w:rPr>
          <w:b/>
          <w:spacing w:val="5"/>
          <w:sz w:val="24"/>
          <w:szCs w:val="24"/>
        </w:rPr>
        <w:t>д</w:t>
      </w:r>
      <w:r w:rsidRPr="0089293D">
        <w:rPr>
          <w:b/>
          <w:sz w:val="24"/>
          <w:szCs w:val="24"/>
        </w:rPr>
        <w:t>у</w:t>
      </w:r>
      <w:r w:rsidRPr="0089293D">
        <w:rPr>
          <w:b/>
          <w:spacing w:val="48"/>
          <w:sz w:val="24"/>
          <w:szCs w:val="24"/>
        </w:rPr>
        <w:t xml:space="preserve"> </w:t>
      </w:r>
      <w:r w:rsidRPr="0089293D">
        <w:rPr>
          <w:b/>
          <w:sz w:val="24"/>
          <w:szCs w:val="24"/>
        </w:rPr>
        <w:t>до</w:t>
      </w:r>
      <w:r w:rsidRPr="0089293D">
        <w:rPr>
          <w:b/>
          <w:spacing w:val="-1"/>
          <w:sz w:val="24"/>
          <w:szCs w:val="24"/>
        </w:rPr>
        <w:t>с</w:t>
      </w:r>
      <w:r w:rsidRPr="0089293D">
        <w:rPr>
          <w:b/>
          <w:sz w:val="24"/>
          <w:szCs w:val="24"/>
        </w:rPr>
        <w:t>т</w:t>
      </w:r>
      <w:r w:rsidRPr="0089293D">
        <w:rPr>
          <w:b/>
          <w:spacing w:val="1"/>
          <w:sz w:val="24"/>
          <w:szCs w:val="24"/>
        </w:rPr>
        <w:t>а</w:t>
      </w:r>
      <w:r w:rsidRPr="0089293D">
        <w:rPr>
          <w:b/>
          <w:sz w:val="24"/>
          <w:szCs w:val="24"/>
        </w:rPr>
        <w:t>ви</w:t>
      </w:r>
      <w:r w:rsidRPr="0089293D">
        <w:rPr>
          <w:b/>
          <w:spacing w:val="58"/>
          <w:sz w:val="24"/>
          <w:szCs w:val="24"/>
        </w:rPr>
        <w:t xml:space="preserve"> </w:t>
      </w:r>
      <w:r w:rsidRPr="0089293D">
        <w:rPr>
          <w:b/>
          <w:sz w:val="24"/>
          <w:szCs w:val="24"/>
        </w:rPr>
        <w:t>и</w:t>
      </w:r>
      <w:r w:rsidRPr="0089293D">
        <w:rPr>
          <w:b/>
          <w:spacing w:val="51"/>
          <w:sz w:val="24"/>
          <w:szCs w:val="24"/>
        </w:rPr>
        <w:t xml:space="preserve"> </w:t>
      </w:r>
      <w:r w:rsidRPr="0089293D">
        <w:rPr>
          <w:b/>
          <w:sz w:val="24"/>
          <w:szCs w:val="24"/>
        </w:rPr>
        <w:t>И</w:t>
      </w:r>
      <w:r w:rsidRPr="0089293D">
        <w:rPr>
          <w:b/>
          <w:spacing w:val="1"/>
          <w:sz w:val="24"/>
          <w:szCs w:val="24"/>
        </w:rPr>
        <w:t>з</w:t>
      </w:r>
      <w:r w:rsidRPr="0089293D">
        <w:rPr>
          <w:b/>
          <w:sz w:val="24"/>
          <w:szCs w:val="24"/>
        </w:rPr>
        <w:t>ја</w:t>
      </w:r>
      <w:r w:rsidRPr="0089293D">
        <w:rPr>
          <w:b/>
          <w:spacing w:val="1"/>
          <w:sz w:val="24"/>
          <w:szCs w:val="24"/>
        </w:rPr>
        <w:t>в</w:t>
      </w:r>
      <w:r w:rsidRPr="0089293D">
        <w:rPr>
          <w:b/>
          <w:sz w:val="24"/>
          <w:szCs w:val="24"/>
        </w:rPr>
        <w:t>у</w:t>
      </w:r>
      <w:r w:rsidRPr="0089293D">
        <w:rPr>
          <w:b/>
          <w:spacing w:val="48"/>
          <w:sz w:val="24"/>
          <w:szCs w:val="24"/>
        </w:rPr>
        <w:t xml:space="preserve"> </w:t>
      </w:r>
      <w:r w:rsidRPr="0089293D">
        <w:rPr>
          <w:b/>
          <w:spacing w:val="1"/>
          <w:sz w:val="24"/>
          <w:szCs w:val="24"/>
        </w:rPr>
        <w:t>н</w:t>
      </w:r>
      <w:r w:rsidRPr="0089293D">
        <w:rPr>
          <w:b/>
          <w:sz w:val="24"/>
          <w:szCs w:val="24"/>
        </w:rPr>
        <w:t>а</w:t>
      </w:r>
      <w:r w:rsidRPr="0089293D">
        <w:rPr>
          <w:b/>
          <w:spacing w:val="52"/>
          <w:sz w:val="24"/>
          <w:szCs w:val="24"/>
        </w:rPr>
        <w:t xml:space="preserve"> </w:t>
      </w:r>
      <w:r w:rsidRPr="0089293D">
        <w:rPr>
          <w:b/>
          <w:spacing w:val="-1"/>
          <w:sz w:val="24"/>
          <w:szCs w:val="24"/>
        </w:rPr>
        <w:t>с</w:t>
      </w:r>
      <w:r w:rsidRPr="0089293D">
        <w:rPr>
          <w:b/>
          <w:sz w:val="24"/>
          <w:szCs w:val="24"/>
        </w:rPr>
        <w:t>вом</w:t>
      </w:r>
      <w:r w:rsidRPr="0089293D">
        <w:rPr>
          <w:b/>
          <w:spacing w:val="51"/>
          <w:sz w:val="24"/>
          <w:szCs w:val="24"/>
        </w:rPr>
        <w:t xml:space="preserve"> </w:t>
      </w:r>
      <w:r w:rsidRPr="0089293D">
        <w:rPr>
          <w:b/>
          <w:spacing w:val="1"/>
          <w:sz w:val="24"/>
          <w:szCs w:val="24"/>
        </w:rPr>
        <w:t>м</w:t>
      </w:r>
      <w:r w:rsidRPr="0089293D">
        <w:rPr>
          <w:b/>
          <w:spacing w:val="-1"/>
          <w:sz w:val="24"/>
          <w:szCs w:val="24"/>
        </w:rPr>
        <w:t>ем</w:t>
      </w:r>
      <w:r w:rsidRPr="0089293D">
        <w:rPr>
          <w:b/>
          <w:spacing w:val="2"/>
          <w:sz w:val="24"/>
          <w:szCs w:val="24"/>
        </w:rPr>
        <w:t>о</w:t>
      </w:r>
      <w:r w:rsidRPr="0089293D">
        <w:rPr>
          <w:b/>
          <w:sz w:val="24"/>
          <w:szCs w:val="24"/>
        </w:rPr>
        <w:t>р</w:t>
      </w:r>
      <w:r w:rsidRPr="0089293D">
        <w:rPr>
          <w:b/>
          <w:spacing w:val="-1"/>
          <w:sz w:val="24"/>
          <w:szCs w:val="24"/>
        </w:rPr>
        <w:t>а</w:t>
      </w:r>
      <w:r w:rsidRPr="0089293D">
        <w:rPr>
          <w:b/>
          <w:spacing w:val="1"/>
          <w:sz w:val="24"/>
          <w:szCs w:val="24"/>
        </w:rPr>
        <w:t>н</w:t>
      </w:r>
      <w:r w:rsidRPr="0089293D">
        <w:rPr>
          <w:b/>
          <w:spacing w:val="2"/>
          <w:sz w:val="24"/>
          <w:szCs w:val="24"/>
        </w:rPr>
        <w:t>д</w:t>
      </w:r>
      <w:r w:rsidRPr="0089293D">
        <w:rPr>
          <w:b/>
          <w:spacing w:val="-5"/>
          <w:sz w:val="24"/>
          <w:szCs w:val="24"/>
        </w:rPr>
        <w:t>у</w:t>
      </w:r>
      <w:r w:rsidRPr="0089293D">
        <w:rPr>
          <w:b/>
          <w:spacing w:val="4"/>
          <w:sz w:val="24"/>
          <w:szCs w:val="24"/>
        </w:rPr>
        <w:t>м</w:t>
      </w:r>
      <w:r w:rsidRPr="0089293D">
        <w:rPr>
          <w:b/>
          <w:spacing w:val="-5"/>
          <w:sz w:val="24"/>
          <w:szCs w:val="24"/>
        </w:rPr>
        <w:t>у</w:t>
      </w:r>
      <w:r>
        <w:rPr>
          <w:sz w:val="24"/>
          <w:szCs w:val="24"/>
        </w:rPr>
        <w:t>,</w:t>
      </w:r>
      <w:r>
        <w:rPr>
          <w:spacing w:val="53"/>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w:t>
      </w:r>
      <w:r>
        <w:rPr>
          <w:spacing w:val="-1"/>
          <w:sz w:val="24"/>
          <w:szCs w:val="24"/>
        </w:rPr>
        <w:t>са</w:t>
      </w:r>
      <w:r>
        <w:rPr>
          <w:spacing w:val="3"/>
          <w:sz w:val="24"/>
          <w:szCs w:val="24"/>
        </w:rPr>
        <w:t>н</w:t>
      </w:r>
      <w:r>
        <w:rPr>
          <w:sz w:val="24"/>
          <w:szCs w:val="24"/>
        </w:rPr>
        <w:t>у</w:t>
      </w:r>
      <w:r>
        <w:rPr>
          <w:spacing w:val="45"/>
          <w:sz w:val="24"/>
          <w:szCs w:val="24"/>
        </w:rPr>
        <w:t xml:space="preserve"> </w:t>
      </w:r>
      <w:r>
        <w:rPr>
          <w:spacing w:val="2"/>
          <w:sz w:val="24"/>
          <w:szCs w:val="24"/>
        </w:rPr>
        <w:t>о</w:t>
      </w:r>
      <w:r>
        <w:rPr>
          <w:sz w:val="24"/>
          <w:szCs w:val="24"/>
        </w:rPr>
        <w:t xml:space="preserve">д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 одговор</w:t>
      </w:r>
      <w:r>
        <w:rPr>
          <w:spacing w:val="1"/>
          <w:sz w:val="24"/>
          <w:szCs w:val="24"/>
        </w:rPr>
        <w:t>н</w:t>
      </w:r>
      <w:r>
        <w:rPr>
          <w:sz w:val="24"/>
          <w:szCs w:val="24"/>
        </w:rPr>
        <w:t>ог</w:t>
      </w:r>
      <w:r>
        <w:rPr>
          <w:spacing w:val="1"/>
          <w:sz w:val="24"/>
          <w:szCs w:val="24"/>
        </w:rPr>
        <w:t xml:space="preserve"> </w:t>
      </w:r>
      <w:r>
        <w:rPr>
          <w:sz w:val="24"/>
          <w:szCs w:val="24"/>
        </w:rPr>
        <w:t>л</w:t>
      </w:r>
      <w:r>
        <w:rPr>
          <w:spacing w:val="1"/>
          <w:sz w:val="24"/>
          <w:szCs w:val="24"/>
        </w:rPr>
        <w:t>и</w:t>
      </w:r>
      <w:r>
        <w:rPr>
          <w:spacing w:val="-1"/>
          <w:sz w:val="24"/>
          <w:szCs w:val="24"/>
        </w:rPr>
        <w:t>ц</w:t>
      </w:r>
      <w:r>
        <w:rPr>
          <w:sz w:val="24"/>
          <w:szCs w:val="24"/>
        </w:rPr>
        <w:t xml:space="preserve">а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ђача и</w:t>
      </w:r>
      <w:r>
        <w:rPr>
          <w:spacing w:val="2"/>
          <w:sz w:val="24"/>
          <w:szCs w:val="24"/>
        </w:rPr>
        <w:t xml:space="preserve"> </w:t>
      </w:r>
      <w:r>
        <w:rPr>
          <w:sz w:val="24"/>
          <w:szCs w:val="24"/>
        </w:rPr>
        <w:t>ов</w:t>
      </w:r>
      <w:r>
        <w:rPr>
          <w:spacing w:val="-1"/>
          <w:sz w:val="24"/>
          <w:szCs w:val="24"/>
        </w:rPr>
        <w:t>е</w:t>
      </w:r>
      <w:r>
        <w:rPr>
          <w:spacing w:val="2"/>
          <w:sz w:val="24"/>
          <w:szCs w:val="24"/>
        </w:rPr>
        <w:t>р</w:t>
      </w:r>
      <w:r>
        <w:rPr>
          <w:spacing w:val="-1"/>
          <w:sz w:val="24"/>
          <w:szCs w:val="24"/>
        </w:rPr>
        <w:t>е</w:t>
      </w:r>
      <w:r>
        <w:rPr>
          <w:spacing w:val="3"/>
          <w:sz w:val="24"/>
          <w:szCs w:val="24"/>
        </w:rPr>
        <w:t>н</w:t>
      </w:r>
      <w:r>
        <w:rPr>
          <w:sz w:val="24"/>
          <w:szCs w:val="24"/>
        </w:rPr>
        <w:t>у</w:t>
      </w:r>
      <w:r>
        <w:rPr>
          <w:spacing w:val="1"/>
          <w:sz w:val="24"/>
          <w:szCs w:val="24"/>
        </w:rPr>
        <w:t xml:space="preserve"> п</w:t>
      </w:r>
      <w:r>
        <w:rPr>
          <w:spacing w:val="-1"/>
          <w:sz w:val="24"/>
          <w:szCs w:val="24"/>
        </w:rPr>
        <w:t>еча</w:t>
      </w:r>
      <w:r>
        <w:rPr>
          <w:sz w:val="24"/>
          <w:szCs w:val="24"/>
        </w:rPr>
        <w:t>то</w:t>
      </w:r>
      <w:r>
        <w:rPr>
          <w:spacing w:val="-1"/>
          <w:sz w:val="24"/>
          <w:szCs w:val="24"/>
        </w:rPr>
        <w:t>м</w:t>
      </w:r>
      <w:r>
        <w:rPr>
          <w:sz w:val="24"/>
          <w:szCs w:val="24"/>
        </w:rPr>
        <w:t>,</w:t>
      </w:r>
      <w:r>
        <w:rPr>
          <w:spacing w:val="1"/>
          <w:sz w:val="24"/>
          <w:szCs w:val="24"/>
        </w:rPr>
        <w:t xml:space="preserve"> к</w:t>
      </w:r>
      <w:r>
        <w:rPr>
          <w:sz w:val="24"/>
          <w:szCs w:val="24"/>
        </w:rPr>
        <w:t xml:space="preserve">ојом </w:t>
      </w:r>
      <w:r>
        <w:rPr>
          <w:spacing w:val="-1"/>
          <w:sz w:val="24"/>
          <w:szCs w:val="24"/>
        </w:rPr>
        <w:t>с</w:t>
      </w:r>
      <w:r>
        <w:rPr>
          <w:sz w:val="24"/>
          <w:szCs w:val="24"/>
        </w:rPr>
        <w:t>е</w:t>
      </w:r>
      <w:r>
        <w:rPr>
          <w:spacing w:val="2"/>
          <w:sz w:val="24"/>
          <w:szCs w:val="24"/>
        </w:rPr>
        <w:t xml:space="preserve"> </w:t>
      </w:r>
      <w:r>
        <w:rPr>
          <w:sz w:val="24"/>
          <w:szCs w:val="24"/>
        </w:rPr>
        <w:t>об</w:t>
      </w:r>
      <w:r>
        <w:rPr>
          <w:spacing w:val="-1"/>
          <w:sz w:val="24"/>
          <w:szCs w:val="24"/>
        </w:rPr>
        <w:t>а</w:t>
      </w:r>
      <w:r>
        <w:rPr>
          <w:spacing w:val="2"/>
          <w:sz w:val="24"/>
          <w:szCs w:val="24"/>
        </w:rPr>
        <w:t>в</w:t>
      </w:r>
      <w:r>
        <w:rPr>
          <w:spacing w:val="-1"/>
          <w:sz w:val="24"/>
          <w:szCs w:val="24"/>
        </w:rPr>
        <w:t>е</w:t>
      </w:r>
      <w:r>
        <w:rPr>
          <w:spacing w:val="3"/>
          <w:sz w:val="24"/>
          <w:szCs w:val="24"/>
        </w:rPr>
        <w:t>з</w:t>
      </w:r>
      <w:r>
        <w:rPr>
          <w:spacing w:val="-5"/>
          <w:sz w:val="24"/>
          <w:szCs w:val="24"/>
        </w:rPr>
        <w:t>у</w:t>
      </w:r>
      <w:r>
        <w:rPr>
          <w:sz w:val="24"/>
          <w:szCs w:val="24"/>
        </w:rPr>
        <w:t xml:space="preserve">је </w:t>
      </w:r>
      <w:r>
        <w:rPr>
          <w:spacing w:val="2"/>
          <w:sz w:val="24"/>
          <w:szCs w:val="24"/>
        </w:rPr>
        <w:t>д</w:t>
      </w:r>
      <w:r>
        <w:rPr>
          <w:sz w:val="24"/>
          <w:szCs w:val="24"/>
        </w:rPr>
        <w:t>а ћ</w:t>
      </w:r>
      <w:r>
        <w:rPr>
          <w:spacing w:val="-1"/>
          <w:sz w:val="24"/>
          <w:szCs w:val="24"/>
        </w:rPr>
        <w:t>е</w:t>
      </w:r>
      <w:r>
        <w:rPr>
          <w:sz w:val="24"/>
          <w:szCs w:val="24"/>
        </w:rPr>
        <w:t>,</w:t>
      </w:r>
      <w:r>
        <w:rPr>
          <w:spacing w:val="5"/>
          <w:sz w:val="24"/>
          <w:szCs w:val="24"/>
        </w:rPr>
        <w:t xml:space="preserve"> </w:t>
      </w:r>
      <w:r>
        <w:rPr>
          <w:spacing w:val="-5"/>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1"/>
          <w:sz w:val="24"/>
          <w:szCs w:val="24"/>
        </w:rPr>
        <w:t xml:space="preserve"> м</w:t>
      </w:r>
      <w:r>
        <w:rPr>
          <w:sz w:val="24"/>
          <w:szCs w:val="24"/>
        </w:rPr>
        <w:t xml:space="preserve">у </w:t>
      </w:r>
      <w:r>
        <w:rPr>
          <w:spacing w:val="2"/>
          <w:sz w:val="24"/>
          <w:szCs w:val="24"/>
        </w:rPr>
        <w:t>б</w:t>
      </w:r>
      <w:r>
        <w:rPr>
          <w:spacing w:val="-5"/>
          <w:sz w:val="24"/>
          <w:szCs w:val="24"/>
        </w:rPr>
        <w:t>у</w:t>
      </w:r>
      <w:r>
        <w:rPr>
          <w:sz w:val="24"/>
          <w:szCs w:val="24"/>
        </w:rPr>
        <w:t>де</w:t>
      </w:r>
      <w:r>
        <w:rPr>
          <w:spacing w:val="28"/>
          <w:sz w:val="24"/>
          <w:szCs w:val="24"/>
        </w:rPr>
        <w:t xml:space="preserve"> </w:t>
      </w:r>
      <w:r>
        <w:rPr>
          <w:sz w:val="24"/>
          <w:szCs w:val="24"/>
        </w:rPr>
        <w:t>додељ</w:t>
      </w:r>
      <w:r>
        <w:rPr>
          <w:spacing w:val="-1"/>
          <w:sz w:val="24"/>
          <w:szCs w:val="24"/>
        </w:rPr>
        <w:t>е</w:t>
      </w:r>
      <w:r>
        <w:rPr>
          <w:sz w:val="24"/>
          <w:szCs w:val="24"/>
        </w:rPr>
        <w:t>н</w:t>
      </w:r>
      <w:r>
        <w:rPr>
          <w:spacing w:val="34"/>
          <w:sz w:val="24"/>
          <w:szCs w:val="24"/>
        </w:rPr>
        <w:t xml:space="preserve"> </w:t>
      </w:r>
      <w:r>
        <w:rPr>
          <w:spacing w:val="-5"/>
          <w:sz w:val="24"/>
          <w:szCs w:val="24"/>
        </w:rPr>
        <w:t>у</w:t>
      </w:r>
      <w:r>
        <w:rPr>
          <w:spacing w:val="1"/>
          <w:sz w:val="24"/>
          <w:szCs w:val="24"/>
        </w:rPr>
        <w:t>г</w:t>
      </w:r>
      <w:r>
        <w:rPr>
          <w:sz w:val="24"/>
          <w:szCs w:val="24"/>
        </w:rPr>
        <w:t>овор</w:t>
      </w:r>
      <w:r>
        <w:rPr>
          <w:spacing w:val="33"/>
          <w:sz w:val="24"/>
          <w:szCs w:val="24"/>
        </w:rPr>
        <w:t xml:space="preserve"> </w:t>
      </w:r>
      <w:r>
        <w:rPr>
          <w:sz w:val="24"/>
          <w:szCs w:val="24"/>
        </w:rPr>
        <w:t>у</w:t>
      </w:r>
      <w:r>
        <w:rPr>
          <w:spacing w:val="26"/>
          <w:sz w:val="24"/>
          <w:szCs w:val="24"/>
        </w:rPr>
        <w:t xml:space="preserve">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1"/>
          <w:sz w:val="24"/>
          <w:szCs w:val="24"/>
        </w:rPr>
        <w:t>н</w:t>
      </w:r>
      <w:r>
        <w:rPr>
          <w:sz w:val="24"/>
          <w:szCs w:val="24"/>
        </w:rPr>
        <w:t>ом</w:t>
      </w:r>
      <w:r>
        <w:rPr>
          <w:spacing w:val="28"/>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w:t>
      </w:r>
      <w:r>
        <w:rPr>
          <w:spacing w:val="26"/>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28"/>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28"/>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пи</w:t>
      </w:r>
      <w:r>
        <w:rPr>
          <w:sz w:val="24"/>
          <w:szCs w:val="24"/>
        </w:rPr>
        <w:t>ти</w:t>
      </w:r>
      <w:r>
        <w:rPr>
          <w:spacing w:val="32"/>
          <w:sz w:val="24"/>
          <w:szCs w:val="24"/>
        </w:rPr>
        <w:t xml:space="preserve"> </w:t>
      </w:r>
      <w:r>
        <w:rPr>
          <w:sz w:val="24"/>
          <w:szCs w:val="24"/>
        </w:rPr>
        <w:t>у</w:t>
      </w:r>
      <w:r>
        <w:rPr>
          <w:spacing w:val="24"/>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у</w:t>
      </w:r>
      <w:r>
        <w:rPr>
          <w:spacing w:val="26"/>
          <w:sz w:val="24"/>
          <w:szCs w:val="24"/>
        </w:rPr>
        <w:t xml:space="preserve"> </w:t>
      </w:r>
      <w:r>
        <w:rPr>
          <w:spacing w:val="-1"/>
          <w:sz w:val="24"/>
          <w:szCs w:val="24"/>
        </w:rPr>
        <w:t>с</w:t>
      </w:r>
      <w:r>
        <w:rPr>
          <w:sz w:val="24"/>
          <w:szCs w:val="24"/>
        </w:rPr>
        <w:t>а</w:t>
      </w:r>
      <w:r>
        <w:rPr>
          <w:spacing w:val="30"/>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ом</w:t>
      </w:r>
    </w:p>
    <w:p w:rsidR="00AD7279" w:rsidRDefault="007430F8">
      <w:pPr>
        <w:ind w:left="113" w:right="323"/>
        <w:jc w:val="both"/>
        <w:rPr>
          <w:sz w:val="24"/>
          <w:szCs w:val="24"/>
        </w:rPr>
      </w:pPr>
      <w:r>
        <w:rPr>
          <w:sz w:val="24"/>
          <w:szCs w:val="24"/>
        </w:rPr>
        <w:t xml:space="preserve">141. </w:t>
      </w:r>
      <w:proofErr w:type="gramStart"/>
      <w:r>
        <w:rPr>
          <w:spacing w:val="-1"/>
          <w:sz w:val="24"/>
          <w:szCs w:val="24"/>
        </w:rPr>
        <w:t>с</w:t>
      </w:r>
      <w:r>
        <w:rPr>
          <w:sz w:val="24"/>
          <w:szCs w:val="24"/>
        </w:rPr>
        <w:t>т</w:t>
      </w:r>
      <w:r>
        <w:rPr>
          <w:spacing w:val="-1"/>
          <w:sz w:val="24"/>
          <w:szCs w:val="24"/>
        </w:rPr>
        <w:t>а</w:t>
      </w:r>
      <w:r>
        <w:rPr>
          <w:sz w:val="24"/>
          <w:szCs w:val="24"/>
        </w:rPr>
        <w:t>в</w:t>
      </w:r>
      <w:proofErr w:type="gramEnd"/>
      <w:r>
        <w:rPr>
          <w:sz w:val="24"/>
          <w:szCs w:val="24"/>
        </w:rPr>
        <w:t xml:space="preserve"> 5. </w:t>
      </w:r>
      <w:r>
        <w:rPr>
          <w:spacing w:val="-1"/>
          <w:sz w:val="24"/>
          <w:szCs w:val="24"/>
        </w:rPr>
        <w:t>За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 xml:space="preserve">о </w:t>
      </w:r>
      <w:proofErr w:type="gramStart"/>
      <w:r>
        <w:rPr>
          <w:spacing w:val="-1"/>
          <w:sz w:val="24"/>
          <w:szCs w:val="24"/>
        </w:rPr>
        <w:t>е</w:t>
      </w:r>
      <w:r>
        <w:rPr>
          <w:spacing w:val="3"/>
          <w:sz w:val="24"/>
          <w:szCs w:val="24"/>
        </w:rPr>
        <w:t>н</w:t>
      </w:r>
      <w:r>
        <w:rPr>
          <w:spacing w:val="-1"/>
          <w:sz w:val="24"/>
          <w:szCs w:val="24"/>
        </w:rPr>
        <w:t>е</w:t>
      </w:r>
      <w:r>
        <w:rPr>
          <w:sz w:val="24"/>
          <w:szCs w:val="24"/>
        </w:rPr>
        <w:t>рг</w:t>
      </w:r>
      <w:r>
        <w:rPr>
          <w:spacing w:val="-1"/>
          <w:sz w:val="24"/>
          <w:szCs w:val="24"/>
        </w:rPr>
        <w:t>е</w:t>
      </w:r>
      <w:r>
        <w:rPr>
          <w:sz w:val="24"/>
          <w:szCs w:val="24"/>
        </w:rPr>
        <w:t>т</w:t>
      </w:r>
      <w:r>
        <w:rPr>
          <w:spacing w:val="1"/>
          <w:sz w:val="24"/>
          <w:szCs w:val="24"/>
        </w:rPr>
        <w:t>иц</w:t>
      </w:r>
      <w:r>
        <w:rPr>
          <w:sz w:val="24"/>
          <w:szCs w:val="24"/>
        </w:rPr>
        <w:t>и</w:t>
      </w:r>
      <w:r>
        <w:rPr>
          <w:spacing w:val="4"/>
          <w:sz w:val="24"/>
          <w:szCs w:val="24"/>
        </w:rPr>
        <w:t xml:space="preserve"> </w:t>
      </w:r>
      <w:r>
        <w:rPr>
          <w:sz w:val="24"/>
          <w:szCs w:val="24"/>
        </w:rPr>
        <w:t>,</w:t>
      </w:r>
      <w:proofErr w:type="gramEnd"/>
      <w:r>
        <w:rPr>
          <w:sz w:val="24"/>
          <w:szCs w:val="24"/>
        </w:rPr>
        <w:t xml:space="preserve"> о</w:t>
      </w:r>
      <w:r>
        <w:rPr>
          <w:spacing w:val="-2"/>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 да</w:t>
      </w:r>
      <w:r>
        <w:rPr>
          <w:spacing w:val="-1"/>
          <w:sz w:val="24"/>
          <w:szCs w:val="24"/>
        </w:rPr>
        <w:t xml:space="preserve"> </w:t>
      </w:r>
      <w:r>
        <w:rPr>
          <w:sz w:val="24"/>
          <w:szCs w:val="24"/>
        </w:rPr>
        <w:t>ће</w:t>
      </w:r>
      <w:r>
        <w:rPr>
          <w:spacing w:val="-1"/>
          <w:sz w:val="24"/>
          <w:szCs w:val="24"/>
        </w:rPr>
        <w:t xml:space="preserve"> </w:t>
      </w:r>
      <w:r>
        <w:rPr>
          <w:sz w:val="24"/>
          <w:szCs w:val="24"/>
        </w:rPr>
        <w:t>одм</w:t>
      </w:r>
      <w:r>
        <w:rPr>
          <w:spacing w:val="-1"/>
          <w:sz w:val="24"/>
          <w:szCs w:val="24"/>
        </w:rPr>
        <w:t>а</w:t>
      </w:r>
      <w:r>
        <w:rPr>
          <w:sz w:val="24"/>
          <w:szCs w:val="24"/>
        </w:rPr>
        <w:t>х</w:t>
      </w:r>
      <w:r>
        <w:rPr>
          <w:spacing w:val="2"/>
          <w:sz w:val="24"/>
          <w:szCs w:val="24"/>
        </w:rPr>
        <w:t xml:space="preserve"> </w:t>
      </w:r>
      <w:r>
        <w:rPr>
          <w:spacing w:val="1"/>
          <w:sz w:val="24"/>
          <w:szCs w:val="24"/>
        </w:rPr>
        <w:t>п</w:t>
      </w:r>
      <w:r>
        <w:rPr>
          <w:sz w:val="24"/>
          <w:szCs w:val="24"/>
        </w:rPr>
        <w:t xml:space="preserve">о </w:t>
      </w:r>
      <w:r>
        <w:rPr>
          <w:spacing w:val="1"/>
          <w:sz w:val="24"/>
          <w:szCs w:val="24"/>
        </w:rPr>
        <w:t>п</w:t>
      </w:r>
      <w:r>
        <w:rPr>
          <w:sz w:val="24"/>
          <w:szCs w:val="24"/>
        </w:rPr>
        <w:t>о</w:t>
      </w:r>
      <w:r>
        <w:rPr>
          <w:spacing w:val="-2"/>
          <w:sz w:val="24"/>
          <w:szCs w:val="24"/>
        </w:rPr>
        <w:t>т</w:t>
      </w:r>
      <w:r>
        <w:rPr>
          <w:spacing w:val="1"/>
          <w:sz w:val="24"/>
          <w:szCs w:val="24"/>
        </w:rPr>
        <w:t>пи</w:t>
      </w:r>
      <w:r>
        <w:rPr>
          <w:spacing w:val="-1"/>
          <w:sz w:val="24"/>
          <w:szCs w:val="24"/>
        </w:rPr>
        <w:t>с</w:t>
      </w:r>
      <w:r>
        <w:rPr>
          <w:spacing w:val="1"/>
          <w:sz w:val="24"/>
          <w:szCs w:val="24"/>
        </w:rPr>
        <w:t>и</w:t>
      </w:r>
      <w:r>
        <w:rPr>
          <w:sz w:val="24"/>
          <w:szCs w:val="24"/>
        </w:rPr>
        <w:t>в</w:t>
      </w:r>
      <w:r>
        <w:rPr>
          <w:spacing w:val="-1"/>
          <w:sz w:val="24"/>
          <w:szCs w:val="24"/>
        </w:rPr>
        <w:t>а</w:t>
      </w:r>
      <w:r>
        <w:rPr>
          <w:sz w:val="24"/>
          <w:szCs w:val="24"/>
        </w:rPr>
        <w:t>њу</w:t>
      </w:r>
      <w:r>
        <w:rPr>
          <w:spacing w:val="-1"/>
          <w:sz w:val="24"/>
          <w:szCs w:val="24"/>
        </w:rPr>
        <w:t xml:space="preserve"> </w:t>
      </w:r>
      <w:r>
        <w:rPr>
          <w:spacing w:val="-5"/>
          <w:sz w:val="24"/>
          <w:szCs w:val="24"/>
        </w:rPr>
        <w:t>у</w:t>
      </w:r>
      <w:r>
        <w:rPr>
          <w:spacing w:val="2"/>
          <w:sz w:val="24"/>
          <w:szCs w:val="24"/>
        </w:rPr>
        <w:t>г</w:t>
      </w:r>
      <w:r>
        <w:rPr>
          <w:sz w:val="24"/>
          <w:szCs w:val="24"/>
        </w:rPr>
        <w:t>ово</w:t>
      </w:r>
      <w:r>
        <w:rPr>
          <w:spacing w:val="2"/>
          <w:sz w:val="24"/>
          <w:szCs w:val="24"/>
        </w:rPr>
        <w:t>р</w:t>
      </w:r>
      <w:r>
        <w:rPr>
          <w:sz w:val="24"/>
          <w:szCs w:val="24"/>
        </w:rPr>
        <w:t>а</w:t>
      </w:r>
      <w:r>
        <w:rPr>
          <w:spacing w:val="-1"/>
          <w:sz w:val="24"/>
          <w:szCs w:val="24"/>
        </w:rPr>
        <w:t xml:space="preserve"> </w:t>
      </w:r>
      <w:r>
        <w:rPr>
          <w:spacing w:val="1"/>
          <w:sz w:val="24"/>
          <w:szCs w:val="24"/>
        </w:rPr>
        <w:t>з</w:t>
      </w:r>
      <w:r>
        <w:rPr>
          <w:spacing w:val="-1"/>
          <w:sz w:val="24"/>
          <w:szCs w:val="24"/>
        </w:rPr>
        <w:t>а</w:t>
      </w:r>
      <w:r>
        <w:rPr>
          <w:spacing w:val="1"/>
          <w:sz w:val="24"/>
          <w:szCs w:val="24"/>
        </w:rPr>
        <w:t>к</w:t>
      </w:r>
      <w:r>
        <w:rPr>
          <w:spacing w:val="3"/>
          <w:sz w:val="24"/>
          <w:szCs w:val="24"/>
        </w:rPr>
        <w:t>љ</w:t>
      </w:r>
      <w:r>
        <w:rPr>
          <w:spacing w:val="-5"/>
          <w:sz w:val="24"/>
          <w:szCs w:val="24"/>
        </w:rPr>
        <w:t>у</w:t>
      </w:r>
      <w:r>
        <w:rPr>
          <w:spacing w:val="-1"/>
          <w:sz w:val="24"/>
          <w:szCs w:val="24"/>
        </w:rPr>
        <w:t>ч</w:t>
      </w:r>
      <w:r>
        <w:rPr>
          <w:spacing w:val="1"/>
          <w:sz w:val="24"/>
          <w:szCs w:val="24"/>
        </w:rPr>
        <w:t>и</w:t>
      </w:r>
      <w:r>
        <w:rPr>
          <w:sz w:val="24"/>
          <w:szCs w:val="24"/>
        </w:rPr>
        <w:t>т</w:t>
      </w:r>
      <w:r>
        <w:rPr>
          <w:spacing w:val="1"/>
          <w:sz w:val="24"/>
          <w:szCs w:val="24"/>
        </w:rPr>
        <w:t>и</w:t>
      </w:r>
      <w:r>
        <w:rPr>
          <w:sz w:val="24"/>
          <w:szCs w:val="24"/>
        </w:rPr>
        <w:t>:</w:t>
      </w:r>
    </w:p>
    <w:p w:rsidR="00AD7279" w:rsidRDefault="007430F8">
      <w:pPr>
        <w:ind w:left="113" w:right="74" w:firstLine="240"/>
        <w:rPr>
          <w:sz w:val="24"/>
          <w:szCs w:val="24"/>
        </w:rPr>
      </w:pPr>
      <w:r>
        <w:rPr>
          <w:sz w:val="24"/>
          <w:szCs w:val="24"/>
        </w:rPr>
        <w:t>1)</w:t>
      </w:r>
      <w:r w:rsidR="002453BC">
        <w:rPr>
          <w:sz w:val="24"/>
          <w:szCs w:val="24"/>
        </w:rPr>
        <w:t xml:space="preserve"> </w:t>
      </w:r>
      <w:r>
        <w:rPr>
          <w:sz w:val="24"/>
          <w:szCs w:val="24"/>
        </w:rPr>
        <w:t>Уговор</w:t>
      </w:r>
      <w:r w:rsidR="002453BC">
        <w:rPr>
          <w:sz w:val="24"/>
          <w:szCs w:val="24"/>
        </w:rPr>
        <w:t xml:space="preserve"> </w:t>
      </w:r>
      <w:r>
        <w:rPr>
          <w:sz w:val="24"/>
          <w:szCs w:val="24"/>
        </w:rPr>
        <w:t>о</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с</w:t>
      </w:r>
      <w:r>
        <w:rPr>
          <w:spacing w:val="3"/>
          <w:sz w:val="24"/>
          <w:szCs w:val="24"/>
        </w:rPr>
        <w:t>т</w:t>
      </w:r>
      <w:r>
        <w:rPr>
          <w:spacing w:val="-2"/>
          <w:sz w:val="24"/>
          <w:szCs w:val="24"/>
        </w:rPr>
        <w:t>у</w:t>
      </w:r>
      <w:r>
        <w:rPr>
          <w:spacing w:val="3"/>
          <w:sz w:val="24"/>
          <w:szCs w:val="24"/>
        </w:rPr>
        <w:t>п</w:t>
      </w:r>
      <w:r>
        <w:rPr>
          <w:sz w:val="24"/>
          <w:szCs w:val="24"/>
        </w:rPr>
        <w:t>у</w:t>
      </w:r>
      <w:r w:rsidR="002453BC">
        <w:rPr>
          <w:sz w:val="24"/>
          <w:szCs w:val="24"/>
        </w:rPr>
        <w:t xml:space="preserve"> </w:t>
      </w:r>
      <w:r>
        <w:rPr>
          <w:spacing w:val="-1"/>
          <w:sz w:val="24"/>
          <w:szCs w:val="24"/>
        </w:rPr>
        <w:t>с</w:t>
      </w:r>
      <w:r>
        <w:rPr>
          <w:spacing w:val="1"/>
          <w:sz w:val="24"/>
          <w:szCs w:val="24"/>
        </w:rPr>
        <w:t>и</w:t>
      </w:r>
      <w:r>
        <w:rPr>
          <w:spacing w:val="-1"/>
          <w:sz w:val="24"/>
          <w:szCs w:val="24"/>
        </w:rPr>
        <w:t>с</w:t>
      </w:r>
      <w:r>
        <w:rPr>
          <w:sz w:val="24"/>
          <w:szCs w:val="24"/>
        </w:rPr>
        <w:t>т</w:t>
      </w:r>
      <w:r>
        <w:rPr>
          <w:spacing w:val="1"/>
          <w:sz w:val="24"/>
          <w:szCs w:val="24"/>
        </w:rPr>
        <w:t>е</w:t>
      </w:r>
      <w:r>
        <w:rPr>
          <w:spacing w:val="4"/>
          <w:sz w:val="24"/>
          <w:szCs w:val="24"/>
        </w:rPr>
        <w:t>м</w:t>
      </w:r>
      <w:r>
        <w:rPr>
          <w:sz w:val="24"/>
          <w:szCs w:val="24"/>
        </w:rPr>
        <w:t>у</w:t>
      </w:r>
      <w:r w:rsidR="002453BC">
        <w:rPr>
          <w:sz w:val="24"/>
          <w:szCs w:val="24"/>
        </w:rPr>
        <w:t xml:space="preserve"> </w:t>
      </w:r>
      <w:r>
        <w:rPr>
          <w:spacing w:val="1"/>
          <w:sz w:val="24"/>
          <w:szCs w:val="24"/>
        </w:rPr>
        <w:t>с</w:t>
      </w:r>
      <w:r>
        <w:rPr>
          <w:sz w:val="24"/>
          <w:szCs w:val="24"/>
        </w:rPr>
        <w:t>а</w:t>
      </w:r>
      <w:r w:rsidR="002453BC">
        <w:rPr>
          <w:sz w:val="24"/>
          <w:szCs w:val="24"/>
        </w:rPr>
        <w:t xml:space="preserve"> </w:t>
      </w:r>
      <w:r>
        <w:rPr>
          <w:sz w:val="24"/>
          <w:szCs w:val="24"/>
        </w:rPr>
        <w:t>о</w:t>
      </w:r>
      <w:r>
        <w:rPr>
          <w:spacing w:val="1"/>
          <w:sz w:val="24"/>
          <w:szCs w:val="24"/>
        </w:rPr>
        <w:t>п</w:t>
      </w:r>
      <w:r>
        <w:rPr>
          <w:spacing w:val="-1"/>
          <w:sz w:val="24"/>
          <w:szCs w:val="24"/>
        </w:rPr>
        <w:t>е</w:t>
      </w:r>
      <w:r>
        <w:rPr>
          <w:spacing w:val="2"/>
          <w:sz w:val="24"/>
          <w:szCs w:val="24"/>
        </w:rPr>
        <w:t>р</w:t>
      </w:r>
      <w:r>
        <w:rPr>
          <w:spacing w:val="-1"/>
          <w:sz w:val="24"/>
          <w:szCs w:val="24"/>
        </w:rPr>
        <w:t>а</w:t>
      </w:r>
      <w:r>
        <w:rPr>
          <w:sz w:val="24"/>
          <w:szCs w:val="24"/>
        </w:rPr>
        <w:t>тором</w:t>
      </w:r>
      <w:r w:rsidR="002453BC">
        <w:rPr>
          <w:sz w:val="24"/>
          <w:szCs w:val="24"/>
        </w:rPr>
        <w:t xml:space="preserve"> </w:t>
      </w:r>
      <w:r>
        <w:rPr>
          <w:spacing w:val="-1"/>
          <w:sz w:val="24"/>
          <w:szCs w:val="24"/>
        </w:rPr>
        <w:t>с</w:t>
      </w:r>
      <w:r>
        <w:rPr>
          <w:spacing w:val="1"/>
          <w:sz w:val="24"/>
          <w:szCs w:val="24"/>
        </w:rPr>
        <w:t>и</w:t>
      </w:r>
      <w:r>
        <w:rPr>
          <w:spacing w:val="-1"/>
          <w:sz w:val="24"/>
          <w:szCs w:val="24"/>
        </w:rPr>
        <w:t>с</w:t>
      </w:r>
      <w:r>
        <w:rPr>
          <w:sz w:val="24"/>
          <w:szCs w:val="24"/>
        </w:rPr>
        <w:t>т</w:t>
      </w:r>
      <w:r>
        <w:rPr>
          <w:spacing w:val="-1"/>
          <w:sz w:val="24"/>
          <w:szCs w:val="24"/>
        </w:rPr>
        <w:t>е</w:t>
      </w:r>
      <w:r>
        <w:rPr>
          <w:spacing w:val="1"/>
          <w:sz w:val="24"/>
          <w:szCs w:val="24"/>
        </w:rPr>
        <w:t>м</w:t>
      </w:r>
      <w:r>
        <w:rPr>
          <w:sz w:val="24"/>
          <w:szCs w:val="24"/>
        </w:rPr>
        <w:t>а</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z w:val="24"/>
          <w:szCs w:val="24"/>
        </w:rPr>
        <w:t>је</w:t>
      </w:r>
      <w:r w:rsidR="002453BC">
        <w:rPr>
          <w:sz w:val="24"/>
          <w:szCs w:val="24"/>
        </w:rPr>
        <w:t xml:space="preserve"> </w:t>
      </w:r>
      <w:r>
        <w:rPr>
          <w:sz w:val="24"/>
          <w:szCs w:val="24"/>
        </w:rPr>
        <w:t>објек</w:t>
      </w:r>
      <w:r>
        <w:rPr>
          <w:spacing w:val="-1"/>
          <w:sz w:val="24"/>
          <w:szCs w:val="24"/>
        </w:rPr>
        <w:t>а</w:t>
      </w:r>
      <w:r>
        <w:rPr>
          <w:sz w:val="24"/>
          <w:szCs w:val="24"/>
        </w:rPr>
        <w:t>т</w:t>
      </w:r>
      <w:r w:rsidR="002453BC">
        <w:rPr>
          <w:sz w:val="24"/>
          <w:szCs w:val="24"/>
        </w:rPr>
        <w:t xml:space="preserve"> </w:t>
      </w:r>
      <w:r>
        <w:rPr>
          <w:spacing w:val="2"/>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 xml:space="preserve">а </w:t>
      </w:r>
      <w:r>
        <w:rPr>
          <w:spacing w:val="1"/>
          <w:sz w:val="24"/>
          <w:szCs w:val="24"/>
        </w:rPr>
        <w:t>п</w:t>
      </w:r>
      <w:r>
        <w:rPr>
          <w:sz w:val="24"/>
          <w:szCs w:val="24"/>
        </w:rPr>
        <w:t>р</w:t>
      </w:r>
      <w:r>
        <w:rPr>
          <w:spacing w:val="1"/>
          <w:sz w:val="24"/>
          <w:szCs w:val="24"/>
        </w:rPr>
        <w:t>и</w:t>
      </w:r>
      <w:r>
        <w:rPr>
          <w:spacing w:val="-1"/>
          <w:sz w:val="24"/>
          <w:szCs w:val="24"/>
        </w:rPr>
        <w:t>к</w:t>
      </w:r>
      <w:r>
        <w:rPr>
          <w:spacing w:val="3"/>
          <w:sz w:val="24"/>
          <w:szCs w:val="24"/>
        </w:rPr>
        <w:t>љ</w:t>
      </w:r>
      <w:r>
        <w:rPr>
          <w:spacing w:val="-5"/>
          <w:sz w:val="24"/>
          <w:szCs w:val="24"/>
        </w:rPr>
        <w:t>у</w:t>
      </w:r>
      <w:r>
        <w:rPr>
          <w:spacing w:val="-1"/>
          <w:sz w:val="24"/>
          <w:szCs w:val="24"/>
        </w:rPr>
        <w:t>че</w:t>
      </w:r>
      <w:r>
        <w:rPr>
          <w:sz w:val="24"/>
          <w:szCs w:val="24"/>
        </w:rPr>
        <w:t>н</w:t>
      </w:r>
      <w:r>
        <w:rPr>
          <w:spacing w:val="1"/>
          <w:sz w:val="24"/>
          <w:szCs w:val="24"/>
        </w:rPr>
        <w:t xml:space="preserve"> </w:t>
      </w:r>
      <w:r>
        <w:rPr>
          <w:sz w:val="24"/>
          <w:szCs w:val="24"/>
        </w:rPr>
        <w:t>и</w:t>
      </w:r>
    </w:p>
    <w:p w:rsidR="00AD7279" w:rsidRDefault="007430F8">
      <w:pPr>
        <w:spacing w:before="21"/>
        <w:ind w:left="315" w:right="556"/>
        <w:jc w:val="center"/>
        <w:rPr>
          <w:sz w:val="24"/>
          <w:szCs w:val="24"/>
          <w:lang w:val="sr-Cyrl-CS"/>
        </w:rPr>
      </w:pPr>
      <w:r>
        <w:rPr>
          <w:sz w:val="24"/>
          <w:szCs w:val="24"/>
        </w:rPr>
        <w:t>2)</w:t>
      </w:r>
      <w:r>
        <w:rPr>
          <w:spacing w:val="-1"/>
          <w:sz w:val="24"/>
          <w:szCs w:val="24"/>
        </w:rPr>
        <w:t xml:space="preserve"> </w:t>
      </w:r>
      <w:r w:rsidRPr="00186985">
        <w:rPr>
          <w:sz w:val="24"/>
          <w:szCs w:val="24"/>
        </w:rPr>
        <w:t xml:space="preserve">Уговор </w:t>
      </w:r>
      <w:r w:rsidRPr="00186985">
        <w:rPr>
          <w:spacing w:val="1"/>
          <w:sz w:val="24"/>
          <w:szCs w:val="24"/>
        </w:rPr>
        <w:t>к</w:t>
      </w:r>
      <w:r w:rsidRPr="00186985">
        <w:rPr>
          <w:sz w:val="24"/>
          <w:szCs w:val="24"/>
        </w:rPr>
        <w:t>ој</w:t>
      </w:r>
      <w:r w:rsidRPr="00186985">
        <w:rPr>
          <w:spacing w:val="1"/>
          <w:sz w:val="24"/>
          <w:szCs w:val="24"/>
        </w:rPr>
        <w:t>и</w:t>
      </w:r>
      <w:r w:rsidRPr="00186985">
        <w:rPr>
          <w:sz w:val="24"/>
          <w:szCs w:val="24"/>
        </w:rPr>
        <w:t>м</w:t>
      </w:r>
      <w:r w:rsidRPr="00186985">
        <w:rPr>
          <w:spacing w:val="-1"/>
          <w:sz w:val="24"/>
          <w:szCs w:val="24"/>
        </w:rPr>
        <w:t xml:space="preserve"> </w:t>
      </w:r>
      <w:r w:rsidRPr="00186985">
        <w:rPr>
          <w:spacing w:val="1"/>
          <w:sz w:val="24"/>
          <w:szCs w:val="24"/>
        </w:rPr>
        <w:t>п</w:t>
      </w:r>
      <w:r w:rsidRPr="00186985">
        <w:rPr>
          <w:sz w:val="24"/>
          <w:szCs w:val="24"/>
        </w:rPr>
        <w:t>р</w:t>
      </w:r>
      <w:r w:rsidRPr="00186985">
        <w:rPr>
          <w:spacing w:val="1"/>
          <w:sz w:val="24"/>
          <w:szCs w:val="24"/>
        </w:rPr>
        <w:t>е</w:t>
      </w:r>
      <w:r w:rsidRPr="00186985">
        <w:rPr>
          <w:spacing w:val="-5"/>
          <w:sz w:val="24"/>
          <w:szCs w:val="24"/>
        </w:rPr>
        <w:t>у</w:t>
      </w:r>
      <w:r w:rsidRPr="00186985">
        <w:rPr>
          <w:spacing w:val="1"/>
          <w:sz w:val="24"/>
          <w:szCs w:val="24"/>
        </w:rPr>
        <w:t>зи</w:t>
      </w:r>
      <w:r w:rsidRPr="00186985">
        <w:rPr>
          <w:spacing w:val="-1"/>
          <w:sz w:val="24"/>
          <w:szCs w:val="24"/>
        </w:rPr>
        <w:t>м</w:t>
      </w:r>
      <w:r w:rsidRPr="00186985">
        <w:rPr>
          <w:sz w:val="24"/>
          <w:szCs w:val="24"/>
        </w:rPr>
        <w:t>а</w:t>
      </w:r>
      <w:r w:rsidRPr="00186985">
        <w:rPr>
          <w:spacing w:val="-1"/>
          <w:sz w:val="24"/>
          <w:szCs w:val="24"/>
        </w:rPr>
        <w:t xml:space="preserve"> </w:t>
      </w:r>
      <w:r w:rsidRPr="00186985">
        <w:rPr>
          <w:sz w:val="24"/>
          <w:szCs w:val="24"/>
        </w:rPr>
        <w:t>б</w:t>
      </w:r>
      <w:r w:rsidRPr="00186985">
        <w:rPr>
          <w:spacing w:val="-1"/>
          <w:sz w:val="24"/>
          <w:szCs w:val="24"/>
        </w:rPr>
        <w:t>а</w:t>
      </w:r>
      <w:r w:rsidRPr="00186985">
        <w:rPr>
          <w:sz w:val="24"/>
          <w:szCs w:val="24"/>
        </w:rPr>
        <w:t>л</w:t>
      </w:r>
      <w:r w:rsidRPr="00186985">
        <w:rPr>
          <w:spacing w:val="-1"/>
          <w:sz w:val="24"/>
          <w:szCs w:val="24"/>
        </w:rPr>
        <w:t>а</w:t>
      </w:r>
      <w:r w:rsidRPr="00186985">
        <w:rPr>
          <w:spacing w:val="1"/>
          <w:sz w:val="24"/>
          <w:szCs w:val="24"/>
        </w:rPr>
        <w:t>н</w:t>
      </w:r>
      <w:r w:rsidRPr="00186985">
        <w:rPr>
          <w:spacing w:val="-1"/>
          <w:sz w:val="24"/>
          <w:szCs w:val="24"/>
        </w:rPr>
        <w:t>с</w:t>
      </w:r>
      <w:r w:rsidRPr="00186985">
        <w:rPr>
          <w:spacing w:val="3"/>
          <w:sz w:val="24"/>
          <w:szCs w:val="24"/>
        </w:rPr>
        <w:t>н</w:t>
      </w:r>
      <w:r w:rsidRPr="00186985">
        <w:rPr>
          <w:sz w:val="24"/>
          <w:szCs w:val="24"/>
        </w:rPr>
        <w:t>у</w:t>
      </w:r>
      <w:r w:rsidRPr="00186985">
        <w:rPr>
          <w:spacing w:val="-5"/>
          <w:sz w:val="24"/>
          <w:szCs w:val="24"/>
        </w:rPr>
        <w:t xml:space="preserve"> </w:t>
      </w:r>
      <w:r w:rsidRPr="00186985">
        <w:rPr>
          <w:sz w:val="24"/>
          <w:szCs w:val="24"/>
        </w:rPr>
        <w:t>одгово</w:t>
      </w:r>
      <w:r w:rsidRPr="00186985">
        <w:rPr>
          <w:spacing w:val="2"/>
          <w:sz w:val="24"/>
          <w:szCs w:val="24"/>
        </w:rPr>
        <w:t>р</w:t>
      </w:r>
      <w:r w:rsidRPr="00186985">
        <w:rPr>
          <w:spacing w:val="1"/>
          <w:sz w:val="24"/>
          <w:szCs w:val="24"/>
        </w:rPr>
        <w:t>н</w:t>
      </w:r>
      <w:r w:rsidRPr="00186985">
        <w:rPr>
          <w:sz w:val="24"/>
          <w:szCs w:val="24"/>
        </w:rPr>
        <w:t>о</w:t>
      </w:r>
      <w:r w:rsidRPr="00186985">
        <w:rPr>
          <w:spacing w:val="-1"/>
          <w:sz w:val="24"/>
          <w:szCs w:val="24"/>
        </w:rPr>
        <w:t>с</w:t>
      </w:r>
      <w:r w:rsidRPr="00186985">
        <w:rPr>
          <w:sz w:val="24"/>
          <w:szCs w:val="24"/>
        </w:rPr>
        <w:t xml:space="preserve">т </w:t>
      </w:r>
      <w:r w:rsidRPr="00186985">
        <w:rPr>
          <w:spacing w:val="1"/>
          <w:sz w:val="24"/>
          <w:szCs w:val="24"/>
        </w:rPr>
        <w:t>з</w:t>
      </w:r>
      <w:r w:rsidRPr="00186985">
        <w:rPr>
          <w:sz w:val="24"/>
          <w:szCs w:val="24"/>
        </w:rPr>
        <w:t>а</w:t>
      </w:r>
      <w:r w:rsidRPr="00186985">
        <w:rPr>
          <w:spacing w:val="-1"/>
          <w:sz w:val="24"/>
          <w:szCs w:val="24"/>
        </w:rPr>
        <w:t xml:space="preserve"> мес</w:t>
      </w:r>
      <w:r w:rsidRPr="00186985">
        <w:rPr>
          <w:sz w:val="24"/>
          <w:szCs w:val="24"/>
        </w:rPr>
        <w:t>та</w:t>
      </w:r>
      <w:r w:rsidRPr="00186985">
        <w:rPr>
          <w:spacing w:val="-1"/>
          <w:sz w:val="24"/>
          <w:szCs w:val="24"/>
        </w:rPr>
        <w:t xml:space="preserve"> </w:t>
      </w:r>
      <w:r w:rsidRPr="00186985">
        <w:rPr>
          <w:spacing w:val="1"/>
          <w:sz w:val="24"/>
          <w:szCs w:val="24"/>
        </w:rPr>
        <w:t>п</w:t>
      </w:r>
      <w:r w:rsidRPr="00186985">
        <w:rPr>
          <w:sz w:val="24"/>
          <w:szCs w:val="24"/>
        </w:rPr>
        <w:t>р</w:t>
      </w:r>
      <w:r w:rsidRPr="00186985">
        <w:rPr>
          <w:spacing w:val="1"/>
          <w:sz w:val="24"/>
          <w:szCs w:val="24"/>
        </w:rPr>
        <w:t>и</w:t>
      </w:r>
      <w:r w:rsidRPr="00186985">
        <w:rPr>
          <w:spacing w:val="-1"/>
          <w:sz w:val="24"/>
          <w:szCs w:val="24"/>
        </w:rPr>
        <w:t>м</w:t>
      </w:r>
      <w:r w:rsidRPr="00186985">
        <w:rPr>
          <w:sz w:val="24"/>
          <w:szCs w:val="24"/>
        </w:rPr>
        <w:t>о</w:t>
      </w:r>
      <w:r w:rsidRPr="00186985">
        <w:rPr>
          <w:spacing w:val="1"/>
          <w:sz w:val="24"/>
          <w:szCs w:val="24"/>
        </w:rPr>
        <w:t>п</w:t>
      </w:r>
      <w:r w:rsidRPr="00186985">
        <w:rPr>
          <w:sz w:val="24"/>
          <w:szCs w:val="24"/>
        </w:rPr>
        <w:t>р</w:t>
      </w:r>
      <w:r w:rsidRPr="00186985">
        <w:rPr>
          <w:spacing w:val="-1"/>
          <w:sz w:val="24"/>
          <w:szCs w:val="24"/>
        </w:rPr>
        <w:t>е</w:t>
      </w:r>
      <w:r w:rsidRPr="00186985">
        <w:rPr>
          <w:sz w:val="24"/>
          <w:szCs w:val="24"/>
        </w:rPr>
        <w:t>д</w:t>
      </w:r>
      <w:r w:rsidRPr="00186985">
        <w:rPr>
          <w:spacing w:val="-1"/>
          <w:sz w:val="24"/>
          <w:szCs w:val="24"/>
        </w:rPr>
        <w:t>а</w:t>
      </w:r>
      <w:r w:rsidRPr="00186985">
        <w:rPr>
          <w:sz w:val="24"/>
          <w:szCs w:val="24"/>
        </w:rPr>
        <w:t>је крајњ</w:t>
      </w:r>
      <w:r w:rsidRPr="00186985">
        <w:rPr>
          <w:spacing w:val="-2"/>
          <w:sz w:val="24"/>
          <w:szCs w:val="24"/>
        </w:rPr>
        <w:t>е</w:t>
      </w:r>
      <w:r w:rsidRPr="00186985">
        <w:rPr>
          <w:sz w:val="24"/>
          <w:szCs w:val="24"/>
        </w:rPr>
        <w:t xml:space="preserve">г </w:t>
      </w:r>
      <w:r w:rsidRPr="00186985">
        <w:rPr>
          <w:spacing w:val="6"/>
          <w:sz w:val="24"/>
          <w:szCs w:val="24"/>
        </w:rPr>
        <w:t>к</w:t>
      </w:r>
      <w:r w:rsidRPr="00186985">
        <w:rPr>
          <w:spacing w:val="-7"/>
          <w:sz w:val="24"/>
          <w:szCs w:val="24"/>
        </w:rPr>
        <w:t>у</w:t>
      </w:r>
      <w:r w:rsidRPr="00186985">
        <w:rPr>
          <w:spacing w:val="1"/>
          <w:sz w:val="24"/>
          <w:szCs w:val="24"/>
        </w:rPr>
        <w:t>пц</w:t>
      </w:r>
      <w:r w:rsidRPr="00186985">
        <w:rPr>
          <w:spacing w:val="-1"/>
          <w:sz w:val="24"/>
          <w:szCs w:val="24"/>
        </w:rPr>
        <w:t>а</w:t>
      </w:r>
      <w:r w:rsidRPr="00186985">
        <w:rPr>
          <w:sz w:val="24"/>
          <w:szCs w:val="24"/>
        </w:rPr>
        <w:t>.</w:t>
      </w:r>
    </w:p>
    <w:p w:rsidR="0089293D" w:rsidRPr="0089293D" w:rsidRDefault="0089293D">
      <w:pPr>
        <w:spacing w:before="21"/>
        <w:ind w:left="315" w:right="556"/>
        <w:jc w:val="center"/>
        <w:rPr>
          <w:sz w:val="24"/>
          <w:szCs w:val="24"/>
          <w:lang w:val="sr-Cyrl-CS"/>
        </w:rPr>
      </w:pPr>
    </w:p>
    <w:p w:rsidR="00AD7279" w:rsidRDefault="007430F8">
      <w:pPr>
        <w:ind w:left="113" w:right="71" w:firstLine="600"/>
        <w:jc w:val="both"/>
        <w:rPr>
          <w:sz w:val="24"/>
          <w:szCs w:val="24"/>
        </w:rPr>
      </w:pPr>
      <w:proofErr w:type="gramStart"/>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2"/>
          <w:sz w:val="24"/>
          <w:szCs w:val="24"/>
        </w:rPr>
        <w:t xml:space="preserve"> </w:t>
      </w:r>
      <w:r>
        <w:rPr>
          <w:sz w:val="24"/>
          <w:szCs w:val="24"/>
        </w:rPr>
        <w:t>је</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Pr>
          <w:spacing w:val="2"/>
          <w:sz w:val="24"/>
          <w:szCs w:val="24"/>
        </w:rPr>
        <w:t xml:space="preserve"> </w:t>
      </w:r>
      <w:r>
        <w:rPr>
          <w:spacing w:val="1"/>
          <w:sz w:val="24"/>
          <w:szCs w:val="24"/>
        </w:rPr>
        <w:t>п</w:t>
      </w:r>
      <w:r>
        <w:rPr>
          <w:sz w:val="24"/>
          <w:szCs w:val="24"/>
        </w:rPr>
        <w:t>р</w:t>
      </w:r>
      <w:r>
        <w:rPr>
          <w:spacing w:val="1"/>
          <w:sz w:val="24"/>
          <w:szCs w:val="24"/>
        </w:rPr>
        <w:t>и</w:t>
      </w:r>
      <w:r>
        <w:rPr>
          <w:sz w:val="24"/>
          <w:szCs w:val="24"/>
        </w:rPr>
        <w:t>л</w:t>
      </w:r>
      <w:r>
        <w:rPr>
          <w:spacing w:val="1"/>
          <w:sz w:val="24"/>
          <w:szCs w:val="24"/>
        </w:rPr>
        <w:t>ик</w:t>
      </w:r>
      <w:r>
        <w:rPr>
          <w:sz w:val="24"/>
          <w:szCs w:val="24"/>
        </w:rPr>
        <w:t>ом</w:t>
      </w:r>
      <w:r>
        <w:rPr>
          <w:spacing w:val="-1"/>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п</w:t>
      </w:r>
      <w:r>
        <w:rPr>
          <w:sz w:val="24"/>
          <w:szCs w:val="24"/>
        </w:rPr>
        <w:t>р</w:t>
      </w:r>
      <w:r>
        <w:rPr>
          <w:spacing w:val="-1"/>
          <w:sz w:val="24"/>
          <w:szCs w:val="24"/>
        </w:rPr>
        <w:t>ема</w:t>
      </w:r>
      <w:r>
        <w:rPr>
          <w:sz w:val="24"/>
          <w:szCs w:val="24"/>
        </w:rPr>
        <w:t xml:space="preserve">ња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1"/>
          <w:sz w:val="24"/>
          <w:szCs w:val="24"/>
        </w:rPr>
        <w:t xml:space="preserve"> и</w:t>
      </w:r>
      <w:r>
        <w:rPr>
          <w:spacing w:val="-1"/>
          <w:sz w:val="24"/>
          <w:szCs w:val="24"/>
        </w:rPr>
        <w:t>ма</w:t>
      </w:r>
      <w:r>
        <w:rPr>
          <w:sz w:val="24"/>
          <w:szCs w:val="24"/>
        </w:rPr>
        <w:t>о</w:t>
      </w:r>
      <w:r>
        <w:rPr>
          <w:spacing w:val="2"/>
          <w:sz w:val="24"/>
          <w:szCs w:val="24"/>
        </w:rPr>
        <w:t xml:space="preserve"> </w:t>
      </w:r>
      <w:r>
        <w:rPr>
          <w:sz w:val="24"/>
          <w:szCs w:val="24"/>
        </w:rPr>
        <w:t>трош</w:t>
      </w:r>
      <w:r>
        <w:rPr>
          <w:spacing w:val="1"/>
          <w:sz w:val="24"/>
          <w:szCs w:val="24"/>
        </w:rPr>
        <w:t>к</w:t>
      </w:r>
      <w:r>
        <w:rPr>
          <w:sz w:val="24"/>
          <w:szCs w:val="24"/>
        </w:rPr>
        <w:t>ове</w:t>
      </w:r>
      <w:r>
        <w:rPr>
          <w:spacing w:val="1"/>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виће</w:t>
      </w:r>
      <w:r>
        <w:rPr>
          <w:spacing w:val="1"/>
          <w:sz w:val="24"/>
          <w:szCs w:val="24"/>
        </w:rPr>
        <w:t xml:space="preserve"> </w:t>
      </w:r>
      <w:r>
        <w:rPr>
          <w:sz w:val="24"/>
          <w:szCs w:val="24"/>
        </w:rPr>
        <w:t>и</w:t>
      </w:r>
      <w:r>
        <w:rPr>
          <w:spacing w:val="12"/>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 трош</w:t>
      </w:r>
      <w:r>
        <w:rPr>
          <w:spacing w:val="1"/>
          <w:sz w:val="24"/>
          <w:szCs w:val="24"/>
        </w:rPr>
        <w:t>к</w:t>
      </w:r>
      <w:r>
        <w:rPr>
          <w:sz w:val="24"/>
          <w:szCs w:val="24"/>
        </w:rPr>
        <w:t>ова</w:t>
      </w:r>
      <w:r>
        <w:rPr>
          <w:spacing w:val="6"/>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п</w:t>
      </w:r>
      <w:r>
        <w:rPr>
          <w:sz w:val="24"/>
          <w:szCs w:val="24"/>
        </w:rPr>
        <w:t>р</w:t>
      </w:r>
      <w:r>
        <w:rPr>
          <w:spacing w:val="-1"/>
          <w:sz w:val="24"/>
          <w:szCs w:val="24"/>
        </w:rPr>
        <w:t>ем</w:t>
      </w:r>
      <w:r>
        <w:rPr>
          <w:sz w:val="24"/>
          <w:szCs w:val="24"/>
        </w:rPr>
        <w:t>е</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е</w:t>
      </w:r>
      <w:r>
        <w:rPr>
          <w:sz w:val="24"/>
          <w:szCs w:val="24"/>
        </w:rPr>
        <w:t>,</w:t>
      </w:r>
      <w:r>
        <w:rPr>
          <w:spacing w:val="10"/>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w:t>
      </w:r>
      <w:r>
        <w:rPr>
          <w:spacing w:val="-1"/>
          <w:sz w:val="24"/>
          <w:szCs w:val="24"/>
        </w:rPr>
        <w:t>са</w:t>
      </w:r>
      <w:r>
        <w:rPr>
          <w:sz w:val="24"/>
          <w:szCs w:val="24"/>
        </w:rPr>
        <w:t>н</w:t>
      </w:r>
      <w:r>
        <w:rPr>
          <w:spacing w:val="8"/>
          <w:sz w:val="24"/>
          <w:szCs w:val="24"/>
        </w:rPr>
        <w:t xml:space="preserve"> </w:t>
      </w:r>
      <w:r>
        <w:rPr>
          <w:sz w:val="24"/>
          <w:szCs w:val="24"/>
        </w:rPr>
        <w:t>и</w:t>
      </w:r>
      <w:r>
        <w:rPr>
          <w:spacing w:val="6"/>
          <w:sz w:val="24"/>
          <w:szCs w:val="24"/>
        </w:rPr>
        <w:t xml:space="preserve"> </w:t>
      </w:r>
      <w:r>
        <w:rPr>
          <w:spacing w:val="1"/>
          <w:sz w:val="24"/>
          <w:szCs w:val="24"/>
        </w:rPr>
        <w:t>п</w:t>
      </w:r>
      <w:r>
        <w:rPr>
          <w:spacing w:val="-1"/>
          <w:sz w:val="24"/>
          <w:szCs w:val="24"/>
        </w:rPr>
        <w:t>еча</w:t>
      </w:r>
      <w:r>
        <w:rPr>
          <w:sz w:val="24"/>
          <w:szCs w:val="24"/>
        </w:rPr>
        <w:t>том</w:t>
      </w:r>
      <w:r>
        <w:rPr>
          <w:spacing w:val="9"/>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z w:val="24"/>
          <w:szCs w:val="24"/>
        </w:rPr>
        <w:t>н</w:t>
      </w:r>
      <w:r>
        <w:rPr>
          <w:spacing w:val="8"/>
          <w:sz w:val="24"/>
          <w:szCs w:val="24"/>
        </w:rPr>
        <w:t xml:space="preserve"> </w:t>
      </w:r>
      <w:r>
        <w:rPr>
          <w:sz w:val="24"/>
          <w:szCs w:val="24"/>
        </w:rPr>
        <w:t>(обр</w:t>
      </w:r>
      <w:r>
        <w:rPr>
          <w:spacing w:val="1"/>
          <w:sz w:val="24"/>
          <w:szCs w:val="24"/>
        </w:rPr>
        <w:t>аз</w:t>
      </w:r>
      <w:r>
        <w:rPr>
          <w:spacing w:val="-1"/>
          <w:sz w:val="24"/>
          <w:szCs w:val="24"/>
        </w:rPr>
        <w:t>а</w:t>
      </w:r>
      <w:r>
        <w:rPr>
          <w:sz w:val="24"/>
          <w:szCs w:val="24"/>
        </w:rPr>
        <w:t>ц</w:t>
      </w:r>
      <w:r>
        <w:rPr>
          <w:spacing w:val="12"/>
          <w:sz w:val="24"/>
          <w:szCs w:val="24"/>
        </w:rPr>
        <w:t xml:space="preserve"> </w:t>
      </w:r>
      <w:r>
        <w:rPr>
          <w:spacing w:val="-6"/>
          <w:sz w:val="24"/>
          <w:szCs w:val="24"/>
        </w:rPr>
        <w:t>I</w:t>
      </w:r>
      <w:r>
        <w:rPr>
          <w:sz w:val="24"/>
          <w:szCs w:val="24"/>
        </w:rPr>
        <w:t>X</w:t>
      </w:r>
      <w:r>
        <w:rPr>
          <w:spacing w:val="12"/>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w:t>
      </w:r>
      <w:r>
        <w:rPr>
          <w:spacing w:val="1"/>
          <w:sz w:val="24"/>
          <w:szCs w:val="24"/>
        </w:rPr>
        <w:t>н</w:t>
      </w:r>
      <w:r>
        <w:rPr>
          <w:sz w:val="24"/>
          <w:szCs w:val="24"/>
        </w:rPr>
        <w:t>ој до</w:t>
      </w:r>
      <w:r>
        <w:rPr>
          <w:spacing w:val="3"/>
          <w:sz w:val="24"/>
          <w:szCs w:val="24"/>
        </w:rPr>
        <w:t>к</w:t>
      </w:r>
      <w:r>
        <w:rPr>
          <w:spacing w:val="-5"/>
          <w:sz w:val="24"/>
          <w:szCs w:val="24"/>
        </w:rPr>
        <w:t>у</w:t>
      </w:r>
      <w:r>
        <w:rPr>
          <w:spacing w:val="-1"/>
          <w:sz w:val="24"/>
          <w:szCs w:val="24"/>
        </w:rPr>
        <w:t>ме</w:t>
      </w:r>
      <w:r>
        <w:rPr>
          <w:spacing w:val="1"/>
          <w:sz w:val="24"/>
          <w:szCs w:val="24"/>
        </w:rPr>
        <w:t>н</w:t>
      </w:r>
      <w:r>
        <w:rPr>
          <w:spacing w:val="2"/>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proofErr w:type="gramEnd"/>
    </w:p>
    <w:p w:rsidR="00AD7279" w:rsidRDefault="007430F8">
      <w:pPr>
        <w:spacing w:before="3" w:line="260" w:lineRule="exact"/>
        <w:ind w:left="113" w:right="81" w:firstLine="540"/>
        <w:jc w:val="both"/>
        <w:rPr>
          <w:sz w:val="24"/>
          <w:szCs w:val="24"/>
        </w:rPr>
      </w:pPr>
      <w:proofErr w:type="gramStart"/>
      <w:r>
        <w:rPr>
          <w:sz w:val="24"/>
          <w:szCs w:val="24"/>
        </w:rPr>
        <w:t>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9"/>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r>
        <w:rPr>
          <w:spacing w:val="5"/>
          <w:sz w:val="24"/>
          <w:szCs w:val="24"/>
        </w:rPr>
        <w:t xml:space="preserve"> </w:t>
      </w:r>
      <w:r>
        <w:rPr>
          <w:spacing w:val="-2"/>
          <w:sz w:val="24"/>
          <w:szCs w:val="24"/>
        </w:rPr>
        <w:t>о</w:t>
      </w:r>
      <w:r>
        <w:rPr>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4"/>
          <w:sz w:val="24"/>
          <w:szCs w:val="24"/>
        </w:rPr>
        <w:t xml:space="preserve"> </w:t>
      </w:r>
      <w:r>
        <w:rPr>
          <w:spacing w:val="1"/>
          <w:sz w:val="24"/>
          <w:szCs w:val="24"/>
        </w:rPr>
        <w:t>к</w:t>
      </w:r>
      <w:r>
        <w:rPr>
          <w:spacing w:val="-2"/>
          <w:sz w:val="24"/>
          <w:szCs w:val="24"/>
        </w:rPr>
        <w:t>о</w:t>
      </w:r>
      <w:r>
        <w:rPr>
          <w:sz w:val="24"/>
          <w:szCs w:val="24"/>
        </w:rPr>
        <w:t>ји</w:t>
      </w:r>
      <w:r>
        <w:rPr>
          <w:spacing w:val="6"/>
          <w:sz w:val="24"/>
          <w:szCs w:val="24"/>
        </w:rPr>
        <w:t xml:space="preserve"> </w:t>
      </w:r>
      <w:r>
        <w:rPr>
          <w:spacing w:val="-3"/>
          <w:sz w:val="24"/>
          <w:szCs w:val="24"/>
        </w:rPr>
        <w:t>м</w:t>
      </w:r>
      <w:r>
        <w:rPr>
          <w:sz w:val="24"/>
          <w:szCs w:val="24"/>
        </w:rPr>
        <w:t>ор</w:t>
      </w:r>
      <w:r>
        <w:rPr>
          <w:spacing w:val="-1"/>
          <w:sz w:val="24"/>
          <w:szCs w:val="24"/>
        </w:rPr>
        <w:t>а</w:t>
      </w:r>
      <w:r>
        <w:rPr>
          <w:spacing w:val="3"/>
          <w:sz w:val="24"/>
          <w:szCs w:val="24"/>
        </w:rPr>
        <w:t>ј</w:t>
      </w:r>
      <w:r>
        <w:rPr>
          <w:sz w:val="24"/>
          <w:szCs w:val="24"/>
        </w:rPr>
        <w:t>у б</w:t>
      </w:r>
      <w:r>
        <w:rPr>
          <w:spacing w:val="1"/>
          <w:sz w:val="24"/>
          <w:szCs w:val="24"/>
        </w:rPr>
        <w:t>и</w:t>
      </w:r>
      <w:r>
        <w:rPr>
          <w:sz w:val="24"/>
          <w:szCs w:val="24"/>
        </w:rPr>
        <w:t>ти</w:t>
      </w:r>
      <w:r>
        <w:rPr>
          <w:spacing w:val="6"/>
          <w:sz w:val="24"/>
          <w:szCs w:val="24"/>
        </w:rPr>
        <w:t xml:space="preserve"> </w:t>
      </w:r>
      <w:r>
        <w:rPr>
          <w:sz w:val="24"/>
          <w:szCs w:val="24"/>
        </w:rPr>
        <w:t>њи</w:t>
      </w:r>
      <w:r>
        <w:rPr>
          <w:spacing w:val="3"/>
          <w:sz w:val="24"/>
          <w:szCs w:val="24"/>
        </w:rPr>
        <w:t>х</w:t>
      </w:r>
      <w:r>
        <w:rPr>
          <w:sz w:val="24"/>
          <w:szCs w:val="24"/>
        </w:rPr>
        <w:t xml:space="preserve">ов </w:t>
      </w:r>
      <w:r>
        <w:rPr>
          <w:spacing w:val="-1"/>
          <w:sz w:val="24"/>
          <w:szCs w:val="24"/>
        </w:rPr>
        <w:t>сас</w:t>
      </w:r>
      <w:r>
        <w:rPr>
          <w:sz w:val="24"/>
          <w:szCs w:val="24"/>
        </w:rPr>
        <w:t>т</w:t>
      </w:r>
      <w:r>
        <w:rPr>
          <w:spacing w:val="-1"/>
          <w:sz w:val="24"/>
          <w:szCs w:val="24"/>
        </w:rPr>
        <w:t>а</w:t>
      </w:r>
      <w:r>
        <w:rPr>
          <w:sz w:val="24"/>
          <w:szCs w:val="24"/>
        </w:rPr>
        <w:t>вни</w:t>
      </w:r>
      <w:r>
        <w:rPr>
          <w:spacing w:val="5"/>
          <w:sz w:val="24"/>
          <w:szCs w:val="24"/>
        </w:rPr>
        <w:t xml:space="preserve"> </w:t>
      </w:r>
      <w:r>
        <w:rPr>
          <w:sz w:val="24"/>
          <w:szCs w:val="24"/>
        </w:rPr>
        <w:t>д</w:t>
      </w:r>
      <w:r>
        <w:rPr>
          <w:spacing w:val="-1"/>
          <w:sz w:val="24"/>
          <w:szCs w:val="24"/>
        </w:rPr>
        <w:t>е</w:t>
      </w:r>
      <w:r>
        <w:rPr>
          <w:sz w:val="24"/>
          <w:szCs w:val="24"/>
        </w:rPr>
        <w:t>о,</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и</w:t>
      </w:r>
      <w:r>
        <w:rPr>
          <w:spacing w:val="5"/>
          <w:sz w:val="24"/>
          <w:szCs w:val="24"/>
        </w:rPr>
        <w:t xml:space="preserve"> </w:t>
      </w:r>
      <w:r>
        <w:rPr>
          <w:spacing w:val="1"/>
          <w:sz w:val="24"/>
          <w:szCs w:val="24"/>
        </w:rPr>
        <w:t>п</w:t>
      </w:r>
      <w:r>
        <w:rPr>
          <w:spacing w:val="-2"/>
          <w:sz w:val="24"/>
          <w:szCs w:val="24"/>
        </w:rPr>
        <w:t>о</w:t>
      </w:r>
      <w:r>
        <w:rPr>
          <w:spacing w:val="3"/>
          <w:sz w:val="24"/>
          <w:szCs w:val="24"/>
        </w:rPr>
        <w:t>п</w:t>
      </w:r>
      <w:r>
        <w:rPr>
          <w:spacing w:val="-5"/>
          <w:sz w:val="24"/>
          <w:szCs w:val="24"/>
        </w:rPr>
        <w:t>у</w:t>
      </w:r>
      <w:r>
        <w:rPr>
          <w:sz w:val="24"/>
          <w:szCs w:val="24"/>
        </w:rPr>
        <w:t>њ</w:t>
      </w:r>
      <w:r>
        <w:rPr>
          <w:spacing w:val="-2"/>
          <w:sz w:val="24"/>
          <w:szCs w:val="24"/>
        </w:rPr>
        <w:t>а</w:t>
      </w:r>
      <w:r>
        <w:rPr>
          <w:spacing w:val="2"/>
          <w:sz w:val="24"/>
          <w:szCs w:val="24"/>
        </w:rPr>
        <w:t>в</w:t>
      </w:r>
      <w:r>
        <w:rPr>
          <w:spacing w:val="-1"/>
          <w:sz w:val="24"/>
          <w:szCs w:val="24"/>
        </w:rPr>
        <w:t>а</w:t>
      </w:r>
      <w:r>
        <w:rPr>
          <w:spacing w:val="3"/>
          <w:sz w:val="24"/>
          <w:szCs w:val="24"/>
        </w:rPr>
        <w:t>ј</w:t>
      </w:r>
      <w:r>
        <w:rPr>
          <w:sz w:val="24"/>
          <w:szCs w:val="24"/>
        </w:rPr>
        <w:t xml:space="preserve">у </w:t>
      </w:r>
      <w:r>
        <w:rPr>
          <w:spacing w:val="-1"/>
          <w:sz w:val="24"/>
          <w:szCs w:val="24"/>
        </w:rPr>
        <w:t>ч</w:t>
      </w:r>
      <w:r>
        <w:rPr>
          <w:spacing w:val="1"/>
          <w:sz w:val="24"/>
          <w:szCs w:val="24"/>
        </w:rPr>
        <w:t>и</w:t>
      </w:r>
      <w:r>
        <w:rPr>
          <w:sz w:val="24"/>
          <w:szCs w:val="24"/>
        </w:rPr>
        <w:t>т</w:t>
      </w:r>
      <w:r>
        <w:rPr>
          <w:spacing w:val="1"/>
          <w:sz w:val="24"/>
          <w:szCs w:val="24"/>
        </w:rPr>
        <w:t>к</w:t>
      </w:r>
      <w:r>
        <w:rPr>
          <w:sz w:val="24"/>
          <w:szCs w:val="24"/>
        </w:rPr>
        <w:t>о,</w:t>
      </w:r>
      <w:r>
        <w:rPr>
          <w:spacing w:val="4"/>
          <w:sz w:val="24"/>
          <w:szCs w:val="24"/>
        </w:rPr>
        <w:t xml:space="preserve"> </w:t>
      </w:r>
      <w:r>
        <w:rPr>
          <w:sz w:val="24"/>
          <w:szCs w:val="24"/>
        </w:rPr>
        <w:t>а</w:t>
      </w:r>
      <w:r>
        <w:rPr>
          <w:spacing w:val="3"/>
          <w:sz w:val="24"/>
          <w:szCs w:val="24"/>
        </w:rPr>
        <w:t xml:space="preserve"> </w:t>
      </w:r>
      <w:r>
        <w:rPr>
          <w:sz w:val="24"/>
          <w:szCs w:val="24"/>
        </w:rPr>
        <w:t>овл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w:t>
      </w:r>
      <w:r>
        <w:rPr>
          <w:spacing w:val="4"/>
          <w:sz w:val="24"/>
          <w:szCs w:val="24"/>
        </w:rPr>
        <w:t xml:space="preserve"> </w:t>
      </w:r>
      <w:r>
        <w:rPr>
          <w:sz w:val="24"/>
          <w:szCs w:val="24"/>
        </w:rPr>
        <w:t>л</w:t>
      </w:r>
      <w:r>
        <w:rPr>
          <w:spacing w:val="1"/>
          <w:sz w:val="24"/>
          <w:szCs w:val="24"/>
        </w:rPr>
        <w:t>иц</w:t>
      </w:r>
      <w:r>
        <w:rPr>
          <w:sz w:val="24"/>
          <w:szCs w:val="24"/>
        </w:rPr>
        <w:t>е</w:t>
      </w:r>
      <w:r>
        <w:rPr>
          <w:spacing w:val="1"/>
          <w:sz w:val="24"/>
          <w:szCs w:val="24"/>
        </w:rPr>
        <w:t xml:space="preserve"> 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а</w:t>
      </w:r>
      <w:r>
        <w:rPr>
          <w:spacing w:val="3"/>
          <w:sz w:val="24"/>
          <w:szCs w:val="24"/>
        </w:rPr>
        <w:t xml:space="preserve"> </w:t>
      </w:r>
      <w:r>
        <w:rPr>
          <w:spacing w:val="1"/>
          <w:sz w:val="24"/>
          <w:szCs w:val="24"/>
        </w:rPr>
        <w:t>и</w:t>
      </w:r>
      <w:r>
        <w:rPr>
          <w:spacing w:val="-1"/>
          <w:sz w:val="24"/>
          <w:szCs w:val="24"/>
        </w:rPr>
        <w:t>с</w:t>
      </w:r>
      <w:r>
        <w:rPr>
          <w:sz w:val="24"/>
          <w:szCs w:val="24"/>
        </w:rPr>
        <w:t>те</w:t>
      </w:r>
      <w:r>
        <w:rPr>
          <w:spacing w:val="3"/>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Pr>
          <w:spacing w:val="3"/>
          <w:sz w:val="24"/>
          <w:szCs w:val="24"/>
        </w:rPr>
        <w:t xml:space="preserve"> </w:t>
      </w:r>
      <w:r>
        <w:rPr>
          <w:sz w:val="24"/>
          <w:szCs w:val="24"/>
        </w:rPr>
        <w:t xml:space="preserve">и </w:t>
      </w:r>
      <w:r>
        <w:rPr>
          <w:spacing w:val="1"/>
          <w:sz w:val="24"/>
          <w:szCs w:val="24"/>
        </w:rPr>
        <w:t>п</w:t>
      </w:r>
      <w:r>
        <w:rPr>
          <w:spacing w:val="-1"/>
          <w:sz w:val="24"/>
          <w:szCs w:val="24"/>
        </w:rPr>
        <w:t>еча</w:t>
      </w:r>
      <w:r>
        <w:rPr>
          <w:sz w:val="24"/>
          <w:szCs w:val="24"/>
        </w:rPr>
        <w:t>том</w:t>
      </w:r>
      <w:r>
        <w:rPr>
          <w:spacing w:val="-1"/>
          <w:sz w:val="24"/>
          <w:szCs w:val="24"/>
        </w:rPr>
        <w:t xml:space="preserve"> </w:t>
      </w:r>
      <w:r>
        <w:rPr>
          <w:sz w:val="24"/>
          <w:szCs w:val="24"/>
        </w:rPr>
        <w:t>ов</w:t>
      </w:r>
      <w:r>
        <w:rPr>
          <w:spacing w:val="-1"/>
          <w:sz w:val="24"/>
          <w:szCs w:val="24"/>
        </w:rPr>
        <w:t>е</w:t>
      </w:r>
      <w:r>
        <w:rPr>
          <w:spacing w:val="2"/>
          <w:sz w:val="24"/>
          <w:szCs w:val="24"/>
        </w:rPr>
        <w:t>р</w:t>
      </w:r>
      <w:r>
        <w:rPr>
          <w:spacing w:val="-1"/>
          <w:sz w:val="24"/>
          <w:szCs w:val="24"/>
        </w:rPr>
        <w:t>а</w:t>
      </w:r>
      <w:r>
        <w:rPr>
          <w:sz w:val="24"/>
          <w:szCs w:val="24"/>
        </w:rPr>
        <w:t>в</w:t>
      </w:r>
      <w:r>
        <w:rPr>
          <w:spacing w:val="-1"/>
          <w:sz w:val="24"/>
          <w:szCs w:val="24"/>
        </w:rPr>
        <w:t>а</w:t>
      </w:r>
      <w:r>
        <w:rPr>
          <w:sz w:val="24"/>
          <w:szCs w:val="24"/>
        </w:rPr>
        <w:t>.</w:t>
      </w:r>
      <w:proofErr w:type="gramEnd"/>
    </w:p>
    <w:p w:rsidR="00BE05E3" w:rsidRDefault="007430F8" w:rsidP="00BE05E3">
      <w:pPr>
        <w:spacing w:line="260" w:lineRule="exact"/>
        <w:ind w:left="113" w:right="71" w:firstLine="567"/>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7"/>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е</w:t>
      </w:r>
      <w:r>
        <w:rPr>
          <w:spacing w:val="6"/>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3"/>
          <w:sz w:val="24"/>
          <w:szCs w:val="24"/>
        </w:rPr>
        <w:t>к</w:t>
      </w:r>
      <w:r>
        <w:rPr>
          <w:sz w:val="24"/>
          <w:szCs w:val="24"/>
        </w:rPr>
        <w:t xml:space="preserve">у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pacing w:val="-2"/>
          <w:sz w:val="24"/>
          <w:szCs w:val="24"/>
        </w:rPr>
        <w:t>у</w:t>
      </w:r>
      <w:r>
        <w:rPr>
          <w:sz w:val="24"/>
          <w:szCs w:val="24"/>
        </w:rPr>
        <w:t>,</w:t>
      </w:r>
      <w:r>
        <w:rPr>
          <w:spacing w:val="7"/>
          <w:sz w:val="24"/>
          <w:szCs w:val="24"/>
        </w:rPr>
        <w:t xml:space="preserve"> </w:t>
      </w:r>
      <w:r>
        <w:rPr>
          <w:sz w:val="24"/>
          <w:szCs w:val="24"/>
        </w:rPr>
        <w:t>г</w:t>
      </w:r>
      <w:r>
        <w:rPr>
          <w:spacing w:val="2"/>
          <w:sz w:val="24"/>
          <w:szCs w:val="24"/>
        </w:rPr>
        <w:t>р</w:t>
      </w:r>
      <w:r>
        <w:rPr>
          <w:spacing w:val="-7"/>
          <w:sz w:val="24"/>
          <w:szCs w:val="24"/>
        </w:rPr>
        <w:t>у</w:t>
      </w:r>
      <w:r>
        <w:rPr>
          <w:spacing w:val="3"/>
          <w:sz w:val="24"/>
          <w:szCs w:val="24"/>
        </w:rPr>
        <w:t>п</w:t>
      </w:r>
      <w:r>
        <w:rPr>
          <w:sz w:val="24"/>
          <w:szCs w:val="24"/>
        </w:rPr>
        <w:t>а</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а</w:t>
      </w:r>
      <w:r>
        <w:rPr>
          <w:spacing w:val="6"/>
          <w:sz w:val="24"/>
          <w:szCs w:val="24"/>
        </w:rPr>
        <w:t xml:space="preserve"> </w:t>
      </w:r>
      <w:r>
        <w:rPr>
          <w:spacing w:val="-1"/>
          <w:sz w:val="24"/>
          <w:szCs w:val="24"/>
        </w:rPr>
        <w:t>м</w:t>
      </w:r>
      <w:r>
        <w:rPr>
          <w:sz w:val="24"/>
          <w:szCs w:val="24"/>
        </w:rPr>
        <w:t>оже</w:t>
      </w:r>
      <w:r>
        <w:rPr>
          <w:spacing w:val="8"/>
          <w:sz w:val="24"/>
          <w:szCs w:val="24"/>
        </w:rPr>
        <w:t xml:space="preserve"> </w:t>
      </w:r>
      <w:r>
        <w:rPr>
          <w:sz w:val="24"/>
          <w:szCs w:val="24"/>
        </w:rPr>
        <w:t>да</w:t>
      </w:r>
      <w:r>
        <w:rPr>
          <w:spacing w:val="15"/>
          <w:sz w:val="24"/>
          <w:szCs w:val="24"/>
        </w:rPr>
        <w:t xml:space="preserve"> </w:t>
      </w:r>
      <w:r>
        <w:rPr>
          <w:spacing w:val="-1"/>
          <w:sz w:val="24"/>
          <w:szCs w:val="24"/>
        </w:rPr>
        <w:t>с</w:t>
      </w:r>
      <w:r>
        <w:rPr>
          <w:sz w:val="24"/>
          <w:szCs w:val="24"/>
        </w:rPr>
        <w:t>е</w:t>
      </w:r>
      <w:r>
        <w:rPr>
          <w:spacing w:val="6"/>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ли</w:t>
      </w:r>
      <w:r>
        <w:rPr>
          <w:spacing w:val="8"/>
          <w:sz w:val="24"/>
          <w:szCs w:val="24"/>
        </w:rPr>
        <w:t xml:space="preserve"> </w:t>
      </w:r>
      <w:r>
        <w:rPr>
          <w:sz w:val="24"/>
          <w:szCs w:val="24"/>
        </w:rPr>
        <w:t>да 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11"/>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7"/>
          <w:sz w:val="24"/>
          <w:szCs w:val="24"/>
        </w:rPr>
        <w:t xml:space="preserve"> </w:t>
      </w:r>
      <w:r>
        <w:rPr>
          <w:spacing w:val="1"/>
          <w:sz w:val="24"/>
          <w:szCs w:val="24"/>
        </w:rPr>
        <w:t>п</w:t>
      </w:r>
      <w:r>
        <w:rPr>
          <w:spacing w:val="-2"/>
          <w:sz w:val="24"/>
          <w:szCs w:val="24"/>
        </w:rPr>
        <w:t>о</w:t>
      </w:r>
      <w:r>
        <w:rPr>
          <w:sz w:val="24"/>
          <w:szCs w:val="24"/>
        </w:rPr>
        <w:t>т</w:t>
      </w:r>
      <w:r>
        <w:rPr>
          <w:spacing w:val="1"/>
          <w:sz w:val="24"/>
          <w:szCs w:val="24"/>
        </w:rPr>
        <w:t>пис</w:t>
      </w:r>
      <w:r>
        <w:rPr>
          <w:spacing w:val="-7"/>
          <w:sz w:val="24"/>
          <w:szCs w:val="24"/>
        </w:rPr>
        <w:t>у</w:t>
      </w:r>
      <w:r>
        <w:rPr>
          <w:spacing w:val="5"/>
          <w:sz w:val="24"/>
          <w:szCs w:val="24"/>
        </w:rPr>
        <w:t>ј</w:t>
      </w:r>
      <w:r>
        <w:rPr>
          <w:sz w:val="24"/>
          <w:szCs w:val="24"/>
        </w:rPr>
        <w:t>у и</w:t>
      </w:r>
      <w:r>
        <w:rPr>
          <w:spacing w:val="6"/>
          <w:sz w:val="24"/>
          <w:szCs w:val="24"/>
        </w:rPr>
        <w:t xml:space="preserve"> </w:t>
      </w:r>
      <w:r>
        <w:rPr>
          <w:spacing w:val="1"/>
          <w:sz w:val="24"/>
          <w:szCs w:val="24"/>
        </w:rPr>
        <w:t>п</w:t>
      </w:r>
      <w:r>
        <w:rPr>
          <w:spacing w:val="-1"/>
          <w:sz w:val="24"/>
          <w:szCs w:val="24"/>
        </w:rPr>
        <w:t>е</w:t>
      </w:r>
      <w:r>
        <w:rPr>
          <w:spacing w:val="1"/>
          <w:sz w:val="24"/>
          <w:szCs w:val="24"/>
        </w:rPr>
        <w:t>ч</w:t>
      </w:r>
      <w:r>
        <w:rPr>
          <w:spacing w:val="-1"/>
          <w:sz w:val="24"/>
          <w:szCs w:val="24"/>
        </w:rPr>
        <w:t>а</w:t>
      </w:r>
      <w:r>
        <w:rPr>
          <w:sz w:val="24"/>
          <w:szCs w:val="24"/>
        </w:rPr>
        <w:t>том</w:t>
      </w:r>
      <w:r>
        <w:rPr>
          <w:spacing w:val="4"/>
          <w:sz w:val="24"/>
          <w:szCs w:val="24"/>
        </w:rPr>
        <w:t xml:space="preserve"> </w:t>
      </w:r>
      <w:r>
        <w:rPr>
          <w:sz w:val="24"/>
          <w:szCs w:val="24"/>
        </w:rPr>
        <w:t>о</w:t>
      </w:r>
      <w:r>
        <w:rPr>
          <w:spacing w:val="2"/>
          <w:sz w:val="24"/>
          <w:szCs w:val="24"/>
        </w:rPr>
        <w:t>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pacing w:val="5"/>
          <w:sz w:val="24"/>
          <w:szCs w:val="24"/>
        </w:rPr>
        <w:t>ј</w:t>
      </w:r>
      <w:r>
        <w:rPr>
          <w:sz w:val="24"/>
          <w:szCs w:val="24"/>
        </w:rPr>
        <w:t>у</w:t>
      </w:r>
      <w:r>
        <w:rPr>
          <w:spacing w:val="3"/>
          <w:sz w:val="24"/>
          <w:szCs w:val="24"/>
        </w:rPr>
        <w:t xml:space="preserve"> </w:t>
      </w:r>
      <w:r>
        <w:rPr>
          <w:spacing w:val="-1"/>
          <w:sz w:val="24"/>
          <w:szCs w:val="24"/>
        </w:rPr>
        <w:t>с</w:t>
      </w:r>
      <w:r>
        <w:rPr>
          <w:sz w:val="24"/>
          <w:szCs w:val="24"/>
        </w:rPr>
        <w:t>ви</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ђачи</w:t>
      </w:r>
      <w:r>
        <w:rPr>
          <w:spacing w:val="6"/>
          <w:sz w:val="24"/>
          <w:szCs w:val="24"/>
        </w:rPr>
        <w:t xml:space="preserve"> </w:t>
      </w:r>
      <w:r>
        <w:rPr>
          <w:spacing w:val="1"/>
          <w:sz w:val="24"/>
          <w:szCs w:val="24"/>
        </w:rPr>
        <w:t>и</w:t>
      </w:r>
      <w:r>
        <w:rPr>
          <w:sz w:val="24"/>
          <w:szCs w:val="24"/>
        </w:rPr>
        <w:t>з г</w:t>
      </w:r>
      <w:r>
        <w:rPr>
          <w:spacing w:val="2"/>
          <w:sz w:val="24"/>
          <w:szCs w:val="24"/>
        </w:rPr>
        <w:t>р</w:t>
      </w:r>
      <w:r>
        <w:rPr>
          <w:spacing w:val="-5"/>
          <w:sz w:val="24"/>
          <w:szCs w:val="24"/>
        </w:rPr>
        <w:t>у</w:t>
      </w:r>
      <w:r>
        <w:rPr>
          <w:spacing w:val="1"/>
          <w:sz w:val="24"/>
          <w:szCs w:val="24"/>
        </w:rPr>
        <w:t>п</w:t>
      </w:r>
      <w:r>
        <w:rPr>
          <w:sz w:val="24"/>
          <w:szCs w:val="24"/>
        </w:rPr>
        <w:t xml:space="preserve">е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 xml:space="preserve">а </w:t>
      </w:r>
      <w:r>
        <w:rPr>
          <w:spacing w:val="1"/>
          <w:sz w:val="24"/>
          <w:szCs w:val="24"/>
        </w:rPr>
        <w:t>и</w:t>
      </w:r>
      <w:r>
        <w:rPr>
          <w:sz w:val="24"/>
          <w:szCs w:val="24"/>
        </w:rPr>
        <w:t>ли</w:t>
      </w:r>
      <w:r>
        <w:rPr>
          <w:spacing w:val="3"/>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z w:val="24"/>
          <w:szCs w:val="24"/>
        </w:rPr>
        <w:t xml:space="preserve">а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а</w:t>
      </w:r>
      <w:r>
        <w:rPr>
          <w:spacing w:val="3"/>
          <w:sz w:val="24"/>
          <w:szCs w:val="24"/>
        </w:rPr>
        <w:t xml:space="preserve"> </w:t>
      </w:r>
      <w:r>
        <w:rPr>
          <w:spacing w:val="-1"/>
          <w:sz w:val="24"/>
          <w:szCs w:val="24"/>
        </w:rPr>
        <w:t>м</w:t>
      </w:r>
      <w:r>
        <w:rPr>
          <w:sz w:val="24"/>
          <w:szCs w:val="24"/>
        </w:rPr>
        <w:t>оже</w:t>
      </w:r>
      <w:r>
        <w:rPr>
          <w:spacing w:val="3"/>
          <w:sz w:val="24"/>
          <w:szCs w:val="24"/>
        </w:rPr>
        <w:t xml:space="preserve"> </w:t>
      </w:r>
      <w:r>
        <w:rPr>
          <w:sz w:val="24"/>
          <w:szCs w:val="24"/>
        </w:rPr>
        <w:t>да</w:t>
      </w:r>
      <w:r>
        <w:rPr>
          <w:spacing w:val="1"/>
          <w:sz w:val="24"/>
          <w:szCs w:val="24"/>
        </w:rPr>
        <w:t xml:space="preserve"> </w:t>
      </w:r>
      <w:r>
        <w:rPr>
          <w:sz w:val="24"/>
          <w:szCs w:val="24"/>
        </w:rPr>
        <w:t>одр</w:t>
      </w:r>
      <w:r>
        <w:rPr>
          <w:spacing w:val="-1"/>
          <w:sz w:val="24"/>
          <w:szCs w:val="24"/>
        </w:rPr>
        <w:t>е</w:t>
      </w:r>
      <w:r>
        <w:rPr>
          <w:sz w:val="24"/>
          <w:szCs w:val="24"/>
        </w:rPr>
        <w:t>ди</w:t>
      </w:r>
      <w:r>
        <w:rPr>
          <w:spacing w:val="3"/>
          <w:sz w:val="24"/>
          <w:szCs w:val="24"/>
        </w:rPr>
        <w:t xml:space="preserve"> </w:t>
      </w:r>
      <w:r>
        <w:rPr>
          <w:sz w:val="24"/>
          <w:szCs w:val="24"/>
        </w:rPr>
        <w:t>јед</w:t>
      </w:r>
      <w:r>
        <w:rPr>
          <w:spacing w:val="1"/>
          <w:sz w:val="24"/>
          <w:szCs w:val="24"/>
        </w:rPr>
        <w:t>н</w:t>
      </w:r>
      <w:r>
        <w:rPr>
          <w:sz w:val="24"/>
          <w:szCs w:val="24"/>
        </w:rPr>
        <w:t>ог</w:t>
      </w:r>
      <w:r>
        <w:rPr>
          <w:spacing w:val="1"/>
          <w:sz w:val="24"/>
          <w:szCs w:val="24"/>
        </w:rPr>
        <w:t xml:space="preserve"> п</w:t>
      </w:r>
      <w:r>
        <w:rPr>
          <w:sz w:val="24"/>
          <w:szCs w:val="24"/>
        </w:rPr>
        <w:t>о</w:t>
      </w:r>
      <w:r>
        <w:rPr>
          <w:spacing w:val="-1"/>
          <w:sz w:val="24"/>
          <w:szCs w:val="24"/>
        </w:rPr>
        <w:t>н</w:t>
      </w:r>
      <w:r>
        <w:rPr>
          <w:spacing w:val="-5"/>
          <w:sz w:val="24"/>
          <w:szCs w:val="24"/>
        </w:rPr>
        <w:t>у</w:t>
      </w:r>
      <w:r>
        <w:rPr>
          <w:spacing w:val="1"/>
          <w:sz w:val="24"/>
          <w:szCs w:val="24"/>
        </w:rPr>
        <w:t>ђа</w:t>
      </w:r>
      <w:r>
        <w:rPr>
          <w:spacing w:val="-1"/>
          <w:sz w:val="24"/>
          <w:szCs w:val="24"/>
        </w:rPr>
        <w:t>ч</w:t>
      </w:r>
      <w:r>
        <w:rPr>
          <w:sz w:val="24"/>
          <w:szCs w:val="24"/>
        </w:rPr>
        <w:t xml:space="preserve">а </w:t>
      </w:r>
      <w:r>
        <w:rPr>
          <w:spacing w:val="1"/>
          <w:sz w:val="24"/>
          <w:szCs w:val="24"/>
        </w:rPr>
        <w:t>и</w:t>
      </w:r>
      <w:r>
        <w:rPr>
          <w:sz w:val="24"/>
          <w:szCs w:val="24"/>
        </w:rPr>
        <w:t>з</w:t>
      </w:r>
      <w:r>
        <w:rPr>
          <w:spacing w:val="2"/>
          <w:sz w:val="24"/>
          <w:szCs w:val="24"/>
        </w:rPr>
        <w:t xml:space="preserve"> </w:t>
      </w:r>
      <w:r>
        <w:rPr>
          <w:sz w:val="24"/>
          <w:szCs w:val="24"/>
        </w:rPr>
        <w:t>г</w:t>
      </w:r>
      <w:r>
        <w:rPr>
          <w:spacing w:val="5"/>
          <w:sz w:val="24"/>
          <w:szCs w:val="24"/>
        </w:rPr>
        <w:t>р</w:t>
      </w:r>
      <w:r>
        <w:rPr>
          <w:spacing w:val="-7"/>
          <w:sz w:val="24"/>
          <w:szCs w:val="24"/>
        </w:rPr>
        <w:t>у</w:t>
      </w:r>
      <w:r>
        <w:rPr>
          <w:spacing w:val="1"/>
          <w:sz w:val="24"/>
          <w:szCs w:val="24"/>
        </w:rPr>
        <w:t>п</w:t>
      </w:r>
      <w:r>
        <w:rPr>
          <w:sz w:val="24"/>
          <w:szCs w:val="24"/>
        </w:rPr>
        <w:t xml:space="preserve">е </w:t>
      </w:r>
      <w:r>
        <w:rPr>
          <w:spacing w:val="1"/>
          <w:sz w:val="24"/>
          <w:szCs w:val="24"/>
        </w:rPr>
        <w:t>к</w:t>
      </w:r>
      <w:r>
        <w:rPr>
          <w:sz w:val="24"/>
          <w:szCs w:val="24"/>
        </w:rPr>
        <w:t>оји</w:t>
      </w:r>
      <w:r>
        <w:rPr>
          <w:spacing w:val="3"/>
          <w:sz w:val="24"/>
          <w:szCs w:val="24"/>
        </w:rPr>
        <w:t xml:space="preserve"> </w:t>
      </w:r>
      <w:r>
        <w:rPr>
          <w:sz w:val="24"/>
          <w:szCs w:val="24"/>
        </w:rPr>
        <w:t xml:space="preserve">ће </w:t>
      </w:r>
      <w:r>
        <w:rPr>
          <w:spacing w:val="1"/>
          <w:sz w:val="24"/>
          <w:szCs w:val="24"/>
        </w:rPr>
        <w:t>п</w:t>
      </w:r>
      <w:r>
        <w:rPr>
          <w:sz w:val="24"/>
          <w:szCs w:val="24"/>
        </w:rPr>
        <w:t>о</w:t>
      </w:r>
      <w:r>
        <w:rPr>
          <w:spacing w:val="3"/>
          <w:sz w:val="24"/>
          <w:szCs w:val="24"/>
        </w:rPr>
        <w:t>п</w:t>
      </w:r>
      <w:r>
        <w:rPr>
          <w:spacing w:val="-7"/>
          <w:sz w:val="24"/>
          <w:szCs w:val="24"/>
        </w:rPr>
        <w:t>у</w:t>
      </w:r>
      <w:r>
        <w:rPr>
          <w:spacing w:val="1"/>
          <w:sz w:val="24"/>
          <w:szCs w:val="24"/>
        </w:rPr>
        <w:t>њ</w:t>
      </w:r>
      <w:r>
        <w:rPr>
          <w:spacing w:val="-1"/>
          <w:sz w:val="24"/>
          <w:szCs w:val="24"/>
        </w:rPr>
        <w:t>а</w:t>
      </w:r>
      <w:r>
        <w:rPr>
          <w:sz w:val="24"/>
          <w:szCs w:val="24"/>
        </w:rPr>
        <w:t>в</w:t>
      </w:r>
      <w:r>
        <w:rPr>
          <w:spacing w:val="-1"/>
          <w:sz w:val="24"/>
          <w:szCs w:val="24"/>
        </w:rPr>
        <w:t>а</w:t>
      </w:r>
      <w:r>
        <w:rPr>
          <w:sz w:val="24"/>
          <w:szCs w:val="24"/>
        </w:rPr>
        <w:t>т</w:t>
      </w:r>
      <w:r>
        <w:rPr>
          <w:spacing w:val="1"/>
          <w:sz w:val="24"/>
          <w:szCs w:val="24"/>
        </w:rPr>
        <w:t>и</w:t>
      </w:r>
      <w:r>
        <w:rPr>
          <w:sz w:val="24"/>
          <w:szCs w:val="24"/>
        </w:rPr>
        <w:t>,</w:t>
      </w:r>
      <w:r>
        <w:rPr>
          <w:spacing w:val="5"/>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w:t>
      </w:r>
      <w:r>
        <w:rPr>
          <w:spacing w:val="-3"/>
          <w:sz w:val="24"/>
          <w:szCs w:val="24"/>
        </w:rPr>
        <w:t>с</w:t>
      </w:r>
      <w:r>
        <w:rPr>
          <w:spacing w:val="1"/>
          <w:sz w:val="24"/>
          <w:szCs w:val="24"/>
        </w:rPr>
        <w:t>и</w:t>
      </w:r>
      <w:r>
        <w:rPr>
          <w:sz w:val="24"/>
          <w:szCs w:val="24"/>
        </w:rPr>
        <w:t>в</w:t>
      </w:r>
      <w:r>
        <w:rPr>
          <w:spacing w:val="-1"/>
          <w:sz w:val="24"/>
          <w:szCs w:val="24"/>
        </w:rPr>
        <w:t>а</w:t>
      </w:r>
      <w:r>
        <w:rPr>
          <w:sz w:val="24"/>
          <w:szCs w:val="24"/>
        </w:rPr>
        <w:t>ти</w:t>
      </w:r>
      <w:r>
        <w:rPr>
          <w:spacing w:val="3"/>
          <w:sz w:val="24"/>
          <w:szCs w:val="24"/>
        </w:rPr>
        <w:t xml:space="preserve"> </w:t>
      </w:r>
      <w:r>
        <w:rPr>
          <w:sz w:val="24"/>
          <w:szCs w:val="24"/>
        </w:rPr>
        <w:t>и</w:t>
      </w:r>
      <w:r>
        <w:rPr>
          <w:spacing w:val="6"/>
          <w:sz w:val="24"/>
          <w:szCs w:val="24"/>
        </w:rPr>
        <w:t xml:space="preserve"> </w:t>
      </w:r>
      <w:r>
        <w:rPr>
          <w:spacing w:val="1"/>
          <w:sz w:val="24"/>
          <w:szCs w:val="24"/>
        </w:rPr>
        <w:t>п</w:t>
      </w:r>
      <w:r>
        <w:rPr>
          <w:spacing w:val="-1"/>
          <w:sz w:val="24"/>
          <w:szCs w:val="24"/>
        </w:rPr>
        <w:t>еча</w:t>
      </w:r>
      <w:r>
        <w:rPr>
          <w:sz w:val="24"/>
          <w:szCs w:val="24"/>
        </w:rPr>
        <w:t>том</w:t>
      </w:r>
      <w:r>
        <w:rPr>
          <w:spacing w:val="4"/>
          <w:sz w:val="24"/>
          <w:szCs w:val="24"/>
        </w:rPr>
        <w:t xml:space="preserve"> </w:t>
      </w:r>
      <w:r>
        <w:rPr>
          <w:sz w:val="24"/>
          <w:szCs w:val="24"/>
        </w:rPr>
        <w:t>ов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z w:val="24"/>
          <w:szCs w:val="24"/>
        </w:rPr>
        <w:t>ти</w:t>
      </w:r>
      <w:r>
        <w:rPr>
          <w:spacing w:val="6"/>
          <w:sz w:val="24"/>
          <w:szCs w:val="24"/>
        </w:rPr>
        <w:t xml:space="preserve"> </w:t>
      </w:r>
      <w:r>
        <w:rPr>
          <w:sz w:val="24"/>
          <w:szCs w:val="24"/>
        </w:rPr>
        <w:t>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6"/>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сн</w:t>
      </w:r>
      <w:r>
        <w:rPr>
          <w:sz w:val="24"/>
          <w:szCs w:val="24"/>
        </w:rPr>
        <w:t>ој</w:t>
      </w:r>
      <w:r>
        <w:rPr>
          <w:spacing w:val="5"/>
          <w:sz w:val="24"/>
          <w:szCs w:val="24"/>
        </w:rPr>
        <w:t xml:space="preserve"> </w:t>
      </w:r>
      <w:r>
        <w:rPr>
          <w:sz w:val="24"/>
          <w:szCs w:val="24"/>
        </w:rPr>
        <w:t>д</w:t>
      </w:r>
      <w:r>
        <w:rPr>
          <w:spacing w:val="10"/>
          <w:sz w:val="24"/>
          <w:szCs w:val="24"/>
        </w:rPr>
        <w:t>о</w:t>
      </w:r>
      <w:r>
        <w:rPr>
          <w:spacing w:val="3"/>
          <w:sz w:val="24"/>
          <w:szCs w:val="24"/>
        </w:rPr>
        <w:t>к</w:t>
      </w:r>
      <w:r>
        <w:rPr>
          <w:spacing w:val="-7"/>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8"/>
          <w:sz w:val="24"/>
          <w:szCs w:val="24"/>
        </w:rPr>
        <w:t xml:space="preserve"> </w:t>
      </w:r>
      <w:r>
        <w:rPr>
          <w:sz w:val="24"/>
          <w:szCs w:val="24"/>
        </w:rPr>
        <w:t>-</w:t>
      </w:r>
      <w:r>
        <w:rPr>
          <w:spacing w:val="2"/>
          <w:sz w:val="24"/>
          <w:szCs w:val="24"/>
        </w:rPr>
        <w:t xml:space="preserve"> </w:t>
      </w:r>
      <w:r>
        <w:rPr>
          <w:spacing w:val="1"/>
          <w:sz w:val="24"/>
          <w:szCs w:val="24"/>
        </w:rPr>
        <w:t>н</w:t>
      </w:r>
      <w:r>
        <w:rPr>
          <w:sz w:val="24"/>
          <w:szCs w:val="24"/>
        </w:rPr>
        <w:t>е</w:t>
      </w:r>
    </w:p>
    <w:p w:rsidR="00AD7279" w:rsidRDefault="007430F8">
      <w:pPr>
        <w:spacing w:before="65"/>
        <w:ind w:left="113" w:right="71"/>
        <w:jc w:val="both"/>
        <w:rPr>
          <w:sz w:val="24"/>
          <w:szCs w:val="24"/>
        </w:rPr>
      </w:pPr>
      <w:proofErr w:type="gramStart"/>
      <w:r>
        <w:rPr>
          <w:sz w:val="24"/>
          <w:szCs w:val="24"/>
        </w:rPr>
        <w:t>од</w:t>
      </w:r>
      <w:r>
        <w:rPr>
          <w:spacing w:val="1"/>
          <w:sz w:val="24"/>
          <w:szCs w:val="24"/>
        </w:rPr>
        <w:t>н</w:t>
      </w:r>
      <w:r>
        <w:rPr>
          <w:sz w:val="24"/>
          <w:szCs w:val="24"/>
        </w:rPr>
        <w:t>о</w:t>
      </w:r>
      <w:r>
        <w:rPr>
          <w:spacing w:val="-1"/>
          <w:sz w:val="24"/>
          <w:szCs w:val="24"/>
        </w:rPr>
        <w:t>с</w:t>
      </w:r>
      <w:r>
        <w:rPr>
          <w:sz w:val="24"/>
          <w:szCs w:val="24"/>
        </w:rPr>
        <w:t>и</w:t>
      </w:r>
      <w:proofErr w:type="gramEnd"/>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z w:val="24"/>
          <w:szCs w:val="24"/>
        </w:rPr>
        <w:t>обр</w:t>
      </w:r>
      <w:r>
        <w:rPr>
          <w:spacing w:val="-1"/>
          <w:sz w:val="24"/>
          <w:szCs w:val="24"/>
        </w:rPr>
        <w:t>ас</w:t>
      </w:r>
      <w:r>
        <w:rPr>
          <w:spacing w:val="1"/>
          <w:sz w:val="24"/>
          <w:szCs w:val="24"/>
        </w:rPr>
        <w:t>ц</w:t>
      </w:r>
      <w:r>
        <w:rPr>
          <w:sz w:val="24"/>
          <w:szCs w:val="24"/>
        </w:rPr>
        <w:t>е</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п</w:t>
      </w:r>
      <w:r>
        <w:rPr>
          <w:sz w:val="24"/>
          <w:szCs w:val="24"/>
        </w:rPr>
        <w:t>одр</w:t>
      </w:r>
      <w:r>
        <w:rPr>
          <w:spacing w:val="-3"/>
          <w:sz w:val="24"/>
          <w:szCs w:val="24"/>
        </w:rPr>
        <w:t>а</w:t>
      </w:r>
      <w:r>
        <w:rPr>
          <w:spacing w:val="3"/>
          <w:sz w:val="24"/>
          <w:szCs w:val="24"/>
        </w:rPr>
        <w:t>з</w:t>
      </w:r>
      <w:r>
        <w:rPr>
          <w:spacing w:val="-5"/>
          <w:sz w:val="24"/>
          <w:szCs w:val="24"/>
        </w:rPr>
        <w:t>у</w:t>
      </w:r>
      <w:r>
        <w:rPr>
          <w:spacing w:val="-1"/>
          <w:sz w:val="24"/>
          <w:szCs w:val="24"/>
        </w:rPr>
        <w:t>ме</w:t>
      </w:r>
      <w:r>
        <w:rPr>
          <w:spacing w:val="2"/>
          <w:sz w:val="24"/>
          <w:szCs w:val="24"/>
        </w:rPr>
        <w:t>в</w:t>
      </w:r>
      <w:r>
        <w:rPr>
          <w:spacing w:val="-1"/>
          <w:sz w:val="24"/>
          <w:szCs w:val="24"/>
        </w:rPr>
        <w:t>а</w:t>
      </w:r>
      <w:r>
        <w:rPr>
          <w:spacing w:val="5"/>
          <w:sz w:val="24"/>
          <w:szCs w:val="24"/>
        </w:rPr>
        <w:t>ј</w:t>
      </w:r>
      <w:r>
        <w:rPr>
          <w:sz w:val="24"/>
          <w:szCs w:val="24"/>
        </w:rPr>
        <w:t>у</w:t>
      </w:r>
      <w:r>
        <w:rPr>
          <w:spacing w:val="56"/>
          <w:sz w:val="24"/>
          <w:szCs w:val="24"/>
        </w:rPr>
        <w:t xml:space="preserve"> </w:t>
      </w:r>
      <w:r>
        <w:rPr>
          <w:spacing w:val="2"/>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sidR="002453BC">
        <w:rPr>
          <w:sz w:val="24"/>
          <w:szCs w:val="24"/>
        </w:rPr>
        <w:t xml:space="preserve"> </w:t>
      </w:r>
      <w:r>
        <w:rPr>
          <w:spacing w:val="1"/>
          <w:sz w:val="24"/>
          <w:szCs w:val="24"/>
        </w:rPr>
        <w:t>из</w:t>
      </w:r>
      <w:r>
        <w:rPr>
          <w:sz w:val="24"/>
          <w:szCs w:val="24"/>
        </w:rPr>
        <w:t>ја</w:t>
      </w:r>
      <w:r>
        <w:rPr>
          <w:spacing w:val="-1"/>
          <w:sz w:val="24"/>
          <w:szCs w:val="24"/>
        </w:rPr>
        <w:t>в</w:t>
      </w:r>
      <w:r>
        <w:rPr>
          <w:sz w:val="24"/>
          <w:szCs w:val="24"/>
        </w:rPr>
        <w:t>а</w:t>
      </w:r>
      <w:r w:rsidR="002453BC">
        <w:rPr>
          <w:sz w:val="24"/>
          <w:szCs w:val="24"/>
        </w:rPr>
        <w:t xml:space="preserve"> </w:t>
      </w:r>
      <w:r>
        <w:rPr>
          <w:spacing w:val="1"/>
          <w:sz w:val="24"/>
          <w:szCs w:val="24"/>
        </w:rPr>
        <w:t>п</w:t>
      </w:r>
      <w:r>
        <w:rPr>
          <w:sz w:val="24"/>
          <w:szCs w:val="24"/>
        </w:rPr>
        <w:t>од</w:t>
      </w:r>
      <w:r w:rsidR="002453BC">
        <w:rPr>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ом</w:t>
      </w:r>
      <w:r w:rsidR="002453BC">
        <w:rPr>
          <w:sz w:val="24"/>
          <w:szCs w:val="24"/>
        </w:rPr>
        <w:t xml:space="preserve"> </w:t>
      </w:r>
      <w:r>
        <w:rPr>
          <w:sz w:val="24"/>
          <w:szCs w:val="24"/>
        </w:rPr>
        <w:t>и</w:t>
      </w:r>
      <w:r w:rsidR="002453BC">
        <w:rPr>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 одговор</w:t>
      </w:r>
      <w:r>
        <w:rPr>
          <w:spacing w:val="1"/>
          <w:sz w:val="24"/>
          <w:szCs w:val="24"/>
        </w:rPr>
        <w:t>н</w:t>
      </w:r>
      <w:r>
        <w:rPr>
          <w:sz w:val="24"/>
          <w:szCs w:val="24"/>
        </w:rPr>
        <w:t>ош</w:t>
      </w:r>
      <w:r>
        <w:rPr>
          <w:spacing w:val="2"/>
          <w:sz w:val="24"/>
          <w:szCs w:val="24"/>
        </w:rPr>
        <w:t>ћ</w:t>
      </w:r>
      <w:r>
        <w:rPr>
          <w:sz w:val="24"/>
          <w:szCs w:val="24"/>
        </w:rPr>
        <w:t>у</w:t>
      </w:r>
      <w:r>
        <w:rPr>
          <w:spacing w:val="2"/>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10"/>
          <w:sz w:val="24"/>
          <w:szCs w:val="24"/>
        </w:rPr>
        <w:t xml:space="preserve"> </w:t>
      </w:r>
      <w:r>
        <w:rPr>
          <w:sz w:val="24"/>
          <w:szCs w:val="24"/>
        </w:rPr>
        <w:t>X</w:t>
      </w:r>
      <w:r>
        <w:rPr>
          <w:spacing w:val="10"/>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7"/>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мен</w:t>
      </w:r>
      <w:r>
        <w:rPr>
          <w:sz w:val="24"/>
          <w:szCs w:val="24"/>
        </w:rPr>
        <w:t>т</w:t>
      </w:r>
      <w:r>
        <w:rPr>
          <w:spacing w:val="-1"/>
          <w:sz w:val="24"/>
          <w:szCs w:val="24"/>
        </w:rPr>
        <w:t>а</w:t>
      </w:r>
      <w:r>
        <w:rPr>
          <w:spacing w:val="1"/>
          <w:sz w:val="24"/>
          <w:szCs w:val="24"/>
        </w:rPr>
        <w:t>ц</w:t>
      </w:r>
      <w:r>
        <w:rPr>
          <w:spacing w:val="-1"/>
          <w:sz w:val="24"/>
          <w:szCs w:val="24"/>
        </w:rPr>
        <w:t>и</w:t>
      </w:r>
      <w:r>
        <w:rPr>
          <w:sz w:val="24"/>
          <w:szCs w:val="24"/>
        </w:rPr>
        <w:t>ји</w:t>
      </w:r>
      <w:r>
        <w:rPr>
          <w:spacing w:val="12"/>
          <w:sz w:val="24"/>
          <w:szCs w:val="24"/>
        </w:rPr>
        <w:t xml:space="preserve"> </w:t>
      </w:r>
      <w:r>
        <w:rPr>
          <w:sz w:val="24"/>
          <w:szCs w:val="24"/>
        </w:rPr>
        <w:t>-</w:t>
      </w:r>
      <w:r>
        <w:rPr>
          <w:spacing w:val="6"/>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6"/>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6"/>
          <w:sz w:val="24"/>
          <w:szCs w:val="24"/>
        </w:rPr>
        <w:t xml:space="preserve"> </w:t>
      </w:r>
      <w:r>
        <w:rPr>
          <w:sz w:val="24"/>
          <w:szCs w:val="24"/>
        </w:rPr>
        <w:t>о</w:t>
      </w:r>
      <w:r>
        <w:rPr>
          <w:spacing w:val="7"/>
          <w:sz w:val="24"/>
          <w:szCs w:val="24"/>
        </w:rPr>
        <w:t xml:space="preserve"> </w:t>
      </w:r>
      <w:r>
        <w:rPr>
          <w:spacing w:val="1"/>
          <w:sz w:val="24"/>
          <w:szCs w:val="24"/>
        </w:rPr>
        <w:t>н</w:t>
      </w:r>
      <w:r>
        <w:rPr>
          <w:spacing w:val="-1"/>
          <w:sz w:val="24"/>
          <w:szCs w:val="24"/>
        </w:rPr>
        <w:t>е</w:t>
      </w:r>
      <w:r>
        <w:rPr>
          <w:spacing w:val="1"/>
          <w:sz w:val="24"/>
          <w:szCs w:val="24"/>
        </w:rPr>
        <w:t>з</w:t>
      </w:r>
      <w:r>
        <w:rPr>
          <w:spacing w:val="-1"/>
          <w:sz w:val="24"/>
          <w:szCs w:val="24"/>
        </w:rPr>
        <w:t>а</w:t>
      </w:r>
      <w:r>
        <w:rPr>
          <w:sz w:val="24"/>
          <w:szCs w:val="24"/>
        </w:rPr>
        <w:t>ви</w:t>
      </w:r>
      <w:r>
        <w:rPr>
          <w:spacing w:val="-1"/>
          <w:sz w:val="24"/>
          <w:szCs w:val="24"/>
        </w:rPr>
        <w:t>с</w:t>
      </w:r>
      <w:r>
        <w:rPr>
          <w:spacing w:val="1"/>
          <w:sz w:val="24"/>
          <w:szCs w:val="24"/>
        </w:rPr>
        <w:t>н</w:t>
      </w:r>
      <w:r>
        <w:rPr>
          <w:sz w:val="24"/>
          <w:szCs w:val="24"/>
        </w:rPr>
        <w:t>ој</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 обр</w:t>
      </w:r>
      <w:r>
        <w:rPr>
          <w:spacing w:val="-1"/>
          <w:sz w:val="24"/>
          <w:szCs w:val="24"/>
        </w:rPr>
        <w:t>а</w:t>
      </w:r>
      <w:r>
        <w:rPr>
          <w:spacing w:val="1"/>
          <w:sz w:val="24"/>
          <w:szCs w:val="24"/>
        </w:rPr>
        <w:t>з</w:t>
      </w:r>
      <w:r>
        <w:rPr>
          <w:spacing w:val="-1"/>
          <w:sz w:val="24"/>
          <w:szCs w:val="24"/>
        </w:rPr>
        <w:t>а</w:t>
      </w:r>
      <w:r>
        <w:rPr>
          <w:sz w:val="24"/>
          <w:szCs w:val="24"/>
        </w:rPr>
        <w:t>ц</w:t>
      </w:r>
      <w:r>
        <w:rPr>
          <w:spacing w:val="55"/>
          <w:sz w:val="24"/>
          <w:szCs w:val="24"/>
        </w:rPr>
        <w:t xml:space="preserve"> </w:t>
      </w:r>
      <w:r>
        <w:rPr>
          <w:spacing w:val="2"/>
          <w:sz w:val="24"/>
          <w:szCs w:val="24"/>
        </w:rPr>
        <w:t>X</w:t>
      </w:r>
      <w:r>
        <w:rPr>
          <w:sz w:val="24"/>
          <w:szCs w:val="24"/>
        </w:rPr>
        <w:t>I</w:t>
      </w:r>
      <w:r>
        <w:rPr>
          <w:spacing w:val="50"/>
          <w:sz w:val="24"/>
          <w:szCs w:val="24"/>
        </w:rPr>
        <w:t xml:space="preserve"> </w:t>
      </w:r>
      <w:r>
        <w:rPr>
          <w:sz w:val="24"/>
          <w:szCs w:val="24"/>
        </w:rPr>
        <w:t>у</w:t>
      </w:r>
      <w:r>
        <w:rPr>
          <w:spacing w:val="48"/>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сн</w:t>
      </w:r>
      <w:r>
        <w:rPr>
          <w:sz w:val="24"/>
          <w:szCs w:val="24"/>
        </w:rPr>
        <w:t>ој</w:t>
      </w:r>
      <w:r>
        <w:rPr>
          <w:spacing w:val="53"/>
          <w:sz w:val="24"/>
          <w:szCs w:val="24"/>
        </w:rPr>
        <w:t xml:space="preserve"> </w:t>
      </w:r>
      <w:r>
        <w:rPr>
          <w:sz w:val="24"/>
          <w:szCs w:val="24"/>
        </w:rPr>
        <w:t>д</w:t>
      </w:r>
      <w:r>
        <w:rPr>
          <w:spacing w:val="-2"/>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56"/>
          <w:sz w:val="24"/>
          <w:szCs w:val="24"/>
        </w:rPr>
        <w:t xml:space="preserve"> </w:t>
      </w:r>
      <w:r>
        <w:rPr>
          <w:sz w:val="24"/>
          <w:szCs w:val="24"/>
        </w:rPr>
        <w:t>-</w:t>
      </w:r>
      <w:r>
        <w:rPr>
          <w:spacing w:val="52"/>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54"/>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54"/>
          <w:sz w:val="24"/>
          <w:szCs w:val="24"/>
        </w:rPr>
        <w:t xml:space="preserve"> </w:t>
      </w:r>
      <w:r>
        <w:rPr>
          <w:sz w:val="24"/>
          <w:szCs w:val="24"/>
        </w:rPr>
        <w:t>у</w:t>
      </w:r>
      <w:r>
        <w:rPr>
          <w:spacing w:val="4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50"/>
          <w:sz w:val="24"/>
          <w:szCs w:val="24"/>
        </w:rPr>
        <w:t xml:space="preserve"> </w:t>
      </w:r>
      <w:r>
        <w:rPr>
          <w:spacing w:val="-1"/>
          <w:sz w:val="24"/>
          <w:szCs w:val="24"/>
        </w:rPr>
        <w:t>с</w:t>
      </w:r>
      <w:r>
        <w:rPr>
          <w:sz w:val="24"/>
          <w:szCs w:val="24"/>
        </w:rPr>
        <w:t>а</w:t>
      </w:r>
      <w:r>
        <w:rPr>
          <w:spacing w:val="54"/>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ом</w:t>
      </w:r>
      <w:r>
        <w:rPr>
          <w:spacing w:val="52"/>
          <w:sz w:val="24"/>
          <w:szCs w:val="24"/>
        </w:rPr>
        <w:t xml:space="preserve"> </w:t>
      </w:r>
      <w:r>
        <w:rPr>
          <w:sz w:val="24"/>
          <w:szCs w:val="24"/>
        </w:rPr>
        <w:t>75.</w:t>
      </w:r>
      <w:r>
        <w:rPr>
          <w:spacing w:val="53"/>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52"/>
          <w:sz w:val="24"/>
          <w:szCs w:val="24"/>
        </w:rPr>
        <w:t xml:space="preserve"> </w:t>
      </w:r>
      <w:r>
        <w:rPr>
          <w:sz w:val="24"/>
          <w:szCs w:val="24"/>
        </w:rPr>
        <w:t xml:space="preserve">2. </w:t>
      </w:r>
      <w:proofErr w:type="gramStart"/>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 ја</w:t>
      </w:r>
      <w:r>
        <w:rPr>
          <w:spacing w:val="-1"/>
          <w:sz w:val="24"/>
          <w:szCs w:val="24"/>
        </w:rPr>
        <w:t>в</w:t>
      </w:r>
      <w:r>
        <w:rPr>
          <w:spacing w:val="1"/>
          <w:sz w:val="24"/>
          <w:szCs w:val="24"/>
        </w:rPr>
        <w:t>ни</w:t>
      </w:r>
      <w:r>
        <w:rPr>
          <w:sz w:val="24"/>
          <w:szCs w:val="24"/>
        </w:rPr>
        <w:t>м</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ма</w:t>
      </w:r>
      <w:r>
        <w:rPr>
          <w:sz w:val="24"/>
          <w:szCs w:val="24"/>
        </w:rPr>
        <w:t>).</w:t>
      </w:r>
      <w:proofErr w:type="gramEnd"/>
    </w:p>
    <w:p w:rsidR="00AD7279" w:rsidRDefault="007430F8">
      <w:pPr>
        <w:spacing w:before="3" w:line="260" w:lineRule="exact"/>
        <w:ind w:left="113" w:right="75" w:firstLine="540"/>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е</w:t>
      </w:r>
      <w:r>
        <w:rPr>
          <w:spacing w:val="6"/>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3"/>
          <w:sz w:val="24"/>
          <w:szCs w:val="24"/>
        </w:rPr>
        <w:t>к</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pacing w:val="-5"/>
          <w:sz w:val="24"/>
          <w:szCs w:val="24"/>
        </w:rPr>
        <w:t>у</w:t>
      </w:r>
      <w:r>
        <w:rPr>
          <w:sz w:val="24"/>
          <w:szCs w:val="24"/>
        </w:rPr>
        <w:t>,</w:t>
      </w:r>
      <w:r>
        <w:rPr>
          <w:spacing w:val="13"/>
          <w:sz w:val="24"/>
          <w:szCs w:val="24"/>
        </w:rPr>
        <w:t xml:space="preserve"> </w:t>
      </w:r>
      <w:r>
        <w:rPr>
          <w:sz w:val="24"/>
          <w:szCs w:val="24"/>
        </w:rPr>
        <w:t>обр</w:t>
      </w:r>
      <w:r>
        <w:rPr>
          <w:spacing w:val="-1"/>
          <w:sz w:val="24"/>
          <w:szCs w:val="24"/>
        </w:rPr>
        <w:t>ас</w:t>
      </w:r>
      <w:r>
        <w:rPr>
          <w:spacing w:val="1"/>
          <w:sz w:val="24"/>
          <w:szCs w:val="24"/>
        </w:rPr>
        <w:t>ц</w:t>
      </w:r>
      <w:r>
        <w:rPr>
          <w:sz w:val="24"/>
          <w:szCs w:val="24"/>
        </w:rPr>
        <w:t>и</w:t>
      </w:r>
      <w:r>
        <w:rPr>
          <w:spacing w:val="9"/>
          <w:sz w:val="24"/>
          <w:szCs w:val="24"/>
        </w:rPr>
        <w:t xml:space="preserve"> </w:t>
      </w:r>
      <w:r>
        <w:rPr>
          <w:spacing w:val="1"/>
          <w:sz w:val="24"/>
          <w:szCs w:val="24"/>
        </w:rPr>
        <w:t>к</w:t>
      </w:r>
      <w:r>
        <w:rPr>
          <w:sz w:val="24"/>
          <w:szCs w:val="24"/>
        </w:rPr>
        <w:t>оји</w:t>
      </w:r>
      <w:r>
        <w:rPr>
          <w:spacing w:val="7"/>
          <w:sz w:val="24"/>
          <w:szCs w:val="24"/>
        </w:rPr>
        <w:t xml:space="preserve"> </w:t>
      </w:r>
      <w:r>
        <w:rPr>
          <w:spacing w:val="1"/>
          <w:sz w:val="24"/>
          <w:szCs w:val="24"/>
        </w:rPr>
        <w:t>п</w:t>
      </w:r>
      <w:r>
        <w:rPr>
          <w:spacing w:val="-2"/>
          <w:sz w:val="24"/>
          <w:szCs w:val="24"/>
        </w:rPr>
        <w:t>о</w:t>
      </w:r>
      <w:r>
        <w:rPr>
          <w:sz w:val="24"/>
          <w:szCs w:val="24"/>
        </w:rPr>
        <w:t>д</w:t>
      </w:r>
      <w:r>
        <w:rPr>
          <w:spacing w:val="-2"/>
          <w:sz w:val="24"/>
          <w:szCs w:val="24"/>
        </w:rPr>
        <w:t>р</w:t>
      </w:r>
      <w:r>
        <w:rPr>
          <w:spacing w:val="-1"/>
          <w:sz w:val="24"/>
          <w:szCs w:val="24"/>
        </w:rPr>
        <w:t>а</w:t>
      </w:r>
      <w:r>
        <w:rPr>
          <w:spacing w:val="3"/>
          <w:sz w:val="24"/>
          <w:szCs w:val="24"/>
        </w:rPr>
        <w:t>з</w:t>
      </w:r>
      <w:r>
        <w:rPr>
          <w:spacing w:val="-5"/>
          <w:sz w:val="24"/>
          <w:szCs w:val="24"/>
        </w:rPr>
        <w:t>у</w:t>
      </w:r>
      <w:r>
        <w:rPr>
          <w:spacing w:val="1"/>
          <w:sz w:val="24"/>
          <w:szCs w:val="24"/>
        </w:rPr>
        <w:t>м</w:t>
      </w:r>
      <w:r>
        <w:rPr>
          <w:spacing w:val="-1"/>
          <w:sz w:val="24"/>
          <w:szCs w:val="24"/>
        </w:rPr>
        <w:t>е</w:t>
      </w:r>
      <w:r>
        <w:rPr>
          <w:sz w:val="24"/>
          <w:szCs w:val="24"/>
        </w:rPr>
        <w:t>в</w:t>
      </w:r>
      <w:r>
        <w:rPr>
          <w:spacing w:val="-1"/>
          <w:sz w:val="24"/>
          <w:szCs w:val="24"/>
        </w:rPr>
        <w:t>а</w:t>
      </w:r>
      <w:r>
        <w:rPr>
          <w:spacing w:val="5"/>
          <w:sz w:val="24"/>
          <w:szCs w:val="24"/>
        </w:rPr>
        <w:t>ј</w:t>
      </w:r>
      <w:r>
        <w:rPr>
          <w:sz w:val="24"/>
          <w:szCs w:val="24"/>
        </w:rPr>
        <w:t xml:space="preserve">у </w:t>
      </w:r>
      <w:r>
        <w:rPr>
          <w:spacing w:val="2"/>
          <w:sz w:val="24"/>
          <w:szCs w:val="24"/>
        </w:rPr>
        <w:t>д</w:t>
      </w:r>
      <w:r>
        <w:rPr>
          <w:spacing w:val="-1"/>
          <w:sz w:val="24"/>
          <w:szCs w:val="24"/>
        </w:rPr>
        <w:t>а</w:t>
      </w:r>
      <w:r>
        <w:rPr>
          <w:sz w:val="24"/>
          <w:szCs w:val="24"/>
        </w:rPr>
        <w:t>в</w:t>
      </w:r>
      <w:r>
        <w:rPr>
          <w:spacing w:val="1"/>
          <w:sz w:val="24"/>
          <w:szCs w:val="24"/>
        </w:rPr>
        <w:t>а</w:t>
      </w:r>
      <w:r>
        <w:rPr>
          <w:sz w:val="24"/>
          <w:szCs w:val="24"/>
        </w:rPr>
        <w:t xml:space="preserve">ње </w:t>
      </w:r>
      <w:r>
        <w:rPr>
          <w:spacing w:val="1"/>
          <w:sz w:val="24"/>
          <w:szCs w:val="24"/>
        </w:rPr>
        <w:t>из</w:t>
      </w:r>
      <w:r>
        <w:rPr>
          <w:sz w:val="24"/>
          <w:szCs w:val="24"/>
        </w:rPr>
        <w:t>ја</w:t>
      </w:r>
      <w:r>
        <w:rPr>
          <w:spacing w:val="-1"/>
          <w:sz w:val="24"/>
          <w:szCs w:val="24"/>
        </w:rPr>
        <w:t>в</w:t>
      </w:r>
      <w:r>
        <w:rPr>
          <w:sz w:val="24"/>
          <w:szCs w:val="24"/>
        </w:rPr>
        <w:t>а</w:t>
      </w:r>
      <w:r>
        <w:rPr>
          <w:spacing w:val="4"/>
          <w:sz w:val="24"/>
          <w:szCs w:val="24"/>
        </w:rPr>
        <w:t xml:space="preserve"> </w:t>
      </w:r>
      <w:r>
        <w:rPr>
          <w:spacing w:val="1"/>
          <w:sz w:val="24"/>
          <w:szCs w:val="24"/>
        </w:rPr>
        <w:t>п</w:t>
      </w:r>
      <w:r>
        <w:rPr>
          <w:sz w:val="24"/>
          <w:szCs w:val="24"/>
        </w:rPr>
        <w:t>од</w:t>
      </w:r>
      <w:r>
        <w:rPr>
          <w:spacing w:val="5"/>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pacing w:val="-2"/>
          <w:sz w:val="24"/>
          <w:szCs w:val="24"/>
        </w:rPr>
        <w:t>о</w:t>
      </w:r>
      <w:r>
        <w:rPr>
          <w:sz w:val="24"/>
          <w:szCs w:val="24"/>
        </w:rPr>
        <w:t>м</w:t>
      </w:r>
      <w:r>
        <w:rPr>
          <w:spacing w:val="4"/>
          <w:sz w:val="24"/>
          <w:szCs w:val="24"/>
        </w:rPr>
        <w:t xml:space="preserve"> </w:t>
      </w:r>
      <w:r>
        <w:rPr>
          <w:sz w:val="24"/>
          <w:szCs w:val="24"/>
        </w:rPr>
        <w:t>и</w:t>
      </w:r>
      <w:r>
        <w:rPr>
          <w:spacing w:val="6"/>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w:t>
      </w:r>
      <w:r>
        <w:rPr>
          <w:spacing w:val="4"/>
          <w:sz w:val="24"/>
          <w:szCs w:val="24"/>
        </w:rPr>
        <w:t xml:space="preserve"> </w:t>
      </w:r>
      <w:r>
        <w:rPr>
          <w:sz w:val="24"/>
          <w:szCs w:val="24"/>
        </w:rPr>
        <w:t>одгово</w:t>
      </w:r>
      <w:r>
        <w:rPr>
          <w:spacing w:val="-3"/>
          <w:sz w:val="24"/>
          <w:szCs w:val="24"/>
        </w:rPr>
        <w:t>р</w:t>
      </w:r>
      <w:r>
        <w:rPr>
          <w:spacing w:val="1"/>
          <w:sz w:val="24"/>
          <w:szCs w:val="24"/>
        </w:rPr>
        <w:t>н</w:t>
      </w:r>
      <w:r>
        <w:rPr>
          <w:sz w:val="24"/>
          <w:szCs w:val="24"/>
        </w:rPr>
        <w:t>ош</w:t>
      </w:r>
      <w:r>
        <w:rPr>
          <w:spacing w:val="2"/>
          <w:sz w:val="24"/>
          <w:szCs w:val="24"/>
        </w:rPr>
        <w:t>ћ</w:t>
      </w:r>
      <w:r>
        <w:rPr>
          <w:sz w:val="24"/>
          <w:szCs w:val="24"/>
        </w:rPr>
        <w:t>у (обр</w:t>
      </w:r>
      <w:r>
        <w:rPr>
          <w:spacing w:val="-1"/>
          <w:sz w:val="24"/>
          <w:szCs w:val="24"/>
        </w:rPr>
        <w:t>а</w:t>
      </w:r>
      <w:r>
        <w:rPr>
          <w:spacing w:val="1"/>
          <w:sz w:val="24"/>
          <w:szCs w:val="24"/>
        </w:rPr>
        <w:t>з</w:t>
      </w:r>
      <w:r>
        <w:rPr>
          <w:spacing w:val="-1"/>
          <w:sz w:val="24"/>
          <w:szCs w:val="24"/>
        </w:rPr>
        <w:t>а</w:t>
      </w:r>
      <w:r>
        <w:rPr>
          <w:sz w:val="24"/>
          <w:szCs w:val="24"/>
        </w:rPr>
        <w:t>ц</w:t>
      </w:r>
      <w:r>
        <w:rPr>
          <w:spacing w:val="12"/>
          <w:sz w:val="24"/>
          <w:szCs w:val="24"/>
        </w:rPr>
        <w:t xml:space="preserve"> </w:t>
      </w:r>
      <w:r>
        <w:rPr>
          <w:sz w:val="24"/>
          <w:szCs w:val="24"/>
        </w:rPr>
        <w:t>X</w:t>
      </w:r>
      <w:r>
        <w:rPr>
          <w:spacing w:val="9"/>
          <w:sz w:val="24"/>
          <w:szCs w:val="24"/>
        </w:rPr>
        <w:t xml:space="preserve"> </w:t>
      </w:r>
      <w:r>
        <w:rPr>
          <w:sz w:val="24"/>
          <w:szCs w:val="24"/>
        </w:rPr>
        <w:t xml:space="preserve">у </w:t>
      </w:r>
      <w:r>
        <w:rPr>
          <w:spacing w:val="1"/>
          <w:sz w:val="24"/>
          <w:szCs w:val="24"/>
        </w:rPr>
        <w:t>к</w:t>
      </w:r>
      <w:r>
        <w:rPr>
          <w:spacing w:val="2"/>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p>
    <w:p w:rsidR="00AD7279" w:rsidRDefault="007430F8">
      <w:pPr>
        <w:spacing w:line="260" w:lineRule="exact"/>
        <w:ind w:left="113" w:right="71"/>
        <w:jc w:val="both"/>
        <w:rPr>
          <w:sz w:val="24"/>
          <w:szCs w:val="24"/>
        </w:rPr>
      </w:pPr>
      <w:proofErr w:type="gramStart"/>
      <w:r>
        <w:rPr>
          <w:sz w:val="24"/>
          <w:szCs w:val="24"/>
        </w:rPr>
        <w:t>-</w:t>
      </w:r>
      <w:r>
        <w:rPr>
          <w:spacing w:val="48"/>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49"/>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47"/>
          <w:sz w:val="24"/>
          <w:szCs w:val="24"/>
        </w:rPr>
        <w:t xml:space="preserve"> </w:t>
      </w:r>
      <w:r>
        <w:rPr>
          <w:sz w:val="24"/>
          <w:szCs w:val="24"/>
        </w:rPr>
        <w:t>о</w:t>
      </w:r>
      <w:r>
        <w:rPr>
          <w:spacing w:val="48"/>
          <w:sz w:val="24"/>
          <w:szCs w:val="24"/>
        </w:rPr>
        <w:t xml:space="preserve"> </w:t>
      </w:r>
      <w:r>
        <w:rPr>
          <w:spacing w:val="1"/>
          <w:sz w:val="24"/>
          <w:szCs w:val="24"/>
        </w:rPr>
        <w:t>н</w:t>
      </w:r>
      <w:r>
        <w:rPr>
          <w:spacing w:val="-1"/>
          <w:sz w:val="24"/>
          <w:szCs w:val="24"/>
        </w:rPr>
        <w:t>еза</w:t>
      </w:r>
      <w:r>
        <w:rPr>
          <w:sz w:val="24"/>
          <w:szCs w:val="24"/>
        </w:rPr>
        <w:t>ви</w:t>
      </w:r>
      <w:r>
        <w:rPr>
          <w:spacing w:val="-1"/>
          <w:sz w:val="24"/>
          <w:szCs w:val="24"/>
        </w:rPr>
        <w:t>с</w:t>
      </w:r>
      <w:r>
        <w:rPr>
          <w:spacing w:val="1"/>
          <w:sz w:val="24"/>
          <w:szCs w:val="24"/>
        </w:rPr>
        <w:t>н</w:t>
      </w:r>
      <w:r>
        <w:rPr>
          <w:sz w:val="24"/>
          <w:szCs w:val="24"/>
        </w:rPr>
        <w:t>ој</w:t>
      </w:r>
      <w:r>
        <w:rPr>
          <w:spacing w:val="48"/>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w:t>
      </w:r>
      <w:r>
        <w:rPr>
          <w:spacing w:val="48"/>
          <w:sz w:val="24"/>
          <w:szCs w:val="24"/>
        </w:rPr>
        <w:t xml:space="preserve"> </w:t>
      </w:r>
      <w:r>
        <w:rPr>
          <w:sz w:val="24"/>
          <w:szCs w:val="24"/>
        </w:rPr>
        <w:t>обр</w:t>
      </w:r>
      <w:r>
        <w:rPr>
          <w:spacing w:val="-1"/>
          <w:sz w:val="24"/>
          <w:szCs w:val="24"/>
        </w:rPr>
        <w:t>аз</w:t>
      </w:r>
      <w:r>
        <w:rPr>
          <w:spacing w:val="3"/>
          <w:sz w:val="24"/>
          <w:szCs w:val="24"/>
        </w:rPr>
        <w:t>а</w:t>
      </w:r>
      <w:r>
        <w:rPr>
          <w:sz w:val="24"/>
          <w:szCs w:val="24"/>
        </w:rPr>
        <w:t>ц</w:t>
      </w:r>
      <w:r>
        <w:rPr>
          <w:spacing w:val="49"/>
          <w:sz w:val="24"/>
          <w:szCs w:val="24"/>
        </w:rPr>
        <w:t xml:space="preserve"> </w:t>
      </w:r>
      <w:r>
        <w:rPr>
          <w:spacing w:val="2"/>
          <w:sz w:val="24"/>
          <w:szCs w:val="24"/>
        </w:rPr>
        <w:t>X</w:t>
      </w:r>
      <w:r>
        <w:rPr>
          <w:sz w:val="24"/>
          <w:szCs w:val="24"/>
        </w:rPr>
        <w:t>I</w:t>
      </w:r>
      <w:r>
        <w:rPr>
          <w:spacing w:val="47"/>
          <w:sz w:val="24"/>
          <w:szCs w:val="24"/>
        </w:rPr>
        <w:t xml:space="preserve"> </w:t>
      </w:r>
      <w:r>
        <w:rPr>
          <w:sz w:val="24"/>
          <w:szCs w:val="24"/>
        </w:rPr>
        <w:t>у</w:t>
      </w:r>
      <w:r>
        <w:rPr>
          <w:spacing w:val="43"/>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48"/>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53"/>
          <w:sz w:val="24"/>
          <w:szCs w:val="24"/>
        </w:rPr>
        <w:t xml:space="preserve"> </w:t>
      </w:r>
      <w:r>
        <w:rPr>
          <w:sz w:val="24"/>
          <w:szCs w:val="24"/>
        </w:rPr>
        <w:t>-</w:t>
      </w:r>
      <w:r>
        <w:rPr>
          <w:spacing w:val="47"/>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 xml:space="preserve">ц </w:t>
      </w:r>
      <w:r>
        <w:rPr>
          <w:spacing w:val="1"/>
          <w:sz w:val="24"/>
          <w:szCs w:val="24"/>
        </w:rPr>
        <w:t>из</w:t>
      </w:r>
      <w:r>
        <w:rPr>
          <w:sz w:val="24"/>
          <w:szCs w:val="24"/>
        </w:rPr>
        <w:t>ја</w:t>
      </w:r>
      <w:r>
        <w:rPr>
          <w:spacing w:val="-1"/>
          <w:sz w:val="24"/>
          <w:szCs w:val="24"/>
        </w:rPr>
        <w:t>в</w:t>
      </w:r>
      <w:r>
        <w:rPr>
          <w:sz w:val="24"/>
          <w:szCs w:val="24"/>
        </w:rPr>
        <w:t>е</w:t>
      </w:r>
      <w:r>
        <w:rPr>
          <w:spacing w:val="4"/>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 xml:space="preserve">у </w:t>
      </w:r>
      <w:r>
        <w:rPr>
          <w:spacing w:val="-1"/>
          <w:sz w:val="24"/>
          <w:szCs w:val="24"/>
        </w:rPr>
        <w:t>с</w:t>
      </w:r>
      <w:r>
        <w:rPr>
          <w:sz w:val="24"/>
          <w:szCs w:val="24"/>
        </w:rPr>
        <w:t>а</w:t>
      </w:r>
      <w:r>
        <w:rPr>
          <w:spacing w:val="4"/>
          <w:sz w:val="24"/>
          <w:szCs w:val="24"/>
        </w:rPr>
        <w:t xml:space="preserve"> </w:t>
      </w:r>
      <w:r>
        <w:rPr>
          <w:spacing w:val="-1"/>
          <w:sz w:val="24"/>
          <w:szCs w:val="24"/>
        </w:rPr>
        <w:t>ч</w:t>
      </w:r>
      <w:r>
        <w:rPr>
          <w:sz w:val="24"/>
          <w:szCs w:val="24"/>
        </w:rPr>
        <w:t>л</w:t>
      </w:r>
      <w:r>
        <w:rPr>
          <w:spacing w:val="1"/>
          <w:sz w:val="24"/>
          <w:szCs w:val="24"/>
        </w:rPr>
        <w:t>ан</w:t>
      </w:r>
      <w:r>
        <w:rPr>
          <w:sz w:val="24"/>
          <w:szCs w:val="24"/>
        </w:rPr>
        <w:t>ом</w:t>
      </w:r>
      <w:r>
        <w:rPr>
          <w:spacing w:val="2"/>
          <w:sz w:val="24"/>
          <w:szCs w:val="24"/>
        </w:rPr>
        <w:t xml:space="preserve"> </w:t>
      </w:r>
      <w:r>
        <w:rPr>
          <w:sz w:val="24"/>
          <w:szCs w:val="24"/>
        </w:rPr>
        <w:t>75.</w:t>
      </w:r>
      <w:proofErr w:type="gramEnd"/>
      <w:r>
        <w:rPr>
          <w:spacing w:val="2"/>
          <w:sz w:val="24"/>
          <w:szCs w:val="24"/>
        </w:rPr>
        <w:t xml:space="preserve"> </w:t>
      </w:r>
      <w:proofErr w:type="gramStart"/>
      <w:r>
        <w:rPr>
          <w:spacing w:val="-1"/>
          <w:sz w:val="24"/>
          <w:szCs w:val="24"/>
        </w:rPr>
        <w:t>с</w:t>
      </w:r>
      <w:r>
        <w:rPr>
          <w:sz w:val="24"/>
          <w:szCs w:val="24"/>
        </w:rPr>
        <w:t>т</w:t>
      </w:r>
      <w:r>
        <w:rPr>
          <w:spacing w:val="-1"/>
          <w:sz w:val="24"/>
          <w:szCs w:val="24"/>
        </w:rPr>
        <w:t>а</w:t>
      </w:r>
      <w:r>
        <w:rPr>
          <w:sz w:val="24"/>
          <w:szCs w:val="24"/>
        </w:rPr>
        <w:t>в</w:t>
      </w:r>
      <w:proofErr w:type="gramEnd"/>
      <w:r>
        <w:rPr>
          <w:spacing w:val="2"/>
          <w:sz w:val="24"/>
          <w:szCs w:val="24"/>
        </w:rPr>
        <w:t xml:space="preserve"> </w:t>
      </w:r>
      <w:r>
        <w:rPr>
          <w:sz w:val="24"/>
          <w:szCs w:val="24"/>
        </w:rPr>
        <w:t>2.</w:t>
      </w:r>
      <w:r>
        <w:rPr>
          <w:spacing w:val="2"/>
          <w:sz w:val="24"/>
          <w:szCs w:val="24"/>
        </w:rPr>
        <w:t xml:space="preserve">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w:t>
      </w:r>
      <w:r>
        <w:rPr>
          <w:spacing w:val="2"/>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pacing w:val="1"/>
          <w:sz w:val="24"/>
          <w:szCs w:val="24"/>
        </w:rPr>
        <w:t>а</w:t>
      </w:r>
      <w:r>
        <w:rPr>
          <w:spacing w:val="7"/>
          <w:sz w:val="24"/>
          <w:szCs w:val="24"/>
        </w:rPr>
        <w:t>)</w:t>
      </w:r>
      <w:r>
        <w:rPr>
          <w:sz w:val="24"/>
          <w:szCs w:val="24"/>
        </w:rPr>
        <w:t>,</w:t>
      </w:r>
      <w:r>
        <w:rPr>
          <w:spacing w:val="5"/>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2"/>
          <w:sz w:val="24"/>
          <w:szCs w:val="24"/>
        </w:rPr>
        <w:t>ј</w:t>
      </w:r>
      <w:r>
        <w:rPr>
          <w:sz w:val="24"/>
          <w:szCs w:val="24"/>
        </w:rPr>
        <w:t>у</w:t>
      </w:r>
      <w:r>
        <w:rPr>
          <w:spacing w:val="1"/>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с</w:t>
      </w:r>
      <w:r>
        <w:rPr>
          <w:spacing w:val="2"/>
          <w:sz w:val="24"/>
          <w:szCs w:val="24"/>
        </w:rPr>
        <w:t>в</w:t>
      </w:r>
      <w:r>
        <w:rPr>
          <w:spacing w:val="-1"/>
          <w:sz w:val="24"/>
          <w:szCs w:val="24"/>
        </w:rPr>
        <w:t>а</w:t>
      </w:r>
      <w:r>
        <w:rPr>
          <w:spacing w:val="1"/>
          <w:sz w:val="24"/>
          <w:szCs w:val="24"/>
        </w:rPr>
        <w:t>к</w:t>
      </w:r>
      <w:r>
        <w:rPr>
          <w:sz w:val="24"/>
          <w:szCs w:val="24"/>
        </w:rPr>
        <w:t xml:space="preserve">ог </w:t>
      </w:r>
      <w:r>
        <w:rPr>
          <w:spacing w:val="-5"/>
          <w:sz w:val="24"/>
          <w:szCs w:val="24"/>
        </w:rPr>
        <w:t>у</w:t>
      </w:r>
      <w:r>
        <w:rPr>
          <w:spacing w:val="1"/>
          <w:sz w:val="24"/>
          <w:szCs w:val="24"/>
        </w:rPr>
        <w:t>че</w:t>
      </w:r>
      <w:r>
        <w:rPr>
          <w:spacing w:val="-1"/>
          <w:sz w:val="24"/>
          <w:szCs w:val="24"/>
        </w:rPr>
        <w:t>с</w:t>
      </w:r>
      <w:r>
        <w:rPr>
          <w:spacing w:val="1"/>
          <w:sz w:val="24"/>
          <w:szCs w:val="24"/>
        </w:rPr>
        <w:t>ник</w:t>
      </w:r>
      <w:r>
        <w:rPr>
          <w:sz w:val="24"/>
          <w:szCs w:val="24"/>
        </w:rPr>
        <w:t>а</w:t>
      </w:r>
      <w:r>
        <w:rPr>
          <w:spacing w:val="16"/>
          <w:sz w:val="24"/>
          <w:szCs w:val="24"/>
        </w:rPr>
        <w:t xml:space="preserve"> </w:t>
      </w:r>
      <w:r>
        <w:rPr>
          <w:sz w:val="24"/>
          <w:szCs w:val="24"/>
        </w:rPr>
        <w:t>у</w:t>
      </w:r>
      <w:r>
        <w:rPr>
          <w:spacing w:val="9"/>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Pr>
          <w:spacing w:val="1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ди</w:t>
      </w:r>
      <w:r>
        <w:rPr>
          <w:spacing w:val="15"/>
          <w:sz w:val="24"/>
          <w:szCs w:val="24"/>
        </w:rPr>
        <w:t xml:space="preserve"> </w:t>
      </w:r>
      <w:r>
        <w:rPr>
          <w:spacing w:val="1"/>
          <w:sz w:val="24"/>
          <w:szCs w:val="24"/>
        </w:rPr>
        <w:t>п</w:t>
      </w:r>
      <w:r>
        <w:rPr>
          <w:sz w:val="24"/>
          <w:szCs w:val="24"/>
        </w:rPr>
        <w:t>о</w:t>
      </w:r>
      <w:r>
        <w:rPr>
          <w:spacing w:val="-1"/>
          <w:sz w:val="24"/>
          <w:szCs w:val="24"/>
        </w:rPr>
        <w:t>се</w:t>
      </w:r>
      <w:r>
        <w:rPr>
          <w:sz w:val="24"/>
          <w:szCs w:val="24"/>
        </w:rPr>
        <w:t>б</w:t>
      </w:r>
      <w:r>
        <w:rPr>
          <w:spacing w:val="1"/>
          <w:sz w:val="24"/>
          <w:szCs w:val="24"/>
        </w:rPr>
        <w:t>н</w:t>
      </w:r>
      <w:r>
        <w:rPr>
          <w:sz w:val="24"/>
          <w:szCs w:val="24"/>
        </w:rPr>
        <w:t>о</w:t>
      </w:r>
      <w:r>
        <w:rPr>
          <w:spacing w:val="14"/>
          <w:sz w:val="24"/>
          <w:szCs w:val="24"/>
        </w:rPr>
        <w:t xml:space="preserve"> </w:t>
      </w:r>
      <w:r>
        <w:rPr>
          <w:sz w:val="24"/>
          <w:szCs w:val="24"/>
        </w:rPr>
        <w:t>и</w:t>
      </w:r>
      <w:r>
        <w:rPr>
          <w:spacing w:val="15"/>
          <w:sz w:val="24"/>
          <w:szCs w:val="24"/>
        </w:rPr>
        <w:t xml:space="preserve"> </w:t>
      </w:r>
      <w:r>
        <w:rPr>
          <w:spacing w:val="-1"/>
          <w:sz w:val="24"/>
          <w:szCs w:val="24"/>
        </w:rPr>
        <w:t>с</w:t>
      </w:r>
      <w:r>
        <w:rPr>
          <w:sz w:val="24"/>
          <w:szCs w:val="24"/>
        </w:rPr>
        <w:t>в</w:t>
      </w:r>
      <w:r>
        <w:rPr>
          <w:spacing w:val="-1"/>
          <w:sz w:val="24"/>
          <w:szCs w:val="24"/>
        </w:rPr>
        <w:t>а</w:t>
      </w:r>
      <w:r>
        <w:rPr>
          <w:spacing w:val="3"/>
          <w:sz w:val="24"/>
          <w:szCs w:val="24"/>
        </w:rPr>
        <w:t>к</w:t>
      </w:r>
      <w:r>
        <w:rPr>
          <w:sz w:val="24"/>
          <w:szCs w:val="24"/>
        </w:rPr>
        <w:t>и</w:t>
      </w:r>
      <w:r>
        <w:rPr>
          <w:spacing w:val="15"/>
          <w:sz w:val="24"/>
          <w:szCs w:val="24"/>
        </w:rPr>
        <w:t xml:space="preserve"> </w:t>
      </w:r>
      <w:r>
        <w:rPr>
          <w:sz w:val="24"/>
          <w:szCs w:val="24"/>
        </w:rPr>
        <w:t>од</w:t>
      </w:r>
      <w:r>
        <w:rPr>
          <w:spacing w:val="17"/>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ник</w:t>
      </w:r>
      <w:r>
        <w:rPr>
          <w:sz w:val="24"/>
          <w:szCs w:val="24"/>
        </w:rPr>
        <w:t>а</w:t>
      </w:r>
      <w:r>
        <w:rPr>
          <w:spacing w:val="16"/>
          <w:sz w:val="24"/>
          <w:szCs w:val="24"/>
        </w:rPr>
        <w:t xml:space="preserve"> </w:t>
      </w:r>
      <w:r>
        <w:rPr>
          <w:sz w:val="24"/>
          <w:szCs w:val="24"/>
        </w:rPr>
        <w:t>у</w:t>
      </w:r>
      <w:r>
        <w:rPr>
          <w:spacing w:val="9"/>
          <w:sz w:val="24"/>
          <w:szCs w:val="24"/>
        </w:rPr>
        <w:t xml:space="preserve"> </w:t>
      </w:r>
      <w:r>
        <w:rPr>
          <w:spacing w:val="1"/>
          <w:sz w:val="24"/>
          <w:szCs w:val="24"/>
        </w:rPr>
        <w:t>з</w:t>
      </w:r>
      <w:r>
        <w:rPr>
          <w:spacing w:val="-1"/>
          <w:sz w:val="24"/>
          <w:szCs w:val="24"/>
        </w:rPr>
        <w:t>а</w:t>
      </w:r>
      <w:r>
        <w:rPr>
          <w:sz w:val="24"/>
          <w:szCs w:val="24"/>
        </w:rPr>
        <w:t>јед</w:t>
      </w:r>
      <w:r>
        <w:rPr>
          <w:spacing w:val="3"/>
          <w:sz w:val="24"/>
          <w:szCs w:val="24"/>
        </w:rPr>
        <w:t>н</w:t>
      </w:r>
      <w:r>
        <w:rPr>
          <w:spacing w:val="1"/>
          <w:sz w:val="24"/>
          <w:szCs w:val="24"/>
        </w:rPr>
        <w:t>и</w:t>
      </w:r>
      <w:r>
        <w:rPr>
          <w:spacing w:val="-1"/>
          <w:sz w:val="24"/>
          <w:szCs w:val="24"/>
        </w:rPr>
        <w:t>ч</w:t>
      </w:r>
      <w:r>
        <w:rPr>
          <w:spacing w:val="1"/>
          <w:sz w:val="24"/>
          <w:szCs w:val="24"/>
        </w:rPr>
        <w:t>к</w:t>
      </w:r>
      <w:r>
        <w:rPr>
          <w:sz w:val="24"/>
          <w:szCs w:val="24"/>
        </w:rPr>
        <w:t>ој</w:t>
      </w:r>
      <w:r>
        <w:rPr>
          <w:spacing w:val="15"/>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ди</w:t>
      </w:r>
      <w:r>
        <w:rPr>
          <w:spacing w:val="27"/>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p>
    <w:p w:rsidR="00AD7279" w:rsidRDefault="007430F8">
      <w:pPr>
        <w:spacing w:line="260" w:lineRule="exact"/>
        <w:ind w:left="113" w:right="4533"/>
        <w:jc w:val="both"/>
        <w:rPr>
          <w:sz w:val="24"/>
          <w:szCs w:val="24"/>
        </w:rPr>
      </w:pPr>
      <w:proofErr w:type="gramStart"/>
      <w:r>
        <w:rPr>
          <w:sz w:val="24"/>
          <w:szCs w:val="24"/>
        </w:rPr>
        <w:t>и</w:t>
      </w:r>
      <w:proofErr w:type="gramEnd"/>
      <w:r>
        <w:rPr>
          <w:spacing w:val="1"/>
          <w:sz w:val="24"/>
          <w:szCs w:val="24"/>
        </w:rPr>
        <w:t xml:space="preserve"> п</w:t>
      </w:r>
      <w:r>
        <w:rPr>
          <w:spacing w:val="-1"/>
          <w:sz w:val="24"/>
          <w:szCs w:val="24"/>
        </w:rPr>
        <w:t>еча</w:t>
      </w:r>
      <w:r>
        <w:rPr>
          <w:sz w:val="24"/>
          <w:szCs w:val="24"/>
        </w:rPr>
        <w:t>том</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а</w:t>
      </w:r>
      <w:r>
        <w:rPr>
          <w:spacing w:val="2"/>
          <w:sz w:val="24"/>
          <w:szCs w:val="24"/>
        </w:rPr>
        <w:t>в</w:t>
      </w:r>
      <w:r>
        <w:rPr>
          <w:sz w:val="24"/>
          <w:szCs w:val="24"/>
        </w:rPr>
        <w:t>а</w:t>
      </w:r>
      <w:r>
        <w:rPr>
          <w:spacing w:val="-1"/>
          <w:sz w:val="24"/>
          <w:szCs w:val="24"/>
        </w:rPr>
        <w:t xml:space="preserve"> </w:t>
      </w:r>
      <w:r>
        <w:rPr>
          <w:sz w:val="24"/>
          <w:szCs w:val="24"/>
        </w:rPr>
        <w:t>обр</w:t>
      </w:r>
      <w:r>
        <w:rPr>
          <w:spacing w:val="1"/>
          <w:sz w:val="24"/>
          <w:szCs w:val="24"/>
        </w:rPr>
        <w:t>аз</w:t>
      </w:r>
      <w:r>
        <w:rPr>
          <w:spacing w:val="-1"/>
          <w:sz w:val="24"/>
          <w:szCs w:val="24"/>
        </w:rPr>
        <w:t>а</w:t>
      </w:r>
      <w:r>
        <w:rPr>
          <w:sz w:val="24"/>
          <w:szCs w:val="24"/>
        </w:rPr>
        <w:t>ц</w:t>
      </w:r>
      <w:r>
        <w:rPr>
          <w:spacing w:val="1"/>
          <w:sz w:val="24"/>
          <w:szCs w:val="24"/>
        </w:rPr>
        <w:t xml:space="preserve"> к</w:t>
      </w:r>
      <w:r>
        <w:rPr>
          <w:sz w:val="24"/>
          <w:szCs w:val="24"/>
        </w:rPr>
        <w:t>о</w:t>
      </w:r>
      <w:r>
        <w:rPr>
          <w:spacing w:val="-2"/>
          <w:sz w:val="24"/>
          <w:szCs w:val="24"/>
        </w:rPr>
        <w:t>ј</w:t>
      </w:r>
      <w:r>
        <w:rPr>
          <w:sz w:val="24"/>
          <w:szCs w:val="24"/>
        </w:rPr>
        <w:t>и</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4"/>
          <w:sz w:val="24"/>
          <w:szCs w:val="24"/>
        </w:rPr>
        <w:t>н</w:t>
      </w:r>
      <w:r>
        <w:rPr>
          <w:sz w:val="24"/>
          <w:szCs w:val="24"/>
        </w:rPr>
        <w:t>а</w:t>
      </w:r>
      <w:r>
        <w:rPr>
          <w:spacing w:val="-1"/>
          <w:sz w:val="24"/>
          <w:szCs w:val="24"/>
        </w:rPr>
        <w:t xml:space="preserve"> </w:t>
      </w:r>
      <w:r>
        <w:rPr>
          <w:sz w:val="24"/>
          <w:szCs w:val="24"/>
        </w:rPr>
        <w:t>њ</w:t>
      </w:r>
      <w:r>
        <w:rPr>
          <w:spacing w:val="-2"/>
          <w:sz w:val="24"/>
          <w:szCs w:val="24"/>
        </w:rPr>
        <w:t>е</w:t>
      </w:r>
      <w:r>
        <w:rPr>
          <w:sz w:val="24"/>
          <w:szCs w:val="24"/>
        </w:rPr>
        <w:t>га</w:t>
      </w:r>
      <w:r>
        <w:rPr>
          <w:spacing w:val="-1"/>
          <w:sz w:val="24"/>
          <w:szCs w:val="24"/>
        </w:rPr>
        <w:t xml:space="preserve"> </w:t>
      </w:r>
      <w:r>
        <w:rPr>
          <w:sz w:val="24"/>
          <w:szCs w:val="24"/>
        </w:rPr>
        <w:t>од</w:t>
      </w:r>
      <w:r>
        <w:rPr>
          <w:spacing w:val="4"/>
          <w:sz w:val="24"/>
          <w:szCs w:val="24"/>
        </w:rPr>
        <w:t>н</w:t>
      </w:r>
      <w:r>
        <w:rPr>
          <w:sz w:val="24"/>
          <w:szCs w:val="24"/>
        </w:rPr>
        <w:t>о</w:t>
      </w:r>
      <w:r>
        <w:rPr>
          <w:spacing w:val="-1"/>
          <w:sz w:val="24"/>
          <w:szCs w:val="24"/>
        </w:rPr>
        <w:t>с</w:t>
      </w:r>
      <w:r>
        <w:rPr>
          <w:spacing w:val="1"/>
          <w:sz w:val="24"/>
          <w:szCs w:val="24"/>
        </w:rPr>
        <w:t>и</w:t>
      </w:r>
      <w:r>
        <w:rPr>
          <w:sz w:val="24"/>
          <w:szCs w:val="24"/>
        </w:rPr>
        <w:t>.</w:t>
      </w:r>
    </w:p>
    <w:p w:rsidR="00AD7279" w:rsidRDefault="007430F8">
      <w:pPr>
        <w:ind w:left="113" w:right="69" w:firstLine="540"/>
        <w:jc w:val="both"/>
        <w:rPr>
          <w:sz w:val="24"/>
          <w:szCs w:val="24"/>
        </w:rPr>
      </w:pPr>
      <w:proofErr w:type="gramStart"/>
      <w:r>
        <w:rPr>
          <w:sz w:val="24"/>
          <w:szCs w:val="24"/>
        </w:rPr>
        <w:t>У</w:t>
      </w:r>
      <w:r>
        <w:rPr>
          <w:spacing w:val="5"/>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ча</w:t>
      </w:r>
      <w:r>
        <w:rPr>
          <w:spacing w:val="5"/>
          <w:sz w:val="24"/>
          <w:szCs w:val="24"/>
        </w:rPr>
        <w:t>ј</w:t>
      </w:r>
      <w:r>
        <w:rPr>
          <w:sz w:val="24"/>
          <w:szCs w:val="24"/>
        </w:rPr>
        <w:t>у да</w:t>
      </w:r>
      <w:r>
        <w:rPr>
          <w:spacing w:val="4"/>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и</w:t>
      </w:r>
      <w:r>
        <w:rPr>
          <w:spacing w:val="6"/>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ле</w:t>
      </w:r>
      <w:r>
        <w:rPr>
          <w:spacing w:val="4"/>
          <w:sz w:val="24"/>
          <w:szCs w:val="24"/>
        </w:rPr>
        <w:t xml:space="preserve"> </w:t>
      </w:r>
      <w:r>
        <w:rPr>
          <w:sz w:val="24"/>
          <w:szCs w:val="24"/>
        </w:rPr>
        <w:t>да</w:t>
      </w:r>
      <w:r>
        <w:rPr>
          <w:spacing w:val="8"/>
          <w:sz w:val="24"/>
          <w:szCs w:val="24"/>
        </w:rPr>
        <w:t xml:space="preserve"> </w:t>
      </w:r>
      <w:r>
        <w:rPr>
          <w:sz w:val="24"/>
          <w:szCs w:val="24"/>
        </w:rPr>
        <w:t>јед</w:t>
      </w:r>
      <w:r>
        <w:rPr>
          <w:spacing w:val="-1"/>
          <w:sz w:val="24"/>
          <w:szCs w:val="24"/>
        </w:rPr>
        <w:t>а</w:t>
      </w:r>
      <w:r>
        <w:rPr>
          <w:sz w:val="24"/>
          <w:szCs w:val="24"/>
        </w:rPr>
        <w:t>н</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Pr>
          <w:spacing w:val="5"/>
          <w:sz w:val="24"/>
          <w:szCs w:val="24"/>
        </w:rPr>
        <w:t xml:space="preserve"> </w:t>
      </w:r>
      <w:r>
        <w:rPr>
          <w:spacing w:val="1"/>
          <w:sz w:val="24"/>
          <w:szCs w:val="24"/>
        </w:rPr>
        <w:t>и</w:t>
      </w:r>
      <w:r>
        <w:rPr>
          <w:sz w:val="24"/>
          <w:szCs w:val="24"/>
        </w:rPr>
        <w:t>з</w:t>
      </w:r>
      <w:r>
        <w:rPr>
          <w:spacing w:val="6"/>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е</w:t>
      </w:r>
      <w:r>
        <w:rPr>
          <w:spacing w:val="4"/>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Pr>
          <w:spacing w:val="4"/>
          <w:sz w:val="24"/>
          <w:szCs w:val="24"/>
        </w:rPr>
        <w:t xml:space="preserve"> </w:t>
      </w:r>
      <w:r>
        <w:rPr>
          <w:sz w:val="24"/>
          <w:szCs w:val="24"/>
        </w:rPr>
        <w:t>и</w:t>
      </w:r>
      <w:r>
        <w:rPr>
          <w:spacing w:val="6"/>
          <w:sz w:val="24"/>
          <w:szCs w:val="24"/>
        </w:rPr>
        <w:t xml:space="preserve"> </w:t>
      </w:r>
      <w:r>
        <w:rPr>
          <w:spacing w:val="1"/>
          <w:sz w:val="24"/>
          <w:szCs w:val="24"/>
        </w:rPr>
        <w:t>п</w:t>
      </w:r>
      <w:r>
        <w:rPr>
          <w:spacing w:val="-1"/>
          <w:sz w:val="24"/>
          <w:szCs w:val="24"/>
        </w:rPr>
        <w:t>еча</w:t>
      </w:r>
      <w:r>
        <w:rPr>
          <w:sz w:val="24"/>
          <w:szCs w:val="24"/>
        </w:rPr>
        <w:t>том ов</w:t>
      </w:r>
      <w:r>
        <w:rPr>
          <w:spacing w:val="-1"/>
          <w:sz w:val="24"/>
          <w:szCs w:val="24"/>
        </w:rPr>
        <w:t>е</w:t>
      </w:r>
      <w:r>
        <w:rPr>
          <w:sz w:val="24"/>
          <w:szCs w:val="24"/>
        </w:rPr>
        <w:t>р</w:t>
      </w:r>
      <w:r>
        <w:rPr>
          <w:spacing w:val="-1"/>
          <w:sz w:val="24"/>
          <w:szCs w:val="24"/>
        </w:rPr>
        <w:t>а</w:t>
      </w:r>
      <w:r>
        <w:rPr>
          <w:spacing w:val="2"/>
          <w:sz w:val="24"/>
          <w:szCs w:val="24"/>
        </w:rPr>
        <w:t>в</w:t>
      </w:r>
      <w:r>
        <w:rPr>
          <w:sz w:val="24"/>
          <w:szCs w:val="24"/>
        </w:rPr>
        <w:t>а</w:t>
      </w:r>
      <w:r w:rsidR="002453BC">
        <w:rPr>
          <w:sz w:val="24"/>
          <w:szCs w:val="24"/>
        </w:rPr>
        <w:t xml:space="preserve"> </w:t>
      </w:r>
      <w:r>
        <w:rPr>
          <w:sz w:val="24"/>
          <w:szCs w:val="24"/>
        </w:rPr>
        <w:t>обр</w:t>
      </w:r>
      <w:r>
        <w:rPr>
          <w:spacing w:val="1"/>
          <w:sz w:val="24"/>
          <w:szCs w:val="24"/>
        </w:rPr>
        <w:t>а</w:t>
      </w:r>
      <w:r>
        <w:rPr>
          <w:spacing w:val="-1"/>
          <w:sz w:val="24"/>
          <w:szCs w:val="24"/>
        </w:rPr>
        <w:t>с</w:t>
      </w:r>
      <w:r>
        <w:rPr>
          <w:spacing w:val="1"/>
          <w:sz w:val="24"/>
          <w:szCs w:val="24"/>
        </w:rPr>
        <w:t>ц</w:t>
      </w:r>
      <w:r>
        <w:rPr>
          <w:sz w:val="24"/>
          <w:szCs w:val="24"/>
        </w:rPr>
        <w:t>е</w:t>
      </w:r>
      <w:r w:rsidR="002453BC">
        <w:rPr>
          <w:sz w:val="24"/>
          <w:szCs w:val="24"/>
        </w:rPr>
        <w:t xml:space="preserve"> </w:t>
      </w:r>
      <w:r>
        <w:rPr>
          <w:sz w:val="24"/>
          <w:szCs w:val="24"/>
        </w:rPr>
        <w:t>д</w:t>
      </w:r>
      <w:r>
        <w:rPr>
          <w:spacing w:val="-1"/>
          <w:sz w:val="24"/>
          <w:szCs w:val="24"/>
        </w:rPr>
        <w:t>а</w:t>
      </w:r>
      <w:r>
        <w:rPr>
          <w:sz w:val="24"/>
          <w:szCs w:val="24"/>
        </w:rPr>
        <w:t>те</w:t>
      </w:r>
      <w:r w:rsidR="002453BC">
        <w:rPr>
          <w:sz w:val="24"/>
          <w:szCs w:val="24"/>
        </w:rPr>
        <w:t xml:space="preserve"> </w:t>
      </w:r>
      <w:r>
        <w:rPr>
          <w:sz w:val="24"/>
          <w:szCs w:val="24"/>
        </w:rPr>
        <w:t>у</w:t>
      </w:r>
      <w:r w:rsidR="002453BC">
        <w:rPr>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w:t>
      </w:r>
      <w:r>
        <w:rPr>
          <w:spacing w:val="1"/>
          <w:sz w:val="24"/>
          <w:szCs w:val="24"/>
        </w:rPr>
        <w:t>н</w:t>
      </w:r>
      <w:r>
        <w:rPr>
          <w:sz w:val="24"/>
          <w:szCs w:val="24"/>
        </w:rPr>
        <w:t>ој</w:t>
      </w:r>
      <w:r w:rsidR="002453BC">
        <w:rPr>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3"/>
          <w:sz w:val="24"/>
          <w:szCs w:val="24"/>
        </w:rPr>
        <w:t>н</w:t>
      </w:r>
      <w:r>
        <w:rPr>
          <w:sz w:val="24"/>
          <w:szCs w:val="24"/>
        </w:rPr>
        <w:t>т</w:t>
      </w:r>
      <w:r>
        <w:rPr>
          <w:spacing w:val="-1"/>
          <w:sz w:val="24"/>
          <w:szCs w:val="24"/>
        </w:rPr>
        <w:t>а</w:t>
      </w:r>
      <w:r>
        <w:rPr>
          <w:spacing w:val="1"/>
          <w:sz w:val="24"/>
          <w:szCs w:val="24"/>
        </w:rPr>
        <w:t>ци</w:t>
      </w:r>
      <w:r>
        <w:rPr>
          <w:spacing w:val="-2"/>
          <w:sz w:val="24"/>
          <w:szCs w:val="24"/>
        </w:rPr>
        <w:t>ј</w:t>
      </w:r>
      <w:r>
        <w:rPr>
          <w:sz w:val="24"/>
          <w:szCs w:val="24"/>
        </w:rPr>
        <w:t>и</w:t>
      </w:r>
      <w:r w:rsidR="002453BC">
        <w:rPr>
          <w:sz w:val="24"/>
          <w:szCs w:val="24"/>
        </w:rPr>
        <w:t xml:space="preserve"> </w:t>
      </w:r>
      <w:r>
        <w:rPr>
          <w:spacing w:val="-1"/>
          <w:sz w:val="24"/>
          <w:szCs w:val="24"/>
        </w:rPr>
        <w:t>(</w:t>
      </w:r>
      <w:r>
        <w:rPr>
          <w:spacing w:val="1"/>
          <w:sz w:val="24"/>
          <w:szCs w:val="24"/>
        </w:rPr>
        <w:t>и</w:t>
      </w:r>
      <w:r>
        <w:rPr>
          <w:spacing w:val="3"/>
          <w:sz w:val="24"/>
          <w:szCs w:val="24"/>
        </w:rPr>
        <w:t>з</w:t>
      </w:r>
      <w:r>
        <w:rPr>
          <w:spacing w:val="-7"/>
          <w:sz w:val="24"/>
          <w:szCs w:val="24"/>
        </w:rPr>
        <w:t>у</w:t>
      </w:r>
      <w:r>
        <w:rPr>
          <w:spacing w:val="1"/>
          <w:sz w:val="24"/>
          <w:szCs w:val="24"/>
        </w:rPr>
        <w:t>з</w:t>
      </w:r>
      <w:r>
        <w:rPr>
          <w:spacing w:val="-1"/>
          <w:sz w:val="24"/>
          <w:szCs w:val="24"/>
        </w:rPr>
        <w:t>е</w:t>
      </w:r>
      <w:r>
        <w:rPr>
          <w:sz w:val="24"/>
          <w:szCs w:val="24"/>
        </w:rPr>
        <w:t>в</w:t>
      </w:r>
      <w:r w:rsidR="002453BC">
        <w:rPr>
          <w:sz w:val="24"/>
          <w:szCs w:val="24"/>
        </w:rPr>
        <w:t xml:space="preserve"> </w:t>
      </w:r>
      <w:r>
        <w:rPr>
          <w:sz w:val="24"/>
          <w:szCs w:val="24"/>
        </w:rPr>
        <w:t>об</w:t>
      </w:r>
      <w:r>
        <w:rPr>
          <w:spacing w:val="2"/>
          <w:sz w:val="24"/>
          <w:szCs w:val="24"/>
        </w:rPr>
        <w:t>р</w:t>
      </w:r>
      <w:r>
        <w:rPr>
          <w:spacing w:val="-1"/>
          <w:sz w:val="24"/>
          <w:szCs w:val="24"/>
        </w:rPr>
        <w:t>а</w:t>
      </w:r>
      <w:r>
        <w:rPr>
          <w:spacing w:val="1"/>
          <w:sz w:val="24"/>
          <w:szCs w:val="24"/>
        </w:rPr>
        <w:t>зац</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п</w:t>
      </w:r>
      <w:r>
        <w:rPr>
          <w:sz w:val="24"/>
          <w:szCs w:val="24"/>
        </w:rPr>
        <w:t>одр</w:t>
      </w:r>
      <w:r>
        <w:rPr>
          <w:spacing w:val="-1"/>
          <w:sz w:val="24"/>
          <w:szCs w:val="24"/>
        </w:rPr>
        <w:t>а</w:t>
      </w:r>
      <w:r>
        <w:rPr>
          <w:spacing w:val="3"/>
          <w:sz w:val="24"/>
          <w:szCs w:val="24"/>
        </w:rPr>
        <w:t>з</w:t>
      </w:r>
      <w:r>
        <w:rPr>
          <w:spacing w:val="-7"/>
          <w:sz w:val="24"/>
          <w:szCs w:val="24"/>
        </w:rPr>
        <w:t>у</w:t>
      </w:r>
      <w:r>
        <w:rPr>
          <w:spacing w:val="-1"/>
          <w:sz w:val="24"/>
          <w:szCs w:val="24"/>
        </w:rPr>
        <w:t>м</w:t>
      </w:r>
      <w:r>
        <w:rPr>
          <w:spacing w:val="1"/>
          <w:sz w:val="24"/>
          <w:szCs w:val="24"/>
        </w:rPr>
        <w:t>е</w:t>
      </w:r>
      <w:r>
        <w:rPr>
          <w:sz w:val="24"/>
          <w:szCs w:val="24"/>
        </w:rPr>
        <w:t>в</w:t>
      </w:r>
      <w:r>
        <w:rPr>
          <w:spacing w:val="-1"/>
          <w:sz w:val="24"/>
          <w:szCs w:val="24"/>
        </w:rPr>
        <w:t>а</w:t>
      </w:r>
      <w:r>
        <w:rPr>
          <w:spacing w:val="5"/>
          <w:sz w:val="24"/>
          <w:szCs w:val="24"/>
        </w:rPr>
        <w:t>ј</w:t>
      </w:r>
      <w:r>
        <w:rPr>
          <w:sz w:val="24"/>
          <w:szCs w:val="24"/>
        </w:rPr>
        <w:t>у 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 xml:space="preserve">е </w:t>
      </w:r>
      <w:r>
        <w:rPr>
          <w:spacing w:val="1"/>
          <w:sz w:val="24"/>
          <w:szCs w:val="24"/>
        </w:rPr>
        <w:t>из</w:t>
      </w:r>
      <w:r>
        <w:rPr>
          <w:sz w:val="24"/>
          <w:szCs w:val="24"/>
        </w:rPr>
        <w:t>ја</w:t>
      </w:r>
      <w:r>
        <w:rPr>
          <w:spacing w:val="-1"/>
          <w:sz w:val="24"/>
          <w:szCs w:val="24"/>
        </w:rPr>
        <w:t>в</w:t>
      </w:r>
      <w:r>
        <w:rPr>
          <w:sz w:val="24"/>
          <w:szCs w:val="24"/>
        </w:rPr>
        <w:t xml:space="preserve">а </w:t>
      </w:r>
      <w:r>
        <w:rPr>
          <w:spacing w:val="1"/>
          <w:sz w:val="24"/>
          <w:szCs w:val="24"/>
        </w:rPr>
        <w:t>п</w:t>
      </w:r>
      <w:r>
        <w:rPr>
          <w:sz w:val="24"/>
          <w:szCs w:val="24"/>
        </w:rPr>
        <w:t>од</w:t>
      </w:r>
      <w:r>
        <w:rPr>
          <w:spacing w:val="1"/>
          <w:sz w:val="24"/>
          <w:szCs w:val="24"/>
        </w:rPr>
        <w:t xml:space="preserve"> </w:t>
      </w:r>
      <w:r>
        <w:rPr>
          <w:spacing w:val="-1"/>
          <w:sz w:val="24"/>
          <w:szCs w:val="24"/>
        </w:rPr>
        <w:t>ма</w:t>
      </w:r>
      <w:r>
        <w:rPr>
          <w:spacing w:val="-2"/>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 xml:space="preserve">ом и </w:t>
      </w:r>
      <w:r>
        <w:rPr>
          <w:spacing w:val="1"/>
          <w:sz w:val="24"/>
          <w:szCs w:val="24"/>
        </w:rPr>
        <w:t>к</w:t>
      </w:r>
      <w:r>
        <w:rPr>
          <w:sz w:val="24"/>
          <w:szCs w:val="24"/>
        </w:rPr>
        <w:t>р</w:t>
      </w:r>
      <w:r>
        <w:rPr>
          <w:spacing w:val="1"/>
          <w:sz w:val="24"/>
          <w:szCs w:val="24"/>
        </w:rPr>
        <w:t>и</w:t>
      </w:r>
      <w:r>
        <w:rPr>
          <w:spacing w:val="-3"/>
          <w:sz w:val="24"/>
          <w:szCs w:val="24"/>
        </w:rPr>
        <w:t>в</w:t>
      </w:r>
      <w:r>
        <w:rPr>
          <w:spacing w:val="1"/>
          <w:sz w:val="24"/>
          <w:szCs w:val="24"/>
        </w:rPr>
        <w:t>и</w:t>
      </w:r>
      <w:r>
        <w:rPr>
          <w:spacing w:val="-1"/>
          <w:sz w:val="24"/>
          <w:szCs w:val="24"/>
        </w:rPr>
        <w:t>ч</w:t>
      </w:r>
      <w:r>
        <w:rPr>
          <w:spacing w:val="1"/>
          <w:sz w:val="24"/>
          <w:szCs w:val="24"/>
        </w:rPr>
        <w:t>н</w:t>
      </w:r>
      <w:r>
        <w:rPr>
          <w:spacing w:val="-2"/>
          <w:sz w:val="24"/>
          <w:szCs w:val="24"/>
        </w:rPr>
        <w:t>о</w:t>
      </w:r>
      <w:r>
        <w:rPr>
          <w:sz w:val="24"/>
          <w:szCs w:val="24"/>
        </w:rPr>
        <w:t>м одговор</w:t>
      </w:r>
      <w:r>
        <w:rPr>
          <w:spacing w:val="1"/>
          <w:sz w:val="24"/>
          <w:szCs w:val="24"/>
        </w:rPr>
        <w:t>н</w:t>
      </w:r>
      <w:r>
        <w:rPr>
          <w:sz w:val="24"/>
          <w:szCs w:val="24"/>
        </w:rPr>
        <w:t>ош</w:t>
      </w:r>
      <w:r>
        <w:rPr>
          <w:spacing w:val="2"/>
          <w:sz w:val="24"/>
          <w:szCs w:val="24"/>
        </w:rPr>
        <w:t>ћ</w:t>
      </w:r>
      <w:r>
        <w:rPr>
          <w:spacing w:val="-5"/>
          <w:sz w:val="24"/>
          <w:szCs w:val="24"/>
        </w:rPr>
        <w:t>у</w:t>
      </w:r>
      <w:r>
        <w:rPr>
          <w:sz w:val="24"/>
          <w:szCs w:val="24"/>
        </w:rPr>
        <w:t>),</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о</w:t>
      </w:r>
      <w:r>
        <w:rPr>
          <w:spacing w:val="1"/>
          <w:sz w:val="24"/>
          <w:szCs w:val="24"/>
        </w:rPr>
        <w:t xml:space="preserve"> </w:t>
      </w:r>
      <w:r>
        <w:rPr>
          <w:sz w:val="24"/>
          <w:szCs w:val="24"/>
        </w:rPr>
        <w:t>тр</w:t>
      </w:r>
      <w:r>
        <w:rPr>
          <w:spacing w:val="-1"/>
          <w:sz w:val="24"/>
          <w:szCs w:val="24"/>
        </w:rPr>
        <w:t>е</w:t>
      </w:r>
      <w:r>
        <w:rPr>
          <w:sz w:val="24"/>
          <w:szCs w:val="24"/>
        </w:rPr>
        <w:t>ба д</w:t>
      </w:r>
      <w:r>
        <w:rPr>
          <w:spacing w:val="-1"/>
          <w:sz w:val="24"/>
          <w:szCs w:val="24"/>
        </w:rPr>
        <w:t>е</w:t>
      </w:r>
      <w:r>
        <w:rPr>
          <w:sz w:val="24"/>
          <w:szCs w:val="24"/>
        </w:rPr>
        <w:t>ф</w:t>
      </w:r>
      <w:r>
        <w:rPr>
          <w:spacing w:val="1"/>
          <w:sz w:val="24"/>
          <w:szCs w:val="24"/>
        </w:rPr>
        <w:t>ини</w:t>
      </w:r>
      <w:r>
        <w:rPr>
          <w:spacing w:val="-1"/>
          <w:sz w:val="24"/>
          <w:szCs w:val="24"/>
        </w:rPr>
        <w:t>са</w:t>
      </w:r>
      <w:r>
        <w:rPr>
          <w:spacing w:val="-2"/>
          <w:sz w:val="24"/>
          <w:szCs w:val="24"/>
        </w:rPr>
        <w:t>т</w:t>
      </w:r>
      <w:r>
        <w:rPr>
          <w:sz w:val="24"/>
          <w:szCs w:val="24"/>
        </w:rPr>
        <w:t xml:space="preserve">и </w:t>
      </w:r>
      <w:r>
        <w:rPr>
          <w:spacing w:val="-1"/>
          <w:sz w:val="24"/>
          <w:szCs w:val="24"/>
        </w:rPr>
        <w:t>с</w:t>
      </w:r>
      <w:r>
        <w:rPr>
          <w:spacing w:val="1"/>
          <w:sz w:val="24"/>
          <w:szCs w:val="24"/>
        </w:rPr>
        <w:t>п</w:t>
      </w:r>
      <w:r>
        <w:rPr>
          <w:sz w:val="24"/>
          <w:szCs w:val="24"/>
        </w:rPr>
        <w:t>ор</w:t>
      </w:r>
      <w:r>
        <w:rPr>
          <w:spacing w:val="-1"/>
          <w:sz w:val="24"/>
          <w:szCs w:val="24"/>
        </w:rPr>
        <w:t>а</w:t>
      </w:r>
      <w:r>
        <w:rPr>
          <w:spacing w:val="3"/>
          <w:sz w:val="24"/>
          <w:szCs w:val="24"/>
        </w:rPr>
        <w:t>з</w:t>
      </w:r>
      <w:r>
        <w:rPr>
          <w:spacing w:val="-5"/>
          <w:sz w:val="24"/>
          <w:szCs w:val="24"/>
        </w:rPr>
        <w:t>у</w:t>
      </w:r>
      <w:r>
        <w:rPr>
          <w:spacing w:val="-1"/>
          <w:sz w:val="24"/>
          <w:szCs w:val="24"/>
        </w:rPr>
        <w:t>м</w:t>
      </w:r>
      <w:r>
        <w:rPr>
          <w:sz w:val="24"/>
          <w:szCs w:val="24"/>
        </w:rPr>
        <w:t>ом</w:t>
      </w:r>
      <w:r w:rsidR="002453BC">
        <w:rPr>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и</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г</w:t>
      </w:r>
      <w:r>
        <w:rPr>
          <w:spacing w:val="5"/>
          <w:sz w:val="24"/>
          <w:szCs w:val="24"/>
        </w:rPr>
        <w:t>р</w:t>
      </w:r>
      <w:r>
        <w:rPr>
          <w:spacing w:val="-7"/>
          <w:sz w:val="24"/>
          <w:szCs w:val="24"/>
        </w:rPr>
        <w:t>у</w:t>
      </w:r>
      <w:r>
        <w:rPr>
          <w:spacing w:val="3"/>
          <w:sz w:val="24"/>
          <w:szCs w:val="24"/>
        </w:rPr>
        <w:t>п</w:t>
      </w:r>
      <w:r>
        <w:rPr>
          <w:sz w:val="24"/>
          <w:szCs w:val="24"/>
        </w:rPr>
        <w:t>е</w:t>
      </w:r>
      <w:r w:rsidR="002453BC">
        <w:rPr>
          <w:sz w:val="24"/>
          <w:szCs w:val="24"/>
        </w:rPr>
        <w:t xml:space="preserve"> </w:t>
      </w:r>
      <w:r>
        <w:rPr>
          <w:spacing w:val="-1"/>
          <w:sz w:val="24"/>
          <w:szCs w:val="24"/>
        </w:rPr>
        <w:t>ме</w:t>
      </w:r>
      <w:r>
        <w:rPr>
          <w:spacing w:val="4"/>
          <w:sz w:val="24"/>
          <w:szCs w:val="24"/>
        </w:rPr>
        <w:t>ђ</w:t>
      </w:r>
      <w:r>
        <w:rPr>
          <w:spacing w:val="-5"/>
          <w:sz w:val="24"/>
          <w:szCs w:val="24"/>
        </w:rPr>
        <w:t>у</w:t>
      </w:r>
      <w:r>
        <w:rPr>
          <w:spacing w:val="-1"/>
          <w:sz w:val="24"/>
          <w:szCs w:val="24"/>
        </w:rPr>
        <w:t>с</w:t>
      </w:r>
      <w:r>
        <w:rPr>
          <w:sz w:val="24"/>
          <w:szCs w:val="24"/>
        </w:rPr>
        <w:t>об</w:t>
      </w:r>
      <w:r>
        <w:rPr>
          <w:spacing w:val="1"/>
          <w:sz w:val="24"/>
          <w:szCs w:val="24"/>
        </w:rPr>
        <w:t>н</w:t>
      </w:r>
      <w:r>
        <w:rPr>
          <w:sz w:val="24"/>
          <w:szCs w:val="24"/>
        </w:rPr>
        <w:t>о</w:t>
      </w:r>
      <w:r w:rsidR="002453BC">
        <w:rPr>
          <w:sz w:val="24"/>
          <w:szCs w:val="24"/>
        </w:rPr>
        <w:t xml:space="preserve"> </w:t>
      </w:r>
      <w:r>
        <w:rPr>
          <w:sz w:val="24"/>
          <w:szCs w:val="24"/>
        </w:rPr>
        <w:t>и</w:t>
      </w:r>
      <w:r w:rsidR="002453BC">
        <w:rPr>
          <w:sz w:val="24"/>
          <w:szCs w:val="24"/>
        </w:rPr>
        <w:t xml:space="preserve"> </w:t>
      </w:r>
      <w:r>
        <w:rPr>
          <w:spacing w:val="1"/>
          <w:sz w:val="24"/>
          <w:szCs w:val="24"/>
        </w:rPr>
        <w:t>п</w:t>
      </w:r>
      <w:r>
        <w:rPr>
          <w:sz w:val="24"/>
          <w:szCs w:val="24"/>
        </w:rPr>
        <w:t>р</w:t>
      </w:r>
      <w:r>
        <w:rPr>
          <w:spacing w:val="-1"/>
          <w:sz w:val="24"/>
          <w:szCs w:val="24"/>
        </w:rPr>
        <w:t>е</w:t>
      </w:r>
      <w:r>
        <w:rPr>
          <w:spacing w:val="1"/>
          <w:sz w:val="24"/>
          <w:szCs w:val="24"/>
        </w:rPr>
        <w:t>м</w:t>
      </w:r>
      <w:r>
        <w:rPr>
          <w:sz w:val="24"/>
          <w:szCs w:val="24"/>
        </w:rPr>
        <w:t>а</w:t>
      </w:r>
      <w:r w:rsidR="002453BC">
        <w:rPr>
          <w:sz w:val="24"/>
          <w:szCs w:val="24"/>
        </w:rPr>
        <w:t xml:space="preserve"> </w:t>
      </w:r>
      <w:r>
        <w:rPr>
          <w:spacing w:val="3"/>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z w:val="24"/>
          <w:szCs w:val="24"/>
        </w:rPr>
        <w:t>у</w:t>
      </w:r>
      <w:r w:rsidR="002453BC">
        <w:rPr>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6"/>
          <w:sz w:val="24"/>
          <w:szCs w:val="24"/>
        </w:rPr>
        <w:t>з</w:t>
      </w:r>
      <w:r>
        <w:rPr>
          <w:spacing w:val="-7"/>
          <w:sz w:val="24"/>
          <w:szCs w:val="24"/>
        </w:rPr>
        <w:t>у</w:t>
      </w:r>
      <w:r>
        <w:rPr>
          <w:spacing w:val="5"/>
          <w:sz w:val="24"/>
          <w:szCs w:val="24"/>
        </w:rPr>
        <w:t>ј</w:t>
      </w:r>
      <w:r>
        <w:rPr>
          <w:sz w:val="24"/>
          <w:szCs w:val="24"/>
        </w:rPr>
        <w:t>у</w:t>
      </w:r>
      <w:r w:rsidR="002453BC">
        <w:rPr>
          <w:sz w:val="24"/>
          <w:szCs w:val="24"/>
        </w:rPr>
        <w:t xml:space="preserve"> </w:t>
      </w:r>
      <w:r>
        <w:rPr>
          <w:spacing w:val="3"/>
          <w:sz w:val="24"/>
          <w:szCs w:val="24"/>
        </w:rPr>
        <w:t>н</w:t>
      </w:r>
      <w:r>
        <w:rPr>
          <w:sz w:val="24"/>
          <w:szCs w:val="24"/>
        </w:rPr>
        <w:t xml:space="preserve">а </w:t>
      </w:r>
      <w:r>
        <w:rPr>
          <w:spacing w:val="1"/>
          <w:sz w:val="24"/>
          <w:szCs w:val="24"/>
        </w:rPr>
        <w:t>из</w:t>
      </w:r>
      <w:r>
        <w:rPr>
          <w:sz w:val="24"/>
          <w:szCs w:val="24"/>
        </w:rPr>
        <w:t>врш</w:t>
      </w:r>
      <w:r>
        <w:rPr>
          <w:spacing w:val="-1"/>
          <w:sz w:val="24"/>
          <w:szCs w:val="24"/>
        </w:rPr>
        <w:t>е</w:t>
      </w:r>
      <w:r>
        <w:rPr>
          <w:sz w:val="24"/>
          <w:szCs w:val="24"/>
        </w:rPr>
        <w:t>ње</w:t>
      </w:r>
      <w:r>
        <w:rPr>
          <w:spacing w:val="-2"/>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 а</w:t>
      </w:r>
      <w:r>
        <w:rPr>
          <w:spacing w:val="-1"/>
          <w:sz w:val="24"/>
          <w:szCs w:val="24"/>
        </w:rPr>
        <w:t xml:space="preserve"> </w:t>
      </w:r>
      <w:r>
        <w:rPr>
          <w:spacing w:val="1"/>
          <w:sz w:val="24"/>
          <w:szCs w:val="24"/>
        </w:rPr>
        <w:t>к</w:t>
      </w:r>
      <w:r>
        <w:rPr>
          <w:sz w:val="24"/>
          <w:szCs w:val="24"/>
        </w:rPr>
        <w:t>оји</w:t>
      </w:r>
      <w:r>
        <w:rPr>
          <w:spacing w:val="1"/>
          <w:sz w:val="24"/>
          <w:szCs w:val="24"/>
        </w:rPr>
        <w:t xml:space="preserve"> </w:t>
      </w:r>
      <w:r>
        <w:rPr>
          <w:spacing w:val="-1"/>
          <w:sz w:val="24"/>
          <w:szCs w:val="24"/>
        </w:rPr>
        <w:t>ч</w:t>
      </w:r>
      <w:r>
        <w:rPr>
          <w:spacing w:val="1"/>
          <w:sz w:val="24"/>
          <w:szCs w:val="24"/>
        </w:rPr>
        <w:t>ин</w:t>
      </w:r>
      <w:r>
        <w:rPr>
          <w:sz w:val="24"/>
          <w:szCs w:val="24"/>
        </w:rPr>
        <w:t>и</w:t>
      </w:r>
      <w:r>
        <w:rPr>
          <w:spacing w:val="1"/>
          <w:sz w:val="24"/>
          <w:szCs w:val="24"/>
        </w:rPr>
        <w:t xml:space="preserve"> </w:t>
      </w:r>
      <w:r>
        <w:rPr>
          <w:spacing w:val="-1"/>
          <w:sz w:val="24"/>
          <w:szCs w:val="24"/>
        </w:rPr>
        <w:t>сас</w:t>
      </w:r>
      <w:r>
        <w:rPr>
          <w:sz w:val="24"/>
          <w:szCs w:val="24"/>
        </w:rPr>
        <w:t>т</w:t>
      </w:r>
      <w:r>
        <w:rPr>
          <w:spacing w:val="-1"/>
          <w:sz w:val="24"/>
          <w:szCs w:val="24"/>
        </w:rPr>
        <w:t>а</w:t>
      </w:r>
      <w:r>
        <w:rPr>
          <w:sz w:val="24"/>
          <w:szCs w:val="24"/>
        </w:rPr>
        <w:t>вни</w:t>
      </w:r>
      <w:r>
        <w:rPr>
          <w:spacing w:val="-1"/>
          <w:sz w:val="24"/>
          <w:szCs w:val="24"/>
        </w:rPr>
        <w:t xml:space="preserve"> </w:t>
      </w:r>
      <w:r>
        <w:rPr>
          <w:sz w:val="24"/>
          <w:szCs w:val="24"/>
        </w:rPr>
        <w:t>д</w:t>
      </w:r>
      <w:r>
        <w:rPr>
          <w:spacing w:val="-1"/>
          <w:sz w:val="24"/>
          <w:szCs w:val="24"/>
        </w:rPr>
        <w:t>е</w:t>
      </w:r>
      <w:r>
        <w:rPr>
          <w:sz w:val="24"/>
          <w:szCs w:val="24"/>
        </w:rPr>
        <w:t xml:space="preserve">о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pacing w:val="-1"/>
          <w:sz w:val="24"/>
          <w:szCs w:val="24"/>
        </w:rPr>
        <w:t>са</w:t>
      </w:r>
      <w:r>
        <w:rPr>
          <w:sz w:val="24"/>
          <w:szCs w:val="24"/>
        </w:rPr>
        <w:t>гл</w:t>
      </w:r>
      <w:r>
        <w:rPr>
          <w:spacing w:val="-1"/>
          <w:sz w:val="24"/>
          <w:szCs w:val="24"/>
        </w:rPr>
        <w:t>ас</w:t>
      </w:r>
      <w:r>
        <w:rPr>
          <w:spacing w:val="1"/>
          <w:sz w:val="24"/>
          <w:szCs w:val="24"/>
        </w:rPr>
        <w:t>н</w:t>
      </w:r>
      <w:r>
        <w:rPr>
          <w:sz w:val="24"/>
          <w:szCs w:val="24"/>
        </w:rPr>
        <w:t xml:space="preserve">о </w:t>
      </w:r>
      <w:r>
        <w:rPr>
          <w:spacing w:val="-1"/>
          <w:sz w:val="24"/>
          <w:szCs w:val="24"/>
        </w:rPr>
        <w:t>ч</w:t>
      </w:r>
      <w:r>
        <w:rPr>
          <w:sz w:val="24"/>
          <w:szCs w:val="24"/>
        </w:rPr>
        <w:t>л.</w:t>
      </w:r>
      <w:proofErr w:type="gramEnd"/>
      <w:r>
        <w:rPr>
          <w:sz w:val="24"/>
          <w:szCs w:val="24"/>
        </w:rPr>
        <w:t xml:space="preserve"> 81.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w:t>
      </w:r>
    </w:p>
    <w:p w:rsidR="00BE05E3" w:rsidRDefault="00BE05E3">
      <w:pPr>
        <w:ind w:left="113" w:right="8593"/>
        <w:jc w:val="both"/>
        <w:rPr>
          <w:b/>
          <w:sz w:val="24"/>
          <w:szCs w:val="24"/>
          <w:lang w:val="sr-Cyrl-CS"/>
        </w:rPr>
      </w:pPr>
    </w:p>
    <w:p w:rsidR="00591C4E" w:rsidRPr="00591C4E" w:rsidRDefault="00591C4E">
      <w:pPr>
        <w:ind w:left="113" w:right="8593"/>
        <w:jc w:val="both"/>
        <w:rPr>
          <w:b/>
          <w:sz w:val="24"/>
          <w:szCs w:val="24"/>
          <w:lang w:val="sr-Cyrl-CS"/>
        </w:rPr>
      </w:pPr>
    </w:p>
    <w:p w:rsidR="00AD7279" w:rsidRDefault="007430F8">
      <w:pPr>
        <w:ind w:left="113" w:right="8593"/>
        <w:jc w:val="both"/>
        <w:rPr>
          <w:sz w:val="24"/>
          <w:szCs w:val="24"/>
        </w:rPr>
      </w:pPr>
      <w:r>
        <w:rPr>
          <w:b/>
          <w:sz w:val="24"/>
          <w:szCs w:val="24"/>
        </w:rPr>
        <w:t>3. Па</w:t>
      </w:r>
      <w:r>
        <w:rPr>
          <w:b/>
          <w:spacing w:val="1"/>
          <w:sz w:val="24"/>
          <w:szCs w:val="24"/>
        </w:rPr>
        <w:t>р</w:t>
      </w:r>
      <w:r>
        <w:rPr>
          <w:b/>
          <w:sz w:val="24"/>
          <w:szCs w:val="24"/>
        </w:rPr>
        <w:t>тије</w:t>
      </w:r>
    </w:p>
    <w:p w:rsidR="00AD7279" w:rsidRDefault="007430F8">
      <w:pPr>
        <w:spacing w:line="260" w:lineRule="exact"/>
        <w:ind w:left="680"/>
        <w:rPr>
          <w:sz w:val="24"/>
          <w:szCs w:val="24"/>
        </w:rPr>
      </w:pPr>
      <w:proofErr w:type="gramStart"/>
      <w:r>
        <w:rPr>
          <w:sz w:val="24"/>
          <w:szCs w:val="24"/>
        </w:rPr>
        <w:t>Пр</w:t>
      </w:r>
      <w:r>
        <w:rPr>
          <w:spacing w:val="-1"/>
          <w:sz w:val="24"/>
          <w:szCs w:val="24"/>
        </w:rPr>
        <w:t>е</w:t>
      </w:r>
      <w:r>
        <w:rPr>
          <w:sz w:val="24"/>
          <w:szCs w:val="24"/>
        </w:rPr>
        <w:t>дм</w:t>
      </w:r>
      <w:r>
        <w:rPr>
          <w:spacing w:val="-1"/>
          <w:sz w:val="24"/>
          <w:szCs w:val="24"/>
        </w:rPr>
        <w:t>е</w:t>
      </w:r>
      <w:r>
        <w:rPr>
          <w:sz w:val="24"/>
          <w:szCs w:val="24"/>
        </w:rPr>
        <w:t>т</w:t>
      </w:r>
      <w:r>
        <w:rPr>
          <w:spacing w:val="1"/>
          <w:sz w:val="24"/>
          <w:szCs w:val="24"/>
        </w:rPr>
        <w:t>н</w:t>
      </w:r>
      <w:r>
        <w:rPr>
          <w:sz w:val="24"/>
          <w:szCs w:val="24"/>
        </w:rPr>
        <w:t>а</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 xml:space="preserve">вка </w:t>
      </w:r>
      <w:r>
        <w:rPr>
          <w:spacing w:val="1"/>
          <w:sz w:val="24"/>
          <w:szCs w:val="24"/>
        </w:rPr>
        <w:t>ни</w:t>
      </w:r>
      <w:r>
        <w:rPr>
          <w:sz w:val="24"/>
          <w:szCs w:val="24"/>
        </w:rPr>
        <w:t>је</w:t>
      </w:r>
      <w:r>
        <w:rPr>
          <w:spacing w:val="1"/>
          <w:sz w:val="24"/>
          <w:szCs w:val="24"/>
        </w:rPr>
        <w:t xml:space="preserve"> </w:t>
      </w:r>
      <w:r>
        <w:rPr>
          <w:sz w:val="24"/>
          <w:szCs w:val="24"/>
        </w:rPr>
        <w:t>обл</w:t>
      </w:r>
      <w:r>
        <w:rPr>
          <w:spacing w:val="1"/>
          <w:sz w:val="24"/>
          <w:szCs w:val="24"/>
        </w:rPr>
        <w:t>ик</w:t>
      </w:r>
      <w:r>
        <w:rPr>
          <w:sz w:val="24"/>
          <w:szCs w:val="24"/>
        </w:rPr>
        <w:t>ов</w:t>
      </w:r>
      <w:r>
        <w:rPr>
          <w:spacing w:val="-1"/>
          <w:sz w:val="24"/>
          <w:szCs w:val="24"/>
        </w:rPr>
        <w:t>а</w:t>
      </w:r>
      <w:r>
        <w:rPr>
          <w:spacing w:val="1"/>
          <w:sz w:val="24"/>
          <w:szCs w:val="24"/>
        </w:rPr>
        <w:t>н</w:t>
      </w:r>
      <w:r>
        <w:rPr>
          <w:sz w:val="24"/>
          <w:szCs w:val="24"/>
        </w:rPr>
        <w:t>а</w:t>
      </w:r>
      <w:r>
        <w:rPr>
          <w:spacing w:val="-1"/>
          <w:sz w:val="24"/>
          <w:szCs w:val="24"/>
        </w:rPr>
        <w:t xml:space="preserve"> </w:t>
      </w:r>
      <w:r>
        <w:rPr>
          <w:spacing w:val="1"/>
          <w:sz w:val="24"/>
          <w:szCs w:val="24"/>
        </w:rPr>
        <w:t>п</w:t>
      </w:r>
      <w:r>
        <w:rPr>
          <w:sz w:val="24"/>
          <w:szCs w:val="24"/>
        </w:rPr>
        <w:t xml:space="preserve">о </w:t>
      </w:r>
      <w:r>
        <w:rPr>
          <w:spacing w:val="1"/>
          <w:sz w:val="24"/>
          <w:szCs w:val="24"/>
        </w:rPr>
        <w:t>п</w:t>
      </w:r>
      <w:r>
        <w:rPr>
          <w:spacing w:val="-1"/>
          <w:sz w:val="24"/>
          <w:szCs w:val="24"/>
        </w:rPr>
        <w:t>а</w:t>
      </w:r>
      <w:r>
        <w:rPr>
          <w:sz w:val="24"/>
          <w:szCs w:val="24"/>
        </w:rPr>
        <w:t>р</w:t>
      </w:r>
      <w:r>
        <w:rPr>
          <w:spacing w:val="-2"/>
          <w:sz w:val="24"/>
          <w:szCs w:val="24"/>
        </w:rPr>
        <w:t>т</w:t>
      </w:r>
      <w:r>
        <w:rPr>
          <w:spacing w:val="1"/>
          <w:sz w:val="24"/>
          <w:szCs w:val="24"/>
        </w:rPr>
        <w:t>и</w:t>
      </w:r>
      <w:r>
        <w:rPr>
          <w:spacing w:val="-2"/>
          <w:sz w:val="24"/>
          <w:szCs w:val="24"/>
        </w:rPr>
        <w:t>ј</w:t>
      </w:r>
      <w:r>
        <w:rPr>
          <w:spacing w:val="-1"/>
          <w:sz w:val="24"/>
          <w:szCs w:val="24"/>
        </w:rPr>
        <w:t>ам</w:t>
      </w:r>
      <w:r>
        <w:rPr>
          <w:spacing w:val="1"/>
          <w:sz w:val="24"/>
          <w:szCs w:val="24"/>
        </w:rPr>
        <w:t>а</w:t>
      </w:r>
      <w:r>
        <w:rPr>
          <w:sz w:val="24"/>
          <w:szCs w:val="24"/>
        </w:rPr>
        <w:t>.</w:t>
      </w:r>
      <w:proofErr w:type="gramEnd"/>
    </w:p>
    <w:p w:rsidR="00AD7279" w:rsidRDefault="00AD7279">
      <w:pPr>
        <w:spacing w:before="1" w:line="280" w:lineRule="exact"/>
        <w:rPr>
          <w:sz w:val="28"/>
          <w:szCs w:val="28"/>
        </w:rPr>
      </w:pPr>
    </w:p>
    <w:p w:rsidR="00AD7279" w:rsidRDefault="007430F8">
      <w:pPr>
        <w:ind w:left="113" w:right="6943"/>
        <w:jc w:val="both"/>
        <w:rPr>
          <w:sz w:val="24"/>
          <w:szCs w:val="24"/>
        </w:rPr>
      </w:pPr>
      <w:r>
        <w:rPr>
          <w:b/>
          <w:sz w:val="24"/>
          <w:szCs w:val="24"/>
        </w:rPr>
        <w:t>4. По</w:t>
      </w:r>
      <w:r>
        <w:rPr>
          <w:b/>
          <w:spacing w:val="1"/>
          <w:sz w:val="24"/>
          <w:szCs w:val="24"/>
        </w:rPr>
        <w:t>н</w:t>
      </w:r>
      <w:r>
        <w:rPr>
          <w:b/>
          <w:sz w:val="24"/>
          <w:szCs w:val="24"/>
        </w:rPr>
        <w:t>у</w:t>
      </w:r>
      <w:r>
        <w:rPr>
          <w:b/>
          <w:spacing w:val="1"/>
          <w:sz w:val="24"/>
          <w:szCs w:val="24"/>
        </w:rPr>
        <w:t>д</w:t>
      </w:r>
      <w:r>
        <w:rPr>
          <w:b/>
          <w:sz w:val="24"/>
          <w:szCs w:val="24"/>
        </w:rPr>
        <w:t xml:space="preserve">а </w:t>
      </w:r>
      <w:r>
        <w:rPr>
          <w:b/>
          <w:spacing w:val="-1"/>
          <w:sz w:val="24"/>
          <w:szCs w:val="24"/>
        </w:rPr>
        <w:t>с</w:t>
      </w:r>
      <w:r>
        <w:rPr>
          <w:b/>
          <w:sz w:val="24"/>
          <w:szCs w:val="24"/>
        </w:rPr>
        <w:t>а ва</w:t>
      </w:r>
      <w:r>
        <w:rPr>
          <w:b/>
          <w:spacing w:val="1"/>
          <w:sz w:val="24"/>
          <w:szCs w:val="24"/>
        </w:rPr>
        <w:t>ри</w:t>
      </w:r>
      <w:r>
        <w:rPr>
          <w:b/>
          <w:sz w:val="24"/>
          <w:szCs w:val="24"/>
        </w:rPr>
        <w:t>ја</w:t>
      </w:r>
      <w:r>
        <w:rPr>
          <w:b/>
          <w:spacing w:val="-2"/>
          <w:sz w:val="24"/>
          <w:szCs w:val="24"/>
        </w:rPr>
        <w:t>н</w:t>
      </w:r>
      <w:r>
        <w:rPr>
          <w:b/>
          <w:sz w:val="24"/>
          <w:szCs w:val="24"/>
        </w:rPr>
        <w:t>тама</w:t>
      </w:r>
    </w:p>
    <w:p w:rsidR="00AD7279" w:rsidRDefault="007430F8">
      <w:pPr>
        <w:spacing w:line="260" w:lineRule="exact"/>
        <w:ind w:left="653"/>
        <w:rPr>
          <w:sz w:val="24"/>
          <w:szCs w:val="24"/>
        </w:rPr>
      </w:pPr>
      <w:proofErr w:type="gramStart"/>
      <w:r>
        <w:rPr>
          <w:sz w:val="24"/>
          <w:szCs w:val="24"/>
        </w:rPr>
        <w:t>Под</w:t>
      </w:r>
      <w:r>
        <w:rPr>
          <w:spacing w:val="1"/>
          <w:sz w:val="24"/>
          <w:szCs w:val="24"/>
        </w:rPr>
        <w:t>н</w:t>
      </w:r>
      <w:r>
        <w:rPr>
          <w:sz w:val="24"/>
          <w:szCs w:val="24"/>
        </w:rPr>
        <w:t>ош</w:t>
      </w:r>
      <w:r>
        <w:rPr>
          <w:spacing w:val="-1"/>
          <w:sz w:val="24"/>
          <w:szCs w:val="24"/>
        </w:rPr>
        <w:t>е</w:t>
      </w:r>
      <w:r>
        <w:rPr>
          <w:sz w:val="24"/>
          <w:szCs w:val="24"/>
        </w:rPr>
        <w:t>ње</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с</w:t>
      </w:r>
      <w:r>
        <w:rPr>
          <w:sz w:val="24"/>
          <w:szCs w:val="24"/>
        </w:rPr>
        <w:t>а</w:t>
      </w:r>
      <w:r>
        <w:rPr>
          <w:spacing w:val="1"/>
          <w:sz w:val="24"/>
          <w:szCs w:val="24"/>
        </w:rPr>
        <w:t xml:space="preserve"> </w:t>
      </w:r>
      <w:r>
        <w:rPr>
          <w:sz w:val="24"/>
          <w:szCs w:val="24"/>
        </w:rPr>
        <w:t>в</w:t>
      </w:r>
      <w:r>
        <w:rPr>
          <w:spacing w:val="-1"/>
          <w:sz w:val="24"/>
          <w:szCs w:val="24"/>
        </w:rPr>
        <w:t>а</w:t>
      </w:r>
      <w:r>
        <w:rPr>
          <w:sz w:val="24"/>
          <w:szCs w:val="24"/>
        </w:rPr>
        <w:t>р</w:t>
      </w:r>
      <w:r>
        <w:rPr>
          <w:spacing w:val="1"/>
          <w:sz w:val="24"/>
          <w:szCs w:val="24"/>
        </w:rPr>
        <w:t>и</w:t>
      </w:r>
      <w:r>
        <w:rPr>
          <w:sz w:val="24"/>
          <w:szCs w:val="24"/>
        </w:rPr>
        <w:t>јант</w:t>
      </w:r>
      <w:r>
        <w:rPr>
          <w:spacing w:val="-1"/>
          <w:sz w:val="24"/>
          <w:szCs w:val="24"/>
        </w:rPr>
        <w:t>ам</w:t>
      </w:r>
      <w:r>
        <w:rPr>
          <w:sz w:val="24"/>
          <w:szCs w:val="24"/>
        </w:rPr>
        <w:t>а</w:t>
      </w:r>
      <w:r>
        <w:rPr>
          <w:spacing w:val="-1"/>
          <w:sz w:val="24"/>
          <w:szCs w:val="24"/>
        </w:rPr>
        <w:t xml:space="preserve"> </w:t>
      </w:r>
      <w:r>
        <w:rPr>
          <w:spacing w:val="1"/>
          <w:sz w:val="24"/>
          <w:szCs w:val="24"/>
        </w:rPr>
        <w:t>ни</w:t>
      </w:r>
      <w:r>
        <w:rPr>
          <w:sz w:val="24"/>
          <w:szCs w:val="24"/>
        </w:rPr>
        <w:t>је до</w:t>
      </w:r>
      <w:r>
        <w:rPr>
          <w:spacing w:val="1"/>
          <w:sz w:val="24"/>
          <w:szCs w:val="24"/>
        </w:rPr>
        <w:t>з</w:t>
      </w:r>
      <w:r>
        <w:rPr>
          <w:sz w:val="24"/>
          <w:szCs w:val="24"/>
        </w:rPr>
        <w:t>в</w:t>
      </w:r>
      <w:r>
        <w:rPr>
          <w:spacing w:val="-3"/>
          <w:sz w:val="24"/>
          <w:szCs w:val="24"/>
        </w:rPr>
        <w:t>о</w:t>
      </w:r>
      <w:r>
        <w:rPr>
          <w:sz w:val="24"/>
          <w:szCs w:val="24"/>
        </w:rPr>
        <w:t>љ</w:t>
      </w:r>
      <w:r>
        <w:rPr>
          <w:spacing w:val="-1"/>
          <w:sz w:val="24"/>
          <w:szCs w:val="24"/>
        </w:rPr>
        <w:t>е</w:t>
      </w:r>
      <w:r>
        <w:rPr>
          <w:spacing w:val="1"/>
          <w:sz w:val="24"/>
          <w:szCs w:val="24"/>
        </w:rPr>
        <w:t>н</w:t>
      </w:r>
      <w:r>
        <w:rPr>
          <w:spacing w:val="4"/>
          <w:sz w:val="24"/>
          <w:szCs w:val="24"/>
        </w:rPr>
        <w:t>о</w:t>
      </w:r>
      <w:r>
        <w:rPr>
          <w:sz w:val="24"/>
          <w:szCs w:val="24"/>
        </w:rPr>
        <w:t>.</w:t>
      </w:r>
      <w:proofErr w:type="gramEnd"/>
    </w:p>
    <w:p w:rsidR="00AD7279" w:rsidRDefault="00AD7279">
      <w:pPr>
        <w:spacing w:before="1" w:line="280" w:lineRule="exact"/>
        <w:rPr>
          <w:sz w:val="28"/>
          <w:szCs w:val="28"/>
        </w:rPr>
      </w:pPr>
    </w:p>
    <w:p w:rsidR="00AD7279" w:rsidRDefault="007430F8">
      <w:pPr>
        <w:ind w:left="113" w:right="5159"/>
        <w:jc w:val="both"/>
        <w:rPr>
          <w:sz w:val="24"/>
          <w:szCs w:val="24"/>
        </w:rPr>
      </w:pPr>
      <w:r>
        <w:rPr>
          <w:b/>
          <w:sz w:val="24"/>
          <w:szCs w:val="24"/>
        </w:rPr>
        <w:t>5. Начин</w:t>
      </w:r>
      <w:r>
        <w:rPr>
          <w:b/>
          <w:spacing w:val="1"/>
          <w:sz w:val="24"/>
          <w:szCs w:val="24"/>
        </w:rPr>
        <w:t xml:space="preserve"> и</w:t>
      </w:r>
      <w:r>
        <w:rPr>
          <w:b/>
          <w:sz w:val="24"/>
          <w:szCs w:val="24"/>
        </w:rPr>
        <w:t>зм</w:t>
      </w:r>
      <w:r>
        <w:rPr>
          <w:b/>
          <w:spacing w:val="-2"/>
          <w:sz w:val="24"/>
          <w:szCs w:val="24"/>
        </w:rPr>
        <w:t>е</w:t>
      </w:r>
      <w:r>
        <w:rPr>
          <w:b/>
          <w:spacing w:val="1"/>
          <w:sz w:val="24"/>
          <w:szCs w:val="24"/>
        </w:rPr>
        <w:t>н</w:t>
      </w:r>
      <w:r>
        <w:rPr>
          <w:b/>
          <w:spacing w:val="-1"/>
          <w:sz w:val="24"/>
          <w:szCs w:val="24"/>
        </w:rPr>
        <w:t>е</w:t>
      </w:r>
      <w:r>
        <w:rPr>
          <w:b/>
          <w:sz w:val="24"/>
          <w:szCs w:val="24"/>
        </w:rPr>
        <w:t xml:space="preserve">, </w:t>
      </w:r>
      <w:r>
        <w:rPr>
          <w:b/>
          <w:spacing w:val="1"/>
          <w:sz w:val="24"/>
          <w:szCs w:val="24"/>
        </w:rPr>
        <w:t>д</w:t>
      </w:r>
      <w:r>
        <w:rPr>
          <w:b/>
          <w:sz w:val="24"/>
          <w:szCs w:val="24"/>
        </w:rPr>
        <w:t>о</w:t>
      </w:r>
      <w:r>
        <w:rPr>
          <w:b/>
          <w:spacing w:val="1"/>
          <w:sz w:val="24"/>
          <w:szCs w:val="24"/>
        </w:rPr>
        <w:t>п</w:t>
      </w:r>
      <w:r>
        <w:rPr>
          <w:b/>
          <w:spacing w:val="-2"/>
          <w:sz w:val="24"/>
          <w:szCs w:val="24"/>
        </w:rPr>
        <w:t>у</w:t>
      </w:r>
      <w:r>
        <w:rPr>
          <w:b/>
          <w:spacing w:val="1"/>
          <w:sz w:val="24"/>
          <w:szCs w:val="24"/>
        </w:rPr>
        <w:t>н</w:t>
      </w:r>
      <w:r>
        <w:rPr>
          <w:b/>
          <w:sz w:val="24"/>
          <w:szCs w:val="24"/>
        </w:rPr>
        <w:t>е</w:t>
      </w:r>
      <w:r>
        <w:rPr>
          <w:b/>
          <w:spacing w:val="-1"/>
          <w:sz w:val="24"/>
          <w:szCs w:val="24"/>
        </w:rPr>
        <w:t xml:space="preserve"> </w:t>
      </w:r>
      <w:r>
        <w:rPr>
          <w:b/>
          <w:sz w:val="24"/>
          <w:szCs w:val="24"/>
        </w:rPr>
        <w:t>и</w:t>
      </w:r>
      <w:r>
        <w:rPr>
          <w:b/>
          <w:spacing w:val="1"/>
          <w:sz w:val="24"/>
          <w:szCs w:val="24"/>
        </w:rPr>
        <w:t xml:space="preserve"> </w:t>
      </w:r>
      <w:r>
        <w:rPr>
          <w:b/>
          <w:sz w:val="24"/>
          <w:szCs w:val="24"/>
        </w:rPr>
        <w:t>о</w:t>
      </w:r>
      <w:r>
        <w:rPr>
          <w:b/>
          <w:spacing w:val="1"/>
          <w:sz w:val="24"/>
          <w:szCs w:val="24"/>
        </w:rPr>
        <w:t>п</w:t>
      </w:r>
      <w:r>
        <w:rPr>
          <w:b/>
          <w:sz w:val="24"/>
          <w:szCs w:val="24"/>
        </w:rPr>
        <w:t xml:space="preserve">озива </w:t>
      </w:r>
      <w:r>
        <w:rPr>
          <w:b/>
          <w:spacing w:val="1"/>
          <w:sz w:val="24"/>
          <w:szCs w:val="24"/>
        </w:rPr>
        <w:t>п</w:t>
      </w:r>
      <w:r>
        <w:rPr>
          <w:b/>
          <w:spacing w:val="-2"/>
          <w:sz w:val="24"/>
          <w:szCs w:val="24"/>
        </w:rPr>
        <w:t>о</w:t>
      </w:r>
      <w:r>
        <w:rPr>
          <w:b/>
          <w:spacing w:val="1"/>
          <w:sz w:val="24"/>
          <w:szCs w:val="24"/>
        </w:rPr>
        <w:t>н</w:t>
      </w:r>
      <w:r>
        <w:rPr>
          <w:b/>
          <w:sz w:val="24"/>
          <w:szCs w:val="24"/>
        </w:rPr>
        <w:t>у</w:t>
      </w:r>
      <w:r>
        <w:rPr>
          <w:b/>
          <w:spacing w:val="1"/>
          <w:sz w:val="24"/>
          <w:szCs w:val="24"/>
        </w:rPr>
        <w:t>д</w:t>
      </w:r>
      <w:r>
        <w:rPr>
          <w:b/>
          <w:sz w:val="24"/>
          <w:szCs w:val="24"/>
        </w:rPr>
        <w:t>е</w:t>
      </w:r>
    </w:p>
    <w:p w:rsidR="00AD7279" w:rsidRDefault="007430F8">
      <w:pPr>
        <w:spacing w:line="260" w:lineRule="exact"/>
        <w:ind w:left="680"/>
        <w:rPr>
          <w:sz w:val="24"/>
          <w:szCs w:val="24"/>
        </w:rPr>
      </w:pPr>
      <w:r>
        <w:rPr>
          <w:sz w:val="24"/>
          <w:szCs w:val="24"/>
        </w:rPr>
        <w:t>У</w:t>
      </w:r>
      <w:r w:rsidR="002453BC">
        <w:rPr>
          <w:sz w:val="24"/>
          <w:szCs w:val="24"/>
        </w:rPr>
        <w:t xml:space="preserve"> </w:t>
      </w:r>
      <w:r>
        <w:rPr>
          <w:sz w:val="24"/>
          <w:szCs w:val="24"/>
        </w:rPr>
        <w:t>ро</w:t>
      </w:r>
      <w:r>
        <w:rPr>
          <w:spacing w:val="3"/>
          <w:sz w:val="24"/>
          <w:szCs w:val="24"/>
        </w:rPr>
        <w:t>к</w:t>
      </w:r>
      <w:r>
        <w:rPr>
          <w:sz w:val="24"/>
          <w:szCs w:val="24"/>
        </w:rPr>
        <w:t>у</w:t>
      </w:r>
      <w:r>
        <w:rPr>
          <w:spacing w:val="55"/>
          <w:sz w:val="24"/>
          <w:szCs w:val="24"/>
        </w:rPr>
        <w:t xml:space="preserve"> </w:t>
      </w:r>
      <w:r>
        <w:rPr>
          <w:spacing w:val="1"/>
          <w:sz w:val="24"/>
          <w:szCs w:val="24"/>
        </w:rPr>
        <w:t>з</w:t>
      </w:r>
      <w:r>
        <w:rPr>
          <w:sz w:val="24"/>
          <w:szCs w:val="24"/>
        </w:rPr>
        <w:t>а</w:t>
      </w:r>
      <w:r>
        <w:rPr>
          <w:spacing w:val="59"/>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59"/>
          <w:sz w:val="24"/>
          <w:szCs w:val="24"/>
        </w:rPr>
        <w:t xml:space="preserve"> </w:t>
      </w:r>
      <w:r>
        <w:rPr>
          <w:spacing w:val="1"/>
          <w:sz w:val="24"/>
          <w:szCs w:val="24"/>
        </w:rPr>
        <w:t>п</w:t>
      </w:r>
      <w:r>
        <w:rPr>
          <w:sz w:val="24"/>
          <w:szCs w:val="24"/>
        </w:rPr>
        <w:t>о</w:t>
      </w:r>
      <w:r>
        <w:rPr>
          <w:spacing w:val="6"/>
          <w:sz w:val="24"/>
          <w:szCs w:val="24"/>
        </w:rPr>
        <w:t>н</w:t>
      </w:r>
      <w:r>
        <w:rPr>
          <w:spacing w:val="-5"/>
          <w:sz w:val="24"/>
          <w:szCs w:val="24"/>
        </w:rPr>
        <w:t>у</w:t>
      </w:r>
      <w:r>
        <w:rPr>
          <w:sz w:val="24"/>
          <w:szCs w:val="24"/>
        </w:rPr>
        <w:t>ђач</w:t>
      </w:r>
      <w:r w:rsidR="002453BC">
        <w:rPr>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59"/>
          <w:sz w:val="24"/>
          <w:szCs w:val="24"/>
        </w:rPr>
        <w:t xml:space="preserve"> </w:t>
      </w:r>
      <w:r>
        <w:rPr>
          <w:sz w:val="24"/>
          <w:szCs w:val="24"/>
        </w:rPr>
        <w:t>да</w:t>
      </w:r>
      <w:r>
        <w:rPr>
          <w:spacing w:val="59"/>
          <w:sz w:val="24"/>
          <w:szCs w:val="24"/>
        </w:rPr>
        <w:t xml:space="preserve"> </w:t>
      </w:r>
      <w:r>
        <w:rPr>
          <w:spacing w:val="1"/>
          <w:sz w:val="24"/>
          <w:szCs w:val="24"/>
        </w:rPr>
        <w:t>из</w:t>
      </w:r>
      <w:r>
        <w:rPr>
          <w:spacing w:val="-1"/>
          <w:sz w:val="24"/>
          <w:szCs w:val="24"/>
        </w:rPr>
        <w:t>ме</w:t>
      </w:r>
      <w:r>
        <w:rPr>
          <w:spacing w:val="1"/>
          <w:sz w:val="24"/>
          <w:szCs w:val="24"/>
        </w:rPr>
        <w:t>ни</w:t>
      </w:r>
      <w:r>
        <w:rPr>
          <w:sz w:val="24"/>
          <w:szCs w:val="24"/>
        </w:rPr>
        <w:t>,</w:t>
      </w:r>
      <w:r w:rsidR="002453BC">
        <w:rPr>
          <w:sz w:val="24"/>
          <w:szCs w:val="24"/>
        </w:rPr>
        <w:t xml:space="preserve"> </w:t>
      </w:r>
      <w:r>
        <w:rPr>
          <w:sz w:val="24"/>
          <w:szCs w:val="24"/>
        </w:rPr>
        <w:t>до</w:t>
      </w:r>
      <w:r>
        <w:rPr>
          <w:spacing w:val="4"/>
          <w:sz w:val="24"/>
          <w:szCs w:val="24"/>
        </w:rPr>
        <w:t>п</w:t>
      </w:r>
      <w:r>
        <w:rPr>
          <w:spacing w:val="-7"/>
          <w:sz w:val="24"/>
          <w:szCs w:val="24"/>
        </w:rPr>
        <w:t>у</w:t>
      </w:r>
      <w:r>
        <w:rPr>
          <w:spacing w:val="1"/>
          <w:sz w:val="24"/>
          <w:szCs w:val="24"/>
        </w:rPr>
        <w:t>н</w:t>
      </w:r>
      <w:r>
        <w:rPr>
          <w:sz w:val="24"/>
          <w:szCs w:val="24"/>
        </w:rPr>
        <w:t>и</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z w:val="24"/>
          <w:szCs w:val="24"/>
        </w:rPr>
        <w:t>о</w:t>
      </w:r>
      <w:r>
        <w:rPr>
          <w:spacing w:val="1"/>
          <w:sz w:val="24"/>
          <w:szCs w:val="24"/>
        </w:rPr>
        <w:t>п</w:t>
      </w:r>
      <w:r>
        <w:rPr>
          <w:spacing w:val="-2"/>
          <w:sz w:val="24"/>
          <w:szCs w:val="24"/>
        </w:rPr>
        <w:t>о</w:t>
      </w:r>
      <w:r>
        <w:rPr>
          <w:spacing w:val="1"/>
          <w:sz w:val="24"/>
          <w:szCs w:val="24"/>
        </w:rPr>
        <w:t>з</w:t>
      </w:r>
      <w:r>
        <w:rPr>
          <w:sz w:val="24"/>
          <w:szCs w:val="24"/>
        </w:rPr>
        <w:t>ове</w:t>
      </w:r>
      <w:r>
        <w:rPr>
          <w:spacing w:val="58"/>
          <w:sz w:val="24"/>
          <w:szCs w:val="24"/>
        </w:rPr>
        <w:t xml:space="preserve"> </w:t>
      </w:r>
      <w:r>
        <w:rPr>
          <w:spacing w:val="-1"/>
          <w:sz w:val="24"/>
          <w:szCs w:val="24"/>
        </w:rPr>
        <w:t>с</w:t>
      </w:r>
      <w:r>
        <w:rPr>
          <w:sz w:val="24"/>
          <w:szCs w:val="24"/>
        </w:rPr>
        <w:t>во</w:t>
      </w:r>
      <w:r>
        <w:rPr>
          <w:spacing w:val="2"/>
          <w:sz w:val="24"/>
          <w:szCs w:val="24"/>
        </w:rPr>
        <w:t>ј</w:t>
      </w:r>
      <w:r>
        <w:rPr>
          <w:sz w:val="24"/>
          <w:szCs w:val="24"/>
        </w:rPr>
        <w:t>у</w:t>
      </w:r>
    </w:p>
    <w:p w:rsidR="00AD7279" w:rsidRDefault="007430F8">
      <w:pPr>
        <w:ind w:left="113" w:right="4057"/>
        <w:jc w:val="both"/>
        <w:rPr>
          <w:sz w:val="24"/>
          <w:szCs w:val="24"/>
        </w:rPr>
      </w:pPr>
      <w:proofErr w:type="gramStart"/>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proofErr w:type="gramEnd"/>
      <w:r>
        <w:rPr>
          <w:spacing w:val="-5"/>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
          <w:sz w:val="24"/>
          <w:szCs w:val="24"/>
        </w:rPr>
        <w:t xml:space="preserve"> к</w:t>
      </w:r>
      <w:r>
        <w:rPr>
          <w:sz w:val="24"/>
          <w:szCs w:val="24"/>
        </w:rPr>
        <w:t>оји</w:t>
      </w:r>
      <w:r>
        <w:rPr>
          <w:spacing w:val="1"/>
          <w:sz w:val="24"/>
          <w:szCs w:val="24"/>
        </w:rPr>
        <w:t xml:space="preserve"> </w:t>
      </w:r>
      <w:r>
        <w:rPr>
          <w:sz w:val="24"/>
          <w:szCs w:val="24"/>
        </w:rPr>
        <w:t>је</w:t>
      </w:r>
      <w:r>
        <w:rPr>
          <w:spacing w:val="-3"/>
          <w:sz w:val="24"/>
          <w:szCs w:val="24"/>
        </w:rPr>
        <w:t xml:space="preserve"> </w:t>
      </w:r>
      <w:r>
        <w:rPr>
          <w:sz w:val="24"/>
          <w:szCs w:val="24"/>
        </w:rPr>
        <w:t>одр</w:t>
      </w:r>
      <w:r>
        <w:rPr>
          <w:spacing w:val="-1"/>
          <w:sz w:val="24"/>
          <w:szCs w:val="24"/>
        </w:rPr>
        <w:t>е</w:t>
      </w:r>
      <w:r>
        <w:rPr>
          <w:sz w:val="24"/>
          <w:szCs w:val="24"/>
        </w:rPr>
        <w:t>ђ</w:t>
      </w:r>
      <w:r>
        <w:rPr>
          <w:spacing w:val="-2"/>
          <w:sz w:val="24"/>
          <w:szCs w:val="24"/>
        </w:rPr>
        <w:t>е</w:t>
      </w:r>
      <w:r>
        <w:rPr>
          <w:sz w:val="24"/>
          <w:szCs w:val="24"/>
        </w:rPr>
        <w:t>н</w:t>
      </w:r>
      <w:r>
        <w:rPr>
          <w:spacing w:val="1"/>
          <w:sz w:val="24"/>
          <w:szCs w:val="24"/>
        </w:rPr>
        <w:t xml:space="preserve"> з</w:t>
      </w:r>
      <w:r>
        <w:rPr>
          <w:sz w:val="24"/>
          <w:szCs w:val="24"/>
        </w:rPr>
        <w:t>а</w:t>
      </w:r>
      <w:r>
        <w:rPr>
          <w:spacing w:val="-1"/>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е</w:t>
      </w:r>
      <w:r>
        <w:rPr>
          <w:sz w:val="24"/>
          <w:szCs w:val="24"/>
        </w:rPr>
        <w:t>.</w:t>
      </w:r>
    </w:p>
    <w:p w:rsidR="00AD7279" w:rsidRDefault="007430F8">
      <w:pPr>
        <w:ind w:left="113" w:right="78" w:firstLine="567"/>
        <w:jc w:val="both"/>
        <w:rPr>
          <w:sz w:val="24"/>
          <w:szCs w:val="24"/>
        </w:rPr>
      </w:pPr>
      <w:proofErr w:type="gramStart"/>
      <w:r>
        <w:rPr>
          <w:sz w:val="24"/>
          <w:szCs w:val="24"/>
        </w:rPr>
        <w:t>По</w:t>
      </w:r>
      <w:r>
        <w:rPr>
          <w:spacing w:val="3"/>
          <w:sz w:val="24"/>
          <w:szCs w:val="24"/>
        </w:rPr>
        <w:t>н</w:t>
      </w:r>
      <w:r>
        <w:rPr>
          <w:spacing w:val="-5"/>
          <w:sz w:val="24"/>
          <w:szCs w:val="24"/>
        </w:rPr>
        <w:t>у</w:t>
      </w:r>
      <w:r>
        <w:rPr>
          <w:sz w:val="24"/>
          <w:szCs w:val="24"/>
        </w:rPr>
        <w:t>ђач</w:t>
      </w:r>
      <w:r>
        <w:rPr>
          <w:spacing w:val="56"/>
          <w:sz w:val="24"/>
          <w:szCs w:val="24"/>
        </w:rPr>
        <w:t xml:space="preserve"> </w:t>
      </w:r>
      <w:r>
        <w:rPr>
          <w:sz w:val="24"/>
          <w:szCs w:val="24"/>
        </w:rPr>
        <w:t>је</w:t>
      </w:r>
      <w:r>
        <w:rPr>
          <w:spacing w:val="58"/>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57"/>
          <w:sz w:val="24"/>
          <w:szCs w:val="24"/>
        </w:rPr>
        <w:t xml:space="preserve"> </w:t>
      </w:r>
      <w:r>
        <w:rPr>
          <w:sz w:val="24"/>
          <w:szCs w:val="24"/>
        </w:rPr>
        <w:t>да</w:t>
      </w:r>
      <w:r w:rsidR="002453BC">
        <w:rPr>
          <w:sz w:val="24"/>
          <w:szCs w:val="24"/>
        </w:rPr>
        <w:t xml:space="preserve"> </w:t>
      </w:r>
      <w:r>
        <w:rPr>
          <w:sz w:val="24"/>
          <w:szCs w:val="24"/>
        </w:rPr>
        <w:t>ја</w:t>
      </w:r>
      <w:r>
        <w:rPr>
          <w:spacing w:val="-1"/>
          <w:sz w:val="24"/>
          <w:szCs w:val="24"/>
        </w:rPr>
        <w:t>с</w:t>
      </w:r>
      <w:r>
        <w:rPr>
          <w:spacing w:val="1"/>
          <w:sz w:val="24"/>
          <w:szCs w:val="24"/>
        </w:rPr>
        <w:t>н</w:t>
      </w:r>
      <w:r>
        <w:rPr>
          <w:sz w:val="24"/>
          <w:szCs w:val="24"/>
        </w:rPr>
        <w:t>о</w:t>
      </w:r>
      <w:r>
        <w:rPr>
          <w:spacing w:val="56"/>
          <w:sz w:val="24"/>
          <w:szCs w:val="24"/>
        </w:rPr>
        <w:t xml:space="preserve"> </w:t>
      </w:r>
      <w:r>
        <w:rPr>
          <w:spacing w:val="4"/>
          <w:sz w:val="24"/>
          <w:szCs w:val="24"/>
        </w:rPr>
        <w:t>н</w:t>
      </w:r>
      <w:r>
        <w:rPr>
          <w:spacing w:val="-1"/>
          <w:sz w:val="24"/>
          <w:szCs w:val="24"/>
        </w:rPr>
        <w:t>а</w:t>
      </w:r>
      <w:r>
        <w:rPr>
          <w:spacing w:val="1"/>
          <w:sz w:val="24"/>
          <w:szCs w:val="24"/>
        </w:rPr>
        <w:t>зн</w:t>
      </w:r>
      <w:r>
        <w:rPr>
          <w:spacing w:val="-1"/>
          <w:sz w:val="24"/>
          <w:szCs w:val="24"/>
        </w:rPr>
        <w:t>ач</w:t>
      </w:r>
      <w:r>
        <w:rPr>
          <w:sz w:val="24"/>
          <w:szCs w:val="24"/>
        </w:rPr>
        <w:t>и</w:t>
      </w:r>
      <w:r>
        <w:rPr>
          <w:spacing w:val="57"/>
          <w:sz w:val="24"/>
          <w:szCs w:val="24"/>
        </w:rPr>
        <w:t xml:space="preserve"> </w:t>
      </w:r>
      <w:r>
        <w:rPr>
          <w:spacing w:val="1"/>
          <w:sz w:val="24"/>
          <w:szCs w:val="24"/>
        </w:rPr>
        <w:t>к</w:t>
      </w:r>
      <w:r>
        <w:rPr>
          <w:sz w:val="24"/>
          <w:szCs w:val="24"/>
        </w:rPr>
        <w:t>оји</w:t>
      </w:r>
      <w:r>
        <w:rPr>
          <w:spacing w:val="58"/>
          <w:sz w:val="24"/>
          <w:szCs w:val="24"/>
        </w:rPr>
        <w:t xml:space="preserve"> </w:t>
      </w:r>
      <w:r>
        <w:rPr>
          <w:sz w:val="24"/>
          <w:szCs w:val="24"/>
        </w:rPr>
        <w:t>д</w:t>
      </w:r>
      <w:r>
        <w:rPr>
          <w:spacing w:val="-1"/>
          <w:sz w:val="24"/>
          <w:szCs w:val="24"/>
        </w:rPr>
        <w:t>е</w:t>
      </w:r>
      <w:r>
        <w:rPr>
          <w:sz w:val="24"/>
          <w:szCs w:val="24"/>
        </w:rPr>
        <w:t>о</w:t>
      </w:r>
      <w:r>
        <w:rPr>
          <w:spacing w:val="5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55"/>
          <w:sz w:val="24"/>
          <w:szCs w:val="24"/>
        </w:rPr>
        <w:t xml:space="preserve"> </w:t>
      </w:r>
      <w:r>
        <w:rPr>
          <w:spacing w:val="1"/>
          <w:sz w:val="24"/>
          <w:szCs w:val="24"/>
        </w:rPr>
        <w:t>м</w:t>
      </w:r>
      <w:r>
        <w:rPr>
          <w:spacing w:val="-1"/>
          <w:sz w:val="24"/>
          <w:szCs w:val="24"/>
        </w:rPr>
        <w:t>е</w:t>
      </w:r>
      <w:r>
        <w:rPr>
          <w:spacing w:val="1"/>
          <w:sz w:val="24"/>
          <w:szCs w:val="24"/>
        </w:rPr>
        <w:t>њ</w:t>
      </w:r>
      <w:r>
        <w:rPr>
          <w:sz w:val="24"/>
          <w:szCs w:val="24"/>
        </w:rPr>
        <w:t>а</w:t>
      </w:r>
      <w:r>
        <w:rPr>
          <w:spacing w:val="55"/>
          <w:sz w:val="24"/>
          <w:szCs w:val="24"/>
        </w:rPr>
        <w:t xml:space="preserve"> </w:t>
      </w:r>
      <w:r>
        <w:rPr>
          <w:sz w:val="24"/>
          <w:szCs w:val="24"/>
        </w:rPr>
        <w:t>од</w:t>
      </w:r>
      <w:r>
        <w:rPr>
          <w:spacing w:val="1"/>
          <w:sz w:val="24"/>
          <w:szCs w:val="24"/>
        </w:rPr>
        <w:t>н</w:t>
      </w:r>
      <w:r>
        <w:rPr>
          <w:sz w:val="24"/>
          <w:szCs w:val="24"/>
        </w:rPr>
        <w:t>о</w:t>
      </w:r>
      <w:r>
        <w:rPr>
          <w:spacing w:val="1"/>
          <w:sz w:val="24"/>
          <w:szCs w:val="24"/>
        </w:rPr>
        <w:t>сн</w:t>
      </w:r>
      <w:r>
        <w:rPr>
          <w:sz w:val="24"/>
          <w:szCs w:val="24"/>
        </w:rPr>
        <w:t>о</w:t>
      </w:r>
      <w:r>
        <w:rPr>
          <w:spacing w:val="56"/>
          <w:sz w:val="24"/>
          <w:szCs w:val="24"/>
        </w:rPr>
        <w:t xml:space="preserve"> </w:t>
      </w:r>
      <w:r>
        <w:rPr>
          <w:spacing w:val="1"/>
          <w:sz w:val="24"/>
          <w:szCs w:val="24"/>
        </w:rPr>
        <w:t>к</w:t>
      </w:r>
      <w:r>
        <w:rPr>
          <w:sz w:val="24"/>
          <w:szCs w:val="24"/>
        </w:rPr>
        <w:t>оја</w:t>
      </w:r>
      <w:r>
        <w:rPr>
          <w:spacing w:val="5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 xml:space="preserve">та </w:t>
      </w:r>
      <w:r>
        <w:rPr>
          <w:spacing w:val="1"/>
          <w:sz w:val="24"/>
          <w:szCs w:val="24"/>
        </w:rPr>
        <w:t>н</w:t>
      </w:r>
      <w:r>
        <w:rPr>
          <w:spacing w:val="-1"/>
          <w:sz w:val="24"/>
          <w:szCs w:val="24"/>
        </w:rPr>
        <w:t>а</w:t>
      </w:r>
      <w:r>
        <w:rPr>
          <w:spacing w:val="1"/>
          <w:sz w:val="24"/>
          <w:szCs w:val="24"/>
        </w:rPr>
        <w:t>кн</w:t>
      </w:r>
      <w:r>
        <w:rPr>
          <w:spacing w:val="-1"/>
          <w:sz w:val="24"/>
          <w:szCs w:val="24"/>
        </w:rPr>
        <w:t>а</w:t>
      </w:r>
      <w:r>
        <w:rPr>
          <w:sz w:val="24"/>
          <w:szCs w:val="24"/>
        </w:rPr>
        <w:t>д</w:t>
      </w:r>
      <w:r>
        <w:rPr>
          <w:spacing w:val="1"/>
          <w:sz w:val="24"/>
          <w:szCs w:val="24"/>
        </w:rPr>
        <w:t>н</w:t>
      </w:r>
      <w:r>
        <w:rPr>
          <w:sz w:val="24"/>
          <w:szCs w:val="24"/>
        </w:rPr>
        <w:t>о до</w:t>
      </w:r>
      <w:r>
        <w:rPr>
          <w:spacing w:val="-1"/>
          <w:sz w:val="24"/>
          <w:szCs w:val="24"/>
        </w:rPr>
        <w:t>с</w:t>
      </w:r>
      <w:r>
        <w:rPr>
          <w:sz w:val="24"/>
          <w:szCs w:val="24"/>
        </w:rPr>
        <w:t>т</w:t>
      </w:r>
      <w:r>
        <w:rPr>
          <w:spacing w:val="-1"/>
          <w:sz w:val="24"/>
          <w:szCs w:val="24"/>
        </w:rPr>
        <w:t>а</w:t>
      </w:r>
      <w:r>
        <w:rPr>
          <w:sz w:val="24"/>
          <w:szCs w:val="24"/>
        </w:rPr>
        <w:t>вља.</w:t>
      </w:r>
      <w:proofErr w:type="gramEnd"/>
    </w:p>
    <w:p w:rsidR="00AD7279" w:rsidRDefault="007430F8" w:rsidP="00C2333E">
      <w:pPr>
        <w:ind w:left="680"/>
        <w:rPr>
          <w:sz w:val="24"/>
          <w:szCs w:val="24"/>
        </w:rPr>
      </w:pPr>
      <w:proofErr w:type="gramStart"/>
      <w:r>
        <w:rPr>
          <w:sz w:val="24"/>
          <w:szCs w:val="24"/>
        </w:rPr>
        <w:t>Из</w:t>
      </w:r>
      <w:r>
        <w:rPr>
          <w:spacing w:val="-1"/>
          <w:sz w:val="24"/>
          <w:szCs w:val="24"/>
        </w:rPr>
        <w:t>ме</w:t>
      </w:r>
      <w:r>
        <w:rPr>
          <w:spacing w:val="3"/>
          <w:sz w:val="24"/>
          <w:szCs w:val="24"/>
        </w:rPr>
        <w:t>н</w:t>
      </w:r>
      <w:r>
        <w:rPr>
          <w:spacing w:val="-5"/>
          <w:sz w:val="24"/>
          <w:szCs w:val="24"/>
        </w:rPr>
        <w:t>у</w:t>
      </w:r>
      <w:r>
        <w:rPr>
          <w:sz w:val="24"/>
          <w:szCs w:val="24"/>
        </w:rPr>
        <w:t>,</w:t>
      </w:r>
      <w:r>
        <w:rPr>
          <w:spacing w:val="2"/>
          <w:sz w:val="24"/>
          <w:szCs w:val="24"/>
        </w:rPr>
        <w:t xml:space="preserve"> </w:t>
      </w:r>
      <w:r>
        <w:rPr>
          <w:sz w:val="24"/>
          <w:szCs w:val="24"/>
        </w:rPr>
        <w:t>до</w:t>
      </w:r>
      <w:r>
        <w:rPr>
          <w:spacing w:val="6"/>
          <w:sz w:val="24"/>
          <w:szCs w:val="24"/>
        </w:rPr>
        <w:t>п</w:t>
      </w:r>
      <w:r>
        <w:rPr>
          <w:spacing w:val="-7"/>
          <w:sz w:val="24"/>
          <w:szCs w:val="24"/>
        </w:rPr>
        <w:t>у</w:t>
      </w:r>
      <w:r>
        <w:rPr>
          <w:spacing w:val="6"/>
          <w:sz w:val="24"/>
          <w:szCs w:val="24"/>
        </w:rPr>
        <w:t>н</w:t>
      </w:r>
      <w:r>
        <w:rPr>
          <w:sz w:val="24"/>
          <w:szCs w:val="24"/>
        </w:rPr>
        <w:t>у</w:t>
      </w:r>
      <w:r>
        <w:rPr>
          <w:spacing w:val="-3"/>
          <w:sz w:val="24"/>
          <w:szCs w:val="24"/>
        </w:rPr>
        <w:t xml:space="preserve"> </w:t>
      </w:r>
      <w:r>
        <w:rPr>
          <w:spacing w:val="1"/>
          <w:sz w:val="24"/>
          <w:szCs w:val="24"/>
        </w:rPr>
        <w:t>и</w:t>
      </w:r>
      <w:r>
        <w:rPr>
          <w:sz w:val="24"/>
          <w:szCs w:val="24"/>
        </w:rPr>
        <w:t>ли</w:t>
      </w:r>
      <w:r>
        <w:rPr>
          <w:spacing w:val="3"/>
          <w:sz w:val="24"/>
          <w:szCs w:val="24"/>
        </w:rPr>
        <w:t xml:space="preserve"> </w:t>
      </w:r>
      <w:r>
        <w:rPr>
          <w:sz w:val="24"/>
          <w:szCs w:val="24"/>
        </w:rPr>
        <w:t>о</w:t>
      </w:r>
      <w:r>
        <w:rPr>
          <w:spacing w:val="3"/>
          <w:sz w:val="24"/>
          <w:szCs w:val="24"/>
        </w:rPr>
        <w:t>п</w:t>
      </w:r>
      <w:r>
        <w:rPr>
          <w:sz w:val="24"/>
          <w:szCs w:val="24"/>
        </w:rPr>
        <w:t>о</w:t>
      </w:r>
      <w:r>
        <w:rPr>
          <w:spacing w:val="1"/>
          <w:sz w:val="24"/>
          <w:szCs w:val="24"/>
        </w:rPr>
        <w:t>зи</w:t>
      </w:r>
      <w:r>
        <w:rPr>
          <w:sz w:val="24"/>
          <w:szCs w:val="24"/>
        </w:rPr>
        <w:t>в</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z w:val="24"/>
          <w:szCs w:val="24"/>
        </w:rPr>
        <w:t>т</w:t>
      </w:r>
      <w:r>
        <w:rPr>
          <w:spacing w:val="2"/>
          <w:sz w:val="24"/>
          <w:szCs w:val="24"/>
        </w:rPr>
        <w:t>р</w:t>
      </w:r>
      <w:r>
        <w:rPr>
          <w:spacing w:val="-1"/>
          <w:sz w:val="24"/>
          <w:szCs w:val="24"/>
        </w:rPr>
        <w:t>е</w:t>
      </w:r>
      <w:r>
        <w:rPr>
          <w:sz w:val="24"/>
          <w:szCs w:val="24"/>
        </w:rPr>
        <w:t>ба</w:t>
      </w:r>
      <w:r>
        <w:rPr>
          <w:spacing w:val="1"/>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вити</w:t>
      </w:r>
      <w:r>
        <w:rPr>
          <w:spacing w:val="3"/>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z w:val="24"/>
          <w:szCs w:val="24"/>
        </w:rPr>
        <w:t>у</w:t>
      </w:r>
      <w:r>
        <w:rPr>
          <w:spacing w:val="12"/>
          <w:sz w:val="24"/>
          <w:szCs w:val="24"/>
        </w:rPr>
        <w:t xml:space="preserve"> </w:t>
      </w:r>
      <w:r w:rsidR="00C2333E">
        <w:rPr>
          <w:sz w:val="24"/>
          <w:szCs w:val="24"/>
          <w:lang w:val="sr-Cyrl-CS"/>
        </w:rPr>
        <w:t>Универзитет у Београду-Хемијски факултет</w:t>
      </w:r>
      <w:r>
        <w:rPr>
          <w:sz w:val="24"/>
          <w:szCs w:val="24"/>
        </w:rPr>
        <w:t>,</w:t>
      </w:r>
      <w:r>
        <w:rPr>
          <w:spacing w:val="1"/>
          <w:sz w:val="24"/>
          <w:szCs w:val="24"/>
        </w:rPr>
        <w:t xml:space="preserve"> </w:t>
      </w:r>
      <w:r>
        <w:rPr>
          <w:spacing w:val="-1"/>
          <w:sz w:val="24"/>
          <w:szCs w:val="24"/>
        </w:rPr>
        <w:t>Бе</w:t>
      </w:r>
      <w:r>
        <w:rPr>
          <w:sz w:val="24"/>
          <w:szCs w:val="24"/>
        </w:rPr>
        <w:t>о</w:t>
      </w:r>
      <w:r>
        <w:rPr>
          <w:spacing w:val="2"/>
          <w:sz w:val="24"/>
          <w:szCs w:val="24"/>
        </w:rPr>
        <w:t>г</w:t>
      </w:r>
      <w:r>
        <w:rPr>
          <w:sz w:val="24"/>
          <w:szCs w:val="24"/>
        </w:rPr>
        <w:t>р</w:t>
      </w:r>
      <w:r>
        <w:rPr>
          <w:spacing w:val="-1"/>
          <w:sz w:val="24"/>
          <w:szCs w:val="24"/>
        </w:rPr>
        <w:t>а</w:t>
      </w:r>
      <w:r>
        <w:rPr>
          <w:sz w:val="24"/>
          <w:szCs w:val="24"/>
        </w:rPr>
        <w:t>д,</w:t>
      </w:r>
      <w:r>
        <w:rPr>
          <w:spacing w:val="4"/>
          <w:sz w:val="24"/>
          <w:szCs w:val="24"/>
        </w:rPr>
        <w:t xml:space="preserve"> </w:t>
      </w:r>
      <w:r>
        <w:rPr>
          <w:spacing w:val="-5"/>
          <w:sz w:val="24"/>
          <w:szCs w:val="24"/>
        </w:rPr>
        <w:t>у</w:t>
      </w:r>
      <w:r>
        <w:rPr>
          <w:sz w:val="24"/>
          <w:szCs w:val="24"/>
        </w:rPr>
        <w:t>л.</w:t>
      </w:r>
      <w:proofErr w:type="gramEnd"/>
      <w:r>
        <w:rPr>
          <w:spacing w:val="4"/>
          <w:sz w:val="24"/>
          <w:szCs w:val="24"/>
        </w:rPr>
        <w:t xml:space="preserve"> </w:t>
      </w:r>
      <w:r w:rsidR="00C2333E">
        <w:rPr>
          <w:sz w:val="24"/>
          <w:szCs w:val="24"/>
          <w:lang w:val="sr-Cyrl-CS"/>
        </w:rPr>
        <w:t>Студентски трг</w:t>
      </w:r>
      <w:r>
        <w:rPr>
          <w:sz w:val="24"/>
          <w:szCs w:val="24"/>
        </w:rPr>
        <w:t xml:space="preserve"> бр.</w:t>
      </w:r>
      <w:r>
        <w:rPr>
          <w:spacing w:val="1"/>
          <w:sz w:val="24"/>
          <w:szCs w:val="24"/>
        </w:rPr>
        <w:t xml:space="preserve"> </w:t>
      </w:r>
      <w:r w:rsidR="00C2333E">
        <w:rPr>
          <w:spacing w:val="7"/>
          <w:sz w:val="24"/>
          <w:szCs w:val="24"/>
          <w:lang w:val="sr-Cyrl-CS"/>
        </w:rPr>
        <w:t>12</w:t>
      </w:r>
      <w:r>
        <w:rPr>
          <w:spacing w:val="-1"/>
          <w:sz w:val="24"/>
          <w:szCs w:val="24"/>
        </w:rPr>
        <w:t>-</w:t>
      </w:r>
      <w:r w:rsidR="00C2333E">
        <w:rPr>
          <w:sz w:val="24"/>
          <w:szCs w:val="24"/>
          <w:lang w:val="sr-Cyrl-CS"/>
        </w:rPr>
        <w:t>16</w:t>
      </w:r>
      <w:r>
        <w:rPr>
          <w:sz w:val="24"/>
          <w:szCs w:val="24"/>
        </w:rPr>
        <w:t>,</w:t>
      </w:r>
      <w:r>
        <w:rPr>
          <w:spacing w:val="1"/>
          <w:sz w:val="24"/>
          <w:szCs w:val="24"/>
        </w:rPr>
        <w:t xml:space="preserve"> </w:t>
      </w:r>
      <w:r w:rsidR="00C2333E">
        <w:rPr>
          <w:spacing w:val="1"/>
          <w:sz w:val="24"/>
          <w:szCs w:val="24"/>
          <w:lang w:val="sr-Cyrl-CS"/>
        </w:rPr>
        <w:t>Секретаријат</w:t>
      </w:r>
      <w:r>
        <w:rPr>
          <w:sz w:val="24"/>
          <w:szCs w:val="24"/>
        </w:rPr>
        <w:t>,</w:t>
      </w:r>
      <w:r>
        <w:rPr>
          <w:spacing w:val="1"/>
          <w:sz w:val="24"/>
          <w:szCs w:val="24"/>
        </w:rPr>
        <w:t xml:space="preserve"> </w:t>
      </w:r>
      <w:r>
        <w:rPr>
          <w:spacing w:val="-1"/>
          <w:sz w:val="24"/>
          <w:szCs w:val="24"/>
        </w:rPr>
        <w:t xml:space="preserve">са </w:t>
      </w:r>
      <w:r>
        <w:rPr>
          <w:spacing w:val="1"/>
          <w:sz w:val="24"/>
          <w:szCs w:val="24"/>
        </w:rPr>
        <w:t>н</w:t>
      </w:r>
      <w:r>
        <w:rPr>
          <w:spacing w:val="-1"/>
          <w:sz w:val="24"/>
          <w:szCs w:val="24"/>
        </w:rPr>
        <w:t>а</w:t>
      </w:r>
      <w:r>
        <w:rPr>
          <w:spacing w:val="1"/>
          <w:sz w:val="24"/>
          <w:szCs w:val="24"/>
        </w:rPr>
        <w:t>зн</w:t>
      </w:r>
      <w:r>
        <w:rPr>
          <w:spacing w:val="-1"/>
          <w:sz w:val="24"/>
          <w:szCs w:val="24"/>
        </w:rPr>
        <w:t>а</w:t>
      </w:r>
      <w:r>
        <w:rPr>
          <w:spacing w:val="1"/>
          <w:sz w:val="24"/>
          <w:szCs w:val="24"/>
        </w:rPr>
        <w:t>к</w:t>
      </w:r>
      <w:r>
        <w:rPr>
          <w:sz w:val="24"/>
          <w:szCs w:val="24"/>
        </w:rPr>
        <w:t>о</w:t>
      </w:r>
      <w:r>
        <w:rPr>
          <w:spacing w:val="-1"/>
          <w:sz w:val="24"/>
          <w:szCs w:val="24"/>
        </w:rPr>
        <w:t>м</w:t>
      </w:r>
      <w:r>
        <w:rPr>
          <w:sz w:val="24"/>
          <w:szCs w:val="24"/>
        </w:rPr>
        <w:t>:</w:t>
      </w:r>
    </w:p>
    <w:p w:rsidR="00AD7279" w:rsidRDefault="007430F8">
      <w:pPr>
        <w:ind w:left="113" w:right="73" w:firstLine="567"/>
        <w:jc w:val="both"/>
        <w:rPr>
          <w:sz w:val="24"/>
          <w:szCs w:val="24"/>
        </w:rPr>
      </w:pPr>
      <w:r>
        <w:rPr>
          <w:spacing w:val="1"/>
          <w:sz w:val="24"/>
          <w:szCs w:val="24"/>
        </w:rPr>
        <w:t>„</w:t>
      </w:r>
      <w:r>
        <w:rPr>
          <w:b/>
          <w:sz w:val="24"/>
          <w:szCs w:val="24"/>
        </w:rPr>
        <w:t>Изм</w:t>
      </w:r>
      <w:r>
        <w:rPr>
          <w:b/>
          <w:spacing w:val="-1"/>
          <w:sz w:val="24"/>
          <w:szCs w:val="24"/>
        </w:rPr>
        <w:t>е</w:t>
      </w:r>
      <w:r>
        <w:rPr>
          <w:b/>
          <w:spacing w:val="1"/>
          <w:sz w:val="24"/>
          <w:szCs w:val="24"/>
        </w:rPr>
        <w:t>н</w:t>
      </w:r>
      <w:r>
        <w:rPr>
          <w:b/>
          <w:sz w:val="24"/>
          <w:szCs w:val="24"/>
        </w:rPr>
        <w:t>а</w:t>
      </w:r>
      <w:r>
        <w:rPr>
          <w:b/>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5"/>
          <w:sz w:val="24"/>
          <w:szCs w:val="24"/>
        </w:rPr>
        <w:t xml:space="preserve"> </w:t>
      </w:r>
      <w:r>
        <w:rPr>
          <w:spacing w:val="1"/>
          <w:sz w:val="24"/>
          <w:szCs w:val="24"/>
        </w:rPr>
        <w:t>з</w:t>
      </w:r>
      <w:r>
        <w:rPr>
          <w:sz w:val="24"/>
          <w:szCs w:val="24"/>
        </w:rPr>
        <w:t>а</w:t>
      </w:r>
      <w:r>
        <w:rPr>
          <w:spacing w:val="6"/>
          <w:sz w:val="24"/>
          <w:szCs w:val="24"/>
        </w:rPr>
        <w:t xml:space="preserve"> </w:t>
      </w:r>
      <w:r>
        <w:rPr>
          <w:sz w:val="24"/>
          <w:szCs w:val="24"/>
        </w:rPr>
        <w:t>ја</w:t>
      </w:r>
      <w:r>
        <w:rPr>
          <w:spacing w:val="1"/>
          <w:sz w:val="24"/>
          <w:szCs w:val="24"/>
        </w:rPr>
        <w:t>в</w:t>
      </w:r>
      <w:r>
        <w:rPr>
          <w:spacing w:val="3"/>
          <w:sz w:val="24"/>
          <w:szCs w:val="24"/>
        </w:rPr>
        <w:t>н</w:t>
      </w:r>
      <w:r>
        <w:rPr>
          <w:sz w:val="24"/>
          <w:szCs w:val="24"/>
        </w:rPr>
        <w:t xml:space="preserve">у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3"/>
          <w:sz w:val="24"/>
          <w:szCs w:val="24"/>
        </w:rPr>
        <w:t xml:space="preserve"> </w:t>
      </w:r>
      <w:r>
        <w:rPr>
          <w:sz w:val="24"/>
          <w:szCs w:val="24"/>
        </w:rPr>
        <w:t>доба</w:t>
      </w:r>
      <w:r>
        <w:rPr>
          <w:spacing w:val="2"/>
          <w:sz w:val="24"/>
          <w:szCs w:val="24"/>
        </w:rPr>
        <w:t>р</w:t>
      </w:r>
      <w:r>
        <w:rPr>
          <w:sz w:val="24"/>
          <w:szCs w:val="24"/>
        </w:rPr>
        <w:t>а</w:t>
      </w:r>
      <w:r>
        <w:rPr>
          <w:spacing w:val="4"/>
          <w:sz w:val="24"/>
          <w:szCs w:val="24"/>
        </w:rPr>
        <w:t xml:space="preserve"> </w:t>
      </w:r>
      <w:r>
        <w:rPr>
          <w:sz w:val="24"/>
          <w:szCs w:val="24"/>
        </w:rPr>
        <w:t>–</w:t>
      </w:r>
      <w:r>
        <w:rPr>
          <w:spacing w:val="7"/>
          <w:sz w:val="24"/>
          <w:szCs w:val="24"/>
        </w:rPr>
        <w:t xml:space="preserve"> </w:t>
      </w:r>
      <w:r>
        <w:rPr>
          <w:spacing w:val="-1"/>
          <w:sz w:val="24"/>
          <w:szCs w:val="24"/>
        </w:rPr>
        <w:t>е</w:t>
      </w:r>
      <w:r>
        <w:rPr>
          <w:spacing w:val="2"/>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е</w:t>
      </w:r>
      <w:r>
        <w:rPr>
          <w:spacing w:val="4"/>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w:t>
      </w:r>
      <w:r>
        <w:rPr>
          <w:spacing w:val="2"/>
          <w:sz w:val="24"/>
          <w:szCs w:val="24"/>
        </w:rPr>
        <w:t>е</w:t>
      </w:r>
      <w:r>
        <w:rPr>
          <w:sz w:val="24"/>
          <w:szCs w:val="24"/>
        </w:rPr>
        <w:t>,</w:t>
      </w:r>
      <w:r w:rsidR="002453BC">
        <w:rPr>
          <w:sz w:val="24"/>
          <w:szCs w:val="24"/>
        </w:rPr>
        <w:t xml:space="preserve"> </w:t>
      </w:r>
      <w:r>
        <w:rPr>
          <w:sz w:val="24"/>
          <w:szCs w:val="24"/>
        </w:rPr>
        <w:t>ОП</w:t>
      </w:r>
      <w:r>
        <w:rPr>
          <w:spacing w:val="6"/>
          <w:sz w:val="24"/>
          <w:szCs w:val="24"/>
        </w:rPr>
        <w:t xml:space="preserve"> </w:t>
      </w:r>
      <w:r>
        <w:rPr>
          <w:sz w:val="24"/>
          <w:szCs w:val="24"/>
        </w:rPr>
        <w:t>број</w:t>
      </w:r>
      <w:r>
        <w:rPr>
          <w:spacing w:val="5"/>
          <w:sz w:val="24"/>
          <w:szCs w:val="24"/>
        </w:rPr>
        <w:t xml:space="preserve"> </w:t>
      </w:r>
      <w:r w:rsidR="00591C4E">
        <w:rPr>
          <w:sz w:val="24"/>
          <w:szCs w:val="24"/>
          <w:lang w:val="sr-Latn-CS"/>
        </w:rPr>
        <w:t>2</w:t>
      </w:r>
      <w:r w:rsidR="000905CE">
        <w:rPr>
          <w:sz w:val="24"/>
          <w:szCs w:val="24"/>
          <w:lang w:val="sr-Latn-CS"/>
        </w:rPr>
        <w:t>7</w:t>
      </w:r>
      <w:r w:rsidR="00BE05E3">
        <w:rPr>
          <w:sz w:val="24"/>
          <w:szCs w:val="24"/>
          <w:lang w:val="sr-Latn-CS"/>
        </w:rPr>
        <w:t>/1</w:t>
      </w:r>
      <w:r w:rsidR="000905CE">
        <w:rPr>
          <w:sz w:val="24"/>
          <w:szCs w:val="24"/>
          <w:lang w:val="sr-Latn-CS"/>
        </w:rPr>
        <w:t>7</w:t>
      </w:r>
      <w:r>
        <w:rPr>
          <w:spacing w:val="7"/>
          <w:sz w:val="24"/>
          <w:szCs w:val="24"/>
        </w:rPr>
        <w:t xml:space="preserve"> </w:t>
      </w:r>
      <w:r>
        <w:rPr>
          <w:sz w:val="24"/>
          <w:szCs w:val="24"/>
        </w:rPr>
        <w:t>-</w:t>
      </w:r>
      <w:r>
        <w:rPr>
          <w:spacing w:val="4"/>
          <w:sz w:val="24"/>
          <w:szCs w:val="24"/>
        </w:rPr>
        <w:t xml:space="preserve"> </w:t>
      </w:r>
      <w:r>
        <w:rPr>
          <w:sz w:val="24"/>
          <w:szCs w:val="24"/>
        </w:rPr>
        <w:t>НЕ ОТ</w:t>
      </w:r>
      <w:r>
        <w:rPr>
          <w:spacing w:val="-2"/>
          <w:sz w:val="24"/>
          <w:szCs w:val="24"/>
        </w:rPr>
        <w:t>В</w:t>
      </w:r>
      <w:r>
        <w:rPr>
          <w:sz w:val="24"/>
          <w:szCs w:val="24"/>
        </w:rPr>
        <w:t>АРАТИ</w:t>
      </w:r>
      <w:proofErr w:type="gramStart"/>
      <w:r>
        <w:rPr>
          <w:b/>
          <w:sz w:val="24"/>
          <w:szCs w:val="24"/>
        </w:rPr>
        <w:t xml:space="preserve">“ </w:t>
      </w:r>
      <w:r>
        <w:rPr>
          <w:spacing w:val="1"/>
          <w:sz w:val="24"/>
          <w:szCs w:val="24"/>
        </w:rPr>
        <w:t>и</w:t>
      </w:r>
      <w:r>
        <w:rPr>
          <w:sz w:val="24"/>
          <w:szCs w:val="24"/>
        </w:rPr>
        <w:t>ли</w:t>
      </w:r>
      <w:proofErr w:type="gramEnd"/>
    </w:p>
    <w:p w:rsidR="00AD7279" w:rsidRDefault="007430F8">
      <w:pPr>
        <w:spacing w:before="2" w:line="260" w:lineRule="exact"/>
        <w:ind w:left="113" w:right="71" w:firstLine="567"/>
        <w:jc w:val="both"/>
        <w:rPr>
          <w:sz w:val="24"/>
          <w:szCs w:val="24"/>
        </w:rPr>
      </w:pPr>
      <w:r>
        <w:rPr>
          <w:spacing w:val="1"/>
          <w:sz w:val="24"/>
          <w:szCs w:val="24"/>
        </w:rPr>
        <w:t>„</w:t>
      </w:r>
      <w:r>
        <w:rPr>
          <w:b/>
          <w:sz w:val="24"/>
          <w:szCs w:val="24"/>
        </w:rPr>
        <w:t>До</w:t>
      </w:r>
      <w:r>
        <w:rPr>
          <w:b/>
          <w:spacing w:val="1"/>
          <w:sz w:val="24"/>
          <w:szCs w:val="24"/>
        </w:rPr>
        <w:t>п</w:t>
      </w:r>
      <w:r>
        <w:rPr>
          <w:b/>
          <w:spacing w:val="-2"/>
          <w:sz w:val="24"/>
          <w:szCs w:val="24"/>
        </w:rPr>
        <w:t>у</w:t>
      </w:r>
      <w:r>
        <w:rPr>
          <w:b/>
          <w:spacing w:val="1"/>
          <w:sz w:val="24"/>
          <w:szCs w:val="24"/>
        </w:rPr>
        <w:t>н</w:t>
      </w:r>
      <w:r>
        <w:rPr>
          <w:b/>
          <w:sz w:val="24"/>
          <w:szCs w:val="24"/>
        </w:rPr>
        <w:t>а</w:t>
      </w:r>
      <w:r>
        <w:rPr>
          <w:b/>
          <w:spacing w:val="5"/>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де</w:t>
      </w:r>
      <w:r>
        <w:rPr>
          <w:spacing w:val="4"/>
          <w:sz w:val="24"/>
          <w:szCs w:val="24"/>
        </w:rPr>
        <w:t xml:space="preserve"> </w:t>
      </w:r>
      <w:r>
        <w:rPr>
          <w:spacing w:val="1"/>
          <w:sz w:val="24"/>
          <w:szCs w:val="24"/>
        </w:rPr>
        <w:t>з</w:t>
      </w:r>
      <w:r>
        <w:rPr>
          <w:sz w:val="24"/>
          <w:szCs w:val="24"/>
        </w:rPr>
        <w:t>а</w:t>
      </w:r>
      <w:r>
        <w:rPr>
          <w:spacing w:val="3"/>
          <w:sz w:val="24"/>
          <w:szCs w:val="24"/>
        </w:rPr>
        <w:t xml:space="preserve"> </w:t>
      </w:r>
      <w:r>
        <w:rPr>
          <w:sz w:val="24"/>
          <w:szCs w:val="24"/>
        </w:rPr>
        <w:t>ја</w:t>
      </w:r>
      <w:r>
        <w:rPr>
          <w:spacing w:val="-1"/>
          <w:sz w:val="24"/>
          <w:szCs w:val="24"/>
        </w:rPr>
        <w:t>в</w:t>
      </w:r>
      <w:r>
        <w:rPr>
          <w:spacing w:val="1"/>
          <w:sz w:val="24"/>
          <w:szCs w:val="24"/>
        </w:rPr>
        <w:t>н</w:t>
      </w:r>
      <w:r>
        <w:rPr>
          <w:sz w:val="24"/>
          <w:szCs w:val="24"/>
        </w:rPr>
        <w:t xml:space="preserve">у </w:t>
      </w:r>
      <w:r>
        <w:rPr>
          <w:spacing w:val="1"/>
          <w:sz w:val="24"/>
          <w:szCs w:val="24"/>
        </w:rPr>
        <w:t>н</w:t>
      </w:r>
      <w:r>
        <w:rPr>
          <w:spacing w:val="-1"/>
          <w:sz w:val="24"/>
          <w:szCs w:val="24"/>
        </w:rPr>
        <w:t>а</w:t>
      </w:r>
      <w:r>
        <w:rPr>
          <w:spacing w:val="2"/>
          <w:sz w:val="24"/>
          <w:szCs w:val="24"/>
        </w:rPr>
        <w:t>б</w:t>
      </w:r>
      <w:r>
        <w:rPr>
          <w:spacing w:val="-1"/>
          <w:sz w:val="24"/>
          <w:szCs w:val="24"/>
        </w:rPr>
        <w:t>а</w:t>
      </w:r>
      <w:r>
        <w:rPr>
          <w:sz w:val="24"/>
          <w:szCs w:val="24"/>
        </w:rPr>
        <w:t>в</w:t>
      </w:r>
      <w:r>
        <w:rPr>
          <w:spacing w:val="5"/>
          <w:sz w:val="24"/>
          <w:szCs w:val="24"/>
        </w:rPr>
        <w:t>к</w:t>
      </w:r>
      <w:r>
        <w:rPr>
          <w:sz w:val="24"/>
          <w:szCs w:val="24"/>
        </w:rPr>
        <w:t>у доба</w:t>
      </w:r>
      <w:r>
        <w:rPr>
          <w:spacing w:val="2"/>
          <w:sz w:val="24"/>
          <w:szCs w:val="24"/>
        </w:rPr>
        <w:t>р</w:t>
      </w:r>
      <w:r>
        <w:rPr>
          <w:sz w:val="24"/>
          <w:szCs w:val="24"/>
        </w:rPr>
        <w:t>а</w:t>
      </w:r>
      <w:r>
        <w:rPr>
          <w:spacing w:val="4"/>
          <w:sz w:val="24"/>
          <w:szCs w:val="24"/>
        </w:rPr>
        <w:t xml:space="preserve"> </w:t>
      </w:r>
      <w:r>
        <w:rPr>
          <w:sz w:val="24"/>
          <w:szCs w:val="24"/>
        </w:rPr>
        <w:t>–</w:t>
      </w:r>
      <w:r>
        <w:rPr>
          <w:spacing w:val="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е</w:t>
      </w:r>
      <w:r>
        <w:rPr>
          <w:spacing w:val="3"/>
          <w:sz w:val="24"/>
          <w:szCs w:val="24"/>
        </w:rPr>
        <w:t xml:space="preserve"> </w:t>
      </w:r>
      <w:r>
        <w:rPr>
          <w:spacing w:val="-3"/>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w:t>
      </w:r>
      <w:r>
        <w:rPr>
          <w:spacing w:val="2"/>
          <w:sz w:val="24"/>
          <w:szCs w:val="24"/>
        </w:rPr>
        <w:t>е</w:t>
      </w:r>
      <w:r>
        <w:rPr>
          <w:sz w:val="24"/>
          <w:szCs w:val="24"/>
        </w:rPr>
        <w:t>,</w:t>
      </w:r>
      <w:r w:rsidR="002453BC">
        <w:rPr>
          <w:sz w:val="24"/>
          <w:szCs w:val="24"/>
        </w:rPr>
        <w:t xml:space="preserve"> </w:t>
      </w:r>
      <w:r>
        <w:rPr>
          <w:sz w:val="24"/>
          <w:szCs w:val="24"/>
        </w:rPr>
        <w:t>ОП</w:t>
      </w:r>
      <w:r>
        <w:rPr>
          <w:spacing w:val="1"/>
          <w:sz w:val="24"/>
          <w:szCs w:val="24"/>
        </w:rPr>
        <w:t xml:space="preserve"> </w:t>
      </w:r>
      <w:r>
        <w:rPr>
          <w:sz w:val="24"/>
          <w:szCs w:val="24"/>
        </w:rPr>
        <w:t>број</w:t>
      </w:r>
      <w:r>
        <w:rPr>
          <w:spacing w:val="5"/>
          <w:sz w:val="24"/>
          <w:szCs w:val="24"/>
        </w:rPr>
        <w:t xml:space="preserve"> </w:t>
      </w:r>
      <w:r w:rsidR="000905CE">
        <w:rPr>
          <w:sz w:val="24"/>
          <w:szCs w:val="24"/>
          <w:lang w:val="sr-Latn-CS"/>
        </w:rPr>
        <w:t>27/17</w:t>
      </w:r>
      <w:r w:rsidR="000905CE">
        <w:rPr>
          <w:spacing w:val="7"/>
          <w:sz w:val="24"/>
          <w:szCs w:val="24"/>
        </w:rPr>
        <w:t xml:space="preserve"> </w:t>
      </w:r>
      <w:r>
        <w:rPr>
          <w:sz w:val="24"/>
          <w:szCs w:val="24"/>
        </w:rPr>
        <w:t>-</w:t>
      </w:r>
      <w:r>
        <w:rPr>
          <w:spacing w:val="4"/>
          <w:sz w:val="24"/>
          <w:szCs w:val="24"/>
        </w:rPr>
        <w:t xml:space="preserve"> </w:t>
      </w:r>
      <w:r>
        <w:rPr>
          <w:sz w:val="24"/>
          <w:szCs w:val="24"/>
        </w:rPr>
        <w:t>НЕ ОТ</w:t>
      </w:r>
      <w:r>
        <w:rPr>
          <w:spacing w:val="-2"/>
          <w:sz w:val="24"/>
          <w:szCs w:val="24"/>
        </w:rPr>
        <w:t>В</w:t>
      </w:r>
      <w:r>
        <w:rPr>
          <w:sz w:val="24"/>
          <w:szCs w:val="24"/>
        </w:rPr>
        <w:t>АРАТИ</w:t>
      </w:r>
      <w:r>
        <w:rPr>
          <w:b/>
          <w:sz w:val="24"/>
          <w:szCs w:val="24"/>
        </w:rPr>
        <w:t xml:space="preserve">” </w:t>
      </w:r>
      <w:r>
        <w:rPr>
          <w:spacing w:val="1"/>
          <w:sz w:val="24"/>
          <w:szCs w:val="24"/>
        </w:rPr>
        <w:t>и</w:t>
      </w:r>
      <w:r>
        <w:rPr>
          <w:sz w:val="24"/>
          <w:szCs w:val="24"/>
        </w:rPr>
        <w:t>ли</w:t>
      </w:r>
    </w:p>
    <w:p w:rsidR="00AD7279" w:rsidRDefault="007430F8">
      <w:pPr>
        <w:spacing w:line="260" w:lineRule="exact"/>
        <w:ind w:left="113" w:right="73" w:firstLine="567"/>
        <w:jc w:val="both"/>
        <w:rPr>
          <w:sz w:val="24"/>
          <w:szCs w:val="24"/>
        </w:rPr>
      </w:pPr>
      <w:r>
        <w:rPr>
          <w:spacing w:val="1"/>
          <w:sz w:val="24"/>
          <w:szCs w:val="24"/>
        </w:rPr>
        <w:t>„</w:t>
      </w:r>
      <w:r>
        <w:rPr>
          <w:b/>
          <w:sz w:val="24"/>
          <w:szCs w:val="24"/>
        </w:rPr>
        <w:t>О</w:t>
      </w:r>
      <w:r>
        <w:rPr>
          <w:b/>
          <w:spacing w:val="1"/>
          <w:sz w:val="24"/>
          <w:szCs w:val="24"/>
        </w:rPr>
        <w:t>п</w:t>
      </w:r>
      <w:r>
        <w:rPr>
          <w:b/>
          <w:sz w:val="24"/>
          <w:szCs w:val="24"/>
        </w:rPr>
        <w:t>озив</w:t>
      </w:r>
      <w:r>
        <w:rPr>
          <w:b/>
          <w:spacing w:val="6"/>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де</w:t>
      </w:r>
      <w:r>
        <w:rPr>
          <w:spacing w:val="7"/>
          <w:sz w:val="24"/>
          <w:szCs w:val="24"/>
        </w:rPr>
        <w:t xml:space="preserve"> </w:t>
      </w:r>
      <w:r>
        <w:rPr>
          <w:spacing w:val="1"/>
          <w:sz w:val="24"/>
          <w:szCs w:val="24"/>
        </w:rPr>
        <w:t>з</w:t>
      </w:r>
      <w:r>
        <w:rPr>
          <w:sz w:val="24"/>
          <w:szCs w:val="24"/>
        </w:rPr>
        <w:t>а</w:t>
      </w:r>
      <w:r>
        <w:rPr>
          <w:spacing w:val="4"/>
          <w:sz w:val="24"/>
          <w:szCs w:val="24"/>
        </w:rPr>
        <w:t xml:space="preserve"> </w:t>
      </w:r>
      <w:r>
        <w:rPr>
          <w:sz w:val="24"/>
          <w:szCs w:val="24"/>
        </w:rPr>
        <w:t>ја</w:t>
      </w:r>
      <w:r>
        <w:rPr>
          <w:spacing w:val="1"/>
          <w:sz w:val="24"/>
          <w:szCs w:val="24"/>
        </w:rPr>
        <w:t>в</w:t>
      </w:r>
      <w:r>
        <w:rPr>
          <w:spacing w:val="3"/>
          <w:sz w:val="24"/>
          <w:szCs w:val="24"/>
        </w:rPr>
        <w:t>н</w:t>
      </w:r>
      <w:r>
        <w:rPr>
          <w:sz w:val="24"/>
          <w:szCs w:val="24"/>
        </w:rPr>
        <w:t xml:space="preserve">у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2"/>
          <w:sz w:val="24"/>
          <w:szCs w:val="24"/>
        </w:rPr>
        <w:t xml:space="preserve"> </w:t>
      </w:r>
      <w:r>
        <w:rPr>
          <w:sz w:val="24"/>
          <w:szCs w:val="24"/>
        </w:rPr>
        <w:t>доба</w:t>
      </w:r>
      <w:r>
        <w:rPr>
          <w:spacing w:val="2"/>
          <w:sz w:val="24"/>
          <w:szCs w:val="24"/>
        </w:rPr>
        <w:t>р</w:t>
      </w:r>
      <w:r>
        <w:rPr>
          <w:sz w:val="24"/>
          <w:szCs w:val="24"/>
        </w:rPr>
        <w:t>а</w:t>
      </w:r>
      <w:r>
        <w:rPr>
          <w:spacing w:val="4"/>
          <w:sz w:val="24"/>
          <w:szCs w:val="24"/>
        </w:rPr>
        <w:t xml:space="preserve"> </w:t>
      </w:r>
      <w:r>
        <w:rPr>
          <w:sz w:val="24"/>
          <w:szCs w:val="24"/>
        </w:rPr>
        <w:t>–</w:t>
      </w:r>
      <w:r>
        <w:rPr>
          <w:spacing w:val="7"/>
          <w:sz w:val="24"/>
          <w:szCs w:val="24"/>
        </w:rPr>
        <w:t xml:space="preserve"> </w:t>
      </w:r>
      <w:r>
        <w:rPr>
          <w:spacing w:val="-1"/>
          <w:sz w:val="24"/>
          <w:szCs w:val="24"/>
        </w:rPr>
        <w:t>е</w:t>
      </w:r>
      <w:r>
        <w:rPr>
          <w:spacing w:val="2"/>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е</w:t>
      </w:r>
      <w:r>
        <w:rPr>
          <w:spacing w:val="4"/>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w:t>
      </w:r>
      <w:r>
        <w:rPr>
          <w:spacing w:val="2"/>
          <w:sz w:val="24"/>
          <w:szCs w:val="24"/>
        </w:rPr>
        <w:t>е</w:t>
      </w:r>
      <w:r>
        <w:rPr>
          <w:sz w:val="24"/>
          <w:szCs w:val="24"/>
        </w:rPr>
        <w:t>,</w:t>
      </w:r>
      <w:r w:rsidR="002453BC">
        <w:rPr>
          <w:sz w:val="24"/>
          <w:szCs w:val="24"/>
        </w:rPr>
        <w:t xml:space="preserve"> </w:t>
      </w:r>
      <w:r>
        <w:rPr>
          <w:sz w:val="24"/>
          <w:szCs w:val="24"/>
        </w:rPr>
        <w:t>ОП</w:t>
      </w:r>
      <w:r>
        <w:rPr>
          <w:spacing w:val="6"/>
          <w:sz w:val="24"/>
          <w:szCs w:val="24"/>
        </w:rPr>
        <w:t xml:space="preserve"> </w:t>
      </w:r>
      <w:r>
        <w:rPr>
          <w:spacing w:val="1"/>
          <w:sz w:val="24"/>
          <w:szCs w:val="24"/>
        </w:rPr>
        <w:t>б</w:t>
      </w:r>
      <w:r>
        <w:rPr>
          <w:sz w:val="24"/>
          <w:szCs w:val="24"/>
        </w:rPr>
        <w:t>рој</w:t>
      </w:r>
      <w:r>
        <w:rPr>
          <w:spacing w:val="5"/>
          <w:sz w:val="24"/>
          <w:szCs w:val="24"/>
        </w:rPr>
        <w:t xml:space="preserve"> </w:t>
      </w:r>
      <w:r w:rsidR="000905CE">
        <w:rPr>
          <w:sz w:val="24"/>
          <w:szCs w:val="24"/>
          <w:lang w:val="sr-Latn-CS"/>
        </w:rPr>
        <w:t>27/17</w:t>
      </w:r>
      <w:r w:rsidR="000905CE">
        <w:rPr>
          <w:spacing w:val="7"/>
          <w:sz w:val="24"/>
          <w:szCs w:val="24"/>
        </w:rPr>
        <w:t xml:space="preserve"> </w:t>
      </w:r>
      <w:r>
        <w:rPr>
          <w:sz w:val="24"/>
          <w:szCs w:val="24"/>
        </w:rPr>
        <w:t>-</w:t>
      </w:r>
      <w:r>
        <w:rPr>
          <w:spacing w:val="7"/>
          <w:sz w:val="24"/>
          <w:szCs w:val="24"/>
        </w:rPr>
        <w:t xml:space="preserve"> </w:t>
      </w:r>
      <w:r>
        <w:rPr>
          <w:sz w:val="24"/>
          <w:szCs w:val="24"/>
        </w:rPr>
        <w:t>НЕ ОТ</w:t>
      </w:r>
      <w:r>
        <w:rPr>
          <w:spacing w:val="-2"/>
          <w:sz w:val="24"/>
          <w:szCs w:val="24"/>
        </w:rPr>
        <w:t>В</w:t>
      </w:r>
      <w:r>
        <w:rPr>
          <w:sz w:val="24"/>
          <w:szCs w:val="24"/>
        </w:rPr>
        <w:t>АРАТИ</w:t>
      </w:r>
      <w:proofErr w:type="gramStart"/>
      <w:r>
        <w:rPr>
          <w:b/>
          <w:sz w:val="24"/>
          <w:szCs w:val="24"/>
        </w:rPr>
        <w:t xml:space="preserve">“ </w:t>
      </w:r>
      <w:r>
        <w:rPr>
          <w:spacing w:val="1"/>
          <w:sz w:val="24"/>
          <w:szCs w:val="24"/>
        </w:rPr>
        <w:t>и</w:t>
      </w:r>
      <w:r>
        <w:rPr>
          <w:sz w:val="24"/>
          <w:szCs w:val="24"/>
        </w:rPr>
        <w:t>ли</w:t>
      </w:r>
      <w:proofErr w:type="gramEnd"/>
    </w:p>
    <w:p w:rsidR="00AD7279" w:rsidRDefault="007430F8">
      <w:pPr>
        <w:spacing w:line="260" w:lineRule="exact"/>
        <w:ind w:left="680"/>
        <w:rPr>
          <w:sz w:val="24"/>
          <w:szCs w:val="24"/>
        </w:rPr>
      </w:pPr>
      <w:r>
        <w:rPr>
          <w:spacing w:val="1"/>
          <w:sz w:val="24"/>
          <w:szCs w:val="24"/>
        </w:rPr>
        <w:t>„</w:t>
      </w:r>
      <w:r>
        <w:rPr>
          <w:b/>
          <w:sz w:val="24"/>
          <w:szCs w:val="24"/>
        </w:rPr>
        <w:t>Изм</w:t>
      </w:r>
      <w:r>
        <w:rPr>
          <w:b/>
          <w:spacing w:val="-1"/>
          <w:sz w:val="24"/>
          <w:szCs w:val="24"/>
        </w:rPr>
        <w:t>е</w:t>
      </w:r>
      <w:r>
        <w:rPr>
          <w:b/>
          <w:spacing w:val="1"/>
          <w:sz w:val="24"/>
          <w:szCs w:val="24"/>
        </w:rPr>
        <w:t>н</w:t>
      </w:r>
      <w:r>
        <w:rPr>
          <w:b/>
          <w:sz w:val="24"/>
          <w:szCs w:val="24"/>
        </w:rPr>
        <w:t>а</w:t>
      </w:r>
      <w:r>
        <w:rPr>
          <w:b/>
          <w:spacing w:val="48"/>
          <w:sz w:val="24"/>
          <w:szCs w:val="24"/>
        </w:rPr>
        <w:t xml:space="preserve"> </w:t>
      </w:r>
      <w:r>
        <w:rPr>
          <w:b/>
          <w:sz w:val="24"/>
          <w:szCs w:val="24"/>
        </w:rPr>
        <w:t>и</w:t>
      </w:r>
      <w:r>
        <w:rPr>
          <w:b/>
          <w:spacing w:val="48"/>
          <w:sz w:val="24"/>
          <w:szCs w:val="24"/>
        </w:rPr>
        <w:t xml:space="preserve"> </w:t>
      </w:r>
      <w:r>
        <w:rPr>
          <w:b/>
          <w:spacing w:val="1"/>
          <w:sz w:val="24"/>
          <w:szCs w:val="24"/>
        </w:rPr>
        <w:t>д</w:t>
      </w:r>
      <w:r>
        <w:rPr>
          <w:b/>
          <w:sz w:val="24"/>
          <w:szCs w:val="24"/>
        </w:rPr>
        <w:t>о</w:t>
      </w:r>
      <w:r>
        <w:rPr>
          <w:b/>
          <w:spacing w:val="1"/>
          <w:sz w:val="24"/>
          <w:szCs w:val="24"/>
        </w:rPr>
        <w:t>п</w:t>
      </w:r>
      <w:r>
        <w:rPr>
          <w:b/>
          <w:sz w:val="24"/>
          <w:szCs w:val="24"/>
        </w:rPr>
        <w:t>у</w:t>
      </w:r>
      <w:r>
        <w:rPr>
          <w:b/>
          <w:spacing w:val="1"/>
          <w:sz w:val="24"/>
          <w:szCs w:val="24"/>
        </w:rPr>
        <w:t>н</w:t>
      </w:r>
      <w:r>
        <w:rPr>
          <w:b/>
          <w:sz w:val="24"/>
          <w:szCs w:val="24"/>
        </w:rPr>
        <w:t>а</w:t>
      </w:r>
      <w:r>
        <w:rPr>
          <w:b/>
          <w:spacing w:val="50"/>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48"/>
          <w:sz w:val="24"/>
          <w:szCs w:val="24"/>
        </w:rPr>
        <w:t xml:space="preserve"> </w:t>
      </w:r>
      <w:r>
        <w:rPr>
          <w:spacing w:val="1"/>
          <w:sz w:val="24"/>
          <w:szCs w:val="24"/>
        </w:rPr>
        <w:t>з</w:t>
      </w:r>
      <w:r>
        <w:rPr>
          <w:sz w:val="24"/>
          <w:szCs w:val="24"/>
        </w:rPr>
        <w:t>а</w:t>
      </w:r>
      <w:r>
        <w:rPr>
          <w:spacing w:val="49"/>
          <w:sz w:val="24"/>
          <w:szCs w:val="24"/>
        </w:rPr>
        <w:t xml:space="preserve"> </w:t>
      </w:r>
      <w:r>
        <w:rPr>
          <w:sz w:val="24"/>
          <w:szCs w:val="24"/>
        </w:rPr>
        <w:t>ја</w:t>
      </w:r>
      <w:r>
        <w:rPr>
          <w:spacing w:val="-1"/>
          <w:sz w:val="24"/>
          <w:szCs w:val="24"/>
        </w:rPr>
        <w:t>в</w:t>
      </w:r>
      <w:r>
        <w:rPr>
          <w:spacing w:val="6"/>
          <w:sz w:val="24"/>
          <w:szCs w:val="24"/>
        </w:rPr>
        <w:t>н</w:t>
      </w:r>
      <w:r>
        <w:rPr>
          <w:sz w:val="24"/>
          <w:szCs w:val="24"/>
        </w:rPr>
        <w:t>у</w:t>
      </w:r>
      <w:r>
        <w:rPr>
          <w:spacing w:val="43"/>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48"/>
          <w:sz w:val="24"/>
          <w:szCs w:val="24"/>
        </w:rPr>
        <w:t xml:space="preserve"> </w:t>
      </w:r>
      <w:r>
        <w:rPr>
          <w:sz w:val="24"/>
          <w:szCs w:val="24"/>
        </w:rPr>
        <w:t>добара</w:t>
      </w:r>
      <w:r>
        <w:rPr>
          <w:spacing w:val="47"/>
          <w:sz w:val="24"/>
          <w:szCs w:val="24"/>
        </w:rPr>
        <w:t xml:space="preserve"> </w:t>
      </w:r>
      <w:r>
        <w:rPr>
          <w:sz w:val="24"/>
          <w:szCs w:val="24"/>
        </w:rPr>
        <w:t>–</w:t>
      </w:r>
      <w:r>
        <w:rPr>
          <w:spacing w:val="50"/>
          <w:sz w:val="24"/>
          <w:szCs w:val="24"/>
        </w:rPr>
        <w:t xml:space="preserve"> </w:t>
      </w:r>
      <w:r>
        <w:rPr>
          <w:spacing w:val="-1"/>
          <w:sz w:val="24"/>
          <w:szCs w:val="24"/>
        </w:rPr>
        <w:t>е</w:t>
      </w:r>
      <w:r>
        <w:rPr>
          <w:spacing w:val="2"/>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е</w:t>
      </w:r>
      <w:r>
        <w:rPr>
          <w:spacing w:val="47"/>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w:t>
      </w:r>
      <w:r>
        <w:rPr>
          <w:spacing w:val="2"/>
          <w:sz w:val="24"/>
          <w:szCs w:val="24"/>
        </w:rPr>
        <w:t>е</w:t>
      </w:r>
      <w:r>
        <w:rPr>
          <w:sz w:val="24"/>
          <w:szCs w:val="24"/>
        </w:rPr>
        <w:t>,</w:t>
      </w:r>
      <w:r>
        <w:rPr>
          <w:spacing w:val="48"/>
          <w:sz w:val="24"/>
          <w:szCs w:val="24"/>
        </w:rPr>
        <w:t xml:space="preserve"> </w:t>
      </w:r>
      <w:r>
        <w:rPr>
          <w:sz w:val="24"/>
          <w:szCs w:val="24"/>
        </w:rPr>
        <w:t>ОП</w:t>
      </w:r>
      <w:r>
        <w:rPr>
          <w:spacing w:val="47"/>
          <w:sz w:val="24"/>
          <w:szCs w:val="24"/>
        </w:rPr>
        <w:t xml:space="preserve"> </w:t>
      </w:r>
      <w:r>
        <w:rPr>
          <w:sz w:val="24"/>
          <w:szCs w:val="24"/>
        </w:rPr>
        <w:t>број</w:t>
      </w:r>
    </w:p>
    <w:p w:rsidR="00AD7279" w:rsidRDefault="000905CE">
      <w:pPr>
        <w:ind w:left="113" w:right="6890"/>
        <w:jc w:val="both"/>
        <w:rPr>
          <w:sz w:val="24"/>
          <w:szCs w:val="24"/>
        </w:rPr>
      </w:pPr>
      <w:r>
        <w:rPr>
          <w:sz w:val="24"/>
          <w:szCs w:val="24"/>
          <w:lang w:val="sr-Latn-CS"/>
        </w:rPr>
        <w:t>27/17</w:t>
      </w:r>
      <w:r>
        <w:rPr>
          <w:spacing w:val="7"/>
          <w:sz w:val="24"/>
          <w:szCs w:val="24"/>
        </w:rPr>
        <w:t xml:space="preserve"> </w:t>
      </w:r>
      <w:r w:rsidR="007430F8">
        <w:rPr>
          <w:sz w:val="24"/>
          <w:szCs w:val="24"/>
        </w:rPr>
        <w:t>-</w:t>
      </w:r>
      <w:r w:rsidR="007430F8">
        <w:rPr>
          <w:spacing w:val="-1"/>
          <w:sz w:val="24"/>
          <w:szCs w:val="24"/>
        </w:rPr>
        <w:t xml:space="preserve"> </w:t>
      </w:r>
      <w:r w:rsidR="007430F8">
        <w:rPr>
          <w:sz w:val="24"/>
          <w:szCs w:val="24"/>
        </w:rPr>
        <w:t xml:space="preserve">НЕ </w:t>
      </w:r>
      <w:r w:rsidR="007430F8">
        <w:rPr>
          <w:spacing w:val="-1"/>
          <w:sz w:val="24"/>
          <w:szCs w:val="24"/>
        </w:rPr>
        <w:t>О</w:t>
      </w:r>
      <w:r w:rsidR="007430F8">
        <w:rPr>
          <w:sz w:val="24"/>
          <w:szCs w:val="24"/>
        </w:rPr>
        <w:t>ТВА</w:t>
      </w:r>
      <w:r w:rsidR="007430F8">
        <w:rPr>
          <w:spacing w:val="1"/>
          <w:sz w:val="24"/>
          <w:szCs w:val="24"/>
        </w:rPr>
        <w:t>Р</w:t>
      </w:r>
      <w:r w:rsidR="007430F8">
        <w:rPr>
          <w:spacing w:val="2"/>
          <w:sz w:val="24"/>
          <w:szCs w:val="24"/>
        </w:rPr>
        <w:t>А</w:t>
      </w:r>
      <w:r w:rsidR="007430F8">
        <w:rPr>
          <w:sz w:val="24"/>
          <w:szCs w:val="24"/>
        </w:rPr>
        <w:t>ТИ</w:t>
      </w:r>
      <w:r w:rsidR="007430F8">
        <w:rPr>
          <w:b/>
          <w:sz w:val="24"/>
          <w:szCs w:val="24"/>
        </w:rPr>
        <w:t>“.</w:t>
      </w:r>
    </w:p>
    <w:p w:rsidR="00AD7279" w:rsidRDefault="007430F8">
      <w:pPr>
        <w:ind w:left="113" w:right="76" w:firstLine="567"/>
        <w:jc w:val="both"/>
        <w:rPr>
          <w:sz w:val="24"/>
          <w:szCs w:val="24"/>
        </w:rPr>
      </w:pPr>
      <w:proofErr w:type="gramStart"/>
      <w:r>
        <w:rPr>
          <w:sz w:val="24"/>
          <w:szCs w:val="24"/>
        </w:rPr>
        <w:t>На</w:t>
      </w:r>
      <w:r>
        <w:rPr>
          <w:spacing w:val="3"/>
          <w:sz w:val="24"/>
          <w:szCs w:val="24"/>
        </w:rPr>
        <w:t xml:space="preserve"> </w:t>
      </w:r>
      <w:r>
        <w:rPr>
          <w:spacing w:val="1"/>
          <w:sz w:val="24"/>
          <w:szCs w:val="24"/>
        </w:rPr>
        <w:t>п</w:t>
      </w:r>
      <w:r>
        <w:rPr>
          <w:sz w:val="24"/>
          <w:szCs w:val="24"/>
        </w:rPr>
        <w:t>ол</w:t>
      </w:r>
      <w:r>
        <w:rPr>
          <w:spacing w:val="-1"/>
          <w:sz w:val="24"/>
          <w:szCs w:val="24"/>
        </w:rPr>
        <w:t>е</w:t>
      </w:r>
      <w:r>
        <w:rPr>
          <w:sz w:val="24"/>
          <w:szCs w:val="24"/>
        </w:rPr>
        <w:t>ђи</w:t>
      </w:r>
      <w:r>
        <w:rPr>
          <w:spacing w:val="1"/>
          <w:sz w:val="24"/>
          <w:szCs w:val="24"/>
        </w:rPr>
        <w:t>н</w:t>
      </w:r>
      <w:r>
        <w:rPr>
          <w:sz w:val="24"/>
          <w:szCs w:val="24"/>
        </w:rPr>
        <w:t>и</w:t>
      </w:r>
      <w:r>
        <w:rPr>
          <w:spacing w:val="6"/>
          <w:sz w:val="24"/>
          <w:szCs w:val="24"/>
        </w:rPr>
        <w:t xml:space="preserve"> </w:t>
      </w:r>
      <w:r>
        <w:rPr>
          <w:spacing w:val="1"/>
          <w:sz w:val="24"/>
          <w:szCs w:val="24"/>
        </w:rPr>
        <w:t>к</w:t>
      </w:r>
      <w:r>
        <w:rPr>
          <w:sz w:val="24"/>
          <w:szCs w:val="24"/>
        </w:rPr>
        <w:t>ов</w:t>
      </w:r>
      <w:r>
        <w:rPr>
          <w:spacing w:val="-1"/>
          <w:sz w:val="24"/>
          <w:szCs w:val="24"/>
        </w:rPr>
        <w:t>е</w:t>
      </w:r>
      <w:r>
        <w:rPr>
          <w:sz w:val="24"/>
          <w:szCs w:val="24"/>
        </w:rPr>
        <w:t>рте</w:t>
      </w:r>
      <w:r>
        <w:rPr>
          <w:spacing w:val="5"/>
          <w:sz w:val="24"/>
          <w:szCs w:val="24"/>
        </w:rPr>
        <w:t xml:space="preserve"> </w:t>
      </w:r>
      <w:r>
        <w:rPr>
          <w:spacing w:val="1"/>
          <w:sz w:val="24"/>
          <w:szCs w:val="24"/>
        </w:rPr>
        <w:t>и</w:t>
      </w:r>
      <w:r>
        <w:rPr>
          <w:sz w:val="24"/>
          <w:szCs w:val="24"/>
        </w:rPr>
        <w:t>ли</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ес</w:t>
      </w:r>
      <w:r>
        <w:rPr>
          <w:sz w:val="24"/>
          <w:szCs w:val="24"/>
        </w:rPr>
        <w:t>ти</w:t>
      </w:r>
      <w:r>
        <w:rPr>
          <w:spacing w:val="6"/>
          <w:sz w:val="24"/>
          <w:szCs w:val="24"/>
        </w:rPr>
        <w:t xml:space="preserve"> </w:t>
      </w:r>
      <w:r>
        <w:rPr>
          <w:spacing w:val="1"/>
          <w:sz w:val="24"/>
          <w:szCs w:val="24"/>
        </w:rPr>
        <w:t>н</w:t>
      </w:r>
      <w:r>
        <w:rPr>
          <w:spacing w:val="-1"/>
          <w:sz w:val="24"/>
          <w:szCs w:val="24"/>
        </w:rPr>
        <w:t>а</w:t>
      </w:r>
      <w:r>
        <w:rPr>
          <w:spacing w:val="1"/>
          <w:sz w:val="24"/>
          <w:szCs w:val="24"/>
        </w:rPr>
        <w:t>зи</w:t>
      </w:r>
      <w:r>
        <w:rPr>
          <w:sz w:val="24"/>
          <w:szCs w:val="24"/>
        </w:rPr>
        <w:t>в</w:t>
      </w:r>
      <w:r>
        <w:rPr>
          <w:spacing w:val="11"/>
          <w:sz w:val="24"/>
          <w:szCs w:val="24"/>
        </w:rPr>
        <w:t xml:space="preserve"> </w:t>
      </w:r>
      <w:r>
        <w:rPr>
          <w:sz w:val="24"/>
          <w:szCs w:val="24"/>
        </w:rPr>
        <w:t>и</w:t>
      </w:r>
      <w:r>
        <w:rPr>
          <w:spacing w:val="6"/>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у</w:t>
      </w:r>
      <w:r>
        <w:rPr>
          <w:spacing w:val="1"/>
          <w:sz w:val="24"/>
          <w:szCs w:val="24"/>
        </w:rPr>
        <w:t xml:space="preserve"> п</w:t>
      </w:r>
      <w:r>
        <w:rPr>
          <w:sz w:val="24"/>
          <w:szCs w:val="24"/>
        </w:rPr>
        <w:t>о</w:t>
      </w:r>
      <w:r>
        <w:rPr>
          <w:spacing w:val="3"/>
          <w:sz w:val="24"/>
          <w:szCs w:val="24"/>
        </w:rPr>
        <w:t>н</w:t>
      </w:r>
      <w:r>
        <w:rPr>
          <w:spacing w:val="-5"/>
          <w:sz w:val="24"/>
          <w:szCs w:val="24"/>
        </w:rPr>
        <w:t>у</w:t>
      </w:r>
      <w:r>
        <w:rPr>
          <w:spacing w:val="4"/>
          <w:sz w:val="24"/>
          <w:szCs w:val="24"/>
        </w:rPr>
        <w:t>ђ</w:t>
      </w:r>
      <w:r>
        <w:rPr>
          <w:spacing w:val="-1"/>
          <w:sz w:val="24"/>
          <w:szCs w:val="24"/>
        </w:rPr>
        <w:t>ача</w:t>
      </w:r>
      <w:r>
        <w:rPr>
          <w:sz w:val="24"/>
          <w:szCs w:val="24"/>
        </w:rPr>
        <w:t>.</w:t>
      </w:r>
      <w:proofErr w:type="gramEnd"/>
      <w:r>
        <w:rPr>
          <w:spacing w:val="5"/>
          <w:sz w:val="24"/>
          <w:szCs w:val="24"/>
        </w:rPr>
        <w:t xml:space="preserve"> </w:t>
      </w:r>
      <w:proofErr w:type="gramStart"/>
      <w:r>
        <w:rPr>
          <w:sz w:val="24"/>
          <w:szCs w:val="24"/>
        </w:rPr>
        <w:t>У</w:t>
      </w:r>
      <w:r>
        <w:rPr>
          <w:spacing w:val="8"/>
          <w:sz w:val="24"/>
          <w:szCs w:val="24"/>
        </w:rPr>
        <w:t xml:space="preserve"> </w:t>
      </w:r>
      <w:r>
        <w:rPr>
          <w:spacing w:val="-1"/>
          <w:sz w:val="24"/>
          <w:szCs w:val="24"/>
        </w:rPr>
        <w:t>с</w:t>
      </w:r>
      <w:r>
        <w:rPr>
          <w:spacing w:val="5"/>
          <w:sz w:val="24"/>
          <w:szCs w:val="24"/>
        </w:rPr>
        <w:t>л</w:t>
      </w:r>
      <w:r>
        <w:rPr>
          <w:spacing w:val="-5"/>
          <w:sz w:val="24"/>
          <w:szCs w:val="24"/>
        </w:rPr>
        <w:t>у</w:t>
      </w:r>
      <w:r>
        <w:rPr>
          <w:spacing w:val="-1"/>
          <w:sz w:val="24"/>
          <w:szCs w:val="24"/>
        </w:rPr>
        <w:t>ча</w:t>
      </w:r>
      <w:r>
        <w:rPr>
          <w:spacing w:val="5"/>
          <w:sz w:val="24"/>
          <w:szCs w:val="24"/>
        </w:rPr>
        <w:t>ј</w:t>
      </w:r>
      <w:r>
        <w:rPr>
          <w:sz w:val="24"/>
          <w:szCs w:val="24"/>
        </w:rPr>
        <w:t xml:space="preserve">у да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6"/>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а</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5"/>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ов</w:t>
      </w:r>
      <w:r>
        <w:rPr>
          <w:spacing w:val="-1"/>
          <w:sz w:val="24"/>
          <w:szCs w:val="24"/>
        </w:rPr>
        <w:t>е</w:t>
      </w:r>
      <w:r>
        <w:rPr>
          <w:sz w:val="24"/>
          <w:szCs w:val="24"/>
        </w:rPr>
        <w:t>рти</w:t>
      </w:r>
      <w:r>
        <w:rPr>
          <w:spacing w:val="12"/>
          <w:sz w:val="24"/>
          <w:szCs w:val="24"/>
        </w:rPr>
        <w:t xml:space="preserve"> </w:t>
      </w:r>
      <w:r>
        <w:rPr>
          <w:sz w:val="24"/>
          <w:szCs w:val="24"/>
        </w:rPr>
        <w:t>је</w:t>
      </w:r>
      <w:r>
        <w:rPr>
          <w:spacing w:val="4"/>
          <w:sz w:val="24"/>
          <w:szCs w:val="24"/>
        </w:rPr>
        <w:t xml:space="preserve"> </w:t>
      </w:r>
      <w:r>
        <w:rPr>
          <w:spacing w:val="1"/>
          <w:sz w:val="24"/>
          <w:szCs w:val="24"/>
        </w:rPr>
        <w:t>п</w:t>
      </w:r>
      <w:r>
        <w:rPr>
          <w:sz w:val="24"/>
          <w:szCs w:val="24"/>
        </w:rPr>
        <w:t>отр</w:t>
      </w:r>
      <w:r>
        <w:rPr>
          <w:spacing w:val="-1"/>
          <w:sz w:val="24"/>
          <w:szCs w:val="24"/>
        </w:rPr>
        <w:t>е</w:t>
      </w:r>
      <w:r>
        <w:rPr>
          <w:sz w:val="24"/>
          <w:szCs w:val="24"/>
        </w:rPr>
        <w:t>б</w:t>
      </w:r>
      <w:r>
        <w:rPr>
          <w:spacing w:val="1"/>
          <w:sz w:val="24"/>
          <w:szCs w:val="24"/>
        </w:rPr>
        <w:t>н</w:t>
      </w:r>
      <w:r>
        <w:rPr>
          <w:sz w:val="24"/>
          <w:szCs w:val="24"/>
        </w:rPr>
        <w:t>о</w:t>
      </w:r>
      <w:r>
        <w:rPr>
          <w:spacing w:val="2"/>
          <w:sz w:val="24"/>
          <w:szCs w:val="24"/>
        </w:rPr>
        <w:t xml:space="preserve"> </w:t>
      </w:r>
      <w:r>
        <w:rPr>
          <w:spacing w:val="1"/>
          <w:sz w:val="24"/>
          <w:szCs w:val="24"/>
        </w:rPr>
        <w:t>н</w:t>
      </w:r>
      <w:r>
        <w:rPr>
          <w:spacing w:val="-1"/>
          <w:sz w:val="24"/>
          <w:szCs w:val="24"/>
        </w:rPr>
        <w:t>аз</w:t>
      </w:r>
      <w:r>
        <w:rPr>
          <w:spacing w:val="1"/>
          <w:sz w:val="24"/>
          <w:szCs w:val="24"/>
        </w:rPr>
        <w:t>н</w:t>
      </w:r>
      <w:r>
        <w:rPr>
          <w:spacing w:val="-1"/>
          <w:sz w:val="24"/>
          <w:szCs w:val="24"/>
        </w:rPr>
        <w:t>ач</w:t>
      </w:r>
      <w:r>
        <w:rPr>
          <w:spacing w:val="1"/>
          <w:sz w:val="24"/>
          <w:szCs w:val="24"/>
        </w:rPr>
        <w:t>и</w:t>
      </w:r>
      <w:r>
        <w:rPr>
          <w:spacing w:val="-2"/>
          <w:sz w:val="24"/>
          <w:szCs w:val="24"/>
        </w:rPr>
        <w:t>т</w:t>
      </w:r>
      <w:r>
        <w:rPr>
          <w:sz w:val="24"/>
          <w:szCs w:val="24"/>
        </w:rPr>
        <w:t>и</w:t>
      </w:r>
      <w:r>
        <w:rPr>
          <w:spacing w:val="6"/>
          <w:sz w:val="24"/>
          <w:szCs w:val="24"/>
        </w:rPr>
        <w:t xml:space="preserve"> </w:t>
      </w:r>
      <w:r>
        <w:rPr>
          <w:sz w:val="24"/>
          <w:szCs w:val="24"/>
        </w:rPr>
        <w:t>да</w:t>
      </w:r>
      <w:r>
        <w:rPr>
          <w:spacing w:val="4"/>
          <w:sz w:val="24"/>
          <w:szCs w:val="24"/>
        </w:rPr>
        <w:t xml:space="preserve"> </w:t>
      </w:r>
      <w:r>
        <w:rPr>
          <w:spacing w:val="-1"/>
          <w:sz w:val="24"/>
          <w:szCs w:val="24"/>
        </w:rPr>
        <w:t>с</w:t>
      </w:r>
      <w:r>
        <w:rPr>
          <w:sz w:val="24"/>
          <w:szCs w:val="24"/>
        </w:rPr>
        <w:t>е</w:t>
      </w:r>
      <w:r>
        <w:rPr>
          <w:spacing w:val="4"/>
          <w:sz w:val="24"/>
          <w:szCs w:val="24"/>
        </w:rPr>
        <w:t xml:space="preserve"> </w:t>
      </w:r>
      <w:r>
        <w:rPr>
          <w:sz w:val="24"/>
          <w:szCs w:val="24"/>
        </w:rPr>
        <w:t>р</w:t>
      </w:r>
      <w:r>
        <w:rPr>
          <w:spacing w:val="-1"/>
          <w:sz w:val="24"/>
          <w:szCs w:val="24"/>
        </w:rPr>
        <w:t>а</w:t>
      </w:r>
      <w:r>
        <w:rPr>
          <w:sz w:val="24"/>
          <w:szCs w:val="24"/>
        </w:rPr>
        <w:t>ди</w:t>
      </w:r>
      <w:r>
        <w:rPr>
          <w:spacing w:val="6"/>
          <w:sz w:val="24"/>
          <w:szCs w:val="24"/>
        </w:rPr>
        <w:t xml:space="preserve"> </w:t>
      </w:r>
      <w:r>
        <w:rPr>
          <w:sz w:val="24"/>
          <w:szCs w:val="24"/>
        </w:rPr>
        <w:t>о</w:t>
      </w:r>
      <w:r>
        <w:rPr>
          <w:spacing w:val="5"/>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а</w:t>
      </w:r>
      <w:r>
        <w:rPr>
          <w:spacing w:val="-1"/>
          <w:sz w:val="24"/>
          <w:szCs w:val="24"/>
        </w:rPr>
        <w:t xml:space="preserve"> </w:t>
      </w:r>
      <w:r>
        <w:rPr>
          <w:sz w:val="24"/>
          <w:szCs w:val="24"/>
        </w:rPr>
        <w:t>и</w:t>
      </w:r>
      <w:r>
        <w:rPr>
          <w:spacing w:val="1"/>
          <w:sz w:val="24"/>
          <w:szCs w:val="24"/>
        </w:rPr>
        <w:t xml:space="preserve"> н</w:t>
      </w:r>
      <w:r>
        <w:rPr>
          <w:spacing w:val="-1"/>
          <w:sz w:val="24"/>
          <w:szCs w:val="24"/>
        </w:rPr>
        <w:t>а</w:t>
      </w:r>
      <w:r>
        <w:rPr>
          <w:sz w:val="24"/>
          <w:szCs w:val="24"/>
        </w:rPr>
        <w:t>в</w:t>
      </w:r>
      <w:r>
        <w:rPr>
          <w:spacing w:val="1"/>
          <w:sz w:val="24"/>
          <w:szCs w:val="24"/>
        </w:rPr>
        <w:t>е</w:t>
      </w:r>
      <w:r>
        <w:rPr>
          <w:spacing w:val="-1"/>
          <w:sz w:val="24"/>
          <w:szCs w:val="24"/>
        </w:rPr>
        <w:t>с</w:t>
      </w:r>
      <w:r>
        <w:rPr>
          <w:sz w:val="24"/>
          <w:szCs w:val="24"/>
        </w:rPr>
        <w:t>ти</w:t>
      </w:r>
      <w:r>
        <w:rPr>
          <w:spacing w:val="1"/>
          <w:sz w:val="24"/>
          <w:szCs w:val="24"/>
        </w:rPr>
        <w:t xml:space="preserve"> н</w:t>
      </w:r>
      <w:r>
        <w:rPr>
          <w:spacing w:val="-1"/>
          <w:sz w:val="24"/>
          <w:szCs w:val="24"/>
        </w:rPr>
        <w:t>аз</w:t>
      </w:r>
      <w:r>
        <w:rPr>
          <w:spacing w:val="1"/>
          <w:sz w:val="24"/>
          <w:szCs w:val="24"/>
        </w:rPr>
        <w:t>и</w:t>
      </w:r>
      <w:r>
        <w:rPr>
          <w:sz w:val="24"/>
          <w:szCs w:val="24"/>
        </w:rPr>
        <w:t>ве</w:t>
      </w:r>
      <w:r>
        <w:rPr>
          <w:spacing w:val="-1"/>
          <w:sz w:val="24"/>
          <w:szCs w:val="24"/>
        </w:rPr>
        <w:t xml:space="preserve"> </w:t>
      </w:r>
      <w:r>
        <w:rPr>
          <w:sz w:val="24"/>
          <w:szCs w:val="24"/>
        </w:rPr>
        <w:t>и</w:t>
      </w:r>
      <w:r>
        <w:rPr>
          <w:spacing w:val="1"/>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z w:val="24"/>
          <w:szCs w:val="24"/>
        </w:rPr>
        <w:t>у</w:t>
      </w:r>
      <w:r>
        <w:rPr>
          <w:spacing w:val="-5"/>
          <w:sz w:val="24"/>
          <w:szCs w:val="24"/>
        </w:rPr>
        <w:t xml:space="preserve"> </w:t>
      </w:r>
      <w:r>
        <w:rPr>
          <w:spacing w:val="-1"/>
          <w:sz w:val="24"/>
          <w:szCs w:val="24"/>
        </w:rPr>
        <w:t>с</w:t>
      </w:r>
      <w:r>
        <w:rPr>
          <w:sz w:val="24"/>
          <w:szCs w:val="24"/>
        </w:rPr>
        <w:t>вих</w:t>
      </w:r>
      <w:r>
        <w:rPr>
          <w:spacing w:val="4"/>
          <w:sz w:val="24"/>
          <w:szCs w:val="24"/>
        </w:rPr>
        <w:t xml:space="preserve"> </w:t>
      </w:r>
      <w:r>
        <w:rPr>
          <w:spacing w:val="-5"/>
          <w:sz w:val="24"/>
          <w:szCs w:val="24"/>
        </w:rPr>
        <w:t>у</w:t>
      </w:r>
      <w:r>
        <w:rPr>
          <w:spacing w:val="1"/>
          <w:sz w:val="24"/>
          <w:szCs w:val="24"/>
        </w:rPr>
        <w:t>ч</w:t>
      </w:r>
      <w:r>
        <w:rPr>
          <w:spacing w:val="-1"/>
          <w:sz w:val="24"/>
          <w:szCs w:val="24"/>
        </w:rPr>
        <w:t>ес</w:t>
      </w:r>
      <w:r>
        <w:rPr>
          <w:spacing w:val="1"/>
          <w:sz w:val="24"/>
          <w:szCs w:val="24"/>
        </w:rPr>
        <w:t>ник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 xml:space="preserve">ој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и</w:t>
      </w:r>
      <w:r>
        <w:rPr>
          <w:sz w:val="24"/>
          <w:szCs w:val="24"/>
        </w:rPr>
        <w:t>.</w:t>
      </w:r>
      <w:proofErr w:type="gramEnd"/>
    </w:p>
    <w:p w:rsidR="00AD7279" w:rsidRDefault="007430F8">
      <w:pPr>
        <w:ind w:left="113" w:right="77" w:firstLine="567"/>
        <w:jc w:val="both"/>
        <w:rPr>
          <w:sz w:val="24"/>
          <w:szCs w:val="24"/>
        </w:rPr>
      </w:pPr>
      <w:proofErr w:type="gramStart"/>
      <w:r>
        <w:rPr>
          <w:sz w:val="24"/>
          <w:szCs w:val="24"/>
        </w:rPr>
        <w:t>По</w:t>
      </w:r>
      <w:r>
        <w:rPr>
          <w:spacing w:val="4"/>
          <w:sz w:val="24"/>
          <w:szCs w:val="24"/>
        </w:rPr>
        <w:t xml:space="preserve"> </w:t>
      </w:r>
      <w:r>
        <w:rPr>
          <w:spacing w:val="1"/>
          <w:sz w:val="24"/>
          <w:szCs w:val="24"/>
        </w:rPr>
        <w:t>и</w:t>
      </w:r>
      <w:r>
        <w:rPr>
          <w:spacing w:val="-1"/>
          <w:sz w:val="24"/>
          <w:szCs w:val="24"/>
        </w:rPr>
        <w:t>с</w:t>
      </w:r>
      <w:r>
        <w:rPr>
          <w:sz w:val="24"/>
          <w:szCs w:val="24"/>
        </w:rPr>
        <w:t>т</w:t>
      </w:r>
      <w:r>
        <w:rPr>
          <w:spacing w:val="-1"/>
          <w:sz w:val="24"/>
          <w:szCs w:val="24"/>
        </w:rPr>
        <w:t>е</w:t>
      </w:r>
      <w:r>
        <w:rPr>
          <w:spacing w:val="3"/>
          <w:sz w:val="24"/>
          <w:szCs w:val="24"/>
        </w:rPr>
        <w:t>к</w:t>
      </w:r>
      <w:r>
        <w:rPr>
          <w:sz w:val="24"/>
          <w:szCs w:val="24"/>
        </w:rPr>
        <w:t>у ро</w:t>
      </w:r>
      <w:r>
        <w:rPr>
          <w:spacing w:val="1"/>
          <w:sz w:val="24"/>
          <w:szCs w:val="24"/>
        </w:rPr>
        <w:t>к</w:t>
      </w:r>
      <w:r>
        <w:rPr>
          <w:sz w:val="24"/>
          <w:szCs w:val="24"/>
        </w:rPr>
        <w:t>а</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а</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ђа</w:t>
      </w:r>
      <w:r>
        <w:rPr>
          <w:sz w:val="24"/>
          <w:szCs w:val="24"/>
        </w:rPr>
        <w:t>ч</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z w:val="24"/>
          <w:szCs w:val="24"/>
        </w:rPr>
        <w:t>да</w:t>
      </w:r>
      <w:r>
        <w:rPr>
          <w:spacing w:val="4"/>
          <w:sz w:val="24"/>
          <w:szCs w:val="24"/>
        </w:rPr>
        <w:t xml:space="preserve"> </w:t>
      </w:r>
      <w:r>
        <w:rPr>
          <w:spacing w:val="1"/>
          <w:sz w:val="24"/>
          <w:szCs w:val="24"/>
        </w:rPr>
        <w:t>п</w:t>
      </w:r>
      <w:r>
        <w:rPr>
          <w:sz w:val="24"/>
          <w:szCs w:val="24"/>
        </w:rPr>
        <w:t>о</w:t>
      </w:r>
      <w:r>
        <w:rPr>
          <w:spacing w:val="4"/>
          <w:sz w:val="24"/>
          <w:szCs w:val="24"/>
        </w:rPr>
        <w:t>в</w:t>
      </w:r>
      <w:r>
        <w:rPr>
          <w:spacing w:val="-5"/>
          <w:sz w:val="24"/>
          <w:szCs w:val="24"/>
        </w:rPr>
        <w:t>у</w:t>
      </w:r>
      <w:r>
        <w:rPr>
          <w:spacing w:val="-1"/>
          <w:sz w:val="24"/>
          <w:szCs w:val="24"/>
        </w:rPr>
        <w:t>ч</w:t>
      </w:r>
      <w:r>
        <w:rPr>
          <w:sz w:val="24"/>
          <w:szCs w:val="24"/>
        </w:rPr>
        <w:t>е</w:t>
      </w:r>
      <w:r>
        <w:rPr>
          <w:spacing w:val="4"/>
          <w:sz w:val="24"/>
          <w:szCs w:val="24"/>
        </w:rPr>
        <w:t xml:space="preserve"> </w:t>
      </w:r>
      <w:r>
        <w:rPr>
          <w:spacing w:val="3"/>
          <w:sz w:val="24"/>
          <w:szCs w:val="24"/>
        </w:rPr>
        <w:t>н</w:t>
      </w:r>
      <w:r>
        <w:rPr>
          <w:spacing w:val="1"/>
          <w:sz w:val="24"/>
          <w:szCs w:val="24"/>
        </w:rPr>
        <w:t>и</w:t>
      </w:r>
      <w:r>
        <w:rPr>
          <w:sz w:val="24"/>
          <w:szCs w:val="24"/>
        </w:rPr>
        <w:t>ти</w:t>
      </w:r>
      <w:r>
        <w:rPr>
          <w:spacing w:val="6"/>
          <w:sz w:val="24"/>
          <w:szCs w:val="24"/>
        </w:rPr>
        <w:t xml:space="preserve"> </w:t>
      </w:r>
      <w:r>
        <w:rPr>
          <w:sz w:val="24"/>
          <w:szCs w:val="24"/>
        </w:rPr>
        <w:t>да</w:t>
      </w:r>
      <w:r>
        <w:rPr>
          <w:spacing w:val="4"/>
          <w:sz w:val="24"/>
          <w:szCs w:val="24"/>
        </w:rPr>
        <w:t xml:space="preserve"> </w:t>
      </w:r>
      <w:r>
        <w:rPr>
          <w:spacing w:val="-1"/>
          <w:sz w:val="24"/>
          <w:szCs w:val="24"/>
        </w:rPr>
        <w:t>ме</w:t>
      </w:r>
      <w:r>
        <w:rPr>
          <w:sz w:val="24"/>
          <w:szCs w:val="24"/>
        </w:rPr>
        <w:t>ња</w:t>
      </w:r>
      <w:r>
        <w:rPr>
          <w:spacing w:val="3"/>
          <w:sz w:val="24"/>
          <w:szCs w:val="24"/>
        </w:rPr>
        <w:t xml:space="preserve"> </w:t>
      </w:r>
      <w:r>
        <w:rPr>
          <w:spacing w:val="-1"/>
          <w:sz w:val="24"/>
          <w:szCs w:val="24"/>
        </w:rPr>
        <w:t>с</w:t>
      </w:r>
      <w:r>
        <w:rPr>
          <w:sz w:val="24"/>
          <w:szCs w:val="24"/>
        </w:rPr>
        <w:t>во</w:t>
      </w:r>
      <w:r>
        <w:rPr>
          <w:spacing w:val="5"/>
          <w:sz w:val="24"/>
          <w:szCs w:val="24"/>
        </w:rPr>
        <w:t>ј</w:t>
      </w:r>
      <w:r>
        <w:rPr>
          <w:sz w:val="24"/>
          <w:szCs w:val="24"/>
        </w:rPr>
        <w:t xml:space="preserve">у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pacing w:val="-5"/>
          <w:sz w:val="24"/>
          <w:szCs w:val="24"/>
        </w:rPr>
        <w:t>у</w:t>
      </w:r>
      <w:r>
        <w:rPr>
          <w:sz w:val="24"/>
          <w:szCs w:val="24"/>
        </w:rPr>
        <w:t>.</w:t>
      </w:r>
      <w:proofErr w:type="gramEnd"/>
    </w:p>
    <w:p w:rsidR="00AD7279" w:rsidRDefault="00AD7279">
      <w:pPr>
        <w:spacing w:before="1" w:line="280" w:lineRule="exact"/>
        <w:rPr>
          <w:sz w:val="28"/>
          <w:szCs w:val="28"/>
        </w:rPr>
      </w:pPr>
    </w:p>
    <w:p w:rsidR="00AD7279" w:rsidRDefault="007430F8">
      <w:pPr>
        <w:ind w:left="113" w:right="3465"/>
        <w:jc w:val="both"/>
        <w:rPr>
          <w:sz w:val="24"/>
          <w:szCs w:val="24"/>
        </w:rPr>
      </w:pPr>
      <w:r>
        <w:rPr>
          <w:b/>
          <w:sz w:val="24"/>
          <w:szCs w:val="24"/>
        </w:rPr>
        <w:t xml:space="preserve">6. </w:t>
      </w:r>
      <w:r>
        <w:rPr>
          <w:b/>
          <w:spacing w:val="-1"/>
          <w:sz w:val="24"/>
          <w:szCs w:val="24"/>
        </w:rPr>
        <w:t>Уч</w:t>
      </w:r>
      <w:r>
        <w:rPr>
          <w:b/>
          <w:spacing w:val="1"/>
          <w:sz w:val="24"/>
          <w:szCs w:val="24"/>
        </w:rPr>
        <w:t>е</w:t>
      </w:r>
      <w:r>
        <w:rPr>
          <w:b/>
          <w:spacing w:val="-1"/>
          <w:sz w:val="24"/>
          <w:szCs w:val="24"/>
        </w:rPr>
        <w:t>с</w:t>
      </w:r>
      <w:r>
        <w:rPr>
          <w:b/>
          <w:spacing w:val="2"/>
          <w:sz w:val="24"/>
          <w:szCs w:val="24"/>
        </w:rPr>
        <w:t>т</w:t>
      </w:r>
      <w:r>
        <w:rPr>
          <w:b/>
          <w:sz w:val="24"/>
          <w:szCs w:val="24"/>
        </w:rPr>
        <w:t>вовање</w:t>
      </w:r>
      <w:r>
        <w:rPr>
          <w:b/>
          <w:spacing w:val="-1"/>
          <w:sz w:val="24"/>
          <w:szCs w:val="24"/>
        </w:rPr>
        <w:t xml:space="preserve"> </w:t>
      </w:r>
      <w:r>
        <w:rPr>
          <w:b/>
          <w:sz w:val="24"/>
          <w:szCs w:val="24"/>
        </w:rPr>
        <w:t>у за</w:t>
      </w:r>
      <w:r>
        <w:rPr>
          <w:b/>
          <w:spacing w:val="-1"/>
          <w:sz w:val="24"/>
          <w:szCs w:val="24"/>
        </w:rPr>
        <w:t>је</w:t>
      </w:r>
      <w:r>
        <w:rPr>
          <w:b/>
          <w:spacing w:val="1"/>
          <w:sz w:val="24"/>
          <w:szCs w:val="24"/>
        </w:rPr>
        <w:t>дни</w:t>
      </w:r>
      <w:r>
        <w:rPr>
          <w:b/>
          <w:spacing w:val="-1"/>
          <w:sz w:val="24"/>
          <w:szCs w:val="24"/>
        </w:rPr>
        <w:t>ч</w:t>
      </w:r>
      <w:r>
        <w:rPr>
          <w:b/>
          <w:spacing w:val="1"/>
          <w:sz w:val="24"/>
          <w:szCs w:val="24"/>
        </w:rPr>
        <w:t>к</w:t>
      </w:r>
      <w:r>
        <w:rPr>
          <w:b/>
          <w:sz w:val="24"/>
          <w:szCs w:val="24"/>
        </w:rPr>
        <w:t>ој</w:t>
      </w:r>
      <w:r>
        <w:rPr>
          <w:b/>
          <w:spacing w:val="-1"/>
          <w:sz w:val="24"/>
          <w:szCs w:val="24"/>
        </w:rPr>
        <w:t xml:space="preserve">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и</w:t>
      </w:r>
      <w:r>
        <w:rPr>
          <w:b/>
          <w:spacing w:val="1"/>
          <w:sz w:val="24"/>
          <w:szCs w:val="24"/>
        </w:rPr>
        <w:t xml:space="preserve"> и</w:t>
      </w:r>
      <w:r>
        <w:rPr>
          <w:b/>
          <w:spacing w:val="-3"/>
          <w:sz w:val="24"/>
          <w:szCs w:val="24"/>
        </w:rPr>
        <w:t>л</w:t>
      </w:r>
      <w:r>
        <w:rPr>
          <w:b/>
          <w:sz w:val="24"/>
          <w:szCs w:val="24"/>
        </w:rPr>
        <w:t>и</w:t>
      </w:r>
      <w:r>
        <w:rPr>
          <w:b/>
          <w:spacing w:val="1"/>
          <w:sz w:val="24"/>
          <w:szCs w:val="24"/>
        </w:rPr>
        <w:t xml:space="preserve"> к</w:t>
      </w:r>
      <w:r>
        <w:rPr>
          <w:b/>
          <w:spacing w:val="-2"/>
          <w:sz w:val="24"/>
          <w:szCs w:val="24"/>
        </w:rPr>
        <w:t>а</w:t>
      </w:r>
      <w:r>
        <w:rPr>
          <w:b/>
          <w:sz w:val="24"/>
          <w:szCs w:val="24"/>
        </w:rPr>
        <w:t xml:space="preserve">о </w:t>
      </w:r>
      <w:r>
        <w:rPr>
          <w:b/>
          <w:spacing w:val="1"/>
          <w:sz w:val="24"/>
          <w:szCs w:val="24"/>
        </w:rPr>
        <w:t>п</w:t>
      </w:r>
      <w:r>
        <w:rPr>
          <w:b/>
          <w:sz w:val="24"/>
          <w:szCs w:val="24"/>
        </w:rPr>
        <w:t>о</w:t>
      </w:r>
      <w:r>
        <w:rPr>
          <w:b/>
          <w:spacing w:val="1"/>
          <w:sz w:val="24"/>
          <w:szCs w:val="24"/>
        </w:rPr>
        <w:t>ди</w:t>
      </w:r>
      <w:r>
        <w:rPr>
          <w:b/>
          <w:sz w:val="24"/>
          <w:szCs w:val="24"/>
        </w:rPr>
        <w:t>звођач</w:t>
      </w:r>
    </w:p>
    <w:p w:rsidR="00AD7279" w:rsidRDefault="007430F8">
      <w:pPr>
        <w:spacing w:line="260" w:lineRule="exact"/>
        <w:ind w:left="653"/>
        <w:rPr>
          <w:sz w:val="24"/>
          <w:szCs w:val="24"/>
        </w:rPr>
      </w:pPr>
      <w:proofErr w:type="gramStart"/>
      <w:r>
        <w:rPr>
          <w:sz w:val="24"/>
          <w:szCs w:val="24"/>
        </w:rPr>
        <w:t>По</w:t>
      </w:r>
      <w:r>
        <w:rPr>
          <w:spacing w:val="3"/>
          <w:sz w:val="24"/>
          <w:szCs w:val="24"/>
        </w:rPr>
        <w:t>н</w:t>
      </w:r>
      <w:r>
        <w:rPr>
          <w:spacing w:val="-5"/>
          <w:sz w:val="24"/>
          <w:szCs w:val="24"/>
        </w:rPr>
        <w:t>у</w:t>
      </w:r>
      <w:r>
        <w:rPr>
          <w:sz w:val="24"/>
          <w:szCs w:val="24"/>
        </w:rPr>
        <w:t xml:space="preserve">ђач </w:t>
      </w:r>
      <w:r>
        <w:rPr>
          <w:spacing w:val="-1"/>
          <w:sz w:val="24"/>
          <w:szCs w:val="24"/>
        </w:rPr>
        <w:t>м</w:t>
      </w:r>
      <w:r>
        <w:rPr>
          <w:sz w:val="24"/>
          <w:szCs w:val="24"/>
        </w:rPr>
        <w:t>о</w:t>
      </w:r>
      <w:r>
        <w:rPr>
          <w:spacing w:val="2"/>
          <w:sz w:val="24"/>
          <w:szCs w:val="24"/>
        </w:rPr>
        <w:t>ж</w:t>
      </w:r>
      <w:r>
        <w:rPr>
          <w:sz w:val="24"/>
          <w:szCs w:val="24"/>
        </w:rPr>
        <w:t>е</w:t>
      </w:r>
      <w:r>
        <w:rPr>
          <w:spacing w:val="-1"/>
          <w:sz w:val="24"/>
          <w:szCs w:val="24"/>
        </w:rPr>
        <w:t xml:space="preserve"> </w:t>
      </w:r>
      <w:r>
        <w:rPr>
          <w:sz w:val="24"/>
          <w:szCs w:val="24"/>
        </w:rPr>
        <w:t>да</w:t>
      </w:r>
      <w:r>
        <w:rPr>
          <w:spacing w:val="1"/>
          <w:sz w:val="24"/>
          <w:szCs w:val="24"/>
        </w:rPr>
        <w:t xml:space="preserve"> п</w:t>
      </w:r>
      <w:r>
        <w:rPr>
          <w:sz w:val="24"/>
          <w:szCs w:val="24"/>
        </w:rPr>
        <w:t>од</w:t>
      </w:r>
      <w:r>
        <w:rPr>
          <w:spacing w:val="1"/>
          <w:sz w:val="24"/>
          <w:szCs w:val="24"/>
        </w:rPr>
        <w:t>н</w:t>
      </w:r>
      <w:r>
        <w:rPr>
          <w:spacing w:val="-1"/>
          <w:sz w:val="24"/>
          <w:szCs w:val="24"/>
        </w:rPr>
        <w:t>ес</w:t>
      </w:r>
      <w:r>
        <w:rPr>
          <w:sz w:val="24"/>
          <w:szCs w:val="24"/>
        </w:rPr>
        <w:t>е</w:t>
      </w:r>
      <w:r>
        <w:rPr>
          <w:spacing w:val="-1"/>
          <w:sz w:val="24"/>
          <w:szCs w:val="24"/>
        </w:rPr>
        <w:t xml:space="preserve"> сам</w:t>
      </w:r>
      <w:r>
        <w:rPr>
          <w:sz w:val="24"/>
          <w:szCs w:val="24"/>
        </w:rPr>
        <w:t>о јед</w:t>
      </w:r>
      <w:r>
        <w:rPr>
          <w:spacing w:val="6"/>
          <w:sz w:val="24"/>
          <w:szCs w:val="24"/>
        </w:rPr>
        <w:t>н</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н</w:t>
      </w:r>
      <w:r>
        <w:rPr>
          <w:spacing w:val="-5"/>
          <w:sz w:val="24"/>
          <w:szCs w:val="24"/>
        </w:rPr>
        <w:t>у</w:t>
      </w:r>
      <w:r>
        <w:rPr>
          <w:spacing w:val="5"/>
          <w:sz w:val="24"/>
          <w:szCs w:val="24"/>
        </w:rPr>
        <w:t>д</w:t>
      </w:r>
      <w:r>
        <w:rPr>
          <w:spacing w:val="-5"/>
          <w:sz w:val="24"/>
          <w:szCs w:val="24"/>
        </w:rPr>
        <w:t>у</w:t>
      </w:r>
      <w:r>
        <w:rPr>
          <w:sz w:val="24"/>
          <w:szCs w:val="24"/>
        </w:rPr>
        <w:t>.</w:t>
      </w:r>
      <w:proofErr w:type="gramEnd"/>
    </w:p>
    <w:p w:rsidR="00AD7279" w:rsidRDefault="007430F8">
      <w:pPr>
        <w:ind w:left="113" w:right="74" w:firstLine="540"/>
        <w:jc w:val="both"/>
        <w:rPr>
          <w:sz w:val="24"/>
          <w:szCs w:val="24"/>
        </w:rPr>
      </w:pPr>
      <w:proofErr w:type="gramStart"/>
      <w:r>
        <w:rPr>
          <w:sz w:val="24"/>
          <w:szCs w:val="24"/>
        </w:rPr>
        <w:t>По</w:t>
      </w:r>
      <w:r>
        <w:rPr>
          <w:spacing w:val="3"/>
          <w:sz w:val="24"/>
          <w:szCs w:val="24"/>
        </w:rPr>
        <w:t>н</w:t>
      </w:r>
      <w:r>
        <w:rPr>
          <w:spacing w:val="-5"/>
          <w:sz w:val="24"/>
          <w:szCs w:val="24"/>
        </w:rPr>
        <w:t>у</w:t>
      </w:r>
      <w:r>
        <w:rPr>
          <w:sz w:val="24"/>
          <w:szCs w:val="24"/>
        </w:rPr>
        <w:t>ђач</w:t>
      </w:r>
      <w:r>
        <w:rPr>
          <w:spacing w:val="3"/>
          <w:sz w:val="24"/>
          <w:szCs w:val="24"/>
        </w:rPr>
        <w:t xml:space="preserve"> </w:t>
      </w:r>
      <w:r>
        <w:rPr>
          <w:spacing w:val="1"/>
          <w:sz w:val="24"/>
          <w:szCs w:val="24"/>
        </w:rPr>
        <w:t>к</w:t>
      </w:r>
      <w:r>
        <w:rPr>
          <w:sz w:val="24"/>
          <w:szCs w:val="24"/>
        </w:rPr>
        <w:t>оји</w:t>
      </w:r>
      <w:r>
        <w:rPr>
          <w:spacing w:val="4"/>
          <w:sz w:val="24"/>
          <w:szCs w:val="24"/>
        </w:rPr>
        <w:t xml:space="preserve"> </w:t>
      </w:r>
      <w:r>
        <w:rPr>
          <w:sz w:val="24"/>
          <w:szCs w:val="24"/>
        </w:rPr>
        <w:t>је</w:t>
      </w:r>
      <w:r>
        <w:rPr>
          <w:spacing w:val="2"/>
          <w:sz w:val="24"/>
          <w:szCs w:val="24"/>
        </w:rPr>
        <w:t xml:space="preserve"> </w:t>
      </w:r>
      <w:r>
        <w:rPr>
          <w:spacing w:val="-1"/>
          <w:sz w:val="24"/>
          <w:szCs w:val="24"/>
        </w:rPr>
        <w:t>сам</w:t>
      </w:r>
      <w:r>
        <w:rPr>
          <w:sz w:val="24"/>
          <w:szCs w:val="24"/>
        </w:rPr>
        <w:t>о</w:t>
      </w:r>
      <w:r>
        <w:rPr>
          <w:spacing w:val="-1"/>
          <w:sz w:val="24"/>
          <w:szCs w:val="24"/>
        </w:rPr>
        <w:t>с</w:t>
      </w:r>
      <w:r>
        <w:rPr>
          <w:sz w:val="24"/>
          <w:szCs w:val="24"/>
        </w:rPr>
        <w:t>т</w:t>
      </w:r>
      <w:r>
        <w:rPr>
          <w:spacing w:val="-1"/>
          <w:sz w:val="24"/>
          <w:szCs w:val="24"/>
        </w:rPr>
        <w:t>а</w:t>
      </w:r>
      <w:r>
        <w:rPr>
          <w:sz w:val="24"/>
          <w:szCs w:val="24"/>
        </w:rPr>
        <w:t>л</w:t>
      </w:r>
      <w:r>
        <w:rPr>
          <w:spacing w:val="1"/>
          <w:sz w:val="24"/>
          <w:szCs w:val="24"/>
        </w:rPr>
        <w:t>н</w:t>
      </w:r>
      <w:r>
        <w:rPr>
          <w:sz w:val="24"/>
          <w:szCs w:val="24"/>
        </w:rPr>
        <w:t>о</w:t>
      </w:r>
      <w:r>
        <w:rPr>
          <w:spacing w:val="3"/>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н</w:t>
      </w:r>
      <w:r>
        <w:rPr>
          <w:spacing w:val="-1"/>
          <w:sz w:val="24"/>
          <w:szCs w:val="24"/>
        </w:rPr>
        <w:t>е</w:t>
      </w:r>
      <w:r>
        <w:rPr>
          <w:sz w:val="24"/>
          <w:szCs w:val="24"/>
        </w:rPr>
        <w:t>о</w:t>
      </w:r>
      <w:r>
        <w:rPr>
          <w:spacing w:val="3"/>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н</w:t>
      </w:r>
      <w:r>
        <w:rPr>
          <w:sz w:val="24"/>
          <w:szCs w:val="24"/>
        </w:rPr>
        <w:t>е</w:t>
      </w:r>
      <w:r>
        <w:rPr>
          <w:spacing w:val="2"/>
          <w:sz w:val="24"/>
          <w:szCs w:val="24"/>
        </w:rPr>
        <w:t xml:space="preserve"> </w:t>
      </w:r>
      <w:r>
        <w:rPr>
          <w:spacing w:val="-1"/>
          <w:sz w:val="24"/>
          <w:szCs w:val="24"/>
        </w:rPr>
        <w:t>м</w:t>
      </w:r>
      <w:r>
        <w:rPr>
          <w:sz w:val="24"/>
          <w:szCs w:val="24"/>
        </w:rPr>
        <w:t>оже</w:t>
      </w:r>
      <w:r>
        <w:rPr>
          <w:spacing w:val="2"/>
          <w:sz w:val="24"/>
          <w:szCs w:val="24"/>
        </w:rPr>
        <w:t xml:space="preserve"> </w:t>
      </w:r>
      <w:r>
        <w:rPr>
          <w:spacing w:val="1"/>
          <w:sz w:val="24"/>
          <w:szCs w:val="24"/>
        </w:rPr>
        <w:t>и</w:t>
      </w:r>
      <w:r>
        <w:rPr>
          <w:spacing w:val="-1"/>
          <w:sz w:val="24"/>
          <w:szCs w:val="24"/>
        </w:rPr>
        <w:t>с</w:t>
      </w:r>
      <w:r>
        <w:rPr>
          <w:sz w:val="24"/>
          <w:szCs w:val="24"/>
        </w:rPr>
        <w:t>товр</w:t>
      </w:r>
      <w:r>
        <w:rPr>
          <w:spacing w:val="-1"/>
          <w:sz w:val="24"/>
          <w:szCs w:val="24"/>
        </w:rPr>
        <w:t>еме</w:t>
      </w:r>
      <w:r>
        <w:rPr>
          <w:spacing w:val="1"/>
          <w:sz w:val="24"/>
          <w:szCs w:val="24"/>
        </w:rPr>
        <w:t>н</w:t>
      </w:r>
      <w:r>
        <w:rPr>
          <w:sz w:val="24"/>
          <w:szCs w:val="24"/>
        </w:rPr>
        <w:t>о</w:t>
      </w:r>
      <w:r>
        <w:rPr>
          <w:spacing w:val="3"/>
          <w:sz w:val="24"/>
          <w:szCs w:val="24"/>
        </w:rPr>
        <w:t xml:space="preserve"> </w:t>
      </w:r>
      <w:r>
        <w:rPr>
          <w:sz w:val="24"/>
          <w:szCs w:val="24"/>
        </w:rPr>
        <w:t>да</w:t>
      </w:r>
      <w:r>
        <w:rPr>
          <w:spacing w:val="4"/>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z w:val="24"/>
          <w:szCs w:val="24"/>
        </w:rPr>
        <w:t>т</w:t>
      </w:r>
      <w:r>
        <w:rPr>
          <w:spacing w:val="2"/>
          <w:sz w:val="24"/>
          <w:szCs w:val="24"/>
        </w:rPr>
        <w:t>в</w:t>
      </w:r>
      <w:r>
        <w:rPr>
          <w:spacing w:val="-5"/>
          <w:sz w:val="24"/>
          <w:szCs w:val="24"/>
        </w:rPr>
        <w:t>у</w:t>
      </w:r>
      <w:r>
        <w:rPr>
          <w:spacing w:val="3"/>
          <w:sz w:val="24"/>
          <w:szCs w:val="24"/>
        </w:rPr>
        <w:t>ј</w:t>
      </w:r>
      <w:r>
        <w:rPr>
          <w:sz w:val="24"/>
          <w:szCs w:val="24"/>
        </w:rPr>
        <w:t>е</w:t>
      </w:r>
      <w:r>
        <w:rPr>
          <w:spacing w:val="4"/>
          <w:sz w:val="24"/>
          <w:szCs w:val="24"/>
        </w:rPr>
        <w:t xml:space="preserve"> </w:t>
      </w:r>
      <w:r>
        <w:rPr>
          <w:sz w:val="24"/>
          <w:szCs w:val="24"/>
        </w:rPr>
        <w:t xml:space="preserve">у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sidR="002453BC">
        <w:rPr>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ди</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pacing w:val="1"/>
          <w:sz w:val="24"/>
          <w:szCs w:val="24"/>
        </w:rPr>
        <w:t>к</w:t>
      </w:r>
      <w:r>
        <w:rPr>
          <w:spacing w:val="-1"/>
          <w:sz w:val="24"/>
          <w:szCs w:val="24"/>
        </w:rPr>
        <w:t>а</w:t>
      </w:r>
      <w:r>
        <w:rPr>
          <w:sz w:val="24"/>
          <w:szCs w:val="24"/>
        </w:rPr>
        <w:t>о</w:t>
      </w:r>
      <w:r w:rsidR="002453BC">
        <w:rPr>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из</w:t>
      </w:r>
      <w:r>
        <w:rPr>
          <w:sz w:val="24"/>
          <w:szCs w:val="24"/>
        </w:rPr>
        <w:t>во</w:t>
      </w:r>
      <w:r>
        <w:rPr>
          <w:spacing w:val="-1"/>
          <w:sz w:val="24"/>
          <w:szCs w:val="24"/>
        </w:rPr>
        <w:t>ђа</w:t>
      </w:r>
      <w:r>
        <w:rPr>
          <w:spacing w:val="4"/>
          <w:sz w:val="24"/>
          <w:szCs w:val="24"/>
        </w:rPr>
        <w:t>ч</w:t>
      </w:r>
      <w:r>
        <w:rPr>
          <w:sz w:val="24"/>
          <w:szCs w:val="24"/>
        </w:rPr>
        <w:t>,</w:t>
      </w:r>
      <w:r w:rsidR="002453BC">
        <w:rPr>
          <w:sz w:val="24"/>
          <w:szCs w:val="24"/>
        </w:rPr>
        <w:t xml:space="preserve"> </w:t>
      </w:r>
      <w:r>
        <w:rPr>
          <w:spacing w:val="1"/>
          <w:sz w:val="24"/>
          <w:szCs w:val="24"/>
        </w:rPr>
        <w:t>ни</w:t>
      </w:r>
      <w:r>
        <w:rPr>
          <w:spacing w:val="-2"/>
          <w:sz w:val="24"/>
          <w:szCs w:val="24"/>
        </w:rPr>
        <w:t>т</w:t>
      </w:r>
      <w:r>
        <w:rPr>
          <w:sz w:val="24"/>
          <w:szCs w:val="24"/>
        </w:rPr>
        <w:t>и</w:t>
      </w:r>
      <w:r w:rsidR="002453BC">
        <w:rPr>
          <w:sz w:val="24"/>
          <w:szCs w:val="24"/>
        </w:rPr>
        <w:t xml:space="preserve"> </w:t>
      </w:r>
      <w:r>
        <w:rPr>
          <w:spacing w:val="1"/>
          <w:sz w:val="24"/>
          <w:szCs w:val="24"/>
        </w:rPr>
        <w:t>и</w:t>
      </w:r>
      <w:r>
        <w:rPr>
          <w:spacing w:val="-1"/>
          <w:sz w:val="24"/>
          <w:szCs w:val="24"/>
        </w:rPr>
        <w:t>с</w:t>
      </w:r>
      <w:r>
        <w:rPr>
          <w:sz w:val="24"/>
          <w:szCs w:val="24"/>
        </w:rPr>
        <w:t>то</w:t>
      </w:r>
      <w:r w:rsidR="002453BC">
        <w:rPr>
          <w:sz w:val="24"/>
          <w:szCs w:val="24"/>
        </w:rPr>
        <w:t xml:space="preserve"> </w:t>
      </w:r>
      <w:r>
        <w:rPr>
          <w:spacing w:val="-2"/>
          <w:sz w:val="24"/>
          <w:szCs w:val="24"/>
        </w:rPr>
        <w:t>л</w:t>
      </w:r>
      <w:r>
        <w:rPr>
          <w:spacing w:val="1"/>
          <w:sz w:val="24"/>
          <w:szCs w:val="24"/>
        </w:rPr>
        <w:t>иц</w:t>
      </w:r>
      <w:r>
        <w:rPr>
          <w:sz w:val="24"/>
          <w:szCs w:val="24"/>
        </w:rPr>
        <w:t>е</w:t>
      </w:r>
      <w:r w:rsidR="002453BC">
        <w:rPr>
          <w:sz w:val="24"/>
          <w:szCs w:val="24"/>
        </w:rPr>
        <w:t xml:space="preserve"> </w:t>
      </w:r>
      <w:r>
        <w:rPr>
          <w:spacing w:val="-1"/>
          <w:sz w:val="24"/>
          <w:szCs w:val="24"/>
        </w:rPr>
        <w:t>м</w:t>
      </w:r>
      <w:r>
        <w:rPr>
          <w:sz w:val="24"/>
          <w:szCs w:val="24"/>
        </w:rPr>
        <w:t>о</w:t>
      </w:r>
      <w:r>
        <w:rPr>
          <w:spacing w:val="-3"/>
          <w:sz w:val="24"/>
          <w:szCs w:val="24"/>
        </w:rPr>
        <w:t>ж</w:t>
      </w:r>
      <w:r>
        <w:rPr>
          <w:sz w:val="24"/>
          <w:szCs w:val="24"/>
        </w:rPr>
        <w:t>е</w:t>
      </w:r>
      <w:r w:rsidR="002453BC">
        <w:rPr>
          <w:sz w:val="24"/>
          <w:szCs w:val="24"/>
        </w:rPr>
        <w:t xml:space="preserve"> </w:t>
      </w:r>
      <w:r>
        <w:rPr>
          <w:spacing w:val="-5"/>
          <w:sz w:val="24"/>
          <w:szCs w:val="24"/>
        </w:rPr>
        <w:t>у</w:t>
      </w:r>
      <w:r>
        <w:rPr>
          <w:spacing w:val="1"/>
          <w:sz w:val="24"/>
          <w:szCs w:val="24"/>
        </w:rPr>
        <w:t>ч</w:t>
      </w:r>
      <w:r>
        <w:rPr>
          <w:spacing w:val="-1"/>
          <w:sz w:val="24"/>
          <w:szCs w:val="24"/>
        </w:rPr>
        <w:t>ес</w:t>
      </w:r>
      <w:r>
        <w:rPr>
          <w:sz w:val="24"/>
          <w:szCs w:val="24"/>
        </w:rPr>
        <w:t>тво</w:t>
      </w:r>
      <w:r>
        <w:rPr>
          <w:spacing w:val="1"/>
          <w:sz w:val="24"/>
          <w:szCs w:val="24"/>
        </w:rPr>
        <w:t>в</w:t>
      </w:r>
      <w:r>
        <w:rPr>
          <w:spacing w:val="-1"/>
          <w:sz w:val="24"/>
          <w:szCs w:val="24"/>
        </w:rPr>
        <w:t>а</w:t>
      </w:r>
      <w:r>
        <w:rPr>
          <w:sz w:val="24"/>
          <w:szCs w:val="24"/>
        </w:rPr>
        <w:t>ти</w:t>
      </w:r>
      <w:r w:rsidR="002453BC">
        <w:rPr>
          <w:sz w:val="24"/>
          <w:szCs w:val="24"/>
        </w:rPr>
        <w:t xml:space="preserve"> </w:t>
      </w:r>
      <w:r>
        <w:rPr>
          <w:sz w:val="24"/>
          <w:szCs w:val="24"/>
        </w:rPr>
        <w:t>у</w:t>
      </w:r>
      <w:r w:rsidR="002453BC">
        <w:rPr>
          <w:sz w:val="24"/>
          <w:szCs w:val="24"/>
        </w:rPr>
        <w:t xml:space="preserve"> </w:t>
      </w:r>
      <w:r>
        <w:rPr>
          <w:sz w:val="24"/>
          <w:szCs w:val="24"/>
        </w:rPr>
        <w:t xml:space="preserve">више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чки</w:t>
      </w:r>
      <w:r>
        <w:rPr>
          <w:sz w:val="24"/>
          <w:szCs w:val="24"/>
        </w:rPr>
        <w:t>х</w:t>
      </w:r>
      <w:r>
        <w:rPr>
          <w:spacing w:val="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proofErr w:type="gramEnd"/>
    </w:p>
    <w:p w:rsidR="00352A49" w:rsidRDefault="007430F8" w:rsidP="00A41611">
      <w:pPr>
        <w:ind w:left="113" w:right="73" w:firstLine="540"/>
        <w:rPr>
          <w:sz w:val="24"/>
          <w:szCs w:val="24"/>
        </w:rPr>
      </w:pPr>
      <w:proofErr w:type="gramStart"/>
      <w:r>
        <w:rPr>
          <w:sz w:val="24"/>
          <w:szCs w:val="24"/>
        </w:rPr>
        <w:t>У</w:t>
      </w:r>
      <w:r w:rsidR="002453BC">
        <w:rPr>
          <w:sz w:val="24"/>
          <w:szCs w:val="24"/>
        </w:rPr>
        <w:t xml:space="preserve"> </w:t>
      </w:r>
      <w:r>
        <w:rPr>
          <w:spacing w:val="-1"/>
          <w:sz w:val="24"/>
          <w:szCs w:val="24"/>
        </w:rPr>
        <w:t>О</w:t>
      </w:r>
      <w:r>
        <w:rPr>
          <w:sz w:val="24"/>
          <w:szCs w:val="24"/>
        </w:rPr>
        <w:t>бр</w:t>
      </w:r>
      <w:r>
        <w:rPr>
          <w:spacing w:val="1"/>
          <w:sz w:val="24"/>
          <w:szCs w:val="24"/>
        </w:rPr>
        <w:t>а</w:t>
      </w:r>
      <w:r>
        <w:rPr>
          <w:spacing w:val="-1"/>
          <w:sz w:val="24"/>
          <w:szCs w:val="24"/>
        </w:rPr>
        <w:t>с</w:t>
      </w:r>
      <w:r>
        <w:rPr>
          <w:spacing w:val="3"/>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6"/>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2"/>
          <w:sz w:val="24"/>
          <w:szCs w:val="24"/>
        </w:rPr>
        <w:t>љ</w:t>
      </w:r>
      <w:r>
        <w:rPr>
          <w:sz w:val="24"/>
          <w:szCs w:val="24"/>
        </w:rPr>
        <w:t>е</w:t>
      </w:r>
      <w:r w:rsidR="002453BC">
        <w:rPr>
          <w:sz w:val="24"/>
          <w:szCs w:val="24"/>
        </w:rPr>
        <w:t xml:space="preserve"> </w:t>
      </w:r>
      <w:r>
        <w:rPr>
          <w:b/>
          <w:sz w:val="24"/>
          <w:szCs w:val="24"/>
        </w:rPr>
        <w:t>VI</w:t>
      </w:r>
      <w:r>
        <w:rPr>
          <w:spacing w:val="-1"/>
          <w:sz w:val="24"/>
          <w:szCs w:val="24"/>
        </w:rPr>
        <w:t>)</w:t>
      </w:r>
      <w:r>
        <w:rPr>
          <w:sz w:val="24"/>
          <w:szCs w:val="24"/>
        </w:rPr>
        <w:t>,</w:t>
      </w:r>
      <w:r w:rsidR="002453BC">
        <w:rPr>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w:t>
      </w:r>
      <w:r>
        <w:rPr>
          <w:sz w:val="24"/>
          <w:szCs w:val="24"/>
        </w:rPr>
        <w:t>ч</w:t>
      </w:r>
      <w:r w:rsidR="002453BC">
        <w:rPr>
          <w:sz w:val="24"/>
          <w:szCs w:val="24"/>
        </w:rPr>
        <w:t xml:space="preserve"> </w:t>
      </w:r>
      <w:r>
        <w:rPr>
          <w:spacing w:val="1"/>
          <w:sz w:val="24"/>
          <w:szCs w:val="24"/>
        </w:rPr>
        <w:t>н</w:t>
      </w:r>
      <w:r>
        <w:rPr>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2"/>
          <w:sz w:val="24"/>
          <w:szCs w:val="24"/>
        </w:rPr>
        <w:t>н</w:t>
      </w:r>
      <w:r>
        <w:rPr>
          <w:spacing w:val="-6"/>
          <w:sz w:val="24"/>
          <w:szCs w:val="24"/>
        </w:rPr>
        <w:t>а</w:t>
      </w:r>
      <w:r>
        <w:rPr>
          <w:spacing w:val="-1"/>
          <w:sz w:val="24"/>
          <w:szCs w:val="24"/>
        </w:rPr>
        <w:t>ч</w:t>
      </w:r>
      <w:r>
        <w:rPr>
          <w:spacing w:val="1"/>
          <w:sz w:val="24"/>
          <w:szCs w:val="24"/>
        </w:rPr>
        <w:t>и</w:t>
      </w:r>
      <w:r>
        <w:rPr>
          <w:sz w:val="24"/>
          <w:szCs w:val="24"/>
        </w:rPr>
        <w:t>н</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31"/>
          <w:sz w:val="24"/>
          <w:szCs w:val="24"/>
        </w:rPr>
        <w:t>у</w:t>
      </w:r>
      <w:r>
        <w:rPr>
          <w:sz w:val="24"/>
          <w:szCs w:val="24"/>
        </w:rPr>
        <w:t xml:space="preserve">, </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н</w:t>
      </w:r>
      <w:r>
        <w:rPr>
          <w:sz w:val="24"/>
          <w:szCs w:val="24"/>
        </w:rPr>
        <w:t>о</w:t>
      </w:r>
      <w:r w:rsidR="002453BC">
        <w:rPr>
          <w:sz w:val="24"/>
          <w:szCs w:val="24"/>
        </w:rPr>
        <w:t xml:space="preserve"> </w:t>
      </w:r>
      <w:r>
        <w:rPr>
          <w:sz w:val="24"/>
          <w:szCs w:val="24"/>
        </w:rPr>
        <w:t>да</w:t>
      </w:r>
      <w:r w:rsidR="002453BC">
        <w:rPr>
          <w:sz w:val="24"/>
          <w:szCs w:val="24"/>
        </w:rPr>
        <w:t xml:space="preserve"> </w:t>
      </w:r>
      <w:r>
        <w:rPr>
          <w:sz w:val="24"/>
          <w:szCs w:val="24"/>
        </w:rPr>
        <w:t>ли</w:t>
      </w:r>
      <w:r>
        <w:rPr>
          <w:spacing w:val="13"/>
          <w:sz w:val="24"/>
          <w:szCs w:val="24"/>
        </w:rPr>
        <w:t xml:space="preserve"> </w:t>
      </w:r>
      <w:r>
        <w:rPr>
          <w:spacing w:val="1"/>
          <w:sz w:val="24"/>
          <w:szCs w:val="24"/>
        </w:rPr>
        <w:t>п</w:t>
      </w:r>
      <w:r>
        <w:rPr>
          <w:spacing w:val="-7"/>
          <w:sz w:val="24"/>
          <w:szCs w:val="24"/>
        </w:rPr>
        <w:t>о</w:t>
      </w:r>
      <w:r>
        <w:rPr>
          <w:sz w:val="24"/>
          <w:szCs w:val="24"/>
        </w:rPr>
        <w:t>д</w:t>
      </w:r>
      <w:r>
        <w:rPr>
          <w:spacing w:val="1"/>
          <w:sz w:val="24"/>
          <w:szCs w:val="24"/>
        </w:rPr>
        <w:t>н</w:t>
      </w:r>
      <w:r>
        <w:rPr>
          <w:spacing w:val="-2"/>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pacing w:val="1"/>
          <w:sz w:val="24"/>
          <w:szCs w:val="24"/>
        </w:rPr>
        <w:t>с</w:t>
      </w:r>
      <w:r>
        <w:rPr>
          <w:spacing w:val="-1"/>
          <w:sz w:val="24"/>
          <w:szCs w:val="24"/>
        </w:rPr>
        <w:t>ам</w:t>
      </w:r>
      <w:r>
        <w:rPr>
          <w:spacing w:val="2"/>
          <w:sz w:val="24"/>
          <w:szCs w:val="24"/>
        </w:rPr>
        <w:t>о</w:t>
      </w:r>
      <w:r>
        <w:rPr>
          <w:spacing w:val="-1"/>
          <w:sz w:val="24"/>
          <w:szCs w:val="24"/>
        </w:rPr>
        <w:t>с</w:t>
      </w:r>
      <w:r>
        <w:rPr>
          <w:spacing w:val="-2"/>
          <w:sz w:val="24"/>
          <w:szCs w:val="24"/>
        </w:rPr>
        <w:t>т</w:t>
      </w:r>
      <w:r>
        <w:rPr>
          <w:spacing w:val="-1"/>
          <w:sz w:val="24"/>
          <w:szCs w:val="24"/>
        </w:rPr>
        <w:t>а</w:t>
      </w:r>
      <w:r>
        <w:rPr>
          <w:sz w:val="24"/>
          <w:szCs w:val="24"/>
        </w:rPr>
        <w:t>л</w:t>
      </w:r>
      <w:r>
        <w:rPr>
          <w:spacing w:val="-1"/>
          <w:sz w:val="24"/>
          <w:szCs w:val="24"/>
        </w:rPr>
        <w:t>н</w:t>
      </w:r>
      <w:r>
        <w:rPr>
          <w:sz w:val="24"/>
          <w:szCs w:val="24"/>
        </w:rPr>
        <w:t>о,</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pacing w:val="6"/>
          <w:sz w:val="24"/>
          <w:szCs w:val="24"/>
        </w:rPr>
        <w:t>к</w:t>
      </w:r>
      <w:r>
        <w:rPr>
          <w:spacing w:val="-1"/>
          <w:sz w:val="24"/>
          <w:szCs w:val="24"/>
        </w:rPr>
        <w:t>а</w:t>
      </w:r>
      <w:r>
        <w:rPr>
          <w:sz w:val="24"/>
          <w:szCs w:val="24"/>
        </w:rPr>
        <w:t>о</w:t>
      </w:r>
      <w:r w:rsidR="002453BC">
        <w:rPr>
          <w:sz w:val="24"/>
          <w:szCs w:val="24"/>
        </w:rPr>
        <w:t xml:space="preserve"> </w:t>
      </w:r>
      <w:r>
        <w:rPr>
          <w:spacing w:val="1"/>
          <w:sz w:val="24"/>
          <w:szCs w:val="24"/>
        </w:rPr>
        <w:t>з</w:t>
      </w:r>
      <w:r>
        <w:rPr>
          <w:spacing w:val="-1"/>
          <w:sz w:val="24"/>
          <w:szCs w:val="24"/>
        </w:rPr>
        <w:t>а</w:t>
      </w:r>
      <w:r>
        <w:rPr>
          <w:sz w:val="24"/>
          <w:szCs w:val="24"/>
        </w:rPr>
        <w:t>ј</w:t>
      </w:r>
      <w:r>
        <w:rPr>
          <w:spacing w:val="-6"/>
          <w:sz w:val="24"/>
          <w:szCs w:val="24"/>
        </w:rPr>
        <w:t>е</w:t>
      </w:r>
      <w:r>
        <w:rPr>
          <w:sz w:val="24"/>
          <w:szCs w:val="24"/>
        </w:rPr>
        <w:t>д</w:t>
      </w:r>
      <w:r>
        <w:rPr>
          <w:spacing w:val="-1"/>
          <w:sz w:val="24"/>
          <w:szCs w:val="24"/>
        </w:rPr>
        <w:t>н</w:t>
      </w:r>
      <w:r>
        <w:rPr>
          <w:spacing w:val="1"/>
          <w:sz w:val="24"/>
          <w:szCs w:val="24"/>
        </w:rPr>
        <w:t>и</w:t>
      </w:r>
      <w:r>
        <w:rPr>
          <w:spacing w:val="-1"/>
          <w:sz w:val="24"/>
          <w:szCs w:val="24"/>
        </w:rPr>
        <w:t>ч</w:t>
      </w:r>
      <w:r>
        <w:rPr>
          <w:spacing w:val="1"/>
          <w:sz w:val="24"/>
          <w:szCs w:val="24"/>
        </w:rPr>
        <w:t>к</w:t>
      </w:r>
      <w:r>
        <w:rPr>
          <w:sz w:val="24"/>
          <w:szCs w:val="24"/>
        </w:rPr>
        <w:t>у</w:t>
      </w:r>
      <w:r w:rsidR="002453BC">
        <w:rPr>
          <w:sz w:val="24"/>
          <w:szCs w:val="24"/>
        </w:rPr>
        <w:t xml:space="preserve"> </w:t>
      </w:r>
      <w:r>
        <w:rPr>
          <w:spacing w:val="1"/>
          <w:sz w:val="24"/>
          <w:szCs w:val="24"/>
        </w:rPr>
        <w:t>п</w:t>
      </w:r>
      <w:r>
        <w:rPr>
          <w:sz w:val="24"/>
          <w:szCs w:val="24"/>
        </w:rPr>
        <w:t>о</w:t>
      </w:r>
      <w:r>
        <w:rPr>
          <w:spacing w:val="7"/>
          <w:sz w:val="24"/>
          <w:szCs w:val="24"/>
        </w:rPr>
        <w:t>н</w:t>
      </w:r>
      <w:r>
        <w:rPr>
          <w:spacing w:val="-14"/>
          <w:sz w:val="24"/>
          <w:szCs w:val="24"/>
        </w:rPr>
        <w:t>у</w:t>
      </w:r>
      <w:r>
        <w:rPr>
          <w:spacing w:val="5"/>
          <w:sz w:val="24"/>
          <w:szCs w:val="24"/>
        </w:rPr>
        <w:t>д</w:t>
      </w:r>
      <w:r>
        <w:rPr>
          <w:spacing w:val="-31"/>
          <w:sz w:val="24"/>
          <w:szCs w:val="24"/>
        </w:rPr>
        <w:t>у</w:t>
      </w:r>
      <w:r>
        <w:rPr>
          <w:sz w:val="24"/>
          <w:szCs w:val="24"/>
        </w:rPr>
        <w:t>,</w:t>
      </w:r>
      <w:r w:rsidR="002453BC">
        <w:rPr>
          <w:sz w:val="24"/>
          <w:szCs w:val="24"/>
        </w:rPr>
        <w:t xml:space="preserve"> </w:t>
      </w:r>
      <w:r>
        <w:rPr>
          <w:spacing w:val="1"/>
          <w:sz w:val="24"/>
          <w:szCs w:val="24"/>
        </w:rPr>
        <w:t>и</w:t>
      </w:r>
      <w:r>
        <w:rPr>
          <w:sz w:val="24"/>
          <w:szCs w:val="24"/>
        </w:rPr>
        <w:t>ли</w:t>
      </w:r>
      <w:r>
        <w:rPr>
          <w:spacing w:val="16"/>
          <w:sz w:val="24"/>
          <w:szCs w:val="24"/>
        </w:rPr>
        <w:t xml:space="preserve"> </w:t>
      </w:r>
      <w:r>
        <w:rPr>
          <w:spacing w:val="2"/>
          <w:sz w:val="24"/>
          <w:szCs w:val="24"/>
        </w:rPr>
        <w:t>п</w:t>
      </w:r>
      <w:r>
        <w:rPr>
          <w:spacing w:val="-5"/>
          <w:sz w:val="24"/>
          <w:szCs w:val="24"/>
        </w:rPr>
        <w:t>о</w:t>
      </w:r>
      <w:r>
        <w:rPr>
          <w:sz w:val="24"/>
          <w:szCs w:val="24"/>
        </w:rPr>
        <w:t>д</w:t>
      </w:r>
      <w:r>
        <w:rPr>
          <w:spacing w:val="1"/>
          <w:sz w:val="24"/>
          <w:szCs w:val="24"/>
        </w:rPr>
        <w:t>н</w:t>
      </w:r>
      <w:r>
        <w:rPr>
          <w:sz w:val="24"/>
          <w:szCs w:val="24"/>
        </w:rPr>
        <w:t>о</w:t>
      </w:r>
      <w:r>
        <w:rPr>
          <w:spacing w:val="-3"/>
          <w:sz w:val="24"/>
          <w:szCs w:val="24"/>
        </w:rPr>
        <w:t>с</w:t>
      </w:r>
      <w:r>
        <w:rPr>
          <w:sz w:val="24"/>
          <w:szCs w:val="24"/>
        </w:rPr>
        <w:t xml:space="preserve">и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7"/>
          <w:sz w:val="24"/>
          <w:szCs w:val="24"/>
        </w:rPr>
        <w:t xml:space="preserve"> </w:t>
      </w:r>
      <w:r>
        <w:rPr>
          <w:spacing w:val="1"/>
          <w:sz w:val="24"/>
          <w:szCs w:val="24"/>
        </w:rPr>
        <w:t>с</w:t>
      </w:r>
      <w:r>
        <w:rPr>
          <w:sz w:val="24"/>
          <w:szCs w:val="24"/>
        </w:rPr>
        <w:t>а</w:t>
      </w:r>
      <w:r>
        <w:rPr>
          <w:spacing w:val="-1"/>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w:t>
      </w:r>
      <w:r>
        <w:rPr>
          <w:spacing w:val="1"/>
          <w:sz w:val="24"/>
          <w:szCs w:val="24"/>
        </w:rPr>
        <w:t>е</w:t>
      </w:r>
      <w:r>
        <w:rPr>
          <w:spacing w:val="-1"/>
          <w:sz w:val="24"/>
          <w:szCs w:val="24"/>
        </w:rPr>
        <w:t>м.</w:t>
      </w:r>
      <w:proofErr w:type="gramEnd"/>
    </w:p>
    <w:p w:rsidR="00352A49" w:rsidRPr="00352A49" w:rsidRDefault="00352A49" w:rsidP="00352A49">
      <w:pPr>
        <w:rPr>
          <w:sz w:val="24"/>
          <w:szCs w:val="24"/>
        </w:rPr>
      </w:pPr>
    </w:p>
    <w:p w:rsidR="00AD7279" w:rsidRDefault="007430F8">
      <w:pPr>
        <w:spacing w:before="62"/>
        <w:ind w:left="113" w:right="6809"/>
        <w:jc w:val="both"/>
        <w:rPr>
          <w:sz w:val="24"/>
          <w:szCs w:val="24"/>
        </w:rPr>
      </w:pPr>
      <w:r>
        <w:rPr>
          <w:b/>
          <w:sz w:val="24"/>
          <w:szCs w:val="24"/>
        </w:rPr>
        <w:t>7. По</w:t>
      </w:r>
      <w:r>
        <w:rPr>
          <w:b/>
          <w:spacing w:val="1"/>
          <w:sz w:val="24"/>
          <w:szCs w:val="24"/>
        </w:rPr>
        <w:t>н</w:t>
      </w:r>
      <w:r>
        <w:rPr>
          <w:b/>
          <w:sz w:val="24"/>
          <w:szCs w:val="24"/>
        </w:rPr>
        <w:t>у</w:t>
      </w:r>
      <w:r>
        <w:rPr>
          <w:b/>
          <w:spacing w:val="1"/>
          <w:sz w:val="24"/>
          <w:szCs w:val="24"/>
        </w:rPr>
        <w:t>д</w:t>
      </w:r>
      <w:r>
        <w:rPr>
          <w:b/>
          <w:sz w:val="24"/>
          <w:szCs w:val="24"/>
        </w:rPr>
        <w:t xml:space="preserve">а </w:t>
      </w:r>
      <w:r>
        <w:rPr>
          <w:b/>
          <w:spacing w:val="-1"/>
          <w:sz w:val="24"/>
          <w:szCs w:val="24"/>
        </w:rPr>
        <w:t>с</w:t>
      </w:r>
      <w:r>
        <w:rPr>
          <w:b/>
          <w:sz w:val="24"/>
          <w:szCs w:val="24"/>
        </w:rPr>
        <w:t xml:space="preserve">а </w:t>
      </w:r>
      <w:r>
        <w:rPr>
          <w:b/>
          <w:spacing w:val="1"/>
          <w:sz w:val="24"/>
          <w:szCs w:val="24"/>
        </w:rPr>
        <w:t>п</w:t>
      </w:r>
      <w:r>
        <w:rPr>
          <w:b/>
          <w:sz w:val="24"/>
          <w:szCs w:val="24"/>
        </w:rPr>
        <w:t>о</w:t>
      </w:r>
      <w:r>
        <w:rPr>
          <w:b/>
          <w:spacing w:val="-1"/>
          <w:sz w:val="24"/>
          <w:szCs w:val="24"/>
        </w:rPr>
        <w:t>д</w:t>
      </w:r>
      <w:r>
        <w:rPr>
          <w:b/>
          <w:spacing w:val="1"/>
          <w:sz w:val="24"/>
          <w:szCs w:val="24"/>
        </w:rPr>
        <w:t>и</w:t>
      </w:r>
      <w:r>
        <w:rPr>
          <w:b/>
          <w:sz w:val="24"/>
          <w:szCs w:val="24"/>
        </w:rPr>
        <w:t>зво</w:t>
      </w:r>
      <w:r>
        <w:rPr>
          <w:b/>
          <w:spacing w:val="-2"/>
          <w:sz w:val="24"/>
          <w:szCs w:val="24"/>
        </w:rPr>
        <w:t>ђ</w:t>
      </w:r>
      <w:r>
        <w:rPr>
          <w:b/>
          <w:sz w:val="24"/>
          <w:szCs w:val="24"/>
        </w:rPr>
        <w:t>а</w:t>
      </w:r>
      <w:r>
        <w:rPr>
          <w:b/>
          <w:spacing w:val="-1"/>
          <w:sz w:val="24"/>
          <w:szCs w:val="24"/>
        </w:rPr>
        <w:t>че</w:t>
      </w:r>
      <w:r>
        <w:rPr>
          <w:b/>
          <w:sz w:val="24"/>
          <w:szCs w:val="24"/>
        </w:rPr>
        <w:t>м</w:t>
      </w:r>
    </w:p>
    <w:p w:rsidR="00AD7279" w:rsidRDefault="007430F8">
      <w:pPr>
        <w:spacing w:line="260" w:lineRule="exact"/>
        <w:ind w:left="680"/>
        <w:rPr>
          <w:sz w:val="24"/>
          <w:szCs w:val="24"/>
        </w:rPr>
      </w:pPr>
      <w:r>
        <w:rPr>
          <w:spacing w:val="-7"/>
          <w:sz w:val="24"/>
          <w:szCs w:val="24"/>
        </w:rPr>
        <w:t>У</w:t>
      </w:r>
      <w:r>
        <w:rPr>
          <w:spacing w:val="1"/>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Pr>
          <w:spacing w:val="57"/>
          <w:sz w:val="24"/>
          <w:szCs w:val="24"/>
        </w:rPr>
        <w:t xml:space="preserve"> </w:t>
      </w:r>
      <w:r>
        <w:rPr>
          <w:spacing w:val="1"/>
          <w:sz w:val="24"/>
          <w:szCs w:val="24"/>
        </w:rPr>
        <w:t>п</w:t>
      </w:r>
      <w:r>
        <w:rPr>
          <w:spacing w:val="-2"/>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z w:val="24"/>
          <w:szCs w:val="24"/>
        </w:rPr>
        <w:t>ч</w:t>
      </w:r>
      <w:r>
        <w:rPr>
          <w:spacing w:val="59"/>
          <w:sz w:val="24"/>
          <w:szCs w:val="24"/>
        </w:rPr>
        <w:t xml:space="preserve"> </w:t>
      </w:r>
      <w:r>
        <w:rPr>
          <w:spacing w:val="1"/>
          <w:sz w:val="24"/>
          <w:szCs w:val="24"/>
        </w:rPr>
        <w:t>п</w:t>
      </w:r>
      <w:r>
        <w:rPr>
          <w:spacing w:val="-7"/>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2"/>
          <w:sz w:val="24"/>
          <w:szCs w:val="24"/>
        </w:rPr>
        <w:t>н</w:t>
      </w:r>
      <w:r>
        <w:rPr>
          <w:spacing w:val="-14"/>
          <w:sz w:val="24"/>
          <w:szCs w:val="24"/>
        </w:rPr>
        <w:t>у</w:t>
      </w:r>
      <w:r>
        <w:rPr>
          <w:spacing w:val="5"/>
          <w:sz w:val="24"/>
          <w:szCs w:val="24"/>
        </w:rPr>
        <w:t>д</w:t>
      </w:r>
      <w:r>
        <w:rPr>
          <w:sz w:val="24"/>
          <w:szCs w:val="24"/>
        </w:rPr>
        <w:t>у</w:t>
      </w:r>
      <w:r>
        <w:rPr>
          <w:spacing w:val="55"/>
          <w:sz w:val="24"/>
          <w:szCs w:val="24"/>
        </w:rPr>
        <w:t xml:space="preserve"> </w:t>
      </w:r>
      <w:r>
        <w:rPr>
          <w:spacing w:val="-1"/>
          <w:sz w:val="24"/>
          <w:szCs w:val="24"/>
        </w:rPr>
        <w:t>с</w:t>
      </w:r>
      <w:r>
        <w:rPr>
          <w:sz w:val="24"/>
          <w:szCs w:val="24"/>
        </w:rPr>
        <w:t>а</w:t>
      </w:r>
      <w:r>
        <w:rPr>
          <w:spacing w:val="59"/>
          <w:sz w:val="24"/>
          <w:szCs w:val="24"/>
        </w:rPr>
        <w:t xml:space="preserve"> </w:t>
      </w:r>
      <w:r>
        <w:rPr>
          <w:spacing w:val="2"/>
          <w:sz w:val="24"/>
          <w:szCs w:val="24"/>
        </w:rPr>
        <w:t>п</w:t>
      </w:r>
      <w:r>
        <w:rPr>
          <w:spacing w:val="-2"/>
          <w:sz w:val="24"/>
          <w:szCs w:val="24"/>
        </w:rPr>
        <w:t>о</w:t>
      </w:r>
      <w:r>
        <w:rPr>
          <w:sz w:val="24"/>
          <w:szCs w:val="24"/>
        </w:rPr>
        <w:t>д</w:t>
      </w:r>
      <w:r>
        <w:rPr>
          <w:spacing w:val="1"/>
          <w:sz w:val="24"/>
          <w:szCs w:val="24"/>
        </w:rPr>
        <w:t>и</w:t>
      </w:r>
      <w:r>
        <w:rPr>
          <w:spacing w:val="2"/>
          <w:sz w:val="24"/>
          <w:szCs w:val="24"/>
        </w:rPr>
        <w:t>з</w:t>
      </w:r>
      <w:r>
        <w:rPr>
          <w:spacing w:val="-5"/>
          <w:sz w:val="24"/>
          <w:szCs w:val="24"/>
        </w:rPr>
        <w:t>в</w:t>
      </w:r>
      <w:r>
        <w:rPr>
          <w:sz w:val="24"/>
          <w:szCs w:val="24"/>
        </w:rPr>
        <w:t>о</w:t>
      </w:r>
      <w:r>
        <w:rPr>
          <w:spacing w:val="2"/>
          <w:sz w:val="24"/>
          <w:szCs w:val="24"/>
        </w:rPr>
        <w:t>ђ</w:t>
      </w:r>
      <w:r>
        <w:rPr>
          <w:spacing w:val="-6"/>
          <w:sz w:val="24"/>
          <w:szCs w:val="24"/>
        </w:rPr>
        <w:t>а</w:t>
      </w:r>
      <w:r>
        <w:rPr>
          <w:spacing w:val="-1"/>
          <w:sz w:val="24"/>
          <w:szCs w:val="24"/>
        </w:rPr>
        <w:t>че</w:t>
      </w:r>
      <w:r>
        <w:rPr>
          <w:sz w:val="24"/>
          <w:szCs w:val="24"/>
        </w:rPr>
        <w:t>м</w:t>
      </w:r>
      <w:r>
        <w:rPr>
          <w:spacing w:val="59"/>
          <w:sz w:val="24"/>
          <w:szCs w:val="24"/>
        </w:rPr>
        <w:t xml:space="preserve"> </w:t>
      </w:r>
      <w:r>
        <w:rPr>
          <w:spacing w:val="3"/>
          <w:sz w:val="24"/>
          <w:szCs w:val="24"/>
        </w:rPr>
        <w:t>д</w:t>
      </w:r>
      <w:r>
        <w:rPr>
          <w:spacing w:val="-5"/>
          <w:sz w:val="24"/>
          <w:szCs w:val="24"/>
        </w:rPr>
        <w:t>у</w:t>
      </w:r>
      <w:r>
        <w:rPr>
          <w:spacing w:val="2"/>
          <w:sz w:val="24"/>
          <w:szCs w:val="24"/>
        </w:rPr>
        <w:t>ж</w:t>
      </w:r>
      <w:r>
        <w:rPr>
          <w:spacing w:val="-1"/>
          <w:sz w:val="24"/>
          <w:szCs w:val="24"/>
        </w:rPr>
        <w:t>а</w:t>
      </w:r>
      <w:r>
        <w:rPr>
          <w:sz w:val="24"/>
          <w:szCs w:val="24"/>
        </w:rPr>
        <w:t>н</w:t>
      </w:r>
      <w:r w:rsidR="002453BC">
        <w:rPr>
          <w:sz w:val="24"/>
          <w:szCs w:val="24"/>
        </w:rPr>
        <w:t xml:space="preserve"> </w:t>
      </w:r>
      <w:r>
        <w:rPr>
          <w:spacing w:val="3"/>
          <w:sz w:val="24"/>
          <w:szCs w:val="24"/>
        </w:rPr>
        <w:t>ј</w:t>
      </w:r>
      <w:r>
        <w:rPr>
          <w:sz w:val="24"/>
          <w:szCs w:val="24"/>
        </w:rPr>
        <w:t>е</w:t>
      </w:r>
      <w:r>
        <w:rPr>
          <w:spacing w:val="59"/>
          <w:sz w:val="24"/>
          <w:szCs w:val="24"/>
        </w:rPr>
        <w:t xml:space="preserve"> </w:t>
      </w:r>
      <w:r>
        <w:rPr>
          <w:sz w:val="24"/>
          <w:szCs w:val="24"/>
        </w:rPr>
        <w:t>да</w:t>
      </w:r>
      <w:r w:rsidR="002453BC">
        <w:rPr>
          <w:sz w:val="24"/>
          <w:szCs w:val="24"/>
        </w:rPr>
        <w:t xml:space="preserve"> </w:t>
      </w:r>
      <w:r>
        <w:rPr>
          <w:sz w:val="24"/>
          <w:szCs w:val="24"/>
        </w:rPr>
        <w:t>у</w:t>
      </w:r>
      <w:r>
        <w:rPr>
          <w:spacing w:val="57"/>
          <w:sz w:val="24"/>
          <w:szCs w:val="24"/>
        </w:rPr>
        <w:t xml:space="preserve"> </w:t>
      </w:r>
      <w:r>
        <w:rPr>
          <w:sz w:val="24"/>
          <w:szCs w:val="24"/>
        </w:rPr>
        <w:t>Об</w:t>
      </w:r>
      <w:r>
        <w:rPr>
          <w:spacing w:val="1"/>
          <w:sz w:val="24"/>
          <w:szCs w:val="24"/>
        </w:rPr>
        <w:t>р</w:t>
      </w:r>
      <w:r>
        <w:rPr>
          <w:spacing w:val="-1"/>
          <w:sz w:val="24"/>
          <w:szCs w:val="24"/>
        </w:rPr>
        <w:t>ас</w:t>
      </w:r>
      <w:r>
        <w:rPr>
          <w:spacing w:val="6"/>
          <w:sz w:val="24"/>
          <w:szCs w:val="24"/>
        </w:rPr>
        <w:t>ц</w:t>
      </w:r>
      <w:r>
        <w:rPr>
          <w:sz w:val="24"/>
          <w:szCs w:val="24"/>
        </w:rPr>
        <w:t>у</w:t>
      </w:r>
      <w:r>
        <w:rPr>
          <w:spacing w:val="55"/>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p>
    <w:p w:rsidR="00AD7279" w:rsidRDefault="007430F8">
      <w:pPr>
        <w:ind w:left="113" w:right="148"/>
        <w:jc w:val="both"/>
        <w:rPr>
          <w:sz w:val="24"/>
          <w:szCs w:val="24"/>
        </w:rPr>
      </w:pPr>
      <w:r>
        <w:rPr>
          <w:spacing w:val="-1"/>
          <w:sz w:val="24"/>
          <w:szCs w:val="24"/>
        </w:rPr>
        <w:t>(</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5"/>
          <w:sz w:val="24"/>
          <w:szCs w:val="24"/>
        </w:rPr>
        <w:t xml:space="preserve"> </w:t>
      </w:r>
      <w:r>
        <w:rPr>
          <w:sz w:val="24"/>
          <w:szCs w:val="24"/>
        </w:rPr>
        <w:t>број</w:t>
      </w:r>
      <w:r>
        <w:rPr>
          <w:spacing w:val="6"/>
          <w:sz w:val="24"/>
          <w:szCs w:val="24"/>
        </w:rPr>
        <w:t xml:space="preserve"> </w:t>
      </w:r>
      <w:r>
        <w:rPr>
          <w:spacing w:val="2"/>
          <w:sz w:val="24"/>
          <w:szCs w:val="24"/>
        </w:rPr>
        <w:t>V</w:t>
      </w:r>
      <w:r>
        <w:rPr>
          <w:sz w:val="24"/>
          <w:szCs w:val="24"/>
        </w:rPr>
        <w:t>I</w:t>
      </w:r>
      <w:r>
        <w:rPr>
          <w:spacing w:val="1"/>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1"/>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5"/>
          <w:sz w:val="24"/>
          <w:szCs w:val="24"/>
        </w:rPr>
        <w:t>и</w:t>
      </w:r>
      <w:r>
        <w:rPr>
          <w:sz w:val="24"/>
          <w:szCs w:val="24"/>
        </w:rPr>
        <w:t>)</w:t>
      </w:r>
      <w:r>
        <w:rPr>
          <w:spacing w:val="33"/>
          <w:sz w:val="24"/>
          <w:szCs w:val="24"/>
        </w:rPr>
        <w:t xml:space="preserve"> </w:t>
      </w:r>
      <w:r>
        <w:rPr>
          <w:spacing w:val="1"/>
          <w:sz w:val="24"/>
          <w:szCs w:val="24"/>
        </w:rPr>
        <w:t>н</w:t>
      </w:r>
      <w:r>
        <w:rPr>
          <w:spacing w:val="-1"/>
          <w:sz w:val="24"/>
          <w:szCs w:val="24"/>
        </w:rPr>
        <w:t>а</w:t>
      </w:r>
      <w:r>
        <w:rPr>
          <w:spacing w:val="-2"/>
          <w:sz w:val="24"/>
          <w:szCs w:val="24"/>
        </w:rPr>
        <w:t>в</w:t>
      </w:r>
      <w:r>
        <w:rPr>
          <w:spacing w:val="-6"/>
          <w:sz w:val="24"/>
          <w:szCs w:val="24"/>
        </w:rPr>
        <w:t>е</w:t>
      </w:r>
      <w:r>
        <w:rPr>
          <w:sz w:val="24"/>
          <w:szCs w:val="24"/>
        </w:rPr>
        <w:t>де</w:t>
      </w:r>
      <w:r>
        <w:rPr>
          <w:spacing w:val="37"/>
          <w:sz w:val="24"/>
          <w:szCs w:val="24"/>
        </w:rPr>
        <w:t xml:space="preserve"> </w:t>
      </w:r>
      <w:r>
        <w:rPr>
          <w:sz w:val="24"/>
          <w:szCs w:val="24"/>
        </w:rPr>
        <w:t>да</w:t>
      </w:r>
      <w:r>
        <w:rPr>
          <w:spacing w:val="37"/>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31"/>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40"/>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п</w:t>
      </w:r>
      <w:r>
        <w:rPr>
          <w:spacing w:val="-2"/>
          <w:sz w:val="24"/>
          <w:szCs w:val="24"/>
        </w:rPr>
        <w:t>од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че</w:t>
      </w:r>
      <w:r>
        <w:rPr>
          <w:spacing w:val="2"/>
          <w:sz w:val="24"/>
          <w:szCs w:val="24"/>
        </w:rPr>
        <w:t>м</w:t>
      </w:r>
      <w:r>
        <w:rPr>
          <w:sz w:val="24"/>
          <w:szCs w:val="24"/>
        </w:rPr>
        <w:t xml:space="preserve">, </w:t>
      </w:r>
      <w:r>
        <w:rPr>
          <w:spacing w:val="1"/>
          <w:sz w:val="24"/>
          <w:szCs w:val="24"/>
        </w:rPr>
        <w:t>п</w:t>
      </w:r>
      <w:r>
        <w:rPr>
          <w:spacing w:val="-2"/>
          <w:sz w:val="24"/>
          <w:szCs w:val="24"/>
        </w:rPr>
        <w:t>р</w:t>
      </w:r>
      <w:r>
        <w:rPr>
          <w:sz w:val="24"/>
          <w:szCs w:val="24"/>
        </w:rPr>
        <w:t>о</w:t>
      </w:r>
      <w:r>
        <w:rPr>
          <w:spacing w:val="-1"/>
          <w:sz w:val="24"/>
          <w:szCs w:val="24"/>
        </w:rPr>
        <w:t>це</w:t>
      </w:r>
      <w:r>
        <w:rPr>
          <w:spacing w:val="1"/>
          <w:sz w:val="24"/>
          <w:szCs w:val="24"/>
        </w:rPr>
        <w:t>н</w:t>
      </w:r>
      <w:r>
        <w:rPr>
          <w:spacing w:val="-6"/>
          <w:sz w:val="24"/>
          <w:szCs w:val="24"/>
        </w:rPr>
        <w:t>а</w:t>
      </w:r>
      <w:r>
        <w:rPr>
          <w:sz w:val="24"/>
          <w:szCs w:val="24"/>
        </w:rPr>
        <w:t>т</w:t>
      </w:r>
      <w:r>
        <w:rPr>
          <w:spacing w:val="34"/>
          <w:sz w:val="24"/>
          <w:szCs w:val="24"/>
        </w:rPr>
        <w:t xml:space="preserve"> </w:t>
      </w:r>
      <w:r>
        <w:rPr>
          <w:spacing w:val="-7"/>
          <w:sz w:val="24"/>
          <w:szCs w:val="24"/>
        </w:rPr>
        <w:t>у</w:t>
      </w:r>
      <w:r>
        <w:rPr>
          <w:spacing w:val="11"/>
          <w:sz w:val="24"/>
          <w:szCs w:val="24"/>
        </w:rPr>
        <w:t>к</w:t>
      </w:r>
      <w:r>
        <w:rPr>
          <w:spacing w:val="-10"/>
          <w:sz w:val="24"/>
          <w:szCs w:val="24"/>
        </w:rPr>
        <w:t>у</w:t>
      </w:r>
      <w:r>
        <w:rPr>
          <w:spacing w:val="1"/>
          <w:sz w:val="24"/>
          <w:szCs w:val="24"/>
        </w:rPr>
        <w:t>пн</w:t>
      </w:r>
      <w:r>
        <w:rPr>
          <w:sz w:val="24"/>
          <w:szCs w:val="24"/>
        </w:rPr>
        <w:t>е</w:t>
      </w:r>
      <w:r>
        <w:rPr>
          <w:spacing w:val="59"/>
          <w:sz w:val="24"/>
          <w:szCs w:val="24"/>
        </w:rPr>
        <w:t xml:space="preserve"> </w:t>
      </w:r>
      <w:r>
        <w:rPr>
          <w:sz w:val="24"/>
          <w:szCs w:val="24"/>
        </w:rPr>
        <w:t>вр</w:t>
      </w:r>
      <w:r>
        <w:rPr>
          <w:spacing w:val="-6"/>
          <w:sz w:val="24"/>
          <w:szCs w:val="24"/>
        </w:rPr>
        <w:t>е</w:t>
      </w:r>
      <w:r>
        <w:rPr>
          <w:sz w:val="24"/>
          <w:szCs w:val="24"/>
        </w:rPr>
        <w:t>д</w:t>
      </w:r>
      <w:r>
        <w:rPr>
          <w:spacing w:val="1"/>
          <w:sz w:val="24"/>
          <w:szCs w:val="24"/>
        </w:rPr>
        <w:t>н</w:t>
      </w:r>
      <w:r>
        <w:rPr>
          <w:sz w:val="24"/>
          <w:szCs w:val="24"/>
        </w:rPr>
        <w:t>ос</w:t>
      </w:r>
      <w:r>
        <w:rPr>
          <w:spacing w:val="1"/>
          <w:sz w:val="24"/>
          <w:szCs w:val="24"/>
        </w:rPr>
        <w:t>т</w:t>
      </w:r>
      <w:r>
        <w:rPr>
          <w:sz w:val="24"/>
          <w:szCs w:val="24"/>
        </w:rPr>
        <w:t>и</w:t>
      </w:r>
      <w:r>
        <w:rPr>
          <w:spacing w:val="59"/>
          <w:sz w:val="24"/>
          <w:szCs w:val="24"/>
        </w:rPr>
        <w:t xml:space="preserve"> </w:t>
      </w:r>
      <w:r>
        <w:rPr>
          <w:spacing w:val="1"/>
          <w:sz w:val="24"/>
          <w:szCs w:val="24"/>
        </w:rPr>
        <w:t>н</w:t>
      </w:r>
      <w:r>
        <w:rPr>
          <w:spacing w:val="-3"/>
          <w:sz w:val="24"/>
          <w:szCs w:val="24"/>
        </w:rPr>
        <w:t>а</w:t>
      </w:r>
      <w:r>
        <w:rPr>
          <w:spacing w:val="-7"/>
          <w:sz w:val="24"/>
          <w:szCs w:val="24"/>
        </w:rPr>
        <w:t>б</w:t>
      </w:r>
      <w:r>
        <w:rPr>
          <w:spacing w:val="1"/>
          <w:sz w:val="24"/>
          <w:szCs w:val="24"/>
        </w:rPr>
        <w:t>а</w:t>
      </w:r>
      <w:r>
        <w:rPr>
          <w:sz w:val="24"/>
          <w:szCs w:val="24"/>
        </w:rPr>
        <w:t>в</w:t>
      </w:r>
      <w:r>
        <w:rPr>
          <w:spacing w:val="3"/>
          <w:sz w:val="24"/>
          <w:szCs w:val="24"/>
        </w:rPr>
        <w:t>к</w:t>
      </w:r>
      <w:r>
        <w:rPr>
          <w:sz w:val="24"/>
          <w:szCs w:val="24"/>
        </w:rPr>
        <w:t>е</w:t>
      </w:r>
      <w:r>
        <w:rPr>
          <w:spacing w:val="57"/>
          <w:sz w:val="24"/>
          <w:szCs w:val="24"/>
        </w:rPr>
        <w:t xml:space="preserve"> </w:t>
      </w:r>
      <w:r>
        <w:rPr>
          <w:spacing w:val="1"/>
          <w:sz w:val="24"/>
          <w:szCs w:val="24"/>
        </w:rPr>
        <w:t>к</w:t>
      </w:r>
      <w:r>
        <w:rPr>
          <w:sz w:val="24"/>
          <w:szCs w:val="24"/>
        </w:rPr>
        <w:t>оји</w:t>
      </w:r>
      <w:r>
        <w:rPr>
          <w:spacing w:val="59"/>
          <w:sz w:val="24"/>
          <w:szCs w:val="24"/>
        </w:rPr>
        <w:t xml:space="preserve"> </w:t>
      </w:r>
      <w:r>
        <w:rPr>
          <w:sz w:val="24"/>
          <w:szCs w:val="24"/>
        </w:rPr>
        <w:t>ће</w:t>
      </w:r>
      <w:r>
        <w:rPr>
          <w:spacing w:val="57"/>
          <w:sz w:val="24"/>
          <w:szCs w:val="24"/>
        </w:rPr>
        <w:t xml:space="preserve"> </w:t>
      </w:r>
      <w:r>
        <w:rPr>
          <w:spacing w:val="1"/>
          <w:sz w:val="24"/>
          <w:szCs w:val="24"/>
        </w:rPr>
        <w:t>п</w:t>
      </w:r>
      <w:r>
        <w:rPr>
          <w:sz w:val="24"/>
          <w:szCs w:val="24"/>
        </w:rPr>
        <w:t>о</w:t>
      </w:r>
      <w:r>
        <w:rPr>
          <w:spacing w:val="-5"/>
          <w:sz w:val="24"/>
          <w:szCs w:val="24"/>
        </w:rPr>
        <w:t>в</w:t>
      </w:r>
      <w:r>
        <w:rPr>
          <w:spacing w:val="-1"/>
          <w:sz w:val="24"/>
          <w:szCs w:val="24"/>
        </w:rPr>
        <w:t>е</w:t>
      </w:r>
      <w:r>
        <w:rPr>
          <w:sz w:val="24"/>
          <w:szCs w:val="24"/>
        </w:rPr>
        <w:t>р</w:t>
      </w:r>
      <w:r>
        <w:rPr>
          <w:spacing w:val="-1"/>
          <w:sz w:val="24"/>
          <w:szCs w:val="24"/>
        </w:rPr>
        <w:t>и</w:t>
      </w:r>
      <w:r>
        <w:rPr>
          <w:spacing w:val="1"/>
          <w:sz w:val="24"/>
          <w:szCs w:val="24"/>
        </w:rPr>
        <w:t>т</w:t>
      </w:r>
      <w:r>
        <w:rPr>
          <w:sz w:val="24"/>
          <w:szCs w:val="24"/>
        </w:rPr>
        <w:t>и</w:t>
      </w:r>
      <w:r>
        <w:rPr>
          <w:spacing w:val="59"/>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2"/>
          <w:sz w:val="24"/>
          <w:szCs w:val="24"/>
        </w:rPr>
        <w:t>ч</w:t>
      </w:r>
      <w:r>
        <w:rPr>
          <w:spacing w:val="-31"/>
          <w:sz w:val="24"/>
          <w:szCs w:val="24"/>
        </w:rPr>
        <w:t>у</w:t>
      </w:r>
      <w:r>
        <w:rPr>
          <w:sz w:val="24"/>
          <w:szCs w:val="24"/>
        </w:rPr>
        <w:t>,</w:t>
      </w:r>
      <w:r>
        <w:rPr>
          <w:spacing w:val="33"/>
          <w:sz w:val="24"/>
          <w:szCs w:val="24"/>
        </w:rPr>
        <w:t xml:space="preserve"> </w:t>
      </w:r>
      <w:r>
        <w:rPr>
          <w:sz w:val="24"/>
          <w:szCs w:val="24"/>
        </w:rPr>
        <w:t>а</w:t>
      </w:r>
      <w:r>
        <w:rPr>
          <w:spacing w:val="52"/>
          <w:sz w:val="24"/>
          <w:szCs w:val="24"/>
        </w:rPr>
        <w:t xml:space="preserve"> </w:t>
      </w:r>
      <w:r>
        <w:rPr>
          <w:spacing w:val="1"/>
          <w:sz w:val="24"/>
          <w:szCs w:val="24"/>
        </w:rPr>
        <w:t>ко</w:t>
      </w:r>
      <w:r>
        <w:rPr>
          <w:sz w:val="24"/>
          <w:szCs w:val="24"/>
        </w:rPr>
        <w:t>ји</w:t>
      </w:r>
      <w:r>
        <w:rPr>
          <w:spacing w:val="56"/>
          <w:sz w:val="24"/>
          <w:szCs w:val="24"/>
        </w:rPr>
        <w:t xml:space="preserve"> </w:t>
      </w:r>
      <w:r>
        <w:rPr>
          <w:spacing w:val="1"/>
          <w:sz w:val="24"/>
          <w:szCs w:val="24"/>
        </w:rPr>
        <w:t>н</w:t>
      </w:r>
      <w:r>
        <w:rPr>
          <w:sz w:val="24"/>
          <w:szCs w:val="24"/>
        </w:rPr>
        <w:t>е</w:t>
      </w:r>
      <w:r>
        <w:rPr>
          <w:spacing w:val="57"/>
          <w:sz w:val="24"/>
          <w:szCs w:val="24"/>
        </w:rPr>
        <w:t xml:space="preserve"> </w:t>
      </w:r>
      <w:r>
        <w:rPr>
          <w:spacing w:val="-3"/>
          <w:sz w:val="24"/>
          <w:szCs w:val="24"/>
        </w:rPr>
        <w:t>м</w:t>
      </w:r>
      <w:r>
        <w:rPr>
          <w:sz w:val="24"/>
          <w:szCs w:val="24"/>
        </w:rPr>
        <w:t>оже</w:t>
      </w:r>
      <w:r>
        <w:rPr>
          <w:spacing w:val="57"/>
          <w:sz w:val="24"/>
          <w:szCs w:val="24"/>
        </w:rPr>
        <w:t xml:space="preserve"> </w:t>
      </w:r>
      <w:r>
        <w:rPr>
          <w:sz w:val="24"/>
          <w:szCs w:val="24"/>
        </w:rPr>
        <w:t>б</w:t>
      </w:r>
      <w:r>
        <w:rPr>
          <w:spacing w:val="1"/>
          <w:sz w:val="24"/>
          <w:szCs w:val="24"/>
        </w:rPr>
        <w:t>и</w:t>
      </w:r>
      <w:r>
        <w:rPr>
          <w:spacing w:val="-2"/>
          <w:sz w:val="24"/>
          <w:szCs w:val="24"/>
        </w:rPr>
        <w:t>т</w:t>
      </w:r>
      <w:r>
        <w:rPr>
          <w:sz w:val="24"/>
          <w:szCs w:val="24"/>
        </w:rPr>
        <w:t xml:space="preserve">и </w:t>
      </w:r>
      <w:r>
        <w:rPr>
          <w:spacing w:val="-3"/>
          <w:sz w:val="24"/>
          <w:szCs w:val="24"/>
        </w:rPr>
        <w:t>в</w:t>
      </w:r>
      <w:r>
        <w:rPr>
          <w:spacing w:val="-1"/>
          <w:sz w:val="24"/>
          <w:szCs w:val="24"/>
        </w:rPr>
        <w:t>е</w:t>
      </w:r>
      <w:r>
        <w:rPr>
          <w:sz w:val="24"/>
          <w:szCs w:val="24"/>
        </w:rPr>
        <w:t>ћи</w:t>
      </w:r>
      <w:r>
        <w:rPr>
          <w:spacing w:val="1"/>
          <w:sz w:val="24"/>
          <w:szCs w:val="24"/>
        </w:rPr>
        <w:t xml:space="preserve"> </w:t>
      </w:r>
      <w:r>
        <w:rPr>
          <w:spacing w:val="-5"/>
          <w:sz w:val="24"/>
          <w:szCs w:val="24"/>
        </w:rPr>
        <w:t>о</w:t>
      </w:r>
      <w:r>
        <w:rPr>
          <w:sz w:val="24"/>
          <w:szCs w:val="24"/>
        </w:rPr>
        <w:t>д 5</w:t>
      </w:r>
      <w:r>
        <w:rPr>
          <w:spacing w:val="2"/>
          <w:sz w:val="24"/>
          <w:szCs w:val="24"/>
        </w:rPr>
        <w:t>0</w:t>
      </w:r>
      <w:r>
        <w:rPr>
          <w:spacing w:val="-3"/>
          <w:sz w:val="24"/>
          <w:szCs w:val="24"/>
        </w:rPr>
        <w:t>%</w:t>
      </w:r>
      <w:r>
        <w:rPr>
          <w:sz w:val="24"/>
          <w:szCs w:val="24"/>
        </w:rPr>
        <w:t xml:space="preserve">, </w:t>
      </w:r>
      <w:r>
        <w:rPr>
          <w:spacing w:val="6"/>
          <w:sz w:val="24"/>
          <w:szCs w:val="24"/>
        </w:rPr>
        <w:t>к</w:t>
      </w:r>
      <w:r>
        <w:rPr>
          <w:spacing w:val="-1"/>
          <w:sz w:val="24"/>
          <w:szCs w:val="24"/>
        </w:rPr>
        <w:t>а</w:t>
      </w:r>
      <w:r>
        <w:rPr>
          <w:sz w:val="24"/>
          <w:szCs w:val="24"/>
        </w:rPr>
        <w:t>о и</w:t>
      </w:r>
      <w:r>
        <w:rPr>
          <w:spacing w:val="1"/>
          <w:sz w:val="24"/>
          <w:szCs w:val="24"/>
        </w:rPr>
        <w:t xml:space="preserve"> </w:t>
      </w:r>
      <w:r>
        <w:rPr>
          <w:sz w:val="24"/>
          <w:szCs w:val="24"/>
        </w:rPr>
        <w:t>д</w:t>
      </w:r>
      <w:r>
        <w:rPr>
          <w:spacing w:val="-1"/>
          <w:sz w:val="24"/>
          <w:szCs w:val="24"/>
        </w:rPr>
        <w:t>е</w:t>
      </w:r>
      <w:r>
        <w:rPr>
          <w:sz w:val="24"/>
          <w:szCs w:val="24"/>
        </w:rPr>
        <w:t>о</w:t>
      </w:r>
      <w:r>
        <w:rPr>
          <w:spacing w:val="2"/>
          <w:sz w:val="24"/>
          <w:szCs w:val="24"/>
        </w:rPr>
        <w:t xml:space="preserve"> </w:t>
      </w:r>
      <w:r>
        <w:rPr>
          <w:spacing w:val="1"/>
          <w:sz w:val="24"/>
          <w:szCs w:val="24"/>
        </w:rPr>
        <w:t>п</w:t>
      </w:r>
      <w:r>
        <w:rPr>
          <w:sz w:val="24"/>
          <w:szCs w:val="24"/>
        </w:rPr>
        <w:t>р</w:t>
      </w:r>
      <w:r>
        <w:rPr>
          <w:spacing w:val="-5"/>
          <w:sz w:val="24"/>
          <w:szCs w:val="24"/>
        </w:rPr>
        <w:t>е</w:t>
      </w:r>
      <w:r>
        <w:rPr>
          <w:sz w:val="24"/>
          <w:szCs w:val="24"/>
        </w:rPr>
        <w:t>д</w:t>
      </w:r>
      <w:r>
        <w:rPr>
          <w:spacing w:val="-1"/>
          <w:sz w:val="24"/>
          <w:szCs w:val="24"/>
        </w:rPr>
        <w:t>м</w:t>
      </w:r>
      <w:r>
        <w:rPr>
          <w:spacing w:val="-8"/>
          <w:sz w:val="24"/>
          <w:szCs w:val="24"/>
        </w:rPr>
        <w:t>е</w:t>
      </w:r>
      <w:r>
        <w:rPr>
          <w:spacing w:val="-2"/>
          <w:sz w:val="24"/>
          <w:szCs w:val="24"/>
        </w:rPr>
        <w:t>т</w:t>
      </w:r>
      <w:r>
        <w:rPr>
          <w:sz w:val="24"/>
          <w:szCs w:val="24"/>
        </w:rPr>
        <w:t>а</w:t>
      </w:r>
      <w:r>
        <w:rPr>
          <w:spacing w:val="-1"/>
          <w:sz w:val="24"/>
          <w:szCs w:val="24"/>
        </w:rPr>
        <w:t xml:space="preserve"> </w:t>
      </w:r>
      <w:r>
        <w:rPr>
          <w:spacing w:val="1"/>
          <w:sz w:val="24"/>
          <w:szCs w:val="24"/>
        </w:rPr>
        <w:t>н</w:t>
      </w:r>
      <w:r>
        <w:rPr>
          <w:spacing w:val="-1"/>
          <w:sz w:val="24"/>
          <w:szCs w:val="24"/>
        </w:rPr>
        <w:t>а</w:t>
      </w:r>
      <w:r>
        <w:rPr>
          <w:spacing w:val="-7"/>
          <w:sz w:val="24"/>
          <w:szCs w:val="24"/>
        </w:rPr>
        <w:t>б</w:t>
      </w:r>
      <w:r>
        <w:rPr>
          <w:spacing w:val="-1"/>
          <w:sz w:val="24"/>
          <w:szCs w:val="24"/>
        </w:rPr>
        <w:t>а</w:t>
      </w:r>
      <w:r>
        <w:rPr>
          <w:sz w:val="24"/>
          <w:szCs w:val="24"/>
        </w:rPr>
        <w:t>в</w:t>
      </w:r>
      <w:r>
        <w:rPr>
          <w:spacing w:val="3"/>
          <w:sz w:val="24"/>
          <w:szCs w:val="24"/>
        </w:rPr>
        <w:t>к</w:t>
      </w:r>
      <w:r>
        <w:rPr>
          <w:sz w:val="24"/>
          <w:szCs w:val="24"/>
        </w:rPr>
        <w:t>е</w:t>
      </w:r>
      <w:r>
        <w:rPr>
          <w:spacing w:val="-1"/>
          <w:sz w:val="24"/>
          <w:szCs w:val="24"/>
        </w:rPr>
        <w:t xml:space="preserve"> </w:t>
      </w:r>
      <w:r>
        <w:rPr>
          <w:spacing w:val="3"/>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w:t>
      </w:r>
      <w:r>
        <w:rPr>
          <w:spacing w:val="1"/>
          <w:sz w:val="24"/>
          <w:szCs w:val="24"/>
        </w:rPr>
        <w:t>и</w:t>
      </w:r>
      <w:r>
        <w:rPr>
          <w:spacing w:val="2"/>
          <w:sz w:val="24"/>
          <w:szCs w:val="24"/>
        </w:rPr>
        <w:t>з</w:t>
      </w:r>
      <w:r>
        <w:rPr>
          <w:sz w:val="24"/>
          <w:szCs w:val="24"/>
        </w:rPr>
        <w:t>вршити</w:t>
      </w:r>
      <w:r>
        <w:rPr>
          <w:spacing w:val="-1"/>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 xml:space="preserve">о </w:t>
      </w:r>
      <w:r>
        <w:rPr>
          <w:spacing w:val="1"/>
          <w:sz w:val="24"/>
          <w:szCs w:val="24"/>
        </w:rPr>
        <w:t>п</w:t>
      </w:r>
      <w:r>
        <w:rPr>
          <w:spacing w:val="-7"/>
          <w:sz w:val="24"/>
          <w:szCs w:val="24"/>
        </w:rPr>
        <w:t>о</w:t>
      </w:r>
      <w:r>
        <w:rPr>
          <w:spacing w:val="-2"/>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5"/>
          <w:sz w:val="24"/>
          <w:szCs w:val="24"/>
        </w:rPr>
        <w:t>а</w:t>
      </w:r>
      <w:r>
        <w:rPr>
          <w:spacing w:val="-3"/>
          <w:sz w:val="24"/>
          <w:szCs w:val="24"/>
        </w:rPr>
        <w:t>ч</w:t>
      </w:r>
      <w:r>
        <w:rPr>
          <w:spacing w:val="-1"/>
          <w:sz w:val="24"/>
          <w:szCs w:val="24"/>
        </w:rPr>
        <w:t>а</w:t>
      </w:r>
      <w:r>
        <w:rPr>
          <w:sz w:val="24"/>
          <w:szCs w:val="24"/>
        </w:rPr>
        <w:t>.</w:t>
      </w:r>
    </w:p>
    <w:p w:rsidR="00AD7279" w:rsidRDefault="007430F8">
      <w:pPr>
        <w:ind w:left="113" w:right="148" w:firstLine="567"/>
        <w:jc w:val="both"/>
        <w:rPr>
          <w:sz w:val="24"/>
          <w:szCs w:val="24"/>
        </w:rPr>
      </w:pPr>
      <w:proofErr w:type="gramStart"/>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sidR="002453BC">
        <w:rPr>
          <w:sz w:val="24"/>
          <w:szCs w:val="24"/>
        </w:rPr>
        <w:t xml:space="preserve"> </w:t>
      </w:r>
      <w:r>
        <w:rPr>
          <w:sz w:val="24"/>
          <w:szCs w:val="24"/>
        </w:rPr>
        <w:t>Об</w:t>
      </w:r>
      <w:r>
        <w:rPr>
          <w:spacing w:val="2"/>
          <w:sz w:val="24"/>
          <w:szCs w:val="24"/>
        </w:rPr>
        <w:t>р</w:t>
      </w:r>
      <w:r>
        <w:rPr>
          <w:spacing w:val="-1"/>
          <w:sz w:val="24"/>
          <w:szCs w:val="24"/>
        </w:rPr>
        <w:t>ас</w:t>
      </w:r>
      <w:r>
        <w:rPr>
          <w:spacing w:val="6"/>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н</w:t>
      </w:r>
      <w:r>
        <w:rPr>
          <w:spacing w:val="-1"/>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pacing w:val="1"/>
          <w:sz w:val="24"/>
          <w:szCs w:val="24"/>
        </w:rPr>
        <w:t>н</w:t>
      </w:r>
      <w:r>
        <w:rPr>
          <w:spacing w:val="-3"/>
          <w:sz w:val="24"/>
          <w:szCs w:val="24"/>
        </w:rPr>
        <w:t>а</w:t>
      </w:r>
      <w:r>
        <w:rPr>
          <w:spacing w:val="1"/>
          <w:sz w:val="24"/>
          <w:szCs w:val="24"/>
        </w:rPr>
        <w:t>зи</w:t>
      </w:r>
      <w:r>
        <w:rPr>
          <w:sz w:val="24"/>
          <w:szCs w:val="24"/>
        </w:rPr>
        <w:t>в</w:t>
      </w:r>
      <w:r w:rsidR="002453BC">
        <w:rPr>
          <w:sz w:val="24"/>
          <w:szCs w:val="24"/>
        </w:rPr>
        <w:t xml:space="preserve"> </w:t>
      </w:r>
      <w:r>
        <w:rPr>
          <w:sz w:val="24"/>
          <w:szCs w:val="24"/>
        </w:rPr>
        <w:t>и</w:t>
      </w:r>
      <w:r w:rsidR="002453BC">
        <w:rPr>
          <w:sz w:val="24"/>
          <w:szCs w:val="24"/>
        </w:rPr>
        <w:t xml:space="preserve"> </w:t>
      </w:r>
      <w:r>
        <w:rPr>
          <w:spacing w:val="-1"/>
          <w:sz w:val="24"/>
          <w:szCs w:val="24"/>
        </w:rPr>
        <w:t>с</w:t>
      </w:r>
      <w:r>
        <w:rPr>
          <w:spacing w:val="-6"/>
          <w:sz w:val="24"/>
          <w:szCs w:val="24"/>
        </w:rPr>
        <w:t>е</w:t>
      </w:r>
      <w:r>
        <w:rPr>
          <w:sz w:val="24"/>
          <w:szCs w:val="24"/>
        </w:rPr>
        <w:t>д</w:t>
      </w:r>
      <w:r>
        <w:rPr>
          <w:spacing w:val="1"/>
          <w:sz w:val="24"/>
          <w:szCs w:val="24"/>
        </w:rPr>
        <w:t>и</w:t>
      </w:r>
      <w:r>
        <w:rPr>
          <w:sz w:val="24"/>
          <w:szCs w:val="24"/>
        </w:rPr>
        <w:t>ш</w:t>
      </w:r>
      <w:r>
        <w:rPr>
          <w:spacing w:val="-2"/>
          <w:sz w:val="24"/>
          <w:szCs w:val="24"/>
        </w:rPr>
        <w:t>т</w:t>
      </w:r>
      <w:r>
        <w:rPr>
          <w:sz w:val="24"/>
          <w:szCs w:val="24"/>
        </w:rPr>
        <w:t>е</w:t>
      </w:r>
      <w:r w:rsidR="002453BC">
        <w:rPr>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из</w:t>
      </w:r>
      <w:r>
        <w:rPr>
          <w:spacing w:val="-3"/>
          <w:sz w:val="24"/>
          <w:szCs w:val="24"/>
        </w:rPr>
        <w:t>в</w:t>
      </w:r>
      <w:r>
        <w:rPr>
          <w:spacing w:val="-2"/>
          <w:sz w:val="24"/>
          <w:szCs w:val="24"/>
        </w:rPr>
        <w:t>о</w:t>
      </w:r>
      <w:r>
        <w:rPr>
          <w:spacing w:val="-3"/>
          <w:sz w:val="24"/>
          <w:szCs w:val="24"/>
        </w:rPr>
        <w:t>ђ</w:t>
      </w:r>
      <w:r>
        <w:rPr>
          <w:spacing w:val="-6"/>
          <w:sz w:val="24"/>
          <w:szCs w:val="24"/>
        </w:rPr>
        <w:t>а</w:t>
      </w:r>
      <w:r>
        <w:rPr>
          <w:spacing w:val="-1"/>
          <w:sz w:val="24"/>
          <w:szCs w:val="24"/>
        </w:rPr>
        <w:t>ча</w:t>
      </w:r>
      <w:r>
        <w:rPr>
          <w:sz w:val="24"/>
          <w:szCs w:val="24"/>
        </w:rPr>
        <w:t>,</w:t>
      </w:r>
      <w:r w:rsidR="002453BC">
        <w:rPr>
          <w:sz w:val="24"/>
          <w:szCs w:val="24"/>
        </w:rPr>
        <w:t xml:space="preserve"> </w:t>
      </w:r>
      <w:r>
        <w:rPr>
          <w:spacing w:val="-7"/>
          <w:sz w:val="24"/>
          <w:szCs w:val="24"/>
        </w:rPr>
        <w:t>у</w:t>
      </w:r>
      <w:r>
        <w:rPr>
          <w:spacing w:val="3"/>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sidR="002453BC">
        <w:rPr>
          <w:sz w:val="24"/>
          <w:szCs w:val="24"/>
        </w:rPr>
        <w:t xml:space="preserve"> </w:t>
      </w:r>
      <w:r>
        <w:rPr>
          <w:sz w:val="24"/>
          <w:szCs w:val="24"/>
        </w:rPr>
        <w:t>ће д</w:t>
      </w:r>
      <w:r>
        <w:rPr>
          <w:spacing w:val="-8"/>
          <w:sz w:val="24"/>
          <w:szCs w:val="24"/>
        </w:rPr>
        <w:t>е</w:t>
      </w:r>
      <w:r>
        <w:rPr>
          <w:sz w:val="24"/>
          <w:szCs w:val="24"/>
        </w:rPr>
        <w:t>л</w:t>
      </w:r>
      <w:r>
        <w:rPr>
          <w:spacing w:val="1"/>
          <w:sz w:val="24"/>
          <w:szCs w:val="24"/>
        </w:rPr>
        <w:t>и</w:t>
      </w:r>
      <w:r>
        <w:rPr>
          <w:spacing w:val="-1"/>
          <w:sz w:val="24"/>
          <w:szCs w:val="24"/>
        </w:rPr>
        <w:t>м</w:t>
      </w:r>
      <w:r>
        <w:rPr>
          <w:spacing w:val="1"/>
          <w:sz w:val="24"/>
          <w:szCs w:val="24"/>
        </w:rPr>
        <w:t>и</w:t>
      </w:r>
      <w:r>
        <w:rPr>
          <w:spacing w:val="-1"/>
          <w:sz w:val="24"/>
          <w:szCs w:val="24"/>
        </w:rPr>
        <w:t>ч</w:t>
      </w:r>
      <w:r>
        <w:rPr>
          <w:spacing w:val="1"/>
          <w:sz w:val="24"/>
          <w:szCs w:val="24"/>
        </w:rPr>
        <w:t>н</w:t>
      </w:r>
      <w:r>
        <w:rPr>
          <w:sz w:val="24"/>
          <w:szCs w:val="24"/>
        </w:rPr>
        <w:t>о</w:t>
      </w:r>
      <w:r>
        <w:rPr>
          <w:spacing w:val="1"/>
          <w:sz w:val="24"/>
          <w:szCs w:val="24"/>
        </w:rPr>
        <w:t xml:space="preserve"> </w:t>
      </w:r>
      <w:r>
        <w:rPr>
          <w:spacing w:val="-1"/>
          <w:sz w:val="24"/>
          <w:szCs w:val="24"/>
        </w:rPr>
        <w:t>и</w:t>
      </w:r>
      <w:r>
        <w:rPr>
          <w:spacing w:val="1"/>
          <w:sz w:val="24"/>
          <w:szCs w:val="24"/>
        </w:rPr>
        <w:t>з</w:t>
      </w:r>
      <w:r>
        <w:rPr>
          <w:sz w:val="24"/>
          <w:szCs w:val="24"/>
        </w:rPr>
        <w:t>врш</w:t>
      </w:r>
      <w:r>
        <w:rPr>
          <w:spacing w:val="-1"/>
          <w:sz w:val="24"/>
          <w:szCs w:val="24"/>
        </w:rPr>
        <w:t>е</w:t>
      </w:r>
      <w:r>
        <w:rPr>
          <w:spacing w:val="-3"/>
          <w:sz w:val="24"/>
          <w:szCs w:val="24"/>
        </w:rPr>
        <w:t>њ</w:t>
      </w:r>
      <w:r>
        <w:rPr>
          <w:sz w:val="24"/>
          <w:szCs w:val="24"/>
        </w:rPr>
        <w:t>е</w:t>
      </w:r>
      <w:r>
        <w:rPr>
          <w:spacing w:val="-1"/>
          <w:sz w:val="24"/>
          <w:szCs w:val="24"/>
        </w:rPr>
        <w:t xml:space="preserve"> </w:t>
      </w:r>
      <w:r>
        <w:rPr>
          <w:spacing w:val="1"/>
          <w:sz w:val="24"/>
          <w:szCs w:val="24"/>
        </w:rPr>
        <w:t>н</w:t>
      </w:r>
      <w:r>
        <w:rPr>
          <w:spacing w:val="-1"/>
          <w:sz w:val="24"/>
          <w:szCs w:val="24"/>
        </w:rPr>
        <w:t>а</w:t>
      </w:r>
      <w:r>
        <w:rPr>
          <w:spacing w:val="-5"/>
          <w:sz w:val="24"/>
          <w:szCs w:val="24"/>
        </w:rPr>
        <w:t>б</w:t>
      </w:r>
      <w:r>
        <w:rPr>
          <w:sz w:val="24"/>
          <w:szCs w:val="24"/>
        </w:rPr>
        <w:t>ав</w:t>
      </w:r>
      <w:r>
        <w:rPr>
          <w:spacing w:val="3"/>
          <w:sz w:val="24"/>
          <w:szCs w:val="24"/>
        </w:rPr>
        <w:t>к</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в</w:t>
      </w:r>
      <w:r>
        <w:rPr>
          <w:spacing w:val="1"/>
          <w:sz w:val="24"/>
          <w:szCs w:val="24"/>
        </w:rPr>
        <w:t>е</w:t>
      </w:r>
      <w:r>
        <w:rPr>
          <w:sz w:val="24"/>
          <w:szCs w:val="24"/>
        </w:rPr>
        <w:t>р</w:t>
      </w:r>
      <w:r>
        <w:rPr>
          <w:spacing w:val="-1"/>
          <w:sz w:val="24"/>
          <w:szCs w:val="24"/>
        </w:rPr>
        <w:t>и</w:t>
      </w:r>
      <w:r>
        <w:rPr>
          <w:spacing w:val="1"/>
          <w:sz w:val="24"/>
          <w:szCs w:val="24"/>
        </w:rPr>
        <w:t>т</w:t>
      </w:r>
      <w:r>
        <w:rPr>
          <w:sz w:val="24"/>
          <w:szCs w:val="24"/>
        </w:rPr>
        <w:t>и</w:t>
      </w:r>
      <w:r>
        <w:rPr>
          <w:spacing w:val="1"/>
          <w:sz w:val="24"/>
          <w:szCs w:val="24"/>
        </w:rPr>
        <w:t xml:space="preserve"> п</w:t>
      </w:r>
      <w:r>
        <w:rPr>
          <w:spacing w:val="-7"/>
          <w:sz w:val="24"/>
          <w:szCs w:val="24"/>
        </w:rPr>
        <w:t>о</w:t>
      </w:r>
      <w:r>
        <w:rPr>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6"/>
          <w:sz w:val="24"/>
          <w:szCs w:val="24"/>
        </w:rPr>
        <w:t>а</w:t>
      </w:r>
      <w:r>
        <w:rPr>
          <w:spacing w:val="4"/>
          <w:sz w:val="24"/>
          <w:szCs w:val="24"/>
        </w:rPr>
        <w:t>ч</w:t>
      </w:r>
      <w:r>
        <w:rPr>
          <w:spacing w:val="-5"/>
          <w:sz w:val="24"/>
          <w:szCs w:val="24"/>
        </w:rPr>
        <w:t>у</w:t>
      </w:r>
      <w:r>
        <w:rPr>
          <w:sz w:val="24"/>
          <w:szCs w:val="24"/>
        </w:rPr>
        <w:t>.</w:t>
      </w:r>
      <w:proofErr w:type="gramEnd"/>
    </w:p>
    <w:p w:rsidR="00AD7279" w:rsidRDefault="007430F8">
      <w:pPr>
        <w:spacing w:before="1" w:line="260" w:lineRule="exact"/>
        <w:ind w:left="113" w:right="145" w:firstLine="567"/>
        <w:jc w:val="both"/>
        <w:rPr>
          <w:sz w:val="24"/>
          <w:szCs w:val="24"/>
        </w:rPr>
      </w:pPr>
      <w:r>
        <w:rPr>
          <w:spacing w:val="-7"/>
          <w:sz w:val="24"/>
          <w:szCs w:val="24"/>
        </w:rPr>
        <w:t>У</w:t>
      </w:r>
      <w:r>
        <w:rPr>
          <w:spacing w:val="1"/>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Pr>
          <w:spacing w:val="34"/>
          <w:sz w:val="24"/>
          <w:szCs w:val="24"/>
        </w:rPr>
        <w:t xml:space="preserve"> </w:t>
      </w:r>
      <w:r>
        <w:rPr>
          <w:spacing w:val="-10"/>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32"/>
          <w:sz w:val="24"/>
          <w:szCs w:val="24"/>
        </w:rPr>
        <w:t xml:space="preserve"> </w:t>
      </w:r>
      <w:r>
        <w:rPr>
          <w:sz w:val="24"/>
          <w:szCs w:val="24"/>
        </w:rPr>
        <w:t>о</w:t>
      </w:r>
      <w:r>
        <w:rPr>
          <w:spacing w:val="32"/>
          <w:sz w:val="24"/>
          <w:szCs w:val="24"/>
        </w:rPr>
        <w:t xml:space="preserve"> </w:t>
      </w:r>
      <w:r>
        <w:rPr>
          <w:sz w:val="24"/>
          <w:szCs w:val="24"/>
        </w:rPr>
        <w:t>ја</w:t>
      </w:r>
      <w:r>
        <w:rPr>
          <w:spacing w:val="-1"/>
          <w:sz w:val="24"/>
          <w:szCs w:val="24"/>
        </w:rPr>
        <w:t>в</w:t>
      </w:r>
      <w:r>
        <w:rPr>
          <w:spacing w:val="3"/>
          <w:sz w:val="24"/>
          <w:szCs w:val="24"/>
        </w:rPr>
        <w:t>н</w:t>
      </w:r>
      <w:r>
        <w:rPr>
          <w:sz w:val="24"/>
          <w:szCs w:val="24"/>
        </w:rPr>
        <w:t>ој</w:t>
      </w:r>
      <w:r>
        <w:rPr>
          <w:spacing w:val="33"/>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1"/>
          <w:sz w:val="24"/>
          <w:szCs w:val="24"/>
        </w:rPr>
        <w:t>ц</w:t>
      </w:r>
      <w:r>
        <w:rPr>
          <w:sz w:val="24"/>
          <w:szCs w:val="24"/>
        </w:rPr>
        <w:t>и</w:t>
      </w:r>
      <w:r>
        <w:rPr>
          <w:spacing w:val="33"/>
          <w:sz w:val="24"/>
          <w:szCs w:val="24"/>
        </w:rPr>
        <w:t xml:space="preserve"> </w:t>
      </w:r>
      <w:r>
        <w:rPr>
          <w:spacing w:val="-5"/>
          <w:sz w:val="24"/>
          <w:szCs w:val="24"/>
        </w:rPr>
        <w:t>б</w:t>
      </w:r>
      <w:r>
        <w:rPr>
          <w:spacing w:val="-17"/>
          <w:sz w:val="24"/>
          <w:szCs w:val="24"/>
        </w:rPr>
        <w:t>у</w:t>
      </w:r>
      <w:r>
        <w:rPr>
          <w:sz w:val="24"/>
          <w:szCs w:val="24"/>
        </w:rPr>
        <w:t>де</w:t>
      </w:r>
      <w:r>
        <w:rPr>
          <w:spacing w:val="31"/>
          <w:sz w:val="24"/>
          <w:szCs w:val="24"/>
        </w:rPr>
        <w:t xml:space="preserve"> </w:t>
      </w:r>
      <w:r>
        <w:rPr>
          <w:spacing w:val="1"/>
          <w:sz w:val="24"/>
          <w:szCs w:val="24"/>
        </w:rPr>
        <w:t>з</w:t>
      </w:r>
      <w:r>
        <w:rPr>
          <w:spacing w:val="-1"/>
          <w:sz w:val="24"/>
          <w:szCs w:val="24"/>
        </w:rPr>
        <w:t>а</w:t>
      </w:r>
      <w:r>
        <w:rPr>
          <w:spacing w:val="3"/>
          <w:sz w:val="24"/>
          <w:szCs w:val="24"/>
        </w:rPr>
        <w:t>к</w:t>
      </w:r>
      <w:r>
        <w:rPr>
          <w:spacing w:val="6"/>
          <w:sz w:val="24"/>
          <w:szCs w:val="24"/>
        </w:rPr>
        <w:t>љ</w:t>
      </w:r>
      <w:r>
        <w:rPr>
          <w:spacing w:val="-5"/>
          <w:sz w:val="24"/>
          <w:szCs w:val="24"/>
        </w:rPr>
        <w:t>у</w:t>
      </w:r>
      <w:r>
        <w:rPr>
          <w:spacing w:val="-1"/>
          <w:sz w:val="24"/>
          <w:szCs w:val="24"/>
        </w:rPr>
        <w:t>че</w:t>
      </w:r>
      <w:r>
        <w:rPr>
          <w:sz w:val="24"/>
          <w:szCs w:val="24"/>
        </w:rPr>
        <w:t>н</w:t>
      </w:r>
      <w:r>
        <w:rPr>
          <w:spacing w:val="33"/>
          <w:sz w:val="24"/>
          <w:szCs w:val="24"/>
        </w:rPr>
        <w:t xml:space="preserve"> </w:t>
      </w:r>
      <w:r>
        <w:rPr>
          <w:spacing w:val="1"/>
          <w:sz w:val="24"/>
          <w:szCs w:val="24"/>
        </w:rPr>
        <w:t>из</w:t>
      </w:r>
      <w:r>
        <w:rPr>
          <w:spacing w:val="-1"/>
          <w:sz w:val="24"/>
          <w:szCs w:val="24"/>
        </w:rPr>
        <w:t>ме</w:t>
      </w:r>
      <w:r>
        <w:rPr>
          <w:spacing w:val="4"/>
          <w:sz w:val="24"/>
          <w:szCs w:val="24"/>
        </w:rPr>
        <w:t>ђ</w:t>
      </w:r>
      <w:r>
        <w:rPr>
          <w:sz w:val="24"/>
          <w:szCs w:val="24"/>
        </w:rPr>
        <w:t>у</w:t>
      </w:r>
      <w:r>
        <w:rPr>
          <w:spacing w:val="25"/>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2"/>
          <w:sz w:val="24"/>
          <w:szCs w:val="24"/>
        </w:rPr>
        <w:t>ч</w:t>
      </w:r>
      <w:r>
        <w:rPr>
          <w:spacing w:val="1"/>
          <w:sz w:val="24"/>
          <w:szCs w:val="24"/>
        </w:rPr>
        <w:t>и</w:t>
      </w:r>
      <w:r>
        <w:rPr>
          <w:sz w:val="24"/>
          <w:szCs w:val="24"/>
        </w:rPr>
        <w:t>о</w:t>
      </w:r>
      <w:r>
        <w:rPr>
          <w:spacing w:val="1"/>
          <w:sz w:val="24"/>
          <w:szCs w:val="24"/>
        </w:rPr>
        <w:t>ц</w:t>
      </w:r>
      <w:r>
        <w:rPr>
          <w:sz w:val="24"/>
          <w:szCs w:val="24"/>
        </w:rPr>
        <w:t>а</w:t>
      </w:r>
      <w:r>
        <w:rPr>
          <w:spacing w:val="34"/>
          <w:sz w:val="24"/>
          <w:szCs w:val="24"/>
        </w:rPr>
        <w:t xml:space="preserve"> </w:t>
      </w:r>
      <w:r>
        <w:rPr>
          <w:sz w:val="24"/>
          <w:szCs w:val="24"/>
        </w:rPr>
        <w:t>и</w:t>
      </w:r>
      <w:r>
        <w:rPr>
          <w:spacing w:val="33"/>
          <w:sz w:val="24"/>
          <w:szCs w:val="24"/>
        </w:rPr>
        <w:t xml:space="preserve"> </w:t>
      </w:r>
      <w:r>
        <w:rPr>
          <w:spacing w:val="1"/>
          <w:sz w:val="24"/>
          <w:szCs w:val="24"/>
        </w:rPr>
        <w:t>п</w:t>
      </w:r>
      <w:r>
        <w:rPr>
          <w:spacing w:val="-2"/>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z w:val="24"/>
          <w:szCs w:val="24"/>
        </w:rPr>
        <w:t xml:space="preserve">а </w:t>
      </w:r>
      <w:r>
        <w:rPr>
          <w:spacing w:val="3"/>
          <w:sz w:val="24"/>
          <w:szCs w:val="24"/>
        </w:rPr>
        <w:t>к</w:t>
      </w:r>
      <w:r>
        <w:rPr>
          <w:sz w:val="24"/>
          <w:szCs w:val="24"/>
        </w:rPr>
        <w:t xml:space="preserve">оји </w:t>
      </w:r>
      <w:r>
        <w:rPr>
          <w:spacing w:val="1"/>
          <w:sz w:val="24"/>
          <w:szCs w:val="24"/>
        </w:rPr>
        <w:t>п</w:t>
      </w:r>
      <w:r>
        <w:rPr>
          <w:spacing w:val="-4"/>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49"/>
          <w:sz w:val="24"/>
          <w:szCs w:val="24"/>
        </w:rPr>
        <w:t xml:space="preserve"> </w:t>
      </w:r>
      <w:r>
        <w:rPr>
          <w:spacing w:val="1"/>
          <w:sz w:val="24"/>
          <w:szCs w:val="24"/>
        </w:rPr>
        <w:t>п</w:t>
      </w:r>
      <w:r>
        <w:rPr>
          <w:spacing w:val="-2"/>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43"/>
          <w:sz w:val="24"/>
          <w:szCs w:val="24"/>
        </w:rPr>
        <w:t xml:space="preserve"> </w:t>
      </w:r>
      <w:r>
        <w:rPr>
          <w:spacing w:val="1"/>
          <w:sz w:val="24"/>
          <w:szCs w:val="24"/>
        </w:rPr>
        <w:t>с</w:t>
      </w:r>
      <w:r>
        <w:rPr>
          <w:sz w:val="24"/>
          <w:szCs w:val="24"/>
        </w:rPr>
        <w:t>а</w:t>
      </w:r>
      <w:r>
        <w:rPr>
          <w:spacing w:val="47"/>
          <w:sz w:val="24"/>
          <w:szCs w:val="24"/>
        </w:rPr>
        <w:t xml:space="preserve"> </w:t>
      </w:r>
      <w:r>
        <w:rPr>
          <w:spacing w:val="2"/>
          <w:sz w:val="24"/>
          <w:szCs w:val="24"/>
        </w:rPr>
        <w:t>п</w:t>
      </w:r>
      <w:r>
        <w:rPr>
          <w:spacing w:val="-2"/>
          <w:sz w:val="24"/>
          <w:szCs w:val="24"/>
        </w:rPr>
        <w:t>о</w:t>
      </w:r>
      <w:r>
        <w:rPr>
          <w:sz w:val="24"/>
          <w:szCs w:val="24"/>
        </w:rPr>
        <w:t>д</w:t>
      </w:r>
      <w:r>
        <w:rPr>
          <w:spacing w:val="-1"/>
          <w:sz w:val="24"/>
          <w:szCs w:val="24"/>
        </w:rPr>
        <w:t>и</w:t>
      </w:r>
      <w:r>
        <w:rPr>
          <w:spacing w:val="2"/>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2"/>
          <w:sz w:val="24"/>
          <w:szCs w:val="24"/>
        </w:rPr>
        <w:t>ч</w:t>
      </w:r>
      <w:r>
        <w:rPr>
          <w:spacing w:val="-1"/>
          <w:sz w:val="24"/>
          <w:szCs w:val="24"/>
        </w:rPr>
        <w:t>ем</w:t>
      </w:r>
      <w:r>
        <w:rPr>
          <w:sz w:val="24"/>
          <w:szCs w:val="24"/>
        </w:rPr>
        <w:t>,</w:t>
      </w:r>
      <w:r w:rsidR="002453BC">
        <w:rPr>
          <w:sz w:val="24"/>
          <w:szCs w:val="24"/>
        </w:rPr>
        <w:t xml:space="preserve"> </w:t>
      </w:r>
      <w:r>
        <w:rPr>
          <w:spacing w:val="-2"/>
          <w:sz w:val="24"/>
          <w:szCs w:val="24"/>
        </w:rPr>
        <w:t>т</w:t>
      </w:r>
      <w:r>
        <w:rPr>
          <w:spacing w:val="-1"/>
          <w:sz w:val="24"/>
          <w:szCs w:val="24"/>
        </w:rPr>
        <w:t>а</w:t>
      </w:r>
      <w:r>
        <w:rPr>
          <w:sz w:val="24"/>
          <w:szCs w:val="24"/>
        </w:rPr>
        <w:t>ј</w:t>
      </w:r>
      <w:r>
        <w:rPr>
          <w:spacing w:val="48"/>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z w:val="24"/>
          <w:szCs w:val="24"/>
        </w:rPr>
        <w:t>ч</w:t>
      </w:r>
      <w:r w:rsidR="002453BC">
        <w:rPr>
          <w:sz w:val="24"/>
          <w:szCs w:val="24"/>
        </w:rPr>
        <w:t xml:space="preserve"> </w:t>
      </w:r>
      <w:r>
        <w:rPr>
          <w:sz w:val="24"/>
          <w:szCs w:val="24"/>
        </w:rPr>
        <w:t>ће</w:t>
      </w:r>
      <w:r>
        <w:rPr>
          <w:spacing w:val="49"/>
          <w:sz w:val="24"/>
          <w:szCs w:val="24"/>
        </w:rPr>
        <w:t xml:space="preserve"> </w:t>
      </w:r>
      <w:r>
        <w:rPr>
          <w:sz w:val="24"/>
          <w:szCs w:val="24"/>
        </w:rPr>
        <w:t>б</w:t>
      </w:r>
      <w:r>
        <w:rPr>
          <w:spacing w:val="-1"/>
          <w:sz w:val="24"/>
          <w:szCs w:val="24"/>
        </w:rPr>
        <w:t>и</w:t>
      </w:r>
      <w:r>
        <w:rPr>
          <w:sz w:val="24"/>
          <w:szCs w:val="24"/>
        </w:rPr>
        <w:t>ти</w:t>
      </w:r>
      <w:r>
        <w:rPr>
          <w:spacing w:val="49"/>
          <w:sz w:val="24"/>
          <w:szCs w:val="24"/>
        </w:rPr>
        <w:t xml:space="preserve"> </w:t>
      </w:r>
      <w:r>
        <w:rPr>
          <w:spacing w:val="1"/>
          <w:sz w:val="24"/>
          <w:szCs w:val="24"/>
        </w:rPr>
        <w:t>н</w:t>
      </w:r>
      <w:r>
        <w:rPr>
          <w:sz w:val="24"/>
          <w:szCs w:val="24"/>
        </w:rPr>
        <w:t>а</w:t>
      </w:r>
      <w:r>
        <w:rPr>
          <w:spacing w:val="-5"/>
          <w:sz w:val="24"/>
          <w:szCs w:val="24"/>
        </w:rPr>
        <w:t>в</w:t>
      </w:r>
      <w:r>
        <w:rPr>
          <w:spacing w:val="-6"/>
          <w:sz w:val="24"/>
          <w:szCs w:val="24"/>
        </w:rPr>
        <w:t>е</w:t>
      </w:r>
      <w:r>
        <w:rPr>
          <w:sz w:val="24"/>
          <w:szCs w:val="24"/>
        </w:rPr>
        <w:t>д</w:t>
      </w:r>
      <w:r>
        <w:rPr>
          <w:spacing w:val="1"/>
          <w:sz w:val="24"/>
          <w:szCs w:val="24"/>
        </w:rPr>
        <w:t>е</w:t>
      </w:r>
      <w:r>
        <w:rPr>
          <w:sz w:val="24"/>
          <w:szCs w:val="24"/>
        </w:rPr>
        <w:t>н</w:t>
      </w:r>
      <w:r>
        <w:rPr>
          <w:spacing w:val="49"/>
          <w:sz w:val="24"/>
          <w:szCs w:val="24"/>
        </w:rPr>
        <w:t xml:space="preserve"> </w:t>
      </w:r>
      <w:r>
        <w:rPr>
          <w:sz w:val="24"/>
          <w:szCs w:val="24"/>
        </w:rPr>
        <w:t>и</w:t>
      </w:r>
      <w:r w:rsidR="002453BC">
        <w:rPr>
          <w:sz w:val="24"/>
          <w:szCs w:val="24"/>
        </w:rPr>
        <w:t xml:space="preserve"> </w:t>
      </w:r>
      <w:r>
        <w:rPr>
          <w:sz w:val="24"/>
          <w:szCs w:val="24"/>
        </w:rPr>
        <w:t>у</w:t>
      </w:r>
      <w:r>
        <w:rPr>
          <w:spacing w:val="49"/>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w:t>
      </w:r>
      <w:r>
        <w:rPr>
          <w:spacing w:val="5"/>
          <w:sz w:val="24"/>
          <w:szCs w:val="24"/>
        </w:rPr>
        <w:t>р</w:t>
      </w:r>
      <w:r>
        <w:rPr>
          <w:sz w:val="24"/>
          <w:szCs w:val="24"/>
        </w:rPr>
        <w:t>у</w:t>
      </w:r>
      <w:r>
        <w:rPr>
          <w:spacing w:val="43"/>
          <w:sz w:val="24"/>
          <w:szCs w:val="24"/>
        </w:rPr>
        <w:t xml:space="preserve"> </w:t>
      </w:r>
      <w:r>
        <w:rPr>
          <w:sz w:val="24"/>
          <w:szCs w:val="24"/>
        </w:rPr>
        <w:t>о</w:t>
      </w:r>
      <w:r>
        <w:rPr>
          <w:spacing w:val="50"/>
          <w:sz w:val="24"/>
          <w:szCs w:val="24"/>
        </w:rPr>
        <w:t xml:space="preserve"> </w:t>
      </w:r>
      <w:r>
        <w:rPr>
          <w:sz w:val="24"/>
          <w:szCs w:val="24"/>
        </w:rPr>
        <w:t>ј</w:t>
      </w:r>
      <w:r>
        <w:rPr>
          <w:spacing w:val="-1"/>
          <w:sz w:val="24"/>
          <w:szCs w:val="24"/>
        </w:rPr>
        <w:t>а</w:t>
      </w:r>
      <w:r>
        <w:rPr>
          <w:sz w:val="24"/>
          <w:szCs w:val="24"/>
        </w:rPr>
        <w:t>вн</w:t>
      </w:r>
      <w:r>
        <w:rPr>
          <w:spacing w:val="2"/>
          <w:sz w:val="24"/>
          <w:szCs w:val="24"/>
        </w:rPr>
        <w:t>о</w:t>
      </w:r>
      <w:r>
        <w:rPr>
          <w:sz w:val="24"/>
          <w:szCs w:val="24"/>
        </w:rPr>
        <w:t>ј</w:t>
      </w:r>
    </w:p>
    <w:p w:rsidR="00AD7279" w:rsidRDefault="007430F8">
      <w:pPr>
        <w:spacing w:line="260" w:lineRule="exact"/>
        <w:ind w:left="113" w:right="8828"/>
        <w:jc w:val="both"/>
        <w:rPr>
          <w:sz w:val="24"/>
          <w:szCs w:val="24"/>
        </w:rPr>
      </w:pPr>
      <w:proofErr w:type="gramStart"/>
      <w:r>
        <w:rPr>
          <w:spacing w:val="1"/>
          <w:sz w:val="24"/>
          <w:szCs w:val="24"/>
        </w:rPr>
        <w:t>н</w:t>
      </w:r>
      <w:r>
        <w:rPr>
          <w:sz w:val="24"/>
          <w:szCs w:val="24"/>
        </w:rPr>
        <w:t>а</w:t>
      </w:r>
      <w:r>
        <w:rPr>
          <w:spacing w:val="-7"/>
          <w:sz w:val="24"/>
          <w:szCs w:val="24"/>
        </w:rPr>
        <w:t>б</w:t>
      </w:r>
      <w:r>
        <w:rPr>
          <w:spacing w:val="-1"/>
          <w:sz w:val="24"/>
          <w:szCs w:val="24"/>
        </w:rPr>
        <w:t>а</w:t>
      </w:r>
      <w:r>
        <w:rPr>
          <w:sz w:val="24"/>
          <w:szCs w:val="24"/>
        </w:rPr>
        <w:t>в</w:t>
      </w:r>
      <w:r>
        <w:rPr>
          <w:spacing w:val="1"/>
          <w:sz w:val="24"/>
          <w:szCs w:val="24"/>
        </w:rPr>
        <w:t>ци</w:t>
      </w:r>
      <w:proofErr w:type="gramEnd"/>
      <w:r>
        <w:rPr>
          <w:spacing w:val="1"/>
          <w:sz w:val="24"/>
          <w:szCs w:val="24"/>
        </w:rPr>
        <w:t>.</w:t>
      </w:r>
    </w:p>
    <w:p w:rsidR="00AD7279" w:rsidRDefault="007430F8">
      <w:pPr>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Pr>
          <w:spacing w:val="50"/>
          <w:sz w:val="24"/>
          <w:szCs w:val="24"/>
        </w:rPr>
        <w:t xml:space="preserve"> </w:t>
      </w:r>
      <w:r>
        <w:rPr>
          <w:sz w:val="24"/>
          <w:szCs w:val="24"/>
        </w:rPr>
        <w:t>је</w:t>
      </w:r>
      <w:r>
        <w:rPr>
          <w:spacing w:val="49"/>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52"/>
          <w:sz w:val="24"/>
          <w:szCs w:val="24"/>
        </w:rPr>
        <w:t xml:space="preserve"> </w:t>
      </w:r>
      <w:r>
        <w:rPr>
          <w:spacing w:val="1"/>
          <w:sz w:val="24"/>
          <w:szCs w:val="24"/>
        </w:rPr>
        <w:t>д</w:t>
      </w:r>
      <w:r>
        <w:rPr>
          <w:sz w:val="24"/>
          <w:szCs w:val="24"/>
        </w:rPr>
        <w:t>а</w:t>
      </w:r>
      <w:r>
        <w:rPr>
          <w:spacing w:val="54"/>
          <w:sz w:val="24"/>
          <w:szCs w:val="24"/>
        </w:rPr>
        <w:t xml:space="preserve"> </w:t>
      </w:r>
      <w:r>
        <w:rPr>
          <w:spacing w:val="1"/>
          <w:sz w:val="24"/>
          <w:szCs w:val="24"/>
        </w:rPr>
        <w:t>з</w:t>
      </w:r>
      <w:r>
        <w:rPr>
          <w:sz w:val="24"/>
          <w:szCs w:val="24"/>
        </w:rPr>
        <w:t>а</w:t>
      </w:r>
      <w:r>
        <w:rPr>
          <w:spacing w:val="52"/>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w:t>
      </w:r>
      <w:r>
        <w:rPr>
          <w:sz w:val="24"/>
          <w:szCs w:val="24"/>
        </w:rPr>
        <w:t>е</w:t>
      </w:r>
      <w:r>
        <w:rPr>
          <w:spacing w:val="49"/>
          <w:sz w:val="24"/>
          <w:szCs w:val="24"/>
        </w:rPr>
        <w:t xml:space="preserve"> </w:t>
      </w:r>
      <w:r>
        <w:rPr>
          <w:sz w:val="24"/>
          <w:szCs w:val="24"/>
        </w:rPr>
        <w:t>до</w:t>
      </w:r>
      <w:r>
        <w:rPr>
          <w:spacing w:val="-3"/>
          <w:sz w:val="24"/>
          <w:szCs w:val="24"/>
        </w:rPr>
        <w:t>с</w:t>
      </w:r>
      <w:r>
        <w:rPr>
          <w:spacing w:val="-2"/>
          <w:sz w:val="24"/>
          <w:szCs w:val="24"/>
        </w:rPr>
        <w:t>т</w:t>
      </w:r>
      <w:r>
        <w:rPr>
          <w:spacing w:val="1"/>
          <w:sz w:val="24"/>
          <w:szCs w:val="24"/>
        </w:rPr>
        <w:t>а</w:t>
      </w:r>
      <w:r>
        <w:rPr>
          <w:spacing w:val="2"/>
          <w:sz w:val="24"/>
          <w:szCs w:val="24"/>
        </w:rPr>
        <w:t>в</w:t>
      </w:r>
      <w:r>
        <w:rPr>
          <w:sz w:val="24"/>
          <w:szCs w:val="24"/>
        </w:rPr>
        <w:t>и</w:t>
      </w:r>
      <w:r>
        <w:rPr>
          <w:spacing w:val="52"/>
          <w:sz w:val="24"/>
          <w:szCs w:val="24"/>
        </w:rPr>
        <w:t xml:space="preserve"> </w:t>
      </w:r>
      <w:r>
        <w:rPr>
          <w:sz w:val="24"/>
          <w:szCs w:val="24"/>
        </w:rPr>
        <w:t>до</w:t>
      </w:r>
      <w:r>
        <w:rPr>
          <w:spacing w:val="6"/>
          <w:sz w:val="24"/>
          <w:szCs w:val="24"/>
        </w:rPr>
        <w:t>к</w:t>
      </w:r>
      <w:r>
        <w:rPr>
          <w:spacing w:val="-1"/>
          <w:sz w:val="24"/>
          <w:szCs w:val="24"/>
        </w:rPr>
        <w:t>аз</w:t>
      </w:r>
      <w:r>
        <w:rPr>
          <w:sz w:val="24"/>
          <w:szCs w:val="24"/>
        </w:rPr>
        <w:t>е</w:t>
      </w:r>
      <w:r>
        <w:rPr>
          <w:spacing w:val="49"/>
          <w:sz w:val="24"/>
          <w:szCs w:val="24"/>
        </w:rPr>
        <w:t xml:space="preserve"> </w:t>
      </w:r>
      <w:r>
        <w:rPr>
          <w:sz w:val="24"/>
          <w:szCs w:val="24"/>
        </w:rPr>
        <w:t>о</w:t>
      </w:r>
      <w:r>
        <w:rPr>
          <w:spacing w:val="50"/>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1"/>
          <w:sz w:val="24"/>
          <w:szCs w:val="24"/>
        </w:rPr>
        <w:t>ње</w:t>
      </w:r>
      <w:r>
        <w:rPr>
          <w:spacing w:val="4"/>
          <w:sz w:val="24"/>
          <w:szCs w:val="24"/>
        </w:rPr>
        <w:t>н</w:t>
      </w:r>
      <w:r>
        <w:rPr>
          <w:sz w:val="24"/>
          <w:szCs w:val="24"/>
        </w:rPr>
        <w:t>о</w:t>
      </w:r>
      <w:r>
        <w:rPr>
          <w:spacing w:val="1"/>
          <w:sz w:val="24"/>
          <w:szCs w:val="24"/>
        </w:rPr>
        <w:t>с</w:t>
      </w:r>
      <w:r>
        <w:rPr>
          <w:sz w:val="24"/>
          <w:szCs w:val="24"/>
        </w:rPr>
        <w:t>ти</w:t>
      </w:r>
      <w:r>
        <w:rPr>
          <w:spacing w:val="55"/>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w:t>
      </w:r>
      <w:r>
        <w:rPr>
          <w:spacing w:val="-3"/>
          <w:sz w:val="24"/>
          <w:szCs w:val="24"/>
        </w:rPr>
        <w:t>в</w:t>
      </w:r>
      <w:r>
        <w:rPr>
          <w:sz w:val="24"/>
          <w:szCs w:val="24"/>
        </w:rPr>
        <w:t>а</w:t>
      </w:r>
      <w:r>
        <w:rPr>
          <w:spacing w:val="49"/>
          <w:sz w:val="24"/>
          <w:szCs w:val="24"/>
        </w:rPr>
        <w:t xml:space="preserve"> </w:t>
      </w:r>
      <w:r>
        <w:rPr>
          <w:spacing w:val="6"/>
          <w:sz w:val="24"/>
          <w:szCs w:val="24"/>
        </w:rPr>
        <w:t>к</w:t>
      </w:r>
      <w:r>
        <w:rPr>
          <w:sz w:val="24"/>
          <w:szCs w:val="24"/>
        </w:rPr>
        <w:t>оји</w:t>
      </w:r>
      <w:r>
        <w:rPr>
          <w:spacing w:val="44"/>
          <w:sz w:val="24"/>
          <w:szCs w:val="24"/>
        </w:rPr>
        <w:t xml:space="preserve"> </w:t>
      </w:r>
      <w:r>
        <w:rPr>
          <w:spacing w:val="4"/>
          <w:sz w:val="24"/>
          <w:szCs w:val="24"/>
        </w:rPr>
        <w:t>с</w:t>
      </w:r>
      <w:r>
        <w:rPr>
          <w:sz w:val="24"/>
          <w:szCs w:val="24"/>
        </w:rPr>
        <w:t>у</w:t>
      </w:r>
    </w:p>
    <w:p w:rsidR="00AD7279" w:rsidRDefault="007430F8">
      <w:pPr>
        <w:ind w:left="113" w:right="145"/>
        <w:rPr>
          <w:sz w:val="24"/>
          <w:szCs w:val="24"/>
        </w:rPr>
      </w:pPr>
      <w:proofErr w:type="gramStart"/>
      <w:r>
        <w:rPr>
          <w:spacing w:val="1"/>
          <w:sz w:val="24"/>
          <w:szCs w:val="24"/>
        </w:rPr>
        <w:t>н</w:t>
      </w:r>
      <w:r>
        <w:rPr>
          <w:sz w:val="24"/>
          <w:szCs w:val="24"/>
        </w:rPr>
        <w:t>а</w:t>
      </w:r>
      <w:r>
        <w:rPr>
          <w:spacing w:val="-3"/>
          <w:sz w:val="24"/>
          <w:szCs w:val="24"/>
        </w:rPr>
        <w:t>в</w:t>
      </w:r>
      <w:r>
        <w:rPr>
          <w:spacing w:val="-6"/>
          <w:sz w:val="24"/>
          <w:szCs w:val="24"/>
        </w:rPr>
        <w:t>е</w:t>
      </w:r>
      <w:r>
        <w:rPr>
          <w:sz w:val="24"/>
          <w:szCs w:val="24"/>
        </w:rPr>
        <w:t>д</w:t>
      </w:r>
      <w:r>
        <w:rPr>
          <w:spacing w:val="-1"/>
          <w:sz w:val="24"/>
          <w:szCs w:val="24"/>
        </w:rPr>
        <w:t>е</w:t>
      </w:r>
      <w:r>
        <w:rPr>
          <w:spacing w:val="1"/>
          <w:sz w:val="24"/>
          <w:szCs w:val="24"/>
        </w:rPr>
        <w:t>н</w:t>
      </w:r>
      <w:r>
        <w:rPr>
          <w:sz w:val="24"/>
          <w:szCs w:val="24"/>
        </w:rPr>
        <w:t>и</w:t>
      </w:r>
      <w:proofErr w:type="gramEnd"/>
      <w:r>
        <w:rPr>
          <w:spacing w:val="35"/>
          <w:sz w:val="24"/>
          <w:szCs w:val="24"/>
        </w:rPr>
        <w:t xml:space="preserve"> </w:t>
      </w:r>
      <w:r>
        <w:rPr>
          <w:sz w:val="24"/>
          <w:szCs w:val="24"/>
        </w:rPr>
        <w:t>у</w:t>
      </w:r>
      <w:r>
        <w:rPr>
          <w:spacing w:val="24"/>
          <w:sz w:val="24"/>
          <w:szCs w:val="24"/>
        </w:rPr>
        <w:t xml:space="preserve"> </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5"/>
          <w:sz w:val="24"/>
          <w:szCs w:val="24"/>
        </w:rPr>
        <w:t>љ</w:t>
      </w:r>
      <w:r>
        <w:rPr>
          <w:sz w:val="24"/>
          <w:szCs w:val="24"/>
        </w:rPr>
        <w:t>у</w:t>
      </w:r>
      <w:r>
        <w:rPr>
          <w:spacing w:val="27"/>
          <w:sz w:val="24"/>
          <w:szCs w:val="24"/>
        </w:rPr>
        <w:t xml:space="preserve"> </w:t>
      </w:r>
      <w:r>
        <w:rPr>
          <w:b/>
          <w:sz w:val="24"/>
          <w:szCs w:val="24"/>
        </w:rPr>
        <w:t>V</w:t>
      </w:r>
      <w:r>
        <w:rPr>
          <w:b/>
          <w:spacing w:val="31"/>
          <w:sz w:val="24"/>
          <w:szCs w:val="24"/>
        </w:rPr>
        <w:t xml:space="preserve"> </w:t>
      </w:r>
      <w:r>
        <w:rPr>
          <w:spacing w:val="4"/>
          <w:sz w:val="24"/>
          <w:szCs w:val="24"/>
        </w:rPr>
        <w:t>к</w:t>
      </w:r>
      <w:r>
        <w:rPr>
          <w:sz w:val="24"/>
          <w:szCs w:val="24"/>
        </w:rPr>
        <w:t>о</w:t>
      </w:r>
      <w:r>
        <w:rPr>
          <w:spacing w:val="1"/>
          <w:sz w:val="24"/>
          <w:szCs w:val="24"/>
        </w:rPr>
        <w:t>н</w:t>
      </w:r>
      <w:r>
        <w:rPr>
          <w:spacing w:val="6"/>
          <w:sz w:val="24"/>
          <w:szCs w:val="24"/>
        </w:rPr>
        <w:t>к</w:t>
      </w:r>
      <w:r>
        <w:rPr>
          <w:spacing w:val="-10"/>
          <w:sz w:val="24"/>
          <w:szCs w:val="24"/>
        </w:rPr>
        <w:t>у</w:t>
      </w:r>
      <w:r>
        <w:rPr>
          <w:sz w:val="24"/>
          <w:szCs w:val="24"/>
        </w:rPr>
        <w:t>р</w:t>
      </w:r>
      <w:r>
        <w:rPr>
          <w:spacing w:val="-1"/>
          <w:sz w:val="24"/>
          <w:szCs w:val="24"/>
        </w:rPr>
        <w:t>с</w:t>
      </w:r>
      <w:r>
        <w:rPr>
          <w:spacing w:val="1"/>
          <w:sz w:val="24"/>
          <w:szCs w:val="24"/>
        </w:rPr>
        <w:t>н</w:t>
      </w:r>
      <w:r>
        <w:rPr>
          <w:sz w:val="24"/>
          <w:szCs w:val="24"/>
        </w:rPr>
        <w:t>е</w:t>
      </w:r>
      <w:r>
        <w:rPr>
          <w:spacing w:val="30"/>
          <w:sz w:val="24"/>
          <w:szCs w:val="24"/>
        </w:rPr>
        <w:t xml:space="preserve"> </w:t>
      </w:r>
      <w:r>
        <w:rPr>
          <w:sz w:val="24"/>
          <w:szCs w:val="24"/>
        </w:rPr>
        <w:t>до</w:t>
      </w:r>
      <w:r>
        <w:rPr>
          <w:spacing w:val="6"/>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w:t>
      </w:r>
      <w:r>
        <w:rPr>
          <w:spacing w:val="-2"/>
          <w:sz w:val="24"/>
          <w:szCs w:val="24"/>
        </w:rPr>
        <w:t>т</w:t>
      </w:r>
      <w:r>
        <w:rPr>
          <w:spacing w:val="-1"/>
          <w:sz w:val="24"/>
          <w:szCs w:val="24"/>
        </w:rPr>
        <w:t>а</w:t>
      </w:r>
      <w:r>
        <w:rPr>
          <w:spacing w:val="1"/>
          <w:sz w:val="24"/>
          <w:szCs w:val="24"/>
        </w:rPr>
        <w:t>ци</w:t>
      </w:r>
      <w:r>
        <w:rPr>
          <w:sz w:val="24"/>
          <w:szCs w:val="24"/>
        </w:rPr>
        <w:t>ј</w:t>
      </w:r>
      <w:r>
        <w:rPr>
          <w:spacing w:val="2"/>
          <w:sz w:val="24"/>
          <w:szCs w:val="24"/>
        </w:rPr>
        <w:t>е</w:t>
      </w:r>
      <w:r>
        <w:rPr>
          <w:sz w:val="24"/>
          <w:szCs w:val="24"/>
        </w:rPr>
        <w:t>,</w:t>
      </w:r>
      <w:r>
        <w:rPr>
          <w:spacing w:val="31"/>
          <w:sz w:val="24"/>
          <w:szCs w:val="24"/>
        </w:rPr>
        <w:t xml:space="preserve"> </w:t>
      </w:r>
      <w:r>
        <w:rPr>
          <w:sz w:val="24"/>
          <w:szCs w:val="24"/>
        </w:rPr>
        <w:t>у</w:t>
      </w:r>
      <w:r>
        <w:rPr>
          <w:spacing w:val="24"/>
          <w:sz w:val="24"/>
          <w:szCs w:val="24"/>
        </w:rPr>
        <w:t xml:space="preserve"> </w:t>
      </w:r>
      <w:r>
        <w:rPr>
          <w:spacing w:val="-1"/>
          <w:sz w:val="24"/>
          <w:szCs w:val="24"/>
        </w:rPr>
        <w:t>с</w:t>
      </w:r>
      <w:r>
        <w:rPr>
          <w:spacing w:val="3"/>
          <w:sz w:val="24"/>
          <w:szCs w:val="24"/>
        </w:rPr>
        <w:t>к</w:t>
      </w:r>
      <w:r>
        <w:rPr>
          <w:sz w:val="24"/>
          <w:szCs w:val="24"/>
        </w:rPr>
        <w:t>л</w:t>
      </w:r>
      <w:r>
        <w:rPr>
          <w:spacing w:val="-1"/>
          <w:sz w:val="24"/>
          <w:szCs w:val="24"/>
        </w:rPr>
        <w:t>а</w:t>
      </w:r>
      <w:r>
        <w:rPr>
          <w:spacing w:val="3"/>
          <w:sz w:val="24"/>
          <w:szCs w:val="24"/>
        </w:rPr>
        <w:t>д</w:t>
      </w:r>
      <w:r>
        <w:rPr>
          <w:sz w:val="24"/>
          <w:szCs w:val="24"/>
        </w:rPr>
        <w:t>у</w:t>
      </w:r>
      <w:r>
        <w:rPr>
          <w:spacing w:val="24"/>
          <w:sz w:val="24"/>
          <w:szCs w:val="24"/>
        </w:rPr>
        <w:t xml:space="preserve"> </w:t>
      </w:r>
      <w:r>
        <w:rPr>
          <w:spacing w:val="1"/>
          <w:sz w:val="24"/>
          <w:szCs w:val="24"/>
        </w:rPr>
        <w:t>с</w:t>
      </w:r>
      <w:r>
        <w:rPr>
          <w:sz w:val="24"/>
          <w:szCs w:val="24"/>
        </w:rPr>
        <w:t>а</w:t>
      </w:r>
      <w:r>
        <w:rPr>
          <w:spacing w:val="28"/>
          <w:sz w:val="24"/>
          <w:szCs w:val="24"/>
        </w:rPr>
        <w:t xml:space="preserve"> </w:t>
      </w:r>
      <w:r>
        <w:rPr>
          <w:spacing w:val="-7"/>
          <w:sz w:val="24"/>
          <w:szCs w:val="24"/>
        </w:rPr>
        <w:t>У</w:t>
      </w:r>
      <w:r>
        <w:rPr>
          <w:spacing w:val="4"/>
          <w:sz w:val="24"/>
          <w:szCs w:val="24"/>
        </w:rPr>
        <w:t>п</w:t>
      </w:r>
      <w:r>
        <w:rPr>
          <w:spacing w:val="-7"/>
          <w:sz w:val="24"/>
          <w:szCs w:val="24"/>
        </w:rPr>
        <w:t>у</w:t>
      </w:r>
      <w:r>
        <w:rPr>
          <w:spacing w:val="-2"/>
          <w:sz w:val="24"/>
          <w:szCs w:val="24"/>
        </w:rPr>
        <w:t>т</w:t>
      </w:r>
      <w:r>
        <w:rPr>
          <w:spacing w:val="-1"/>
          <w:sz w:val="24"/>
          <w:szCs w:val="24"/>
        </w:rPr>
        <w:t>с</w:t>
      </w:r>
      <w:r>
        <w:rPr>
          <w:spacing w:val="1"/>
          <w:sz w:val="24"/>
          <w:szCs w:val="24"/>
        </w:rPr>
        <w:t>т</w:t>
      </w:r>
      <w:r>
        <w:rPr>
          <w:spacing w:val="-3"/>
          <w:sz w:val="24"/>
          <w:szCs w:val="24"/>
        </w:rPr>
        <w:t>в</w:t>
      </w:r>
      <w:r>
        <w:rPr>
          <w:sz w:val="24"/>
          <w:szCs w:val="24"/>
        </w:rPr>
        <w:t>ом</w:t>
      </w:r>
      <w:r>
        <w:rPr>
          <w:spacing w:val="31"/>
          <w:sz w:val="24"/>
          <w:szCs w:val="24"/>
        </w:rPr>
        <w:t xml:space="preserve"> </w:t>
      </w:r>
      <w:r>
        <w:rPr>
          <w:spacing w:val="6"/>
          <w:sz w:val="24"/>
          <w:szCs w:val="24"/>
        </w:rPr>
        <w:t>к</w:t>
      </w:r>
      <w:r>
        <w:rPr>
          <w:spacing w:val="-1"/>
          <w:sz w:val="24"/>
          <w:szCs w:val="24"/>
        </w:rPr>
        <w:t>а</w:t>
      </w:r>
      <w:r>
        <w:rPr>
          <w:spacing w:val="3"/>
          <w:sz w:val="24"/>
          <w:szCs w:val="24"/>
        </w:rPr>
        <w:t>к</w:t>
      </w:r>
      <w:r>
        <w:rPr>
          <w:sz w:val="24"/>
          <w:szCs w:val="24"/>
        </w:rPr>
        <w:t>о</w:t>
      </w:r>
      <w:r>
        <w:rPr>
          <w:spacing w:val="24"/>
          <w:sz w:val="24"/>
          <w:szCs w:val="24"/>
        </w:rPr>
        <w:t xml:space="preserve"> </w:t>
      </w:r>
      <w:r>
        <w:rPr>
          <w:spacing w:val="1"/>
          <w:sz w:val="24"/>
          <w:szCs w:val="24"/>
        </w:rPr>
        <w:t>с</w:t>
      </w:r>
      <w:r>
        <w:rPr>
          <w:sz w:val="24"/>
          <w:szCs w:val="24"/>
        </w:rPr>
        <w:t>е</w:t>
      </w:r>
      <w:r>
        <w:rPr>
          <w:spacing w:val="26"/>
          <w:sz w:val="24"/>
          <w:szCs w:val="24"/>
        </w:rPr>
        <w:t xml:space="preserve"> </w:t>
      </w:r>
      <w:r>
        <w:rPr>
          <w:sz w:val="24"/>
          <w:szCs w:val="24"/>
        </w:rPr>
        <w:t>до</w:t>
      </w:r>
      <w:r>
        <w:rPr>
          <w:spacing w:val="8"/>
          <w:sz w:val="24"/>
          <w:szCs w:val="24"/>
        </w:rPr>
        <w:t>к</w:t>
      </w:r>
      <w:r>
        <w:rPr>
          <w:spacing w:val="-1"/>
          <w:sz w:val="24"/>
          <w:szCs w:val="24"/>
        </w:rPr>
        <w:t>а</w:t>
      </w:r>
      <w:r>
        <w:rPr>
          <w:spacing w:val="1"/>
          <w:sz w:val="24"/>
          <w:szCs w:val="24"/>
        </w:rPr>
        <w:t>з</w:t>
      </w:r>
      <w:r>
        <w:rPr>
          <w:spacing w:val="-10"/>
          <w:sz w:val="24"/>
          <w:szCs w:val="24"/>
        </w:rPr>
        <w:t>у</w:t>
      </w:r>
      <w:r>
        <w:rPr>
          <w:spacing w:val="3"/>
          <w:sz w:val="24"/>
          <w:szCs w:val="24"/>
        </w:rPr>
        <w:t xml:space="preserve">је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6"/>
          <w:sz w:val="24"/>
          <w:szCs w:val="24"/>
        </w:rPr>
        <w:t xml:space="preserve"> </w:t>
      </w:r>
      <w:r>
        <w:rPr>
          <w:spacing w:val="-10"/>
          <w:sz w:val="24"/>
          <w:szCs w:val="24"/>
        </w:rPr>
        <w:t>у</w:t>
      </w:r>
      <w:r>
        <w:rPr>
          <w:spacing w:val="1"/>
          <w:sz w:val="24"/>
          <w:szCs w:val="24"/>
        </w:rPr>
        <w:t>с</w:t>
      </w:r>
      <w:r>
        <w:rPr>
          <w:sz w:val="24"/>
          <w:szCs w:val="24"/>
        </w:rPr>
        <w:t>лов</w:t>
      </w:r>
      <w:r>
        <w:rPr>
          <w:spacing w:val="1"/>
          <w:sz w:val="24"/>
          <w:szCs w:val="24"/>
        </w:rPr>
        <w:t>а</w:t>
      </w:r>
      <w:r>
        <w:rPr>
          <w:sz w:val="24"/>
          <w:szCs w:val="24"/>
        </w:rPr>
        <w:t>.</w:t>
      </w:r>
    </w:p>
    <w:p w:rsidR="00AD7279" w:rsidRDefault="007430F8">
      <w:pPr>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Pr>
          <w:spacing w:val="53"/>
          <w:sz w:val="24"/>
          <w:szCs w:val="24"/>
        </w:rPr>
        <w:t xml:space="preserve"> </w:t>
      </w:r>
      <w:r>
        <w:rPr>
          <w:spacing w:val="1"/>
          <w:sz w:val="24"/>
          <w:szCs w:val="24"/>
        </w:rPr>
        <w:t>п</w:t>
      </w:r>
      <w:r>
        <w:rPr>
          <w:spacing w:val="-5"/>
          <w:sz w:val="24"/>
          <w:szCs w:val="24"/>
        </w:rPr>
        <w:t>о</w:t>
      </w:r>
      <w:r>
        <w:rPr>
          <w:spacing w:val="1"/>
          <w:sz w:val="24"/>
          <w:szCs w:val="24"/>
        </w:rPr>
        <w:t>т</w:t>
      </w:r>
      <w:r>
        <w:rPr>
          <w:spacing w:val="4"/>
          <w:sz w:val="24"/>
          <w:szCs w:val="24"/>
        </w:rPr>
        <w:t>п</w:t>
      </w:r>
      <w:r>
        <w:rPr>
          <w:spacing w:val="-7"/>
          <w:sz w:val="24"/>
          <w:szCs w:val="24"/>
        </w:rPr>
        <w:t>у</w:t>
      </w:r>
      <w:r>
        <w:rPr>
          <w:spacing w:val="1"/>
          <w:sz w:val="24"/>
          <w:szCs w:val="24"/>
        </w:rPr>
        <w:t>н</w:t>
      </w:r>
      <w:r>
        <w:rPr>
          <w:sz w:val="24"/>
          <w:szCs w:val="24"/>
        </w:rPr>
        <w:t>ос</w:t>
      </w:r>
      <w:r>
        <w:rPr>
          <w:spacing w:val="1"/>
          <w:sz w:val="24"/>
          <w:szCs w:val="24"/>
        </w:rPr>
        <w:t>т</w:t>
      </w:r>
      <w:r>
        <w:rPr>
          <w:sz w:val="24"/>
          <w:szCs w:val="24"/>
        </w:rPr>
        <w:t>и</w:t>
      </w:r>
      <w:r w:rsidR="002453BC">
        <w:rPr>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pacing w:val="2"/>
          <w:sz w:val="24"/>
          <w:szCs w:val="24"/>
        </w:rPr>
        <w:t>р</w:t>
      </w:r>
      <w:r>
        <w:rPr>
          <w:sz w:val="24"/>
          <w:szCs w:val="24"/>
        </w:rPr>
        <w:t>а</w:t>
      </w:r>
      <w:r>
        <w:rPr>
          <w:spacing w:val="59"/>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4"/>
          <w:sz w:val="24"/>
          <w:szCs w:val="24"/>
        </w:rPr>
        <w:t>ц</w:t>
      </w:r>
      <w:r>
        <w:rPr>
          <w:sz w:val="24"/>
          <w:szCs w:val="24"/>
        </w:rPr>
        <w:t>у</w:t>
      </w:r>
      <w:r>
        <w:rPr>
          <w:spacing w:val="53"/>
          <w:sz w:val="24"/>
          <w:szCs w:val="24"/>
        </w:rPr>
        <w:t xml:space="preserve"> </w:t>
      </w:r>
      <w:r>
        <w:rPr>
          <w:spacing w:val="4"/>
          <w:sz w:val="24"/>
          <w:szCs w:val="24"/>
        </w:rPr>
        <w:t>з</w:t>
      </w:r>
      <w:r>
        <w:rPr>
          <w:sz w:val="24"/>
          <w:szCs w:val="24"/>
        </w:rPr>
        <w:t>а</w:t>
      </w:r>
      <w:r w:rsidR="002453BC">
        <w:rPr>
          <w:sz w:val="24"/>
          <w:szCs w:val="24"/>
        </w:rPr>
        <w:t xml:space="preserve"> </w:t>
      </w:r>
      <w:r>
        <w:rPr>
          <w:spacing w:val="1"/>
          <w:sz w:val="24"/>
          <w:szCs w:val="24"/>
        </w:rPr>
        <w:t>из</w:t>
      </w:r>
      <w:r>
        <w:rPr>
          <w:sz w:val="24"/>
          <w:szCs w:val="24"/>
        </w:rPr>
        <w:t>врш</w:t>
      </w:r>
      <w:r>
        <w:rPr>
          <w:spacing w:val="-1"/>
          <w:sz w:val="24"/>
          <w:szCs w:val="24"/>
        </w:rPr>
        <w:t>е</w:t>
      </w:r>
      <w:r>
        <w:rPr>
          <w:sz w:val="24"/>
          <w:szCs w:val="24"/>
        </w:rPr>
        <w:t>ње</w:t>
      </w:r>
      <w:r>
        <w:rPr>
          <w:spacing w:val="59"/>
          <w:sz w:val="24"/>
          <w:szCs w:val="24"/>
        </w:rPr>
        <w:t xml:space="preserve"> </w:t>
      </w:r>
      <w:r>
        <w:rPr>
          <w:sz w:val="24"/>
          <w:szCs w:val="24"/>
        </w:rPr>
        <w:t>о</w:t>
      </w:r>
      <w:r>
        <w:rPr>
          <w:spacing w:val="-7"/>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а</w:t>
      </w:r>
      <w:r>
        <w:rPr>
          <w:spacing w:val="59"/>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7"/>
          <w:sz w:val="24"/>
          <w:szCs w:val="24"/>
        </w:rPr>
        <w:t>у</w:t>
      </w:r>
      <w:r>
        <w:rPr>
          <w:spacing w:val="1"/>
          <w:sz w:val="24"/>
          <w:szCs w:val="24"/>
        </w:rPr>
        <w:t>п</w:t>
      </w:r>
      <w:r>
        <w:rPr>
          <w:spacing w:val="6"/>
          <w:sz w:val="24"/>
          <w:szCs w:val="24"/>
        </w:rPr>
        <w:t>к</w:t>
      </w:r>
      <w:r>
        <w:rPr>
          <w:sz w:val="24"/>
          <w:szCs w:val="24"/>
        </w:rPr>
        <w:t>а</w:t>
      </w:r>
      <w:r>
        <w:rPr>
          <w:spacing w:val="25"/>
          <w:sz w:val="24"/>
          <w:szCs w:val="24"/>
        </w:rPr>
        <w:t xml:space="preserve"> </w:t>
      </w:r>
      <w:r>
        <w:rPr>
          <w:sz w:val="24"/>
          <w:szCs w:val="24"/>
        </w:rPr>
        <w:t>ја</w:t>
      </w:r>
      <w:r>
        <w:rPr>
          <w:spacing w:val="-1"/>
          <w:sz w:val="24"/>
          <w:szCs w:val="24"/>
        </w:rPr>
        <w:t>в</w:t>
      </w:r>
      <w:r>
        <w:rPr>
          <w:spacing w:val="1"/>
          <w:sz w:val="24"/>
          <w:szCs w:val="24"/>
        </w:rPr>
        <w:t>н</w:t>
      </w:r>
      <w:r>
        <w:rPr>
          <w:sz w:val="24"/>
          <w:szCs w:val="24"/>
        </w:rPr>
        <w:t>е</w:t>
      </w:r>
    </w:p>
    <w:p w:rsidR="00AD7279" w:rsidRDefault="007430F8">
      <w:pPr>
        <w:ind w:left="113" w:right="1500"/>
        <w:jc w:val="both"/>
        <w:rPr>
          <w:sz w:val="24"/>
          <w:szCs w:val="24"/>
        </w:rPr>
      </w:pPr>
      <w:proofErr w:type="gramStart"/>
      <w:r>
        <w:rPr>
          <w:spacing w:val="1"/>
          <w:sz w:val="24"/>
          <w:szCs w:val="24"/>
        </w:rPr>
        <w:t>н</w:t>
      </w:r>
      <w:r>
        <w:rPr>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pacing w:val="-1"/>
          <w:sz w:val="24"/>
          <w:szCs w:val="24"/>
        </w:rPr>
        <w:t>е</w:t>
      </w:r>
      <w:proofErr w:type="gramEnd"/>
      <w:r>
        <w:rPr>
          <w:sz w:val="24"/>
          <w:szCs w:val="24"/>
        </w:rPr>
        <w:t xml:space="preserve">, </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из</w:t>
      </w:r>
      <w:r>
        <w:rPr>
          <w:sz w:val="24"/>
          <w:szCs w:val="24"/>
        </w:rPr>
        <w:t>в</w:t>
      </w:r>
      <w:r>
        <w:rPr>
          <w:spacing w:val="-3"/>
          <w:sz w:val="24"/>
          <w:szCs w:val="24"/>
        </w:rPr>
        <w:t>р</w:t>
      </w:r>
      <w:r>
        <w:rPr>
          <w:sz w:val="24"/>
          <w:szCs w:val="24"/>
        </w:rPr>
        <w:t>ш</w:t>
      </w:r>
      <w:r>
        <w:rPr>
          <w:spacing w:val="-1"/>
          <w:sz w:val="24"/>
          <w:szCs w:val="24"/>
        </w:rPr>
        <w:t>е</w:t>
      </w:r>
      <w:r>
        <w:rPr>
          <w:sz w:val="24"/>
          <w:szCs w:val="24"/>
        </w:rPr>
        <w:t>ње</w:t>
      </w:r>
      <w:r>
        <w:rPr>
          <w:spacing w:val="5"/>
          <w:sz w:val="24"/>
          <w:szCs w:val="24"/>
        </w:rPr>
        <w:t xml:space="preserve"> </w:t>
      </w:r>
      <w:r>
        <w:rPr>
          <w:spacing w:val="-7"/>
          <w:sz w:val="24"/>
          <w:szCs w:val="24"/>
        </w:rPr>
        <w:t>у</w:t>
      </w:r>
      <w:r>
        <w:rPr>
          <w:spacing w:val="-5"/>
          <w:sz w:val="24"/>
          <w:szCs w:val="24"/>
        </w:rPr>
        <w:t>г</w:t>
      </w:r>
      <w:r>
        <w:rPr>
          <w:sz w:val="24"/>
          <w:szCs w:val="24"/>
        </w:rPr>
        <w:t>овор</w:t>
      </w:r>
      <w:r>
        <w:rPr>
          <w:spacing w:val="1"/>
          <w:sz w:val="24"/>
          <w:szCs w:val="24"/>
        </w:rPr>
        <w:t>ни</w:t>
      </w:r>
      <w:r>
        <w:rPr>
          <w:sz w:val="24"/>
          <w:szCs w:val="24"/>
        </w:rPr>
        <w:t>х</w:t>
      </w:r>
      <w:r>
        <w:rPr>
          <w:spacing w:val="26"/>
          <w:sz w:val="24"/>
          <w:szCs w:val="24"/>
        </w:rPr>
        <w:t xml:space="preserve"> </w:t>
      </w:r>
      <w:r>
        <w:rPr>
          <w:sz w:val="24"/>
          <w:szCs w:val="24"/>
        </w:rPr>
        <w:t>о</w:t>
      </w:r>
      <w:r>
        <w:rPr>
          <w:spacing w:val="-7"/>
          <w:sz w:val="24"/>
          <w:szCs w:val="24"/>
        </w:rPr>
        <w:t>б</w:t>
      </w:r>
      <w:r>
        <w:rPr>
          <w:spacing w:val="-1"/>
          <w:sz w:val="24"/>
          <w:szCs w:val="24"/>
        </w:rPr>
        <w:t>а</w:t>
      </w:r>
      <w:r>
        <w:rPr>
          <w:sz w:val="24"/>
          <w:szCs w:val="24"/>
        </w:rPr>
        <w:t>в</w:t>
      </w:r>
      <w:r>
        <w:rPr>
          <w:spacing w:val="-6"/>
          <w:sz w:val="24"/>
          <w:szCs w:val="24"/>
        </w:rPr>
        <w:t>е</w:t>
      </w:r>
      <w:r>
        <w:rPr>
          <w:spacing w:val="1"/>
          <w:sz w:val="24"/>
          <w:szCs w:val="24"/>
        </w:rPr>
        <w:t>з</w:t>
      </w:r>
      <w:r>
        <w:rPr>
          <w:spacing w:val="-1"/>
          <w:sz w:val="24"/>
          <w:szCs w:val="24"/>
        </w:rPr>
        <w:t>а</w:t>
      </w:r>
      <w:r>
        <w:rPr>
          <w:sz w:val="24"/>
          <w:szCs w:val="24"/>
        </w:rPr>
        <w:t>,</w:t>
      </w:r>
      <w:r>
        <w:rPr>
          <w:spacing w:val="29"/>
          <w:sz w:val="24"/>
          <w:szCs w:val="24"/>
        </w:rPr>
        <w:t xml:space="preserve"> </w:t>
      </w:r>
      <w:r>
        <w:rPr>
          <w:spacing w:val="-2"/>
          <w:sz w:val="24"/>
          <w:szCs w:val="24"/>
        </w:rPr>
        <w:t>б</w:t>
      </w:r>
      <w:r>
        <w:rPr>
          <w:spacing w:val="-6"/>
          <w:sz w:val="24"/>
          <w:szCs w:val="24"/>
        </w:rPr>
        <w:t>е</w:t>
      </w:r>
      <w:r>
        <w:rPr>
          <w:sz w:val="24"/>
          <w:szCs w:val="24"/>
        </w:rPr>
        <w:t>з</w:t>
      </w:r>
      <w:r>
        <w:rPr>
          <w:spacing w:val="2"/>
          <w:sz w:val="24"/>
          <w:szCs w:val="24"/>
        </w:rPr>
        <w:t xml:space="preserve"> </w:t>
      </w:r>
      <w:r>
        <w:rPr>
          <w:sz w:val="24"/>
          <w:szCs w:val="24"/>
        </w:rPr>
        <w:t>о</w:t>
      </w:r>
      <w:r>
        <w:rPr>
          <w:spacing w:val="-7"/>
          <w:sz w:val="24"/>
          <w:szCs w:val="24"/>
        </w:rPr>
        <w:t>б</w:t>
      </w:r>
      <w:r>
        <w:rPr>
          <w:spacing w:val="1"/>
          <w:sz w:val="24"/>
          <w:szCs w:val="24"/>
        </w:rPr>
        <w:t>зи</w:t>
      </w:r>
      <w:r>
        <w:rPr>
          <w:sz w:val="24"/>
          <w:szCs w:val="24"/>
        </w:rPr>
        <w:t>ра</w:t>
      </w:r>
      <w:r>
        <w:rPr>
          <w:spacing w:val="-1"/>
          <w:sz w:val="24"/>
          <w:szCs w:val="24"/>
        </w:rPr>
        <w:t xml:space="preserve"> </w:t>
      </w:r>
      <w:r>
        <w:rPr>
          <w:spacing w:val="1"/>
          <w:sz w:val="24"/>
          <w:szCs w:val="24"/>
        </w:rPr>
        <w:t>н</w:t>
      </w:r>
      <w:r>
        <w:rPr>
          <w:sz w:val="24"/>
          <w:szCs w:val="24"/>
        </w:rPr>
        <w:t>а</w:t>
      </w:r>
      <w:r>
        <w:rPr>
          <w:spacing w:val="28"/>
          <w:sz w:val="24"/>
          <w:szCs w:val="24"/>
        </w:rPr>
        <w:t xml:space="preserve"> </w:t>
      </w:r>
      <w:r>
        <w:rPr>
          <w:sz w:val="24"/>
          <w:szCs w:val="24"/>
        </w:rPr>
        <w:t xml:space="preserve">број </w:t>
      </w:r>
      <w:r>
        <w:rPr>
          <w:spacing w:val="2"/>
          <w:sz w:val="24"/>
          <w:szCs w:val="24"/>
        </w:rPr>
        <w:t>п</w:t>
      </w:r>
      <w:r>
        <w:rPr>
          <w:spacing w:val="-7"/>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ођ</w:t>
      </w:r>
      <w:r>
        <w:rPr>
          <w:spacing w:val="-6"/>
          <w:sz w:val="24"/>
          <w:szCs w:val="24"/>
        </w:rPr>
        <w:t>а</w:t>
      </w:r>
      <w:r>
        <w:rPr>
          <w:spacing w:val="-1"/>
          <w:sz w:val="24"/>
          <w:szCs w:val="24"/>
        </w:rPr>
        <w:t>ча</w:t>
      </w:r>
      <w:r>
        <w:rPr>
          <w:sz w:val="24"/>
          <w:szCs w:val="24"/>
        </w:rPr>
        <w:t>.</w:t>
      </w:r>
    </w:p>
    <w:p w:rsidR="00AD7279" w:rsidRDefault="007430F8">
      <w:pPr>
        <w:ind w:left="113" w:right="146" w:firstLine="567"/>
        <w:jc w:val="both"/>
        <w:rPr>
          <w:sz w:val="24"/>
          <w:szCs w:val="24"/>
        </w:rPr>
      </w:pPr>
      <w:proofErr w:type="gramStart"/>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Pr>
          <w:spacing w:val="19"/>
          <w:sz w:val="24"/>
          <w:szCs w:val="24"/>
        </w:rPr>
        <w:t xml:space="preserve"> </w:t>
      </w:r>
      <w:r>
        <w:rPr>
          <w:sz w:val="24"/>
          <w:szCs w:val="24"/>
        </w:rPr>
        <w:t>је</w:t>
      </w:r>
      <w:r>
        <w:rPr>
          <w:spacing w:val="20"/>
          <w:sz w:val="24"/>
          <w:szCs w:val="24"/>
        </w:rPr>
        <w:t xml:space="preserve"> </w:t>
      </w:r>
      <w:r>
        <w:rPr>
          <w:spacing w:val="3"/>
          <w:sz w:val="24"/>
          <w:szCs w:val="24"/>
        </w:rPr>
        <w:t>д</w:t>
      </w:r>
      <w:r>
        <w:rPr>
          <w:spacing w:val="-5"/>
          <w:sz w:val="24"/>
          <w:szCs w:val="24"/>
        </w:rPr>
        <w:t>у</w:t>
      </w:r>
      <w:r>
        <w:rPr>
          <w:sz w:val="24"/>
          <w:szCs w:val="24"/>
        </w:rPr>
        <w:t>ж</w:t>
      </w:r>
      <w:r>
        <w:rPr>
          <w:spacing w:val="-1"/>
          <w:sz w:val="24"/>
          <w:szCs w:val="24"/>
        </w:rPr>
        <w:t>а</w:t>
      </w:r>
      <w:r>
        <w:rPr>
          <w:sz w:val="24"/>
          <w:szCs w:val="24"/>
        </w:rPr>
        <w:t>н</w:t>
      </w:r>
      <w:r>
        <w:rPr>
          <w:spacing w:val="21"/>
          <w:sz w:val="24"/>
          <w:szCs w:val="24"/>
        </w:rPr>
        <w:t xml:space="preserve"> </w:t>
      </w:r>
      <w:r>
        <w:rPr>
          <w:sz w:val="24"/>
          <w:szCs w:val="24"/>
        </w:rPr>
        <w:t>да</w:t>
      </w:r>
      <w:r>
        <w:rPr>
          <w:spacing w:val="19"/>
          <w:sz w:val="24"/>
          <w:szCs w:val="24"/>
        </w:rPr>
        <w:t xml:space="preserve"> </w:t>
      </w:r>
      <w:r>
        <w:rPr>
          <w:spacing w:val="1"/>
          <w:sz w:val="24"/>
          <w:szCs w:val="24"/>
        </w:rPr>
        <w:t>н</w:t>
      </w:r>
      <w:r>
        <w:rPr>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pacing w:val="-31"/>
          <w:sz w:val="24"/>
          <w:szCs w:val="24"/>
        </w:rPr>
        <w:t>у</w:t>
      </w:r>
      <w:r>
        <w:rPr>
          <w:sz w:val="24"/>
          <w:szCs w:val="24"/>
        </w:rPr>
        <w:t>,</w:t>
      </w:r>
      <w:r>
        <w:rPr>
          <w:spacing w:val="20"/>
          <w:sz w:val="24"/>
          <w:szCs w:val="24"/>
        </w:rPr>
        <w:t xml:space="preserve"> </w:t>
      </w:r>
      <w:r>
        <w:rPr>
          <w:spacing w:val="1"/>
          <w:sz w:val="24"/>
          <w:szCs w:val="24"/>
        </w:rPr>
        <w:t>н</w:t>
      </w:r>
      <w:r>
        <w:rPr>
          <w:sz w:val="24"/>
          <w:szCs w:val="24"/>
        </w:rPr>
        <w:t>а</w:t>
      </w:r>
      <w:r>
        <w:rPr>
          <w:spacing w:val="20"/>
          <w:sz w:val="24"/>
          <w:szCs w:val="24"/>
        </w:rPr>
        <w:t xml:space="preserve"> </w:t>
      </w:r>
      <w:r>
        <w:rPr>
          <w:spacing w:val="-1"/>
          <w:sz w:val="24"/>
          <w:szCs w:val="24"/>
        </w:rPr>
        <w:t>ње</w:t>
      </w:r>
      <w:r>
        <w:rPr>
          <w:spacing w:val="-7"/>
          <w:sz w:val="24"/>
          <w:szCs w:val="24"/>
        </w:rPr>
        <w:t>г</w:t>
      </w:r>
      <w:r>
        <w:rPr>
          <w:spacing w:val="2"/>
          <w:sz w:val="24"/>
          <w:szCs w:val="24"/>
        </w:rPr>
        <w:t>о</w:t>
      </w:r>
      <w:r>
        <w:rPr>
          <w:sz w:val="24"/>
          <w:szCs w:val="24"/>
        </w:rPr>
        <w:t>в</w:t>
      </w:r>
      <w:r>
        <w:rPr>
          <w:spacing w:val="19"/>
          <w:sz w:val="24"/>
          <w:szCs w:val="24"/>
        </w:rPr>
        <w:t xml:space="preserve"> </w:t>
      </w:r>
      <w:r>
        <w:rPr>
          <w:spacing w:val="1"/>
          <w:sz w:val="24"/>
          <w:szCs w:val="24"/>
        </w:rPr>
        <w:t>з</w:t>
      </w:r>
      <w:r>
        <w:rPr>
          <w:spacing w:val="-1"/>
          <w:sz w:val="24"/>
          <w:szCs w:val="24"/>
        </w:rPr>
        <w:t>а</w:t>
      </w:r>
      <w:r>
        <w:rPr>
          <w:spacing w:val="-2"/>
          <w:sz w:val="24"/>
          <w:szCs w:val="24"/>
        </w:rPr>
        <w:t>хт</w:t>
      </w:r>
      <w:r>
        <w:rPr>
          <w:spacing w:val="-1"/>
          <w:sz w:val="24"/>
          <w:szCs w:val="24"/>
        </w:rPr>
        <w:t>е</w:t>
      </w:r>
      <w:r>
        <w:rPr>
          <w:sz w:val="24"/>
          <w:szCs w:val="24"/>
        </w:rPr>
        <w:t>в,</w:t>
      </w:r>
      <w:r>
        <w:rPr>
          <w:spacing w:val="20"/>
          <w:sz w:val="24"/>
          <w:szCs w:val="24"/>
        </w:rPr>
        <w:t xml:space="preserve"> </w:t>
      </w:r>
      <w:r>
        <w:rPr>
          <w:sz w:val="24"/>
          <w:szCs w:val="24"/>
        </w:rPr>
        <w:t>о</w:t>
      </w:r>
      <w:r>
        <w:rPr>
          <w:spacing w:val="2"/>
          <w:sz w:val="24"/>
          <w:szCs w:val="24"/>
        </w:rPr>
        <w:t>м</w:t>
      </w:r>
      <w:r>
        <w:rPr>
          <w:sz w:val="24"/>
          <w:szCs w:val="24"/>
        </w:rPr>
        <w:t>ог</w:t>
      </w:r>
      <w:r>
        <w:rPr>
          <w:spacing w:val="-7"/>
          <w:sz w:val="24"/>
          <w:szCs w:val="24"/>
        </w:rPr>
        <w:t>у</w:t>
      </w:r>
      <w:r>
        <w:rPr>
          <w:sz w:val="24"/>
          <w:szCs w:val="24"/>
        </w:rPr>
        <w:t>ћи</w:t>
      </w:r>
      <w:r>
        <w:rPr>
          <w:spacing w:val="21"/>
          <w:sz w:val="24"/>
          <w:szCs w:val="24"/>
        </w:rPr>
        <w:t xml:space="preserve"> </w:t>
      </w:r>
      <w:r>
        <w:rPr>
          <w:spacing w:val="1"/>
          <w:sz w:val="24"/>
          <w:szCs w:val="24"/>
        </w:rPr>
        <w:t>п</w:t>
      </w:r>
      <w:r>
        <w:rPr>
          <w:sz w:val="24"/>
          <w:szCs w:val="24"/>
        </w:rPr>
        <w:t>р</w:t>
      </w:r>
      <w:r>
        <w:rPr>
          <w:spacing w:val="1"/>
          <w:sz w:val="24"/>
          <w:szCs w:val="24"/>
        </w:rPr>
        <w:t>и</w:t>
      </w:r>
      <w:r>
        <w:rPr>
          <w:sz w:val="24"/>
          <w:szCs w:val="24"/>
        </w:rPr>
        <w:t>с</w:t>
      </w:r>
      <w:r>
        <w:rPr>
          <w:spacing w:val="6"/>
          <w:sz w:val="24"/>
          <w:szCs w:val="24"/>
        </w:rPr>
        <w:t>т</w:t>
      </w:r>
      <w:r>
        <w:rPr>
          <w:spacing w:val="-7"/>
          <w:sz w:val="24"/>
          <w:szCs w:val="24"/>
        </w:rPr>
        <w:t>у</w:t>
      </w:r>
      <w:r>
        <w:rPr>
          <w:sz w:val="24"/>
          <w:szCs w:val="24"/>
        </w:rPr>
        <w:t>п</w:t>
      </w:r>
      <w:r w:rsidR="002453BC">
        <w:rPr>
          <w:sz w:val="24"/>
          <w:szCs w:val="24"/>
        </w:rPr>
        <w:t xml:space="preserve"> </w:t>
      </w:r>
      <w:r>
        <w:rPr>
          <w:spacing w:val="3"/>
          <w:sz w:val="24"/>
          <w:szCs w:val="24"/>
        </w:rPr>
        <w:t>к</w:t>
      </w:r>
      <w:r>
        <w:rPr>
          <w:spacing w:val="-5"/>
          <w:sz w:val="24"/>
          <w:szCs w:val="24"/>
        </w:rPr>
        <w:t>о</w:t>
      </w:r>
      <w:r>
        <w:rPr>
          <w:sz w:val="24"/>
          <w:szCs w:val="24"/>
        </w:rPr>
        <w:t>д</w:t>
      </w:r>
      <w:r>
        <w:rPr>
          <w:spacing w:val="20"/>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ча</w:t>
      </w:r>
      <w:r>
        <w:rPr>
          <w:sz w:val="24"/>
          <w:szCs w:val="24"/>
        </w:rPr>
        <w:t>, ради</w:t>
      </w:r>
      <w:r>
        <w:rPr>
          <w:spacing w:val="4"/>
          <w:sz w:val="24"/>
          <w:szCs w:val="24"/>
        </w:rPr>
        <w:t xml:space="preserve"> </w:t>
      </w:r>
      <w:r>
        <w:rPr>
          <w:spacing w:val="-7"/>
          <w:sz w:val="24"/>
          <w:szCs w:val="24"/>
        </w:rPr>
        <w:t>у</w:t>
      </w:r>
      <w:r>
        <w:rPr>
          <w:spacing w:val="1"/>
          <w:sz w:val="24"/>
          <w:szCs w:val="24"/>
        </w:rPr>
        <w:t>т</w:t>
      </w:r>
      <w:r>
        <w:rPr>
          <w:spacing w:val="2"/>
          <w:sz w:val="24"/>
          <w:szCs w:val="24"/>
        </w:rPr>
        <w:t>в</w:t>
      </w:r>
      <w:r>
        <w:rPr>
          <w:sz w:val="24"/>
          <w:szCs w:val="24"/>
        </w:rPr>
        <w:t>р</w:t>
      </w:r>
      <w:r>
        <w:rPr>
          <w:spacing w:val="-1"/>
          <w:sz w:val="24"/>
          <w:szCs w:val="24"/>
        </w:rPr>
        <w:t>ђ</w:t>
      </w:r>
      <w:r>
        <w:rPr>
          <w:spacing w:val="1"/>
          <w:sz w:val="24"/>
          <w:szCs w:val="24"/>
        </w:rPr>
        <w:t>и</w:t>
      </w:r>
      <w:r>
        <w:rPr>
          <w:sz w:val="24"/>
          <w:szCs w:val="24"/>
        </w:rPr>
        <w:t>в</w:t>
      </w:r>
      <w:r>
        <w:rPr>
          <w:spacing w:val="-1"/>
          <w:sz w:val="24"/>
          <w:szCs w:val="24"/>
        </w:rPr>
        <w:t>ањ</w:t>
      </w:r>
      <w:r>
        <w:rPr>
          <w:sz w:val="24"/>
          <w:szCs w:val="24"/>
        </w:rPr>
        <w:t>а</w:t>
      </w:r>
      <w:r>
        <w:rPr>
          <w:spacing w:val="-1"/>
          <w:sz w:val="24"/>
          <w:szCs w:val="24"/>
        </w:rPr>
        <w:t xml:space="preserve"> </w:t>
      </w:r>
      <w:r>
        <w:rPr>
          <w:spacing w:val="1"/>
          <w:sz w:val="24"/>
          <w:szCs w:val="24"/>
        </w:rPr>
        <w:t>и</w:t>
      </w:r>
      <w:r>
        <w:rPr>
          <w:spacing w:val="-1"/>
          <w:sz w:val="24"/>
          <w:szCs w:val="24"/>
        </w:rPr>
        <w:t>с</w:t>
      </w:r>
      <w:r>
        <w:rPr>
          <w:spacing w:val="4"/>
          <w:sz w:val="24"/>
          <w:szCs w:val="24"/>
        </w:rPr>
        <w:t>п</w:t>
      </w:r>
      <w:r>
        <w:rPr>
          <w:spacing w:val="-7"/>
          <w:sz w:val="24"/>
          <w:szCs w:val="24"/>
        </w:rPr>
        <w:t>у</w:t>
      </w:r>
      <w:r>
        <w:rPr>
          <w:spacing w:val="2"/>
          <w:sz w:val="24"/>
          <w:szCs w:val="24"/>
        </w:rPr>
        <w:t>њ</w:t>
      </w:r>
      <w:r>
        <w:rPr>
          <w:spacing w:val="-1"/>
          <w:sz w:val="24"/>
          <w:szCs w:val="24"/>
        </w:rPr>
        <w:t>е</w:t>
      </w:r>
      <w:r>
        <w:rPr>
          <w:spacing w:val="1"/>
          <w:sz w:val="24"/>
          <w:szCs w:val="24"/>
        </w:rPr>
        <w:t>ност</w:t>
      </w:r>
      <w:r>
        <w:rPr>
          <w:sz w:val="24"/>
          <w:szCs w:val="24"/>
        </w:rPr>
        <w:t>и</w:t>
      </w:r>
      <w:r>
        <w:rPr>
          <w:spacing w:val="1"/>
          <w:sz w:val="24"/>
          <w:szCs w:val="24"/>
        </w:rPr>
        <w:t xml:space="preserve"> т</w:t>
      </w:r>
      <w:r>
        <w:rPr>
          <w:sz w:val="24"/>
          <w:szCs w:val="24"/>
        </w:rPr>
        <w:t>р</w:t>
      </w:r>
      <w:r>
        <w:rPr>
          <w:spacing w:val="-1"/>
          <w:sz w:val="24"/>
          <w:szCs w:val="24"/>
        </w:rPr>
        <w:t>а</w:t>
      </w:r>
      <w:r>
        <w:rPr>
          <w:spacing w:val="2"/>
          <w:sz w:val="24"/>
          <w:szCs w:val="24"/>
        </w:rPr>
        <w:t>ж</w:t>
      </w:r>
      <w:r>
        <w:rPr>
          <w:spacing w:val="-1"/>
          <w:sz w:val="24"/>
          <w:szCs w:val="24"/>
        </w:rPr>
        <w:t>е</w:t>
      </w:r>
      <w:r>
        <w:rPr>
          <w:spacing w:val="1"/>
          <w:sz w:val="24"/>
          <w:szCs w:val="24"/>
        </w:rPr>
        <w:t>ни</w:t>
      </w:r>
      <w:r>
        <w:rPr>
          <w:sz w:val="24"/>
          <w:szCs w:val="24"/>
        </w:rPr>
        <w:t>х</w:t>
      </w:r>
      <w:r>
        <w:rPr>
          <w:spacing w:val="2"/>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ов</w:t>
      </w:r>
      <w:r>
        <w:rPr>
          <w:spacing w:val="-1"/>
          <w:sz w:val="24"/>
          <w:szCs w:val="24"/>
        </w:rPr>
        <w:t>а</w:t>
      </w:r>
      <w:r>
        <w:rPr>
          <w:sz w:val="24"/>
          <w:szCs w:val="24"/>
        </w:rPr>
        <w:t>.</w:t>
      </w:r>
      <w:proofErr w:type="gramEnd"/>
    </w:p>
    <w:p w:rsidR="00AD7279" w:rsidRDefault="007430F8">
      <w:pPr>
        <w:ind w:left="113" w:right="73" w:firstLine="567"/>
        <w:jc w:val="both"/>
        <w:rPr>
          <w:sz w:val="24"/>
          <w:szCs w:val="24"/>
        </w:rPr>
      </w:pPr>
      <w:proofErr w:type="gramStart"/>
      <w:r>
        <w:rPr>
          <w:sz w:val="24"/>
          <w:szCs w:val="24"/>
        </w:rPr>
        <w:lastRenderedPageBreak/>
        <w:t>Доб</w:t>
      </w:r>
      <w:r>
        <w:rPr>
          <w:spacing w:val="-1"/>
          <w:sz w:val="24"/>
          <w:szCs w:val="24"/>
        </w:rPr>
        <w:t>а</w:t>
      </w:r>
      <w:r>
        <w:rPr>
          <w:sz w:val="24"/>
          <w:szCs w:val="24"/>
        </w:rPr>
        <w:t>вљач</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z w:val="24"/>
          <w:szCs w:val="24"/>
        </w:rPr>
        <w:t>може</w:t>
      </w:r>
      <w:r>
        <w:rPr>
          <w:spacing w:val="6"/>
          <w:sz w:val="24"/>
          <w:szCs w:val="24"/>
        </w:rPr>
        <w:t xml:space="preserve"> </w:t>
      </w:r>
      <w:r>
        <w:rPr>
          <w:spacing w:val="-1"/>
          <w:sz w:val="24"/>
          <w:szCs w:val="24"/>
        </w:rPr>
        <w:t>а</w:t>
      </w:r>
      <w:r>
        <w:rPr>
          <w:spacing w:val="1"/>
          <w:sz w:val="24"/>
          <w:szCs w:val="24"/>
        </w:rPr>
        <w:t>н</w:t>
      </w:r>
      <w:r>
        <w:rPr>
          <w:sz w:val="24"/>
          <w:szCs w:val="24"/>
        </w:rPr>
        <w:t>г</w:t>
      </w:r>
      <w:r>
        <w:rPr>
          <w:spacing w:val="-1"/>
          <w:sz w:val="24"/>
          <w:szCs w:val="24"/>
        </w:rPr>
        <w:t>а</w:t>
      </w:r>
      <w:r>
        <w:rPr>
          <w:sz w:val="24"/>
          <w:szCs w:val="24"/>
        </w:rPr>
        <w:t>жов</w:t>
      </w:r>
      <w:r>
        <w:rPr>
          <w:spacing w:val="-2"/>
          <w:sz w:val="24"/>
          <w:szCs w:val="24"/>
        </w:rPr>
        <w:t>а</w:t>
      </w:r>
      <w:r>
        <w:rPr>
          <w:sz w:val="24"/>
          <w:szCs w:val="24"/>
        </w:rPr>
        <w:t>ти</w:t>
      </w:r>
      <w:r>
        <w:rPr>
          <w:spacing w:val="6"/>
          <w:sz w:val="24"/>
          <w:szCs w:val="24"/>
        </w:rPr>
        <w:t xml:space="preserve"> </w:t>
      </w:r>
      <w:r>
        <w:rPr>
          <w:spacing w:val="1"/>
          <w:sz w:val="24"/>
          <w:szCs w:val="24"/>
        </w:rPr>
        <w:t>к</w:t>
      </w:r>
      <w:r>
        <w:rPr>
          <w:spacing w:val="-1"/>
          <w:sz w:val="24"/>
          <w:szCs w:val="24"/>
        </w:rPr>
        <w:t>а</w:t>
      </w:r>
      <w:r>
        <w:rPr>
          <w:sz w:val="24"/>
          <w:szCs w:val="24"/>
        </w:rPr>
        <w:t>о</w:t>
      </w:r>
      <w:r>
        <w:rPr>
          <w:spacing w:val="5"/>
          <w:sz w:val="24"/>
          <w:szCs w:val="24"/>
        </w:rPr>
        <w:t xml:space="preserve"> </w:t>
      </w: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w:t>
      </w:r>
      <w:r>
        <w:rPr>
          <w:sz w:val="24"/>
          <w:szCs w:val="24"/>
        </w:rPr>
        <w:t>а</w:t>
      </w:r>
      <w:r>
        <w:rPr>
          <w:spacing w:val="4"/>
          <w:sz w:val="24"/>
          <w:szCs w:val="24"/>
        </w:rPr>
        <w:t xml:space="preserve"> </w:t>
      </w:r>
      <w:r>
        <w:rPr>
          <w:sz w:val="24"/>
          <w:szCs w:val="24"/>
        </w:rPr>
        <w:t>л</w:t>
      </w:r>
      <w:r>
        <w:rPr>
          <w:spacing w:val="1"/>
          <w:sz w:val="24"/>
          <w:szCs w:val="24"/>
        </w:rPr>
        <w:t>иц</w:t>
      </w:r>
      <w:r>
        <w:rPr>
          <w:sz w:val="24"/>
          <w:szCs w:val="24"/>
        </w:rPr>
        <w:t>е</w:t>
      </w:r>
      <w:r>
        <w:rPr>
          <w:spacing w:val="4"/>
          <w:sz w:val="24"/>
          <w:szCs w:val="24"/>
        </w:rPr>
        <w:t xml:space="preserve"> </w:t>
      </w:r>
      <w:r>
        <w:rPr>
          <w:spacing w:val="1"/>
          <w:sz w:val="24"/>
          <w:szCs w:val="24"/>
        </w:rPr>
        <w:t>к</w:t>
      </w:r>
      <w:r>
        <w:rPr>
          <w:sz w:val="24"/>
          <w:szCs w:val="24"/>
        </w:rPr>
        <w:t>оје</w:t>
      </w:r>
      <w:r>
        <w:rPr>
          <w:spacing w:val="4"/>
          <w:sz w:val="24"/>
          <w:szCs w:val="24"/>
        </w:rPr>
        <w:t xml:space="preserve"> </w:t>
      </w:r>
      <w:r>
        <w:rPr>
          <w:spacing w:val="1"/>
          <w:sz w:val="24"/>
          <w:szCs w:val="24"/>
        </w:rPr>
        <w:t>ни</w:t>
      </w:r>
      <w:r>
        <w:rPr>
          <w:sz w:val="24"/>
          <w:szCs w:val="24"/>
        </w:rPr>
        <w:t>је</w:t>
      </w:r>
      <w:r>
        <w:rPr>
          <w:spacing w:val="2"/>
          <w:sz w:val="24"/>
          <w:szCs w:val="24"/>
        </w:rPr>
        <w:t xml:space="preserve"> </w:t>
      </w:r>
      <w:r>
        <w:rPr>
          <w:spacing w:val="-1"/>
          <w:sz w:val="24"/>
          <w:szCs w:val="24"/>
        </w:rPr>
        <w:t>на</w:t>
      </w:r>
      <w:r>
        <w:rPr>
          <w:sz w:val="24"/>
          <w:szCs w:val="24"/>
        </w:rPr>
        <w:t>в</w:t>
      </w:r>
      <w:r>
        <w:rPr>
          <w:spacing w:val="-1"/>
          <w:sz w:val="24"/>
          <w:szCs w:val="24"/>
        </w:rPr>
        <w:t>е</w:t>
      </w:r>
      <w:r>
        <w:rPr>
          <w:sz w:val="24"/>
          <w:szCs w:val="24"/>
        </w:rPr>
        <w:t>о</w:t>
      </w:r>
      <w:r>
        <w:rPr>
          <w:spacing w:val="10"/>
          <w:sz w:val="24"/>
          <w:szCs w:val="24"/>
        </w:rPr>
        <w:t xml:space="preserve"> </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и</w:t>
      </w:r>
      <w:r>
        <w:rPr>
          <w:sz w:val="24"/>
          <w:szCs w:val="24"/>
        </w:rPr>
        <w:t>,</w:t>
      </w:r>
      <w:r>
        <w:rPr>
          <w:spacing w:val="7"/>
          <w:sz w:val="24"/>
          <w:szCs w:val="24"/>
        </w:rPr>
        <w:t xml:space="preserve"> </w:t>
      </w:r>
      <w:r>
        <w:rPr>
          <w:sz w:val="24"/>
          <w:szCs w:val="24"/>
        </w:rPr>
        <w:t xml:space="preserve">у </w:t>
      </w:r>
      <w:r>
        <w:rPr>
          <w:spacing w:val="1"/>
          <w:sz w:val="24"/>
          <w:szCs w:val="24"/>
        </w:rPr>
        <w:t>с</w:t>
      </w:r>
      <w:r>
        <w:rPr>
          <w:spacing w:val="-5"/>
          <w:sz w:val="24"/>
          <w:szCs w:val="24"/>
        </w:rPr>
        <w:t>у</w:t>
      </w:r>
      <w:r>
        <w:rPr>
          <w:spacing w:val="1"/>
          <w:sz w:val="24"/>
          <w:szCs w:val="24"/>
        </w:rPr>
        <w:t>п</w:t>
      </w:r>
      <w:r>
        <w:rPr>
          <w:sz w:val="24"/>
          <w:szCs w:val="24"/>
        </w:rPr>
        <w:t>рот</w:t>
      </w:r>
      <w:r>
        <w:rPr>
          <w:spacing w:val="1"/>
          <w:sz w:val="24"/>
          <w:szCs w:val="24"/>
        </w:rPr>
        <w:t>н</w:t>
      </w:r>
      <w:r>
        <w:rPr>
          <w:sz w:val="24"/>
          <w:szCs w:val="24"/>
        </w:rPr>
        <w:t>ом</w:t>
      </w:r>
      <w:r>
        <w:rPr>
          <w:spacing w:val="1"/>
          <w:sz w:val="24"/>
          <w:szCs w:val="24"/>
        </w:rPr>
        <w:t xml:space="preserve"> 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ће</w:t>
      </w:r>
      <w:r>
        <w:rPr>
          <w:spacing w:val="1"/>
          <w:sz w:val="24"/>
          <w:szCs w:val="24"/>
        </w:rPr>
        <w:t xml:space="preserve"> </w:t>
      </w:r>
      <w:r>
        <w:rPr>
          <w:sz w:val="24"/>
          <w:szCs w:val="24"/>
        </w:rPr>
        <w:t>р</w:t>
      </w:r>
      <w:r>
        <w:rPr>
          <w:spacing w:val="-1"/>
          <w:sz w:val="24"/>
          <w:szCs w:val="24"/>
        </w:rPr>
        <w:t>еа</w:t>
      </w:r>
      <w:r>
        <w:rPr>
          <w:sz w:val="24"/>
          <w:szCs w:val="24"/>
        </w:rPr>
        <w:t>л</w:t>
      </w:r>
      <w:r>
        <w:rPr>
          <w:spacing w:val="1"/>
          <w:sz w:val="24"/>
          <w:szCs w:val="24"/>
        </w:rPr>
        <w:t>из</w:t>
      </w:r>
      <w:r>
        <w:rPr>
          <w:sz w:val="24"/>
          <w:szCs w:val="24"/>
        </w:rPr>
        <w:t>ов</w:t>
      </w:r>
      <w:r>
        <w:rPr>
          <w:spacing w:val="-1"/>
          <w:sz w:val="24"/>
          <w:szCs w:val="24"/>
        </w:rPr>
        <w:t>а</w:t>
      </w:r>
      <w:r>
        <w:rPr>
          <w:sz w:val="24"/>
          <w:szCs w:val="24"/>
        </w:rPr>
        <w:t>ти</w:t>
      </w:r>
      <w:r>
        <w:rPr>
          <w:spacing w:val="3"/>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2"/>
          <w:sz w:val="24"/>
          <w:szCs w:val="24"/>
        </w:rPr>
        <w:t>в</w:t>
      </w:r>
      <w:r>
        <w:rPr>
          <w:sz w:val="24"/>
          <w:szCs w:val="24"/>
        </w:rPr>
        <w:t>о</w:t>
      </w:r>
      <w:r>
        <w:rPr>
          <w:spacing w:val="2"/>
          <w:sz w:val="24"/>
          <w:szCs w:val="24"/>
        </w:rPr>
        <w:t xml:space="preserve"> </w:t>
      </w:r>
      <w:r>
        <w:rPr>
          <w:sz w:val="24"/>
          <w:szCs w:val="24"/>
        </w:rPr>
        <w:t>об</w:t>
      </w:r>
      <w:r>
        <w:rPr>
          <w:spacing w:val="-1"/>
          <w:sz w:val="24"/>
          <w:szCs w:val="24"/>
        </w:rPr>
        <w:t>е</w:t>
      </w:r>
      <w:r>
        <w:rPr>
          <w:spacing w:val="1"/>
          <w:sz w:val="24"/>
          <w:szCs w:val="24"/>
        </w:rPr>
        <w:t>з</w:t>
      </w:r>
      <w:r>
        <w:rPr>
          <w:sz w:val="24"/>
          <w:szCs w:val="24"/>
        </w:rPr>
        <w:t>б</w:t>
      </w:r>
      <w:r>
        <w:rPr>
          <w:spacing w:val="-1"/>
          <w:sz w:val="24"/>
          <w:szCs w:val="24"/>
        </w:rPr>
        <w:t>е</w:t>
      </w:r>
      <w:r>
        <w:rPr>
          <w:sz w:val="24"/>
          <w:szCs w:val="24"/>
        </w:rPr>
        <w:t>ђ</w:t>
      </w:r>
      <w:r>
        <w:rPr>
          <w:spacing w:val="-2"/>
          <w:sz w:val="24"/>
          <w:szCs w:val="24"/>
        </w:rPr>
        <w:t>е</w:t>
      </w:r>
      <w:r>
        <w:rPr>
          <w:sz w:val="24"/>
          <w:szCs w:val="24"/>
        </w:rPr>
        <w:t>ња и</w:t>
      </w:r>
      <w:r>
        <w:rPr>
          <w:spacing w:val="3"/>
          <w:sz w:val="24"/>
          <w:szCs w:val="24"/>
        </w:rPr>
        <w:t xml:space="preserve"> </w:t>
      </w:r>
      <w:r>
        <w:rPr>
          <w:sz w:val="24"/>
          <w:szCs w:val="24"/>
        </w:rPr>
        <w:t>р</w:t>
      </w:r>
      <w:r>
        <w:rPr>
          <w:spacing w:val="-1"/>
          <w:sz w:val="24"/>
          <w:szCs w:val="24"/>
        </w:rPr>
        <w:t>ас</w:t>
      </w:r>
      <w:r>
        <w:rPr>
          <w:spacing w:val="1"/>
          <w:sz w:val="24"/>
          <w:szCs w:val="24"/>
        </w:rPr>
        <w:t>кин</w:t>
      </w:r>
      <w:r>
        <w:rPr>
          <w:spacing w:val="-5"/>
          <w:sz w:val="24"/>
          <w:szCs w:val="24"/>
        </w:rPr>
        <w:t>у</w:t>
      </w:r>
      <w:r>
        <w:rPr>
          <w:sz w:val="24"/>
          <w:szCs w:val="24"/>
        </w:rPr>
        <w:t>ти</w:t>
      </w:r>
      <w:r>
        <w:rPr>
          <w:spacing w:val="8"/>
          <w:sz w:val="24"/>
          <w:szCs w:val="24"/>
        </w:rPr>
        <w:t xml:space="preserve"> </w:t>
      </w:r>
      <w:r>
        <w:rPr>
          <w:spacing w:val="-5"/>
          <w:sz w:val="24"/>
          <w:szCs w:val="24"/>
        </w:rPr>
        <w:t>у</w:t>
      </w:r>
      <w:r>
        <w:rPr>
          <w:sz w:val="24"/>
          <w:szCs w:val="24"/>
        </w:rPr>
        <w:t>говор,</w:t>
      </w:r>
      <w:r>
        <w:rPr>
          <w:spacing w:val="1"/>
          <w:sz w:val="24"/>
          <w:szCs w:val="24"/>
        </w:rPr>
        <w:t xml:space="preserve"> </w:t>
      </w:r>
      <w:r>
        <w:rPr>
          <w:spacing w:val="2"/>
          <w:sz w:val="24"/>
          <w:szCs w:val="24"/>
        </w:rPr>
        <w:t>о</w:t>
      </w:r>
      <w:r>
        <w:rPr>
          <w:spacing w:val="-1"/>
          <w:sz w:val="24"/>
          <w:szCs w:val="24"/>
        </w:rPr>
        <w:t>с</w:t>
      </w:r>
      <w:r>
        <w:rPr>
          <w:spacing w:val="1"/>
          <w:sz w:val="24"/>
          <w:szCs w:val="24"/>
        </w:rPr>
        <w:t>и</w:t>
      </w:r>
      <w:r>
        <w:rPr>
          <w:sz w:val="24"/>
          <w:szCs w:val="24"/>
        </w:rPr>
        <w:t>м</w:t>
      </w:r>
      <w:r>
        <w:rPr>
          <w:spacing w:val="1"/>
          <w:sz w:val="24"/>
          <w:szCs w:val="24"/>
        </w:rPr>
        <w:t xml:space="preserve"> </w:t>
      </w:r>
      <w:r>
        <w:rPr>
          <w:spacing w:val="-1"/>
          <w:sz w:val="24"/>
          <w:szCs w:val="24"/>
        </w:rPr>
        <w:t>а</w:t>
      </w:r>
      <w:r>
        <w:rPr>
          <w:spacing w:val="1"/>
          <w:sz w:val="24"/>
          <w:szCs w:val="24"/>
        </w:rPr>
        <w:t>к</w:t>
      </w:r>
      <w:r>
        <w:rPr>
          <w:sz w:val="24"/>
          <w:szCs w:val="24"/>
        </w:rPr>
        <w:t>о</w:t>
      </w:r>
      <w:r>
        <w:rPr>
          <w:spacing w:val="2"/>
          <w:sz w:val="24"/>
          <w:szCs w:val="24"/>
        </w:rPr>
        <w:t xml:space="preserve"> </w:t>
      </w:r>
      <w:r>
        <w:rPr>
          <w:sz w:val="24"/>
          <w:szCs w:val="24"/>
        </w:rPr>
        <w:t>би р</w:t>
      </w:r>
      <w:r>
        <w:rPr>
          <w:spacing w:val="-1"/>
          <w:sz w:val="24"/>
          <w:szCs w:val="24"/>
        </w:rPr>
        <w:t>ас</w:t>
      </w:r>
      <w:r>
        <w:rPr>
          <w:spacing w:val="1"/>
          <w:sz w:val="24"/>
          <w:szCs w:val="24"/>
        </w:rPr>
        <w:t>ки</w:t>
      </w:r>
      <w:r>
        <w:rPr>
          <w:sz w:val="24"/>
          <w:szCs w:val="24"/>
        </w:rPr>
        <w:t>дом</w:t>
      </w:r>
      <w:r w:rsidR="002453BC">
        <w:rPr>
          <w:sz w:val="24"/>
          <w:szCs w:val="24"/>
        </w:rPr>
        <w:t xml:space="preserve"> </w:t>
      </w:r>
      <w:r>
        <w:rPr>
          <w:spacing w:val="-5"/>
          <w:sz w:val="24"/>
          <w:szCs w:val="24"/>
        </w:rPr>
        <w:t>у</w:t>
      </w:r>
      <w:r>
        <w:rPr>
          <w:sz w:val="24"/>
          <w:szCs w:val="24"/>
        </w:rPr>
        <w:t>гово</w:t>
      </w:r>
      <w:r>
        <w:rPr>
          <w:spacing w:val="2"/>
          <w:sz w:val="24"/>
          <w:szCs w:val="24"/>
        </w:rPr>
        <w:t>р</w:t>
      </w:r>
      <w:r>
        <w:rPr>
          <w:sz w:val="24"/>
          <w:szCs w:val="24"/>
        </w:rPr>
        <w:t>а</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п</w:t>
      </w:r>
      <w:r>
        <w:rPr>
          <w:sz w:val="24"/>
          <w:szCs w:val="24"/>
        </w:rPr>
        <w:t>р</w:t>
      </w:r>
      <w:r>
        <w:rPr>
          <w:spacing w:val="-1"/>
          <w:sz w:val="24"/>
          <w:szCs w:val="24"/>
        </w:rPr>
        <w:t>е</w:t>
      </w:r>
      <w:r>
        <w:rPr>
          <w:sz w:val="24"/>
          <w:szCs w:val="24"/>
        </w:rPr>
        <w:t>тр</w:t>
      </w:r>
      <w:r>
        <w:rPr>
          <w:spacing w:val="1"/>
          <w:sz w:val="24"/>
          <w:szCs w:val="24"/>
        </w:rPr>
        <w:t>п</w:t>
      </w:r>
      <w:r>
        <w:rPr>
          <w:spacing w:val="-1"/>
          <w:sz w:val="24"/>
          <w:szCs w:val="24"/>
        </w:rPr>
        <w:t>е</w:t>
      </w:r>
      <w:r>
        <w:rPr>
          <w:sz w:val="24"/>
          <w:szCs w:val="24"/>
        </w:rPr>
        <w:t>о</w:t>
      </w:r>
      <w:r w:rsidR="002453BC">
        <w:rPr>
          <w:sz w:val="24"/>
          <w:szCs w:val="24"/>
        </w:rPr>
        <w:t xml:space="preserve"> </w:t>
      </w:r>
      <w:r>
        <w:rPr>
          <w:spacing w:val="1"/>
          <w:sz w:val="24"/>
          <w:szCs w:val="24"/>
        </w:rPr>
        <w:t>з</w:t>
      </w:r>
      <w:r>
        <w:rPr>
          <w:spacing w:val="-1"/>
          <w:sz w:val="24"/>
          <w:szCs w:val="24"/>
        </w:rPr>
        <w:t>на</w:t>
      </w:r>
      <w:r>
        <w:rPr>
          <w:sz w:val="24"/>
          <w:szCs w:val="24"/>
        </w:rPr>
        <w:t>т</w:t>
      </w:r>
      <w:r>
        <w:rPr>
          <w:spacing w:val="3"/>
          <w:sz w:val="24"/>
          <w:szCs w:val="24"/>
        </w:rPr>
        <w:t>н</w:t>
      </w:r>
      <w:r>
        <w:rPr>
          <w:sz w:val="24"/>
          <w:szCs w:val="24"/>
        </w:rPr>
        <w:t>у</w:t>
      </w:r>
      <w:r w:rsidR="002453BC">
        <w:rPr>
          <w:sz w:val="24"/>
          <w:szCs w:val="24"/>
        </w:rPr>
        <w:t xml:space="preserve"> </w:t>
      </w:r>
      <w:r>
        <w:rPr>
          <w:sz w:val="24"/>
          <w:szCs w:val="24"/>
        </w:rPr>
        <w:t>шт</w:t>
      </w:r>
      <w:r>
        <w:rPr>
          <w:spacing w:val="-1"/>
          <w:sz w:val="24"/>
          <w:szCs w:val="24"/>
        </w:rPr>
        <w:t>е</w:t>
      </w:r>
      <w:r>
        <w:rPr>
          <w:spacing w:val="3"/>
          <w:sz w:val="24"/>
          <w:szCs w:val="24"/>
        </w:rPr>
        <w:t>т</w:t>
      </w:r>
      <w:r>
        <w:rPr>
          <w:spacing w:val="-4"/>
          <w:sz w:val="24"/>
          <w:szCs w:val="24"/>
        </w:rPr>
        <w:t>у</w:t>
      </w:r>
      <w:r>
        <w:rPr>
          <w:sz w:val="24"/>
          <w:szCs w:val="24"/>
        </w:rPr>
        <w:t>.</w:t>
      </w:r>
      <w:proofErr w:type="gramEnd"/>
      <w:r w:rsidR="002453BC">
        <w:rPr>
          <w:sz w:val="24"/>
          <w:szCs w:val="24"/>
        </w:rPr>
        <w:t xml:space="preserve"> </w:t>
      </w:r>
      <w:proofErr w:type="gramStart"/>
      <w:r>
        <w:rPr>
          <w:sz w:val="24"/>
          <w:szCs w:val="24"/>
        </w:rPr>
        <w:t>У</w:t>
      </w:r>
      <w:r w:rsidR="002453BC">
        <w:rPr>
          <w:sz w:val="24"/>
          <w:szCs w:val="24"/>
        </w:rPr>
        <w:t xml:space="preserve"> </w:t>
      </w:r>
      <w:r>
        <w:rPr>
          <w:sz w:val="24"/>
          <w:szCs w:val="24"/>
        </w:rPr>
        <w:t>овом</w:t>
      </w:r>
      <w:r w:rsidR="002453BC">
        <w:rPr>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у</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pacing w:val="2"/>
          <w:sz w:val="24"/>
          <w:szCs w:val="24"/>
        </w:rPr>
        <w:t>л</w:t>
      </w:r>
      <w:r>
        <w:rPr>
          <w:spacing w:val="-1"/>
          <w:sz w:val="24"/>
          <w:szCs w:val="24"/>
        </w:rPr>
        <w:t>а</w:t>
      </w:r>
      <w:r>
        <w:rPr>
          <w:sz w:val="24"/>
          <w:szCs w:val="24"/>
        </w:rPr>
        <w:t>ц</w:t>
      </w:r>
      <w:r w:rsidR="002453BC">
        <w:rPr>
          <w:sz w:val="24"/>
          <w:szCs w:val="24"/>
        </w:rPr>
        <w:t xml:space="preserve"> </w:t>
      </w:r>
      <w:r>
        <w:rPr>
          <w:sz w:val="24"/>
          <w:szCs w:val="24"/>
        </w:rPr>
        <w:t>ће об</w:t>
      </w:r>
      <w:r>
        <w:rPr>
          <w:spacing w:val="-1"/>
          <w:sz w:val="24"/>
          <w:szCs w:val="24"/>
        </w:rPr>
        <w:t>а</w:t>
      </w:r>
      <w:r>
        <w:rPr>
          <w:sz w:val="24"/>
          <w:szCs w:val="24"/>
        </w:rPr>
        <w:t>в</w:t>
      </w:r>
      <w:r>
        <w:rPr>
          <w:spacing w:val="-1"/>
          <w:sz w:val="24"/>
          <w:szCs w:val="24"/>
        </w:rPr>
        <w:t>ес</w:t>
      </w:r>
      <w:r>
        <w:rPr>
          <w:sz w:val="24"/>
          <w:szCs w:val="24"/>
        </w:rPr>
        <w:t>т</w:t>
      </w:r>
      <w:r>
        <w:rPr>
          <w:spacing w:val="2"/>
          <w:sz w:val="24"/>
          <w:szCs w:val="24"/>
        </w:rPr>
        <w:t>и</w:t>
      </w:r>
      <w:r>
        <w:rPr>
          <w:spacing w:val="1"/>
          <w:sz w:val="24"/>
          <w:szCs w:val="24"/>
        </w:rPr>
        <w:t>т</w:t>
      </w:r>
      <w:r>
        <w:rPr>
          <w:sz w:val="24"/>
          <w:szCs w:val="24"/>
        </w:rPr>
        <w:t>и</w:t>
      </w:r>
      <w:r>
        <w:rPr>
          <w:spacing w:val="1"/>
          <w:sz w:val="24"/>
          <w:szCs w:val="24"/>
        </w:rPr>
        <w:t xml:space="preserve"> </w:t>
      </w:r>
      <w:r>
        <w:rPr>
          <w:sz w:val="24"/>
          <w:szCs w:val="24"/>
        </w:rPr>
        <w:t>орг</w:t>
      </w:r>
      <w:r>
        <w:rPr>
          <w:spacing w:val="-1"/>
          <w:sz w:val="24"/>
          <w:szCs w:val="24"/>
        </w:rPr>
        <w:t>а</w:t>
      </w:r>
      <w:r>
        <w:rPr>
          <w:spacing w:val="1"/>
          <w:sz w:val="24"/>
          <w:szCs w:val="24"/>
        </w:rPr>
        <w:t>низ</w:t>
      </w:r>
      <w:r>
        <w:rPr>
          <w:spacing w:val="-1"/>
          <w:sz w:val="24"/>
          <w:szCs w:val="24"/>
        </w:rPr>
        <w:t>ац</w:t>
      </w:r>
      <w:r>
        <w:rPr>
          <w:spacing w:val="1"/>
          <w:sz w:val="24"/>
          <w:szCs w:val="24"/>
        </w:rPr>
        <w:t>и</w:t>
      </w:r>
      <w:r>
        <w:rPr>
          <w:spacing w:val="-2"/>
          <w:sz w:val="24"/>
          <w:szCs w:val="24"/>
        </w:rPr>
        <w:t>ј</w:t>
      </w:r>
      <w:r>
        <w:rPr>
          <w:sz w:val="24"/>
          <w:szCs w:val="24"/>
        </w:rPr>
        <w:t>у</w:t>
      </w:r>
      <w:r>
        <w:rPr>
          <w:spacing w:val="-3"/>
          <w:sz w:val="24"/>
          <w:szCs w:val="24"/>
        </w:rPr>
        <w:t xml:space="preserve"> </w:t>
      </w:r>
      <w:r>
        <w:rPr>
          <w:spacing w:val="1"/>
          <w:sz w:val="24"/>
          <w:szCs w:val="24"/>
        </w:rPr>
        <w:t>н</w:t>
      </w:r>
      <w:r>
        <w:rPr>
          <w:spacing w:val="-1"/>
          <w:sz w:val="24"/>
          <w:szCs w:val="24"/>
        </w:rPr>
        <w:t>а</w:t>
      </w:r>
      <w:r>
        <w:rPr>
          <w:spacing w:val="2"/>
          <w:sz w:val="24"/>
          <w:szCs w:val="24"/>
        </w:rPr>
        <w:t>д</w:t>
      </w:r>
      <w:r>
        <w:rPr>
          <w:sz w:val="24"/>
          <w:szCs w:val="24"/>
        </w:rPr>
        <w:t>л</w:t>
      </w:r>
      <w:r>
        <w:rPr>
          <w:spacing w:val="-1"/>
          <w:sz w:val="24"/>
          <w:szCs w:val="24"/>
        </w:rPr>
        <w:t>е</w:t>
      </w:r>
      <w:r>
        <w:rPr>
          <w:sz w:val="24"/>
          <w:szCs w:val="24"/>
        </w:rPr>
        <w:t>ж</w:t>
      </w:r>
      <w:r>
        <w:rPr>
          <w:spacing w:val="6"/>
          <w:sz w:val="24"/>
          <w:szCs w:val="24"/>
        </w:rPr>
        <w:t>н</w:t>
      </w:r>
      <w:r>
        <w:rPr>
          <w:sz w:val="24"/>
          <w:szCs w:val="24"/>
        </w:rPr>
        <w:t>у</w:t>
      </w:r>
      <w:r>
        <w:rPr>
          <w:spacing w:val="-5"/>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pacing w:val="3"/>
          <w:sz w:val="24"/>
          <w:szCs w:val="24"/>
        </w:rPr>
        <w:t>т</w:t>
      </w:r>
      <w:r>
        <w:rPr>
          <w:sz w:val="24"/>
          <w:szCs w:val="24"/>
        </w:rPr>
        <w:t>у</w:t>
      </w:r>
      <w:r>
        <w:rPr>
          <w:spacing w:val="-5"/>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е</w:t>
      </w:r>
      <w:r>
        <w:rPr>
          <w:spacing w:val="1"/>
          <w:sz w:val="24"/>
          <w:szCs w:val="24"/>
        </w:rPr>
        <w:t>нци</w:t>
      </w:r>
      <w:r>
        <w:rPr>
          <w:sz w:val="24"/>
          <w:szCs w:val="24"/>
        </w:rPr>
        <w:t>је.</w:t>
      </w:r>
      <w:proofErr w:type="gramEnd"/>
    </w:p>
    <w:p w:rsidR="00AD7279" w:rsidRDefault="007430F8">
      <w:pPr>
        <w:ind w:left="113" w:right="78" w:firstLine="567"/>
        <w:jc w:val="both"/>
        <w:rPr>
          <w:sz w:val="24"/>
          <w:szCs w:val="24"/>
        </w:rPr>
      </w:pPr>
      <w:proofErr w:type="gramStart"/>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5"/>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4"/>
          <w:sz w:val="24"/>
          <w:szCs w:val="24"/>
        </w:rPr>
        <w:t xml:space="preserve"> </w:t>
      </w:r>
      <w:r>
        <w:rPr>
          <w:sz w:val="24"/>
          <w:szCs w:val="24"/>
        </w:rPr>
        <w:t>до</w:t>
      </w:r>
      <w:r>
        <w:rPr>
          <w:spacing w:val="-1"/>
          <w:sz w:val="24"/>
          <w:szCs w:val="24"/>
        </w:rPr>
        <w:t>с</w:t>
      </w:r>
      <w:r>
        <w:rPr>
          <w:spacing w:val="3"/>
          <w:sz w:val="24"/>
          <w:szCs w:val="24"/>
        </w:rPr>
        <w:t>т</w:t>
      </w:r>
      <w:r>
        <w:rPr>
          <w:spacing w:val="-1"/>
          <w:sz w:val="24"/>
          <w:szCs w:val="24"/>
        </w:rPr>
        <w:t>а</w:t>
      </w:r>
      <w:r>
        <w:rPr>
          <w:sz w:val="24"/>
          <w:szCs w:val="24"/>
        </w:rPr>
        <w:t>ви</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с</w:t>
      </w:r>
      <w:r>
        <w:rPr>
          <w:sz w:val="24"/>
          <w:szCs w:val="24"/>
        </w:rPr>
        <w:t>а</w:t>
      </w:r>
      <w:r>
        <w:rPr>
          <w:spacing w:val="4"/>
          <w:sz w:val="24"/>
          <w:szCs w:val="24"/>
        </w:rPr>
        <w:t xml:space="preserve"> </w:t>
      </w:r>
      <w:r>
        <w:rPr>
          <w:spacing w:val="1"/>
          <w:sz w:val="24"/>
          <w:szCs w:val="24"/>
        </w:rPr>
        <w:t>п</w:t>
      </w:r>
      <w:r>
        <w:rPr>
          <w:sz w:val="24"/>
          <w:szCs w:val="24"/>
        </w:rPr>
        <w:t>од</w:t>
      </w:r>
      <w:r>
        <w:rPr>
          <w:spacing w:val="1"/>
          <w:sz w:val="24"/>
          <w:szCs w:val="24"/>
        </w:rPr>
        <w:t>из</w:t>
      </w:r>
      <w:r>
        <w:rPr>
          <w:sz w:val="24"/>
          <w:szCs w:val="24"/>
        </w:rPr>
        <w:t>во</w:t>
      </w:r>
      <w:r>
        <w:rPr>
          <w:spacing w:val="-1"/>
          <w:sz w:val="24"/>
          <w:szCs w:val="24"/>
        </w:rPr>
        <w:t>ђач</w:t>
      </w:r>
      <w:r>
        <w:rPr>
          <w:spacing w:val="1"/>
          <w:sz w:val="24"/>
          <w:szCs w:val="24"/>
        </w:rPr>
        <w:t>е</w:t>
      </w:r>
      <w:r>
        <w:rPr>
          <w:spacing w:val="-1"/>
          <w:sz w:val="24"/>
          <w:szCs w:val="24"/>
        </w:rPr>
        <w:t>м</w:t>
      </w:r>
      <w:r>
        <w:rPr>
          <w:sz w:val="24"/>
          <w:szCs w:val="24"/>
        </w:rPr>
        <w:t>,</w:t>
      </w:r>
      <w:r>
        <w:rPr>
          <w:spacing w:val="5"/>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6"/>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п</w:t>
      </w:r>
      <w:r>
        <w:rPr>
          <w:sz w:val="24"/>
          <w:szCs w:val="24"/>
        </w:rPr>
        <w:t>р</w:t>
      </w:r>
      <w:r>
        <w:rPr>
          <w:spacing w:val="-1"/>
          <w:sz w:val="24"/>
          <w:szCs w:val="24"/>
        </w:rPr>
        <w:t>е</w:t>
      </w:r>
      <w:r>
        <w:rPr>
          <w:sz w:val="24"/>
          <w:szCs w:val="24"/>
        </w:rPr>
        <w:t>дв</w:t>
      </w:r>
      <w:r>
        <w:rPr>
          <w:spacing w:val="1"/>
          <w:sz w:val="24"/>
          <w:szCs w:val="24"/>
        </w:rPr>
        <w:t>и</w:t>
      </w:r>
      <w:r>
        <w:rPr>
          <w:sz w:val="24"/>
          <w:szCs w:val="24"/>
        </w:rPr>
        <w:t>ђа</w:t>
      </w:r>
      <w:r>
        <w:rPr>
          <w:spacing w:val="3"/>
          <w:sz w:val="24"/>
          <w:szCs w:val="24"/>
        </w:rPr>
        <w:t xml:space="preserve"> </w:t>
      </w:r>
      <w:r>
        <w:rPr>
          <w:spacing w:val="-1"/>
          <w:sz w:val="24"/>
          <w:szCs w:val="24"/>
        </w:rPr>
        <w:t>м</w:t>
      </w:r>
      <w:r>
        <w:rPr>
          <w:sz w:val="24"/>
          <w:szCs w:val="24"/>
        </w:rPr>
        <w:t>о</w:t>
      </w:r>
      <w:r>
        <w:rPr>
          <w:spacing w:val="5"/>
          <w:sz w:val="24"/>
          <w:szCs w:val="24"/>
        </w:rPr>
        <w:t>г</w:t>
      </w:r>
      <w:r>
        <w:rPr>
          <w:spacing w:val="-5"/>
          <w:sz w:val="24"/>
          <w:szCs w:val="24"/>
        </w:rPr>
        <w:t>у</w:t>
      </w:r>
      <w:r>
        <w:rPr>
          <w:sz w:val="24"/>
          <w:szCs w:val="24"/>
        </w:rPr>
        <w:t>ћ</w:t>
      </w:r>
      <w:r>
        <w:rPr>
          <w:spacing w:val="1"/>
          <w:sz w:val="24"/>
          <w:szCs w:val="24"/>
        </w:rPr>
        <w:t>н</w:t>
      </w:r>
      <w:r>
        <w:rPr>
          <w:sz w:val="24"/>
          <w:szCs w:val="24"/>
        </w:rPr>
        <w:t>о</w:t>
      </w:r>
      <w:r>
        <w:rPr>
          <w:spacing w:val="-1"/>
          <w:sz w:val="24"/>
          <w:szCs w:val="24"/>
        </w:rPr>
        <w:t>с</w:t>
      </w:r>
      <w:r>
        <w:rPr>
          <w:sz w:val="24"/>
          <w:szCs w:val="24"/>
        </w:rPr>
        <w:t xml:space="preserve">т </w:t>
      </w:r>
      <w:r>
        <w:rPr>
          <w:spacing w:val="1"/>
          <w:sz w:val="24"/>
          <w:szCs w:val="24"/>
        </w:rPr>
        <w:t>п</w:t>
      </w:r>
      <w:r>
        <w:rPr>
          <w:sz w:val="24"/>
          <w:szCs w:val="24"/>
        </w:rPr>
        <w:t>р</w:t>
      </w:r>
      <w:r>
        <w:rPr>
          <w:spacing w:val="-1"/>
          <w:sz w:val="24"/>
          <w:szCs w:val="24"/>
        </w:rPr>
        <w:t>е</w:t>
      </w:r>
      <w:r>
        <w:rPr>
          <w:spacing w:val="1"/>
          <w:sz w:val="24"/>
          <w:szCs w:val="24"/>
        </w:rPr>
        <w:t>н</w:t>
      </w:r>
      <w:r>
        <w:rPr>
          <w:sz w:val="24"/>
          <w:szCs w:val="24"/>
        </w:rPr>
        <w:t>о</w:t>
      </w:r>
      <w:r>
        <w:rPr>
          <w:spacing w:val="-1"/>
          <w:sz w:val="24"/>
          <w:szCs w:val="24"/>
        </w:rPr>
        <w:t>с</w:t>
      </w:r>
      <w:r>
        <w:rPr>
          <w:sz w:val="24"/>
          <w:szCs w:val="24"/>
        </w:rPr>
        <w:t>а</w:t>
      </w:r>
      <w:r>
        <w:rPr>
          <w:spacing w:val="-1"/>
          <w:sz w:val="24"/>
          <w:szCs w:val="24"/>
        </w:rPr>
        <w:t xml:space="preserve"> </w:t>
      </w:r>
      <w:r>
        <w:rPr>
          <w:sz w:val="24"/>
          <w:szCs w:val="24"/>
        </w:rPr>
        <w:t>до</w:t>
      </w:r>
      <w:r>
        <w:rPr>
          <w:spacing w:val="-1"/>
          <w:sz w:val="24"/>
          <w:szCs w:val="24"/>
        </w:rPr>
        <w:t>с</w:t>
      </w:r>
      <w:r>
        <w:rPr>
          <w:spacing w:val="1"/>
          <w:sz w:val="24"/>
          <w:szCs w:val="24"/>
        </w:rPr>
        <w:t>п</w:t>
      </w:r>
      <w:r>
        <w:rPr>
          <w:spacing w:val="-1"/>
          <w:sz w:val="24"/>
          <w:szCs w:val="24"/>
        </w:rPr>
        <w:t>е</w:t>
      </w:r>
      <w:r>
        <w:rPr>
          <w:sz w:val="24"/>
          <w:szCs w:val="24"/>
        </w:rPr>
        <w:t>л</w:t>
      </w:r>
      <w:r>
        <w:rPr>
          <w:spacing w:val="1"/>
          <w:sz w:val="24"/>
          <w:szCs w:val="24"/>
        </w:rPr>
        <w:t>и</w:t>
      </w:r>
      <w:r>
        <w:rPr>
          <w:sz w:val="24"/>
          <w:szCs w:val="24"/>
        </w:rPr>
        <w:t>х</w:t>
      </w:r>
      <w:r>
        <w:rPr>
          <w:spacing w:val="2"/>
          <w:sz w:val="24"/>
          <w:szCs w:val="24"/>
        </w:rPr>
        <w:t xml:space="preserve"> </w:t>
      </w:r>
      <w:r>
        <w:rPr>
          <w:spacing w:val="1"/>
          <w:sz w:val="24"/>
          <w:szCs w:val="24"/>
        </w:rPr>
        <w:t>п</w:t>
      </w:r>
      <w:r>
        <w:rPr>
          <w:sz w:val="24"/>
          <w:szCs w:val="24"/>
        </w:rPr>
        <w:t>от</w:t>
      </w:r>
      <w:r>
        <w:rPr>
          <w:spacing w:val="-2"/>
          <w:sz w:val="24"/>
          <w:szCs w:val="24"/>
        </w:rPr>
        <w:t>р</w:t>
      </w:r>
      <w:r>
        <w:rPr>
          <w:spacing w:val="-1"/>
          <w:sz w:val="24"/>
          <w:szCs w:val="24"/>
        </w:rPr>
        <w:t>а</w:t>
      </w:r>
      <w:r>
        <w:rPr>
          <w:sz w:val="24"/>
          <w:szCs w:val="24"/>
        </w:rPr>
        <w:t>ж</w:t>
      </w:r>
      <w:r>
        <w:rPr>
          <w:spacing w:val="1"/>
          <w:sz w:val="24"/>
          <w:szCs w:val="24"/>
        </w:rPr>
        <w:t>и</w:t>
      </w:r>
      <w:r>
        <w:rPr>
          <w:sz w:val="24"/>
          <w:szCs w:val="24"/>
        </w:rPr>
        <w:t>в</w:t>
      </w:r>
      <w:r>
        <w:rPr>
          <w:spacing w:val="-1"/>
          <w:sz w:val="24"/>
          <w:szCs w:val="24"/>
        </w:rPr>
        <w:t>а</w:t>
      </w:r>
      <w:r>
        <w:rPr>
          <w:sz w:val="24"/>
          <w:szCs w:val="24"/>
        </w:rPr>
        <w:t>ња д</w:t>
      </w:r>
      <w:r>
        <w:rPr>
          <w:spacing w:val="1"/>
          <w:sz w:val="24"/>
          <w:szCs w:val="24"/>
        </w:rPr>
        <w:t>и</w:t>
      </w:r>
      <w:r>
        <w:rPr>
          <w:sz w:val="24"/>
          <w:szCs w:val="24"/>
        </w:rPr>
        <w:t>р</w:t>
      </w:r>
      <w:r>
        <w:rPr>
          <w:spacing w:val="-1"/>
          <w:sz w:val="24"/>
          <w:szCs w:val="24"/>
        </w:rPr>
        <w:t>е</w:t>
      </w:r>
      <w:r>
        <w:rPr>
          <w:spacing w:val="1"/>
          <w:sz w:val="24"/>
          <w:szCs w:val="24"/>
        </w:rPr>
        <w:t>к</w:t>
      </w:r>
      <w:r>
        <w:rPr>
          <w:sz w:val="24"/>
          <w:szCs w:val="24"/>
        </w:rPr>
        <w:t>т</w:t>
      </w:r>
      <w:r>
        <w:rPr>
          <w:spacing w:val="1"/>
          <w:sz w:val="24"/>
          <w:szCs w:val="24"/>
        </w:rPr>
        <w:t>н</w:t>
      </w:r>
      <w:r>
        <w:rPr>
          <w:sz w:val="24"/>
          <w:szCs w:val="24"/>
        </w:rPr>
        <w:t xml:space="preserve">о </w:t>
      </w:r>
      <w:r>
        <w:rPr>
          <w:spacing w:val="1"/>
          <w:sz w:val="24"/>
          <w:szCs w:val="24"/>
        </w:rPr>
        <w:t>п</w:t>
      </w:r>
      <w:r>
        <w:rPr>
          <w:sz w:val="24"/>
          <w:szCs w:val="24"/>
        </w:rPr>
        <w:t>о</w:t>
      </w:r>
      <w:r>
        <w:rPr>
          <w:spacing w:val="-2"/>
          <w:sz w:val="24"/>
          <w:szCs w:val="24"/>
        </w:rPr>
        <w:t>д</w:t>
      </w:r>
      <w:r>
        <w:rPr>
          <w:spacing w:val="1"/>
          <w:sz w:val="24"/>
          <w:szCs w:val="24"/>
        </w:rPr>
        <w:t>из</w:t>
      </w:r>
      <w:r>
        <w:rPr>
          <w:sz w:val="24"/>
          <w:szCs w:val="24"/>
        </w:rPr>
        <w:t>во</w:t>
      </w:r>
      <w:r>
        <w:rPr>
          <w:spacing w:val="-1"/>
          <w:sz w:val="24"/>
          <w:szCs w:val="24"/>
        </w:rPr>
        <w:t>ђа</w:t>
      </w:r>
      <w:r>
        <w:rPr>
          <w:spacing w:val="1"/>
          <w:sz w:val="24"/>
          <w:szCs w:val="24"/>
        </w:rPr>
        <w:t>ч</w:t>
      </w:r>
      <w:r>
        <w:rPr>
          <w:spacing w:val="-5"/>
          <w:sz w:val="24"/>
          <w:szCs w:val="24"/>
        </w:rPr>
        <w:t>у</w:t>
      </w:r>
      <w:r>
        <w:rPr>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д</w:t>
      </w:r>
      <w:r>
        <w:rPr>
          <w:spacing w:val="-1"/>
          <w:sz w:val="24"/>
          <w:szCs w:val="24"/>
        </w:rPr>
        <w:t>е</w:t>
      </w:r>
      <w:r>
        <w:rPr>
          <w:sz w:val="24"/>
          <w:szCs w:val="24"/>
        </w:rPr>
        <w:t xml:space="preserve">о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 ко</w:t>
      </w:r>
      <w:r>
        <w:rPr>
          <w:spacing w:val="1"/>
          <w:sz w:val="24"/>
          <w:szCs w:val="24"/>
        </w:rPr>
        <w:t>ј</w:t>
      </w:r>
      <w:r>
        <w:rPr>
          <w:sz w:val="24"/>
          <w:szCs w:val="24"/>
        </w:rPr>
        <w:t>а</w:t>
      </w:r>
      <w:r>
        <w:rPr>
          <w:spacing w:val="-1"/>
          <w:sz w:val="24"/>
          <w:szCs w:val="24"/>
        </w:rPr>
        <w:t xml:space="preserve"> с</w:t>
      </w:r>
      <w:r>
        <w:rPr>
          <w:sz w:val="24"/>
          <w:szCs w:val="24"/>
        </w:rPr>
        <w:t>е</w:t>
      </w:r>
      <w:r>
        <w:rPr>
          <w:spacing w:val="1"/>
          <w:sz w:val="24"/>
          <w:szCs w:val="24"/>
        </w:rPr>
        <w:t xml:space="preserve"> из</w:t>
      </w:r>
      <w:r>
        <w:rPr>
          <w:sz w:val="24"/>
          <w:szCs w:val="24"/>
        </w:rPr>
        <w:t>врш</w:t>
      </w:r>
      <w:r>
        <w:rPr>
          <w:spacing w:val="-1"/>
          <w:sz w:val="24"/>
          <w:szCs w:val="24"/>
        </w:rPr>
        <w:t>а</w:t>
      </w:r>
      <w:r>
        <w:rPr>
          <w:sz w:val="24"/>
          <w:szCs w:val="24"/>
        </w:rPr>
        <w:t>ва</w:t>
      </w:r>
      <w:r>
        <w:rPr>
          <w:spacing w:val="-1"/>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 xml:space="preserve">о тог </w:t>
      </w: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ђача</w:t>
      </w:r>
      <w:r>
        <w:rPr>
          <w:sz w:val="24"/>
          <w:szCs w:val="24"/>
        </w:rPr>
        <w:t>.</w:t>
      </w:r>
      <w:proofErr w:type="gramEnd"/>
    </w:p>
    <w:p w:rsidR="00AD7279" w:rsidRDefault="00AD7279">
      <w:pPr>
        <w:spacing w:before="1" w:line="280" w:lineRule="exact"/>
        <w:rPr>
          <w:sz w:val="28"/>
          <w:szCs w:val="28"/>
        </w:rPr>
      </w:pPr>
    </w:p>
    <w:p w:rsidR="00591C4E" w:rsidRPr="00591C4E" w:rsidRDefault="007430F8" w:rsidP="00591C4E">
      <w:pPr>
        <w:ind w:left="113" w:right="7434"/>
        <w:jc w:val="both"/>
        <w:rPr>
          <w:b/>
          <w:sz w:val="24"/>
          <w:szCs w:val="24"/>
          <w:lang w:val="sr-Cyrl-CS"/>
        </w:rPr>
      </w:pPr>
      <w:r>
        <w:rPr>
          <w:b/>
          <w:sz w:val="24"/>
          <w:szCs w:val="24"/>
        </w:rPr>
        <w:t>8. Зај</w:t>
      </w:r>
      <w:r>
        <w:rPr>
          <w:b/>
          <w:spacing w:val="-1"/>
          <w:sz w:val="24"/>
          <w:szCs w:val="24"/>
        </w:rPr>
        <w:t>е</w:t>
      </w:r>
      <w:r>
        <w:rPr>
          <w:b/>
          <w:spacing w:val="1"/>
          <w:sz w:val="24"/>
          <w:szCs w:val="24"/>
        </w:rPr>
        <w:t>дни</w:t>
      </w:r>
      <w:r>
        <w:rPr>
          <w:b/>
          <w:spacing w:val="-1"/>
          <w:sz w:val="24"/>
          <w:szCs w:val="24"/>
        </w:rPr>
        <w:t>ч</w:t>
      </w:r>
      <w:r>
        <w:rPr>
          <w:b/>
          <w:spacing w:val="1"/>
          <w:sz w:val="24"/>
          <w:szCs w:val="24"/>
        </w:rPr>
        <w:t>к</w:t>
      </w:r>
      <w:r>
        <w:rPr>
          <w:b/>
          <w:sz w:val="24"/>
          <w:szCs w:val="24"/>
        </w:rPr>
        <w:t xml:space="preserve">а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а</w:t>
      </w:r>
    </w:p>
    <w:p w:rsidR="00352A49" w:rsidRPr="00352A49" w:rsidRDefault="00352A49" w:rsidP="00352A49">
      <w:pPr>
        <w:jc w:val="both"/>
        <w:rPr>
          <w:sz w:val="24"/>
          <w:szCs w:val="24"/>
        </w:rPr>
      </w:pPr>
      <w:proofErr w:type="gramStart"/>
      <w:r w:rsidRPr="00352A49">
        <w:rPr>
          <w:sz w:val="24"/>
          <w:szCs w:val="24"/>
        </w:rPr>
        <w:t>Понуду може поднети група понуђача.</w:t>
      </w:r>
      <w:proofErr w:type="gramEnd"/>
    </w:p>
    <w:p w:rsidR="00352A49" w:rsidRPr="00352A49" w:rsidRDefault="00352A49" w:rsidP="00352A49">
      <w:pPr>
        <w:jc w:val="both"/>
        <w:rPr>
          <w:sz w:val="24"/>
          <w:szCs w:val="24"/>
        </w:rPr>
      </w:pPr>
      <w:proofErr w:type="gramStart"/>
      <w:r w:rsidRPr="00352A49">
        <w:rPr>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352A49">
        <w:rPr>
          <w:sz w:val="24"/>
          <w:szCs w:val="24"/>
        </w:rPr>
        <w:t xml:space="preserve"> </w:t>
      </w:r>
      <w:proofErr w:type="gramStart"/>
      <w:r w:rsidRPr="00352A49">
        <w:rPr>
          <w:sz w:val="24"/>
          <w:szCs w:val="24"/>
        </w:rPr>
        <w:t>ст</w:t>
      </w:r>
      <w:proofErr w:type="gramEnd"/>
      <w:r w:rsidRPr="00352A49">
        <w:rPr>
          <w:sz w:val="24"/>
          <w:szCs w:val="24"/>
          <w:lang w:val="sr-Cyrl-CS"/>
        </w:rPr>
        <w:t>.</w:t>
      </w:r>
      <w:r w:rsidRPr="00352A49">
        <w:rPr>
          <w:sz w:val="24"/>
          <w:szCs w:val="24"/>
        </w:rPr>
        <w:t xml:space="preserve"> 4. </w:t>
      </w:r>
      <w:proofErr w:type="gramStart"/>
      <w:r w:rsidRPr="00352A49">
        <w:rPr>
          <w:sz w:val="24"/>
          <w:szCs w:val="24"/>
        </w:rPr>
        <w:t>тач</w:t>
      </w:r>
      <w:proofErr w:type="gramEnd"/>
      <w:r w:rsidRPr="00352A49">
        <w:rPr>
          <w:sz w:val="24"/>
          <w:szCs w:val="24"/>
          <w:lang w:val="sr-Cyrl-CS"/>
        </w:rPr>
        <w:t>.</w:t>
      </w:r>
      <w:r w:rsidRPr="00352A49">
        <w:rPr>
          <w:sz w:val="24"/>
          <w:szCs w:val="24"/>
        </w:rPr>
        <w:t xml:space="preserve"> 1</w:t>
      </w:r>
      <w:r w:rsidRPr="00352A49">
        <w:rPr>
          <w:sz w:val="24"/>
          <w:szCs w:val="24"/>
          <w:lang w:val="sr-Cyrl-CS"/>
        </w:rPr>
        <w:t>)</w:t>
      </w:r>
      <w:r w:rsidRPr="00352A49">
        <w:rPr>
          <w:sz w:val="24"/>
          <w:szCs w:val="24"/>
        </w:rPr>
        <w:t xml:space="preserve"> </w:t>
      </w:r>
      <w:proofErr w:type="gramStart"/>
      <w:r w:rsidRPr="00352A49">
        <w:rPr>
          <w:sz w:val="24"/>
          <w:szCs w:val="24"/>
        </w:rPr>
        <w:t>до</w:t>
      </w:r>
      <w:proofErr w:type="gramEnd"/>
      <w:r w:rsidRPr="00352A49">
        <w:rPr>
          <w:sz w:val="24"/>
          <w:szCs w:val="24"/>
        </w:rPr>
        <w:t xml:space="preserve"> </w:t>
      </w:r>
      <w:r w:rsidRPr="00352A49">
        <w:rPr>
          <w:sz w:val="24"/>
          <w:szCs w:val="24"/>
          <w:lang w:val="sr-Cyrl-CS"/>
        </w:rPr>
        <w:t>2)</w:t>
      </w:r>
      <w:r w:rsidRPr="00352A49">
        <w:rPr>
          <w:sz w:val="24"/>
          <w:szCs w:val="24"/>
        </w:rPr>
        <w:t xml:space="preserve"> Закона и то податке о: </w:t>
      </w:r>
    </w:p>
    <w:p w:rsidR="00352A49" w:rsidRPr="00352A49" w:rsidRDefault="00352A49" w:rsidP="00352A49">
      <w:pPr>
        <w:numPr>
          <w:ilvl w:val="0"/>
          <w:numId w:val="4"/>
        </w:numPr>
        <w:suppressAutoHyphens/>
        <w:spacing w:line="100" w:lineRule="atLeast"/>
        <w:jc w:val="both"/>
        <w:rPr>
          <w:sz w:val="24"/>
          <w:szCs w:val="24"/>
        </w:rPr>
      </w:pPr>
      <w:r w:rsidRPr="00352A49">
        <w:rPr>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352A49" w:rsidRPr="009D3245" w:rsidRDefault="00352A49" w:rsidP="00352A49">
      <w:pPr>
        <w:pStyle w:val="ListParagraph"/>
        <w:numPr>
          <w:ilvl w:val="0"/>
          <w:numId w:val="4"/>
        </w:numPr>
        <w:suppressAutoHyphens/>
        <w:spacing w:line="100" w:lineRule="atLeast"/>
        <w:contextualSpacing w:val="0"/>
        <w:jc w:val="both"/>
        <w:rPr>
          <w:rFonts w:eastAsia="TimesNewRomanPSMT"/>
          <w:bCs/>
          <w:sz w:val="24"/>
          <w:szCs w:val="24"/>
        </w:rPr>
      </w:pPr>
      <w:r w:rsidRPr="00352A49">
        <w:rPr>
          <w:sz w:val="24"/>
          <w:szCs w:val="24"/>
          <w:lang w:val="sr-Cyrl-CS"/>
        </w:rPr>
        <w:t>опис послова сваког од понуђача из герупе понуђача у извршењу уговора</w:t>
      </w:r>
      <w:r w:rsidRPr="00352A49">
        <w:rPr>
          <w:sz w:val="24"/>
          <w:szCs w:val="24"/>
        </w:rPr>
        <w:t>.</w:t>
      </w:r>
    </w:p>
    <w:p w:rsidR="00352A49" w:rsidRPr="00352A49" w:rsidRDefault="00352A49" w:rsidP="00352A49">
      <w:pPr>
        <w:jc w:val="both"/>
        <w:rPr>
          <w:sz w:val="24"/>
          <w:szCs w:val="24"/>
        </w:rPr>
      </w:pPr>
      <w:r w:rsidRPr="00352A49">
        <w:rPr>
          <w:rFonts w:eastAsia="TimesNewRomanPSMT"/>
          <w:bCs/>
          <w:sz w:val="24"/>
          <w:szCs w:val="24"/>
        </w:rPr>
        <w:t xml:space="preserve">Група понуђача је дужна да достави све доказе о испуњености услова који су наведени у </w:t>
      </w:r>
      <w:r w:rsidRPr="00352A49">
        <w:rPr>
          <w:rFonts w:eastAsia="TimesNewRomanPSMT"/>
          <w:bCs/>
          <w:sz w:val="24"/>
          <w:szCs w:val="24"/>
          <w:lang w:val="sr-Cyrl-CS"/>
        </w:rPr>
        <w:t>поглављу</w:t>
      </w:r>
      <w:r w:rsidRPr="00352A49">
        <w:rPr>
          <w:rFonts w:eastAsia="TimesNewRomanPSMT"/>
          <w:bCs/>
          <w:sz w:val="24"/>
          <w:szCs w:val="24"/>
        </w:rPr>
        <w:t xml:space="preserve"> </w:t>
      </w:r>
      <w:r w:rsidRPr="00352A49">
        <w:rPr>
          <w:rFonts w:eastAsia="TimesNewRomanPSMT"/>
          <w:b/>
          <w:bCs/>
          <w:sz w:val="24"/>
          <w:szCs w:val="24"/>
          <w:lang w:val="sr-Latn-CS"/>
        </w:rPr>
        <w:t>I</w:t>
      </w:r>
      <w:r w:rsidRPr="00352A49">
        <w:rPr>
          <w:rFonts w:eastAsia="TimesNewRomanPSMT"/>
          <w:b/>
          <w:bCs/>
          <w:sz w:val="24"/>
          <w:szCs w:val="24"/>
        </w:rPr>
        <w:t>V</w:t>
      </w:r>
      <w:r w:rsidRPr="00352A49">
        <w:rPr>
          <w:rFonts w:eastAsia="TimesNewRomanPSMT"/>
          <w:bCs/>
          <w:sz w:val="24"/>
          <w:szCs w:val="24"/>
          <w:lang w:val="ru-RU"/>
        </w:rPr>
        <w:t xml:space="preserve"> </w:t>
      </w:r>
      <w:r w:rsidRPr="00352A49">
        <w:rPr>
          <w:rFonts w:eastAsia="TimesNewRomanPSMT"/>
          <w:bCs/>
          <w:sz w:val="24"/>
          <w:szCs w:val="24"/>
        </w:rPr>
        <w:t xml:space="preserve">конкурсне документације, у складу са упутством како се доказује испуњеност услова </w:t>
      </w:r>
    </w:p>
    <w:p w:rsidR="00352A49" w:rsidRPr="00352A49" w:rsidRDefault="00352A49" w:rsidP="00352A49">
      <w:pPr>
        <w:jc w:val="both"/>
        <w:rPr>
          <w:sz w:val="24"/>
          <w:szCs w:val="24"/>
        </w:rPr>
      </w:pPr>
      <w:proofErr w:type="gramStart"/>
      <w:r w:rsidRPr="00352A49">
        <w:rPr>
          <w:sz w:val="24"/>
          <w:szCs w:val="24"/>
        </w:rPr>
        <w:t>Понуђачи из групе понуђача одговарају неограничено солидарно према наручиоцу.</w:t>
      </w:r>
      <w:proofErr w:type="gramEnd"/>
      <w:r w:rsidRPr="00352A49">
        <w:rPr>
          <w:sz w:val="24"/>
          <w:szCs w:val="24"/>
        </w:rPr>
        <w:t xml:space="preserve"> </w:t>
      </w:r>
    </w:p>
    <w:p w:rsidR="00352A49" w:rsidRPr="00352A49" w:rsidRDefault="00352A49" w:rsidP="00352A49">
      <w:pPr>
        <w:jc w:val="both"/>
        <w:rPr>
          <w:sz w:val="24"/>
          <w:szCs w:val="24"/>
        </w:rPr>
      </w:pPr>
      <w:proofErr w:type="gramStart"/>
      <w:r w:rsidRPr="00352A49">
        <w:rPr>
          <w:sz w:val="24"/>
          <w:szCs w:val="24"/>
        </w:rPr>
        <w:t>Задруга може поднети понуду самостално, у своје име, а за рачун задругара или заједничку понуду у име задругара.</w:t>
      </w:r>
      <w:proofErr w:type="gramEnd"/>
    </w:p>
    <w:p w:rsidR="00352A49" w:rsidRPr="00352A49" w:rsidRDefault="00352A49" w:rsidP="00352A49">
      <w:pPr>
        <w:jc w:val="both"/>
        <w:rPr>
          <w:sz w:val="24"/>
          <w:szCs w:val="24"/>
        </w:rPr>
      </w:pPr>
      <w:proofErr w:type="gramStart"/>
      <w:r w:rsidRPr="00352A49">
        <w:rPr>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352A49" w:rsidRPr="00352A49" w:rsidRDefault="00352A49" w:rsidP="00352A49">
      <w:pPr>
        <w:jc w:val="both"/>
        <w:rPr>
          <w:sz w:val="24"/>
          <w:szCs w:val="24"/>
        </w:rPr>
      </w:pPr>
      <w:proofErr w:type="gramStart"/>
      <w:r w:rsidRPr="00352A49">
        <w:rPr>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D7279" w:rsidRDefault="00AD7279">
      <w:pPr>
        <w:spacing w:before="1" w:line="280" w:lineRule="exact"/>
        <w:rPr>
          <w:sz w:val="28"/>
          <w:szCs w:val="28"/>
        </w:rPr>
      </w:pPr>
    </w:p>
    <w:p w:rsidR="00AD7279" w:rsidRPr="00591C4E" w:rsidRDefault="007430F8" w:rsidP="00591C4E">
      <w:pPr>
        <w:ind w:left="113" w:right="73"/>
        <w:rPr>
          <w:sz w:val="24"/>
          <w:szCs w:val="24"/>
          <w:lang w:val="sr-Cyrl-CS"/>
        </w:rPr>
      </w:pPr>
      <w:r>
        <w:rPr>
          <w:b/>
          <w:sz w:val="24"/>
          <w:szCs w:val="24"/>
        </w:rPr>
        <w:t>9.</w:t>
      </w:r>
      <w:r>
        <w:rPr>
          <w:b/>
          <w:spacing w:val="34"/>
          <w:sz w:val="24"/>
          <w:szCs w:val="24"/>
        </w:rPr>
        <w:t xml:space="preserve"> </w:t>
      </w:r>
      <w:r>
        <w:rPr>
          <w:b/>
          <w:sz w:val="24"/>
          <w:szCs w:val="24"/>
        </w:rPr>
        <w:t>Зах</w:t>
      </w:r>
      <w:r>
        <w:rPr>
          <w:b/>
          <w:spacing w:val="2"/>
          <w:sz w:val="24"/>
          <w:szCs w:val="24"/>
        </w:rPr>
        <w:t>т</w:t>
      </w:r>
      <w:r>
        <w:rPr>
          <w:b/>
          <w:spacing w:val="-1"/>
          <w:sz w:val="24"/>
          <w:szCs w:val="24"/>
        </w:rPr>
        <w:t>е</w:t>
      </w:r>
      <w:r>
        <w:rPr>
          <w:b/>
          <w:sz w:val="24"/>
          <w:szCs w:val="24"/>
        </w:rPr>
        <w:t>ви</w:t>
      </w:r>
      <w:r>
        <w:rPr>
          <w:b/>
          <w:spacing w:val="32"/>
          <w:sz w:val="24"/>
          <w:szCs w:val="24"/>
        </w:rPr>
        <w:t xml:space="preserve"> </w:t>
      </w:r>
      <w:r>
        <w:rPr>
          <w:b/>
          <w:sz w:val="24"/>
          <w:szCs w:val="24"/>
        </w:rPr>
        <w:t>у</w:t>
      </w:r>
      <w:r>
        <w:rPr>
          <w:b/>
          <w:spacing w:val="31"/>
          <w:sz w:val="24"/>
          <w:szCs w:val="24"/>
        </w:rPr>
        <w:t xml:space="preserve"> </w:t>
      </w:r>
      <w:r>
        <w:rPr>
          <w:b/>
          <w:spacing w:val="1"/>
          <w:sz w:val="24"/>
          <w:szCs w:val="24"/>
        </w:rPr>
        <w:t>п</w:t>
      </w:r>
      <w:r>
        <w:rPr>
          <w:b/>
          <w:sz w:val="24"/>
          <w:szCs w:val="24"/>
        </w:rPr>
        <w:t>о</w:t>
      </w:r>
      <w:r>
        <w:rPr>
          <w:b/>
          <w:spacing w:val="-1"/>
          <w:sz w:val="24"/>
          <w:szCs w:val="24"/>
        </w:rPr>
        <w:t>г</w:t>
      </w:r>
      <w:r>
        <w:rPr>
          <w:b/>
          <w:sz w:val="24"/>
          <w:szCs w:val="24"/>
        </w:rPr>
        <w:t>л</w:t>
      </w:r>
      <w:r>
        <w:rPr>
          <w:b/>
          <w:spacing w:val="-1"/>
          <w:sz w:val="24"/>
          <w:szCs w:val="24"/>
        </w:rPr>
        <w:t>е</w:t>
      </w:r>
      <w:r>
        <w:rPr>
          <w:b/>
          <w:spacing w:val="1"/>
          <w:sz w:val="24"/>
          <w:szCs w:val="24"/>
        </w:rPr>
        <w:t>д</w:t>
      </w:r>
      <w:r>
        <w:rPr>
          <w:b/>
          <w:sz w:val="24"/>
          <w:szCs w:val="24"/>
        </w:rPr>
        <w:t>у</w:t>
      </w:r>
      <w:r>
        <w:rPr>
          <w:b/>
          <w:spacing w:val="35"/>
          <w:sz w:val="24"/>
          <w:szCs w:val="24"/>
        </w:rPr>
        <w:t xml:space="preserve"> </w:t>
      </w:r>
      <w:r>
        <w:rPr>
          <w:b/>
          <w:spacing w:val="1"/>
          <w:sz w:val="24"/>
          <w:szCs w:val="24"/>
        </w:rPr>
        <w:t>п</w:t>
      </w:r>
      <w:r>
        <w:rPr>
          <w:b/>
          <w:sz w:val="24"/>
          <w:szCs w:val="24"/>
        </w:rPr>
        <w:t>о</w:t>
      </w:r>
      <w:r>
        <w:rPr>
          <w:b/>
          <w:spacing w:val="-1"/>
          <w:sz w:val="24"/>
          <w:szCs w:val="24"/>
        </w:rPr>
        <w:t>г</w:t>
      </w:r>
      <w:r>
        <w:rPr>
          <w:b/>
          <w:sz w:val="24"/>
          <w:szCs w:val="24"/>
        </w:rPr>
        <w:t>л</w:t>
      </w:r>
      <w:r>
        <w:rPr>
          <w:b/>
          <w:spacing w:val="-1"/>
          <w:sz w:val="24"/>
          <w:szCs w:val="24"/>
        </w:rPr>
        <w:t>е</w:t>
      </w:r>
      <w:r>
        <w:rPr>
          <w:b/>
          <w:spacing w:val="1"/>
          <w:sz w:val="24"/>
          <w:szCs w:val="24"/>
        </w:rPr>
        <w:t>д</w:t>
      </w:r>
      <w:r>
        <w:rPr>
          <w:b/>
          <w:sz w:val="24"/>
          <w:szCs w:val="24"/>
        </w:rPr>
        <w:t>у</w:t>
      </w:r>
      <w:r>
        <w:rPr>
          <w:b/>
          <w:spacing w:val="35"/>
          <w:sz w:val="24"/>
          <w:szCs w:val="24"/>
        </w:rPr>
        <w:t xml:space="preserve"> </w:t>
      </w:r>
      <w:r>
        <w:rPr>
          <w:b/>
          <w:spacing w:val="1"/>
          <w:sz w:val="24"/>
          <w:szCs w:val="24"/>
        </w:rPr>
        <w:t>н</w:t>
      </w:r>
      <w:r>
        <w:rPr>
          <w:b/>
          <w:sz w:val="24"/>
          <w:szCs w:val="24"/>
        </w:rPr>
        <w:t>а</w:t>
      </w:r>
      <w:r>
        <w:rPr>
          <w:b/>
          <w:spacing w:val="-1"/>
          <w:sz w:val="24"/>
          <w:szCs w:val="24"/>
        </w:rPr>
        <w:t>ч</w:t>
      </w:r>
      <w:r>
        <w:rPr>
          <w:b/>
          <w:spacing w:val="1"/>
          <w:sz w:val="24"/>
          <w:szCs w:val="24"/>
        </w:rPr>
        <w:t>ина</w:t>
      </w:r>
      <w:r>
        <w:rPr>
          <w:b/>
          <w:sz w:val="24"/>
          <w:szCs w:val="24"/>
        </w:rPr>
        <w:t>,</w:t>
      </w:r>
      <w:r>
        <w:rPr>
          <w:b/>
          <w:spacing w:val="31"/>
          <w:sz w:val="24"/>
          <w:szCs w:val="24"/>
        </w:rPr>
        <w:t xml:space="preserve"> </w:t>
      </w:r>
      <w:r>
        <w:rPr>
          <w:b/>
          <w:spacing w:val="1"/>
          <w:sz w:val="24"/>
          <w:szCs w:val="24"/>
        </w:rPr>
        <w:t>р</w:t>
      </w:r>
      <w:r>
        <w:rPr>
          <w:b/>
          <w:sz w:val="24"/>
          <w:szCs w:val="24"/>
        </w:rPr>
        <w:t>о</w:t>
      </w:r>
      <w:r>
        <w:rPr>
          <w:b/>
          <w:spacing w:val="1"/>
          <w:sz w:val="24"/>
          <w:szCs w:val="24"/>
        </w:rPr>
        <w:t>к</w:t>
      </w:r>
      <w:r>
        <w:rPr>
          <w:b/>
          <w:sz w:val="24"/>
          <w:szCs w:val="24"/>
        </w:rPr>
        <w:t>а</w:t>
      </w:r>
      <w:r>
        <w:rPr>
          <w:b/>
          <w:spacing w:val="31"/>
          <w:sz w:val="24"/>
          <w:szCs w:val="24"/>
        </w:rPr>
        <w:t xml:space="preserve"> </w:t>
      </w:r>
      <w:r>
        <w:rPr>
          <w:b/>
          <w:sz w:val="24"/>
          <w:szCs w:val="24"/>
        </w:rPr>
        <w:t>и</w:t>
      </w:r>
      <w:r>
        <w:rPr>
          <w:b/>
          <w:spacing w:val="34"/>
          <w:sz w:val="24"/>
          <w:szCs w:val="24"/>
        </w:rPr>
        <w:t xml:space="preserve"> </w:t>
      </w:r>
      <w:r>
        <w:rPr>
          <w:b/>
          <w:sz w:val="24"/>
          <w:szCs w:val="24"/>
        </w:rPr>
        <w:t>у</w:t>
      </w:r>
      <w:r>
        <w:rPr>
          <w:b/>
          <w:spacing w:val="-1"/>
          <w:sz w:val="24"/>
          <w:szCs w:val="24"/>
        </w:rPr>
        <w:t>с</w:t>
      </w:r>
      <w:r>
        <w:rPr>
          <w:b/>
          <w:sz w:val="24"/>
          <w:szCs w:val="24"/>
        </w:rPr>
        <w:t>лова</w:t>
      </w:r>
      <w:r>
        <w:rPr>
          <w:b/>
          <w:spacing w:val="33"/>
          <w:sz w:val="24"/>
          <w:szCs w:val="24"/>
        </w:rPr>
        <w:t xml:space="preserve"> </w:t>
      </w:r>
      <w:r>
        <w:rPr>
          <w:b/>
          <w:spacing w:val="1"/>
          <w:sz w:val="24"/>
          <w:szCs w:val="24"/>
        </w:rPr>
        <w:t>п</w:t>
      </w:r>
      <w:r>
        <w:rPr>
          <w:b/>
          <w:sz w:val="24"/>
          <w:szCs w:val="24"/>
        </w:rPr>
        <w:t>л</w:t>
      </w:r>
      <w:r>
        <w:rPr>
          <w:b/>
          <w:spacing w:val="-3"/>
          <w:sz w:val="24"/>
          <w:szCs w:val="24"/>
        </w:rPr>
        <w:t>а</w:t>
      </w:r>
      <w:r>
        <w:rPr>
          <w:b/>
          <w:spacing w:val="1"/>
          <w:sz w:val="24"/>
          <w:szCs w:val="24"/>
        </w:rPr>
        <w:t>ћ</w:t>
      </w:r>
      <w:r>
        <w:rPr>
          <w:b/>
          <w:sz w:val="24"/>
          <w:szCs w:val="24"/>
        </w:rPr>
        <w:t>ањ</w:t>
      </w:r>
      <w:r>
        <w:rPr>
          <w:b/>
          <w:spacing w:val="3"/>
          <w:sz w:val="24"/>
          <w:szCs w:val="24"/>
        </w:rPr>
        <w:t>а</w:t>
      </w:r>
      <w:r>
        <w:rPr>
          <w:b/>
          <w:sz w:val="24"/>
          <w:szCs w:val="24"/>
        </w:rPr>
        <w:t>,</w:t>
      </w:r>
      <w:r>
        <w:rPr>
          <w:b/>
          <w:spacing w:val="33"/>
          <w:sz w:val="24"/>
          <w:szCs w:val="24"/>
        </w:rPr>
        <w:t xml:space="preserve"> </w:t>
      </w:r>
      <w:r>
        <w:rPr>
          <w:b/>
          <w:spacing w:val="-3"/>
          <w:sz w:val="24"/>
          <w:szCs w:val="24"/>
        </w:rPr>
        <w:t>м</w:t>
      </w:r>
      <w:r>
        <w:rPr>
          <w:b/>
          <w:spacing w:val="-1"/>
          <w:sz w:val="24"/>
          <w:szCs w:val="24"/>
        </w:rPr>
        <w:t>ес</w:t>
      </w:r>
      <w:r>
        <w:rPr>
          <w:b/>
          <w:spacing w:val="2"/>
          <w:sz w:val="24"/>
          <w:szCs w:val="24"/>
        </w:rPr>
        <w:t>т</w:t>
      </w:r>
      <w:r>
        <w:rPr>
          <w:b/>
          <w:sz w:val="24"/>
          <w:szCs w:val="24"/>
        </w:rPr>
        <w:t>а</w:t>
      </w:r>
      <w:r>
        <w:rPr>
          <w:b/>
          <w:spacing w:val="33"/>
          <w:sz w:val="24"/>
          <w:szCs w:val="24"/>
        </w:rPr>
        <w:t xml:space="preserve"> </w:t>
      </w:r>
      <w:r>
        <w:rPr>
          <w:b/>
          <w:sz w:val="24"/>
          <w:szCs w:val="24"/>
        </w:rPr>
        <w:t>и</w:t>
      </w:r>
      <w:r>
        <w:rPr>
          <w:b/>
          <w:spacing w:val="32"/>
          <w:sz w:val="24"/>
          <w:szCs w:val="24"/>
        </w:rPr>
        <w:t xml:space="preserve"> </w:t>
      </w:r>
      <w:r>
        <w:rPr>
          <w:b/>
          <w:spacing w:val="1"/>
          <w:sz w:val="24"/>
          <w:szCs w:val="24"/>
        </w:rPr>
        <w:t>р</w:t>
      </w:r>
      <w:r>
        <w:rPr>
          <w:b/>
          <w:sz w:val="24"/>
          <w:szCs w:val="24"/>
        </w:rPr>
        <w:t>о</w:t>
      </w:r>
      <w:r>
        <w:rPr>
          <w:b/>
          <w:spacing w:val="1"/>
          <w:sz w:val="24"/>
          <w:szCs w:val="24"/>
        </w:rPr>
        <w:t>к</w:t>
      </w:r>
      <w:r>
        <w:rPr>
          <w:b/>
          <w:sz w:val="24"/>
          <w:szCs w:val="24"/>
        </w:rPr>
        <w:t>а</w:t>
      </w:r>
      <w:r>
        <w:rPr>
          <w:b/>
          <w:spacing w:val="31"/>
          <w:sz w:val="24"/>
          <w:szCs w:val="24"/>
        </w:rPr>
        <w:t xml:space="preserve"> </w:t>
      </w:r>
      <w:r>
        <w:rPr>
          <w:b/>
          <w:spacing w:val="1"/>
          <w:sz w:val="24"/>
          <w:szCs w:val="24"/>
        </w:rPr>
        <w:t>и</w:t>
      </w:r>
      <w:r>
        <w:rPr>
          <w:b/>
          <w:spacing w:val="-1"/>
          <w:sz w:val="24"/>
          <w:szCs w:val="24"/>
        </w:rPr>
        <w:t>с</w:t>
      </w:r>
      <w:r>
        <w:rPr>
          <w:b/>
          <w:spacing w:val="1"/>
          <w:sz w:val="24"/>
          <w:szCs w:val="24"/>
        </w:rPr>
        <w:t>п</w:t>
      </w:r>
      <w:r>
        <w:rPr>
          <w:b/>
          <w:sz w:val="24"/>
          <w:szCs w:val="24"/>
        </w:rPr>
        <w:t>о</w:t>
      </w:r>
      <w:r>
        <w:rPr>
          <w:b/>
          <w:spacing w:val="1"/>
          <w:sz w:val="24"/>
          <w:szCs w:val="24"/>
        </w:rPr>
        <w:t>р</w:t>
      </w:r>
      <w:r>
        <w:rPr>
          <w:b/>
          <w:sz w:val="24"/>
          <w:szCs w:val="24"/>
        </w:rPr>
        <w:t>у</w:t>
      </w:r>
      <w:r>
        <w:rPr>
          <w:b/>
          <w:spacing w:val="1"/>
          <w:sz w:val="24"/>
          <w:szCs w:val="24"/>
        </w:rPr>
        <w:t>к</w:t>
      </w:r>
      <w:r>
        <w:rPr>
          <w:b/>
          <w:spacing w:val="-3"/>
          <w:sz w:val="24"/>
          <w:szCs w:val="24"/>
        </w:rPr>
        <w:t>е</w:t>
      </w:r>
      <w:r>
        <w:rPr>
          <w:b/>
          <w:sz w:val="24"/>
          <w:szCs w:val="24"/>
        </w:rPr>
        <w:t xml:space="preserve">, </w:t>
      </w:r>
      <w:r>
        <w:rPr>
          <w:b/>
          <w:spacing w:val="1"/>
          <w:sz w:val="24"/>
          <w:szCs w:val="24"/>
        </w:rPr>
        <w:t>р</w:t>
      </w:r>
      <w:r>
        <w:rPr>
          <w:b/>
          <w:sz w:val="24"/>
          <w:szCs w:val="24"/>
        </w:rPr>
        <w:t>о</w:t>
      </w:r>
      <w:r>
        <w:rPr>
          <w:b/>
          <w:spacing w:val="1"/>
          <w:sz w:val="24"/>
          <w:szCs w:val="24"/>
        </w:rPr>
        <w:t>к</w:t>
      </w:r>
      <w:r>
        <w:rPr>
          <w:b/>
          <w:sz w:val="24"/>
          <w:szCs w:val="24"/>
        </w:rPr>
        <w:t>а ва</w:t>
      </w:r>
      <w:r>
        <w:rPr>
          <w:b/>
          <w:spacing w:val="-4"/>
          <w:sz w:val="24"/>
          <w:szCs w:val="24"/>
        </w:rPr>
        <w:t>ж</w:t>
      </w:r>
      <w:r>
        <w:rPr>
          <w:b/>
          <w:spacing w:val="-1"/>
          <w:sz w:val="24"/>
          <w:szCs w:val="24"/>
        </w:rPr>
        <w:t>е</w:t>
      </w:r>
      <w:r>
        <w:rPr>
          <w:b/>
          <w:sz w:val="24"/>
          <w:szCs w:val="24"/>
        </w:rPr>
        <w:t xml:space="preserve">ња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е</w:t>
      </w:r>
      <w:r>
        <w:rPr>
          <w:b/>
          <w:spacing w:val="1"/>
          <w:sz w:val="24"/>
          <w:szCs w:val="24"/>
        </w:rPr>
        <w:t xml:space="preserve"> к</w:t>
      </w:r>
      <w:r>
        <w:rPr>
          <w:b/>
          <w:sz w:val="24"/>
          <w:szCs w:val="24"/>
        </w:rPr>
        <w:t>ао и</w:t>
      </w:r>
      <w:r>
        <w:rPr>
          <w:b/>
          <w:spacing w:val="1"/>
          <w:sz w:val="24"/>
          <w:szCs w:val="24"/>
        </w:rPr>
        <w:t xml:space="preserve"> др</w:t>
      </w:r>
      <w:r>
        <w:rPr>
          <w:b/>
          <w:sz w:val="24"/>
          <w:szCs w:val="24"/>
        </w:rPr>
        <w:t>у</w:t>
      </w:r>
      <w:r>
        <w:rPr>
          <w:b/>
          <w:spacing w:val="-1"/>
          <w:sz w:val="24"/>
          <w:szCs w:val="24"/>
        </w:rPr>
        <w:t>г</w:t>
      </w:r>
      <w:r>
        <w:rPr>
          <w:b/>
          <w:sz w:val="24"/>
          <w:szCs w:val="24"/>
        </w:rPr>
        <w:t>е</w:t>
      </w:r>
      <w:r>
        <w:rPr>
          <w:b/>
          <w:spacing w:val="-1"/>
          <w:sz w:val="24"/>
          <w:szCs w:val="24"/>
        </w:rPr>
        <w:t xml:space="preserve"> </w:t>
      </w:r>
      <w:r>
        <w:rPr>
          <w:b/>
          <w:sz w:val="24"/>
          <w:szCs w:val="24"/>
        </w:rPr>
        <w:t>о</w:t>
      </w:r>
      <w:r>
        <w:rPr>
          <w:b/>
          <w:spacing w:val="1"/>
          <w:sz w:val="24"/>
          <w:szCs w:val="24"/>
        </w:rPr>
        <w:t>к</w:t>
      </w:r>
      <w:r>
        <w:rPr>
          <w:b/>
          <w:sz w:val="24"/>
          <w:szCs w:val="24"/>
        </w:rPr>
        <w:t>олно</w:t>
      </w:r>
      <w:r>
        <w:rPr>
          <w:b/>
          <w:spacing w:val="-1"/>
          <w:sz w:val="24"/>
          <w:szCs w:val="24"/>
        </w:rPr>
        <w:t>с</w:t>
      </w:r>
      <w:r>
        <w:rPr>
          <w:b/>
          <w:sz w:val="24"/>
          <w:szCs w:val="24"/>
        </w:rPr>
        <w:t>ти</w:t>
      </w:r>
      <w:r>
        <w:rPr>
          <w:b/>
          <w:spacing w:val="-2"/>
          <w:sz w:val="24"/>
          <w:szCs w:val="24"/>
        </w:rPr>
        <w:t xml:space="preserve"> </w:t>
      </w:r>
      <w:r>
        <w:rPr>
          <w:b/>
          <w:sz w:val="24"/>
          <w:szCs w:val="24"/>
        </w:rPr>
        <w:t>од</w:t>
      </w:r>
      <w:r>
        <w:rPr>
          <w:b/>
          <w:spacing w:val="1"/>
          <w:sz w:val="24"/>
          <w:szCs w:val="24"/>
        </w:rPr>
        <w:t xml:space="preserve"> к</w:t>
      </w:r>
      <w:r>
        <w:rPr>
          <w:b/>
          <w:sz w:val="24"/>
          <w:szCs w:val="24"/>
        </w:rPr>
        <w:t>о</w:t>
      </w:r>
      <w:r>
        <w:rPr>
          <w:b/>
          <w:spacing w:val="-1"/>
          <w:sz w:val="24"/>
          <w:szCs w:val="24"/>
        </w:rPr>
        <w:t>ј</w:t>
      </w:r>
      <w:r>
        <w:rPr>
          <w:b/>
          <w:spacing w:val="1"/>
          <w:sz w:val="24"/>
          <w:szCs w:val="24"/>
        </w:rPr>
        <w:t>и</w:t>
      </w:r>
      <w:r>
        <w:rPr>
          <w:b/>
          <w:sz w:val="24"/>
          <w:szCs w:val="24"/>
        </w:rPr>
        <w:t xml:space="preserve">х зависи </w:t>
      </w:r>
      <w:r>
        <w:rPr>
          <w:b/>
          <w:spacing w:val="-1"/>
          <w:sz w:val="24"/>
          <w:szCs w:val="24"/>
        </w:rPr>
        <w:t>п</w:t>
      </w:r>
      <w:r>
        <w:rPr>
          <w:b/>
          <w:spacing w:val="1"/>
          <w:sz w:val="24"/>
          <w:szCs w:val="24"/>
        </w:rPr>
        <w:t>ри</w:t>
      </w:r>
      <w:r>
        <w:rPr>
          <w:b/>
          <w:sz w:val="24"/>
          <w:szCs w:val="24"/>
        </w:rPr>
        <w:t>х</w:t>
      </w:r>
      <w:r>
        <w:rPr>
          <w:b/>
          <w:spacing w:val="-2"/>
          <w:sz w:val="24"/>
          <w:szCs w:val="24"/>
        </w:rPr>
        <w:t>в</w:t>
      </w:r>
      <w:r>
        <w:rPr>
          <w:b/>
          <w:sz w:val="24"/>
          <w:szCs w:val="24"/>
        </w:rPr>
        <w:t>а</w:t>
      </w:r>
      <w:r>
        <w:rPr>
          <w:b/>
          <w:spacing w:val="2"/>
          <w:sz w:val="24"/>
          <w:szCs w:val="24"/>
        </w:rPr>
        <w:t>т</w:t>
      </w:r>
      <w:r>
        <w:rPr>
          <w:b/>
          <w:sz w:val="24"/>
          <w:szCs w:val="24"/>
        </w:rPr>
        <w:t>љ</w:t>
      </w:r>
      <w:r>
        <w:rPr>
          <w:b/>
          <w:spacing w:val="1"/>
          <w:sz w:val="24"/>
          <w:szCs w:val="24"/>
        </w:rPr>
        <w:t>и</w:t>
      </w:r>
      <w:r>
        <w:rPr>
          <w:b/>
          <w:sz w:val="24"/>
          <w:szCs w:val="24"/>
        </w:rPr>
        <w:t>во</w:t>
      </w:r>
      <w:r>
        <w:rPr>
          <w:b/>
          <w:spacing w:val="-3"/>
          <w:sz w:val="24"/>
          <w:szCs w:val="24"/>
        </w:rPr>
        <w:t>с</w:t>
      </w:r>
      <w:r>
        <w:rPr>
          <w:b/>
          <w:sz w:val="24"/>
          <w:szCs w:val="24"/>
        </w:rPr>
        <w:t>т</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е</w:t>
      </w:r>
    </w:p>
    <w:p w:rsidR="00AD7279" w:rsidRDefault="007430F8">
      <w:pPr>
        <w:ind w:left="680"/>
        <w:rPr>
          <w:sz w:val="24"/>
          <w:szCs w:val="24"/>
        </w:rPr>
      </w:pPr>
      <w:r>
        <w:rPr>
          <w:sz w:val="24"/>
          <w:szCs w:val="24"/>
          <w:u w:val="single" w:color="000000"/>
        </w:rPr>
        <w:t xml:space="preserve"> 9.1.</w:t>
      </w:r>
      <w:r w:rsidR="002453BC">
        <w:rPr>
          <w:sz w:val="24"/>
          <w:szCs w:val="24"/>
          <w:u w:val="single" w:color="000000"/>
        </w:rPr>
        <w:t xml:space="preserve"> </w:t>
      </w:r>
      <w:r>
        <w:rPr>
          <w:sz w:val="24"/>
          <w:szCs w:val="24"/>
          <w:u w:val="single" w:color="000000"/>
        </w:rPr>
        <w:t>З</w:t>
      </w:r>
      <w:r>
        <w:rPr>
          <w:spacing w:val="-1"/>
          <w:sz w:val="24"/>
          <w:szCs w:val="24"/>
          <w:u w:val="single" w:color="000000"/>
        </w:rPr>
        <w:t>а</w:t>
      </w:r>
      <w:r>
        <w:rPr>
          <w:sz w:val="24"/>
          <w:szCs w:val="24"/>
          <w:u w:val="single" w:color="000000"/>
        </w:rPr>
        <w:t>хт</w:t>
      </w:r>
      <w:r>
        <w:rPr>
          <w:spacing w:val="-1"/>
          <w:sz w:val="24"/>
          <w:szCs w:val="24"/>
          <w:u w:val="single" w:color="000000"/>
        </w:rPr>
        <w:t>е</w:t>
      </w:r>
      <w:r>
        <w:rPr>
          <w:sz w:val="24"/>
          <w:szCs w:val="24"/>
          <w:u w:val="single" w:color="000000"/>
        </w:rPr>
        <w:t>ви</w:t>
      </w:r>
      <w:r w:rsidR="002453BC">
        <w:rPr>
          <w:sz w:val="24"/>
          <w:szCs w:val="24"/>
          <w:u w:val="single" w:color="000000"/>
        </w:rPr>
        <w:t xml:space="preserve"> </w:t>
      </w:r>
      <w:r>
        <w:rPr>
          <w:sz w:val="24"/>
          <w:szCs w:val="24"/>
          <w:u w:val="single" w:color="000000"/>
        </w:rPr>
        <w:t>у</w:t>
      </w:r>
      <w:r w:rsidR="002453BC">
        <w:rPr>
          <w:sz w:val="24"/>
          <w:szCs w:val="24"/>
          <w:u w:val="single" w:color="000000"/>
        </w:rPr>
        <w:t xml:space="preserve"> </w:t>
      </w:r>
      <w:r>
        <w:rPr>
          <w:sz w:val="24"/>
          <w:szCs w:val="24"/>
          <w:u w:val="single" w:color="000000"/>
        </w:rPr>
        <w:t>погледу</w:t>
      </w:r>
      <w:r w:rsidR="002453BC">
        <w:rPr>
          <w:sz w:val="24"/>
          <w:szCs w:val="24"/>
          <w:u w:val="single" w:color="000000"/>
        </w:rPr>
        <w:t xml:space="preserve"> </w:t>
      </w:r>
      <w:r>
        <w:rPr>
          <w:sz w:val="24"/>
          <w:szCs w:val="24"/>
          <w:u w:val="single" w:color="000000"/>
        </w:rPr>
        <w:t>н</w:t>
      </w:r>
      <w:r>
        <w:rPr>
          <w:spacing w:val="-1"/>
          <w:sz w:val="24"/>
          <w:szCs w:val="24"/>
          <w:u w:val="single" w:color="000000"/>
        </w:rPr>
        <w:t>а</w:t>
      </w:r>
      <w:r>
        <w:rPr>
          <w:sz w:val="24"/>
          <w:szCs w:val="24"/>
          <w:u w:val="single" w:color="000000"/>
        </w:rPr>
        <w:t>ч</w:t>
      </w:r>
      <w:r>
        <w:rPr>
          <w:spacing w:val="1"/>
          <w:sz w:val="24"/>
          <w:szCs w:val="24"/>
          <w:u w:val="single" w:color="000000"/>
        </w:rPr>
        <w:t>ин</w:t>
      </w:r>
      <w:r>
        <w:rPr>
          <w:spacing w:val="-1"/>
          <w:sz w:val="24"/>
          <w:szCs w:val="24"/>
          <w:u w:val="single" w:color="000000"/>
        </w:rPr>
        <w:t>а</w:t>
      </w:r>
      <w:r w:rsidR="005333A4">
        <w:rPr>
          <w:sz w:val="24"/>
          <w:szCs w:val="24"/>
          <w:u w:val="single" w:color="000000"/>
          <w:lang w:val="sr-Cyrl-CS"/>
        </w:rPr>
        <w:t>,</w:t>
      </w:r>
      <w:r>
        <w:rPr>
          <w:sz w:val="24"/>
          <w:szCs w:val="24"/>
          <w:u w:val="single" w:color="000000"/>
        </w:rPr>
        <w:t xml:space="preserve"> рока</w:t>
      </w:r>
      <w:r w:rsidR="002453BC">
        <w:rPr>
          <w:sz w:val="24"/>
          <w:szCs w:val="24"/>
          <w:u w:val="single" w:color="000000"/>
        </w:rPr>
        <w:t xml:space="preserve"> </w:t>
      </w:r>
      <w:r>
        <w:rPr>
          <w:sz w:val="24"/>
          <w:szCs w:val="24"/>
          <w:u w:val="single" w:color="000000"/>
        </w:rPr>
        <w:t>и</w:t>
      </w:r>
      <w:r w:rsidR="002453BC">
        <w:rPr>
          <w:sz w:val="24"/>
          <w:szCs w:val="24"/>
          <w:u w:val="single" w:color="000000"/>
        </w:rPr>
        <w:t xml:space="preserve"> </w:t>
      </w:r>
      <w:r>
        <w:rPr>
          <w:spacing w:val="-5"/>
          <w:sz w:val="24"/>
          <w:szCs w:val="24"/>
          <w:u w:val="single" w:color="000000"/>
        </w:rPr>
        <w:t>у</w:t>
      </w:r>
      <w:r>
        <w:rPr>
          <w:spacing w:val="-1"/>
          <w:sz w:val="24"/>
          <w:szCs w:val="24"/>
          <w:u w:val="single" w:color="000000"/>
        </w:rPr>
        <w:t>с</w:t>
      </w:r>
      <w:r>
        <w:rPr>
          <w:sz w:val="24"/>
          <w:szCs w:val="24"/>
          <w:u w:val="single" w:color="000000"/>
        </w:rPr>
        <w:t>лова</w:t>
      </w:r>
      <w:r w:rsidR="002453BC">
        <w:rPr>
          <w:sz w:val="24"/>
          <w:szCs w:val="24"/>
          <w:u w:val="single" w:color="000000"/>
        </w:rPr>
        <w:t xml:space="preserve"> </w:t>
      </w:r>
      <w:r>
        <w:rPr>
          <w:sz w:val="24"/>
          <w:szCs w:val="24"/>
          <w:u w:val="single" w:color="000000"/>
        </w:rPr>
        <w:t>пл</w:t>
      </w:r>
      <w:r>
        <w:rPr>
          <w:spacing w:val="-1"/>
          <w:sz w:val="24"/>
          <w:szCs w:val="24"/>
          <w:u w:val="single" w:color="000000"/>
        </w:rPr>
        <w:t>а</w:t>
      </w:r>
      <w:r>
        <w:rPr>
          <w:sz w:val="24"/>
          <w:szCs w:val="24"/>
          <w:u w:val="single" w:color="000000"/>
        </w:rPr>
        <w:t>ћ</w:t>
      </w:r>
      <w:r>
        <w:rPr>
          <w:spacing w:val="-1"/>
          <w:sz w:val="24"/>
          <w:szCs w:val="24"/>
          <w:u w:val="single" w:color="000000"/>
        </w:rPr>
        <w:t>а</w:t>
      </w:r>
      <w:r>
        <w:rPr>
          <w:sz w:val="24"/>
          <w:szCs w:val="24"/>
          <w:u w:val="single" w:color="000000"/>
        </w:rPr>
        <w:t>ња</w:t>
      </w:r>
      <w:r>
        <w:rPr>
          <w:spacing w:val="2"/>
          <w:sz w:val="24"/>
          <w:szCs w:val="24"/>
          <w:u w:val="single" w:color="000000"/>
        </w:rPr>
        <w:t xml:space="preserve"> </w:t>
      </w:r>
    </w:p>
    <w:p w:rsidR="00AD7279" w:rsidRDefault="007430F8">
      <w:pPr>
        <w:ind w:left="113" w:right="72" w:firstLine="720"/>
        <w:jc w:val="both"/>
        <w:rPr>
          <w:sz w:val="24"/>
          <w:szCs w:val="24"/>
        </w:rPr>
      </w:pPr>
      <w:r>
        <w:rPr>
          <w:spacing w:val="1"/>
          <w:sz w:val="24"/>
          <w:szCs w:val="24"/>
        </w:rPr>
        <w:t>Р</w:t>
      </w:r>
      <w:r>
        <w:rPr>
          <w:sz w:val="24"/>
          <w:szCs w:val="24"/>
        </w:rPr>
        <w:t xml:space="preserve">ок </w:t>
      </w:r>
      <w:r>
        <w:rPr>
          <w:spacing w:val="1"/>
          <w:sz w:val="24"/>
          <w:szCs w:val="24"/>
        </w:rPr>
        <w:t>п</w:t>
      </w:r>
      <w:r>
        <w:rPr>
          <w:sz w:val="24"/>
          <w:szCs w:val="24"/>
        </w:rPr>
        <w:t>л</w:t>
      </w:r>
      <w:r>
        <w:rPr>
          <w:spacing w:val="-1"/>
          <w:sz w:val="24"/>
          <w:szCs w:val="24"/>
        </w:rPr>
        <w:t>а</w:t>
      </w:r>
      <w:r>
        <w:rPr>
          <w:sz w:val="24"/>
          <w:szCs w:val="24"/>
        </w:rPr>
        <w:t>ћ</w:t>
      </w:r>
      <w:r>
        <w:rPr>
          <w:spacing w:val="-1"/>
          <w:sz w:val="24"/>
          <w:szCs w:val="24"/>
        </w:rPr>
        <w:t>а</w:t>
      </w:r>
      <w:r>
        <w:rPr>
          <w:sz w:val="24"/>
          <w:szCs w:val="24"/>
        </w:rPr>
        <w:t xml:space="preserve">ња </w:t>
      </w:r>
      <w:r>
        <w:rPr>
          <w:spacing w:val="1"/>
          <w:sz w:val="24"/>
          <w:szCs w:val="24"/>
        </w:rPr>
        <w:t>н</w:t>
      </w:r>
      <w:r>
        <w:rPr>
          <w:sz w:val="24"/>
          <w:szCs w:val="24"/>
        </w:rPr>
        <w:t>е</w:t>
      </w:r>
      <w:r>
        <w:rPr>
          <w:spacing w:val="1"/>
          <w:sz w:val="24"/>
          <w:szCs w:val="24"/>
        </w:rPr>
        <w:t xml:space="preserve"> </w:t>
      </w:r>
      <w:r>
        <w:rPr>
          <w:spacing w:val="-1"/>
          <w:sz w:val="24"/>
          <w:szCs w:val="24"/>
        </w:rPr>
        <w:t>м</w:t>
      </w:r>
      <w:r>
        <w:rPr>
          <w:sz w:val="24"/>
          <w:szCs w:val="24"/>
        </w:rPr>
        <w:t>оже</w:t>
      </w:r>
      <w:r>
        <w:rPr>
          <w:spacing w:val="1"/>
          <w:sz w:val="24"/>
          <w:szCs w:val="24"/>
        </w:rPr>
        <w:t xml:space="preserve"> </w:t>
      </w:r>
      <w:r>
        <w:rPr>
          <w:sz w:val="24"/>
          <w:szCs w:val="24"/>
        </w:rPr>
        <w:t>б</w:t>
      </w:r>
      <w:r>
        <w:rPr>
          <w:spacing w:val="1"/>
          <w:sz w:val="24"/>
          <w:szCs w:val="24"/>
        </w:rPr>
        <w:t>и</w:t>
      </w:r>
      <w:r>
        <w:rPr>
          <w:sz w:val="24"/>
          <w:szCs w:val="24"/>
        </w:rPr>
        <w:t>ти</w:t>
      </w:r>
      <w:r>
        <w:rPr>
          <w:spacing w:val="1"/>
          <w:sz w:val="24"/>
          <w:szCs w:val="24"/>
        </w:rPr>
        <w:t xml:space="preserve"> 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од</w:t>
      </w:r>
      <w:r>
        <w:rPr>
          <w:spacing w:val="2"/>
          <w:sz w:val="24"/>
          <w:szCs w:val="24"/>
        </w:rPr>
        <w:t xml:space="preserve"> </w:t>
      </w:r>
      <w:r>
        <w:rPr>
          <w:sz w:val="24"/>
          <w:szCs w:val="24"/>
        </w:rPr>
        <w:t>15</w:t>
      </w:r>
      <w:r>
        <w:rPr>
          <w:spacing w:val="2"/>
          <w:sz w:val="24"/>
          <w:szCs w:val="24"/>
        </w:rPr>
        <w:t xml:space="preserve"> </w:t>
      </w:r>
      <w:r>
        <w:rPr>
          <w:sz w:val="24"/>
          <w:szCs w:val="24"/>
        </w:rPr>
        <w:t>д</w:t>
      </w:r>
      <w:r>
        <w:rPr>
          <w:spacing w:val="-3"/>
          <w:sz w:val="24"/>
          <w:szCs w:val="24"/>
        </w:rPr>
        <w:t>а</w:t>
      </w:r>
      <w:r>
        <w:rPr>
          <w:spacing w:val="1"/>
          <w:sz w:val="24"/>
          <w:szCs w:val="24"/>
        </w:rPr>
        <w:t>н</w:t>
      </w:r>
      <w:r>
        <w:rPr>
          <w:spacing w:val="-1"/>
          <w:sz w:val="24"/>
          <w:szCs w:val="24"/>
        </w:rPr>
        <w:t>а</w:t>
      </w:r>
      <w:r>
        <w:rPr>
          <w:sz w:val="24"/>
          <w:szCs w:val="24"/>
        </w:rPr>
        <w:t>,</w:t>
      </w:r>
      <w:r>
        <w:rPr>
          <w:spacing w:val="2"/>
          <w:sz w:val="24"/>
          <w:szCs w:val="24"/>
        </w:rPr>
        <w:t xml:space="preserve"> </w:t>
      </w:r>
      <w:r>
        <w:rPr>
          <w:spacing w:val="-1"/>
          <w:sz w:val="24"/>
          <w:szCs w:val="24"/>
        </w:rPr>
        <w:t>н</w:t>
      </w:r>
      <w:r>
        <w:rPr>
          <w:spacing w:val="1"/>
          <w:sz w:val="24"/>
          <w:szCs w:val="24"/>
        </w:rPr>
        <w:t>и</w:t>
      </w:r>
      <w:r>
        <w:rPr>
          <w:sz w:val="24"/>
          <w:szCs w:val="24"/>
        </w:rPr>
        <w:t>ти</w:t>
      </w:r>
      <w:r>
        <w:rPr>
          <w:spacing w:val="1"/>
          <w:sz w:val="24"/>
          <w:szCs w:val="24"/>
        </w:rPr>
        <w:t xml:space="preserve"> </w:t>
      </w:r>
      <w:r>
        <w:rPr>
          <w:spacing w:val="2"/>
          <w:sz w:val="24"/>
          <w:szCs w:val="24"/>
        </w:rPr>
        <w:t>д</w:t>
      </w:r>
      <w:r>
        <w:rPr>
          <w:spacing w:val="-7"/>
          <w:sz w:val="24"/>
          <w:szCs w:val="24"/>
        </w:rPr>
        <w:t>у</w:t>
      </w:r>
      <w:r>
        <w:rPr>
          <w:sz w:val="24"/>
          <w:szCs w:val="24"/>
        </w:rPr>
        <w:t>жи</w:t>
      </w:r>
      <w:r>
        <w:rPr>
          <w:spacing w:val="3"/>
          <w:sz w:val="24"/>
          <w:szCs w:val="24"/>
        </w:rPr>
        <w:t xml:space="preserve"> </w:t>
      </w:r>
      <w:r>
        <w:rPr>
          <w:sz w:val="24"/>
          <w:szCs w:val="24"/>
        </w:rPr>
        <w:t>од</w:t>
      </w:r>
      <w:r>
        <w:rPr>
          <w:spacing w:val="2"/>
          <w:sz w:val="24"/>
          <w:szCs w:val="24"/>
        </w:rPr>
        <w:t xml:space="preserve"> </w:t>
      </w:r>
      <w:r>
        <w:rPr>
          <w:sz w:val="24"/>
          <w:szCs w:val="24"/>
        </w:rPr>
        <w:t>45</w:t>
      </w:r>
      <w:r>
        <w:rPr>
          <w:spacing w:val="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од д</w:t>
      </w:r>
      <w:r>
        <w:rPr>
          <w:spacing w:val="-1"/>
          <w:sz w:val="24"/>
          <w:szCs w:val="24"/>
        </w:rPr>
        <w:t>а</w:t>
      </w:r>
      <w:r>
        <w:rPr>
          <w:spacing w:val="1"/>
          <w:sz w:val="24"/>
          <w:szCs w:val="24"/>
        </w:rPr>
        <w:t>н</w:t>
      </w:r>
      <w:r>
        <w:rPr>
          <w:sz w:val="24"/>
          <w:szCs w:val="24"/>
        </w:rPr>
        <w:t>а</w:t>
      </w:r>
      <w:r>
        <w:rPr>
          <w:spacing w:val="1"/>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жб</w:t>
      </w:r>
      <w:r>
        <w:rPr>
          <w:spacing w:val="-1"/>
          <w:sz w:val="24"/>
          <w:szCs w:val="24"/>
        </w:rPr>
        <w:t>е</w:t>
      </w:r>
      <w:r>
        <w:rPr>
          <w:spacing w:val="1"/>
          <w:sz w:val="24"/>
          <w:szCs w:val="24"/>
        </w:rPr>
        <w:t>н</w:t>
      </w:r>
      <w:r>
        <w:rPr>
          <w:sz w:val="24"/>
          <w:szCs w:val="24"/>
        </w:rPr>
        <w:t xml:space="preserve">ог </w:t>
      </w:r>
      <w:r>
        <w:rPr>
          <w:spacing w:val="1"/>
          <w:sz w:val="24"/>
          <w:szCs w:val="24"/>
        </w:rPr>
        <w:t>п</w:t>
      </w:r>
      <w:r>
        <w:rPr>
          <w:sz w:val="24"/>
          <w:szCs w:val="24"/>
        </w:rPr>
        <w:t>р</w:t>
      </w:r>
      <w:r>
        <w:rPr>
          <w:spacing w:val="1"/>
          <w:sz w:val="24"/>
          <w:szCs w:val="24"/>
        </w:rPr>
        <w:t>и</w:t>
      </w:r>
      <w:r>
        <w:rPr>
          <w:sz w:val="24"/>
          <w:szCs w:val="24"/>
        </w:rPr>
        <w:t>је</w:t>
      </w:r>
      <w:r>
        <w:rPr>
          <w:spacing w:val="-1"/>
          <w:sz w:val="24"/>
          <w:szCs w:val="24"/>
        </w:rPr>
        <w:t>м</w:t>
      </w:r>
      <w:r>
        <w:rPr>
          <w:sz w:val="24"/>
          <w:szCs w:val="24"/>
        </w:rPr>
        <w:t>а</w:t>
      </w:r>
      <w:r w:rsidR="002453BC">
        <w:rPr>
          <w:sz w:val="24"/>
          <w:szCs w:val="24"/>
        </w:rPr>
        <w:t xml:space="preserve"> </w:t>
      </w:r>
      <w:r>
        <w:rPr>
          <w:sz w:val="24"/>
          <w:szCs w:val="24"/>
        </w:rPr>
        <w:t>р</w:t>
      </w:r>
      <w:r>
        <w:rPr>
          <w:spacing w:val="-1"/>
          <w:sz w:val="24"/>
          <w:szCs w:val="24"/>
        </w:rPr>
        <w:t>а</w:t>
      </w:r>
      <w:r>
        <w:rPr>
          <w:spacing w:val="4"/>
          <w:sz w:val="24"/>
          <w:szCs w:val="24"/>
        </w:rPr>
        <w:t>ч</w:t>
      </w:r>
      <w:r>
        <w:rPr>
          <w:spacing w:val="-7"/>
          <w:sz w:val="24"/>
          <w:szCs w:val="24"/>
        </w:rPr>
        <w:t>у</w:t>
      </w:r>
      <w:r>
        <w:rPr>
          <w:spacing w:val="3"/>
          <w:sz w:val="24"/>
          <w:szCs w:val="24"/>
        </w:rPr>
        <w:t>н</w:t>
      </w:r>
      <w:r>
        <w:rPr>
          <w:sz w:val="24"/>
          <w:szCs w:val="24"/>
        </w:rPr>
        <w:t>а</w:t>
      </w:r>
      <w:r w:rsidR="002453BC">
        <w:rPr>
          <w:sz w:val="24"/>
          <w:szCs w:val="24"/>
        </w:rPr>
        <w:t xml:space="preserve"> </w:t>
      </w:r>
      <w:r>
        <w:rPr>
          <w:sz w:val="24"/>
          <w:szCs w:val="24"/>
        </w:rPr>
        <w:t>у</w:t>
      </w:r>
      <w:r w:rsidR="002453BC">
        <w:rPr>
          <w:sz w:val="24"/>
          <w:szCs w:val="24"/>
        </w:rPr>
        <w:t xml:space="preserve"> </w:t>
      </w:r>
      <w:r>
        <w:rPr>
          <w:spacing w:val="1"/>
          <w:sz w:val="24"/>
          <w:szCs w:val="24"/>
        </w:rPr>
        <w:t>ск</w:t>
      </w:r>
      <w:r>
        <w:rPr>
          <w:sz w:val="24"/>
          <w:szCs w:val="24"/>
        </w:rPr>
        <w:t>л</w:t>
      </w:r>
      <w:r>
        <w:rPr>
          <w:spacing w:val="-1"/>
          <w:sz w:val="24"/>
          <w:szCs w:val="24"/>
        </w:rPr>
        <w:t>а</w:t>
      </w:r>
      <w:r>
        <w:rPr>
          <w:spacing w:val="2"/>
          <w:sz w:val="24"/>
          <w:szCs w:val="24"/>
        </w:rPr>
        <w:t>д</w:t>
      </w:r>
      <w:r>
        <w:rPr>
          <w:sz w:val="24"/>
          <w:szCs w:val="24"/>
        </w:rPr>
        <w:t>у</w:t>
      </w:r>
      <w:r w:rsidR="002453BC">
        <w:rPr>
          <w:sz w:val="24"/>
          <w:szCs w:val="24"/>
        </w:rPr>
        <w:t xml:space="preserve"> </w:t>
      </w:r>
      <w:r>
        <w:rPr>
          <w:spacing w:val="1"/>
          <w:sz w:val="24"/>
          <w:szCs w:val="24"/>
        </w:rPr>
        <w:t>с</w:t>
      </w:r>
      <w:r>
        <w:rPr>
          <w:sz w:val="24"/>
          <w:szCs w:val="24"/>
        </w:rPr>
        <w:t>а</w:t>
      </w:r>
      <w:r w:rsidR="002453BC">
        <w:rPr>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ом</w:t>
      </w:r>
      <w:r w:rsidR="002453BC">
        <w:rPr>
          <w:sz w:val="24"/>
          <w:szCs w:val="24"/>
        </w:rPr>
        <w:t xml:space="preserve"> </w:t>
      </w:r>
      <w:r>
        <w:rPr>
          <w:sz w:val="24"/>
          <w:szCs w:val="24"/>
        </w:rPr>
        <w:t>о</w:t>
      </w:r>
      <w:r w:rsidR="002453BC">
        <w:rPr>
          <w:sz w:val="24"/>
          <w:szCs w:val="24"/>
        </w:rPr>
        <w:t xml:space="preserve"> </w:t>
      </w:r>
      <w:r>
        <w:rPr>
          <w:sz w:val="24"/>
          <w:szCs w:val="24"/>
        </w:rPr>
        <w:t>ро</w:t>
      </w:r>
      <w:r>
        <w:rPr>
          <w:spacing w:val="1"/>
          <w:sz w:val="24"/>
          <w:szCs w:val="24"/>
        </w:rPr>
        <w:t>к</w:t>
      </w:r>
      <w:r>
        <w:rPr>
          <w:sz w:val="24"/>
          <w:szCs w:val="24"/>
        </w:rPr>
        <w:t>ови</w:t>
      </w:r>
      <w:r>
        <w:rPr>
          <w:spacing w:val="-1"/>
          <w:sz w:val="24"/>
          <w:szCs w:val="24"/>
        </w:rPr>
        <w:t>м</w:t>
      </w:r>
      <w:r>
        <w:rPr>
          <w:sz w:val="24"/>
          <w:szCs w:val="24"/>
        </w:rPr>
        <w:t>а</w:t>
      </w:r>
      <w:r w:rsidR="002453BC">
        <w:rPr>
          <w:sz w:val="24"/>
          <w:szCs w:val="24"/>
        </w:rPr>
        <w:t xml:space="preserve"> </w:t>
      </w:r>
      <w:r>
        <w:rPr>
          <w:spacing w:val="1"/>
          <w:sz w:val="24"/>
          <w:szCs w:val="24"/>
        </w:rPr>
        <w:t>и</w:t>
      </w:r>
      <w:r>
        <w:rPr>
          <w:spacing w:val="6"/>
          <w:sz w:val="24"/>
          <w:szCs w:val="24"/>
        </w:rPr>
        <w:t>з</w:t>
      </w:r>
      <w:r>
        <w:rPr>
          <w:spacing w:val="-1"/>
          <w:sz w:val="24"/>
          <w:szCs w:val="24"/>
        </w:rPr>
        <w:t>м</w:t>
      </w:r>
      <w:r>
        <w:rPr>
          <w:spacing w:val="1"/>
          <w:sz w:val="24"/>
          <w:szCs w:val="24"/>
        </w:rPr>
        <w:t>и</w:t>
      </w:r>
      <w:r>
        <w:rPr>
          <w:sz w:val="24"/>
          <w:szCs w:val="24"/>
        </w:rPr>
        <w:t>р</w:t>
      </w:r>
      <w:r>
        <w:rPr>
          <w:spacing w:val="-1"/>
          <w:sz w:val="24"/>
          <w:szCs w:val="24"/>
        </w:rPr>
        <w:t>е</w:t>
      </w:r>
      <w:r>
        <w:rPr>
          <w:sz w:val="24"/>
          <w:szCs w:val="24"/>
        </w:rPr>
        <w:t>ња</w:t>
      </w:r>
      <w:r w:rsidR="002453BC">
        <w:rPr>
          <w:sz w:val="24"/>
          <w:szCs w:val="24"/>
        </w:rPr>
        <w:t xml:space="preserve"> </w:t>
      </w:r>
      <w:r>
        <w:rPr>
          <w:spacing w:val="1"/>
          <w:sz w:val="24"/>
          <w:szCs w:val="24"/>
        </w:rPr>
        <w:t>н</w:t>
      </w:r>
      <w:r>
        <w:rPr>
          <w:sz w:val="24"/>
          <w:szCs w:val="24"/>
        </w:rPr>
        <w:t>ов</w:t>
      </w:r>
      <w:r>
        <w:rPr>
          <w:spacing w:val="-1"/>
          <w:sz w:val="24"/>
          <w:szCs w:val="24"/>
        </w:rPr>
        <w:t>ча</w:t>
      </w:r>
      <w:r>
        <w:rPr>
          <w:spacing w:val="1"/>
          <w:sz w:val="24"/>
          <w:szCs w:val="24"/>
        </w:rPr>
        <w:t>ни</w:t>
      </w:r>
      <w:r>
        <w:rPr>
          <w:sz w:val="24"/>
          <w:szCs w:val="24"/>
        </w:rPr>
        <w:t>х</w:t>
      </w:r>
      <w:r w:rsidR="002453BC">
        <w:rPr>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а</w:t>
      </w:r>
      <w:r w:rsidR="002453BC">
        <w:rPr>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ме</w:t>
      </w:r>
      <w:r>
        <w:rPr>
          <w:sz w:val="24"/>
          <w:szCs w:val="24"/>
        </w:rPr>
        <w:t>р</w:t>
      </w:r>
      <w:r>
        <w:rPr>
          <w:spacing w:val="1"/>
          <w:sz w:val="24"/>
          <w:szCs w:val="24"/>
        </w:rPr>
        <w:t>ци</w:t>
      </w:r>
      <w:r>
        <w:rPr>
          <w:sz w:val="24"/>
          <w:szCs w:val="24"/>
        </w:rPr>
        <w:t>јал</w:t>
      </w:r>
      <w:r>
        <w:rPr>
          <w:spacing w:val="-1"/>
          <w:sz w:val="24"/>
          <w:szCs w:val="24"/>
        </w:rPr>
        <w:t>н</w:t>
      </w:r>
      <w:r>
        <w:rPr>
          <w:spacing w:val="1"/>
          <w:sz w:val="24"/>
          <w:szCs w:val="24"/>
        </w:rPr>
        <w:t>и</w:t>
      </w:r>
      <w:r>
        <w:rPr>
          <w:sz w:val="24"/>
          <w:szCs w:val="24"/>
        </w:rPr>
        <w:t>м тр</w:t>
      </w:r>
      <w:r>
        <w:rPr>
          <w:spacing w:val="-1"/>
          <w:sz w:val="24"/>
          <w:szCs w:val="24"/>
        </w:rPr>
        <w:t>а</w:t>
      </w:r>
      <w:r>
        <w:rPr>
          <w:spacing w:val="1"/>
          <w:sz w:val="24"/>
          <w:szCs w:val="24"/>
        </w:rPr>
        <w:t>н</w:t>
      </w:r>
      <w:r>
        <w:rPr>
          <w:spacing w:val="-1"/>
          <w:sz w:val="24"/>
          <w:szCs w:val="24"/>
        </w:rPr>
        <w:t>са</w:t>
      </w:r>
      <w:r>
        <w:rPr>
          <w:spacing w:val="1"/>
          <w:sz w:val="24"/>
          <w:szCs w:val="24"/>
        </w:rPr>
        <w:t>кц</w:t>
      </w:r>
      <w:r>
        <w:rPr>
          <w:spacing w:val="-1"/>
          <w:sz w:val="24"/>
          <w:szCs w:val="24"/>
        </w:rPr>
        <w:t>и</w:t>
      </w:r>
      <w:r>
        <w:rPr>
          <w:sz w:val="24"/>
          <w:szCs w:val="24"/>
        </w:rPr>
        <w:t>ја</w:t>
      </w:r>
      <w:r>
        <w:rPr>
          <w:spacing w:val="-1"/>
          <w:sz w:val="24"/>
          <w:szCs w:val="24"/>
        </w:rPr>
        <w:t>м</w:t>
      </w:r>
      <w:r>
        <w:rPr>
          <w:sz w:val="24"/>
          <w:szCs w:val="24"/>
        </w:rPr>
        <w:t>а („С</w:t>
      </w:r>
      <w:r>
        <w:rPr>
          <w:spacing w:val="2"/>
          <w:sz w:val="24"/>
          <w:szCs w:val="24"/>
        </w:rPr>
        <w:t>л</w:t>
      </w:r>
      <w:r>
        <w:rPr>
          <w:spacing w:val="-5"/>
          <w:sz w:val="24"/>
          <w:szCs w:val="24"/>
        </w:rPr>
        <w:t>у</w:t>
      </w:r>
      <w:r>
        <w:rPr>
          <w:sz w:val="24"/>
          <w:szCs w:val="24"/>
        </w:rPr>
        <w:t>жб</w:t>
      </w:r>
      <w:r>
        <w:rPr>
          <w:spacing w:val="-1"/>
          <w:sz w:val="24"/>
          <w:szCs w:val="24"/>
        </w:rPr>
        <w:t>е</w:t>
      </w:r>
      <w:r>
        <w:rPr>
          <w:spacing w:val="1"/>
          <w:sz w:val="24"/>
          <w:szCs w:val="24"/>
        </w:rPr>
        <w:t>н</w:t>
      </w:r>
      <w:r>
        <w:rPr>
          <w:sz w:val="24"/>
          <w:szCs w:val="24"/>
        </w:rPr>
        <w:t>и</w:t>
      </w:r>
      <w:r>
        <w:rPr>
          <w:spacing w:val="2"/>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1"/>
          <w:sz w:val="24"/>
          <w:szCs w:val="24"/>
        </w:rPr>
        <w:t xml:space="preserve"> Р</w:t>
      </w:r>
      <w:r>
        <w:rPr>
          <w:sz w:val="24"/>
          <w:szCs w:val="24"/>
        </w:rPr>
        <w:t>С“ број</w:t>
      </w:r>
      <w:r>
        <w:rPr>
          <w:spacing w:val="1"/>
          <w:sz w:val="24"/>
          <w:szCs w:val="24"/>
        </w:rPr>
        <w:t xml:space="preserve"> </w:t>
      </w:r>
      <w:r>
        <w:rPr>
          <w:sz w:val="24"/>
          <w:szCs w:val="24"/>
        </w:rPr>
        <w:t>119</w:t>
      </w:r>
      <w:r>
        <w:rPr>
          <w:spacing w:val="-2"/>
          <w:sz w:val="24"/>
          <w:szCs w:val="24"/>
        </w:rPr>
        <w:t>/</w:t>
      </w:r>
      <w:r>
        <w:rPr>
          <w:sz w:val="24"/>
          <w:szCs w:val="24"/>
        </w:rPr>
        <w:t>12)</w:t>
      </w:r>
      <w:r>
        <w:rPr>
          <w:spacing w:val="7"/>
          <w:sz w:val="24"/>
          <w:szCs w:val="24"/>
        </w:rPr>
        <w:t xml:space="preserve"> </w:t>
      </w:r>
      <w:r>
        <w:rPr>
          <w:sz w:val="24"/>
          <w:szCs w:val="24"/>
        </w:rPr>
        <w:t>р</w:t>
      </w:r>
      <w:r>
        <w:rPr>
          <w:spacing w:val="-1"/>
          <w:sz w:val="24"/>
          <w:szCs w:val="24"/>
        </w:rPr>
        <w:t>а</w:t>
      </w:r>
      <w:r>
        <w:rPr>
          <w:spacing w:val="4"/>
          <w:sz w:val="24"/>
          <w:szCs w:val="24"/>
        </w:rPr>
        <w:t>ч</w:t>
      </w:r>
      <w:r>
        <w:rPr>
          <w:spacing w:val="-5"/>
          <w:sz w:val="24"/>
          <w:szCs w:val="24"/>
        </w:rPr>
        <w:t>у</w:t>
      </w:r>
      <w:r>
        <w:rPr>
          <w:spacing w:val="1"/>
          <w:sz w:val="24"/>
          <w:szCs w:val="24"/>
        </w:rPr>
        <w:t>н</w:t>
      </w:r>
      <w:r>
        <w:rPr>
          <w:spacing w:val="-1"/>
          <w:sz w:val="24"/>
          <w:szCs w:val="24"/>
        </w:rPr>
        <w:t>а</w:t>
      </w:r>
      <w:r>
        <w:rPr>
          <w:spacing w:val="5"/>
          <w:sz w:val="24"/>
          <w:szCs w:val="24"/>
        </w:rPr>
        <w:t>ј</w:t>
      </w:r>
      <w:r>
        <w:rPr>
          <w:spacing w:val="-3"/>
          <w:sz w:val="24"/>
          <w:szCs w:val="24"/>
        </w:rPr>
        <w:t>у</w:t>
      </w:r>
      <w:r>
        <w:rPr>
          <w:sz w:val="24"/>
          <w:szCs w:val="24"/>
        </w:rPr>
        <w:t>ћи</w:t>
      </w:r>
      <w:r>
        <w:rPr>
          <w:spacing w:val="2"/>
          <w:sz w:val="24"/>
          <w:szCs w:val="24"/>
        </w:rPr>
        <w:t xml:space="preserve"> </w:t>
      </w:r>
      <w:r>
        <w:rPr>
          <w:sz w:val="24"/>
          <w:szCs w:val="24"/>
        </w:rPr>
        <w:t>од</w:t>
      </w:r>
      <w:r>
        <w:rPr>
          <w:spacing w:val="1"/>
          <w:sz w:val="24"/>
          <w:szCs w:val="24"/>
        </w:rPr>
        <w:t xml:space="preserve"> </w:t>
      </w:r>
      <w:r>
        <w:rPr>
          <w:sz w:val="24"/>
          <w:szCs w:val="24"/>
        </w:rPr>
        <w:t>д</w:t>
      </w:r>
      <w:r>
        <w:rPr>
          <w:spacing w:val="-1"/>
          <w:sz w:val="24"/>
          <w:szCs w:val="24"/>
        </w:rPr>
        <w:t>а</w:t>
      </w:r>
      <w:r>
        <w:rPr>
          <w:spacing w:val="1"/>
          <w:sz w:val="24"/>
          <w:szCs w:val="24"/>
        </w:rPr>
        <w:t>н</w:t>
      </w:r>
      <w:r>
        <w:rPr>
          <w:sz w:val="24"/>
          <w:szCs w:val="24"/>
        </w:rPr>
        <w:t xml:space="preserve">а </w:t>
      </w:r>
      <w:r>
        <w:rPr>
          <w:spacing w:val="-5"/>
          <w:sz w:val="24"/>
          <w:szCs w:val="24"/>
        </w:rPr>
        <w:t>у</w:t>
      </w:r>
      <w:r>
        <w:rPr>
          <w:spacing w:val="2"/>
          <w:sz w:val="24"/>
          <w:szCs w:val="24"/>
        </w:rPr>
        <w:t>р</w:t>
      </w:r>
      <w:r>
        <w:rPr>
          <w:spacing w:val="-1"/>
          <w:sz w:val="24"/>
          <w:szCs w:val="24"/>
        </w:rPr>
        <w:t>е</w:t>
      </w:r>
      <w:r>
        <w:rPr>
          <w:sz w:val="24"/>
          <w:szCs w:val="24"/>
        </w:rPr>
        <w:t>д</w:t>
      </w:r>
      <w:r>
        <w:rPr>
          <w:spacing w:val="1"/>
          <w:sz w:val="24"/>
          <w:szCs w:val="24"/>
        </w:rPr>
        <w:t>н</w:t>
      </w:r>
      <w:r>
        <w:rPr>
          <w:sz w:val="24"/>
          <w:szCs w:val="24"/>
        </w:rPr>
        <w:t>о</w:t>
      </w:r>
      <w:r>
        <w:rPr>
          <w:spacing w:val="1"/>
          <w:sz w:val="24"/>
          <w:szCs w:val="24"/>
        </w:rPr>
        <w:t xml:space="preserve"> п</w:t>
      </w:r>
      <w:r>
        <w:rPr>
          <w:sz w:val="24"/>
          <w:szCs w:val="24"/>
        </w:rPr>
        <w:t>р</w:t>
      </w:r>
      <w:r>
        <w:rPr>
          <w:spacing w:val="1"/>
          <w:sz w:val="24"/>
          <w:szCs w:val="24"/>
        </w:rPr>
        <w:t>и</w:t>
      </w:r>
      <w:r>
        <w:rPr>
          <w:spacing w:val="-1"/>
          <w:sz w:val="24"/>
          <w:szCs w:val="24"/>
        </w:rPr>
        <w:t>м</w:t>
      </w:r>
      <w:r>
        <w:rPr>
          <w:sz w:val="24"/>
          <w:szCs w:val="24"/>
        </w:rPr>
        <w:t>љ</w:t>
      </w:r>
      <w:r>
        <w:rPr>
          <w:spacing w:val="-1"/>
          <w:sz w:val="24"/>
          <w:szCs w:val="24"/>
        </w:rPr>
        <w:t>е</w:t>
      </w:r>
      <w:r>
        <w:rPr>
          <w:spacing w:val="1"/>
          <w:sz w:val="24"/>
          <w:szCs w:val="24"/>
        </w:rPr>
        <w:t>н</w:t>
      </w:r>
      <w:r>
        <w:rPr>
          <w:sz w:val="24"/>
          <w:szCs w:val="24"/>
        </w:rPr>
        <w:t>е фак</w:t>
      </w:r>
      <w:r>
        <w:rPr>
          <w:spacing w:val="1"/>
          <w:sz w:val="24"/>
          <w:szCs w:val="24"/>
        </w:rPr>
        <w:t>т</w:t>
      </w:r>
      <w:r>
        <w:rPr>
          <w:spacing w:val="-5"/>
          <w:sz w:val="24"/>
          <w:szCs w:val="24"/>
        </w:rPr>
        <w:t>у</w:t>
      </w:r>
      <w:r>
        <w:rPr>
          <w:spacing w:val="2"/>
          <w:sz w:val="24"/>
          <w:szCs w:val="24"/>
        </w:rPr>
        <w:t>р</w:t>
      </w:r>
      <w:r>
        <w:rPr>
          <w:sz w:val="24"/>
          <w:szCs w:val="24"/>
        </w:rPr>
        <w:t>е</w:t>
      </w:r>
      <w:r>
        <w:rPr>
          <w:spacing w:val="6"/>
          <w:sz w:val="24"/>
          <w:szCs w:val="24"/>
        </w:rPr>
        <w:t xml:space="preserve"> </w:t>
      </w:r>
      <w:r>
        <w:rPr>
          <w:spacing w:val="1"/>
          <w:sz w:val="24"/>
          <w:szCs w:val="24"/>
        </w:rPr>
        <w:t>з</w:t>
      </w:r>
      <w:r>
        <w:rPr>
          <w:sz w:val="24"/>
          <w:szCs w:val="24"/>
        </w:rPr>
        <w:t xml:space="preserve">а </w:t>
      </w:r>
      <w:r>
        <w:rPr>
          <w:spacing w:val="1"/>
          <w:sz w:val="24"/>
          <w:szCs w:val="24"/>
        </w:rPr>
        <w:t>и</w:t>
      </w:r>
      <w:r>
        <w:rPr>
          <w:spacing w:val="-1"/>
          <w:sz w:val="24"/>
          <w:szCs w:val="24"/>
        </w:rPr>
        <w:t>с</w:t>
      </w:r>
      <w:r>
        <w:rPr>
          <w:spacing w:val="1"/>
          <w:sz w:val="24"/>
          <w:szCs w:val="24"/>
        </w:rPr>
        <w:t>п</w:t>
      </w:r>
      <w:r>
        <w:rPr>
          <w:sz w:val="24"/>
          <w:szCs w:val="24"/>
        </w:rPr>
        <w:t>о</w:t>
      </w:r>
      <w:r>
        <w:rPr>
          <w:spacing w:val="2"/>
          <w:sz w:val="24"/>
          <w:szCs w:val="24"/>
        </w:rPr>
        <w:t>р</w:t>
      </w:r>
      <w:r>
        <w:rPr>
          <w:spacing w:val="-5"/>
          <w:sz w:val="24"/>
          <w:szCs w:val="24"/>
        </w:rPr>
        <w:t>у</w:t>
      </w:r>
      <w:r>
        <w:rPr>
          <w:spacing w:val="1"/>
          <w:sz w:val="24"/>
          <w:szCs w:val="24"/>
        </w:rPr>
        <w:t>ч</w:t>
      </w:r>
      <w:r>
        <w:rPr>
          <w:spacing w:val="-1"/>
          <w:sz w:val="24"/>
          <w:szCs w:val="24"/>
        </w:rPr>
        <w:t>е</w:t>
      </w:r>
      <w:r>
        <w:rPr>
          <w:spacing w:val="1"/>
          <w:sz w:val="24"/>
          <w:szCs w:val="24"/>
        </w:rPr>
        <w:t>н</w:t>
      </w:r>
      <w:r>
        <w:rPr>
          <w:sz w:val="24"/>
          <w:szCs w:val="24"/>
        </w:rPr>
        <w:t xml:space="preserve">е </w:t>
      </w:r>
      <w:r>
        <w:rPr>
          <w:spacing w:val="1"/>
          <w:sz w:val="24"/>
          <w:szCs w:val="24"/>
        </w:rPr>
        <w:t>к</w:t>
      </w:r>
      <w:r>
        <w:rPr>
          <w:sz w:val="24"/>
          <w:szCs w:val="24"/>
        </w:rPr>
        <w:t>ол</w:t>
      </w:r>
      <w:r>
        <w:rPr>
          <w:spacing w:val="1"/>
          <w:sz w:val="24"/>
          <w:szCs w:val="24"/>
        </w:rPr>
        <w:t>и</w:t>
      </w:r>
      <w:r>
        <w:rPr>
          <w:spacing w:val="-1"/>
          <w:sz w:val="24"/>
          <w:szCs w:val="24"/>
        </w:rPr>
        <w:t>ч</w:t>
      </w:r>
      <w:r>
        <w:rPr>
          <w:spacing w:val="1"/>
          <w:sz w:val="24"/>
          <w:szCs w:val="24"/>
        </w:rPr>
        <w:t>ин</w:t>
      </w:r>
      <w:r>
        <w:rPr>
          <w:sz w:val="24"/>
          <w:szCs w:val="24"/>
        </w:rPr>
        <w:t xml:space="preserve">е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 xml:space="preserve">е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је</w:t>
      </w:r>
      <w:r>
        <w:rPr>
          <w:spacing w:val="6"/>
          <w:sz w:val="24"/>
          <w:szCs w:val="24"/>
        </w:rPr>
        <w:t xml:space="preserve"> </w:t>
      </w:r>
      <w:r>
        <w:rPr>
          <w:sz w:val="24"/>
          <w:szCs w:val="24"/>
        </w:rPr>
        <w:t>(по</w:t>
      </w:r>
      <w:r>
        <w:rPr>
          <w:spacing w:val="1"/>
          <w:sz w:val="24"/>
          <w:szCs w:val="24"/>
        </w:rPr>
        <w:t>т</w:t>
      </w:r>
      <w:r>
        <w:rPr>
          <w:sz w:val="24"/>
          <w:szCs w:val="24"/>
        </w:rPr>
        <w:t>вр</w:t>
      </w:r>
      <w:r>
        <w:rPr>
          <w:spacing w:val="-1"/>
          <w:sz w:val="24"/>
          <w:szCs w:val="24"/>
        </w:rPr>
        <w:t>ђе</w:t>
      </w:r>
      <w:r>
        <w:rPr>
          <w:spacing w:val="1"/>
          <w:sz w:val="24"/>
          <w:szCs w:val="24"/>
        </w:rPr>
        <w:t>н</w:t>
      </w:r>
      <w:r>
        <w:rPr>
          <w:sz w:val="24"/>
          <w:szCs w:val="24"/>
        </w:rPr>
        <w:t>е од</w:t>
      </w:r>
      <w:r>
        <w:rPr>
          <w:spacing w:val="1"/>
          <w:sz w:val="24"/>
          <w:szCs w:val="24"/>
        </w:rPr>
        <w:t xml:space="preserve"> </w:t>
      </w:r>
      <w:r>
        <w:rPr>
          <w:spacing w:val="-1"/>
          <w:sz w:val="24"/>
          <w:szCs w:val="24"/>
        </w:rPr>
        <w:t>с</w:t>
      </w:r>
      <w:r>
        <w:rPr>
          <w:sz w:val="24"/>
          <w:szCs w:val="24"/>
        </w:rPr>
        <w:t>тр</w:t>
      </w:r>
      <w:r>
        <w:rPr>
          <w:spacing w:val="-1"/>
          <w:sz w:val="24"/>
          <w:szCs w:val="24"/>
        </w:rPr>
        <w:t>а</w:t>
      </w:r>
      <w:r>
        <w:rPr>
          <w:spacing w:val="3"/>
          <w:sz w:val="24"/>
          <w:szCs w:val="24"/>
        </w:rPr>
        <w:t>н</w:t>
      </w:r>
      <w:r>
        <w:rPr>
          <w:sz w:val="24"/>
          <w:szCs w:val="24"/>
        </w:rPr>
        <w:t xml:space="preserve">е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w:t>
      </w:r>
      <w:r>
        <w:rPr>
          <w:spacing w:val="-1"/>
          <w:sz w:val="24"/>
          <w:szCs w:val="24"/>
        </w:rPr>
        <w:t xml:space="preserve"> </w:t>
      </w:r>
      <w:r>
        <w:rPr>
          <w:sz w:val="24"/>
          <w:szCs w:val="24"/>
        </w:rPr>
        <w:t>и</w:t>
      </w:r>
      <w:r>
        <w:rPr>
          <w:spacing w:val="1"/>
          <w:sz w:val="24"/>
          <w:szCs w:val="24"/>
        </w:rPr>
        <w:t xml:space="preserve"> 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pacing w:val="-1"/>
          <w:sz w:val="24"/>
          <w:szCs w:val="24"/>
        </w:rPr>
        <w:t>а</w:t>
      </w:r>
      <w:r>
        <w:rPr>
          <w:spacing w:val="2"/>
          <w:sz w:val="24"/>
          <w:szCs w:val="24"/>
        </w:rPr>
        <w:t>)</w:t>
      </w:r>
      <w:r>
        <w:rPr>
          <w:sz w:val="24"/>
          <w:szCs w:val="24"/>
        </w:rPr>
        <w:t>.</w:t>
      </w:r>
    </w:p>
    <w:p w:rsidR="00AD7279" w:rsidRDefault="007430F8">
      <w:pPr>
        <w:ind w:left="113" w:right="82" w:firstLine="567"/>
        <w:jc w:val="both"/>
        <w:rPr>
          <w:sz w:val="24"/>
          <w:szCs w:val="24"/>
        </w:rPr>
      </w:pPr>
      <w:proofErr w:type="gramStart"/>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8"/>
          <w:sz w:val="24"/>
          <w:szCs w:val="24"/>
        </w:rPr>
        <w:t xml:space="preserve"> </w:t>
      </w:r>
      <w:r>
        <w:rPr>
          <w:sz w:val="24"/>
          <w:szCs w:val="24"/>
        </w:rPr>
        <w:t>ће</w:t>
      </w:r>
      <w:r>
        <w:rPr>
          <w:spacing w:val="6"/>
          <w:sz w:val="24"/>
          <w:szCs w:val="24"/>
        </w:rPr>
        <w:t xml:space="preserve"> </w:t>
      </w:r>
      <w:r>
        <w:rPr>
          <w:spacing w:val="1"/>
          <w:sz w:val="24"/>
          <w:szCs w:val="24"/>
        </w:rPr>
        <w:t>п</w:t>
      </w:r>
      <w:r>
        <w:rPr>
          <w:sz w:val="24"/>
          <w:szCs w:val="24"/>
        </w:rPr>
        <w:t>л</w:t>
      </w:r>
      <w:r>
        <w:rPr>
          <w:spacing w:val="-1"/>
          <w:sz w:val="24"/>
          <w:szCs w:val="24"/>
        </w:rPr>
        <w:t>а</w:t>
      </w:r>
      <w:r>
        <w:rPr>
          <w:sz w:val="24"/>
          <w:szCs w:val="24"/>
        </w:rPr>
        <w:t>ћ</w:t>
      </w:r>
      <w:r>
        <w:rPr>
          <w:spacing w:val="-1"/>
          <w:sz w:val="24"/>
          <w:szCs w:val="24"/>
        </w:rPr>
        <w:t>а</w:t>
      </w:r>
      <w:r>
        <w:rPr>
          <w:sz w:val="24"/>
          <w:szCs w:val="24"/>
        </w:rPr>
        <w:t>ње</w:t>
      </w:r>
      <w:r>
        <w:rPr>
          <w:spacing w:val="7"/>
          <w:sz w:val="24"/>
          <w:szCs w:val="24"/>
        </w:rPr>
        <w:t xml:space="preserve"> </w:t>
      </w:r>
      <w:r>
        <w:rPr>
          <w:sz w:val="24"/>
          <w:szCs w:val="24"/>
        </w:rPr>
        <w:t>вршити</w:t>
      </w:r>
      <w:r>
        <w:rPr>
          <w:spacing w:val="6"/>
          <w:sz w:val="24"/>
          <w:szCs w:val="24"/>
        </w:rPr>
        <w:t xml:space="preserve"> </w:t>
      </w:r>
      <w:r>
        <w:rPr>
          <w:spacing w:val="-1"/>
          <w:sz w:val="24"/>
          <w:szCs w:val="24"/>
        </w:rPr>
        <w:t>месеч</w:t>
      </w:r>
      <w:r>
        <w:rPr>
          <w:spacing w:val="1"/>
          <w:sz w:val="24"/>
          <w:szCs w:val="24"/>
        </w:rPr>
        <w:t>н</w:t>
      </w:r>
      <w:r>
        <w:rPr>
          <w:sz w:val="24"/>
          <w:szCs w:val="24"/>
        </w:rPr>
        <w:t>о,</w:t>
      </w:r>
      <w:r>
        <w:rPr>
          <w:spacing w:val="7"/>
          <w:sz w:val="24"/>
          <w:szCs w:val="24"/>
        </w:rPr>
        <w:t xml:space="preserve"> </w:t>
      </w:r>
      <w:r>
        <w:rPr>
          <w:spacing w:val="1"/>
          <w:sz w:val="24"/>
          <w:szCs w:val="24"/>
        </w:rPr>
        <w:t>з</w:t>
      </w:r>
      <w:r>
        <w:rPr>
          <w:sz w:val="24"/>
          <w:szCs w:val="24"/>
        </w:rPr>
        <w:t>а</w:t>
      </w:r>
      <w:r>
        <w:rPr>
          <w:spacing w:val="6"/>
          <w:sz w:val="24"/>
          <w:szCs w:val="24"/>
        </w:rPr>
        <w:t xml:space="preserve"> </w:t>
      </w:r>
      <w:r>
        <w:rPr>
          <w:spacing w:val="-1"/>
          <w:sz w:val="24"/>
          <w:szCs w:val="24"/>
        </w:rPr>
        <w:t>п</w:t>
      </w:r>
      <w:r>
        <w:rPr>
          <w:sz w:val="24"/>
          <w:szCs w:val="24"/>
        </w:rPr>
        <w:t>р</w:t>
      </w:r>
      <w:r>
        <w:rPr>
          <w:spacing w:val="-1"/>
          <w:sz w:val="24"/>
          <w:szCs w:val="24"/>
        </w:rPr>
        <w:t>е</w:t>
      </w:r>
      <w:r>
        <w:rPr>
          <w:sz w:val="24"/>
          <w:szCs w:val="24"/>
        </w:rPr>
        <w:t>т</w:t>
      </w:r>
      <w:r>
        <w:rPr>
          <w:spacing w:val="2"/>
          <w:sz w:val="24"/>
          <w:szCs w:val="24"/>
        </w:rPr>
        <w:t>х</w:t>
      </w:r>
      <w:r>
        <w:rPr>
          <w:sz w:val="24"/>
          <w:szCs w:val="24"/>
        </w:rPr>
        <w:t>од</w:t>
      </w:r>
      <w:r>
        <w:rPr>
          <w:spacing w:val="-1"/>
          <w:sz w:val="24"/>
          <w:szCs w:val="24"/>
        </w:rPr>
        <w:t>н</w:t>
      </w:r>
      <w:r>
        <w:rPr>
          <w:sz w:val="24"/>
          <w:szCs w:val="24"/>
        </w:rPr>
        <w:t>и</w:t>
      </w:r>
      <w:r>
        <w:rPr>
          <w:spacing w:val="8"/>
          <w:sz w:val="24"/>
          <w:szCs w:val="24"/>
        </w:rPr>
        <w:t xml:space="preserve"> </w:t>
      </w:r>
      <w:r>
        <w:rPr>
          <w:spacing w:val="-1"/>
          <w:sz w:val="24"/>
          <w:szCs w:val="24"/>
        </w:rPr>
        <w:t>месе</w:t>
      </w:r>
      <w:r>
        <w:rPr>
          <w:spacing w:val="1"/>
          <w:sz w:val="24"/>
          <w:szCs w:val="24"/>
        </w:rPr>
        <w:t>ц</w:t>
      </w:r>
      <w:r>
        <w:rPr>
          <w:sz w:val="24"/>
          <w:szCs w:val="24"/>
        </w:rPr>
        <w:t>,</w:t>
      </w:r>
      <w:r>
        <w:rPr>
          <w:spacing w:val="7"/>
          <w:sz w:val="24"/>
          <w:szCs w:val="24"/>
        </w:rPr>
        <w:t xml:space="preserve"> </w:t>
      </w:r>
      <w:r>
        <w:rPr>
          <w:sz w:val="24"/>
          <w:szCs w:val="24"/>
        </w:rPr>
        <w:t>а</w:t>
      </w:r>
      <w:r>
        <w:rPr>
          <w:spacing w:val="6"/>
          <w:sz w:val="24"/>
          <w:szCs w:val="24"/>
        </w:rPr>
        <w:t xml:space="preserve"> </w:t>
      </w:r>
      <w:r>
        <w:rPr>
          <w:spacing w:val="1"/>
          <w:sz w:val="24"/>
          <w:szCs w:val="24"/>
        </w:rPr>
        <w:t>п</w:t>
      </w:r>
      <w:r>
        <w:rPr>
          <w:sz w:val="24"/>
          <w:szCs w:val="24"/>
        </w:rPr>
        <w:t>о</w:t>
      </w:r>
      <w:r>
        <w:rPr>
          <w:spacing w:val="2"/>
          <w:sz w:val="24"/>
          <w:szCs w:val="24"/>
        </w:rPr>
        <w:t xml:space="preserve"> </w:t>
      </w:r>
      <w:r>
        <w:rPr>
          <w:spacing w:val="1"/>
          <w:sz w:val="24"/>
          <w:szCs w:val="24"/>
        </w:rPr>
        <w:t>п</w:t>
      </w:r>
      <w:r>
        <w:rPr>
          <w:sz w:val="24"/>
          <w:szCs w:val="24"/>
        </w:rPr>
        <w:t>р</w:t>
      </w:r>
      <w:r>
        <w:rPr>
          <w:spacing w:val="1"/>
          <w:sz w:val="24"/>
          <w:szCs w:val="24"/>
        </w:rPr>
        <w:t>и</w:t>
      </w:r>
      <w:r>
        <w:rPr>
          <w:sz w:val="24"/>
          <w:szCs w:val="24"/>
        </w:rPr>
        <w:t>је</w:t>
      </w:r>
      <w:r>
        <w:rPr>
          <w:spacing w:val="1"/>
          <w:sz w:val="24"/>
          <w:szCs w:val="24"/>
        </w:rPr>
        <w:t>м</w:t>
      </w:r>
      <w:r>
        <w:rPr>
          <w:sz w:val="24"/>
          <w:szCs w:val="24"/>
        </w:rPr>
        <w:t xml:space="preserve">у </w:t>
      </w:r>
      <w:r>
        <w:rPr>
          <w:spacing w:val="1"/>
          <w:sz w:val="24"/>
          <w:szCs w:val="24"/>
        </w:rPr>
        <w:t>и</w:t>
      </w:r>
      <w:r>
        <w:rPr>
          <w:spacing w:val="-1"/>
          <w:sz w:val="24"/>
          <w:szCs w:val="24"/>
        </w:rPr>
        <w:t>с</w:t>
      </w:r>
      <w:r>
        <w:rPr>
          <w:spacing w:val="1"/>
          <w:sz w:val="24"/>
          <w:szCs w:val="24"/>
        </w:rPr>
        <w:t>п</w:t>
      </w:r>
      <w:r>
        <w:rPr>
          <w:sz w:val="24"/>
          <w:szCs w:val="24"/>
        </w:rPr>
        <w:t>р</w:t>
      </w:r>
      <w:r>
        <w:rPr>
          <w:spacing w:val="-1"/>
          <w:sz w:val="24"/>
          <w:szCs w:val="24"/>
        </w:rPr>
        <w:t>а</w:t>
      </w:r>
      <w:r>
        <w:rPr>
          <w:sz w:val="24"/>
          <w:szCs w:val="24"/>
        </w:rPr>
        <w:t>вне фак</w:t>
      </w:r>
      <w:r>
        <w:rPr>
          <w:spacing w:val="3"/>
          <w:sz w:val="24"/>
          <w:szCs w:val="24"/>
        </w:rPr>
        <w:t>т</w:t>
      </w:r>
      <w:r>
        <w:rPr>
          <w:spacing w:val="-7"/>
          <w:sz w:val="24"/>
          <w:szCs w:val="24"/>
        </w:rPr>
        <w:t>у</w:t>
      </w:r>
      <w:r>
        <w:rPr>
          <w:spacing w:val="2"/>
          <w:sz w:val="24"/>
          <w:szCs w:val="24"/>
        </w:rPr>
        <w:t>р</w:t>
      </w:r>
      <w:r>
        <w:rPr>
          <w:sz w:val="24"/>
          <w:szCs w:val="24"/>
        </w:rPr>
        <w:t>е</w:t>
      </w:r>
      <w:r>
        <w:rPr>
          <w:spacing w:val="-1"/>
          <w:sz w:val="24"/>
          <w:szCs w:val="24"/>
        </w:rPr>
        <w:t xml:space="preserve"> (</w:t>
      </w:r>
      <w:r>
        <w:rPr>
          <w:spacing w:val="2"/>
          <w:sz w:val="24"/>
          <w:szCs w:val="24"/>
        </w:rPr>
        <w:t>р</w:t>
      </w:r>
      <w:r>
        <w:rPr>
          <w:spacing w:val="-1"/>
          <w:sz w:val="24"/>
          <w:szCs w:val="24"/>
        </w:rPr>
        <w:t>а</w:t>
      </w:r>
      <w:r>
        <w:rPr>
          <w:spacing w:val="4"/>
          <w:sz w:val="24"/>
          <w:szCs w:val="24"/>
        </w:rPr>
        <w:t>ч</w:t>
      </w:r>
      <w:r>
        <w:rPr>
          <w:spacing w:val="-7"/>
          <w:sz w:val="24"/>
          <w:szCs w:val="24"/>
        </w:rPr>
        <w:t>у</w:t>
      </w:r>
      <w:r>
        <w:rPr>
          <w:spacing w:val="3"/>
          <w:sz w:val="24"/>
          <w:szCs w:val="24"/>
        </w:rPr>
        <w:t>н</w:t>
      </w:r>
      <w:r>
        <w:rPr>
          <w:spacing w:val="-1"/>
          <w:sz w:val="24"/>
          <w:szCs w:val="24"/>
        </w:rPr>
        <w:t>а</w:t>
      </w:r>
      <w:r>
        <w:rPr>
          <w:sz w:val="24"/>
          <w:szCs w:val="24"/>
        </w:rPr>
        <w:t>), а</w:t>
      </w:r>
      <w:r>
        <w:rPr>
          <w:spacing w:val="5"/>
          <w:sz w:val="24"/>
          <w:szCs w:val="24"/>
        </w:rPr>
        <w:t xml:space="preserve"> </w:t>
      </w:r>
      <w:r>
        <w:rPr>
          <w:sz w:val="24"/>
          <w:szCs w:val="24"/>
        </w:rPr>
        <w:t>у</w:t>
      </w:r>
      <w:r>
        <w:rPr>
          <w:spacing w:val="-5"/>
          <w:sz w:val="24"/>
          <w:szCs w:val="24"/>
        </w:rPr>
        <w:t xml:space="preserve"> </w:t>
      </w:r>
      <w:r>
        <w:rPr>
          <w:spacing w:val="2"/>
          <w:sz w:val="24"/>
          <w:szCs w:val="24"/>
        </w:rPr>
        <w:t>р</w:t>
      </w:r>
      <w:r>
        <w:rPr>
          <w:sz w:val="24"/>
          <w:szCs w:val="24"/>
        </w:rPr>
        <w:t>о</w:t>
      </w:r>
      <w:r>
        <w:rPr>
          <w:spacing w:val="3"/>
          <w:sz w:val="24"/>
          <w:szCs w:val="24"/>
        </w:rPr>
        <w:t>к</w:t>
      </w:r>
      <w:r>
        <w:rPr>
          <w:sz w:val="24"/>
          <w:szCs w:val="24"/>
        </w:rPr>
        <w:t>у</w:t>
      </w:r>
      <w:r>
        <w:rPr>
          <w:spacing w:val="-5"/>
          <w:sz w:val="24"/>
          <w:szCs w:val="24"/>
        </w:rPr>
        <w:t xml:space="preserve"> </w:t>
      </w:r>
      <w:r>
        <w:rPr>
          <w:spacing w:val="1"/>
          <w:sz w:val="24"/>
          <w:szCs w:val="24"/>
        </w:rPr>
        <w:t>к</w:t>
      </w:r>
      <w:r>
        <w:rPr>
          <w:sz w:val="24"/>
          <w:szCs w:val="24"/>
        </w:rPr>
        <w:t>оји</w:t>
      </w:r>
      <w:r>
        <w:rPr>
          <w:spacing w:val="1"/>
          <w:sz w:val="24"/>
          <w:szCs w:val="24"/>
        </w:rPr>
        <w:t xml:space="preserve"> п</w:t>
      </w:r>
      <w:r>
        <w:rPr>
          <w:sz w:val="24"/>
          <w:szCs w:val="24"/>
        </w:rPr>
        <w:t>о</w:t>
      </w:r>
      <w:r>
        <w:rPr>
          <w:spacing w:val="3"/>
          <w:sz w:val="24"/>
          <w:szCs w:val="24"/>
        </w:rPr>
        <w:t>н</w:t>
      </w:r>
      <w:r>
        <w:rPr>
          <w:spacing w:val="-7"/>
          <w:sz w:val="24"/>
          <w:szCs w:val="24"/>
        </w:rPr>
        <w:t>у</w:t>
      </w:r>
      <w:r>
        <w:rPr>
          <w:sz w:val="24"/>
          <w:szCs w:val="24"/>
        </w:rPr>
        <w:t xml:space="preserve">ђач </w:t>
      </w:r>
      <w:r>
        <w:rPr>
          <w:spacing w:val="1"/>
          <w:sz w:val="24"/>
          <w:szCs w:val="24"/>
        </w:rPr>
        <w:t>н</w:t>
      </w:r>
      <w:r>
        <w:rPr>
          <w:spacing w:val="-1"/>
          <w:sz w:val="24"/>
          <w:szCs w:val="24"/>
        </w:rPr>
        <w:t>а</w:t>
      </w:r>
      <w:r>
        <w:rPr>
          <w:sz w:val="24"/>
          <w:szCs w:val="24"/>
        </w:rPr>
        <w:t>в</w:t>
      </w:r>
      <w:r>
        <w:rPr>
          <w:spacing w:val="-1"/>
          <w:sz w:val="24"/>
          <w:szCs w:val="24"/>
        </w:rPr>
        <w:t>е</w:t>
      </w:r>
      <w:r>
        <w:rPr>
          <w:spacing w:val="2"/>
          <w:sz w:val="24"/>
          <w:szCs w:val="24"/>
        </w:rPr>
        <w:t>д</w:t>
      </w:r>
      <w:r>
        <w:rPr>
          <w:sz w:val="24"/>
          <w:szCs w:val="24"/>
        </w:rPr>
        <w:t>е</w:t>
      </w:r>
      <w:r>
        <w:rPr>
          <w:spacing w:val="1"/>
          <w:sz w:val="24"/>
          <w:szCs w:val="24"/>
        </w:rPr>
        <w:t xml:space="preserve"> </w:t>
      </w:r>
      <w:r>
        <w:rPr>
          <w:sz w:val="24"/>
          <w:szCs w:val="24"/>
        </w:rPr>
        <w:t>у</w:t>
      </w:r>
      <w:r>
        <w:rPr>
          <w:spacing w:val="-5"/>
          <w:sz w:val="24"/>
          <w:szCs w:val="24"/>
        </w:rPr>
        <w:t xml:space="preserve"> </w:t>
      </w:r>
      <w:r>
        <w:rPr>
          <w:sz w:val="24"/>
          <w:szCs w:val="24"/>
        </w:rPr>
        <w:t>об</w:t>
      </w:r>
      <w:r>
        <w:rPr>
          <w:spacing w:val="2"/>
          <w:sz w:val="24"/>
          <w:szCs w:val="24"/>
        </w:rPr>
        <w:t>ра</w:t>
      </w:r>
      <w:r>
        <w:rPr>
          <w:spacing w:val="-1"/>
          <w:sz w:val="24"/>
          <w:szCs w:val="24"/>
        </w:rPr>
        <w:t>с</w:t>
      </w:r>
      <w:r>
        <w:rPr>
          <w:spacing w:val="6"/>
          <w:sz w:val="24"/>
          <w:szCs w:val="24"/>
        </w:rPr>
        <w:t>ц</w:t>
      </w:r>
      <w:r>
        <w:rPr>
          <w:sz w:val="24"/>
          <w:szCs w:val="24"/>
        </w:rPr>
        <w:t>у</w:t>
      </w:r>
      <w:r>
        <w:rPr>
          <w:spacing w:val="-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z w:val="24"/>
          <w:szCs w:val="24"/>
        </w:rPr>
        <w:t>и</w:t>
      </w:r>
      <w:r>
        <w:rPr>
          <w:spacing w:val="1"/>
          <w:sz w:val="24"/>
          <w:szCs w:val="24"/>
        </w:rPr>
        <w:t xml:space="preserve"> </w:t>
      </w:r>
      <w:r>
        <w:rPr>
          <w:sz w:val="24"/>
          <w:szCs w:val="24"/>
        </w:rPr>
        <w:t>Моде</w:t>
      </w:r>
      <w:r>
        <w:rPr>
          <w:spacing w:val="2"/>
          <w:sz w:val="24"/>
          <w:szCs w:val="24"/>
        </w:rPr>
        <w:t>л</w:t>
      </w:r>
      <w:r>
        <w:rPr>
          <w:sz w:val="24"/>
          <w:szCs w:val="24"/>
        </w:rPr>
        <w:t xml:space="preserve">у </w:t>
      </w:r>
      <w:r>
        <w:rPr>
          <w:spacing w:val="-5"/>
          <w:sz w:val="24"/>
          <w:szCs w:val="24"/>
        </w:rPr>
        <w:t>у</w:t>
      </w:r>
      <w:r>
        <w:rPr>
          <w:sz w:val="24"/>
          <w:szCs w:val="24"/>
        </w:rPr>
        <w:t>гово</w:t>
      </w:r>
      <w:r>
        <w:rPr>
          <w:spacing w:val="2"/>
          <w:sz w:val="24"/>
          <w:szCs w:val="24"/>
        </w:rPr>
        <w:t>р</w:t>
      </w:r>
      <w:r>
        <w:rPr>
          <w:spacing w:val="-1"/>
          <w:sz w:val="24"/>
          <w:szCs w:val="24"/>
        </w:rPr>
        <w:t>а</w:t>
      </w:r>
      <w:r>
        <w:rPr>
          <w:sz w:val="24"/>
          <w:szCs w:val="24"/>
        </w:rPr>
        <w:t>.</w:t>
      </w:r>
      <w:proofErr w:type="gramEnd"/>
    </w:p>
    <w:p w:rsidR="00AD7279" w:rsidRPr="009D3245" w:rsidRDefault="007430F8" w:rsidP="009D3245">
      <w:pPr>
        <w:ind w:left="653" w:right="4458"/>
        <w:rPr>
          <w:sz w:val="24"/>
          <w:szCs w:val="24"/>
          <w:lang w:val="sr-Cyrl-CS"/>
        </w:rPr>
      </w:pPr>
      <w:proofErr w:type="gramStart"/>
      <w:r>
        <w:rPr>
          <w:sz w:val="24"/>
          <w:szCs w:val="24"/>
        </w:rPr>
        <w:t>Пл</w:t>
      </w:r>
      <w:r>
        <w:rPr>
          <w:spacing w:val="-1"/>
          <w:sz w:val="24"/>
          <w:szCs w:val="24"/>
        </w:rPr>
        <w:t>а</w:t>
      </w:r>
      <w:r>
        <w:rPr>
          <w:sz w:val="24"/>
          <w:szCs w:val="24"/>
        </w:rPr>
        <w:t>ћ</w:t>
      </w:r>
      <w:r>
        <w:rPr>
          <w:spacing w:val="-1"/>
          <w:sz w:val="24"/>
          <w:szCs w:val="24"/>
        </w:rPr>
        <w:t>а</w:t>
      </w:r>
      <w:r>
        <w:rPr>
          <w:spacing w:val="1"/>
          <w:sz w:val="24"/>
          <w:szCs w:val="24"/>
        </w:rPr>
        <w:t>њ</w:t>
      </w:r>
      <w:r>
        <w:rPr>
          <w:sz w:val="24"/>
          <w:szCs w:val="24"/>
        </w:rPr>
        <w:t>е</w:t>
      </w:r>
      <w:r>
        <w:rPr>
          <w:spacing w:val="-1"/>
          <w:sz w:val="24"/>
          <w:szCs w:val="24"/>
        </w:rPr>
        <w:t xml:space="preserve"> с</w:t>
      </w:r>
      <w:r>
        <w:rPr>
          <w:sz w:val="24"/>
          <w:szCs w:val="24"/>
        </w:rPr>
        <w:t>е</w:t>
      </w:r>
      <w:r>
        <w:rPr>
          <w:spacing w:val="1"/>
          <w:sz w:val="24"/>
          <w:szCs w:val="24"/>
        </w:rPr>
        <w:t xml:space="preserve"> </w:t>
      </w:r>
      <w:r>
        <w:rPr>
          <w:sz w:val="24"/>
          <w:szCs w:val="24"/>
        </w:rPr>
        <w:t>врши</w:t>
      </w:r>
      <w:r>
        <w:rPr>
          <w:spacing w:val="3"/>
          <w:sz w:val="24"/>
          <w:szCs w:val="24"/>
        </w:rPr>
        <w:t xml:space="preserve"> </w:t>
      </w:r>
      <w:r>
        <w:rPr>
          <w:spacing w:val="-5"/>
          <w:sz w:val="24"/>
          <w:szCs w:val="24"/>
        </w:rPr>
        <w:t>у</w:t>
      </w:r>
      <w:r>
        <w:rPr>
          <w:spacing w:val="1"/>
          <w:sz w:val="24"/>
          <w:szCs w:val="24"/>
        </w:rPr>
        <w:t>п</w:t>
      </w:r>
      <w:r>
        <w:rPr>
          <w:sz w:val="24"/>
          <w:szCs w:val="24"/>
        </w:rPr>
        <w:t>л</w:t>
      </w:r>
      <w:r>
        <w:rPr>
          <w:spacing w:val="-1"/>
          <w:sz w:val="24"/>
          <w:szCs w:val="24"/>
        </w:rPr>
        <w:t>а</w:t>
      </w:r>
      <w:r>
        <w:rPr>
          <w:spacing w:val="3"/>
          <w:sz w:val="24"/>
          <w:szCs w:val="24"/>
        </w:rPr>
        <w:t>т</w:t>
      </w:r>
      <w:r>
        <w:rPr>
          <w:sz w:val="24"/>
          <w:szCs w:val="24"/>
        </w:rPr>
        <w:t>ом</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z w:val="24"/>
          <w:szCs w:val="24"/>
        </w:rPr>
        <w:t>р</w:t>
      </w:r>
      <w:r>
        <w:rPr>
          <w:spacing w:val="-1"/>
          <w:sz w:val="24"/>
          <w:szCs w:val="24"/>
        </w:rPr>
        <w:t>а</w:t>
      </w:r>
      <w:r>
        <w:rPr>
          <w:spacing w:val="4"/>
          <w:sz w:val="24"/>
          <w:szCs w:val="24"/>
        </w:rPr>
        <w:t>ч</w:t>
      </w:r>
      <w:r>
        <w:rPr>
          <w:spacing w:val="-7"/>
          <w:sz w:val="24"/>
          <w:szCs w:val="24"/>
        </w:rPr>
        <w:t>у</w:t>
      </w:r>
      <w:r>
        <w:rPr>
          <w:sz w:val="24"/>
          <w:szCs w:val="24"/>
        </w:rPr>
        <w:t>н</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pacing w:val="1"/>
          <w:sz w:val="24"/>
          <w:szCs w:val="24"/>
        </w:rPr>
        <w:t>ч</w:t>
      </w:r>
      <w:r>
        <w:rPr>
          <w:spacing w:val="-1"/>
          <w:sz w:val="24"/>
          <w:szCs w:val="24"/>
        </w:rPr>
        <w:t>а</w:t>
      </w:r>
      <w:r>
        <w:rPr>
          <w:sz w:val="24"/>
          <w:szCs w:val="24"/>
        </w:rPr>
        <w:t>.</w:t>
      </w:r>
      <w:proofErr w:type="gramEnd"/>
      <w:r>
        <w:rPr>
          <w:sz w:val="24"/>
          <w:szCs w:val="24"/>
        </w:rPr>
        <w:t xml:space="preserve"> </w:t>
      </w:r>
      <w:proofErr w:type="gramStart"/>
      <w:r>
        <w:rPr>
          <w:sz w:val="24"/>
          <w:szCs w:val="24"/>
        </w:rPr>
        <w:t>А</w:t>
      </w:r>
      <w:r>
        <w:rPr>
          <w:spacing w:val="-1"/>
          <w:sz w:val="24"/>
          <w:szCs w:val="24"/>
        </w:rPr>
        <w:t>ва</w:t>
      </w:r>
      <w:r>
        <w:rPr>
          <w:spacing w:val="1"/>
          <w:sz w:val="24"/>
          <w:szCs w:val="24"/>
        </w:rPr>
        <w:t>н</w:t>
      </w:r>
      <w:r>
        <w:rPr>
          <w:spacing w:val="-1"/>
          <w:sz w:val="24"/>
          <w:szCs w:val="24"/>
        </w:rPr>
        <w:t>с</w:t>
      </w:r>
      <w:r>
        <w:rPr>
          <w:spacing w:val="1"/>
          <w:sz w:val="24"/>
          <w:szCs w:val="24"/>
        </w:rPr>
        <w:t>н</w:t>
      </w:r>
      <w:r>
        <w:rPr>
          <w:sz w:val="24"/>
          <w:szCs w:val="24"/>
        </w:rPr>
        <w:t xml:space="preserve">о </w:t>
      </w:r>
      <w:r>
        <w:rPr>
          <w:spacing w:val="1"/>
          <w:sz w:val="24"/>
          <w:szCs w:val="24"/>
        </w:rPr>
        <w:t>п</w:t>
      </w:r>
      <w:r>
        <w:rPr>
          <w:sz w:val="24"/>
          <w:szCs w:val="24"/>
        </w:rPr>
        <w:t>л</w:t>
      </w:r>
      <w:r>
        <w:rPr>
          <w:spacing w:val="-1"/>
          <w:sz w:val="24"/>
          <w:szCs w:val="24"/>
        </w:rPr>
        <w:t>а</w:t>
      </w:r>
      <w:r>
        <w:rPr>
          <w:sz w:val="24"/>
          <w:szCs w:val="24"/>
        </w:rPr>
        <w:t>ћ</w:t>
      </w:r>
      <w:r>
        <w:rPr>
          <w:spacing w:val="-1"/>
          <w:sz w:val="24"/>
          <w:szCs w:val="24"/>
        </w:rPr>
        <w:t>а</w:t>
      </w:r>
      <w:r>
        <w:rPr>
          <w:sz w:val="24"/>
          <w:szCs w:val="24"/>
        </w:rPr>
        <w:t>ње</w:t>
      </w:r>
      <w:r>
        <w:rPr>
          <w:spacing w:val="-2"/>
          <w:sz w:val="24"/>
          <w:szCs w:val="24"/>
        </w:rPr>
        <w:t xml:space="preserve"> </w:t>
      </w:r>
      <w:r>
        <w:rPr>
          <w:spacing w:val="1"/>
          <w:sz w:val="24"/>
          <w:szCs w:val="24"/>
        </w:rPr>
        <w:t>ни</w:t>
      </w:r>
      <w:r>
        <w:rPr>
          <w:sz w:val="24"/>
          <w:szCs w:val="24"/>
        </w:rPr>
        <w:t>је до</w:t>
      </w:r>
      <w:r>
        <w:rPr>
          <w:spacing w:val="1"/>
          <w:sz w:val="24"/>
          <w:szCs w:val="24"/>
        </w:rPr>
        <w:t>з</w:t>
      </w:r>
      <w:r>
        <w:rPr>
          <w:sz w:val="24"/>
          <w:szCs w:val="24"/>
        </w:rPr>
        <w:t>вољ</w:t>
      </w:r>
      <w:r>
        <w:rPr>
          <w:spacing w:val="-1"/>
          <w:sz w:val="24"/>
          <w:szCs w:val="24"/>
        </w:rPr>
        <w:t>е</w:t>
      </w:r>
      <w:r>
        <w:rPr>
          <w:spacing w:val="1"/>
          <w:sz w:val="24"/>
          <w:szCs w:val="24"/>
        </w:rPr>
        <w:t>н</w:t>
      </w:r>
      <w:r>
        <w:rPr>
          <w:sz w:val="24"/>
          <w:szCs w:val="24"/>
        </w:rPr>
        <w:t>о.</w:t>
      </w:r>
      <w:proofErr w:type="gramEnd"/>
    </w:p>
    <w:p w:rsidR="00AD7279" w:rsidRDefault="007430F8">
      <w:pPr>
        <w:ind w:left="680"/>
        <w:rPr>
          <w:sz w:val="24"/>
          <w:szCs w:val="24"/>
        </w:rPr>
      </w:pPr>
      <w:r>
        <w:rPr>
          <w:sz w:val="24"/>
          <w:szCs w:val="24"/>
          <w:u w:val="single" w:color="000000"/>
        </w:rPr>
        <w:t>9.2. З</w:t>
      </w:r>
      <w:r>
        <w:rPr>
          <w:spacing w:val="-1"/>
          <w:sz w:val="24"/>
          <w:szCs w:val="24"/>
          <w:u w:val="single" w:color="000000"/>
        </w:rPr>
        <w:t>а</w:t>
      </w:r>
      <w:r>
        <w:rPr>
          <w:sz w:val="24"/>
          <w:szCs w:val="24"/>
          <w:u w:val="single" w:color="000000"/>
        </w:rPr>
        <w:t>хт</w:t>
      </w:r>
      <w:r>
        <w:rPr>
          <w:spacing w:val="-1"/>
          <w:sz w:val="24"/>
          <w:szCs w:val="24"/>
          <w:u w:val="single" w:color="000000"/>
        </w:rPr>
        <w:t>е</w:t>
      </w:r>
      <w:r>
        <w:rPr>
          <w:sz w:val="24"/>
          <w:szCs w:val="24"/>
          <w:u w:val="single" w:color="000000"/>
        </w:rPr>
        <w:t>ви</w:t>
      </w:r>
      <w:r w:rsidR="002453BC">
        <w:rPr>
          <w:sz w:val="24"/>
          <w:szCs w:val="24"/>
          <w:u w:val="single" w:color="000000"/>
        </w:rPr>
        <w:t xml:space="preserve"> </w:t>
      </w:r>
      <w:r>
        <w:rPr>
          <w:sz w:val="24"/>
          <w:szCs w:val="24"/>
          <w:u w:val="single" w:color="000000"/>
        </w:rPr>
        <w:t>у</w:t>
      </w:r>
      <w:r w:rsidR="002453BC">
        <w:rPr>
          <w:sz w:val="24"/>
          <w:szCs w:val="24"/>
          <w:u w:val="single" w:color="000000"/>
        </w:rPr>
        <w:t xml:space="preserve"> </w:t>
      </w:r>
      <w:r>
        <w:rPr>
          <w:sz w:val="24"/>
          <w:szCs w:val="24"/>
          <w:u w:val="single" w:color="000000"/>
        </w:rPr>
        <w:t>погледу</w:t>
      </w:r>
      <w:r w:rsidR="002453BC">
        <w:rPr>
          <w:sz w:val="24"/>
          <w:szCs w:val="24"/>
          <w:u w:val="single" w:color="000000"/>
        </w:rPr>
        <w:t xml:space="preserve"> </w:t>
      </w:r>
      <w:r>
        <w:rPr>
          <w:spacing w:val="-1"/>
          <w:sz w:val="24"/>
          <w:szCs w:val="24"/>
          <w:u w:val="single" w:color="000000"/>
        </w:rPr>
        <w:t>мест</w:t>
      </w:r>
      <w:r>
        <w:rPr>
          <w:sz w:val="24"/>
          <w:szCs w:val="24"/>
          <w:u w:val="single" w:color="000000"/>
        </w:rPr>
        <w:t>а</w:t>
      </w:r>
      <w:r w:rsidR="002453BC">
        <w:rPr>
          <w:sz w:val="24"/>
          <w:szCs w:val="24"/>
          <w:u w:val="single" w:color="000000"/>
        </w:rPr>
        <w:t xml:space="preserve"> </w:t>
      </w:r>
      <w:r>
        <w:rPr>
          <w:sz w:val="24"/>
          <w:szCs w:val="24"/>
          <w:u w:val="single" w:color="000000"/>
        </w:rPr>
        <w:t>и</w:t>
      </w:r>
      <w:r w:rsidR="002453BC">
        <w:rPr>
          <w:sz w:val="24"/>
          <w:szCs w:val="24"/>
          <w:u w:val="single" w:color="000000"/>
        </w:rPr>
        <w:t xml:space="preserve"> </w:t>
      </w:r>
      <w:r>
        <w:rPr>
          <w:sz w:val="24"/>
          <w:szCs w:val="24"/>
          <w:u w:val="single" w:color="000000"/>
        </w:rPr>
        <w:t>рока</w:t>
      </w:r>
      <w:r w:rsidR="002453BC">
        <w:rPr>
          <w:sz w:val="24"/>
          <w:szCs w:val="24"/>
          <w:u w:val="single" w:color="000000"/>
        </w:rPr>
        <w:t xml:space="preserve"> </w:t>
      </w:r>
      <w:r>
        <w:rPr>
          <w:sz w:val="24"/>
          <w:szCs w:val="24"/>
          <w:u w:val="single" w:color="000000"/>
        </w:rPr>
        <w:t>и</w:t>
      </w:r>
      <w:r>
        <w:rPr>
          <w:spacing w:val="-1"/>
          <w:sz w:val="24"/>
          <w:szCs w:val="24"/>
          <w:u w:val="single" w:color="000000"/>
        </w:rPr>
        <w:t>с</w:t>
      </w:r>
      <w:r>
        <w:rPr>
          <w:sz w:val="24"/>
          <w:szCs w:val="24"/>
          <w:u w:val="single" w:color="000000"/>
        </w:rPr>
        <w:t>п</w:t>
      </w:r>
      <w:r w:rsidR="00DE125D">
        <w:rPr>
          <w:sz w:val="24"/>
          <w:szCs w:val="24"/>
          <w:u w:val="single" w:color="000000"/>
        </w:rPr>
        <w:t>o</w:t>
      </w:r>
      <w:r>
        <w:rPr>
          <w:sz w:val="24"/>
          <w:szCs w:val="24"/>
          <w:u w:val="single" w:color="000000"/>
        </w:rPr>
        <w:t>р</w:t>
      </w:r>
      <w:r>
        <w:rPr>
          <w:spacing w:val="-4"/>
          <w:sz w:val="24"/>
          <w:szCs w:val="24"/>
          <w:u w:val="single" w:color="000000"/>
        </w:rPr>
        <w:t>у</w:t>
      </w:r>
      <w:r>
        <w:rPr>
          <w:spacing w:val="1"/>
          <w:sz w:val="24"/>
          <w:szCs w:val="24"/>
          <w:u w:val="single" w:color="000000"/>
        </w:rPr>
        <w:t>ке</w:t>
      </w:r>
      <w:r>
        <w:rPr>
          <w:sz w:val="24"/>
          <w:szCs w:val="24"/>
          <w:u w:val="single" w:color="000000"/>
        </w:rPr>
        <w:t xml:space="preserve"> </w:t>
      </w:r>
    </w:p>
    <w:p w:rsidR="00AD7279" w:rsidRDefault="007430F8" w:rsidP="00F86E96">
      <w:pPr>
        <w:ind w:left="113" w:right="71"/>
        <w:rPr>
          <w:sz w:val="24"/>
          <w:szCs w:val="24"/>
        </w:rPr>
      </w:pPr>
      <w:proofErr w:type="gramStart"/>
      <w:r>
        <w:rPr>
          <w:sz w:val="24"/>
          <w:szCs w:val="24"/>
        </w:rPr>
        <w:t>Ме</w:t>
      </w:r>
      <w:r>
        <w:rPr>
          <w:spacing w:val="-2"/>
          <w:sz w:val="24"/>
          <w:szCs w:val="24"/>
        </w:rPr>
        <w:t>с</w:t>
      </w:r>
      <w:r>
        <w:rPr>
          <w:sz w:val="24"/>
          <w:szCs w:val="24"/>
        </w:rPr>
        <w:t>то</w:t>
      </w:r>
      <w:r w:rsidR="002453BC">
        <w:rPr>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о</w:t>
      </w:r>
      <w:r>
        <w:rPr>
          <w:spacing w:val="2"/>
          <w:sz w:val="24"/>
          <w:szCs w:val="24"/>
        </w:rPr>
        <w:t>р</w:t>
      </w:r>
      <w:r>
        <w:rPr>
          <w:spacing w:val="-7"/>
          <w:sz w:val="24"/>
          <w:szCs w:val="24"/>
        </w:rPr>
        <w:t>у</w:t>
      </w:r>
      <w:r>
        <w:rPr>
          <w:spacing w:val="3"/>
          <w:sz w:val="24"/>
          <w:szCs w:val="24"/>
        </w:rPr>
        <w:t>к</w:t>
      </w:r>
      <w:r>
        <w:rPr>
          <w:spacing w:val="1"/>
          <w:sz w:val="24"/>
          <w:szCs w:val="24"/>
        </w:rPr>
        <w:t>е</w:t>
      </w:r>
      <w:r>
        <w:rPr>
          <w:spacing w:val="-1"/>
          <w:sz w:val="24"/>
          <w:szCs w:val="24"/>
        </w:rPr>
        <w:t>-</w:t>
      </w:r>
      <w:r>
        <w:rPr>
          <w:spacing w:val="1"/>
          <w:sz w:val="24"/>
          <w:szCs w:val="24"/>
        </w:rPr>
        <w:t>п</w:t>
      </w:r>
      <w:r>
        <w:rPr>
          <w:sz w:val="24"/>
          <w:szCs w:val="24"/>
        </w:rPr>
        <w:t>р</w:t>
      </w:r>
      <w:r>
        <w:rPr>
          <w:spacing w:val="1"/>
          <w:sz w:val="24"/>
          <w:szCs w:val="24"/>
        </w:rPr>
        <w:t>и</w:t>
      </w:r>
      <w:r>
        <w:rPr>
          <w:spacing w:val="-1"/>
          <w:sz w:val="24"/>
          <w:szCs w:val="24"/>
        </w:rPr>
        <w:t>м</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z w:val="24"/>
          <w:szCs w:val="24"/>
        </w:rPr>
        <w:t>је</w:t>
      </w:r>
      <w:r w:rsidR="002453BC">
        <w:rPr>
          <w:sz w:val="24"/>
          <w:szCs w:val="24"/>
        </w:rPr>
        <w:t xml:space="preserve"> </w:t>
      </w:r>
      <w:r>
        <w:rPr>
          <w:spacing w:val="1"/>
          <w:sz w:val="24"/>
          <w:szCs w:val="24"/>
        </w:rPr>
        <w:t>с</w:t>
      </w:r>
      <w:r>
        <w:rPr>
          <w:sz w:val="24"/>
          <w:szCs w:val="24"/>
        </w:rPr>
        <w:t>у</w:t>
      </w:r>
      <w:r>
        <w:rPr>
          <w:spacing w:val="57"/>
          <w:sz w:val="24"/>
          <w:szCs w:val="24"/>
        </w:rPr>
        <w:t xml:space="preserve"> </w:t>
      </w:r>
      <w:r>
        <w:rPr>
          <w:spacing w:val="1"/>
          <w:sz w:val="24"/>
          <w:szCs w:val="24"/>
        </w:rPr>
        <w:t>м</w:t>
      </w:r>
      <w:r>
        <w:rPr>
          <w:spacing w:val="-1"/>
          <w:sz w:val="24"/>
          <w:szCs w:val="24"/>
        </w:rPr>
        <w:t>е</w:t>
      </w:r>
      <w:r>
        <w:rPr>
          <w:sz w:val="24"/>
          <w:szCs w:val="24"/>
        </w:rPr>
        <w:t>р</w:t>
      </w:r>
      <w:r>
        <w:rPr>
          <w:spacing w:val="1"/>
          <w:sz w:val="24"/>
          <w:szCs w:val="24"/>
        </w:rPr>
        <w:t>н</w:t>
      </w:r>
      <w:r>
        <w:rPr>
          <w:sz w:val="24"/>
          <w:szCs w:val="24"/>
        </w:rPr>
        <w:t>а</w:t>
      </w:r>
      <w:r w:rsidR="002453BC">
        <w:rPr>
          <w:sz w:val="24"/>
          <w:szCs w:val="24"/>
        </w:rPr>
        <w:t xml:space="preserve"> </w:t>
      </w:r>
      <w:r>
        <w:rPr>
          <w:spacing w:val="-1"/>
          <w:sz w:val="24"/>
          <w:szCs w:val="24"/>
        </w:rPr>
        <w:t>м</w:t>
      </w:r>
      <w:r>
        <w:rPr>
          <w:spacing w:val="1"/>
          <w:sz w:val="24"/>
          <w:szCs w:val="24"/>
        </w:rPr>
        <w:t>е</w:t>
      </w:r>
      <w:r>
        <w:rPr>
          <w:spacing w:val="-1"/>
          <w:sz w:val="24"/>
          <w:szCs w:val="24"/>
        </w:rPr>
        <w:t>с</w:t>
      </w:r>
      <w:r>
        <w:rPr>
          <w:sz w:val="24"/>
          <w:szCs w:val="24"/>
        </w:rPr>
        <w:t>та</w:t>
      </w:r>
      <w:r w:rsidR="002453BC">
        <w:rPr>
          <w:sz w:val="24"/>
          <w:szCs w:val="24"/>
        </w:rPr>
        <w:t xml:space="preserve"> </w:t>
      </w: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к</w:t>
      </w:r>
      <w:r>
        <w:rPr>
          <w:spacing w:val="3"/>
          <w:sz w:val="24"/>
          <w:szCs w:val="24"/>
        </w:rPr>
        <w:t>љ</w:t>
      </w:r>
      <w:r>
        <w:rPr>
          <w:spacing w:val="-5"/>
          <w:sz w:val="24"/>
          <w:szCs w:val="24"/>
        </w:rPr>
        <w:t>у</w:t>
      </w:r>
      <w:r>
        <w:rPr>
          <w:spacing w:val="1"/>
          <w:sz w:val="24"/>
          <w:szCs w:val="24"/>
        </w:rPr>
        <w:t>ч</w:t>
      </w:r>
      <w:r>
        <w:rPr>
          <w:spacing w:val="-1"/>
          <w:sz w:val="24"/>
          <w:szCs w:val="24"/>
        </w:rPr>
        <w:t>е</w:t>
      </w:r>
      <w:r>
        <w:rPr>
          <w:spacing w:val="1"/>
          <w:sz w:val="24"/>
          <w:szCs w:val="24"/>
        </w:rPr>
        <w:t>н</w:t>
      </w:r>
      <w:r>
        <w:rPr>
          <w:sz w:val="24"/>
          <w:szCs w:val="24"/>
        </w:rPr>
        <w:t>а</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z w:val="24"/>
          <w:szCs w:val="24"/>
        </w:rPr>
        <w:t>д</w:t>
      </w:r>
      <w:r>
        <w:rPr>
          <w:spacing w:val="1"/>
          <w:sz w:val="24"/>
          <w:szCs w:val="24"/>
        </w:rPr>
        <w:t>и</w:t>
      </w:r>
      <w:r>
        <w:rPr>
          <w:spacing w:val="-1"/>
          <w:sz w:val="24"/>
          <w:szCs w:val="24"/>
        </w:rPr>
        <w:t>с</w:t>
      </w:r>
      <w:r>
        <w:rPr>
          <w:sz w:val="24"/>
          <w:szCs w:val="24"/>
        </w:rPr>
        <w:t>тр</w:t>
      </w:r>
      <w:r>
        <w:rPr>
          <w:spacing w:val="1"/>
          <w:sz w:val="24"/>
          <w:szCs w:val="24"/>
        </w:rPr>
        <w:t>и</w:t>
      </w:r>
      <w:r>
        <w:rPr>
          <w:spacing w:val="2"/>
          <w:sz w:val="24"/>
          <w:szCs w:val="24"/>
        </w:rPr>
        <w:t>б</w:t>
      </w:r>
      <w:r>
        <w:rPr>
          <w:spacing w:val="-7"/>
          <w:sz w:val="24"/>
          <w:szCs w:val="24"/>
        </w:rPr>
        <w:t>у</w:t>
      </w:r>
      <w:r>
        <w:rPr>
          <w:sz w:val="24"/>
          <w:szCs w:val="24"/>
        </w:rPr>
        <w:t>т</w:t>
      </w:r>
      <w:r>
        <w:rPr>
          <w:spacing w:val="1"/>
          <w:sz w:val="24"/>
          <w:szCs w:val="24"/>
        </w:rPr>
        <w:t>и</w:t>
      </w:r>
      <w:r>
        <w:rPr>
          <w:sz w:val="24"/>
          <w:szCs w:val="24"/>
        </w:rPr>
        <w:t xml:space="preserve">вни </w:t>
      </w:r>
      <w:r>
        <w:rPr>
          <w:spacing w:val="-1"/>
          <w:sz w:val="24"/>
          <w:szCs w:val="24"/>
        </w:rPr>
        <w:t>с</w:t>
      </w:r>
      <w:r>
        <w:rPr>
          <w:spacing w:val="1"/>
          <w:sz w:val="24"/>
          <w:szCs w:val="24"/>
        </w:rPr>
        <w:t>и</w:t>
      </w:r>
      <w:r>
        <w:rPr>
          <w:spacing w:val="-1"/>
          <w:sz w:val="24"/>
          <w:szCs w:val="24"/>
        </w:rPr>
        <w:t>с</w:t>
      </w:r>
      <w:r>
        <w:rPr>
          <w:sz w:val="24"/>
          <w:szCs w:val="24"/>
        </w:rPr>
        <w:t>т</w:t>
      </w:r>
      <w:r>
        <w:rPr>
          <w:spacing w:val="-1"/>
          <w:sz w:val="24"/>
          <w:szCs w:val="24"/>
        </w:rPr>
        <w:t>е</w:t>
      </w:r>
      <w:r>
        <w:rPr>
          <w:sz w:val="24"/>
          <w:szCs w:val="24"/>
        </w:rPr>
        <w:t>м</w:t>
      </w:r>
      <w:r>
        <w:rPr>
          <w:spacing w:val="4"/>
          <w:sz w:val="24"/>
          <w:szCs w:val="24"/>
        </w:rPr>
        <w:t xml:space="preserve"> </w:t>
      </w:r>
      <w:r>
        <w:rPr>
          <w:sz w:val="24"/>
          <w:szCs w:val="24"/>
        </w:rPr>
        <w:t>у</w:t>
      </w:r>
      <w:r>
        <w:rPr>
          <w:spacing w:val="-5"/>
          <w:sz w:val="24"/>
          <w:szCs w:val="24"/>
        </w:rPr>
        <w:t xml:space="preserve"> </w:t>
      </w:r>
      <w:r>
        <w:rPr>
          <w:spacing w:val="3"/>
          <w:sz w:val="24"/>
          <w:szCs w:val="24"/>
        </w:rPr>
        <w:t>к</w:t>
      </w:r>
      <w:r>
        <w:rPr>
          <w:spacing w:val="-1"/>
          <w:sz w:val="24"/>
          <w:szCs w:val="24"/>
        </w:rPr>
        <w:t>а</w:t>
      </w:r>
      <w:r>
        <w:rPr>
          <w:sz w:val="24"/>
          <w:szCs w:val="24"/>
        </w:rPr>
        <w:t>т</w:t>
      </w:r>
      <w:r>
        <w:rPr>
          <w:spacing w:val="-1"/>
          <w:sz w:val="24"/>
          <w:szCs w:val="24"/>
        </w:rPr>
        <w:t>е</w:t>
      </w:r>
      <w:r>
        <w:rPr>
          <w:sz w:val="24"/>
          <w:szCs w:val="24"/>
        </w:rPr>
        <w:t>гор</w:t>
      </w:r>
      <w:r>
        <w:rPr>
          <w:spacing w:val="1"/>
          <w:sz w:val="24"/>
          <w:szCs w:val="24"/>
        </w:rPr>
        <w:t>и</w:t>
      </w:r>
      <w:r>
        <w:rPr>
          <w:sz w:val="24"/>
          <w:szCs w:val="24"/>
        </w:rPr>
        <w:t>ји</w:t>
      </w:r>
      <w:r>
        <w:rPr>
          <w:spacing w:val="1"/>
          <w:sz w:val="24"/>
          <w:szCs w:val="24"/>
        </w:rPr>
        <w:t xml:space="preserve"> п</w:t>
      </w:r>
      <w:r>
        <w:rPr>
          <w:sz w:val="24"/>
          <w:szCs w:val="24"/>
        </w:rPr>
        <w:t>отр</w:t>
      </w:r>
      <w:r>
        <w:rPr>
          <w:spacing w:val="3"/>
          <w:sz w:val="24"/>
          <w:szCs w:val="24"/>
        </w:rPr>
        <w:t>о</w:t>
      </w:r>
      <w:r>
        <w:rPr>
          <w:sz w:val="24"/>
          <w:szCs w:val="24"/>
        </w:rPr>
        <w:t>ш</w:t>
      </w:r>
      <w:r>
        <w:rPr>
          <w:spacing w:val="-1"/>
          <w:sz w:val="24"/>
          <w:szCs w:val="24"/>
        </w:rPr>
        <w:t>њ</w:t>
      </w:r>
      <w:r>
        <w:rPr>
          <w:sz w:val="24"/>
          <w:szCs w:val="24"/>
        </w:rPr>
        <w:t>е</w:t>
      </w:r>
      <w:r>
        <w:rPr>
          <w:spacing w:val="-1"/>
          <w:sz w:val="24"/>
          <w:szCs w:val="24"/>
        </w:rPr>
        <w:t xml:space="preserve"> </w:t>
      </w:r>
      <w:r>
        <w:rPr>
          <w:spacing w:val="1"/>
          <w:sz w:val="24"/>
          <w:szCs w:val="24"/>
        </w:rPr>
        <w:t>н</w:t>
      </w:r>
      <w:r>
        <w:rPr>
          <w:sz w:val="24"/>
          <w:szCs w:val="24"/>
        </w:rPr>
        <w:t>а</w:t>
      </w:r>
      <w:r>
        <w:rPr>
          <w:spacing w:val="-1"/>
          <w:sz w:val="24"/>
          <w:szCs w:val="24"/>
        </w:rPr>
        <w:t xml:space="preserve"> </w:t>
      </w:r>
      <w:r w:rsidR="00FF1F2A" w:rsidRPr="00F86E96">
        <w:rPr>
          <w:spacing w:val="1"/>
          <w:sz w:val="24"/>
          <w:szCs w:val="24"/>
          <w:lang w:val="sr-Cyrl-CS"/>
        </w:rPr>
        <w:t>средњем</w:t>
      </w:r>
      <w:r w:rsidRPr="00F86E96">
        <w:rPr>
          <w:spacing w:val="-1"/>
          <w:sz w:val="24"/>
          <w:szCs w:val="24"/>
        </w:rPr>
        <w:t xml:space="preserve"> </w:t>
      </w:r>
      <w:r w:rsidRPr="00F86E96">
        <w:rPr>
          <w:spacing w:val="1"/>
          <w:sz w:val="24"/>
          <w:szCs w:val="24"/>
        </w:rPr>
        <w:t>н</w:t>
      </w:r>
      <w:r w:rsidRPr="00F86E96">
        <w:rPr>
          <w:spacing w:val="-1"/>
          <w:sz w:val="24"/>
          <w:szCs w:val="24"/>
        </w:rPr>
        <w:t>а</w:t>
      </w:r>
      <w:r w:rsidRPr="00F86E96">
        <w:rPr>
          <w:spacing w:val="3"/>
          <w:sz w:val="24"/>
          <w:szCs w:val="24"/>
        </w:rPr>
        <w:t>п</w:t>
      </w:r>
      <w:r w:rsidRPr="00F86E96">
        <w:rPr>
          <w:sz w:val="24"/>
          <w:szCs w:val="24"/>
        </w:rPr>
        <w:t>о</w:t>
      </w:r>
      <w:r w:rsidRPr="00F86E96">
        <w:rPr>
          <w:spacing w:val="3"/>
          <w:sz w:val="24"/>
          <w:szCs w:val="24"/>
        </w:rPr>
        <w:t>н</w:t>
      </w:r>
      <w:r w:rsidRPr="00F86E96">
        <w:rPr>
          <w:sz w:val="24"/>
          <w:szCs w:val="24"/>
        </w:rPr>
        <w:t>у</w:t>
      </w:r>
      <w:r>
        <w:rPr>
          <w:sz w:val="24"/>
          <w:szCs w:val="24"/>
        </w:rPr>
        <w:t>,</w:t>
      </w:r>
      <w:r>
        <w:rPr>
          <w:spacing w:val="2"/>
          <w:sz w:val="24"/>
          <w:szCs w:val="24"/>
        </w:rPr>
        <w:t xml:space="preserve"> </w:t>
      </w:r>
      <w:r>
        <w:rPr>
          <w:sz w:val="24"/>
          <w:szCs w:val="24"/>
        </w:rPr>
        <w:t>у</w:t>
      </w:r>
      <w:r>
        <w:rPr>
          <w:spacing w:val="-3"/>
          <w:sz w:val="24"/>
          <w:szCs w:val="24"/>
        </w:rPr>
        <w:t xml:space="preserve"> </w:t>
      </w:r>
      <w:r>
        <w:rPr>
          <w:spacing w:val="-1"/>
          <w:sz w:val="24"/>
          <w:szCs w:val="24"/>
        </w:rPr>
        <w:t>с</w:t>
      </w:r>
      <w:r>
        <w:rPr>
          <w:spacing w:val="2"/>
          <w:sz w:val="24"/>
          <w:szCs w:val="24"/>
        </w:rPr>
        <w:t>в</w:t>
      </w:r>
      <w:r>
        <w:rPr>
          <w:spacing w:val="-1"/>
          <w:sz w:val="24"/>
          <w:szCs w:val="24"/>
        </w:rPr>
        <w:t>е</w:t>
      </w:r>
      <w:r>
        <w:rPr>
          <w:spacing w:val="4"/>
          <w:sz w:val="24"/>
          <w:szCs w:val="24"/>
        </w:rPr>
        <w:t>м</w:t>
      </w:r>
      <w:r>
        <w:rPr>
          <w:sz w:val="24"/>
          <w:szCs w:val="24"/>
        </w:rPr>
        <w:t>у</w:t>
      </w:r>
      <w:r>
        <w:rPr>
          <w:spacing w:val="-5"/>
          <w:sz w:val="24"/>
          <w:szCs w:val="24"/>
        </w:rPr>
        <w:t xml:space="preserve"> </w:t>
      </w:r>
      <w:r>
        <w:rPr>
          <w:spacing w:val="1"/>
          <w:sz w:val="24"/>
          <w:szCs w:val="24"/>
        </w:rPr>
        <w:t>п</w:t>
      </w:r>
      <w:r>
        <w:rPr>
          <w:sz w:val="24"/>
          <w:szCs w:val="24"/>
        </w:rPr>
        <w:t>р</w:t>
      </w:r>
      <w:r>
        <w:rPr>
          <w:spacing w:val="1"/>
          <w:sz w:val="24"/>
          <w:szCs w:val="24"/>
        </w:rPr>
        <w:t>е</w:t>
      </w:r>
      <w:r>
        <w:rPr>
          <w:spacing w:val="-1"/>
          <w:sz w:val="24"/>
          <w:szCs w:val="24"/>
        </w:rPr>
        <w:t>м</w:t>
      </w:r>
      <w:r>
        <w:rPr>
          <w:sz w:val="24"/>
          <w:szCs w:val="24"/>
        </w:rPr>
        <w:t>а</w:t>
      </w:r>
      <w:r>
        <w:rPr>
          <w:spacing w:val="1"/>
          <w:sz w:val="24"/>
          <w:szCs w:val="24"/>
        </w:rPr>
        <w:t xml:space="preserve"> </w:t>
      </w:r>
      <w:r>
        <w:rPr>
          <w:sz w:val="24"/>
          <w:szCs w:val="24"/>
        </w:rPr>
        <w:t>таб</w:t>
      </w:r>
      <w:r>
        <w:rPr>
          <w:spacing w:val="1"/>
          <w:sz w:val="24"/>
          <w:szCs w:val="24"/>
        </w:rPr>
        <w:t>е</w:t>
      </w:r>
      <w:r>
        <w:rPr>
          <w:sz w:val="24"/>
          <w:szCs w:val="24"/>
        </w:rPr>
        <w:t>ли</w:t>
      </w:r>
      <w:r w:rsidR="00F86E96">
        <w:rPr>
          <w:sz w:val="24"/>
          <w:szCs w:val="24"/>
        </w:rPr>
        <w:t xml:space="preserve"> </w:t>
      </w:r>
      <w:r>
        <w:rPr>
          <w:sz w:val="24"/>
          <w:szCs w:val="24"/>
        </w:rPr>
        <w:t xml:space="preserve">1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с</w:t>
      </w:r>
      <w:r>
        <w:rPr>
          <w:spacing w:val="1"/>
          <w:sz w:val="24"/>
          <w:szCs w:val="24"/>
        </w:rPr>
        <w:t>н</w:t>
      </w:r>
      <w:r>
        <w:rPr>
          <w:sz w:val="24"/>
          <w:szCs w:val="24"/>
        </w:rPr>
        <w:t>е</w:t>
      </w:r>
      <w:r>
        <w:rPr>
          <w:spacing w:val="-1"/>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аци</w:t>
      </w:r>
      <w:r>
        <w:rPr>
          <w:sz w:val="24"/>
          <w:szCs w:val="24"/>
        </w:rPr>
        <w:t>је.</w:t>
      </w:r>
      <w:proofErr w:type="gramEnd"/>
    </w:p>
    <w:p w:rsidR="00AD7279" w:rsidRPr="009D3245" w:rsidRDefault="007430F8" w:rsidP="009D3245">
      <w:pPr>
        <w:ind w:left="773"/>
        <w:rPr>
          <w:sz w:val="24"/>
          <w:szCs w:val="24"/>
          <w:lang w:val="sr-Cyrl-CS"/>
        </w:rPr>
      </w:pPr>
      <w:proofErr w:type="gramStart"/>
      <w:r w:rsidRPr="00A86BF5">
        <w:rPr>
          <w:sz w:val="24"/>
          <w:szCs w:val="24"/>
        </w:rPr>
        <w:t>П</w:t>
      </w:r>
      <w:r w:rsidRPr="00A86BF5">
        <w:rPr>
          <w:spacing w:val="-1"/>
          <w:sz w:val="24"/>
          <w:szCs w:val="24"/>
        </w:rPr>
        <w:t>е</w:t>
      </w:r>
      <w:r w:rsidRPr="00A86BF5">
        <w:rPr>
          <w:sz w:val="24"/>
          <w:szCs w:val="24"/>
        </w:rPr>
        <w:t>р</w:t>
      </w:r>
      <w:r w:rsidRPr="00A86BF5">
        <w:rPr>
          <w:spacing w:val="1"/>
          <w:sz w:val="24"/>
          <w:szCs w:val="24"/>
        </w:rPr>
        <w:t>и</w:t>
      </w:r>
      <w:r w:rsidRPr="00A86BF5">
        <w:rPr>
          <w:sz w:val="24"/>
          <w:szCs w:val="24"/>
        </w:rPr>
        <w:t>од</w:t>
      </w:r>
      <w:r w:rsidRPr="00A86BF5">
        <w:rPr>
          <w:spacing w:val="43"/>
          <w:sz w:val="24"/>
          <w:szCs w:val="24"/>
        </w:rPr>
        <w:t xml:space="preserve"> </w:t>
      </w:r>
      <w:r w:rsidRPr="00A86BF5">
        <w:rPr>
          <w:spacing w:val="1"/>
          <w:sz w:val="24"/>
          <w:szCs w:val="24"/>
        </w:rPr>
        <w:t>и</w:t>
      </w:r>
      <w:r w:rsidRPr="00A86BF5">
        <w:rPr>
          <w:spacing w:val="-1"/>
          <w:sz w:val="24"/>
          <w:szCs w:val="24"/>
        </w:rPr>
        <w:t>с</w:t>
      </w:r>
      <w:r w:rsidRPr="00A86BF5">
        <w:rPr>
          <w:spacing w:val="1"/>
          <w:sz w:val="24"/>
          <w:szCs w:val="24"/>
        </w:rPr>
        <w:t>п</w:t>
      </w:r>
      <w:r w:rsidRPr="00A86BF5">
        <w:rPr>
          <w:sz w:val="24"/>
          <w:szCs w:val="24"/>
        </w:rPr>
        <w:t>о</w:t>
      </w:r>
      <w:r w:rsidRPr="00A86BF5">
        <w:rPr>
          <w:spacing w:val="2"/>
          <w:sz w:val="24"/>
          <w:szCs w:val="24"/>
        </w:rPr>
        <w:t>р</w:t>
      </w:r>
      <w:r w:rsidRPr="00A86BF5">
        <w:rPr>
          <w:spacing w:val="-7"/>
          <w:sz w:val="24"/>
          <w:szCs w:val="24"/>
        </w:rPr>
        <w:t>у</w:t>
      </w:r>
      <w:r w:rsidRPr="00A86BF5">
        <w:rPr>
          <w:spacing w:val="3"/>
          <w:sz w:val="24"/>
          <w:szCs w:val="24"/>
        </w:rPr>
        <w:t>к</w:t>
      </w:r>
      <w:r w:rsidRPr="00A86BF5">
        <w:rPr>
          <w:sz w:val="24"/>
          <w:szCs w:val="24"/>
        </w:rPr>
        <w:t>е</w:t>
      </w:r>
      <w:r w:rsidR="001E2B21" w:rsidRPr="00A86BF5">
        <w:rPr>
          <w:spacing w:val="1"/>
          <w:sz w:val="24"/>
          <w:szCs w:val="24"/>
        </w:rPr>
        <w:t xml:space="preserve"> </w:t>
      </w:r>
      <w:r w:rsidR="001E2B21" w:rsidRPr="00A86BF5">
        <w:rPr>
          <w:sz w:val="24"/>
          <w:szCs w:val="24"/>
        </w:rPr>
        <w:t>од д</w:t>
      </w:r>
      <w:r w:rsidR="001E2B21" w:rsidRPr="00A86BF5">
        <w:rPr>
          <w:spacing w:val="2"/>
          <w:sz w:val="24"/>
          <w:szCs w:val="24"/>
        </w:rPr>
        <w:t>а</w:t>
      </w:r>
      <w:r w:rsidR="001E2B21" w:rsidRPr="00A86BF5">
        <w:rPr>
          <w:spacing w:val="1"/>
          <w:sz w:val="24"/>
          <w:szCs w:val="24"/>
        </w:rPr>
        <w:t>н</w:t>
      </w:r>
      <w:r w:rsidR="001E2B21" w:rsidRPr="00A86BF5">
        <w:rPr>
          <w:sz w:val="24"/>
          <w:szCs w:val="24"/>
        </w:rPr>
        <w:t>а</w:t>
      </w:r>
      <w:r w:rsidR="001E2B21" w:rsidRPr="00A86BF5">
        <w:rPr>
          <w:spacing w:val="-1"/>
          <w:sz w:val="24"/>
          <w:szCs w:val="24"/>
        </w:rPr>
        <w:t xml:space="preserve"> </w:t>
      </w:r>
      <w:r w:rsidR="001E2B21" w:rsidRPr="00A86BF5">
        <w:rPr>
          <w:spacing w:val="1"/>
          <w:sz w:val="24"/>
          <w:szCs w:val="24"/>
          <w:lang w:val="sr-Cyrl-CS"/>
        </w:rPr>
        <w:t>ступања на снагу</w:t>
      </w:r>
      <w:r w:rsidR="001E2B21" w:rsidRPr="00A86BF5">
        <w:rPr>
          <w:spacing w:val="5"/>
          <w:sz w:val="24"/>
          <w:szCs w:val="24"/>
        </w:rPr>
        <w:t xml:space="preserve"> </w:t>
      </w:r>
      <w:r w:rsidR="001E2B21" w:rsidRPr="00A86BF5">
        <w:rPr>
          <w:spacing w:val="-5"/>
          <w:sz w:val="24"/>
          <w:szCs w:val="24"/>
        </w:rPr>
        <w:t>у</w:t>
      </w:r>
      <w:r w:rsidR="001E2B21" w:rsidRPr="00A86BF5">
        <w:rPr>
          <w:sz w:val="24"/>
          <w:szCs w:val="24"/>
        </w:rPr>
        <w:t>говора</w:t>
      </w:r>
      <w:r w:rsidR="001E2B21" w:rsidRPr="00A86BF5">
        <w:rPr>
          <w:spacing w:val="-1"/>
          <w:sz w:val="24"/>
          <w:szCs w:val="24"/>
        </w:rPr>
        <w:t xml:space="preserve"> </w:t>
      </w:r>
      <w:r w:rsidR="001E2B21" w:rsidRPr="00A86BF5">
        <w:rPr>
          <w:spacing w:val="2"/>
          <w:sz w:val="24"/>
          <w:szCs w:val="24"/>
        </w:rPr>
        <w:t>д</w:t>
      </w:r>
      <w:r w:rsidR="001E2B21" w:rsidRPr="00A86BF5">
        <w:rPr>
          <w:sz w:val="24"/>
          <w:szCs w:val="24"/>
        </w:rPr>
        <w:t>о</w:t>
      </w:r>
      <w:r w:rsidR="001E2B21" w:rsidRPr="00A86BF5">
        <w:rPr>
          <w:spacing w:val="3"/>
          <w:sz w:val="24"/>
          <w:szCs w:val="24"/>
        </w:rPr>
        <w:t xml:space="preserve"> </w:t>
      </w:r>
      <w:r w:rsidR="001E2B21" w:rsidRPr="00A86BF5">
        <w:rPr>
          <w:sz w:val="24"/>
          <w:szCs w:val="24"/>
        </w:rPr>
        <w:t>2</w:t>
      </w:r>
      <w:r w:rsidR="00A86BF5" w:rsidRPr="00A86BF5">
        <w:rPr>
          <w:sz w:val="24"/>
          <w:szCs w:val="24"/>
          <w:lang w:val="sr-Latn-CS"/>
        </w:rPr>
        <w:t>8</w:t>
      </w:r>
      <w:r w:rsidR="001E2B21" w:rsidRPr="00A86BF5">
        <w:rPr>
          <w:sz w:val="24"/>
          <w:szCs w:val="24"/>
        </w:rPr>
        <w:t>.02.201</w:t>
      </w:r>
      <w:r w:rsidR="00D75345">
        <w:rPr>
          <w:sz w:val="24"/>
          <w:szCs w:val="24"/>
          <w:lang w:val="sr-Latn-CS"/>
        </w:rPr>
        <w:t>8</w:t>
      </w:r>
      <w:r w:rsidR="001E2B21" w:rsidRPr="00A86BF5">
        <w:rPr>
          <w:sz w:val="24"/>
          <w:szCs w:val="24"/>
        </w:rPr>
        <w:t>.</w:t>
      </w:r>
      <w:proofErr w:type="gramEnd"/>
      <w:r w:rsidR="001E2B21" w:rsidRPr="00A86BF5">
        <w:rPr>
          <w:sz w:val="24"/>
          <w:szCs w:val="24"/>
        </w:rPr>
        <w:t xml:space="preserve"> </w:t>
      </w:r>
      <w:proofErr w:type="gramStart"/>
      <w:r w:rsidR="001E2B21" w:rsidRPr="00A86BF5">
        <w:rPr>
          <w:sz w:val="24"/>
          <w:szCs w:val="24"/>
        </w:rPr>
        <w:t>год</w:t>
      </w:r>
      <w:r w:rsidR="001E2B21" w:rsidRPr="00A86BF5">
        <w:rPr>
          <w:spacing w:val="1"/>
          <w:sz w:val="24"/>
          <w:szCs w:val="24"/>
        </w:rPr>
        <w:t>ин</w:t>
      </w:r>
      <w:r w:rsidR="001E2B21" w:rsidRPr="00A86BF5">
        <w:rPr>
          <w:sz w:val="24"/>
          <w:szCs w:val="24"/>
        </w:rPr>
        <w:t>е</w:t>
      </w:r>
      <w:proofErr w:type="gramEnd"/>
      <w:r w:rsidRPr="00A86BF5">
        <w:rPr>
          <w:sz w:val="24"/>
          <w:szCs w:val="24"/>
        </w:rPr>
        <w:t>,</w:t>
      </w:r>
      <w:r w:rsidRPr="00A86BF5">
        <w:rPr>
          <w:spacing w:val="43"/>
          <w:sz w:val="24"/>
          <w:szCs w:val="24"/>
        </w:rPr>
        <w:t xml:space="preserve"> </w:t>
      </w:r>
      <w:r w:rsidRPr="00A86BF5">
        <w:rPr>
          <w:sz w:val="24"/>
          <w:szCs w:val="24"/>
        </w:rPr>
        <w:t>од</w:t>
      </w:r>
      <w:r w:rsidRPr="00A86BF5">
        <w:rPr>
          <w:spacing w:val="43"/>
          <w:sz w:val="24"/>
          <w:szCs w:val="24"/>
        </w:rPr>
        <w:t xml:space="preserve"> </w:t>
      </w:r>
      <w:r w:rsidRPr="00A86BF5">
        <w:rPr>
          <w:sz w:val="24"/>
          <w:szCs w:val="24"/>
        </w:rPr>
        <w:t>00:00</w:t>
      </w:r>
      <w:r w:rsidRPr="00A86BF5">
        <w:rPr>
          <w:spacing w:val="43"/>
          <w:sz w:val="24"/>
          <w:szCs w:val="24"/>
        </w:rPr>
        <w:t xml:space="preserve"> </w:t>
      </w:r>
      <w:r w:rsidRPr="00A86BF5">
        <w:rPr>
          <w:sz w:val="24"/>
          <w:szCs w:val="24"/>
        </w:rPr>
        <w:t>h</w:t>
      </w:r>
      <w:r w:rsidRPr="00A86BF5">
        <w:rPr>
          <w:spacing w:val="43"/>
          <w:sz w:val="24"/>
          <w:szCs w:val="24"/>
        </w:rPr>
        <w:t xml:space="preserve"> </w:t>
      </w:r>
      <w:r w:rsidRPr="00A86BF5">
        <w:rPr>
          <w:spacing w:val="-2"/>
          <w:sz w:val="24"/>
          <w:szCs w:val="24"/>
        </w:rPr>
        <w:t>д</w:t>
      </w:r>
      <w:r w:rsidRPr="00A86BF5">
        <w:rPr>
          <w:sz w:val="24"/>
          <w:szCs w:val="24"/>
        </w:rPr>
        <w:t>о24:00 h.</w:t>
      </w:r>
    </w:p>
    <w:p w:rsidR="00AD7279" w:rsidRDefault="007430F8">
      <w:pPr>
        <w:ind w:left="653"/>
        <w:rPr>
          <w:sz w:val="24"/>
          <w:szCs w:val="24"/>
        </w:rPr>
      </w:pPr>
      <w:r>
        <w:rPr>
          <w:sz w:val="24"/>
          <w:szCs w:val="24"/>
          <w:u w:val="single" w:color="000000"/>
        </w:rPr>
        <w:t>9.3.</w:t>
      </w:r>
      <w:r w:rsidR="002453BC">
        <w:rPr>
          <w:sz w:val="24"/>
          <w:szCs w:val="24"/>
          <w:u w:val="single" w:color="000000"/>
        </w:rPr>
        <w:t xml:space="preserve"> </w:t>
      </w:r>
      <w:r>
        <w:rPr>
          <w:sz w:val="24"/>
          <w:szCs w:val="24"/>
          <w:u w:val="single" w:color="000000"/>
        </w:rPr>
        <w:t>З</w:t>
      </w:r>
      <w:r>
        <w:rPr>
          <w:spacing w:val="-1"/>
          <w:sz w:val="24"/>
          <w:szCs w:val="24"/>
          <w:u w:val="single" w:color="000000"/>
        </w:rPr>
        <w:t>а</w:t>
      </w:r>
      <w:r>
        <w:rPr>
          <w:sz w:val="24"/>
          <w:szCs w:val="24"/>
          <w:u w:val="single" w:color="000000"/>
        </w:rPr>
        <w:t>хт</w:t>
      </w:r>
      <w:r>
        <w:rPr>
          <w:spacing w:val="-1"/>
          <w:sz w:val="24"/>
          <w:szCs w:val="24"/>
          <w:u w:val="single" w:color="000000"/>
        </w:rPr>
        <w:t>е</w:t>
      </w:r>
      <w:r>
        <w:rPr>
          <w:sz w:val="24"/>
          <w:szCs w:val="24"/>
          <w:u w:val="single" w:color="000000"/>
        </w:rPr>
        <w:t>в</w:t>
      </w:r>
      <w:r w:rsidR="00DE125D">
        <w:rPr>
          <w:sz w:val="24"/>
          <w:szCs w:val="24"/>
          <w:u w:val="single" w:color="000000"/>
        </w:rPr>
        <w:t xml:space="preserve"> </w:t>
      </w:r>
      <w:r>
        <w:rPr>
          <w:sz w:val="24"/>
          <w:szCs w:val="24"/>
          <w:u w:val="single" w:color="000000"/>
        </w:rPr>
        <w:t>у</w:t>
      </w:r>
      <w:r w:rsidR="002453BC">
        <w:rPr>
          <w:sz w:val="24"/>
          <w:szCs w:val="24"/>
          <w:u w:val="single" w:color="000000"/>
        </w:rPr>
        <w:t xml:space="preserve"> </w:t>
      </w:r>
      <w:r>
        <w:rPr>
          <w:sz w:val="24"/>
          <w:szCs w:val="24"/>
          <w:u w:val="single" w:color="000000"/>
        </w:rPr>
        <w:t>погледу</w:t>
      </w:r>
      <w:r w:rsidR="002453BC">
        <w:rPr>
          <w:sz w:val="24"/>
          <w:szCs w:val="24"/>
          <w:u w:val="single" w:color="000000"/>
        </w:rPr>
        <w:t xml:space="preserve"> </w:t>
      </w:r>
      <w:r>
        <w:rPr>
          <w:sz w:val="24"/>
          <w:szCs w:val="24"/>
          <w:u w:val="single" w:color="000000"/>
        </w:rPr>
        <w:t>рока</w:t>
      </w:r>
      <w:r w:rsidR="002453BC">
        <w:rPr>
          <w:sz w:val="24"/>
          <w:szCs w:val="24"/>
          <w:u w:val="single" w:color="000000"/>
        </w:rPr>
        <w:t xml:space="preserve"> </w:t>
      </w:r>
      <w:r>
        <w:rPr>
          <w:sz w:val="24"/>
          <w:szCs w:val="24"/>
          <w:u w:val="single" w:color="000000"/>
        </w:rPr>
        <w:t>в</w:t>
      </w:r>
      <w:r>
        <w:rPr>
          <w:spacing w:val="-1"/>
          <w:sz w:val="24"/>
          <w:szCs w:val="24"/>
          <w:u w:val="single" w:color="000000"/>
        </w:rPr>
        <w:t>а</w:t>
      </w:r>
      <w:r>
        <w:rPr>
          <w:sz w:val="24"/>
          <w:szCs w:val="24"/>
          <w:u w:val="single" w:color="000000"/>
        </w:rPr>
        <w:t>ж</w:t>
      </w:r>
      <w:r>
        <w:rPr>
          <w:spacing w:val="-1"/>
          <w:sz w:val="24"/>
          <w:szCs w:val="24"/>
          <w:u w:val="single" w:color="000000"/>
        </w:rPr>
        <w:t>е</w:t>
      </w:r>
      <w:r>
        <w:rPr>
          <w:sz w:val="24"/>
          <w:szCs w:val="24"/>
          <w:u w:val="single" w:color="000000"/>
        </w:rPr>
        <w:t>ња</w:t>
      </w:r>
      <w:r w:rsidR="002453BC">
        <w:rPr>
          <w:sz w:val="24"/>
          <w:szCs w:val="24"/>
          <w:u w:val="single" w:color="000000"/>
        </w:rPr>
        <w:t xml:space="preserve"> </w:t>
      </w:r>
      <w:r>
        <w:rPr>
          <w:sz w:val="24"/>
          <w:szCs w:val="24"/>
          <w:u w:val="single" w:color="000000"/>
        </w:rPr>
        <w:t>пон</w:t>
      </w:r>
      <w:r>
        <w:rPr>
          <w:spacing w:val="-5"/>
          <w:sz w:val="24"/>
          <w:szCs w:val="24"/>
          <w:u w:val="single" w:color="000000"/>
        </w:rPr>
        <w:t>у</w:t>
      </w:r>
      <w:r>
        <w:rPr>
          <w:sz w:val="24"/>
          <w:szCs w:val="24"/>
          <w:u w:val="single" w:color="000000"/>
        </w:rPr>
        <w:t>де</w:t>
      </w:r>
      <w:r>
        <w:rPr>
          <w:spacing w:val="4"/>
          <w:sz w:val="24"/>
          <w:szCs w:val="24"/>
          <w:u w:val="single" w:color="000000"/>
        </w:rPr>
        <w:t xml:space="preserve"> </w:t>
      </w:r>
    </w:p>
    <w:p w:rsidR="00AD7279" w:rsidRDefault="007430F8">
      <w:pPr>
        <w:ind w:left="653"/>
        <w:rPr>
          <w:sz w:val="24"/>
          <w:szCs w:val="24"/>
        </w:rPr>
      </w:pPr>
      <w:proofErr w:type="gramStart"/>
      <w:r>
        <w:rPr>
          <w:spacing w:val="1"/>
          <w:sz w:val="24"/>
          <w:szCs w:val="24"/>
        </w:rPr>
        <w:t>Р</w:t>
      </w:r>
      <w:r>
        <w:rPr>
          <w:sz w:val="24"/>
          <w:szCs w:val="24"/>
        </w:rPr>
        <w:t>ок</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z w:val="24"/>
          <w:szCs w:val="24"/>
        </w:rPr>
        <w:t>ња</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н</w:t>
      </w:r>
      <w:r>
        <w:rPr>
          <w:sz w:val="24"/>
          <w:szCs w:val="24"/>
        </w:rPr>
        <w:t>е</w:t>
      </w:r>
      <w:r>
        <w:rPr>
          <w:spacing w:val="1"/>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1"/>
          <w:sz w:val="24"/>
          <w:szCs w:val="24"/>
        </w:rPr>
        <w:t xml:space="preserve"> </w:t>
      </w:r>
      <w:r>
        <w:rPr>
          <w:sz w:val="24"/>
          <w:szCs w:val="24"/>
        </w:rPr>
        <w:t>б</w:t>
      </w:r>
      <w:r>
        <w:rPr>
          <w:spacing w:val="1"/>
          <w:sz w:val="24"/>
          <w:szCs w:val="24"/>
        </w:rPr>
        <w:t>и</w:t>
      </w:r>
      <w:r>
        <w:rPr>
          <w:sz w:val="24"/>
          <w:szCs w:val="24"/>
        </w:rPr>
        <w:t>ти</w:t>
      </w:r>
      <w:r>
        <w:rPr>
          <w:spacing w:val="1"/>
          <w:sz w:val="24"/>
          <w:szCs w:val="24"/>
        </w:rPr>
        <w:t xml:space="preserve"> 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од</w:t>
      </w:r>
      <w:r>
        <w:rPr>
          <w:spacing w:val="1"/>
          <w:sz w:val="24"/>
          <w:szCs w:val="24"/>
        </w:rPr>
        <w:t xml:space="preserve"> </w:t>
      </w:r>
      <w:r>
        <w:rPr>
          <w:sz w:val="24"/>
          <w:szCs w:val="24"/>
        </w:rPr>
        <w:t>30</w:t>
      </w:r>
      <w:r>
        <w:rPr>
          <w:spacing w:val="-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од дана 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1"/>
          <w:sz w:val="24"/>
          <w:szCs w:val="24"/>
        </w:rPr>
        <w:t xml:space="preserve"> 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z w:val="24"/>
          <w:szCs w:val="24"/>
        </w:rPr>
        <w:t>.</w:t>
      </w:r>
      <w:proofErr w:type="gramEnd"/>
    </w:p>
    <w:p w:rsidR="00AD7279" w:rsidRDefault="007430F8">
      <w:pPr>
        <w:ind w:left="113" w:right="149" w:firstLine="567"/>
        <w:jc w:val="both"/>
        <w:rPr>
          <w:sz w:val="24"/>
          <w:szCs w:val="24"/>
        </w:rPr>
      </w:pPr>
      <w:proofErr w:type="gramStart"/>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w:t>
      </w:r>
      <w:r>
        <w:rPr>
          <w:spacing w:val="-1"/>
          <w:sz w:val="24"/>
          <w:szCs w:val="24"/>
        </w:rPr>
        <w:t>е</w:t>
      </w:r>
      <w:r>
        <w:rPr>
          <w:sz w:val="24"/>
          <w:szCs w:val="24"/>
        </w:rPr>
        <w:t>,</w:t>
      </w:r>
      <w:r>
        <w:rPr>
          <w:spacing w:val="11"/>
          <w:sz w:val="24"/>
          <w:szCs w:val="24"/>
        </w:rPr>
        <w:t xml:space="preserve"> </w:t>
      </w:r>
      <w:r>
        <w:rPr>
          <w:sz w:val="24"/>
          <w:szCs w:val="24"/>
        </w:rPr>
        <w:t>у</w:t>
      </w:r>
      <w:r>
        <w:rPr>
          <w:spacing w:val="6"/>
          <w:sz w:val="24"/>
          <w:szCs w:val="24"/>
        </w:rPr>
        <w:t xml:space="preserve"> </w:t>
      </w:r>
      <w:r>
        <w:rPr>
          <w:spacing w:val="-1"/>
          <w:sz w:val="24"/>
          <w:szCs w:val="24"/>
        </w:rPr>
        <w:t>с</w:t>
      </w:r>
      <w:r>
        <w:rPr>
          <w:spacing w:val="5"/>
          <w:sz w:val="24"/>
          <w:szCs w:val="24"/>
        </w:rPr>
        <w:t>л</w:t>
      </w:r>
      <w:r>
        <w:rPr>
          <w:spacing w:val="-2"/>
          <w:sz w:val="24"/>
          <w:szCs w:val="24"/>
        </w:rPr>
        <w:t>у</w:t>
      </w:r>
      <w:r>
        <w:rPr>
          <w:spacing w:val="1"/>
          <w:sz w:val="24"/>
          <w:szCs w:val="24"/>
        </w:rPr>
        <w:t>ч</w:t>
      </w:r>
      <w:r>
        <w:rPr>
          <w:spacing w:val="-1"/>
          <w:sz w:val="24"/>
          <w:szCs w:val="24"/>
        </w:rPr>
        <w:t>а</w:t>
      </w:r>
      <w:r>
        <w:rPr>
          <w:sz w:val="24"/>
          <w:szCs w:val="24"/>
        </w:rPr>
        <w:t>ју</w:t>
      </w:r>
      <w:r>
        <w:rPr>
          <w:spacing w:val="2"/>
          <w:sz w:val="24"/>
          <w:szCs w:val="24"/>
        </w:rPr>
        <w:t xml:space="preserve"> </w:t>
      </w:r>
      <w:r>
        <w:rPr>
          <w:spacing w:val="3"/>
          <w:sz w:val="24"/>
          <w:szCs w:val="24"/>
        </w:rPr>
        <w:t>и</w:t>
      </w:r>
      <w:r>
        <w:rPr>
          <w:spacing w:val="-1"/>
          <w:sz w:val="24"/>
          <w:szCs w:val="24"/>
        </w:rPr>
        <w:t>с</w:t>
      </w:r>
      <w:r>
        <w:rPr>
          <w:sz w:val="24"/>
          <w:szCs w:val="24"/>
        </w:rPr>
        <w:t>т</w:t>
      </w:r>
      <w:r>
        <w:rPr>
          <w:spacing w:val="-1"/>
          <w:sz w:val="24"/>
          <w:szCs w:val="24"/>
        </w:rPr>
        <w:t>е</w:t>
      </w:r>
      <w:r>
        <w:rPr>
          <w:spacing w:val="1"/>
          <w:sz w:val="24"/>
          <w:szCs w:val="24"/>
        </w:rPr>
        <w:t>к</w:t>
      </w:r>
      <w:r>
        <w:rPr>
          <w:sz w:val="24"/>
          <w:szCs w:val="24"/>
        </w:rPr>
        <w:t>а</w:t>
      </w:r>
      <w:r>
        <w:rPr>
          <w:spacing w:val="1"/>
          <w:sz w:val="24"/>
          <w:szCs w:val="24"/>
        </w:rPr>
        <w:t xml:space="preserve"> </w:t>
      </w:r>
      <w:r>
        <w:rPr>
          <w:sz w:val="24"/>
          <w:szCs w:val="24"/>
        </w:rPr>
        <w:t>ро</w:t>
      </w:r>
      <w:r>
        <w:rPr>
          <w:spacing w:val="1"/>
          <w:sz w:val="24"/>
          <w:szCs w:val="24"/>
        </w:rPr>
        <w:t>к</w:t>
      </w:r>
      <w:r>
        <w:rPr>
          <w:sz w:val="24"/>
          <w:szCs w:val="24"/>
        </w:rPr>
        <w:t>а</w:t>
      </w:r>
      <w:r>
        <w:rPr>
          <w:spacing w:val="3"/>
          <w:sz w:val="24"/>
          <w:szCs w:val="24"/>
        </w:rPr>
        <w:t xml:space="preserve"> </w:t>
      </w:r>
      <w:r>
        <w:rPr>
          <w:spacing w:val="2"/>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п</w:t>
      </w:r>
      <w:r>
        <w:rPr>
          <w:spacing w:val="2"/>
          <w:sz w:val="24"/>
          <w:szCs w:val="24"/>
        </w:rPr>
        <w:t>о</w:t>
      </w:r>
      <w:r>
        <w:rPr>
          <w:spacing w:val="4"/>
          <w:sz w:val="24"/>
          <w:szCs w:val="24"/>
        </w:rPr>
        <w:t>н</w:t>
      </w:r>
      <w:r>
        <w:rPr>
          <w:spacing w:val="-5"/>
          <w:sz w:val="24"/>
          <w:szCs w:val="24"/>
        </w:rPr>
        <w:t>у</w:t>
      </w:r>
      <w:r>
        <w:rPr>
          <w:sz w:val="24"/>
          <w:szCs w:val="24"/>
        </w:rPr>
        <w:t>д</w:t>
      </w:r>
      <w:r>
        <w:rPr>
          <w:spacing w:val="-1"/>
          <w:sz w:val="24"/>
          <w:szCs w:val="24"/>
        </w:rPr>
        <w:t>е</w:t>
      </w:r>
      <w:r>
        <w:rPr>
          <w:sz w:val="24"/>
          <w:szCs w:val="24"/>
        </w:rPr>
        <w:t>,</w:t>
      </w:r>
      <w:r>
        <w:rPr>
          <w:spacing w:val="11"/>
          <w:sz w:val="24"/>
          <w:szCs w:val="24"/>
        </w:rPr>
        <w:t xml:space="preserve"> </w:t>
      </w:r>
      <w:r>
        <w:rPr>
          <w:sz w:val="24"/>
          <w:szCs w:val="24"/>
        </w:rPr>
        <w:t>у</w:t>
      </w:r>
      <w:r>
        <w:rPr>
          <w:spacing w:val="6"/>
          <w:sz w:val="24"/>
          <w:szCs w:val="24"/>
        </w:rPr>
        <w:t xml:space="preserve"> </w:t>
      </w:r>
      <w:r>
        <w:rPr>
          <w:spacing w:val="1"/>
          <w:sz w:val="24"/>
          <w:szCs w:val="24"/>
        </w:rPr>
        <w:t>пи</w:t>
      </w:r>
      <w:r>
        <w:rPr>
          <w:spacing w:val="-1"/>
          <w:sz w:val="24"/>
          <w:szCs w:val="24"/>
        </w:rPr>
        <w:t>са</w:t>
      </w:r>
      <w:r>
        <w:rPr>
          <w:spacing w:val="1"/>
          <w:sz w:val="24"/>
          <w:szCs w:val="24"/>
        </w:rPr>
        <w:t>н</w:t>
      </w:r>
      <w:r>
        <w:rPr>
          <w:sz w:val="24"/>
          <w:szCs w:val="24"/>
        </w:rPr>
        <w:t>ом</w:t>
      </w:r>
      <w:r>
        <w:rPr>
          <w:spacing w:val="1"/>
          <w:sz w:val="24"/>
          <w:szCs w:val="24"/>
        </w:rPr>
        <w:t xml:space="preserve"> </w:t>
      </w:r>
      <w:r>
        <w:rPr>
          <w:sz w:val="24"/>
          <w:szCs w:val="24"/>
        </w:rPr>
        <w:t>обл</w:t>
      </w:r>
      <w:r>
        <w:rPr>
          <w:spacing w:val="1"/>
          <w:sz w:val="24"/>
          <w:szCs w:val="24"/>
        </w:rPr>
        <w:t>и</w:t>
      </w:r>
      <w:r>
        <w:rPr>
          <w:spacing w:val="3"/>
          <w:sz w:val="24"/>
          <w:szCs w:val="24"/>
        </w:rPr>
        <w:t>к</w:t>
      </w:r>
      <w:r>
        <w:rPr>
          <w:sz w:val="24"/>
          <w:szCs w:val="24"/>
        </w:rPr>
        <w:t>у да</w:t>
      </w:r>
      <w:r>
        <w:rPr>
          <w:spacing w:val="7"/>
          <w:sz w:val="24"/>
          <w:szCs w:val="24"/>
        </w:rPr>
        <w:t xml:space="preserve"> </w:t>
      </w:r>
      <w:r>
        <w:rPr>
          <w:spacing w:val="1"/>
          <w:sz w:val="24"/>
          <w:szCs w:val="24"/>
        </w:rPr>
        <w:t>з</w:t>
      </w:r>
      <w:r>
        <w:rPr>
          <w:spacing w:val="-1"/>
          <w:sz w:val="24"/>
          <w:szCs w:val="24"/>
        </w:rPr>
        <w:t>а</w:t>
      </w:r>
      <w:r>
        <w:rPr>
          <w:sz w:val="24"/>
          <w:szCs w:val="24"/>
        </w:rPr>
        <w:t>т</w:t>
      </w:r>
      <w:r>
        <w:rPr>
          <w:spacing w:val="2"/>
          <w:sz w:val="24"/>
          <w:szCs w:val="24"/>
        </w:rPr>
        <w:t>р</w:t>
      </w:r>
      <w:r>
        <w:rPr>
          <w:sz w:val="24"/>
          <w:szCs w:val="24"/>
        </w:rPr>
        <w:t>ажи</w:t>
      </w:r>
      <w:r>
        <w:rPr>
          <w:spacing w:val="7"/>
          <w:sz w:val="24"/>
          <w:szCs w:val="24"/>
        </w:rPr>
        <w:t xml:space="preserve"> </w:t>
      </w:r>
      <w:r>
        <w:rPr>
          <w:spacing w:val="2"/>
          <w:sz w:val="24"/>
          <w:szCs w:val="24"/>
        </w:rPr>
        <w:t xml:space="preserve">од </w:t>
      </w:r>
      <w:r>
        <w:rPr>
          <w:spacing w:val="1"/>
          <w:sz w:val="24"/>
          <w:szCs w:val="24"/>
        </w:rPr>
        <w:t>п</w:t>
      </w:r>
      <w:r>
        <w:rPr>
          <w:sz w:val="24"/>
          <w:szCs w:val="24"/>
        </w:rPr>
        <w:t>о</w:t>
      </w:r>
      <w:r>
        <w:rPr>
          <w:spacing w:val="4"/>
          <w:sz w:val="24"/>
          <w:szCs w:val="24"/>
        </w:rPr>
        <w:t>н</w:t>
      </w:r>
      <w:r>
        <w:rPr>
          <w:spacing w:val="-5"/>
          <w:sz w:val="24"/>
          <w:szCs w:val="24"/>
        </w:rPr>
        <w:t>у</w:t>
      </w:r>
      <w:r>
        <w:rPr>
          <w:spacing w:val="1"/>
          <w:sz w:val="24"/>
          <w:szCs w:val="24"/>
        </w:rPr>
        <w:t>ђ</w:t>
      </w:r>
      <w:r>
        <w:rPr>
          <w:spacing w:val="-1"/>
          <w:sz w:val="24"/>
          <w:szCs w:val="24"/>
        </w:rPr>
        <w:t>ач</w:t>
      </w:r>
      <w:r>
        <w:rPr>
          <w:sz w:val="24"/>
          <w:szCs w:val="24"/>
        </w:rPr>
        <w:t>а</w:t>
      </w:r>
      <w:r>
        <w:rPr>
          <w:spacing w:val="-1"/>
          <w:sz w:val="24"/>
          <w:szCs w:val="24"/>
        </w:rPr>
        <w:t xml:space="preserve"> </w:t>
      </w:r>
      <w:r>
        <w:rPr>
          <w:spacing w:val="1"/>
          <w:sz w:val="24"/>
          <w:szCs w:val="24"/>
        </w:rPr>
        <w:t>п</w:t>
      </w:r>
      <w:r>
        <w:rPr>
          <w:sz w:val="24"/>
          <w:szCs w:val="24"/>
        </w:rPr>
        <w:t>ро</w:t>
      </w:r>
      <w:r>
        <w:rPr>
          <w:spacing w:val="5"/>
          <w:sz w:val="24"/>
          <w:szCs w:val="24"/>
        </w:rPr>
        <w:t>д</w:t>
      </w:r>
      <w:r>
        <w:rPr>
          <w:spacing w:val="-5"/>
          <w:sz w:val="24"/>
          <w:szCs w:val="24"/>
        </w:rPr>
        <w:t>у</w:t>
      </w:r>
      <w:r>
        <w:rPr>
          <w:spacing w:val="2"/>
          <w:sz w:val="24"/>
          <w:szCs w:val="24"/>
        </w:rPr>
        <w:t>ж</w:t>
      </w:r>
      <w:r>
        <w:rPr>
          <w:spacing w:val="-1"/>
          <w:sz w:val="24"/>
          <w:szCs w:val="24"/>
        </w:rPr>
        <w:t>е</w:t>
      </w:r>
      <w:r>
        <w:rPr>
          <w:sz w:val="24"/>
          <w:szCs w:val="24"/>
        </w:rPr>
        <w:t>ње</w:t>
      </w:r>
      <w:r>
        <w:rPr>
          <w:spacing w:val="-4"/>
          <w:sz w:val="24"/>
          <w:szCs w:val="24"/>
        </w:rPr>
        <w:t xml:space="preserve"> </w:t>
      </w:r>
      <w:r>
        <w:rPr>
          <w:spacing w:val="2"/>
          <w:sz w:val="24"/>
          <w:szCs w:val="24"/>
        </w:rPr>
        <w:t>р</w:t>
      </w:r>
      <w:r>
        <w:rPr>
          <w:sz w:val="24"/>
          <w:szCs w:val="24"/>
        </w:rPr>
        <w:t>о</w:t>
      </w:r>
      <w:r>
        <w:rPr>
          <w:spacing w:val="1"/>
          <w:sz w:val="24"/>
          <w:szCs w:val="24"/>
        </w:rPr>
        <w:t>к</w:t>
      </w:r>
      <w:r>
        <w:rPr>
          <w:sz w:val="24"/>
          <w:szCs w:val="24"/>
        </w:rPr>
        <w:t>а</w:t>
      </w:r>
      <w:r>
        <w:rPr>
          <w:spacing w:val="-5"/>
          <w:sz w:val="24"/>
          <w:szCs w:val="24"/>
        </w:rPr>
        <w:t xml:space="preserve"> </w:t>
      </w:r>
      <w:r>
        <w:rPr>
          <w:sz w:val="24"/>
          <w:szCs w:val="24"/>
        </w:rPr>
        <w:t>в</w:t>
      </w:r>
      <w:r>
        <w:rPr>
          <w:spacing w:val="-1"/>
          <w:sz w:val="24"/>
          <w:szCs w:val="24"/>
        </w:rPr>
        <w:t>а</w:t>
      </w:r>
      <w:r>
        <w:rPr>
          <w:spacing w:val="2"/>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w:t>
      </w:r>
      <w:r>
        <w:rPr>
          <w:spacing w:val="1"/>
          <w:sz w:val="24"/>
          <w:szCs w:val="24"/>
        </w:rPr>
        <w:t>п</w:t>
      </w:r>
      <w:r>
        <w:rPr>
          <w:spacing w:val="2"/>
          <w:sz w:val="24"/>
          <w:szCs w:val="24"/>
        </w:rPr>
        <w:t>о</w:t>
      </w:r>
      <w:r>
        <w:rPr>
          <w:spacing w:val="4"/>
          <w:sz w:val="24"/>
          <w:szCs w:val="24"/>
        </w:rPr>
        <w:t>н</w:t>
      </w:r>
      <w:r>
        <w:rPr>
          <w:spacing w:val="-5"/>
          <w:sz w:val="24"/>
          <w:szCs w:val="24"/>
        </w:rPr>
        <w:t>у</w:t>
      </w:r>
      <w:r>
        <w:rPr>
          <w:spacing w:val="2"/>
          <w:sz w:val="24"/>
          <w:szCs w:val="24"/>
        </w:rPr>
        <w:t>д</w:t>
      </w:r>
      <w:r>
        <w:rPr>
          <w:spacing w:val="-1"/>
          <w:sz w:val="24"/>
          <w:szCs w:val="24"/>
        </w:rPr>
        <w:t>е</w:t>
      </w:r>
      <w:r>
        <w:rPr>
          <w:sz w:val="24"/>
          <w:szCs w:val="24"/>
        </w:rPr>
        <w:t>.</w:t>
      </w:r>
      <w:proofErr w:type="gramEnd"/>
    </w:p>
    <w:p w:rsidR="00AD7279" w:rsidRDefault="007430F8">
      <w:pPr>
        <w:ind w:left="113" w:right="73" w:firstLine="567"/>
        <w:jc w:val="both"/>
        <w:rPr>
          <w:sz w:val="24"/>
          <w:szCs w:val="24"/>
        </w:rPr>
      </w:pPr>
      <w:proofErr w:type="gramStart"/>
      <w:r>
        <w:rPr>
          <w:sz w:val="24"/>
          <w:szCs w:val="24"/>
        </w:rPr>
        <w:t>По</w:t>
      </w:r>
      <w:r>
        <w:rPr>
          <w:spacing w:val="3"/>
          <w:sz w:val="24"/>
          <w:szCs w:val="24"/>
        </w:rPr>
        <w:t>н</w:t>
      </w:r>
      <w:r>
        <w:rPr>
          <w:spacing w:val="-2"/>
          <w:sz w:val="24"/>
          <w:szCs w:val="24"/>
        </w:rPr>
        <w:t>у</w:t>
      </w:r>
      <w:r>
        <w:rPr>
          <w:sz w:val="24"/>
          <w:szCs w:val="24"/>
        </w:rPr>
        <w:t>ђач</w:t>
      </w:r>
      <w:r>
        <w:rPr>
          <w:spacing w:val="2"/>
          <w:sz w:val="24"/>
          <w:szCs w:val="24"/>
        </w:rPr>
        <w:t xml:space="preserve"> </w:t>
      </w:r>
      <w:r>
        <w:rPr>
          <w:spacing w:val="1"/>
          <w:sz w:val="24"/>
          <w:szCs w:val="24"/>
        </w:rPr>
        <w:t>к</w:t>
      </w:r>
      <w:r>
        <w:rPr>
          <w:sz w:val="24"/>
          <w:szCs w:val="24"/>
        </w:rPr>
        <w:t>оји</w:t>
      </w:r>
      <w:r>
        <w:rPr>
          <w:spacing w:val="3"/>
          <w:sz w:val="24"/>
          <w:szCs w:val="24"/>
        </w:rPr>
        <w:t xml:space="preserve"> </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pacing w:val="-2"/>
          <w:sz w:val="24"/>
          <w:szCs w:val="24"/>
        </w:rPr>
        <w:t>т</w:t>
      </w:r>
      <w:r>
        <w:rPr>
          <w:sz w:val="24"/>
          <w:szCs w:val="24"/>
        </w:rPr>
        <w:t xml:space="preserve">и </w:t>
      </w:r>
      <w:r>
        <w:rPr>
          <w:spacing w:val="1"/>
          <w:sz w:val="24"/>
          <w:szCs w:val="24"/>
        </w:rPr>
        <w:t>з</w:t>
      </w:r>
      <w:r>
        <w:rPr>
          <w:spacing w:val="-1"/>
          <w:sz w:val="24"/>
          <w:szCs w:val="24"/>
        </w:rPr>
        <w:t>а</w:t>
      </w:r>
      <w:r>
        <w:rPr>
          <w:spacing w:val="2"/>
          <w:sz w:val="24"/>
          <w:szCs w:val="24"/>
        </w:rPr>
        <w:t>х</w:t>
      </w:r>
      <w:r>
        <w:rPr>
          <w:spacing w:val="1"/>
          <w:sz w:val="24"/>
          <w:szCs w:val="24"/>
        </w:rPr>
        <w:t>т</w:t>
      </w:r>
      <w:r>
        <w:rPr>
          <w:spacing w:val="-1"/>
          <w:sz w:val="24"/>
          <w:szCs w:val="24"/>
        </w:rPr>
        <w:t>е</w:t>
      </w:r>
      <w:r>
        <w:rPr>
          <w:sz w:val="24"/>
          <w:szCs w:val="24"/>
        </w:rPr>
        <w:t>в</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ро</w:t>
      </w:r>
      <w:r>
        <w:rPr>
          <w:spacing w:val="3"/>
          <w:sz w:val="24"/>
          <w:szCs w:val="24"/>
        </w:rPr>
        <w:t>д</w:t>
      </w:r>
      <w:r>
        <w:rPr>
          <w:spacing w:val="-5"/>
          <w:sz w:val="24"/>
          <w:szCs w:val="24"/>
        </w:rPr>
        <w:t>у</w:t>
      </w:r>
      <w:r>
        <w:rPr>
          <w:spacing w:val="2"/>
          <w:sz w:val="24"/>
          <w:szCs w:val="24"/>
        </w:rPr>
        <w:t>ж</w:t>
      </w:r>
      <w:r>
        <w:rPr>
          <w:spacing w:val="-1"/>
          <w:sz w:val="24"/>
          <w:szCs w:val="24"/>
        </w:rPr>
        <w:t>е</w:t>
      </w:r>
      <w:r>
        <w:rPr>
          <w:spacing w:val="1"/>
          <w:sz w:val="24"/>
          <w:szCs w:val="24"/>
        </w:rPr>
        <w:t>њ</w:t>
      </w:r>
      <w:r>
        <w:rPr>
          <w:sz w:val="24"/>
          <w:szCs w:val="24"/>
        </w:rPr>
        <w:t>е</w:t>
      </w:r>
      <w:r>
        <w:rPr>
          <w:spacing w:val="2"/>
          <w:sz w:val="24"/>
          <w:szCs w:val="24"/>
        </w:rPr>
        <w:t xml:space="preserve"> </w:t>
      </w:r>
      <w:r>
        <w:rPr>
          <w:sz w:val="24"/>
          <w:szCs w:val="24"/>
        </w:rPr>
        <w:t>ро</w:t>
      </w:r>
      <w:r>
        <w:rPr>
          <w:spacing w:val="1"/>
          <w:sz w:val="24"/>
          <w:szCs w:val="24"/>
        </w:rPr>
        <w:t>к</w:t>
      </w:r>
      <w:r>
        <w:rPr>
          <w:sz w:val="24"/>
          <w:szCs w:val="24"/>
        </w:rPr>
        <w:t>а</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4"/>
          <w:sz w:val="24"/>
          <w:szCs w:val="24"/>
        </w:rPr>
        <w:t xml:space="preserve"> </w:t>
      </w:r>
      <w:r>
        <w:rPr>
          <w:spacing w:val="1"/>
          <w:sz w:val="24"/>
          <w:szCs w:val="24"/>
        </w:rPr>
        <w:t>п</w:t>
      </w:r>
      <w:r>
        <w:rPr>
          <w:sz w:val="24"/>
          <w:szCs w:val="24"/>
        </w:rPr>
        <w:t>о</w:t>
      </w:r>
      <w:r>
        <w:rPr>
          <w:spacing w:val="4"/>
          <w:sz w:val="24"/>
          <w:szCs w:val="24"/>
        </w:rPr>
        <w:t>н</w:t>
      </w:r>
      <w:r>
        <w:rPr>
          <w:spacing w:val="-5"/>
          <w:sz w:val="24"/>
          <w:szCs w:val="24"/>
        </w:rPr>
        <w:t>у</w:t>
      </w:r>
      <w:r>
        <w:rPr>
          <w:spacing w:val="3"/>
          <w:sz w:val="24"/>
          <w:szCs w:val="24"/>
        </w:rPr>
        <w:t>д</w:t>
      </w:r>
      <w:r>
        <w:rPr>
          <w:sz w:val="24"/>
          <w:szCs w:val="24"/>
        </w:rPr>
        <w:t>е</w:t>
      </w:r>
      <w:r>
        <w:rPr>
          <w:spacing w:val="4"/>
          <w:sz w:val="24"/>
          <w:szCs w:val="24"/>
        </w:rPr>
        <w:t xml:space="preserve"> </w:t>
      </w:r>
      <w:r>
        <w:rPr>
          <w:spacing w:val="1"/>
          <w:sz w:val="24"/>
          <w:szCs w:val="24"/>
        </w:rPr>
        <w:t>н</w:t>
      </w:r>
      <w:r w:rsidR="00DE125D">
        <w:rPr>
          <w:sz w:val="24"/>
          <w:szCs w:val="24"/>
        </w:rPr>
        <w:t>e</w:t>
      </w:r>
      <w:r>
        <w:rPr>
          <w:spacing w:val="4"/>
          <w:sz w:val="24"/>
          <w:szCs w:val="24"/>
        </w:rPr>
        <w:t xml:space="preserve"> </w:t>
      </w:r>
      <w:r>
        <w:rPr>
          <w:spacing w:val="-1"/>
          <w:sz w:val="24"/>
          <w:szCs w:val="24"/>
        </w:rPr>
        <w:t>м</w:t>
      </w:r>
      <w:r>
        <w:rPr>
          <w:sz w:val="24"/>
          <w:szCs w:val="24"/>
        </w:rPr>
        <w:t>оже</w:t>
      </w:r>
      <w:r>
        <w:rPr>
          <w:spacing w:val="1"/>
          <w:sz w:val="24"/>
          <w:szCs w:val="24"/>
        </w:rPr>
        <w:t xml:space="preserve"> </w:t>
      </w:r>
      <w:r>
        <w:rPr>
          <w:spacing w:val="-1"/>
          <w:sz w:val="24"/>
          <w:szCs w:val="24"/>
        </w:rPr>
        <w:t>ме</w:t>
      </w:r>
      <w:r>
        <w:rPr>
          <w:spacing w:val="1"/>
          <w:sz w:val="24"/>
          <w:szCs w:val="24"/>
        </w:rPr>
        <w:t>њ</w:t>
      </w:r>
      <w:r>
        <w:rPr>
          <w:spacing w:val="-1"/>
          <w:sz w:val="24"/>
          <w:szCs w:val="24"/>
        </w:rPr>
        <w:t>а</w:t>
      </w:r>
      <w:r>
        <w:rPr>
          <w:sz w:val="24"/>
          <w:szCs w:val="24"/>
        </w:rPr>
        <w:t xml:space="preserve">ти </w:t>
      </w:r>
      <w:r>
        <w:rPr>
          <w:spacing w:val="1"/>
          <w:sz w:val="24"/>
          <w:szCs w:val="24"/>
        </w:rPr>
        <w:t>п</w:t>
      </w:r>
      <w:r>
        <w:rPr>
          <w:sz w:val="24"/>
          <w:szCs w:val="24"/>
        </w:rPr>
        <w:t>о</w:t>
      </w:r>
      <w:r>
        <w:rPr>
          <w:spacing w:val="3"/>
          <w:sz w:val="24"/>
          <w:szCs w:val="24"/>
        </w:rPr>
        <w:t>н</w:t>
      </w:r>
      <w:r>
        <w:rPr>
          <w:spacing w:val="-7"/>
          <w:sz w:val="24"/>
          <w:szCs w:val="24"/>
        </w:rPr>
        <w:t>у</w:t>
      </w:r>
      <w:r>
        <w:rPr>
          <w:spacing w:val="6"/>
          <w:sz w:val="24"/>
          <w:szCs w:val="24"/>
        </w:rPr>
        <w:t>д</w:t>
      </w:r>
      <w:r>
        <w:rPr>
          <w:spacing w:val="-2"/>
          <w:sz w:val="24"/>
          <w:szCs w:val="24"/>
        </w:rPr>
        <w:t>у</w:t>
      </w:r>
      <w:r>
        <w:rPr>
          <w:sz w:val="24"/>
          <w:szCs w:val="24"/>
        </w:rPr>
        <w:t>.</w:t>
      </w:r>
      <w:proofErr w:type="gramEnd"/>
    </w:p>
    <w:p w:rsidR="00AD7279" w:rsidRDefault="00AD7279">
      <w:pPr>
        <w:spacing w:before="1" w:line="280" w:lineRule="exact"/>
        <w:rPr>
          <w:sz w:val="28"/>
          <w:szCs w:val="28"/>
        </w:rPr>
      </w:pPr>
    </w:p>
    <w:p w:rsidR="009D3245" w:rsidRPr="00591C4E" w:rsidRDefault="007430F8" w:rsidP="00591C4E">
      <w:pPr>
        <w:ind w:left="113"/>
        <w:rPr>
          <w:b/>
          <w:sz w:val="24"/>
          <w:szCs w:val="24"/>
          <w:lang w:val="sr-Cyrl-CS"/>
        </w:rPr>
      </w:pPr>
      <w:r>
        <w:rPr>
          <w:b/>
          <w:sz w:val="24"/>
          <w:szCs w:val="24"/>
        </w:rPr>
        <w:t>10. Валу</w:t>
      </w:r>
      <w:r>
        <w:rPr>
          <w:b/>
          <w:spacing w:val="2"/>
          <w:sz w:val="24"/>
          <w:szCs w:val="24"/>
        </w:rPr>
        <w:t>т</w:t>
      </w:r>
      <w:r>
        <w:rPr>
          <w:b/>
          <w:sz w:val="24"/>
          <w:szCs w:val="24"/>
        </w:rPr>
        <w:t>а и</w:t>
      </w:r>
      <w:r>
        <w:rPr>
          <w:b/>
          <w:spacing w:val="-2"/>
          <w:sz w:val="24"/>
          <w:szCs w:val="24"/>
        </w:rPr>
        <w:t xml:space="preserve"> </w:t>
      </w:r>
      <w:r>
        <w:rPr>
          <w:b/>
          <w:spacing w:val="1"/>
          <w:sz w:val="24"/>
          <w:szCs w:val="24"/>
        </w:rPr>
        <w:t>н</w:t>
      </w:r>
      <w:r>
        <w:rPr>
          <w:b/>
          <w:sz w:val="24"/>
          <w:szCs w:val="24"/>
        </w:rPr>
        <w:t>а</w:t>
      </w:r>
      <w:r>
        <w:rPr>
          <w:b/>
          <w:spacing w:val="-1"/>
          <w:sz w:val="24"/>
          <w:szCs w:val="24"/>
        </w:rPr>
        <w:t>ч</w:t>
      </w:r>
      <w:r>
        <w:rPr>
          <w:b/>
          <w:spacing w:val="1"/>
          <w:sz w:val="24"/>
          <w:szCs w:val="24"/>
        </w:rPr>
        <w:t>и</w:t>
      </w:r>
      <w:r>
        <w:rPr>
          <w:b/>
          <w:sz w:val="24"/>
          <w:szCs w:val="24"/>
        </w:rPr>
        <w:t>н</w:t>
      </w:r>
      <w:r>
        <w:rPr>
          <w:b/>
          <w:spacing w:val="-2"/>
          <w:sz w:val="24"/>
          <w:szCs w:val="24"/>
        </w:rPr>
        <w:t xml:space="preserve"> </w:t>
      </w:r>
      <w:r>
        <w:rPr>
          <w:b/>
          <w:spacing w:val="1"/>
          <w:sz w:val="24"/>
          <w:szCs w:val="24"/>
        </w:rPr>
        <w:t>н</w:t>
      </w:r>
      <w:r>
        <w:rPr>
          <w:b/>
          <w:sz w:val="24"/>
          <w:szCs w:val="24"/>
        </w:rPr>
        <w:t>а</w:t>
      </w:r>
      <w:r>
        <w:rPr>
          <w:b/>
          <w:spacing w:val="-2"/>
          <w:sz w:val="24"/>
          <w:szCs w:val="24"/>
        </w:rPr>
        <w:t xml:space="preserve"> </w:t>
      </w:r>
      <w:r>
        <w:rPr>
          <w:b/>
          <w:spacing w:val="1"/>
          <w:sz w:val="24"/>
          <w:szCs w:val="24"/>
        </w:rPr>
        <w:t>к</w:t>
      </w:r>
      <w:r>
        <w:rPr>
          <w:b/>
          <w:sz w:val="24"/>
          <w:szCs w:val="24"/>
        </w:rPr>
        <w:t>о</w:t>
      </w:r>
      <w:r>
        <w:rPr>
          <w:b/>
          <w:spacing w:val="-1"/>
          <w:sz w:val="24"/>
          <w:szCs w:val="24"/>
        </w:rPr>
        <w:t>ј</w:t>
      </w:r>
      <w:r>
        <w:rPr>
          <w:b/>
          <w:sz w:val="24"/>
          <w:szCs w:val="24"/>
        </w:rPr>
        <w:t>и</w:t>
      </w:r>
      <w:r>
        <w:rPr>
          <w:b/>
          <w:spacing w:val="1"/>
          <w:sz w:val="24"/>
          <w:szCs w:val="24"/>
        </w:rPr>
        <w:t xml:space="preserve"> </w:t>
      </w:r>
      <w:r>
        <w:rPr>
          <w:b/>
          <w:sz w:val="24"/>
          <w:szCs w:val="24"/>
        </w:rPr>
        <w:t xml:space="preserve">мора </w:t>
      </w:r>
      <w:r>
        <w:rPr>
          <w:b/>
          <w:spacing w:val="1"/>
          <w:sz w:val="24"/>
          <w:szCs w:val="24"/>
        </w:rPr>
        <w:t>д</w:t>
      </w:r>
      <w:r>
        <w:rPr>
          <w:b/>
          <w:sz w:val="24"/>
          <w:szCs w:val="24"/>
        </w:rPr>
        <w:t>а б</w:t>
      </w:r>
      <w:r>
        <w:rPr>
          <w:b/>
          <w:spacing w:val="-2"/>
          <w:sz w:val="24"/>
          <w:szCs w:val="24"/>
        </w:rPr>
        <w:t>у</w:t>
      </w:r>
      <w:r>
        <w:rPr>
          <w:b/>
          <w:spacing w:val="1"/>
          <w:sz w:val="24"/>
          <w:szCs w:val="24"/>
        </w:rPr>
        <w:t>д</w:t>
      </w:r>
      <w:r>
        <w:rPr>
          <w:b/>
          <w:sz w:val="24"/>
          <w:szCs w:val="24"/>
        </w:rPr>
        <w:t>е</w:t>
      </w:r>
      <w:r>
        <w:rPr>
          <w:b/>
          <w:spacing w:val="-1"/>
          <w:sz w:val="24"/>
          <w:szCs w:val="24"/>
        </w:rPr>
        <w:t xml:space="preserve"> </w:t>
      </w:r>
      <w:r>
        <w:rPr>
          <w:b/>
          <w:spacing w:val="1"/>
          <w:sz w:val="24"/>
          <w:szCs w:val="24"/>
        </w:rPr>
        <w:t>н</w:t>
      </w:r>
      <w:r>
        <w:rPr>
          <w:b/>
          <w:sz w:val="24"/>
          <w:szCs w:val="24"/>
        </w:rPr>
        <w:t>ав</w:t>
      </w:r>
      <w:r>
        <w:rPr>
          <w:b/>
          <w:spacing w:val="-1"/>
          <w:sz w:val="24"/>
          <w:szCs w:val="24"/>
        </w:rPr>
        <w:t>е</w:t>
      </w:r>
      <w:r>
        <w:rPr>
          <w:b/>
          <w:spacing w:val="1"/>
          <w:sz w:val="24"/>
          <w:szCs w:val="24"/>
        </w:rPr>
        <w:t>д</w:t>
      </w:r>
      <w:r>
        <w:rPr>
          <w:b/>
          <w:spacing w:val="-1"/>
          <w:sz w:val="24"/>
          <w:szCs w:val="24"/>
        </w:rPr>
        <w:t>е</w:t>
      </w:r>
      <w:r>
        <w:rPr>
          <w:b/>
          <w:spacing w:val="1"/>
          <w:sz w:val="24"/>
          <w:szCs w:val="24"/>
        </w:rPr>
        <w:t>н</w:t>
      </w:r>
      <w:r>
        <w:rPr>
          <w:b/>
          <w:sz w:val="24"/>
          <w:szCs w:val="24"/>
        </w:rPr>
        <w:t>а и</w:t>
      </w:r>
      <w:r>
        <w:rPr>
          <w:b/>
          <w:spacing w:val="1"/>
          <w:sz w:val="24"/>
          <w:szCs w:val="24"/>
        </w:rPr>
        <w:t xml:space="preserve"> и</w:t>
      </w:r>
      <w:r>
        <w:rPr>
          <w:b/>
          <w:sz w:val="24"/>
          <w:szCs w:val="24"/>
        </w:rPr>
        <w:t>зра</w:t>
      </w:r>
      <w:r>
        <w:rPr>
          <w:b/>
          <w:spacing w:val="-3"/>
          <w:sz w:val="24"/>
          <w:szCs w:val="24"/>
        </w:rPr>
        <w:t>ж</w:t>
      </w:r>
      <w:r>
        <w:rPr>
          <w:b/>
          <w:spacing w:val="-1"/>
          <w:sz w:val="24"/>
          <w:szCs w:val="24"/>
        </w:rPr>
        <w:t>е</w:t>
      </w:r>
      <w:r>
        <w:rPr>
          <w:b/>
          <w:spacing w:val="1"/>
          <w:sz w:val="24"/>
          <w:szCs w:val="24"/>
        </w:rPr>
        <w:t>н</w:t>
      </w:r>
      <w:r>
        <w:rPr>
          <w:b/>
          <w:sz w:val="24"/>
          <w:szCs w:val="24"/>
        </w:rPr>
        <w:t xml:space="preserve">а </w:t>
      </w:r>
      <w:r>
        <w:rPr>
          <w:b/>
          <w:spacing w:val="1"/>
          <w:sz w:val="24"/>
          <w:szCs w:val="24"/>
        </w:rPr>
        <w:t>ц</w:t>
      </w:r>
      <w:r>
        <w:rPr>
          <w:b/>
          <w:spacing w:val="-1"/>
          <w:sz w:val="24"/>
          <w:szCs w:val="24"/>
        </w:rPr>
        <w:t>е</w:t>
      </w:r>
      <w:r>
        <w:rPr>
          <w:b/>
          <w:spacing w:val="1"/>
          <w:sz w:val="24"/>
          <w:szCs w:val="24"/>
        </w:rPr>
        <w:t>н</w:t>
      </w:r>
      <w:r>
        <w:rPr>
          <w:b/>
          <w:sz w:val="24"/>
          <w:szCs w:val="24"/>
        </w:rPr>
        <w:t xml:space="preserve">а у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и</w:t>
      </w:r>
    </w:p>
    <w:p w:rsidR="00AD7279" w:rsidRDefault="007430F8">
      <w:pPr>
        <w:spacing w:line="260" w:lineRule="exact"/>
        <w:ind w:left="680"/>
        <w:rPr>
          <w:sz w:val="24"/>
          <w:szCs w:val="24"/>
        </w:rPr>
      </w:pPr>
      <w:proofErr w:type="gramStart"/>
      <w:r>
        <w:rPr>
          <w:sz w:val="24"/>
          <w:szCs w:val="24"/>
        </w:rPr>
        <w:t>Ц</w:t>
      </w:r>
      <w:r>
        <w:rPr>
          <w:spacing w:val="-1"/>
          <w:sz w:val="24"/>
          <w:szCs w:val="24"/>
        </w:rPr>
        <w:t>е</w:t>
      </w:r>
      <w:r>
        <w:rPr>
          <w:spacing w:val="1"/>
          <w:sz w:val="24"/>
          <w:szCs w:val="24"/>
        </w:rPr>
        <w:t>н</w:t>
      </w:r>
      <w:r>
        <w:rPr>
          <w:sz w:val="24"/>
          <w:szCs w:val="24"/>
        </w:rPr>
        <w:t>а</w:t>
      </w:r>
      <w:r>
        <w:rPr>
          <w:spacing w:val="47"/>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е</w:t>
      </w:r>
      <w:r>
        <w:rPr>
          <w:spacing w:val="47"/>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w:t>
      </w:r>
      <w:r>
        <w:rPr>
          <w:spacing w:val="2"/>
          <w:sz w:val="24"/>
          <w:szCs w:val="24"/>
        </w:rPr>
        <w:t>е</w:t>
      </w:r>
      <w:r>
        <w:rPr>
          <w:sz w:val="24"/>
          <w:szCs w:val="24"/>
        </w:rPr>
        <w:t>,</w:t>
      </w:r>
      <w:r>
        <w:rPr>
          <w:spacing w:val="48"/>
          <w:sz w:val="24"/>
          <w:szCs w:val="24"/>
        </w:rPr>
        <w:t xml:space="preserve"> </w:t>
      </w:r>
      <w:r>
        <w:rPr>
          <w:spacing w:val="1"/>
          <w:sz w:val="24"/>
          <w:szCs w:val="24"/>
        </w:rPr>
        <w:t>к</w:t>
      </w:r>
      <w:r>
        <w:rPr>
          <w:sz w:val="24"/>
          <w:szCs w:val="24"/>
        </w:rPr>
        <w:t>о</w:t>
      </w:r>
      <w:r>
        <w:rPr>
          <w:spacing w:val="3"/>
          <w:sz w:val="24"/>
          <w:szCs w:val="24"/>
        </w:rPr>
        <w:t>ј</w:t>
      </w:r>
      <w:r>
        <w:rPr>
          <w:sz w:val="24"/>
          <w:szCs w:val="24"/>
        </w:rPr>
        <w:t>у</w:t>
      </w:r>
      <w:r>
        <w:rPr>
          <w:spacing w:val="4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z w:val="24"/>
          <w:szCs w:val="24"/>
        </w:rPr>
        <w:t>ч</w:t>
      </w:r>
      <w:r>
        <w:rPr>
          <w:spacing w:val="47"/>
          <w:sz w:val="24"/>
          <w:szCs w:val="24"/>
        </w:rPr>
        <w:t xml:space="preserve"> </w:t>
      </w:r>
      <w:r>
        <w:rPr>
          <w:spacing w:val="1"/>
          <w:sz w:val="24"/>
          <w:szCs w:val="24"/>
        </w:rPr>
        <w:t>и</w:t>
      </w:r>
      <w:r>
        <w:rPr>
          <w:spacing w:val="-1"/>
          <w:sz w:val="24"/>
          <w:szCs w:val="24"/>
        </w:rPr>
        <w:t>с</w:t>
      </w:r>
      <w:r>
        <w:rPr>
          <w:spacing w:val="1"/>
          <w:sz w:val="24"/>
          <w:szCs w:val="24"/>
        </w:rPr>
        <w:t>ка</w:t>
      </w:r>
      <w:r>
        <w:rPr>
          <w:sz w:val="24"/>
          <w:szCs w:val="24"/>
        </w:rPr>
        <w:t>же</w:t>
      </w:r>
      <w:r>
        <w:rPr>
          <w:spacing w:val="49"/>
          <w:sz w:val="24"/>
          <w:szCs w:val="24"/>
        </w:rPr>
        <w:t xml:space="preserve"> </w:t>
      </w:r>
      <w:r>
        <w:rPr>
          <w:sz w:val="24"/>
          <w:szCs w:val="24"/>
        </w:rPr>
        <w:t>у</w:t>
      </w:r>
      <w:r>
        <w:rPr>
          <w:spacing w:val="43"/>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и</w:t>
      </w:r>
      <w:r>
        <w:rPr>
          <w:sz w:val="24"/>
          <w:szCs w:val="24"/>
        </w:rPr>
        <w:t>,</w:t>
      </w:r>
      <w:r>
        <w:rPr>
          <w:spacing w:val="48"/>
          <w:sz w:val="24"/>
          <w:szCs w:val="24"/>
        </w:rPr>
        <w:t xml:space="preserve"> </w:t>
      </w:r>
      <w:r>
        <w:rPr>
          <w:spacing w:val="-1"/>
          <w:sz w:val="24"/>
          <w:szCs w:val="24"/>
        </w:rPr>
        <w:t>с</w:t>
      </w:r>
      <w:r>
        <w:rPr>
          <w:spacing w:val="2"/>
          <w:sz w:val="24"/>
          <w:szCs w:val="24"/>
        </w:rPr>
        <w:t>х</w:t>
      </w:r>
      <w:r>
        <w:rPr>
          <w:sz w:val="24"/>
          <w:szCs w:val="24"/>
        </w:rPr>
        <w:t>од</w:t>
      </w:r>
      <w:r>
        <w:rPr>
          <w:spacing w:val="1"/>
          <w:sz w:val="24"/>
          <w:szCs w:val="24"/>
        </w:rPr>
        <w:t>н</w:t>
      </w:r>
      <w:r>
        <w:rPr>
          <w:sz w:val="24"/>
          <w:szCs w:val="24"/>
        </w:rPr>
        <w:t>о</w:t>
      </w:r>
      <w:r>
        <w:rPr>
          <w:spacing w:val="45"/>
          <w:sz w:val="24"/>
          <w:szCs w:val="24"/>
        </w:rPr>
        <w:t xml:space="preserve"> </w:t>
      </w:r>
      <w:r>
        <w:rPr>
          <w:spacing w:val="-1"/>
          <w:sz w:val="24"/>
          <w:szCs w:val="24"/>
        </w:rPr>
        <w:t>ч</w:t>
      </w:r>
      <w:r>
        <w:rPr>
          <w:sz w:val="24"/>
          <w:szCs w:val="24"/>
        </w:rPr>
        <w:t>л</w:t>
      </w:r>
      <w:r>
        <w:rPr>
          <w:spacing w:val="-1"/>
          <w:sz w:val="24"/>
          <w:szCs w:val="24"/>
        </w:rPr>
        <w:t>а</w:t>
      </w:r>
      <w:r>
        <w:rPr>
          <w:spacing w:val="3"/>
          <w:sz w:val="24"/>
          <w:szCs w:val="24"/>
        </w:rPr>
        <w:t>н</w:t>
      </w:r>
      <w:r>
        <w:rPr>
          <w:sz w:val="24"/>
          <w:szCs w:val="24"/>
        </w:rPr>
        <w:t>у</w:t>
      </w:r>
      <w:r>
        <w:rPr>
          <w:spacing w:val="43"/>
          <w:sz w:val="24"/>
          <w:szCs w:val="24"/>
        </w:rPr>
        <w:t xml:space="preserve"> </w:t>
      </w:r>
      <w:r>
        <w:rPr>
          <w:spacing w:val="6"/>
          <w:sz w:val="24"/>
          <w:szCs w:val="24"/>
        </w:rPr>
        <w:t>1</w:t>
      </w:r>
      <w:r>
        <w:rPr>
          <w:sz w:val="24"/>
          <w:szCs w:val="24"/>
        </w:rPr>
        <w:t>9.</w:t>
      </w:r>
      <w:proofErr w:type="gramEnd"/>
      <w:r>
        <w:rPr>
          <w:spacing w:val="48"/>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7430F8">
      <w:pPr>
        <w:ind w:left="113"/>
        <w:rPr>
          <w:sz w:val="24"/>
          <w:szCs w:val="24"/>
        </w:rPr>
      </w:pPr>
      <w:proofErr w:type="gramStart"/>
      <w:r>
        <w:rPr>
          <w:spacing w:val="-1"/>
          <w:sz w:val="24"/>
          <w:szCs w:val="24"/>
        </w:rPr>
        <w:t>м</w:t>
      </w:r>
      <w:r>
        <w:rPr>
          <w:sz w:val="24"/>
          <w:szCs w:val="24"/>
        </w:rPr>
        <w:t>ора</w:t>
      </w:r>
      <w:proofErr w:type="gramEnd"/>
      <w:r>
        <w:rPr>
          <w:spacing w:val="-1"/>
          <w:sz w:val="24"/>
          <w:szCs w:val="24"/>
        </w:rPr>
        <w:t xml:space="preserve"> </w:t>
      </w:r>
      <w:r>
        <w:rPr>
          <w:sz w:val="24"/>
          <w:szCs w:val="24"/>
        </w:rPr>
        <w:t>б</w:t>
      </w:r>
      <w:r>
        <w:rPr>
          <w:spacing w:val="1"/>
          <w:sz w:val="24"/>
          <w:szCs w:val="24"/>
        </w:rPr>
        <w:t>и</w:t>
      </w:r>
      <w:r>
        <w:rPr>
          <w:sz w:val="24"/>
          <w:szCs w:val="24"/>
        </w:rPr>
        <w:t>ти</w:t>
      </w:r>
      <w:r>
        <w:rPr>
          <w:spacing w:val="1"/>
          <w:sz w:val="24"/>
          <w:szCs w:val="24"/>
        </w:rPr>
        <w:t xml:space="preserve"> </w:t>
      </w:r>
      <w:r w:rsidRPr="0086072A">
        <w:rPr>
          <w:spacing w:val="1"/>
          <w:sz w:val="24"/>
          <w:szCs w:val="24"/>
        </w:rPr>
        <w:t>и</w:t>
      </w:r>
      <w:r w:rsidRPr="0086072A">
        <w:rPr>
          <w:spacing w:val="-1"/>
          <w:sz w:val="24"/>
          <w:szCs w:val="24"/>
        </w:rPr>
        <w:t>с</w:t>
      </w:r>
      <w:r w:rsidRPr="0086072A">
        <w:rPr>
          <w:spacing w:val="1"/>
          <w:sz w:val="24"/>
          <w:szCs w:val="24"/>
        </w:rPr>
        <w:t>к</w:t>
      </w:r>
      <w:r w:rsidRPr="0086072A">
        <w:rPr>
          <w:spacing w:val="-1"/>
          <w:sz w:val="24"/>
          <w:szCs w:val="24"/>
        </w:rPr>
        <w:t>а</w:t>
      </w:r>
      <w:r w:rsidRPr="0086072A">
        <w:rPr>
          <w:spacing w:val="1"/>
          <w:sz w:val="24"/>
          <w:szCs w:val="24"/>
        </w:rPr>
        <w:t>з</w:t>
      </w:r>
      <w:r w:rsidRPr="0086072A">
        <w:rPr>
          <w:spacing w:val="-1"/>
          <w:sz w:val="24"/>
          <w:szCs w:val="24"/>
        </w:rPr>
        <w:t>а</w:t>
      </w:r>
      <w:r w:rsidRPr="0086072A">
        <w:rPr>
          <w:spacing w:val="1"/>
          <w:sz w:val="24"/>
          <w:szCs w:val="24"/>
        </w:rPr>
        <w:t>н</w:t>
      </w:r>
      <w:r w:rsidRPr="0086072A">
        <w:rPr>
          <w:sz w:val="24"/>
          <w:szCs w:val="24"/>
        </w:rPr>
        <w:t>а</w:t>
      </w:r>
      <w:r w:rsidRPr="0086072A">
        <w:rPr>
          <w:spacing w:val="1"/>
          <w:sz w:val="24"/>
          <w:szCs w:val="24"/>
        </w:rPr>
        <w:t xml:space="preserve"> </w:t>
      </w:r>
      <w:r w:rsidRPr="0086072A">
        <w:rPr>
          <w:sz w:val="24"/>
          <w:szCs w:val="24"/>
        </w:rPr>
        <w:t>у</w:t>
      </w:r>
      <w:r w:rsidRPr="0086072A">
        <w:rPr>
          <w:spacing w:val="-7"/>
          <w:sz w:val="24"/>
          <w:szCs w:val="24"/>
        </w:rPr>
        <w:t xml:space="preserve"> </w:t>
      </w:r>
      <w:r w:rsidRPr="0086072A">
        <w:rPr>
          <w:spacing w:val="2"/>
          <w:sz w:val="24"/>
          <w:szCs w:val="24"/>
        </w:rPr>
        <w:t>д</w:t>
      </w:r>
      <w:r w:rsidRPr="0086072A">
        <w:rPr>
          <w:spacing w:val="1"/>
          <w:sz w:val="24"/>
          <w:szCs w:val="24"/>
        </w:rPr>
        <w:t>ин</w:t>
      </w:r>
      <w:r w:rsidRPr="0086072A">
        <w:rPr>
          <w:spacing w:val="-1"/>
          <w:sz w:val="24"/>
          <w:szCs w:val="24"/>
        </w:rPr>
        <w:t>а</w:t>
      </w:r>
      <w:r w:rsidRPr="0086072A">
        <w:rPr>
          <w:sz w:val="24"/>
          <w:szCs w:val="24"/>
        </w:rPr>
        <w:t>р</w:t>
      </w:r>
      <w:r w:rsidRPr="0086072A">
        <w:rPr>
          <w:spacing w:val="1"/>
          <w:sz w:val="24"/>
          <w:szCs w:val="24"/>
        </w:rPr>
        <w:t>и</w:t>
      </w:r>
      <w:r w:rsidRPr="0086072A">
        <w:rPr>
          <w:spacing w:val="-1"/>
          <w:sz w:val="24"/>
          <w:szCs w:val="24"/>
        </w:rPr>
        <w:t>ма</w:t>
      </w:r>
      <w:r>
        <w:rPr>
          <w:sz w:val="24"/>
          <w:szCs w:val="24"/>
        </w:rPr>
        <w:t>,</w:t>
      </w:r>
      <w:r>
        <w:rPr>
          <w:spacing w:val="4"/>
          <w:sz w:val="24"/>
          <w:szCs w:val="24"/>
        </w:rPr>
        <w:t xml:space="preserve"> </w:t>
      </w:r>
      <w:r>
        <w:rPr>
          <w:spacing w:val="-1"/>
          <w:sz w:val="24"/>
          <w:szCs w:val="24"/>
        </w:rPr>
        <w:t>с</w:t>
      </w:r>
      <w:r>
        <w:rPr>
          <w:sz w:val="24"/>
          <w:szCs w:val="24"/>
        </w:rPr>
        <w:t>а</w:t>
      </w:r>
      <w:r>
        <w:rPr>
          <w:spacing w:val="-1"/>
          <w:sz w:val="24"/>
          <w:szCs w:val="24"/>
        </w:rPr>
        <w:t xml:space="preserve"> </w:t>
      </w:r>
      <w:r>
        <w:rPr>
          <w:sz w:val="24"/>
          <w:szCs w:val="24"/>
        </w:rPr>
        <w:t>и</w:t>
      </w:r>
      <w:r>
        <w:rPr>
          <w:spacing w:val="1"/>
          <w:sz w:val="24"/>
          <w:szCs w:val="24"/>
        </w:rPr>
        <w:t xml:space="preserve"> </w:t>
      </w:r>
      <w:r>
        <w:rPr>
          <w:sz w:val="24"/>
          <w:szCs w:val="24"/>
        </w:rPr>
        <w:t>б</w:t>
      </w:r>
      <w:r>
        <w:rPr>
          <w:spacing w:val="-1"/>
          <w:sz w:val="24"/>
          <w:szCs w:val="24"/>
        </w:rPr>
        <w:t>е</w:t>
      </w:r>
      <w:r>
        <w:rPr>
          <w:sz w:val="24"/>
          <w:szCs w:val="24"/>
        </w:rPr>
        <w:t>з</w:t>
      </w:r>
      <w:r>
        <w:rPr>
          <w:spacing w:val="1"/>
          <w:sz w:val="24"/>
          <w:szCs w:val="24"/>
        </w:rPr>
        <w:t xml:space="preserve"> </w:t>
      </w:r>
      <w:r>
        <w:rPr>
          <w:sz w:val="24"/>
          <w:szCs w:val="24"/>
        </w:rPr>
        <w:t>обр</w:t>
      </w:r>
      <w:r>
        <w:rPr>
          <w:spacing w:val="-1"/>
          <w:sz w:val="24"/>
          <w:szCs w:val="24"/>
        </w:rPr>
        <w:t>ач</w:t>
      </w:r>
      <w:r>
        <w:rPr>
          <w:spacing w:val="-5"/>
          <w:sz w:val="24"/>
          <w:szCs w:val="24"/>
        </w:rPr>
        <w:t>у</w:t>
      </w:r>
      <w:r>
        <w:rPr>
          <w:spacing w:val="3"/>
          <w:sz w:val="24"/>
          <w:szCs w:val="24"/>
        </w:rPr>
        <w:t>н</w:t>
      </w:r>
      <w:r>
        <w:rPr>
          <w:spacing w:val="-1"/>
          <w:sz w:val="24"/>
          <w:szCs w:val="24"/>
        </w:rPr>
        <w:t>а</w:t>
      </w:r>
      <w:r>
        <w:rPr>
          <w:sz w:val="24"/>
          <w:szCs w:val="24"/>
        </w:rPr>
        <w:t xml:space="preserve">тог </w:t>
      </w:r>
      <w:r>
        <w:rPr>
          <w:spacing w:val="1"/>
          <w:sz w:val="24"/>
          <w:szCs w:val="24"/>
        </w:rPr>
        <w:t>п</w:t>
      </w:r>
      <w:r>
        <w:rPr>
          <w:sz w:val="24"/>
          <w:szCs w:val="24"/>
        </w:rPr>
        <w:t>ор</w:t>
      </w:r>
      <w:r>
        <w:rPr>
          <w:spacing w:val="-1"/>
          <w:sz w:val="24"/>
          <w:szCs w:val="24"/>
        </w:rPr>
        <w:t>е</w:t>
      </w:r>
      <w:r>
        <w:rPr>
          <w:spacing w:val="1"/>
          <w:sz w:val="24"/>
          <w:szCs w:val="24"/>
        </w:rPr>
        <w:t>з</w:t>
      </w:r>
      <w:r>
        <w:rPr>
          <w:sz w:val="24"/>
          <w:szCs w:val="24"/>
        </w:rPr>
        <w:t>а</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z w:val="24"/>
          <w:szCs w:val="24"/>
        </w:rPr>
        <w:t>додату</w:t>
      </w:r>
      <w:r>
        <w:rPr>
          <w:spacing w:val="-2"/>
          <w:sz w:val="24"/>
          <w:szCs w:val="24"/>
        </w:rPr>
        <w:t xml:space="preserve"> </w:t>
      </w:r>
      <w:r>
        <w:rPr>
          <w:sz w:val="24"/>
          <w:szCs w:val="24"/>
        </w:rPr>
        <w:t>в</w:t>
      </w:r>
      <w:r>
        <w:rPr>
          <w:spacing w:val="2"/>
          <w:sz w:val="24"/>
          <w:szCs w:val="24"/>
        </w:rPr>
        <w:t>р</w:t>
      </w:r>
      <w:r>
        <w:rPr>
          <w:spacing w:val="-1"/>
          <w:sz w:val="24"/>
          <w:szCs w:val="24"/>
        </w:rPr>
        <w:t>е</w:t>
      </w:r>
      <w:r>
        <w:rPr>
          <w:sz w:val="24"/>
          <w:szCs w:val="24"/>
        </w:rPr>
        <w:t>д</w:t>
      </w:r>
      <w:r>
        <w:rPr>
          <w:spacing w:val="1"/>
          <w:sz w:val="24"/>
          <w:szCs w:val="24"/>
        </w:rPr>
        <w:t>н</w:t>
      </w:r>
      <w:r>
        <w:rPr>
          <w:sz w:val="24"/>
          <w:szCs w:val="24"/>
        </w:rPr>
        <w:t>о</w:t>
      </w:r>
      <w:r>
        <w:rPr>
          <w:spacing w:val="-1"/>
          <w:sz w:val="24"/>
          <w:szCs w:val="24"/>
        </w:rPr>
        <w:t>с</w:t>
      </w:r>
      <w:r>
        <w:rPr>
          <w:sz w:val="24"/>
          <w:szCs w:val="24"/>
        </w:rPr>
        <w:t xml:space="preserve">т </w:t>
      </w:r>
      <w:r>
        <w:rPr>
          <w:spacing w:val="-1"/>
          <w:sz w:val="24"/>
          <w:szCs w:val="24"/>
        </w:rPr>
        <w:t>(</w:t>
      </w:r>
      <w:r>
        <w:rPr>
          <w:sz w:val="24"/>
          <w:szCs w:val="24"/>
        </w:rPr>
        <w:t>П</w:t>
      </w:r>
      <w:r>
        <w:rPr>
          <w:spacing w:val="1"/>
          <w:sz w:val="24"/>
          <w:szCs w:val="24"/>
        </w:rPr>
        <w:t>Д</w:t>
      </w:r>
      <w:r>
        <w:rPr>
          <w:spacing w:val="-2"/>
          <w:sz w:val="24"/>
          <w:szCs w:val="24"/>
        </w:rPr>
        <w:t>В</w:t>
      </w:r>
      <w:r>
        <w:rPr>
          <w:sz w:val="24"/>
          <w:szCs w:val="24"/>
        </w:rPr>
        <w:t>).</w:t>
      </w:r>
    </w:p>
    <w:p w:rsidR="00AD7279" w:rsidRDefault="007430F8">
      <w:pPr>
        <w:ind w:left="113" w:right="72" w:firstLine="567"/>
        <w:jc w:val="both"/>
        <w:rPr>
          <w:sz w:val="24"/>
          <w:szCs w:val="24"/>
        </w:rPr>
      </w:pPr>
      <w:proofErr w:type="gramStart"/>
      <w:r>
        <w:rPr>
          <w:sz w:val="24"/>
          <w:szCs w:val="24"/>
        </w:rPr>
        <w:lastRenderedPageBreak/>
        <w:t>Ц</w:t>
      </w:r>
      <w:r>
        <w:rPr>
          <w:spacing w:val="-1"/>
          <w:sz w:val="24"/>
          <w:szCs w:val="24"/>
        </w:rPr>
        <w:t>е</w:t>
      </w:r>
      <w:r>
        <w:rPr>
          <w:spacing w:val="1"/>
          <w:sz w:val="24"/>
          <w:szCs w:val="24"/>
        </w:rPr>
        <w:t>н</w:t>
      </w:r>
      <w:r>
        <w:rPr>
          <w:sz w:val="24"/>
          <w:szCs w:val="24"/>
        </w:rPr>
        <w:t>а</w:t>
      </w:r>
      <w:r w:rsidR="002453BC">
        <w:rPr>
          <w:sz w:val="24"/>
          <w:szCs w:val="24"/>
        </w:rPr>
        <w:t xml:space="preserve"> </w:t>
      </w:r>
      <w:r>
        <w:rPr>
          <w:spacing w:val="2"/>
          <w:sz w:val="24"/>
          <w:szCs w:val="24"/>
        </w:rPr>
        <w:t>м</w:t>
      </w:r>
      <w:r>
        <w:rPr>
          <w:sz w:val="24"/>
          <w:szCs w:val="24"/>
        </w:rPr>
        <w:t>ора</w:t>
      </w:r>
      <w:r w:rsidR="002453BC">
        <w:rPr>
          <w:sz w:val="24"/>
          <w:szCs w:val="24"/>
        </w:rPr>
        <w:t xml:space="preserve"> </w:t>
      </w:r>
      <w:r>
        <w:rPr>
          <w:sz w:val="24"/>
          <w:szCs w:val="24"/>
        </w:rPr>
        <w:t>б</w:t>
      </w:r>
      <w:r>
        <w:rPr>
          <w:spacing w:val="1"/>
          <w:sz w:val="24"/>
          <w:szCs w:val="24"/>
        </w:rPr>
        <w:t>ит</w:t>
      </w:r>
      <w:r>
        <w:rPr>
          <w:sz w:val="24"/>
          <w:szCs w:val="24"/>
        </w:rPr>
        <w:t>и</w:t>
      </w:r>
      <w:r w:rsidR="002453BC">
        <w:rPr>
          <w:sz w:val="24"/>
          <w:szCs w:val="24"/>
        </w:rPr>
        <w:t xml:space="preserve"> </w:t>
      </w:r>
      <w:r>
        <w:rPr>
          <w:spacing w:val="1"/>
          <w:sz w:val="24"/>
          <w:szCs w:val="24"/>
        </w:rPr>
        <w:t>и</w:t>
      </w:r>
      <w:r>
        <w:rPr>
          <w:sz w:val="24"/>
          <w:szCs w:val="24"/>
        </w:rPr>
        <w:t>с</w:t>
      </w:r>
      <w:r>
        <w:rPr>
          <w:spacing w:val="3"/>
          <w:sz w:val="24"/>
          <w:szCs w:val="24"/>
        </w:rPr>
        <w:t>к</w:t>
      </w:r>
      <w:r>
        <w:rPr>
          <w:spacing w:val="-6"/>
          <w:sz w:val="24"/>
          <w:szCs w:val="24"/>
        </w:rPr>
        <w:t>а</w:t>
      </w:r>
      <w:r>
        <w:rPr>
          <w:spacing w:val="1"/>
          <w:sz w:val="24"/>
          <w:szCs w:val="24"/>
        </w:rPr>
        <w:t>з</w:t>
      </w:r>
      <w:r>
        <w:rPr>
          <w:spacing w:val="-1"/>
          <w:sz w:val="24"/>
          <w:szCs w:val="24"/>
        </w:rPr>
        <w:t>а</w:t>
      </w:r>
      <w:r>
        <w:rPr>
          <w:spacing w:val="1"/>
          <w:sz w:val="24"/>
          <w:szCs w:val="24"/>
        </w:rPr>
        <w:t>н</w:t>
      </w:r>
      <w:r>
        <w:rPr>
          <w:sz w:val="24"/>
          <w:szCs w:val="24"/>
        </w:rPr>
        <w:t>а</w:t>
      </w:r>
      <w:r w:rsidR="002453BC">
        <w:rPr>
          <w:sz w:val="24"/>
          <w:szCs w:val="24"/>
        </w:rPr>
        <w:t xml:space="preserve"> </w:t>
      </w:r>
      <w:r>
        <w:rPr>
          <w:sz w:val="24"/>
          <w:szCs w:val="24"/>
        </w:rPr>
        <w:t>у</w:t>
      </w:r>
      <w:r w:rsidR="002453BC">
        <w:rPr>
          <w:sz w:val="24"/>
          <w:szCs w:val="24"/>
        </w:rPr>
        <w:t xml:space="preserve"> </w:t>
      </w:r>
      <w:r>
        <w:rPr>
          <w:sz w:val="24"/>
          <w:szCs w:val="24"/>
        </w:rPr>
        <w:t>д</w:t>
      </w:r>
      <w:r>
        <w:rPr>
          <w:spacing w:val="1"/>
          <w:sz w:val="24"/>
          <w:szCs w:val="24"/>
        </w:rPr>
        <w:t>ин</w:t>
      </w:r>
      <w:r>
        <w:rPr>
          <w:spacing w:val="-1"/>
          <w:sz w:val="24"/>
          <w:szCs w:val="24"/>
        </w:rPr>
        <w:t>а</w:t>
      </w:r>
      <w:r>
        <w:rPr>
          <w:sz w:val="24"/>
          <w:szCs w:val="24"/>
        </w:rPr>
        <w:t>р</w:t>
      </w:r>
      <w:r>
        <w:rPr>
          <w:spacing w:val="1"/>
          <w:sz w:val="24"/>
          <w:szCs w:val="24"/>
        </w:rPr>
        <w:t>и</w:t>
      </w:r>
      <w:r>
        <w:rPr>
          <w:spacing w:val="-1"/>
          <w:sz w:val="24"/>
          <w:szCs w:val="24"/>
        </w:rPr>
        <w:t>ма</w:t>
      </w:r>
      <w:r>
        <w:rPr>
          <w:sz w:val="24"/>
          <w:szCs w:val="24"/>
        </w:rPr>
        <w:t>,</w:t>
      </w:r>
      <w:r w:rsidR="002453BC">
        <w:rPr>
          <w:sz w:val="24"/>
          <w:szCs w:val="24"/>
        </w:rPr>
        <w:t xml:space="preserve"> </w:t>
      </w:r>
      <w:r>
        <w:rPr>
          <w:spacing w:val="-1"/>
          <w:sz w:val="24"/>
          <w:szCs w:val="24"/>
        </w:rPr>
        <w:t>с</w:t>
      </w:r>
      <w:r>
        <w:rPr>
          <w:sz w:val="24"/>
          <w:szCs w:val="24"/>
        </w:rPr>
        <w:t>а</w:t>
      </w:r>
      <w:r w:rsidR="002453BC">
        <w:rPr>
          <w:sz w:val="24"/>
          <w:szCs w:val="24"/>
        </w:rPr>
        <w:t xml:space="preserve"> </w:t>
      </w:r>
      <w:r>
        <w:rPr>
          <w:sz w:val="24"/>
          <w:szCs w:val="24"/>
        </w:rPr>
        <w:t>и</w:t>
      </w:r>
      <w:r w:rsidR="002453BC">
        <w:rPr>
          <w:sz w:val="24"/>
          <w:szCs w:val="24"/>
        </w:rPr>
        <w:t xml:space="preserve"> </w:t>
      </w:r>
      <w:r>
        <w:rPr>
          <w:color w:val="000009"/>
          <w:spacing w:val="-2"/>
          <w:sz w:val="24"/>
          <w:szCs w:val="24"/>
        </w:rPr>
        <w:t>б</w:t>
      </w:r>
      <w:r>
        <w:rPr>
          <w:color w:val="000009"/>
          <w:spacing w:val="-6"/>
          <w:sz w:val="24"/>
          <w:szCs w:val="24"/>
        </w:rPr>
        <w:t>е</w:t>
      </w:r>
      <w:r>
        <w:rPr>
          <w:color w:val="000009"/>
          <w:sz w:val="24"/>
          <w:szCs w:val="24"/>
        </w:rPr>
        <w:t>з</w:t>
      </w:r>
      <w:r w:rsidR="002453BC">
        <w:rPr>
          <w:color w:val="000009"/>
          <w:sz w:val="24"/>
          <w:szCs w:val="24"/>
        </w:rPr>
        <w:t xml:space="preserve"> </w:t>
      </w:r>
      <w:r>
        <w:rPr>
          <w:color w:val="000009"/>
          <w:spacing w:val="1"/>
          <w:sz w:val="24"/>
          <w:szCs w:val="24"/>
        </w:rPr>
        <w:t>п</w:t>
      </w:r>
      <w:r>
        <w:rPr>
          <w:color w:val="000009"/>
          <w:sz w:val="24"/>
          <w:szCs w:val="24"/>
        </w:rPr>
        <w:t>ор</w:t>
      </w:r>
      <w:r>
        <w:rPr>
          <w:color w:val="000009"/>
          <w:spacing w:val="-6"/>
          <w:sz w:val="24"/>
          <w:szCs w:val="24"/>
        </w:rPr>
        <w:t>е</w:t>
      </w:r>
      <w:r>
        <w:rPr>
          <w:color w:val="000009"/>
          <w:spacing w:val="1"/>
          <w:sz w:val="24"/>
          <w:szCs w:val="24"/>
        </w:rPr>
        <w:t>з</w:t>
      </w:r>
      <w:r>
        <w:rPr>
          <w:color w:val="000009"/>
          <w:sz w:val="24"/>
          <w:szCs w:val="24"/>
        </w:rPr>
        <w:t>а</w:t>
      </w:r>
      <w:r w:rsidR="002453BC">
        <w:rPr>
          <w:color w:val="000009"/>
          <w:sz w:val="24"/>
          <w:szCs w:val="24"/>
        </w:rPr>
        <w:t xml:space="preserve"> </w:t>
      </w:r>
      <w:r>
        <w:rPr>
          <w:color w:val="000009"/>
          <w:spacing w:val="1"/>
          <w:sz w:val="24"/>
          <w:szCs w:val="24"/>
        </w:rPr>
        <w:t>н</w:t>
      </w:r>
      <w:r>
        <w:rPr>
          <w:color w:val="000009"/>
          <w:sz w:val="24"/>
          <w:szCs w:val="24"/>
        </w:rPr>
        <w:t>а</w:t>
      </w:r>
      <w:r w:rsidR="002453BC">
        <w:rPr>
          <w:color w:val="000009"/>
          <w:sz w:val="24"/>
          <w:szCs w:val="24"/>
        </w:rPr>
        <w:t xml:space="preserve"> </w:t>
      </w:r>
      <w:r>
        <w:rPr>
          <w:color w:val="000009"/>
          <w:spacing w:val="-2"/>
          <w:sz w:val="24"/>
          <w:szCs w:val="24"/>
        </w:rPr>
        <w:t>д</w:t>
      </w:r>
      <w:r>
        <w:rPr>
          <w:color w:val="000009"/>
          <w:spacing w:val="-5"/>
          <w:sz w:val="24"/>
          <w:szCs w:val="24"/>
        </w:rPr>
        <w:t>о</w:t>
      </w:r>
      <w:r>
        <w:rPr>
          <w:color w:val="000009"/>
          <w:spacing w:val="1"/>
          <w:sz w:val="24"/>
          <w:szCs w:val="24"/>
        </w:rPr>
        <w:t>д</w:t>
      </w:r>
      <w:r>
        <w:rPr>
          <w:color w:val="000009"/>
          <w:spacing w:val="-8"/>
          <w:sz w:val="24"/>
          <w:szCs w:val="24"/>
        </w:rPr>
        <w:t>а</w:t>
      </w:r>
      <w:r>
        <w:rPr>
          <w:color w:val="000009"/>
          <w:spacing w:val="6"/>
          <w:sz w:val="24"/>
          <w:szCs w:val="24"/>
        </w:rPr>
        <w:t>т</w:t>
      </w:r>
      <w:r>
        <w:rPr>
          <w:color w:val="000009"/>
          <w:sz w:val="24"/>
          <w:szCs w:val="24"/>
        </w:rPr>
        <w:t>у</w:t>
      </w:r>
      <w:r w:rsidR="002453BC">
        <w:rPr>
          <w:color w:val="000009"/>
          <w:sz w:val="24"/>
          <w:szCs w:val="24"/>
        </w:rPr>
        <w:t xml:space="preserve"> </w:t>
      </w:r>
      <w:r>
        <w:rPr>
          <w:color w:val="000009"/>
          <w:sz w:val="24"/>
          <w:szCs w:val="24"/>
        </w:rPr>
        <w:t>в</w:t>
      </w:r>
      <w:r>
        <w:rPr>
          <w:color w:val="000009"/>
          <w:spacing w:val="2"/>
          <w:sz w:val="24"/>
          <w:szCs w:val="24"/>
        </w:rPr>
        <w:t>р</w:t>
      </w:r>
      <w:r>
        <w:rPr>
          <w:color w:val="000009"/>
          <w:spacing w:val="-6"/>
          <w:sz w:val="24"/>
          <w:szCs w:val="24"/>
        </w:rPr>
        <w:t>е</w:t>
      </w:r>
      <w:r>
        <w:rPr>
          <w:color w:val="000009"/>
          <w:sz w:val="24"/>
          <w:szCs w:val="24"/>
        </w:rPr>
        <w:t>д</w:t>
      </w:r>
      <w:r>
        <w:rPr>
          <w:color w:val="000009"/>
          <w:spacing w:val="1"/>
          <w:sz w:val="24"/>
          <w:szCs w:val="24"/>
        </w:rPr>
        <w:t>н</w:t>
      </w:r>
      <w:r>
        <w:rPr>
          <w:color w:val="000009"/>
          <w:sz w:val="24"/>
          <w:szCs w:val="24"/>
        </w:rPr>
        <w:t>о</w:t>
      </w:r>
      <w:r>
        <w:rPr>
          <w:color w:val="000009"/>
          <w:spacing w:val="-1"/>
          <w:sz w:val="24"/>
          <w:szCs w:val="24"/>
        </w:rPr>
        <w:t>с</w:t>
      </w:r>
      <w:r>
        <w:rPr>
          <w:color w:val="000009"/>
          <w:spacing w:val="-23"/>
          <w:sz w:val="24"/>
          <w:szCs w:val="24"/>
        </w:rPr>
        <w:t>т</w:t>
      </w:r>
      <w:r>
        <w:rPr>
          <w:color w:val="000009"/>
          <w:sz w:val="24"/>
          <w:szCs w:val="24"/>
        </w:rPr>
        <w:t>,</w:t>
      </w:r>
      <w:r w:rsidR="002453BC">
        <w:rPr>
          <w:color w:val="000009"/>
          <w:sz w:val="24"/>
          <w:szCs w:val="24"/>
        </w:rPr>
        <w:t xml:space="preserve"> </w:t>
      </w:r>
      <w:r>
        <w:rPr>
          <w:color w:val="000000"/>
          <w:spacing w:val="-1"/>
          <w:sz w:val="24"/>
          <w:szCs w:val="24"/>
        </w:rPr>
        <w:t xml:space="preserve">са </w:t>
      </w:r>
      <w:r>
        <w:rPr>
          <w:color w:val="000000"/>
          <w:spacing w:val="-10"/>
          <w:sz w:val="24"/>
          <w:szCs w:val="24"/>
        </w:rPr>
        <w:t>у</w:t>
      </w:r>
      <w:r>
        <w:rPr>
          <w:color w:val="000000"/>
          <w:spacing w:val="3"/>
          <w:sz w:val="24"/>
          <w:szCs w:val="24"/>
        </w:rPr>
        <w:t>р</w:t>
      </w:r>
      <w:r>
        <w:rPr>
          <w:color w:val="000000"/>
          <w:spacing w:val="-3"/>
          <w:sz w:val="24"/>
          <w:szCs w:val="24"/>
        </w:rPr>
        <w:t>а</w:t>
      </w:r>
      <w:r>
        <w:rPr>
          <w:color w:val="000000"/>
          <w:spacing w:val="4"/>
          <w:sz w:val="24"/>
          <w:szCs w:val="24"/>
        </w:rPr>
        <w:t>ч</w:t>
      </w:r>
      <w:r>
        <w:rPr>
          <w:color w:val="000000"/>
          <w:spacing w:val="-7"/>
          <w:sz w:val="24"/>
          <w:szCs w:val="24"/>
        </w:rPr>
        <w:t>у</w:t>
      </w:r>
      <w:r>
        <w:rPr>
          <w:color w:val="000000"/>
          <w:spacing w:val="1"/>
          <w:sz w:val="24"/>
          <w:szCs w:val="24"/>
        </w:rPr>
        <w:t>н</w:t>
      </w:r>
      <w:r>
        <w:rPr>
          <w:color w:val="000000"/>
          <w:spacing w:val="-6"/>
          <w:sz w:val="24"/>
          <w:szCs w:val="24"/>
        </w:rPr>
        <w:t>а</w:t>
      </w:r>
      <w:r>
        <w:rPr>
          <w:color w:val="000000"/>
          <w:sz w:val="24"/>
          <w:szCs w:val="24"/>
        </w:rPr>
        <w:t>т</w:t>
      </w:r>
      <w:r>
        <w:rPr>
          <w:color w:val="000000"/>
          <w:spacing w:val="1"/>
          <w:sz w:val="24"/>
          <w:szCs w:val="24"/>
        </w:rPr>
        <w:t>и</w:t>
      </w:r>
      <w:r>
        <w:rPr>
          <w:color w:val="000000"/>
          <w:sz w:val="24"/>
          <w:szCs w:val="24"/>
        </w:rPr>
        <w:t>м</w:t>
      </w:r>
      <w:r>
        <w:rPr>
          <w:color w:val="000000"/>
          <w:spacing w:val="45"/>
          <w:sz w:val="24"/>
          <w:szCs w:val="24"/>
        </w:rPr>
        <w:t xml:space="preserve"> </w:t>
      </w:r>
      <w:r>
        <w:rPr>
          <w:color w:val="000000"/>
          <w:spacing w:val="-1"/>
          <w:sz w:val="24"/>
          <w:szCs w:val="24"/>
        </w:rPr>
        <w:t>с</w:t>
      </w:r>
      <w:r>
        <w:rPr>
          <w:color w:val="000000"/>
          <w:sz w:val="24"/>
          <w:szCs w:val="24"/>
        </w:rPr>
        <w:t>вим</w:t>
      </w:r>
      <w:r>
        <w:rPr>
          <w:color w:val="000000"/>
          <w:spacing w:val="45"/>
          <w:sz w:val="24"/>
          <w:szCs w:val="24"/>
        </w:rPr>
        <w:t xml:space="preserve"> </w:t>
      </w:r>
      <w:r>
        <w:rPr>
          <w:color w:val="000000"/>
          <w:spacing w:val="1"/>
          <w:sz w:val="24"/>
          <w:szCs w:val="24"/>
        </w:rPr>
        <w:t>т</w:t>
      </w:r>
      <w:r>
        <w:rPr>
          <w:color w:val="000000"/>
          <w:sz w:val="24"/>
          <w:szCs w:val="24"/>
        </w:rPr>
        <w:t>рош</w:t>
      </w:r>
      <w:r>
        <w:rPr>
          <w:color w:val="000000"/>
          <w:spacing w:val="3"/>
          <w:sz w:val="24"/>
          <w:szCs w:val="24"/>
        </w:rPr>
        <w:t>к</w:t>
      </w:r>
      <w:r>
        <w:rPr>
          <w:color w:val="000000"/>
          <w:spacing w:val="1"/>
          <w:sz w:val="24"/>
          <w:szCs w:val="24"/>
        </w:rPr>
        <w:t>о</w:t>
      </w:r>
      <w:r>
        <w:rPr>
          <w:color w:val="000000"/>
          <w:sz w:val="24"/>
          <w:szCs w:val="24"/>
        </w:rPr>
        <w:t>ви</w:t>
      </w:r>
      <w:r>
        <w:rPr>
          <w:color w:val="000000"/>
          <w:spacing w:val="-1"/>
          <w:sz w:val="24"/>
          <w:szCs w:val="24"/>
        </w:rPr>
        <w:t>м</w:t>
      </w:r>
      <w:r>
        <w:rPr>
          <w:color w:val="000000"/>
          <w:sz w:val="24"/>
          <w:szCs w:val="24"/>
        </w:rPr>
        <w:t>а</w:t>
      </w:r>
      <w:r>
        <w:rPr>
          <w:color w:val="000000"/>
          <w:spacing w:val="45"/>
          <w:sz w:val="24"/>
          <w:szCs w:val="24"/>
        </w:rPr>
        <w:t xml:space="preserve"> </w:t>
      </w:r>
      <w:r>
        <w:rPr>
          <w:color w:val="000000"/>
          <w:spacing w:val="3"/>
          <w:sz w:val="24"/>
          <w:szCs w:val="24"/>
        </w:rPr>
        <w:t>к</w:t>
      </w:r>
      <w:r>
        <w:rPr>
          <w:color w:val="000000"/>
          <w:sz w:val="24"/>
          <w:szCs w:val="24"/>
        </w:rPr>
        <w:t>о</w:t>
      </w:r>
      <w:r>
        <w:rPr>
          <w:color w:val="000000"/>
          <w:spacing w:val="-2"/>
          <w:sz w:val="24"/>
          <w:szCs w:val="24"/>
        </w:rPr>
        <w:t>ј</w:t>
      </w:r>
      <w:r>
        <w:rPr>
          <w:color w:val="000000"/>
          <w:sz w:val="24"/>
          <w:szCs w:val="24"/>
        </w:rPr>
        <w:t>е</w:t>
      </w:r>
      <w:r>
        <w:rPr>
          <w:color w:val="000000"/>
          <w:spacing w:val="45"/>
          <w:sz w:val="24"/>
          <w:szCs w:val="24"/>
        </w:rPr>
        <w:t xml:space="preserve"> </w:t>
      </w:r>
      <w:r>
        <w:rPr>
          <w:color w:val="000000"/>
          <w:spacing w:val="1"/>
          <w:sz w:val="24"/>
          <w:szCs w:val="24"/>
        </w:rPr>
        <w:t>п</w:t>
      </w:r>
      <w:r>
        <w:rPr>
          <w:color w:val="000000"/>
          <w:sz w:val="24"/>
          <w:szCs w:val="24"/>
        </w:rPr>
        <w:t>о</w:t>
      </w:r>
      <w:r>
        <w:rPr>
          <w:color w:val="000000"/>
          <w:spacing w:val="4"/>
          <w:sz w:val="24"/>
          <w:szCs w:val="24"/>
        </w:rPr>
        <w:t>н</w:t>
      </w:r>
      <w:r>
        <w:rPr>
          <w:color w:val="000000"/>
          <w:spacing w:val="-7"/>
          <w:sz w:val="24"/>
          <w:szCs w:val="24"/>
        </w:rPr>
        <w:t>у</w:t>
      </w:r>
      <w:r>
        <w:rPr>
          <w:color w:val="000000"/>
          <w:spacing w:val="2"/>
          <w:sz w:val="24"/>
          <w:szCs w:val="24"/>
        </w:rPr>
        <w:t>ђ</w:t>
      </w:r>
      <w:r>
        <w:rPr>
          <w:color w:val="000000"/>
          <w:spacing w:val="-8"/>
          <w:sz w:val="24"/>
          <w:szCs w:val="24"/>
        </w:rPr>
        <w:t>а</w:t>
      </w:r>
      <w:r>
        <w:rPr>
          <w:color w:val="000000"/>
          <w:sz w:val="24"/>
          <w:szCs w:val="24"/>
        </w:rPr>
        <w:t>ч</w:t>
      </w:r>
      <w:r>
        <w:rPr>
          <w:color w:val="000000"/>
          <w:spacing w:val="45"/>
          <w:sz w:val="24"/>
          <w:szCs w:val="24"/>
        </w:rPr>
        <w:t xml:space="preserve"> </w:t>
      </w:r>
      <w:r>
        <w:rPr>
          <w:color w:val="000000"/>
          <w:spacing w:val="1"/>
          <w:sz w:val="24"/>
          <w:szCs w:val="24"/>
        </w:rPr>
        <w:t>и</w:t>
      </w:r>
      <w:r>
        <w:rPr>
          <w:color w:val="000000"/>
          <w:spacing w:val="-1"/>
          <w:sz w:val="24"/>
          <w:szCs w:val="24"/>
        </w:rPr>
        <w:t>м</w:t>
      </w:r>
      <w:r>
        <w:rPr>
          <w:color w:val="000000"/>
          <w:sz w:val="24"/>
          <w:szCs w:val="24"/>
        </w:rPr>
        <w:t>а</w:t>
      </w:r>
      <w:r>
        <w:rPr>
          <w:color w:val="000000"/>
          <w:spacing w:val="48"/>
          <w:sz w:val="24"/>
          <w:szCs w:val="24"/>
        </w:rPr>
        <w:t xml:space="preserve"> </w:t>
      </w:r>
      <w:r>
        <w:rPr>
          <w:color w:val="000000"/>
          <w:sz w:val="24"/>
          <w:szCs w:val="24"/>
        </w:rPr>
        <w:t>у</w:t>
      </w:r>
      <w:r>
        <w:rPr>
          <w:color w:val="000000"/>
          <w:spacing w:val="38"/>
          <w:sz w:val="24"/>
          <w:szCs w:val="24"/>
        </w:rPr>
        <w:t xml:space="preserve"> </w:t>
      </w:r>
      <w:r>
        <w:rPr>
          <w:color w:val="000000"/>
          <w:spacing w:val="2"/>
          <w:sz w:val="24"/>
          <w:szCs w:val="24"/>
        </w:rPr>
        <w:t>р</w:t>
      </w:r>
      <w:r>
        <w:rPr>
          <w:color w:val="000000"/>
          <w:spacing w:val="1"/>
          <w:sz w:val="24"/>
          <w:szCs w:val="24"/>
        </w:rPr>
        <w:t>е</w:t>
      </w:r>
      <w:r>
        <w:rPr>
          <w:color w:val="000000"/>
          <w:sz w:val="24"/>
          <w:szCs w:val="24"/>
        </w:rPr>
        <w:t>ал</w:t>
      </w:r>
      <w:r>
        <w:rPr>
          <w:color w:val="000000"/>
          <w:spacing w:val="1"/>
          <w:sz w:val="24"/>
          <w:szCs w:val="24"/>
        </w:rPr>
        <w:t>из</w:t>
      </w:r>
      <w:r>
        <w:rPr>
          <w:color w:val="000000"/>
          <w:spacing w:val="-1"/>
          <w:sz w:val="24"/>
          <w:szCs w:val="24"/>
        </w:rPr>
        <w:t>а</w:t>
      </w:r>
      <w:r>
        <w:rPr>
          <w:color w:val="000000"/>
          <w:spacing w:val="1"/>
          <w:sz w:val="24"/>
          <w:szCs w:val="24"/>
        </w:rPr>
        <w:t>ци</w:t>
      </w:r>
      <w:r>
        <w:rPr>
          <w:color w:val="000000"/>
          <w:spacing w:val="-2"/>
          <w:sz w:val="24"/>
          <w:szCs w:val="24"/>
        </w:rPr>
        <w:t>ј</w:t>
      </w:r>
      <w:r>
        <w:rPr>
          <w:color w:val="000000"/>
          <w:sz w:val="24"/>
          <w:szCs w:val="24"/>
        </w:rPr>
        <w:t>и</w:t>
      </w:r>
      <w:r>
        <w:rPr>
          <w:color w:val="000000"/>
          <w:spacing w:val="42"/>
          <w:sz w:val="24"/>
          <w:szCs w:val="24"/>
        </w:rPr>
        <w:t xml:space="preserve"> </w:t>
      </w:r>
      <w:r>
        <w:rPr>
          <w:color w:val="000000"/>
          <w:spacing w:val="1"/>
          <w:sz w:val="24"/>
          <w:szCs w:val="24"/>
        </w:rPr>
        <w:t>п</w:t>
      </w:r>
      <w:r>
        <w:rPr>
          <w:color w:val="000000"/>
          <w:sz w:val="24"/>
          <w:szCs w:val="24"/>
        </w:rPr>
        <w:t>р</w:t>
      </w:r>
      <w:r>
        <w:rPr>
          <w:color w:val="000000"/>
          <w:spacing w:val="-3"/>
          <w:sz w:val="24"/>
          <w:szCs w:val="24"/>
        </w:rPr>
        <w:t>е</w:t>
      </w:r>
      <w:r>
        <w:rPr>
          <w:color w:val="000000"/>
          <w:spacing w:val="-2"/>
          <w:sz w:val="24"/>
          <w:szCs w:val="24"/>
        </w:rPr>
        <w:t>д</w:t>
      </w:r>
      <w:r>
        <w:rPr>
          <w:color w:val="000000"/>
          <w:spacing w:val="-1"/>
          <w:sz w:val="24"/>
          <w:szCs w:val="24"/>
        </w:rPr>
        <w:t>м</w:t>
      </w:r>
      <w:r>
        <w:rPr>
          <w:color w:val="000000"/>
          <w:spacing w:val="-8"/>
          <w:sz w:val="24"/>
          <w:szCs w:val="24"/>
        </w:rPr>
        <w:t>е</w:t>
      </w:r>
      <w:r>
        <w:rPr>
          <w:color w:val="000000"/>
          <w:sz w:val="24"/>
          <w:szCs w:val="24"/>
        </w:rPr>
        <w:t>т</w:t>
      </w:r>
      <w:r>
        <w:rPr>
          <w:color w:val="000000"/>
          <w:spacing w:val="1"/>
          <w:sz w:val="24"/>
          <w:szCs w:val="24"/>
        </w:rPr>
        <w:t>н</w:t>
      </w:r>
      <w:r>
        <w:rPr>
          <w:color w:val="000000"/>
          <w:sz w:val="24"/>
          <w:szCs w:val="24"/>
        </w:rPr>
        <w:t>е</w:t>
      </w:r>
      <w:r>
        <w:rPr>
          <w:color w:val="000000"/>
          <w:spacing w:val="46"/>
          <w:sz w:val="24"/>
          <w:szCs w:val="24"/>
        </w:rPr>
        <w:t xml:space="preserve"> </w:t>
      </w:r>
      <w:r>
        <w:rPr>
          <w:color w:val="000000"/>
          <w:sz w:val="24"/>
          <w:szCs w:val="24"/>
        </w:rPr>
        <w:t>ја</w:t>
      </w:r>
      <w:r>
        <w:rPr>
          <w:color w:val="000000"/>
          <w:spacing w:val="-1"/>
          <w:sz w:val="24"/>
          <w:szCs w:val="24"/>
        </w:rPr>
        <w:t>в</w:t>
      </w:r>
      <w:r>
        <w:rPr>
          <w:color w:val="000000"/>
          <w:spacing w:val="1"/>
          <w:sz w:val="24"/>
          <w:szCs w:val="24"/>
        </w:rPr>
        <w:t>н</w:t>
      </w:r>
      <w:r>
        <w:rPr>
          <w:color w:val="000000"/>
          <w:sz w:val="24"/>
          <w:szCs w:val="24"/>
        </w:rPr>
        <w:t>е</w:t>
      </w:r>
      <w:r>
        <w:rPr>
          <w:color w:val="000000"/>
          <w:spacing w:val="23"/>
          <w:sz w:val="24"/>
          <w:szCs w:val="24"/>
        </w:rPr>
        <w:t xml:space="preserve"> </w:t>
      </w:r>
      <w:r>
        <w:rPr>
          <w:color w:val="000000"/>
          <w:spacing w:val="1"/>
          <w:sz w:val="24"/>
          <w:szCs w:val="24"/>
        </w:rPr>
        <w:t>н</w:t>
      </w:r>
      <w:r>
        <w:rPr>
          <w:color w:val="000000"/>
          <w:sz w:val="24"/>
          <w:szCs w:val="24"/>
        </w:rPr>
        <w:t>а</w:t>
      </w:r>
      <w:r>
        <w:rPr>
          <w:color w:val="000000"/>
          <w:spacing w:val="-5"/>
          <w:sz w:val="24"/>
          <w:szCs w:val="24"/>
        </w:rPr>
        <w:t>б</w:t>
      </w:r>
      <w:r>
        <w:rPr>
          <w:color w:val="000000"/>
          <w:spacing w:val="-1"/>
          <w:sz w:val="24"/>
          <w:szCs w:val="24"/>
        </w:rPr>
        <w:t>а</w:t>
      </w:r>
      <w:r>
        <w:rPr>
          <w:color w:val="000000"/>
          <w:sz w:val="24"/>
          <w:szCs w:val="24"/>
        </w:rPr>
        <w:t>в</w:t>
      </w:r>
      <w:r>
        <w:rPr>
          <w:color w:val="000000"/>
          <w:spacing w:val="3"/>
          <w:sz w:val="24"/>
          <w:szCs w:val="24"/>
        </w:rPr>
        <w:t>к</w:t>
      </w:r>
      <w:r>
        <w:rPr>
          <w:color w:val="000000"/>
          <w:spacing w:val="-1"/>
          <w:sz w:val="24"/>
          <w:szCs w:val="24"/>
        </w:rPr>
        <w:t>е</w:t>
      </w:r>
      <w:r>
        <w:rPr>
          <w:color w:val="000000"/>
          <w:sz w:val="24"/>
          <w:szCs w:val="24"/>
        </w:rPr>
        <w:t>,</w:t>
      </w:r>
      <w:r>
        <w:rPr>
          <w:color w:val="000000"/>
          <w:spacing w:val="58"/>
          <w:sz w:val="24"/>
          <w:szCs w:val="24"/>
        </w:rPr>
        <w:t xml:space="preserve"> </w:t>
      </w:r>
      <w:r>
        <w:rPr>
          <w:color w:val="000000"/>
          <w:sz w:val="24"/>
          <w:szCs w:val="24"/>
        </w:rPr>
        <w:t>с т</w:t>
      </w:r>
      <w:r>
        <w:rPr>
          <w:color w:val="000000"/>
          <w:spacing w:val="1"/>
          <w:sz w:val="24"/>
          <w:szCs w:val="24"/>
        </w:rPr>
        <w:t>и</w:t>
      </w:r>
      <w:r>
        <w:rPr>
          <w:color w:val="000000"/>
          <w:sz w:val="24"/>
          <w:szCs w:val="24"/>
        </w:rPr>
        <w:t>м</w:t>
      </w:r>
      <w:r>
        <w:rPr>
          <w:color w:val="000000"/>
          <w:spacing w:val="29"/>
          <w:sz w:val="24"/>
          <w:szCs w:val="24"/>
        </w:rPr>
        <w:t xml:space="preserve"> </w:t>
      </w:r>
      <w:r>
        <w:rPr>
          <w:color w:val="000000"/>
          <w:sz w:val="24"/>
          <w:szCs w:val="24"/>
        </w:rPr>
        <w:t>да</w:t>
      </w:r>
      <w:r>
        <w:rPr>
          <w:color w:val="000000"/>
          <w:spacing w:val="30"/>
          <w:sz w:val="24"/>
          <w:szCs w:val="24"/>
        </w:rPr>
        <w:t xml:space="preserve"> </w:t>
      </w:r>
      <w:r>
        <w:rPr>
          <w:color w:val="000000"/>
          <w:sz w:val="24"/>
          <w:szCs w:val="24"/>
        </w:rPr>
        <w:t>ће</w:t>
      </w:r>
      <w:r>
        <w:rPr>
          <w:color w:val="000000"/>
          <w:spacing w:val="30"/>
          <w:sz w:val="24"/>
          <w:szCs w:val="24"/>
        </w:rPr>
        <w:t xml:space="preserve"> </w:t>
      </w:r>
      <w:r>
        <w:rPr>
          <w:color w:val="000000"/>
          <w:spacing w:val="-1"/>
          <w:sz w:val="24"/>
          <w:szCs w:val="24"/>
        </w:rPr>
        <w:t>с</w:t>
      </w:r>
      <w:r>
        <w:rPr>
          <w:color w:val="000000"/>
          <w:sz w:val="24"/>
          <w:szCs w:val="24"/>
        </w:rPr>
        <w:t>е</w:t>
      </w:r>
      <w:r>
        <w:rPr>
          <w:color w:val="000000"/>
          <w:spacing w:val="30"/>
          <w:sz w:val="24"/>
          <w:szCs w:val="24"/>
        </w:rPr>
        <w:t xml:space="preserve"> </w:t>
      </w:r>
      <w:r>
        <w:rPr>
          <w:color w:val="000000"/>
          <w:spacing w:val="1"/>
          <w:sz w:val="24"/>
          <w:szCs w:val="24"/>
        </w:rPr>
        <w:t>з</w:t>
      </w:r>
      <w:r>
        <w:rPr>
          <w:color w:val="000000"/>
          <w:sz w:val="24"/>
          <w:szCs w:val="24"/>
        </w:rPr>
        <w:t>а</w:t>
      </w:r>
      <w:r>
        <w:rPr>
          <w:color w:val="000000"/>
          <w:spacing w:val="30"/>
          <w:sz w:val="24"/>
          <w:szCs w:val="24"/>
        </w:rPr>
        <w:t xml:space="preserve"> </w:t>
      </w:r>
      <w:r>
        <w:rPr>
          <w:color w:val="000000"/>
          <w:sz w:val="24"/>
          <w:szCs w:val="24"/>
        </w:rPr>
        <w:t>о</w:t>
      </w:r>
      <w:r>
        <w:rPr>
          <w:color w:val="000000"/>
          <w:spacing w:val="-6"/>
          <w:sz w:val="24"/>
          <w:szCs w:val="24"/>
        </w:rPr>
        <w:t>ц</w:t>
      </w:r>
      <w:r>
        <w:rPr>
          <w:color w:val="000000"/>
          <w:spacing w:val="-1"/>
          <w:sz w:val="24"/>
          <w:szCs w:val="24"/>
        </w:rPr>
        <w:t>е</w:t>
      </w:r>
      <w:r>
        <w:rPr>
          <w:color w:val="000000"/>
          <w:spacing w:val="6"/>
          <w:sz w:val="24"/>
          <w:szCs w:val="24"/>
        </w:rPr>
        <w:t>н</w:t>
      </w:r>
      <w:r>
        <w:rPr>
          <w:color w:val="000000"/>
          <w:sz w:val="24"/>
          <w:szCs w:val="24"/>
        </w:rPr>
        <w:t>у</w:t>
      </w:r>
      <w:r>
        <w:rPr>
          <w:color w:val="000000"/>
          <w:spacing w:val="26"/>
          <w:sz w:val="24"/>
          <w:szCs w:val="24"/>
        </w:rPr>
        <w:t xml:space="preserve"> </w:t>
      </w:r>
      <w:r>
        <w:rPr>
          <w:color w:val="000000"/>
          <w:spacing w:val="1"/>
          <w:sz w:val="24"/>
          <w:szCs w:val="24"/>
        </w:rPr>
        <w:t>п</w:t>
      </w:r>
      <w:r>
        <w:rPr>
          <w:color w:val="000000"/>
          <w:sz w:val="24"/>
          <w:szCs w:val="24"/>
        </w:rPr>
        <w:t>о</w:t>
      </w:r>
      <w:r>
        <w:rPr>
          <w:color w:val="000000"/>
          <w:spacing w:val="4"/>
          <w:sz w:val="24"/>
          <w:szCs w:val="24"/>
        </w:rPr>
        <w:t>н</w:t>
      </w:r>
      <w:r>
        <w:rPr>
          <w:color w:val="000000"/>
          <w:spacing w:val="-17"/>
          <w:sz w:val="24"/>
          <w:szCs w:val="24"/>
        </w:rPr>
        <w:t>у</w:t>
      </w:r>
      <w:r>
        <w:rPr>
          <w:color w:val="000000"/>
          <w:sz w:val="24"/>
          <w:szCs w:val="24"/>
        </w:rPr>
        <w:t>де</w:t>
      </w:r>
      <w:r>
        <w:rPr>
          <w:color w:val="000000"/>
          <w:spacing w:val="35"/>
          <w:sz w:val="24"/>
          <w:szCs w:val="24"/>
        </w:rPr>
        <w:t xml:space="preserve"> </w:t>
      </w:r>
      <w:r>
        <w:rPr>
          <w:color w:val="000000"/>
          <w:spacing w:val="-7"/>
          <w:sz w:val="24"/>
          <w:szCs w:val="24"/>
        </w:rPr>
        <w:t>у</w:t>
      </w:r>
      <w:r>
        <w:rPr>
          <w:color w:val="000000"/>
          <w:spacing w:val="1"/>
          <w:sz w:val="24"/>
          <w:szCs w:val="24"/>
        </w:rPr>
        <w:t>зи</w:t>
      </w:r>
      <w:r>
        <w:rPr>
          <w:color w:val="000000"/>
          <w:spacing w:val="-1"/>
          <w:sz w:val="24"/>
          <w:szCs w:val="24"/>
        </w:rPr>
        <w:t>м</w:t>
      </w:r>
      <w:r>
        <w:rPr>
          <w:color w:val="000000"/>
          <w:spacing w:val="-3"/>
          <w:sz w:val="24"/>
          <w:szCs w:val="24"/>
        </w:rPr>
        <w:t>а</w:t>
      </w:r>
      <w:r>
        <w:rPr>
          <w:color w:val="000000"/>
          <w:spacing w:val="1"/>
          <w:sz w:val="24"/>
          <w:szCs w:val="24"/>
        </w:rPr>
        <w:t>т</w:t>
      </w:r>
      <w:r>
        <w:rPr>
          <w:color w:val="000000"/>
          <w:sz w:val="24"/>
          <w:szCs w:val="24"/>
        </w:rPr>
        <w:t>и</w:t>
      </w:r>
      <w:r>
        <w:rPr>
          <w:color w:val="000000"/>
          <w:spacing w:val="35"/>
          <w:sz w:val="24"/>
          <w:szCs w:val="24"/>
        </w:rPr>
        <w:t xml:space="preserve"> </w:t>
      </w:r>
      <w:r>
        <w:rPr>
          <w:color w:val="000000"/>
          <w:sz w:val="24"/>
          <w:szCs w:val="24"/>
        </w:rPr>
        <w:t>у</w:t>
      </w:r>
      <w:r>
        <w:rPr>
          <w:color w:val="000000"/>
          <w:spacing w:val="26"/>
          <w:sz w:val="24"/>
          <w:szCs w:val="24"/>
        </w:rPr>
        <w:t xml:space="preserve"> </w:t>
      </w:r>
      <w:r>
        <w:rPr>
          <w:color w:val="000000"/>
          <w:sz w:val="24"/>
          <w:szCs w:val="24"/>
        </w:rPr>
        <w:t>о</w:t>
      </w:r>
      <w:r>
        <w:rPr>
          <w:color w:val="000000"/>
          <w:spacing w:val="-7"/>
          <w:sz w:val="24"/>
          <w:szCs w:val="24"/>
        </w:rPr>
        <w:t>б</w:t>
      </w:r>
      <w:r>
        <w:rPr>
          <w:color w:val="000000"/>
          <w:spacing w:val="1"/>
          <w:sz w:val="24"/>
          <w:szCs w:val="24"/>
        </w:rPr>
        <w:t>з</w:t>
      </w:r>
      <w:r>
        <w:rPr>
          <w:color w:val="000000"/>
          <w:spacing w:val="-1"/>
          <w:sz w:val="24"/>
          <w:szCs w:val="24"/>
        </w:rPr>
        <w:t>и</w:t>
      </w:r>
      <w:r>
        <w:rPr>
          <w:color w:val="000000"/>
          <w:sz w:val="24"/>
          <w:szCs w:val="24"/>
        </w:rPr>
        <w:t>р</w:t>
      </w:r>
      <w:r>
        <w:rPr>
          <w:color w:val="000000"/>
          <w:spacing w:val="31"/>
          <w:sz w:val="24"/>
          <w:szCs w:val="24"/>
        </w:rPr>
        <w:t xml:space="preserve"> </w:t>
      </w:r>
      <w:r>
        <w:rPr>
          <w:color w:val="000000"/>
          <w:spacing w:val="-1"/>
          <w:sz w:val="24"/>
          <w:szCs w:val="24"/>
        </w:rPr>
        <w:t>цен</w:t>
      </w:r>
      <w:r>
        <w:rPr>
          <w:color w:val="000000"/>
          <w:sz w:val="24"/>
          <w:szCs w:val="24"/>
        </w:rPr>
        <w:t>а</w:t>
      </w:r>
      <w:r>
        <w:rPr>
          <w:color w:val="000000"/>
          <w:spacing w:val="30"/>
          <w:sz w:val="24"/>
          <w:szCs w:val="24"/>
        </w:rPr>
        <w:t xml:space="preserve"> </w:t>
      </w:r>
      <w:r>
        <w:rPr>
          <w:color w:val="000000"/>
          <w:spacing w:val="-7"/>
          <w:sz w:val="24"/>
          <w:szCs w:val="24"/>
        </w:rPr>
        <w:t>б</w:t>
      </w:r>
      <w:r>
        <w:rPr>
          <w:color w:val="000000"/>
          <w:spacing w:val="-6"/>
          <w:sz w:val="24"/>
          <w:szCs w:val="24"/>
        </w:rPr>
        <w:t>е</w:t>
      </w:r>
      <w:r>
        <w:rPr>
          <w:color w:val="000000"/>
          <w:sz w:val="24"/>
          <w:szCs w:val="24"/>
        </w:rPr>
        <w:t>з</w:t>
      </w:r>
      <w:r>
        <w:rPr>
          <w:color w:val="000000"/>
          <w:spacing w:val="32"/>
          <w:sz w:val="24"/>
          <w:szCs w:val="24"/>
        </w:rPr>
        <w:t xml:space="preserve"> </w:t>
      </w:r>
      <w:r>
        <w:rPr>
          <w:color w:val="000000"/>
          <w:spacing w:val="-1"/>
          <w:sz w:val="24"/>
          <w:szCs w:val="24"/>
        </w:rPr>
        <w:t>п</w:t>
      </w:r>
      <w:r>
        <w:rPr>
          <w:color w:val="000000"/>
          <w:sz w:val="24"/>
          <w:szCs w:val="24"/>
        </w:rPr>
        <w:t>ор</w:t>
      </w:r>
      <w:r>
        <w:rPr>
          <w:color w:val="000000"/>
          <w:spacing w:val="-6"/>
          <w:sz w:val="24"/>
          <w:szCs w:val="24"/>
        </w:rPr>
        <w:t>е</w:t>
      </w:r>
      <w:r>
        <w:rPr>
          <w:color w:val="000000"/>
          <w:spacing w:val="1"/>
          <w:sz w:val="24"/>
          <w:szCs w:val="24"/>
        </w:rPr>
        <w:t>з</w:t>
      </w:r>
      <w:r>
        <w:rPr>
          <w:color w:val="000000"/>
          <w:sz w:val="24"/>
          <w:szCs w:val="24"/>
        </w:rPr>
        <w:t>а</w:t>
      </w:r>
      <w:r>
        <w:rPr>
          <w:color w:val="000000"/>
          <w:spacing w:val="30"/>
          <w:sz w:val="24"/>
          <w:szCs w:val="24"/>
        </w:rPr>
        <w:t xml:space="preserve"> </w:t>
      </w:r>
      <w:r>
        <w:rPr>
          <w:color w:val="000000"/>
          <w:spacing w:val="1"/>
          <w:sz w:val="24"/>
          <w:szCs w:val="24"/>
        </w:rPr>
        <w:t>н</w:t>
      </w:r>
      <w:r>
        <w:rPr>
          <w:color w:val="000000"/>
          <w:sz w:val="24"/>
          <w:szCs w:val="24"/>
        </w:rPr>
        <w:t>а</w:t>
      </w:r>
      <w:r>
        <w:rPr>
          <w:color w:val="000000"/>
          <w:spacing w:val="-1"/>
          <w:sz w:val="24"/>
          <w:szCs w:val="24"/>
        </w:rPr>
        <w:t xml:space="preserve"> </w:t>
      </w:r>
      <w:r>
        <w:rPr>
          <w:color w:val="000000"/>
          <w:sz w:val="24"/>
          <w:szCs w:val="24"/>
        </w:rPr>
        <w:t>д</w:t>
      </w:r>
      <w:r>
        <w:rPr>
          <w:color w:val="000000"/>
          <w:spacing w:val="-5"/>
          <w:sz w:val="24"/>
          <w:szCs w:val="24"/>
        </w:rPr>
        <w:t>о</w:t>
      </w:r>
      <w:r>
        <w:rPr>
          <w:color w:val="000000"/>
          <w:sz w:val="24"/>
          <w:szCs w:val="24"/>
        </w:rPr>
        <w:t>д</w:t>
      </w:r>
      <w:r>
        <w:rPr>
          <w:color w:val="000000"/>
          <w:spacing w:val="-6"/>
          <w:sz w:val="24"/>
          <w:szCs w:val="24"/>
        </w:rPr>
        <w:t>а</w:t>
      </w:r>
      <w:r>
        <w:rPr>
          <w:color w:val="000000"/>
          <w:spacing w:val="6"/>
          <w:sz w:val="24"/>
          <w:szCs w:val="24"/>
        </w:rPr>
        <w:t>т</w:t>
      </w:r>
      <w:r>
        <w:rPr>
          <w:color w:val="000000"/>
          <w:sz w:val="24"/>
          <w:szCs w:val="24"/>
        </w:rPr>
        <w:t>у</w:t>
      </w:r>
      <w:r>
        <w:rPr>
          <w:color w:val="000000"/>
          <w:spacing w:val="-4"/>
          <w:sz w:val="24"/>
          <w:szCs w:val="24"/>
        </w:rPr>
        <w:t xml:space="preserve"> </w:t>
      </w:r>
      <w:r>
        <w:rPr>
          <w:color w:val="000000"/>
          <w:sz w:val="24"/>
          <w:szCs w:val="24"/>
        </w:rPr>
        <w:t>в</w:t>
      </w:r>
      <w:r>
        <w:rPr>
          <w:color w:val="000000"/>
          <w:spacing w:val="2"/>
          <w:sz w:val="24"/>
          <w:szCs w:val="24"/>
        </w:rPr>
        <w:t>р</w:t>
      </w:r>
      <w:r>
        <w:rPr>
          <w:color w:val="000000"/>
          <w:spacing w:val="-6"/>
          <w:sz w:val="24"/>
          <w:szCs w:val="24"/>
        </w:rPr>
        <w:t>е</w:t>
      </w:r>
      <w:r>
        <w:rPr>
          <w:color w:val="000000"/>
          <w:sz w:val="24"/>
          <w:szCs w:val="24"/>
        </w:rPr>
        <w:t>д</w:t>
      </w:r>
      <w:r>
        <w:rPr>
          <w:color w:val="000000"/>
          <w:spacing w:val="1"/>
          <w:sz w:val="24"/>
          <w:szCs w:val="24"/>
        </w:rPr>
        <w:t>н</w:t>
      </w:r>
      <w:r>
        <w:rPr>
          <w:color w:val="000000"/>
          <w:sz w:val="24"/>
          <w:szCs w:val="24"/>
        </w:rPr>
        <w:t>о</w:t>
      </w:r>
      <w:r>
        <w:rPr>
          <w:color w:val="000000"/>
          <w:spacing w:val="-1"/>
          <w:sz w:val="24"/>
          <w:szCs w:val="24"/>
        </w:rPr>
        <w:t>с</w:t>
      </w:r>
      <w:r>
        <w:rPr>
          <w:color w:val="000000"/>
          <w:spacing w:val="-23"/>
          <w:sz w:val="24"/>
          <w:szCs w:val="24"/>
        </w:rPr>
        <w:t>т</w:t>
      </w:r>
      <w:r>
        <w:rPr>
          <w:color w:val="000000"/>
          <w:sz w:val="24"/>
          <w:szCs w:val="24"/>
        </w:rPr>
        <w:t>.</w:t>
      </w:r>
      <w:proofErr w:type="gramEnd"/>
    </w:p>
    <w:p w:rsidR="00AD7279" w:rsidRPr="0086072A" w:rsidRDefault="007430F8">
      <w:pPr>
        <w:ind w:left="680"/>
        <w:rPr>
          <w:sz w:val="24"/>
          <w:szCs w:val="24"/>
        </w:rPr>
      </w:pPr>
      <w:r w:rsidRPr="0086072A">
        <w:rPr>
          <w:sz w:val="24"/>
          <w:szCs w:val="24"/>
        </w:rPr>
        <w:t>Ц</w:t>
      </w:r>
      <w:r w:rsidRPr="0086072A">
        <w:rPr>
          <w:spacing w:val="-1"/>
          <w:sz w:val="24"/>
          <w:szCs w:val="24"/>
        </w:rPr>
        <w:t>е</w:t>
      </w:r>
      <w:r w:rsidRPr="0086072A">
        <w:rPr>
          <w:spacing w:val="1"/>
          <w:sz w:val="24"/>
          <w:szCs w:val="24"/>
        </w:rPr>
        <w:t>н</w:t>
      </w:r>
      <w:r w:rsidRPr="0086072A">
        <w:rPr>
          <w:sz w:val="24"/>
          <w:szCs w:val="24"/>
        </w:rPr>
        <w:t>а</w:t>
      </w:r>
      <w:r w:rsidR="002453BC" w:rsidRPr="0086072A">
        <w:rPr>
          <w:sz w:val="24"/>
          <w:szCs w:val="24"/>
        </w:rPr>
        <w:t xml:space="preserve"> </w:t>
      </w:r>
      <w:r w:rsidRPr="0086072A">
        <w:rPr>
          <w:sz w:val="24"/>
          <w:szCs w:val="24"/>
        </w:rPr>
        <w:t>о</w:t>
      </w:r>
      <w:r w:rsidRPr="0086072A">
        <w:rPr>
          <w:spacing w:val="5"/>
          <w:sz w:val="24"/>
          <w:szCs w:val="24"/>
        </w:rPr>
        <w:t>б</w:t>
      </w:r>
      <w:r w:rsidRPr="0086072A">
        <w:rPr>
          <w:spacing w:val="-7"/>
          <w:sz w:val="24"/>
          <w:szCs w:val="24"/>
        </w:rPr>
        <w:t>у</w:t>
      </w:r>
      <w:r w:rsidRPr="0086072A">
        <w:rPr>
          <w:spacing w:val="2"/>
          <w:sz w:val="24"/>
          <w:szCs w:val="24"/>
        </w:rPr>
        <w:t>х</w:t>
      </w:r>
      <w:r w:rsidRPr="0086072A">
        <w:rPr>
          <w:sz w:val="24"/>
          <w:szCs w:val="24"/>
        </w:rPr>
        <w:t>в</w:t>
      </w:r>
      <w:r w:rsidRPr="0086072A">
        <w:rPr>
          <w:spacing w:val="-1"/>
          <w:sz w:val="24"/>
          <w:szCs w:val="24"/>
        </w:rPr>
        <w:t>а</w:t>
      </w:r>
      <w:r w:rsidRPr="0086072A">
        <w:rPr>
          <w:sz w:val="24"/>
          <w:szCs w:val="24"/>
        </w:rPr>
        <w:t>та</w:t>
      </w:r>
      <w:r w:rsidR="002453BC" w:rsidRPr="0086072A">
        <w:rPr>
          <w:sz w:val="24"/>
          <w:szCs w:val="24"/>
        </w:rPr>
        <w:t xml:space="preserve"> </w:t>
      </w:r>
      <w:r w:rsidRPr="0086072A">
        <w:rPr>
          <w:spacing w:val="1"/>
          <w:sz w:val="24"/>
          <w:szCs w:val="24"/>
        </w:rPr>
        <w:t>ц</w:t>
      </w:r>
      <w:r w:rsidRPr="0086072A">
        <w:rPr>
          <w:spacing w:val="-1"/>
          <w:sz w:val="24"/>
          <w:szCs w:val="24"/>
        </w:rPr>
        <w:t>е</w:t>
      </w:r>
      <w:r w:rsidRPr="0086072A">
        <w:rPr>
          <w:spacing w:val="3"/>
          <w:sz w:val="24"/>
          <w:szCs w:val="24"/>
        </w:rPr>
        <w:t>н</w:t>
      </w:r>
      <w:r w:rsidRPr="0086072A">
        <w:rPr>
          <w:sz w:val="24"/>
          <w:szCs w:val="24"/>
        </w:rPr>
        <w:t>у</w:t>
      </w:r>
      <w:r w:rsidR="002453BC" w:rsidRPr="0086072A">
        <w:rPr>
          <w:sz w:val="24"/>
          <w:szCs w:val="24"/>
        </w:rPr>
        <w:t xml:space="preserve"> </w:t>
      </w:r>
      <w:r w:rsidRPr="0086072A">
        <w:rPr>
          <w:spacing w:val="1"/>
          <w:sz w:val="24"/>
          <w:szCs w:val="24"/>
        </w:rPr>
        <w:t>е</w:t>
      </w:r>
      <w:r w:rsidRPr="0086072A">
        <w:rPr>
          <w:sz w:val="24"/>
          <w:szCs w:val="24"/>
        </w:rPr>
        <w:t>л</w:t>
      </w:r>
      <w:r w:rsidRPr="0086072A">
        <w:rPr>
          <w:spacing w:val="-1"/>
          <w:sz w:val="24"/>
          <w:szCs w:val="24"/>
        </w:rPr>
        <w:t>е</w:t>
      </w:r>
      <w:r w:rsidRPr="0086072A">
        <w:rPr>
          <w:spacing w:val="1"/>
          <w:sz w:val="24"/>
          <w:szCs w:val="24"/>
        </w:rPr>
        <w:t>к</w:t>
      </w:r>
      <w:r w:rsidRPr="0086072A">
        <w:rPr>
          <w:sz w:val="24"/>
          <w:szCs w:val="24"/>
        </w:rPr>
        <w:t>тр</w:t>
      </w:r>
      <w:r w:rsidRPr="0086072A">
        <w:rPr>
          <w:spacing w:val="3"/>
          <w:sz w:val="24"/>
          <w:szCs w:val="24"/>
        </w:rPr>
        <w:t>и</w:t>
      </w:r>
      <w:r w:rsidRPr="0086072A">
        <w:rPr>
          <w:spacing w:val="-1"/>
          <w:sz w:val="24"/>
          <w:szCs w:val="24"/>
        </w:rPr>
        <w:t>ч</w:t>
      </w:r>
      <w:r w:rsidRPr="0086072A">
        <w:rPr>
          <w:spacing w:val="1"/>
          <w:sz w:val="24"/>
          <w:szCs w:val="24"/>
        </w:rPr>
        <w:t>н</w:t>
      </w:r>
      <w:r w:rsidRPr="0086072A">
        <w:rPr>
          <w:sz w:val="24"/>
          <w:szCs w:val="24"/>
        </w:rPr>
        <w:t>е</w:t>
      </w:r>
      <w:r w:rsidR="002453BC" w:rsidRPr="0086072A">
        <w:rPr>
          <w:sz w:val="24"/>
          <w:szCs w:val="24"/>
        </w:rPr>
        <w:t xml:space="preserve"> </w:t>
      </w:r>
      <w:r w:rsidRPr="0086072A">
        <w:rPr>
          <w:spacing w:val="-1"/>
          <w:sz w:val="24"/>
          <w:szCs w:val="24"/>
        </w:rPr>
        <w:t>е</w:t>
      </w:r>
      <w:r w:rsidRPr="0086072A">
        <w:rPr>
          <w:spacing w:val="1"/>
          <w:sz w:val="24"/>
          <w:szCs w:val="24"/>
        </w:rPr>
        <w:t>н</w:t>
      </w:r>
      <w:r w:rsidRPr="0086072A">
        <w:rPr>
          <w:spacing w:val="-1"/>
          <w:sz w:val="24"/>
          <w:szCs w:val="24"/>
        </w:rPr>
        <w:t>е</w:t>
      </w:r>
      <w:r w:rsidRPr="0086072A">
        <w:rPr>
          <w:sz w:val="24"/>
          <w:szCs w:val="24"/>
        </w:rPr>
        <w:t>рг</w:t>
      </w:r>
      <w:r w:rsidRPr="0086072A">
        <w:rPr>
          <w:spacing w:val="1"/>
          <w:sz w:val="24"/>
          <w:szCs w:val="24"/>
        </w:rPr>
        <w:t>и</w:t>
      </w:r>
      <w:r w:rsidRPr="0086072A">
        <w:rPr>
          <w:sz w:val="24"/>
          <w:szCs w:val="24"/>
        </w:rPr>
        <w:t>је</w:t>
      </w:r>
      <w:r w:rsidR="002453BC" w:rsidRPr="0086072A">
        <w:rPr>
          <w:sz w:val="24"/>
          <w:szCs w:val="24"/>
        </w:rPr>
        <w:t xml:space="preserve"> </w:t>
      </w:r>
      <w:r w:rsidRPr="0086072A">
        <w:rPr>
          <w:spacing w:val="-1"/>
          <w:sz w:val="24"/>
          <w:szCs w:val="24"/>
        </w:rPr>
        <w:t>с</w:t>
      </w:r>
      <w:r w:rsidRPr="0086072A">
        <w:rPr>
          <w:sz w:val="24"/>
          <w:szCs w:val="24"/>
        </w:rPr>
        <w:t>а</w:t>
      </w:r>
      <w:r w:rsidR="002453BC" w:rsidRPr="0086072A">
        <w:rPr>
          <w:sz w:val="24"/>
          <w:szCs w:val="24"/>
        </w:rPr>
        <w:t xml:space="preserve"> </w:t>
      </w:r>
      <w:r w:rsidRPr="0086072A">
        <w:rPr>
          <w:sz w:val="24"/>
          <w:szCs w:val="24"/>
        </w:rPr>
        <w:t>б</w:t>
      </w:r>
      <w:r w:rsidRPr="0086072A">
        <w:rPr>
          <w:spacing w:val="-1"/>
          <w:sz w:val="24"/>
          <w:szCs w:val="24"/>
        </w:rPr>
        <w:t>а</w:t>
      </w:r>
      <w:r w:rsidRPr="0086072A">
        <w:rPr>
          <w:sz w:val="24"/>
          <w:szCs w:val="24"/>
        </w:rPr>
        <w:t>л</w:t>
      </w:r>
      <w:r w:rsidRPr="0086072A">
        <w:rPr>
          <w:spacing w:val="-1"/>
          <w:sz w:val="24"/>
          <w:szCs w:val="24"/>
        </w:rPr>
        <w:t>а</w:t>
      </w:r>
      <w:r w:rsidRPr="0086072A">
        <w:rPr>
          <w:spacing w:val="1"/>
          <w:sz w:val="24"/>
          <w:szCs w:val="24"/>
        </w:rPr>
        <w:t>н</w:t>
      </w:r>
      <w:r w:rsidRPr="0086072A">
        <w:rPr>
          <w:spacing w:val="-1"/>
          <w:sz w:val="24"/>
          <w:szCs w:val="24"/>
        </w:rPr>
        <w:t>с</w:t>
      </w:r>
      <w:r w:rsidRPr="0086072A">
        <w:rPr>
          <w:spacing w:val="1"/>
          <w:sz w:val="24"/>
          <w:szCs w:val="24"/>
        </w:rPr>
        <w:t>н</w:t>
      </w:r>
      <w:r w:rsidRPr="0086072A">
        <w:rPr>
          <w:sz w:val="24"/>
          <w:szCs w:val="24"/>
        </w:rPr>
        <w:t>ом</w:t>
      </w:r>
      <w:r w:rsidR="002453BC" w:rsidRPr="0086072A">
        <w:rPr>
          <w:sz w:val="24"/>
          <w:szCs w:val="24"/>
        </w:rPr>
        <w:t xml:space="preserve"> </w:t>
      </w:r>
      <w:r w:rsidRPr="0086072A">
        <w:rPr>
          <w:sz w:val="24"/>
          <w:szCs w:val="24"/>
        </w:rPr>
        <w:t>одговор</w:t>
      </w:r>
      <w:r w:rsidRPr="0086072A">
        <w:rPr>
          <w:spacing w:val="1"/>
          <w:sz w:val="24"/>
          <w:szCs w:val="24"/>
        </w:rPr>
        <w:t>н</w:t>
      </w:r>
      <w:r w:rsidRPr="0086072A">
        <w:rPr>
          <w:sz w:val="24"/>
          <w:szCs w:val="24"/>
        </w:rPr>
        <w:t>ош</w:t>
      </w:r>
      <w:r w:rsidRPr="0086072A">
        <w:rPr>
          <w:spacing w:val="2"/>
          <w:sz w:val="24"/>
          <w:szCs w:val="24"/>
        </w:rPr>
        <w:t>ћ</w:t>
      </w:r>
      <w:r w:rsidRPr="0086072A">
        <w:rPr>
          <w:sz w:val="24"/>
          <w:szCs w:val="24"/>
        </w:rPr>
        <w:t>у</w:t>
      </w:r>
      <w:r w:rsidR="002453BC" w:rsidRPr="0086072A">
        <w:rPr>
          <w:sz w:val="24"/>
          <w:szCs w:val="24"/>
        </w:rPr>
        <w:t xml:space="preserve"> </w:t>
      </w:r>
      <w:r w:rsidRPr="0086072A">
        <w:rPr>
          <w:sz w:val="24"/>
          <w:szCs w:val="24"/>
        </w:rPr>
        <w:t>у</w:t>
      </w:r>
      <w:r w:rsidR="002453BC" w:rsidRPr="0086072A">
        <w:rPr>
          <w:sz w:val="24"/>
          <w:szCs w:val="24"/>
        </w:rPr>
        <w:t xml:space="preserve"> </w:t>
      </w:r>
      <w:r w:rsidRPr="0086072A">
        <w:rPr>
          <w:spacing w:val="-1"/>
          <w:sz w:val="24"/>
          <w:szCs w:val="24"/>
        </w:rPr>
        <w:t>с</w:t>
      </w:r>
      <w:r w:rsidRPr="0086072A">
        <w:rPr>
          <w:spacing w:val="1"/>
          <w:sz w:val="24"/>
          <w:szCs w:val="24"/>
        </w:rPr>
        <w:t>к</w:t>
      </w:r>
      <w:r w:rsidRPr="0086072A">
        <w:rPr>
          <w:sz w:val="24"/>
          <w:szCs w:val="24"/>
        </w:rPr>
        <w:t>л</w:t>
      </w:r>
      <w:r w:rsidRPr="0086072A">
        <w:rPr>
          <w:spacing w:val="-1"/>
          <w:sz w:val="24"/>
          <w:szCs w:val="24"/>
        </w:rPr>
        <w:t>а</w:t>
      </w:r>
      <w:r w:rsidRPr="0086072A">
        <w:rPr>
          <w:spacing w:val="5"/>
          <w:sz w:val="24"/>
          <w:szCs w:val="24"/>
        </w:rPr>
        <w:t>д</w:t>
      </w:r>
      <w:r w:rsidRPr="0086072A">
        <w:rPr>
          <w:sz w:val="24"/>
          <w:szCs w:val="24"/>
        </w:rPr>
        <w:t>у</w:t>
      </w:r>
      <w:r w:rsidR="002453BC" w:rsidRPr="0086072A">
        <w:rPr>
          <w:sz w:val="24"/>
          <w:szCs w:val="24"/>
        </w:rPr>
        <w:t xml:space="preserve"> </w:t>
      </w:r>
      <w:r w:rsidRPr="0086072A">
        <w:rPr>
          <w:spacing w:val="1"/>
          <w:sz w:val="24"/>
          <w:szCs w:val="24"/>
        </w:rPr>
        <w:t>с</w:t>
      </w:r>
      <w:r w:rsidRPr="0086072A">
        <w:rPr>
          <w:sz w:val="24"/>
          <w:szCs w:val="24"/>
        </w:rPr>
        <w:t>а</w:t>
      </w:r>
    </w:p>
    <w:p w:rsidR="00AD7279" w:rsidRPr="0086072A" w:rsidRDefault="007430F8">
      <w:pPr>
        <w:ind w:left="113"/>
        <w:rPr>
          <w:sz w:val="24"/>
          <w:szCs w:val="24"/>
        </w:rPr>
      </w:pPr>
      <w:proofErr w:type="gramStart"/>
      <w:r w:rsidRPr="0086072A">
        <w:rPr>
          <w:sz w:val="24"/>
          <w:szCs w:val="24"/>
        </w:rPr>
        <w:t>З</w:t>
      </w:r>
      <w:r w:rsidRPr="0086072A">
        <w:rPr>
          <w:spacing w:val="-1"/>
          <w:sz w:val="24"/>
          <w:szCs w:val="24"/>
        </w:rPr>
        <w:t>а</w:t>
      </w:r>
      <w:r w:rsidRPr="0086072A">
        <w:rPr>
          <w:spacing w:val="1"/>
          <w:sz w:val="24"/>
          <w:szCs w:val="24"/>
        </w:rPr>
        <w:t>к</w:t>
      </w:r>
      <w:r w:rsidRPr="0086072A">
        <w:rPr>
          <w:sz w:val="24"/>
          <w:szCs w:val="24"/>
        </w:rPr>
        <w:t>о</w:t>
      </w:r>
      <w:r w:rsidRPr="0086072A">
        <w:rPr>
          <w:spacing w:val="1"/>
          <w:sz w:val="24"/>
          <w:szCs w:val="24"/>
        </w:rPr>
        <w:t>н</w:t>
      </w:r>
      <w:r w:rsidRPr="0086072A">
        <w:rPr>
          <w:sz w:val="24"/>
          <w:szCs w:val="24"/>
        </w:rPr>
        <w:t>ом</w:t>
      </w:r>
      <w:r w:rsidRPr="0086072A">
        <w:rPr>
          <w:spacing w:val="-1"/>
          <w:sz w:val="24"/>
          <w:szCs w:val="24"/>
        </w:rPr>
        <w:t xml:space="preserve"> </w:t>
      </w:r>
      <w:r w:rsidRPr="0086072A">
        <w:rPr>
          <w:sz w:val="24"/>
          <w:szCs w:val="24"/>
        </w:rPr>
        <w:t xml:space="preserve">о </w:t>
      </w:r>
      <w:r w:rsidRPr="0086072A">
        <w:rPr>
          <w:spacing w:val="-1"/>
          <w:sz w:val="24"/>
          <w:szCs w:val="24"/>
        </w:rPr>
        <w:t>е</w:t>
      </w:r>
      <w:r w:rsidRPr="0086072A">
        <w:rPr>
          <w:spacing w:val="1"/>
          <w:sz w:val="24"/>
          <w:szCs w:val="24"/>
        </w:rPr>
        <w:t>н</w:t>
      </w:r>
      <w:r w:rsidRPr="0086072A">
        <w:rPr>
          <w:spacing w:val="-1"/>
          <w:sz w:val="24"/>
          <w:szCs w:val="24"/>
        </w:rPr>
        <w:t>е</w:t>
      </w:r>
      <w:r w:rsidRPr="0086072A">
        <w:rPr>
          <w:sz w:val="24"/>
          <w:szCs w:val="24"/>
        </w:rPr>
        <w:t>рг</w:t>
      </w:r>
      <w:r w:rsidRPr="0086072A">
        <w:rPr>
          <w:spacing w:val="-1"/>
          <w:sz w:val="24"/>
          <w:szCs w:val="24"/>
        </w:rPr>
        <w:t>е</w:t>
      </w:r>
      <w:r w:rsidRPr="0086072A">
        <w:rPr>
          <w:sz w:val="24"/>
          <w:szCs w:val="24"/>
        </w:rPr>
        <w:t>т</w:t>
      </w:r>
      <w:r w:rsidRPr="0086072A">
        <w:rPr>
          <w:spacing w:val="1"/>
          <w:sz w:val="24"/>
          <w:szCs w:val="24"/>
        </w:rPr>
        <w:t>ици</w:t>
      </w:r>
      <w:r w:rsidRPr="0086072A">
        <w:rPr>
          <w:sz w:val="24"/>
          <w:szCs w:val="24"/>
        </w:rPr>
        <w:t>,</w:t>
      </w:r>
      <w:r w:rsidRPr="0086072A">
        <w:rPr>
          <w:spacing w:val="-2"/>
          <w:sz w:val="24"/>
          <w:szCs w:val="24"/>
        </w:rPr>
        <w:t xml:space="preserve"> </w:t>
      </w:r>
      <w:r w:rsidRPr="0086072A">
        <w:rPr>
          <w:spacing w:val="1"/>
          <w:sz w:val="24"/>
          <w:szCs w:val="24"/>
        </w:rPr>
        <w:t>н</w:t>
      </w:r>
      <w:r w:rsidRPr="0086072A">
        <w:rPr>
          <w:spacing w:val="-1"/>
          <w:sz w:val="24"/>
          <w:szCs w:val="24"/>
        </w:rPr>
        <w:t>а</w:t>
      </w:r>
      <w:r w:rsidRPr="0086072A">
        <w:rPr>
          <w:sz w:val="24"/>
          <w:szCs w:val="24"/>
        </w:rPr>
        <w:t>б</w:t>
      </w:r>
      <w:r w:rsidRPr="0086072A">
        <w:rPr>
          <w:spacing w:val="-1"/>
          <w:sz w:val="24"/>
          <w:szCs w:val="24"/>
        </w:rPr>
        <w:t>а</w:t>
      </w:r>
      <w:r w:rsidRPr="0086072A">
        <w:rPr>
          <w:sz w:val="24"/>
          <w:szCs w:val="24"/>
        </w:rPr>
        <w:t>в</w:t>
      </w:r>
      <w:r w:rsidRPr="0086072A">
        <w:rPr>
          <w:spacing w:val="3"/>
          <w:sz w:val="24"/>
          <w:szCs w:val="24"/>
        </w:rPr>
        <w:t>к</w:t>
      </w:r>
      <w:r w:rsidRPr="0086072A">
        <w:rPr>
          <w:sz w:val="24"/>
          <w:szCs w:val="24"/>
        </w:rPr>
        <w:t>у</w:t>
      </w:r>
      <w:r w:rsidRPr="0086072A">
        <w:rPr>
          <w:spacing w:val="-2"/>
          <w:sz w:val="24"/>
          <w:szCs w:val="24"/>
        </w:rPr>
        <w:t xml:space="preserve"> </w:t>
      </w:r>
      <w:r w:rsidRPr="0086072A">
        <w:rPr>
          <w:sz w:val="24"/>
          <w:szCs w:val="24"/>
        </w:rPr>
        <w:t>и</w:t>
      </w:r>
      <w:r w:rsidRPr="0086072A">
        <w:rPr>
          <w:spacing w:val="1"/>
          <w:sz w:val="24"/>
          <w:szCs w:val="24"/>
        </w:rPr>
        <w:t xml:space="preserve"> и</w:t>
      </w:r>
      <w:r w:rsidRPr="0086072A">
        <w:rPr>
          <w:spacing w:val="-1"/>
          <w:sz w:val="24"/>
          <w:szCs w:val="24"/>
        </w:rPr>
        <w:t>с</w:t>
      </w:r>
      <w:r w:rsidRPr="0086072A">
        <w:rPr>
          <w:spacing w:val="1"/>
          <w:sz w:val="24"/>
          <w:szCs w:val="24"/>
        </w:rPr>
        <w:t>п</w:t>
      </w:r>
      <w:r w:rsidRPr="0086072A">
        <w:rPr>
          <w:sz w:val="24"/>
          <w:szCs w:val="24"/>
        </w:rPr>
        <w:t>о</w:t>
      </w:r>
      <w:r w:rsidRPr="0086072A">
        <w:rPr>
          <w:spacing w:val="2"/>
          <w:sz w:val="24"/>
          <w:szCs w:val="24"/>
        </w:rPr>
        <w:t>р</w:t>
      </w:r>
      <w:r w:rsidRPr="0086072A">
        <w:rPr>
          <w:spacing w:val="-5"/>
          <w:sz w:val="24"/>
          <w:szCs w:val="24"/>
        </w:rPr>
        <w:t>у</w:t>
      </w:r>
      <w:r w:rsidRPr="0086072A">
        <w:rPr>
          <w:spacing w:val="6"/>
          <w:sz w:val="24"/>
          <w:szCs w:val="24"/>
        </w:rPr>
        <w:t>к</w:t>
      </w:r>
      <w:r w:rsidRPr="0086072A">
        <w:rPr>
          <w:sz w:val="24"/>
          <w:szCs w:val="24"/>
        </w:rPr>
        <w:t>у</w:t>
      </w:r>
      <w:r w:rsidRPr="0086072A">
        <w:rPr>
          <w:spacing w:val="-5"/>
          <w:sz w:val="24"/>
          <w:szCs w:val="24"/>
        </w:rPr>
        <w:t xml:space="preserve"> </w:t>
      </w:r>
      <w:r w:rsidRPr="0086072A">
        <w:rPr>
          <w:spacing w:val="-1"/>
          <w:sz w:val="24"/>
          <w:szCs w:val="24"/>
        </w:rPr>
        <w:t>е</w:t>
      </w:r>
      <w:r w:rsidRPr="0086072A">
        <w:rPr>
          <w:sz w:val="24"/>
          <w:szCs w:val="24"/>
        </w:rPr>
        <w:t>л</w:t>
      </w:r>
      <w:r w:rsidRPr="0086072A">
        <w:rPr>
          <w:spacing w:val="1"/>
          <w:sz w:val="24"/>
          <w:szCs w:val="24"/>
        </w:rPr>
        <w:t>ек</w:t>
      </w:r>
      <w:r w:rsidRPr="0086072A">
        <w:rPr>
          <w:sz w:val="24"/>
          <w:szCs w:val="24"/>
        </w:rPr>
        <w:t>тр</w:t>
      </w:r>
      <w:r w:rsidRPr="0086072A">
        <w:rPr>
          <w:spacing w:val="1"/>
          <w:sz w:val="24"/>
          <w:szCs w:val="24"/>
        </w:rPr>
        <w:t>и</w:t>
      </w:r>
      <w:r w:rsidRPr="0086072A">
        <w:rPr>
          <w:spacing w:val="-1"/>
          <w:sz w:val="24"/>
          <w:szCs w:val="24"/>
        </w:rPr>
        <w:t>ч</w:t>
      </w:r>
      <w:r w:rsidRPr="0086072A">
        <w:rPr>
          <w:spacing w:val="1"/>
          <w:sz w:val="24"/>
          <w:szCs w:val="24"/>
        </w:rPr>
        <w:t>н</w:t>
      </w:r>
      <w:r w:rsidRPr="0086072A">
        <w:rPr>
          <w:sz w:val="24"/>
          <w:szCs w:val="24"/>
        </w:rPr>
        <w:t>е</w:t>
      </w:r>
      <w:r w:rsidRPr="0086072A">
        <w:rPr>
          <w:spacing w:val="-1"/>
          <w:sz w:val="24"/>
          <w:szCs w:val="24"/>
        </w:rPr>
        <w:t xml:space="preserve"> е</w:t>
      </w:r>
      <w:r w:rsidRPr="0086072A">
        <w:rPr>
          <w:spacing w:val="1"/>
          <w:sz w:val="24"/>
          <w:szCs w:val="24"/>
        </w:rPr>
        <w:t>н</w:t>
      </w:r>
      <w:r w:rsidRPr="0086072A">
        <w:rPr>
          <w:spacing w:val="-1"/>
          <w:sz w:val="24"/>
          <w:szCs w:val="24"/>
        </w:rPr>
        <w:t>е</w:t>
      </w:r>
      <w:r w:rsidRPr="0086072A">
        <w:rPr>
          <w:sz w:val="24"/>
          <w:szCs w:val="24"/>
        </w:rPr>
        <w:t>рг</w:t>
      </w:r>
      <w:r w:rsidRPr="0086072A">
        <w:rPr>
          <w:spacing w:val="1"/>
          <w:sz w:val="24"/>
          <w:szCs w:val="24"/>
        </w:rPr>
        <w:t>и</w:t>
      </w:r>
      <w:r w:rsidRPr="0086072A">
        <w:rPr>
          <w:sz w:val="24"/>
          <w:szCs w:val="24"/>
        </w:rPr>
        <w:t>ј</w:t>
      </w:r>
      <w:r w:rsidRPr="0086072A">
        <w:rPr>
          <w:spacing w:val="3"/>
          <w:sz w:val="24"/>
          <w:szCs w:val="24"/>
        </w:rPr>
        <w:t>е</w:t>
      </w:r>
      <w:r w:rsidRPr="0086072A">
        <w:rPr>
          <w:sz w:val="24"/>
          <w:szCs w:val="24"/>
        </w:rPr>
        <w:t>.</w:t>
      </w:r>
      <w:proofErr w:type="gramEnd"/>
    </w:p>
    <w:p w:rsidR="00AD7279" w:rsidRPr="0086072A" w:rsidRDefault="007430F8">
      <w:pPr>
        <w:ind w:left="113" w:right="68" w:firstLine="567"/>
        <w:jc w:val="both"/>
        <w:rPr>
          <w:sz w:val="24"/>
          <w:szCs w:val="24"/>
        </w:rPr>
      </w:pPr>
      <w:proofErr w:type="gramStart"/>
      <w:r w:rsidRPr="0086072A">
        <w:rPr>
          <w:sz w:val="24"/>
          <w:szCs w:val="24"/>
        </w:rPr>
        <w:t>Об</w:t>
      </w:r>
      <w:r w:rsidRPr="0086072A">
        <w:rPr>
          <w:spacing w:val="-1"/>
          <w:sz w:val="24"/>
          <w:szCs w:val="24"/>
        </w:rPr>
        <w:t>а</w:t>
      </w:r>
      <w:r w:rsidRPr="0086072A">
        <w:rPr>
          <w:sz w:val="24"/>
          <w:szCs w:val="24"/>
        </w:rPr>
        <w:t>в</w:t>
      </w:r>
      <w:r w:rsidRPr="0086072A">
        <w:rPr>
          <w:spacing w:val="-1"/>
          <w:sz w:val="24"/>
          <w:szCs w:val="24"/>
        </w:rPr>
        <w:t>е</w:t>
      </w:r>
      <w:r w:rsidRPr="0086072A">
        <w:rPr>
          <w:spacing w:val="1"/>
          <w:sz w:val="24"/>
          <w:szCs w:val="24"/>
        </w:rPr>
        <w:t>з</w:t>
      </w:r>
      <w:r w:rsidRPr="0086072A">
        <w:rPr>
          <w:sz w:val="24"/>
          <w:szCs w:val="24"/>
        </w:rPr>
        <w:t>а</w:t>
      </w:r>
      <w:r w:rsidRPr="0086072A">
        <w:rPr>
          <w:spacing w:val="3"/>
          <w:sz w:val="24"/>
          <w:szCs w:val="24"/>
        </w:rPr>
        <w:t xml:space="preserve"> </w:t>
      </w:r>
      <w:r w:rsidRPr="0086072A">
        <w:rPr>
          <w:sz w:val="24"/>
          <w:szCs w:val="24"/>
        </w:rPr>
        <w:t>је</w:t>
      </w:r>
      <w:r w:rsidRPr="0086072A">
        <w:rPr>
          <w:spacing w:val="5"/>
          <w:sz w:val="24"/>
          <w:szCs w:val="24"/>
        </w:rPr>
        <w:t xml:space="preserve"> </w:t>
      </w:r>
      <w:r w:rsidRPr="0086072A">
        <w:rPr>
          <w:spacing w:val="1"/>
          <w:sz w:val="24"/>
          <w:szCs w:val="24"/>
        </w:rPr>
        <w:t>п</w:t>
      </w:r>
      <w:r w:rsidRPr="0086072A">
        <w:rPr>
          <w:sz w:val="24"/>
          <w:szCs w:val="24"/>
        </w:rPr>
        <w:t>о</w:t>
      </w:r>
      <w:r w:rsidRPr="0086072A">
        <w:rPr>
          <w:spacing w:val="3"/>
          <w:sz w:val="24"/>
          <w:szCs w:val="24"/>
        </w:rPr>
        <w:t>н</w:t>
      </w:r>
      <w:r w:rsidRPr="0086072A">
        <w:rPr>
          <w:spacing w:val="-5"/>
          <w:sz w:val="24"/>
          <w:szCs w:val="24"/>
        </w:rPr>
        <w:t>у</w:t>
      </w:r>
      <w:r w:rsidRPr="0086072A">
        <w:rPr>
          <w:sz w:val="24"/>
          <w:szCs w:val="24"/>
        </w:rPr>
        <w:t>ђача</w:t>
      </w:r>
      <w:r w:rsidRPr="0086072A">
        <w:rPr>
          <w:spacing w:val="3"/>
          <w:sz w:val="24"/>
          <w:szCs w:val="24"/>
        </w:rPr>
        <w:t xml:space="preserve"> </w:t>
      </w:r>
      <w:r w:rsidRPr="0086072A">
        <w:rPr>
          <w:spacing w:val="2"/>
          <w:sz w:val="24"/>
          <w:szCs w:val="24"/>
        </w:rPr>
        <w:t>д</w:t>
      </w:r>
      <w:r w:rsidRPr="0086072A">
        <w:rPr>
          <w:sz w:val="24"/>
          <w:szCs w:val="24"/>
        </w:rPr>
        <w:t>а</w:t>
      </w:r>
      <w:r w:rsidRPr="0086072A">
        <w:rPr>
          <w:spacing w:val="5"/>
          <w:sz w:val="24"/>
          <w:szCs w:val="24"/>
        </w:rPr>
        <w:t xml:space="preserve"> </w:t>
      </w:r>
      <w:r w:rsidRPr="0086072A">
        <w:rPr>
          <w:spacing w:val="1"/>
          <w:sz w:val="24"/>
          <w:szCs w:val="24"/>
        </w:rPr>
        <w:t>и</w:t>
      </w:r>
      <w:r w:rsidRPr="0086072A">
        <w:rPr>
          <w:spacing w:val="-1"/>
          <w:sz w:val="24"/>
          <w:szCs w:val="24"/>
        </w:rPr>
        <w:t>с</w:t>
      </w:r>
      <w:r w:rsidRPr="0086072A">
        <w:rPr>
          <w:spacing w:val="1"/>
          <w:sz w:val="24"/>
          <w:szCs w:val="24"/>
        </w:rPr>
        <w:t>к</w:t>
      </w:r>
      <w:r w:rsidRPr="0086072A">
        <w:rPr>
          <w:spacing w:val="-1"/>
          <w:sz w:val="24"/>
          <w:szCs w:val="24"/>
        </w:rPr>
        <w:t>а</w:t>
      </w:r>
      <w:r w:rsidRPr="0086072A">
        <w:rPr>
          <w:spacing w:val="2"/>
          <w:sz w:val="24"/>
          <w:szCs w:val="24"/>
        </w:rPr>
        <w:t>ж</w:t>
      </w:r>
      <w:r w:rsidRPr="0086072A">
        <w:rPr>
          <w:sz w:val="24"/>
          <w:szCs w:val="24"/>
        </w:rPr>
        <w:t>у</w:t>
      </w:r>
      <w:r w:rsidRPr="0086072A">
        <w:rPr>
          <w:spacing w:val="2"/>
          <w:sz w:val="24"/>
          <w:szCs w:val="24"/>
        </w:rPr>
        <w:t xml:space="preserve"> </w:t>
      </w:r>
      <w:r w:rsidRPr="0086072A">
        <w:rPr>
          <w:sz w:val="24"/>
          <w:szCs w:val="24"/>
        </w:rPr>
        <w:t>јед</w:t>
      </w:r>
      <w:r w:rsidRPr="0086072A">
        <w:rPr>
          <w:spacing w:val="1"/>
          <w:sz w:val="24"/>
          <w:szCs w:val="24"/>
        </w:rPr>
        <w:t>ини</w:t>
      </w:r>
      <w:r w:rsidRPr="0086072A">
        <w:rPr>
          <w:spacing w:val="-1"/>
          <w:sz w:val="24"/>
          <w:szCs w:val="24"/>
        </w:rPr>
        <w:t>ч</w:t>
      </w:r>
      <w:r w:rsidRPr="0086072A">
        <w:rPr>
          <w:spacing w:val="3"/>
          <w:sz w:val="24"/>
          <w:szCs w:val="24"/>
        </w:rPr>
        <w:t>н</w:t>
      </w:r>
      <w:r w:rsidRPr="0086072A">
        <w:rPr>
          <w:sz w:val="24"/>
          <w:szCs w:val="24"/>
        </w:rPr>
        <w:t xml:space="preserve">у </w:t>
      </w:r>
      <w:r w:rsidRPr="0086072A">
        <w:rPr>
          <w:spacing w:val="1"/>
          <w:sz w:val="24"/>
          <w:szCs w:val="24"/>
        </w:rPr>
        <w:t>ц</w:t>
      </w:r>
      <w:r w:rsidRPr="0086072A">
        <w:rPr>
          <w:spacing w:val="-1"/>
          <w:sz w:val="24"/>
          <w:szCs w:val="24"/>
        </w:rPr>
        <w:t>е</w:t>
      </w:r>
      <w:r w:rsidRPr="0086072A">
        <w:rPr>
          <w:spacing w:val="3"/>
          <w:sz w:val="24"/>
          <w:szCs w:val="24"/>
        </w:rPr>
        <w:t>н</w:t>
      </w:r>
      <w:r w:rsidRPr="0086072A">
        <w:rPr>
          <w:sz w:val="24"/>
          <w:szCs w:val="24"/>
        </w:rPr>
        <w:t>у</w:t>
      </w:r>
      <w:r w:rsidRPr="0086072A">
        <w:rPr>
          <w:spacing w:val="2"/>
          <w:sz w:val="24"/>
          <w:szCs w:val="24"/>
        </w:rPr>
        <w:t xml:space="preserve"> </w:t>
      </w:r>
      <w:r w:rsidRPr="0086072A">
        <w:rPr>
          <w:sz w:val="24"/>
          <w:szCs w:val="24"/>
        </w:rPr>
        <w:t>k</w:t>
      </w:r>
      <w:r w:rsidRPr="0086072A">
        <w:rPr>
          <w:spacing w:val="1"/>
          <w:sz w:val="24"/>
          <w:szCs w:val="24"/>
        </w:rPr>
        <w:t>W</w:t>
      </w:r>
      <w:r w:rsidRPr="0086072A">
        <w:rPr>
          <w:sz w:val="24"/>
          <w:szCs w:val="24"/>
        </w:rPr>
        <w:t>h</w:t>
      </w:r>
      <w:r w:rsidRPr="0086072A">
        <w:rPr>
          <w:spacing w:val="4"/>
          <w:sz w:val="24"/>
          <w:szCs w:val="24"/>
        </w:rPr>
        <w:t xml:space="preserve"> </w:t>
      </w:r>
      <w:r w:rsidRPr="0086072A">
        <w:rPr>
          <w:spacing w:val="-1"/>
          <w:sz w:val="24"/>
          <w:szCs w:val="24"/>
        </w:rPr>
        <w:t>е</w:t>
      </w:r>
      <w:r w:rsidRPr="0086072A">
        <w:rPr>
          <w:sz w:val="24"/>
          <w:szCs w:val="24"/>
        </w:rPr>
        <w:t>л</w:t>
      </w:r>
      <w:r w:rsidRPr="0086072A">
        <w:rPr>
          <w:spacing w:val="-1"/>
          <w:sz w:val="24"/>
          <w:szCs w:val="24"/>
        </w:rPr>
        <w:t>е</w:t>
      </w:r>
      <w:r w:rsidRPr="0086072A">
        <w:rPr>
          <w:spacing w:val="1"/>
          <w:sz w:val="24"/>
          <w:szCs w:val="24"/>
        </w:rPr>
        <w:t>к</w:t>
      </w:r>
      <w:r w:rsidRPr="0086072A">
        <w:rPr>
          <w:sz w:val="24"/>
          <w:szCs w:val="24"/>
        </w:rPr>
        <w:t>тр</w:t>
      </w:r>
      <w:r w:rsidRPr="0086072A">
        <w:rPr>
          <w:spacing w:val="1"/>
          <w:sz w:val="24"/>
          <w:szCs w:val="24"/>
        </w:rPr>
        <w:t>и</w:t>
      </w:r>
      <w:r w:rsidRPr="0086072A">
        <w:rPr>
          <w:spacing w:val="-1"/>
          <w:sz w:val="24"/>
          <w:szCs w:val="24"/>
        </w:rPr>
        <w:t>ч</w:t>
      </w:r>
      <w:r w:rsidRPr="0086072A">
        <w:rPr>
          <w:spacing w:val="1"/>
          <w:sz w:val="24"/>
          <w:szCs w:val="24"/>
        </w:rPr>
        <w:t>н</w:t>
      </w:r>
      <w:r w:rsidRPr="0086072A">
        <w:rPr>
          <w:sz w:val="24"/>
          <w:szCs w:val="24"/>
        </w:rPr>
        <w:t>е</w:t>
      </w:r>
      <w:r w:rsidRPr="0086072A">
        <w:rPr>
          <w:spacing w:val="3"/>
          <w:sz w:val="24"/>
          <w:szCs w:val="24"/>
        </w:rPr>
        <w:t xml:space="preserve"> </w:t>
      </w:r>
      <w:r w:rsidRPr="0086072A">
        <w:rPr>
          <w:spacing w:val="-1"/>
          <w:sz w:val="24"/>
          <w:szCs w:val="24"/>
        </w:rPr>
        <w:t>е</w:t>
      </w:r>
      <w:r w:rsidRPr="0086072A">
        <w:rPr>
          <w:spacing w:val="1"/>
          <w:sz w:val="24"/>
          <w:szCs w:val="24"/>
        </w:rPr>
        <w:t>н</w:t>
      </w:r>
      <w:r w:rsidRPr="0086072A">
        <w:rPr>
          <w:spacing w:val="-1"/>
          <w:sz w:val="24"/>
          <w:szCs w:val="24"/>
        </w:rPr>
        <w:t>е</w:t>
      </w:r>
      <w:r w:rsidRPr="0086072A">
        <w:rPr>
          <w:sz w:val="24"/>
          <w:szCs w:val="24"/>
        </w:rPr>
        <w:t>рг</w:t>
      </w:r>
      <w:r w:rsidRPr="0086072A">
        <w:rPr>
          <w:spacing w:val="1"/>
          <w:sz w:val="24"/>
          <w:szCs w:val="24"/>
        </w:rPr>
        <w:t>и</w:t>
      </w:r>
      <w:r w:rsidRPr="0086072A">
        <w:rPr>
          <w:sz w:val="24"/>
          <w:szCs w:val="24"/>
        </w:rPr>
        <w:t>је</w:t>
      </w:r>
      <w:r w:rsidRPr="0086072A">
        <w:rPr>
          <w:spacing w:val="3"/>
          <w:sz w:val="24"/>
          <w:szCs w:val="24"/>
        </w:rPr>
        <w:t xml:space="preserve"> </w:t>
      </w:r>
      <w:r w:rsidRPr="0086072A">
        <w:rPr>
          <w:spacing w:val="-2"/>
          <w:sz w:val="24"/>
          <w:szCs w:val="24"/>
        </w:rPr>
        <w:t>В</w:t>
      </w:r>
      <w:r w:rsidRPr="0086072A">
        <w:rPr>
          <w:sz w:val="24"/>
          <w:szCs w:val="24"/>
        </w:rPr>
        <w:t>Т,</w:t>
      </w:r>
      <w:r w:rsidRPr="0086072A">
        <w:rPr>
          <w:spacing w:val="6"/>
          <w:sz w:val="24"/>
          <w:szCs w:val="24"/>
        </w:rPr>
        <w:t xml:space="preserve"> </w:t>
      </w:r>
      <w:r w:rsidRPr="0086072A">
        <w:rPr>
          <w:sz w:val="24"/>
          <w:szCs w:val="24"/>
        </w:rPr>
        <w:t>јед</w:t>
      </w:r>
      <w:r w:rsidRPr="0086072A">
        <w:rPr>
          <w:spacing w:val="1"/>
          <w:sz w:val="24"/>
          <w:szCs w:val="24"/>
        </w:rPr>
        <w:t>ини</w:t>
      </w:r>
      <w:r w:rsidRPr="0086072A">
        <w:rPr>
          <w:spacing w:val="-1"/>
          <w:sz w:val="24"/>
          <w:szCs w:val="24"/>
        </w:rPr>
        <w:t>ч</w:t>
      </w:r>
      <w:r w:rsidRPr="0086072A">
        <w:rPr>
          <w:spacing w:val="6"/>
          <w:sz w:val="24"/>
          <w:szCs w:val="24"/>
        </w:rPr>
        <w:t>н</w:t>
      </w:r>
      <w:r w:rsidRPr="0086072A">
        <w:rPr>
          <w:sz w:val="24"/>
          <w:szCs w:val="24"/>
        </w:rPr>
        <w:t xml:space="preserve">у </w:t>
      </w:r>
      <w:r w:rsidRPr="0086072A">
        <w:rPr>
          <w:spacing w:val="1"/>
          <w:sz w:val="24"/>
          <w:szCs w:val="24"/>
        </w:rPr>
        <w:t>ц</w:t>
      </w:r>
      <w:r w:rsidRPr="0086072A">
        <w:rPr>
          <w:spacing w:val="-1"/>
          <w:sz w:val="24"/>
          <w:szCs w:val="24"/>
        </w:rPr>
        <w:t>е</w:t>
      </w:r>
      <w:r w:rsidRPr="0086072A">
        <w:rPr>
          <w:spacing w:val="3"/>
          <w:sz w:val="24"/>
          <w:szCs w:val="24"/>
        </w:rPr>
        <w:t>н</w:t>
      </w:r>
      <w:r w:rsidRPr="0086072A">
        <w:rPr>
          <w:sz w:val="24"/>
          <w:szCs w:val="24"/>
        </w:rPr>
        <w:t>у</w:t>
      </w:r>
      <w:r w:rsidRPr="0086072A">
        <w:rPr>
          <w:spacing w:val="18"/>
          <w:sz w:val="24"/>
          <w:szCs w:val="24"/>
        </w:rPr>
        <w:t xml:space="preserve"> </w:t>
      </w:r>
      <w:r w:rsidRPr="0086072A">
        <w:rPr>
          <w:sz w:val="24"/>
          <w:szCs w:val="24"/>
        </w:rPr>
        <w:t>k</w:t>
      </w:r>
      <w:r w:rsidRPr="0086072A">
        <w:rPr>
          <w:spacing w:val="1"/>
          <w:sz w:val="24"/>
          <w:szCs w:val="24"/>
        </w:rPr>
        <w:t>W</w:t>
      </w:r>
      <w:r w:rsidRPr="0086072A">
        <w:rPr>
          <w:sz w:val="24"/>
          <w:szCs w:val="24"/>
        </w:rPr>
        <w:t>h</w:t>
      </w:r>
      <w:r w:rsidRPr="0086072A">
        <w:rPr>
          <w:spacing w:val="22"/>
          <w:sz w:val="24"/>
          <w:szCs w:val="24"/>
        </w:rPr>
        <w:t xml:space="preserve"> </w:t>
      </w:r>
      <w:r w:rsidRPr="0086072A">
        <w:rPr>
          <w:spacing w:val="-1"/>
          <w:sz w:val="24"/>
          <w:szCs w:val="24"/>
        </w:rPr>
        <w:t>е</w:t>
      </w:r>
      <w:r w:rsidRPr="0086072A">
        <w:rPr>
          <w:sz w:val="24"/>
          <w:szCs w:val="24"/>
        </w:rPr>
        <w:t>л</w:t>
      </w:r>
      <w:r w:rsidRPr="0086072A">
        <w:rPr>
          <w:spacing w:val="-1"/>
          <w:sz w:val="24"/>
          <w:szCs w:val="24"/>
        </w:rPr>
        <w:t>е</w:t>
      </w:r>
      <w:r w:rsidRPr="0086072A">
        <w:rPr>
          <w:spacing w:val="1"/>
          <w:sz w:val="24"/>
          <w:szCs w:val="24"/>
        </w:rPr>
        <w:t>к</w:t>
      </w:r>
      <w:r w:rsidRPr="0086072A">
        <w:rPr>
          <w:sz w:val="24"/>
          <w:szCs w:val="24"/>
        </w:rPr>
        <w:t>тр</w:t>
      </w:r>
      <w:r w:rsidRPr="0086072A">
        <w:rPr>
          <w:spacing w:val="1"/>
          <w:sz w:val="24"/>
          <w:szCs w:val="24"/>
        </w:rPr>
        <w:t>и</w:t>
      </w:r>
      <w:r w:rsidRPr="0086072A">
        <w:rPr>
          <w:spacing w:val="-1"/>
          <w:sz w:val="24"/>
          <w:szCs w:val="24"/>
        </w:rPr>
        <w:t>ч</w:t>
      </w:r>
      <w:r w:rsidRPr="0086072A">
        <w:rPr>
          <w:spacing w:val="1"/>
          <w:sz w:val="24"/>
          <w:szCs w:val="24"/>
        </w:rPr>
        <w:t>н</w:t>
      </w:r>
      <w:r w:rsidRPr="0086072A">
        <w:rPr>
          <w:sz w:val="24"/>
          <w:szCs w:val="24"/>
        </w:rPr>
        <w:t>е</w:t>
      </w:r>
      <w:r w:rsidRPr="0086072A">
        <w:rPr>
          <w:spacing w:val="23"/>
          <w:sz w:val="24"/>
          <w:szCs w:val="24"/>
        </w:rPr>
        <w:t xml:space="preserve"> </w:t>
      </w:r>
      <w:r w:rsidRPr="0086072A">
        <w:rPr>
          <w:spacing w:val="-1"/>
          <w:sz w:val="24"/>
          <w:szCs w:val="24"/>
        </w:rPr>
        <w:t>е</w:t>
      </w:r>
      <w:r w:rsidRPr="0086072A">
        <w:rPr>
          <w:spacing w:val="1"/>
          <w:sz w:val="24"/>
          <w:szCs w:val="24"/>
        </w:rPr>
        <w:t>н</w:t>
      </w:r>
      <w:r w:rsidRPr="0086072A">
        <w:rPr>
          <w:spacing w:val="-1"/>
          <w:sz w:val="24"/>
          <w:szCs w:val="24"/>
        </w:rPr>
        <w:t>е</w:t>
      </w:r>
      <w:r w:rsidRPr="0086072A">
        <w:rPr>
          <w:sz w:val="24"/>
          <w:szCs w:val="24"/>
        </w:rPr>
        <w:t>рг</w:t>
      </w:r>
      <w:r w:rsidRPr="0086072A">
        <w:rPr>
          <w:spacing w:val="1"/>
          <w:sz w:val="24"/>
          <w:szCs w:val="24"/>
        </w:rPr>
        <w:t>и</w:t>
      </w:r>
      <w:r w:rsidRPr="0086072A">
        <w:rPr>
          <w:sz w:val="24"/>
          <w:szCs w:val="24"/>
        </w:rPr>
        <w:t>је</w:t>
      </w:r>
      <w:r w:rsidRPr="0086072A">
        <w:rPr>
          <w:spacing w:val="21"/>
          <w:sz w:val="24"/>
          <w:szCs w:val="24"/>
        </w:rPr>
        <w:t xml:space="preserve"> </w:t>
      </w:r>
      <w:r w:rsidRPr="0086072A">
        <w:rPr>
          <w:sz w:val="24"/>
          <w:szCs w:val="24"/>
        </w:rPr>
        <w:t xml:space="preserve">НТ, </w:t>
      </w:r>
      <w:r w:rsidRPr="0086072A">
        <w:rPr>
          <w:spacing w:val="-1"/>
          <w:sz w:val="24"/>
          <w:szCs w:val="24"/>
        </w:rPr>
        <w:t>с</w:t>
      </w:r>
      <w:r w:rsidRPr="0086072A">
        <w:rPr>
          <w:sz w:val="24"/>
          <w:szCs w:val="24"/>
        </w:rPr>
        <w:t>а</w:t>
      </w:r>
      <w:r w:rsidRPr="0086072A">
        <w:rPr>
          <w:spacing w:val="-1"/>
          <w:sz w:val="24"/>
          <w:szCs w:val="24"/>
        </w:rPr>
        <w:t xml:space="preserve"> </w:t>
      </w:r>
      <w:r w:rsidRPr="0086072A">
        <w:rPr>
          <w:sz w:val="24"/>
          <w:szCs w:val="24"/>
        </w:rPr>
        <w:t>П</w:t>
      </w:r>
      <w:r w:rsidRPr="0086072A">
        <w:rPr>
          <w:spacing w:val="1"/>
          <w:sz w:val="24"/>
          <w:szCs w:val="24"/>
        </w:rPr>
        <w:t>Д</w:t>
      </w:r>
      <w:r w:rsidRPr="0086072A">
        <w:rPr>
          <w:spacing w:val="-1"/>
          <w:sz w:val="24"/>
          <w:szCs w:val="24"/>
        </w:rPr>
        <w:t>В-</w:t>
      </w:r>
      <w:r w:rsidRPr="0086072A">
        <w:rPr>
          <w:spacing w:val="2"/>
          <w:sz w:val="24"/>
          <w:szCs w:val="24"/>
        </w:rPr>
        <w:t>о</w:t>
      </w:r>
      <w:r w:rsidRPr="0086072A">
        <w:rPr>
          <w:sz w:val="24"/>
          <w:szCs w:val="24"/>
        </w:rPr>
        <w:t>м</w:t>
      </w:r>
      <w:r w:rsidRPr="0086072A">
        <w:rPr>
          <w:spacing w:val="-1"/>
          <w:sz w:val="24"/>
          <w:szCs w:val="24"/>
        </w:rPr>
        <w:t xml:space="preserve"> </w:t>
      </w:r>
      <w:r w:rsidRPr="0086072A">
        <w:rPr>
          <w:sz w:val="24"/>
          <w:szCs w:val="24"/>
        </w:rPr>
        <w:t>и</w:t>
      </w:r>
      <w:r w:rsidRPr="0086072A">
        <w:rPr>
          <w:spacing w:val="1"/>
          <w:sz w:val="24"/>
          <w:szCs w:val="24"/>
        </w:rPr>
        <w:t xml:space="preserve"> </w:t>
      </w:r>
      <w:r w:rsidRPr="0086072A">
        <w:rPr>
          <w:sz w:val="24"/>
          <w:szCs w:val="24"/>
        </w:rPr>
        <w:t>б</w:t>
      </w:r>
      <w:r w:rsidRPr="0086072A">
        <w:rPr>
          <w:spacing w:val="-1"/>
          <w:sz w:val="24"/>
          <w:szCs w:val="24"/>
        </w:rPr>
        <w:t>е</w:t>
      </w:r>
      <w:r w:rsidRPr="0086072A">
        <w:rPr>
          <w:sz w:val="24"/>
          <w:szCs w:val="24"/>
        </w:rPr>
        <w:t>з</w:t>
      </w:r>
      <w:r w:rsidRPr="0086072A">
        <w:rPr>
          <w:spacing w:val="1"/>
          <w:sz w:val="24"/>
          <w:szCs w:val="24"/>
        </w:rPr>
        <w:t xml:space="preserve"> </w:t>
      </w:r>
      <w:r w:rsidRPr="0086072A">
        <w:rPr>
          <w:sz w:val="24"/>
          <w:szCs w:val="24"/>
        </w:rPr>
        <w:t>П</w:t>
      </w:r>
      <w:r w:rsidRPr="0086072A">
        <w:rPr>
          <w:spacing w:val="-1"/>
          <w:sz w:val="24"/>
          <w:szCs w:val="24"/>
        </w:rPr>
        <w:t>ДВ</w:t>
      </w:r>
      <w:r w:rsidRPr="0086072A">
        <w:rPr>
          <w:spacing w:val="2"/>
          <w:sz w:val="24"/>
          <w:szCs w:val="24"/>
        </w:rPr>
        <w:t>-</w:t>
      </w:r>
      <w:r w:rsidRPr="0086072A">
        <w:rPr>
          <w:spacing w:val="1"/>
          <w:sz w:val="24"/>
          <w:szCs w:val="24"/>
        </w:rPr>
        <w:t>а.</w:t>
      </w:r>
      <w:proofErr w:type="gramEnd"/>
    </w:p>
    <w:p w:rsidR="00AD7279" w:rsidRPr="009D3245" w:rsidRDefault="007430F8" w:rsidP="009D3245">
      <w:pPr>
        <w:ind w:left="113" w:right="69" w:firstLine="600"/>
        <w:jc w:val="both"/>
        <w:rPr>
          <w:sz w:val="24"/>
          <w:szCs w:val="24"/>
          <w:lang w:val="sr-Cyrl-CS"/>
        </w:rPr>
      </w:pPr>
      <w:proofErr w:type="gramStart"/>
      <w:r w:rsidRPr="0086072A">
        <w:rPr>
          <w:sz w:val="24"/>
          <w:szCs w:val="24"/>
        </w:rPr>
        <w:t>Ц</w:t>
      </w:r>
      <w:r w:rsidRPr="0086072A">
        <w:rPr>
          <w:spacing w:val="-1"/>
          <w:sz w:val="24"/>
          <w:szCs w:val="24"/>
        </w:rPr>
        <w:t>е</w:t>
      </w:r>
      <w:r w:rsidRPr="0086072A">
        <w:rPr>
          <w:spacing w:val="1"/>
          <w:sz w:val="24"/>
          <w:szCs w:val="24"/>
        </w:rPr>
        <w:t>н</w:t>
      </w:r>
      <w:r w:rsidRPr="0086072A">
        <w:rPr>
          <w:sz w:val="24"/>
          <w:szCs w:val="24"/>
        </w:rPr>
        <w:t>а</w:t>
      </w:r>
      <w:r w:rsidRPr="0086072A">
        <w:rPr>
          <w:spacing w:val="1"/>
          <w:sz w:val="24"/>
          <w:szCs w:val="24"/>
        </w:rPr>
        <w:t xml:space="preserve"> н</w:t>
      </w:r>
      <w:r w:rsidRPr="0086072A">
        <w:rPr>
          <w:sz w:val="24"/>
          <w:szCs w:val="24"/>
        </w:rPr>
        <w:t>е</w:t>
      </w:r>
      <w:r w:rsidRPr="0086072A">
        <w:rPr>
          <w:spacing w:val="1"/>
          <w:sz w:val="24"/>
          <w:szCs w:val="24"/>
        </w:rPr>
        <w:t xml:space="preserve"> </w:t>
      </w:r>
      <w:r w:rsidRPr="0086072A">
        <w:rPr>
          <w:sz w:val="24"/>
          <w:szCs w:val="24"/>
        </w:rPr>
        <w:t>о</w:t>
      </w:r>
      <w:r w:rsidRPr="0086072A">
        <w:rPr>
          <w:spacing w:val="5"/>
          <w:sz w:val="24"/>
          <w:szCs w:val="24"/>
        </w:rPr>
        <w:t>б</w:t>
      </w:r>
      <w:r w:rsidRPr="0086072A">
        <w:rPr>
          <w:spacing w:val="-7"/>
          <w:sz w:val="24"/>
          <w:szCs w:val="24"/>
        </w:rPr>
        <w:t>у</w:t>
      </w:r>
      <w:r w:rsidRPr="0086072A">
        <w:rPr>
          <w:spacing w:val="5"/>
          <w:sz w:val="24"/>
          <w:szCs w:val="24"/>
        </w:rPr>
        <w:t>х</w:t>
      </w:r>
      <w:r w:rsidRPr="0086072A">
        <w:rPr>
          <w:sz w:val="24"/>
          <w:szCs w:val="24"/>
        </w:rPr>
        <w:t>в</w:t>
      </w:r>
      <w:r w:rsidRPr="0086072A">
        <w:rPr>
          <w:spacing w:val="-1"/>
          <w:sz w:val="24"/>
          <w:szCs w:val="24"/>
        </w:rPr>
        <w:t>а</w:t>
      </w:r>
      <w:r w:rsidRPr="0086072A">
        <w:rPr>
          <w:spacing w:val="3"/>
          <w:sz w:val="24"/>
          <w:szCs w:val="24"/>
        </w:rPr>
        <w:t>т</w:t>
      </w:r>
      <w:r w:rsidRPr="0086072A">
        <w:rPr>
          <w:sz w:val="24"/>
          <w:szCs w:val="24"/>
        </w:rPr>
        <w:t>а</w:t>
      </w:r>
      <w:r w:rsidRPr="0086072A">
        <w:rPr>
          <w:spacing w:val="2"/>
          <w:sz w:val="24"/>
          <w:szCs w:val="24"/>
        </w:rPr>
        <w:t xml:space="preserve"> </w:t>
      </w:r>
      <w:r w:rsidRPr="0086072A">
        <w:rPr>
          <w:sz w:val="24"/>
          <w:szCs w:val="24"/>
        </w:rPr>
        <w:t>трош</w:t>
      </w:r>
      <w:r w:rsidRPr="0086072A">
        <w:rPr>
          <w:spacing w:val="1"/>
          <w:sz w:val="24"/>
          <w:szCs w:val="24"/>
        </w:rPr>
        <w:t>к</w:t>
      </w:r>
      <w:r w:rsidRPr="0086072A">
        <w:rPr>
          <w:sz w:val="24"/>
          <w:szCs w:val="24"/>
        </w:rPr>
        <w:t>о</w:t>
      </w:r>
      <w:r w:rsidRPr="0086072A">
        <w:rPr>
          <w:spacing w:val="1"/>
          <w:sz w:val="24"/>
          <w:szCs w:val="24"/>
        </w:rPr>
        <w:t>в</w:t>
      </w:r>
      <w:r w:rsidRPr="0086072A">
        <w:rPr>
          <w:sz w:val="24"/>
          <w:szCs w:val="24"/>
        </w:rPr>
        <w:t>е</w:t>
      </w:r>
      <w:r w:rsidRPr="0086072A">
        <w:rPr>
          <w:spacing w:val="1"/>
          <w:sz w:val="24"/>
          <w:szCs w:val="24"/>
        </w:rPr>
        <w:t xml:space="preserve"> п</w:t>
      </w:r>
      <w:r w:rsidRPr="0086072A">
        <w:rPr>
          <w:sz w:val="24"/>
          <w:szCs w:val="24"/>
        </w:rPr>
        <w:t>р</w:t>
      </w:r>
      <w:r w:rsidRPr="0086072A">
        <w:rPr>
          <w:spacing w:val="1"/>
          <w:sz w:val="24"/>
          <w:szCs w:val="24"/>
        </w:rPr>
        <w:t>и</w:t>
      </w:r>
      <w:r w:rsidRPr="0086072A">
        <w:rPr>
          <w:spacing w:val="-1"/>
          <w:sz w:val="24"/>
          <w:szCs w:val="24"/>
        </w:rPr>
        <w:t>с</w:t>
      </w:r>
      <w:r w:rsidRPr="0086072A">
        <w:rPr>
          <w:spacing w:val="3"/>
          <w:sz w:val="24"/>
          <w:szCs w:val="24"/>
        </w:rPr>
        <w:t>т</w:t>
      </w:r>
      <w:r w:rsidRPr="0086072A">
        <w:rPr>
          <w:spacing w:val="-5"/>
          <w:sz w:val="24"/>
          <w:szCs w:val="24"/>
        </w:rPr>
        <w:t>у</w:t>
      </w:r>
      <w:r w:rsidRPr="0086072A">
        <w:rPr>
          <w:spacing w:val="1"/>
          <w:sz w:val="24"/>
          <w:szCs w:val="24"/>
        </w:rPr>
        <w:t>п</w:t>
      </w:r>
      <w:r w:rsidRPr="0086072A">
        <w:rPr>
          <w:sz w:val="24"/>
          <w:szCs w:val="24"/>
        </w:rPr>
        <w:t>а</w:t>
      </w:r>
      <w:r w:rsidRPr="0086072A">
        <w:rPr>
          <w:spacing w:val="5"/>
          <w:sz w:val="24"/>
          <w:szCs w:val="24"/>
        </w:rPr>
        <w:t xml:space="preserve"> </w:t>
      </w:r>
      <w:r w:rsidRPr="0086072A">
        <w:rPr>
          <w:sz w:val="24"/>
          <w:szCs w:val="24"/>
        </w:rPr>
        <w:t>и</w:t>
      </w:r>
      <w:r w:rsidRPr="0086072A">
        <w:rPr>
          <w:spacing w:val="3"/>
          <w:sz w:val="24"/>
          <w:szCs w:val="24"/>
        </w:rPr>
        <w:t xml:space="preserve"> </w:t>
      </w:r>
      <w:r w:rsidRPr="0086072A">
        <w:rPr>
          <w:spacing w:val="1"/>
          <w:sz w:val="24"/>
          <w:szCs w:val="24"/>
        </w:rPr>
        <w:t>к</w:t>
      </w:r>
      <w:r w:rsidRPr="0086072A">
        <w:rPr>
          <w:sz w:val="24"/>
          <w:szCs w:val="24"/>
        </w:rPr>
        <w:t>ор</w:t>
      </w:r>
      <w:r w:rsidRPr="0086072A">
        <w:rPr>
          <w:spacing w:val="1"/>
          <w:sz w:val="24"/>
          <w:szCs w:val="24"/>
        </w:rPr>
        <w:t>и</w:t>
      </w:r>
      <w:r w:rsidRPr="0086072A">
        <w:rPr>
          <w:sz w:val="24"/>
          <w:szCs w:val="24"/>
        </w:rPr>
        <w:t>шћ</w:t>
      </w:r>
      <w:r w:rsidRPr="0086072A">
        <w:rPr>
          <w:spacing w:val="-1"/>
          <w:sz w:val="24"/>
          <w:szCs w:val="24"/>
        </w:rPr>
        <w:t>е</w:t>
      </w:r>
      <w:r w:rsidRPr="0086072A">
        <w:rPr>
          <w:sz w:val="24"/>
          <w:szCs w:val="24"/>
        </w:rPr>
        <w:t xml:space="preserve">ња </w:t>
      </w:r>
      <w:r w:rsidRPr="0086072A">
        <w:rPr>
          <w:spacing w:val="-1"/>
          <w:sz w:val="24"/>
          <w:szCs w:val="24"/>
        </w:rPr>
        <w:t>с</w:t>
      </w:r>
      <w:r w:rsidRPr="0086072A">
        <w:rPr>
          <w:spacing w:val="1"/>
          <w:sz w:val="24"/>
          <w:szCs w:val="24"/>
        </w:rPr>
        <w:t>и</w:t>
      </w:r>
      <w:r w:rsidRPr="0086072A">
        <w:rPr>
          <w:spacing w:val="-1"/>
          <w:sz w:val="24"/>
          <w:szCs w:val="24"/>
        </w:rPr>
        <w:t>с</w:t>
      </w:r>
      <w:r w:rsidRPr="0086072A">
        <w:rPr>
          <w:sz w:val="24"/>
          <w:szCs w:val="24"/>
        </w:rPr>
        <w:t>т</w:t>
      </w:r>
      <w:r w:rsidRPr="0086072A">
        <w:rPr>
          <w:spacing w:val="-1"/>
          <w:sz w:val="24"/>
          <w:szCs w:val="24"/>
        </w:rPr>
        <w:t>е</w:t>
      </w:r>
      <w:r w:rsidRPr="0086072A">
        <w:rPr>
          <w:spacing w:val="1"/>
          <w:sz w:val="24"/>
          <w:szCs w:val="24"/>
        </w:rPr>
        <w:t>м</w:t>
      </w:r>
      <w:r w:rsidRPr="0086072A">
        <w:rPr>
          <w:sz w:val="24"/>
          <w:szCs w:val="24"/>
        </w:rPr>
        <w:t>а</w:t>
      </w:r>
      <w:r w:rsidRPr="0086072A">
        <w:rPr>
          <w:spacing w:val="3"/>
          <w:sz w:val="24"/>
          <w:szCs w:val="24"/>
        </w:rPr>
        <w:t xml:space="preserve"> </w:t>
      </w:r>
      <w:r w:rsidRPr="0086072A">
        <w:rPr>
          <w:spacing w:val="1"/>
          <w:sz w:val="24"/>
          <w:szCs w:val="24"/>
        </w:rPr>
        <w:t>з</w:t>
      </w:r>
      <w:r w:rsidRPr="0086072A">
        <w:rPr>
          <w:sz w:val="24"/>
          <w:szCs w:val="24"/>
        </w:rPr>
        <w:t>а</w:t>
      </w:r>
      <w:r w:rsidRPr="0086072A">
        <w:rPr>
          <w:spacing w:val="1"/>
          <w:sz w:val="24"/>
          <w:szCs w:val="24"/>
        </w:rPr>
        <w:t xml:space="preserve"> п</w:t>
      </w:r>
      <w:r w:rsidRPr="0086072A">
        <w:rPr>
          <w:sz w:val="24"/>
          <w:szCs w:val="24"/>
        </w:rPr>
        <w:t>р</w:t>
      </w:r>
      <w:r w:rsidRPr="0086072A">
        <w:rPr>
          <w:spacing w:val="-1"/>
          <w:sz w:val="24"/>
          <w:szCs w:val="24"/>
        </w:rPr>
        <w:t>е</w:t>
      </w:r>
      <w:r w:rsidRPr="0086072A">
        <w:rPr>
          <w:spacing w:val="1"/>
          <w:sz w:val="24"/>
          <w:szCs w:val="24"/>
        </w:rPr>
        <w:t>н</w:t>
      </w:r>
      <w:r w:rsidRPr="0086072A">
        <w:rPr>
          <w:sz w:val="24"/>
          <w:szCs w:val="24"/>
        </w:rPr>
        <w:t>ос</w:t>
      </w:r>
      <w:r w:rsidRPr="0086072A">
        <w:rPr>
          <w:spacing w:val="9"/>
          <w:sz w:val="24"/>
          <w:szCs w:val="24"/>
        </w:rPr>
        <w:t xml:space="preserve"> </w:t>
      </w:r>
      <w:r w:rsidRPr="0086072A">
        <w:rPr>
          <w:spacing w:val="-1"/>
          <w:sz w:val="24"/>
          <w:szCs w:val="24"/>
        </w:rPr>
        <w:t>е</w:t>
      </w:r>
      <w:r w:rsidRPr="0086072A">
        <w:rPr>
          <w:sz w:val="24"/>
          <w:szCs w:val="24"/>
        </w:rPr>
        <w:t>л</w:t>
      </w:r>
      <w:r w:rsidRPr="0086072A">
        <w:rPr>
          <w:spacing w:val="-1"/>
          <w:sz w:val="24"/>
          <w:szCs w:val="24"/>
        </w:rPr>
        <w:t>е</w:t>
      </w:r>
      <w:r w:rsidRPr="0086072A">
        <w:rPr>
          <w:spacing w:val="1"/>
          <w:sz w:val="24"/>
          <w:szCs w:val="24"/>
        </w:rPr>
        <w:t>к</w:t>
      </w:r>
      <w:r w:rsidRPr="0086072A">
        <w:rPr>
          <w:sz w:val="24"/>
          <w:szCs w:val="24"/>
        </w:rPr>
        <w:t>тр</w:t>
      </w:r>
      <w:r w:rsidRPr="0086072A">
        <w:rPr>
          <w:spacing w:val="1"/>
          <w:sz w:val="24"/>
          <w:szCs w:val="24"/>
        </w:rPr>
        <w:t>и</w:t>
      </w:r>
      <w:r w:rsidRPr="0086072A">
        <w:rPr>
          <w:spacing w:val="-1"/>
          <w:sz w:val="24"/>
          <w:szCs w:val="24"/>
        </w:rPr>
        <w:t>ч</w:t>
      </w:r>
      <w:r w:rsidRPr="0086072A">
        <w:rPr>
          <w:spacing w:val="1"/>
          <w:sz w:val="24"/>
          <w:szCs w:val="24"/>
        </w:rPr>
        <w:t>н</w:t>
      </w:r>
      <w:r w:rsidRPr="0086072A">
        <w:rPr>
          <w:sz w:val="24"/>
          <w:szCs w:val="24"/>
        </w:rPr>
        <w:t xml:space="preserve">е </w:t>
      </w:r>
      <w:r w:rsidRPr="0086072A">
        <w:rPr>
          <w:spacing w:val="-1"/>
          <w:sz w:val="24"/>
          <w:szCs w:val="24"/>
        </w:rPr>
        <w:t>е</w:t>
      </w:r>
      <w:r w:rsidRPr="0086072A">
        <w:rPr>
          <w:spacing w:val="1"/>
          <w:sz w:val="24"/>
          <w:szCs w:val="24"/>
        </w:rPr>
        <w:t>н</w:t>
      </w:r>
      <w:r w:rsidRPr="0086072A">
        <w:rPr>
          <w:spacing w:val="-1"/>
          <w:sz w:val="24"/>
          <w:szCs w:val="24"/>
        </w:rPr>
        <w:t>е</w:t>
      </w:r>
      <w:r w:rsidRPr="0086072A">
        <w:rPr>
          <w:sz w:val="24"/>
          <w:szCs w:val="24"/>
        </w:rPr>
        <w:t>рг</w:t>
      </w:r>
      <w:r w:rsidRPr="0086072A">
        <w:rPr>
          <w:spacing w:val="1"/>
          <w:sz w:val="24"/>
          <w:szCs w:val="24"/>
        </w:rPr>
        <w:t>и</w:t>
      </w:r>
      <w:r w:rsidRPr="0086072A">
        <w:rPr>
          <w:sz w:val="24"/>
          <w:szCs w:val="24"/>
        </w:rPr>
        <w:t>је</w:t>
      </w:r>
      <w:r w:rsidRPr="0086072A">
        <w:rPr>
          <w:spacing w:val="4"/>
          <w:sz w:val="24"/>
          <w:szCs w:val="24"/>
        </w:rPr>
        <w:t xml:space="preserve"> </w:t>
      </w:r>
      <w:r w:rsidRPr="0086072A">
        <w:rPr>
          <w:spacing w:val="1"/>
          <w:sz w:val="24"/>
          <w:szCs w:val="24"/>
        </w:rPr>
        <w:t>н</w:t>
      </w:r>
      <w:r w:rsidRPr="0086072A">
        <w:rPr>
          <w:sz w:val="24"/>
          <w:szCs w:val="24"/>
        </w:rPr>
        <w:t>и</w:t>
      </w:r>
      <w:r w:rsidRPr="0086072A">
        <w:rPr>
          <w:spacing w:val="6"/>
          <w:sz w:val="24"/>
          <w:szCs w:val="24"/>
        </w:rPr>
        <w:t xml:space="preserve"> </w:t>
      </w:r>
      <w:r w:rsidRPr="0086072A">
        <w:rPr>
          <w:sz w:val="24"/>
          <w:szCs w:val="24"/>
        </w:rPr>
        <w:t>трош</w:t>
      </w:r>
      <w:r w:rsidRPr="0086072A">
        <w:rPr>
          <w:spacing w:val="1"/>
          <w:sz w:val="24"/>
          <w:szCs w:val="24"/>
        </w:rPr>
        <w:t>к</w:t>
      </w:r>
      <w:r w:rsidRPr="0086072A">
        <w:rPr>
          <w:sz w:val="24"/>
          <w:szCs w:val="24"/>
        </w:rPr>
        <w:t>о</w:t>
      </w:r>
      <w:r w:rsidRPr="0086072A">
        <w:rPr>
          <w:spacing w:val="2"/>
          <w:sz w:val="24"/>
          <w:szCs w:val="24"/>
        </w:rPr>
        <w:t>в</w:t>
      </w:r>
      <w:r w:rsidRPr="0086072A">
        <w:rPr>
          <w:sz w:val="24"/>
          <w:szCs w:val="24"/>
        </w:rPr>
        <w:t>е</w:t>
      </w:r>
      <w:r w:rsidRPr="0086072A">
        <w:rPr>
          <w:spacing w:val="4"/>
          <w:sz w:val="24"/>
          <w:szCs w:val="24"/>
        </w:rPr>
        <w:t xml:space="preserve"> </w:t>
      </w:r>
      <w:r w:rsidRPr="0086072A">
        <w:rPr>
          <w:spacing w:val="1"/>
          <w:sz w:val="24"/>
          <w:szCs w:val="24"/>
        </w:rPr>
        <w:t>п</w:t>
      </w:r>
      <w:r w:rsidRPr="0086072A">
        <w:rPr>
          <w:sz w:val="24"/>
          <w:szCs w:val="24"/>
        </w:rPr>
        <w:t>р</w:t>
      </w:r>
      <w:r w:rsidRPr="0086072A">
        <w:rPr>
          <w:spacing w:val="1"/>
          <w:sz w:val="24"/>
          <w:szCs w:val="24"/>
        </w:rPr>
        <w:t>и</w:t>
      </w:r>
      <w:r w:rsidRPr="0086072A">
        <w:rPr>
          <w:spacing w:val="-1"/>
          <w:sz w:val="24"/>
          <w:szCs w:val="24"/>
        </w:rPr>
        <w:t>с</w:t>
      </w:r>
      <w:r w:rsidRPr="0086072A">
        <w:rPr>
          <w:spacing w:val="3"/>
          <w:sz w:val="24"/>
          <w:szCs w:val="24"/>
        </w:rPr>
        <w:t>т</w:t>
      </w:r>
      <w:r w:rsidRPr="0086072A">
        <w:rPr>
          <w:spacing w:val="-7"/>
          <w:sz w:val="24"/>
          <w:szCs w:val="24"/>
        </w:rPr>
        <w:t>у</w:t>
      </w:r>
      <w:r w:rsidRPr="0086072A">
        <w:rPr>
          <w:spacing w:val="1"/>
          <w:sz w:val="24"/>
          <w:szCs w:val="24"/>
        </w:rPr>
        <w:t>п</w:t>
      </w:r>
      <w:r w:rsidRPr="0086072A">
        <w:rPr>
          <w:sz w:val="24"/>
          <w:szCs w:val="24"/>
        </w:rPr>
        <w:t>а</w:t>
      </w:r>
      <w:r w:rsidRPr="0086072A">
        <w:rPr>
          <w:spacing w:val="4"/>
          <w:sz w:val="24"/>
          <w:szCs w:val="24"/>
        </w:rPr>
        <w:t xml:space="preserve"> </w:t>
      </w:r>
      <w:r w:rsidRPr="0086072A">
        <w:rPr>
          <w:sz w:val="24"/>
          <w:szCs w:val="24"/>
        </w:rPr>
        <w:t>и</w:t>
      </w:r>
      <w:r w:rsidRPr="0086072A">
        <w:rPr>
          <w:spacing w:val="6"/>
          <w:sz w:val="24"/>
          <w:szCs w:val="24"/>
        </w:rPr>
        <w:t xml:space="preserve"> </w:t>
      </w:r>
      <w:r w:rsidRPr="0086072A">
        <w:rPr>
          <w:spacing w:val="1"/>
          <w:sz w:val="24"/>
          <w:szCs w:val="24"/>
        </w:rPr>
        <w:t>к</w:t>
      </w:r>
      <w:r w:rsidRPr="0086072A">
        <w:rPr>
          <w:sz w:val="24"/>
          <w:szCs w:val="24"/>
        </w:rPr>
        <w:t>ор</w:t>
      </w:r>
      <w:r w:rsidRPr="0086072A">
        <w:rPr>
          <w:spacing w:val="1"/>
          <w:sz w:val="24"/>
          <w:szCs w:val="24"/>
        </w:rPr>
        <w:t>и</w:t>
      </w:r>
      <w:r w:rsidRPr="0086072A">
        <w:rPr>
          <w:sz w:val="24"/>
          <w:szCs w:val="24"/>
        </w:rPr>
        <w:t>шћ</w:t>
      </w:r>
      <w:r w:rsidRPr="0086072A">
        <w:rPr>
          <w:spacing w:val="-1"/>
          <w:sz w:val="24"/>
          <w:szCs w:val="24"/>
        </w:rPr>
        <w:t>е</w:t>
      </w:r>
      <w:r w:rsidRPr="0086072A">
        <w:rPr>
          <w:sz w:val="24"/>
          <w:szCs w:val="24"/>
        </w:rPr>
        <w:t>ња</w:t>
      </w:r>
      <w:r w:rsidRPr="0086072A">
        <w:rPr>
          <w:spacing w:val="5"/>
          <w:sz w:val="24"/>
          <w:szCs w:val="24"/>
        </w:rPr>
        <w:t xml:space="preserve"> </w:t>
      </w:r>
      <w:r w:rsidRPr="0086072A">
        <w:rPr>
          <w:spacing w:val="-1"/>
          <w:sz w:val="24"/>
          <w:szCs w:val="24"/>
        </w:rPr>
        <w:t>с</w:t>
      </w:r>
      <w:r w:rsidRPr="0086072A">
        <w:rPr>
          <w:spacing w:val="1"/>
          <w:sz w:val="24"/>
          <w:szCs w:val="24"/>
        </w:rPr>
        <w:t>и</w:t>
      </w:r>
      <w:r w:rsidRPr="0086072A">
        <w:rPr>
          <w:spacing w:val="-1"/>
          <w:sz w:val="24"/>
          <w:szCs w:val="24"/>
        </w:rPr>
        <w:t>с</w:t>
      </w:r>
      <w:r w:rsidRPr="0086072A">
        <w:rPr>
          <w:sz w:val="24"/>
          <w:szCs w:val="24"/>
        </w:rPr>
        <w:t>т</w:t>
      </w:r>
      <w:r w:rsidRPr="0086072A">
        <w:rPr>
          <w:spacing w:val="-1"/>
          <w:sz w:val="24"/>
          <w:szCs w:val="24"/>
        </w:rPr>
        <w:t>ем</w:t>
      </w:r>
      <w:r w:rsidRPr="0086072A">
        <w:rPr>
          <w:sz w:val="24"/>
          <w:szCs w:val="24"/>
        </w:rPr>
        <w:t>а</w:t>
      </w:r>
      <w:r w:rsidRPr="0086072A">
        <w:rPr>
          <w:spacing w:val="4"/>
          <w:sz w:val="24"/>
          <w:szCs w:val="24"/>
        </w:rPr>
        <w:t xml:space="preserve"> </w:t>
      </w:r>
      <w:r w:rsidRPr="0086072A">
        <w:rPr>
          <w:spacing w:val="1"/>
          <w:sz w:val="24"/>
          <w:szCs w:val="24"/>
        </w:rPr>
        <w:t>з</w:t>
      </w:r>
      <w:r w:rsidRPr="0086072A">
        <w:rPr>
          <w:sz w:val="24"/>
          <w:szCs w:val="24"/>
        </w:rPr>
        <w:t>а</w:t>
      </w:r>
      <w:r w:rsidRPr="0086072A">
        <w:rPr>
          <w:spacing w:val="6"/>
          <w:sz w:val="24"/>
          <w:szCs w:val="24"/>
        </w:rPr>
        <w:t xml:space="preserve"> </w:t>
      </w:r>
      <w:r w:rsidRPr="0086072A">
        <w:rPr>
          <w:sz w:val="24"/>
          <w:szCs w:val="24"/>
        </w:rPr>
        <w:t>д</w:t>
      </w:r>
      <w:r w:rsidRPr="0086072A">
        <w:rPr>
          <w:spacing w:val="1"/>
          <w:sz w:val="24"/>
          <w:szCs w:val="24"/>
        </w:rPr>
        <w:t>и</w:t>
      </w:r>
      <w:r w:rsidRPr="0086072A">
        <w:rPr>
          <w:spacing w:val="-1"/>
          <w:sz w:val="24"/>
          <w:szCs w:val="24"/>
        </w:rPr>
        <w:t>с</w:t>
      </w:r>
      <w:r w:rsidRPr="0086072A">
        <w:rPr>
          <w:sz w:val="24"/>
          <w:szCs w:val="24"/>
        </w:rPr>
        <w:t>тр</w:t>
      </w:r>
      <w:r w:rsidRPr="0086072A">
        <w:rPr>
          <w:spacing w:val="1"/>
          <w:sz w:val="24"/>
          <w:szCs w:val="24"/>
        </w:rPr>
        <w:t>и</w:t>
      </w:r>
      <w:r w:rsidRPr="0086072A">
        <w:rPr>
          <w:spacing w:val="2"/>
          <w:sz w:val="24"/>
          <w:szCs w:val="24"/>
        </w:rPr>
        <w:t>б</w:t>
      </w:r>
      <w:r w:rsidRPr="0086072A">
        <w:rPr>
          <w:spacing w:val="-7"/>
          <w:sz w:val="24"/>
          <w:szCs w:val="24"/>
        </w:rPr>
        <w:t>у</w:t>
      </w:r>
      <w:r w:rsidRPr="0086072A">
        <w:rPr>
          <w:spacing w:val="3"/>
          <w:sz w:val="24"/>
          <w:szCs w:val="24"/>
        </w:rPr>
        <w:t>ц</w:t>
      </w:r>
      <w:r w:rsidRPr="0086072A">
        <w:rPr>
          <w:spacing w:val="1"/>
          <w:sz w:val="24"/>
          <w:szCs w:val="24"/>
        </w:rPr>
        <w:t>и</w:t>
      </w:r>
      <w:r w:rsidRPr="0086072A">
        <w:rPr>
          <w:spacing w:val="3"/>
          <w:sz w:val="24"/>
          <w:szCs w:val="24"/>
        </w:rPr>
        <w:t>ј</w:t>
      </w:r>
      <w:r w:rsidRPr="0086072A">
        <w:rPr>
          <w:sz w:val="24"/>
          <w:szCs w:val="24"/>
        </w:rPr>
        <w:t xml:space="preserve">у </w:t>
      </w:r>
      <w:r w:rsidRPr="0086072A">
        <w:rPr>
          <w:spacing w:val="-1"/>
          <w:sz w:val="24"/>
          <w:szCs w:val="24"/>
        </w:rPr>
        <w:t>е</w:t>
      </w:r>
      <w:r w:rsidRPr="0086072A">
        <w:rPr>
          <w:sz w:val="24"/>
          <w:szCs w:val="24"/>
        </w:rPr>
        <w:t>л</w:t>
      </w:r>
      <w:r w:rsidRPr="0086072A">
        <w:rPr>
          <w:spacing w:val="-1"/>
          <w:sz w:val="24"/>
          <w:szCs w:val="24"/>
        </w:rPr>
        <w:t>е</w:t>
      </w:r>
      <w:r w:rsidRPr="0086072A">
        <w:rPr>
          <w:spacing w:val="1"/>
          <w:sz w:val="24"/>
          <w:szCs w:val="24"/>
        </w:rPr>
        <w:t>к</w:t>
      </w:r>
      <w:r w:rsidRPr="0086072A">
        <w:rPr>
          <w:sz w:val="24"/>
          <w:szCs w:val="24"/>
        </w:rPr>
        <w:t>тр</w:t>
      </w:r>
      <w:r w:rsidRPr="0086072A">
        <w:rPr>
          <w:spacing w:val="1"/>
          <w:sz w:val="24"/>
          <w:szCs w:val="24"/>
        </w:rPr>
        <w:t>и</w:t>
      </w:r>
      <w:r w:rsidRPr="0086072A">
        <w:rPr>
          <w:spacing w:val="-1"/>
          <w:sz w:val="24"/>
          <w:szCs w:val="24"/>
        </w:rPr>
        <w:t>ч</w:t>
      </w:r>
      <w:r w:rsidRPr="0086072A">
        <w:rPr>
          <w:spacing w:val="1"/>
          <w:sz w:val="24"/>
          <w:szCs w:val="24"/>
        </w:rPr>
        <w:t>н</w:t>
      </w:r>
      <w:r w:rsidRPr="0086072A">
        <w:rPr>
          <w:sz w:val="24"/>
          <w:szCs w:val="24"/>
        </w:rPr>
        <w:t>е</w:t>
      </w:r>
      <w:r w:rsidRPr="0086072A">
        <w:rPr>
          <w:spacing w:val="4"/>
          <w:sz w:val="24"/>
          <w:szCs w:val="24"/>
        </w:rPr>
        <w:t xml:space="preserve"> </w:t>
      </w:r>
      <w:r w:rsidRPr="0086072A">
        <w:rPr>
          <w:spacing w:val="-1"/>
          <w:sz w:val="24"/>
          <w:szCs w:val="24"/>
        </w:rPr>
        <w:t>е</w:t>
      </w:r>
      <w:r w:rsidRPr="0086072A">
        <w:rPr>
          <w:spacing w:val="1"/>
          <w:sz w:val="24"/>
          <w:szCs w:val="24"/>
        </w:rPr>
        <w:t>н</w:t>
      </w:r>
      <w:r w:rsidRPr="0086072A">
        <w:rPr>
          <w:spacing w:val="-1"/>
          <w:sz w:val="24"/>
          <w:szCs w:val="24"/>
        </w:rPr>
        <w:t>е</w:t>
      </w:r>
      <w:r w:rsidRPr="0086072A">
        <w:rPr>
          <w:sz w:val="24"/>
          <w:szCs w:val="24"/>
        </w:rPr>
        <w:t>рг</w:t>
      </w:r>
      <w:r w:rsidRPr="0086072A">
        <w:rPr>
          <w:spacing w:val="1"/>
          <w:sz w:val="24"/>
          <w:szCs w:val="24"/>
        </w:rPr>
        <w:t>и</w:t>
      </w:r>
      <w:r w:rsidRPr="0086072A">
        <w:rPr>
          <w:sz w:val="24"/>
          <w:szCs w:val="24"/>
        </w:rPr>
        <w:t xml:space="preserve">је, </w:t>
      </w:r>
      <w:r w:rsidRPr="0086072A">
        <w:rPr>
          <w:spacing w:val="1"/>
          <w:sz w:val="24"/>
          <w:szCs w:val="24"/>
        </w:rPr>
        <w:t>к</w:t>
      </w:r>
      <w:r w:rsidRPr="0086072A">
        <w:rPr>
          <w:spacing w:val="-1"/>
          <w:sz w:val="24"/>
          <w:szCs w:val="24"/>
        </w:rPr>
        <w:t>а</w:t>
      </w:r>
      <w:r w:rsidRPr="0086072A">
        <w:rPr>
          <w:sz w:val="24"/>
          <w:szCs w:val="24"/>
        </w:rPr>
        <w:t>о</w:t>
      </w:r>
      <w:r w:rsidRPr="0086072A">
        <w:rPr>
          <w:spacing w:val="7"/>
          <w:sz w:val="24"/>
          <w:szCs w:val="24"/>
        </w:rPr>
        <w:t xml:space="preserve"> </w:t>
      </w:r>
      <w:r w:rsidRPr="0086072A">
        <w:rPr>
          <w:spacing w:val="1"/>
          <w:sz w:val="24"/>
          <w:szCs w:val="24"/>
        </w:rPr>
        <w:t>н</w:t>
      </w:r>
      <w:r w:rsidRPr="0086072A">
        <w:rPr>
          <w:sz w:val="24"/>
          <w:szCs w:val="24"/>
        </w:rPr>
        <w:t>и</w:t>
      </w:r>
      <w:r w:rsidRPr="0086072A">
        <w:rPr>
          <w:spacing w:val="8"/>
          <w:sz w:val="24"/>
          <w:szCs w:val="24"/>
        </w:rPr>
        <w:t xml:space="preserve"> </w:t>
      </w:r>
      <w:r w:rsidRPr="0086072A">
        <w:rPr>
          <w:spacing w:val="1"/>
          <w:sz w:val="24"/>
          <w:szCs w:val="24"/>
        </w:rPr>
        <w:t>н</w:t>
      </w:r>
      <w:r w:rsidRPr="0086072A">
        <w:rPr>
          <w:spacing w:val="-1"/>
          <w:sz w:val="24"/>
          <w:szCs w:val="24"/>
        </w:rPr>
        <w:t>а</w:t>
      </w:r>
      <w:r w:rsidRPr="0086072A">
        <w:rPr>
          <w:spacing w:val="1"/>
          <w:sz w:val="24"/>
          <w:szCs w:val="24"/>
        </w:rPr>
        <w:t>кн</w:t>
      </w:r>
      <w:r w:rsidRPr="0086072A">
        <w:rPr>
          <w:spacing w:val="-1"/>
          <w:sz w:val="24"/>
          <w:szCs w:val="24"/>
        </w:rPr>
        <w:t>а</w:t>
      </w:r>
      <w:r w:rsidRPr="0086072A">
        <w:rPr>
          <w:spacing w:val="5"/>
          <w:sz w:val="24"/>
          <w:szCs w:val="24"/>
        </w:rPr>
        <w:t>д</w:t>
      </w:r>
      <w:r w:rsidRPr="0086072A">
        <w:rPr>
          <w:sz w:val="24"/>
          <w:szCs w:val="24"/>
        </w:rPr>
        <w:t xml:space="preserve">у </w:t>
      </w:r>
      <w:r w:rsidRPr="0086072A">
        <w:rPr>
          <w:spacing w:val="1"/>
          <w:sz w:val="24"/>
          <w:szCs w:val="24"/>
        </w:rPr>
        <w:t>з</w:t>
      </w:r>
      <w:r w:rsidRPr="0086072A">
        <w:rPr>
          <w:sz w:val="24"/>
          <w:szCs w:val="24"/>
        </w:rPr>
        <w:t>а</w:t>
      </w:r>
      <w:r w:rsidRPr="0086072A">
        <w:rPr>
          <w:spacing w:val="6"/>
          <w:sz w:val="24"/>
          <w:szCs w:val="24"/>
        </w:rPr>
        <w:t xml:space="preserve"> </w:t>
      </w:r>
      <w:r w:rsidRPr="0086072A">
        <w:rPr>
          <w:spacing w:val="3"/>
          <w:sz w:val="24"/>
          <w:szCs w:val="24"/>
        </w:rPr>
        <w:t>п</w:t>
      </w:r>
      <w:r w:rsidRPr="0086072A">
        <w:rPr>
          <w:sz w:val="24"/>
          <w:szCs w:val="24"/>
        </w:rPr>
        <w:t>од</w:t>
      </w:r>
      <w:r w:rsidRPr="0086072A">
        <w:rPr>
          <w:spacing w:val="-1"/>
          <w:sz w:val="24"/>
          <w:szCs w:val="24"/>
        </w:rPr>
        <w:t>с</w:t>
      </w:r>
      <w:r w:rsidRPr="0086072A">
        <w:rPr>
          <w:sz w:val="24"/>
          <w:szCs w:val="24"/>
        </w:rPr>
        <w:t>т</w:t>
      </w:r>
      <w:r w:rsidRPr="0086072A">
        <w:rPr>
          <w:spacing w:val="1"/>
          <w:sz w:val="24"/>
          <w:szCs w:val="24"/>
        </w:rPr>
        <w:t>иц</w:t>
      </w:r>
      <w:r w:rsidRPr="0086072A">
        <w:rPr>
          <w:spacing w:val="-1"/>
          <w:sz w:val="24"/>
          <w:szCs w:val="24"/>
        </w:rPr>
        <w:t>а</w:t>
      </w:r>
      <w:r w:rsidRPr="0086072A">
        <w:rPr>
          <w:sz w:val="24"/>
          <w:szCs w:val="24"/>
        </w:rPr>
        <w:t>ј</w:t>
      </w:r>
      <w:r w:rsidRPr="0086072A">
        <w:rPr>
          <w:spacing w:val="7"/>
          <w:sz w:val="24"/>
          <w:szCs w:val="24"/>
        </w:rPr>
        <w:t xml:space="preserve"> </w:t>
      </w:r>
      <w:r w:rsidRPr="0086072A">
        <w:rPr>
          <w:spacing w:val="1"/>
          <w:sz w:val="24"/>
          <w:szCs w:val="24"/>
        </w:rPr>
        <w:t>п</w:t>
      </w:r>
      <w:r w:rsidRPr="0086072A">
        <w:rPr>
          <w:sz w:val="24"/>
          <w:szCs w:val="24"/>
        </w:rPr>
        <w:t>ов</w:t>
      </w:r>
      <w:r w:rsidRPr="0086072A">
        <w:rPr>
          <w:spacing w:val="2"/>
          <w:sz w:val="24"/>
          <w:szCs w:val="24"/>
        </w:rPr>
        <w:t>л</w:t>
      </w:r>
      <w:r w:rsidRPr="0086072A">
        <w:rPr>
          <w:spacing w:val="-1"/>
          <w:sz w:val="24"/>
          <w:szCs w:val="24"/>
        </w:rPr>
        <w:t>а</w:t>
      </w:r>
      <w:r w:rsidRPr="0086072A">
        <w:rPr>
          <w:sz w:val="24"/>
          <w:szCs w:val="24"/>
        </w:rPr>
        <w:t>шћ</w:t>
      </w:r>
      <w:r w:rsidRPr="0086072A">
        <w:rPr>
          <w:spacing w:val="-1"/>
          <w:sz w:val="24"/>
          <w:szCs w:val="24"/>
        </w:rPr>
        <w:t>е</w:t>
      </w:r>
      <w:r w:rsidRPr="0086072A">
        <w:rPr>
          <w:spacing w:val="1"/>
          <w:sz w:val="24"/>
          <w:szCs w:val="24"/>
        </w:rPr>
        <w:t>н</w:t>
      </w:r>
      <w:r w:rsidRPr="0086072A">
        <w:rPr>
          <w:spacing w:val="-1"/>
          <w:sz w:val="24"/>
          <w:szCs w:val="24"/>
        </w:rPr>
        <w:t>и</w:t>
      </w:r>
      <w:r w:rsidRPr="0086072A">
        <w:rPr>
          <w:sz w:val="24"/>
          <w:szCs w:val="24"/>
        </w:rPr>
        <w:t>х</w:t>
      </w:r>
      <w:r w:rsidRPr="0086072A">
        <w:rPr>
          <w:spacing w:val="7"/>
          <w:sz w:val="24"/>
          <w:szCs w:val="24"/>
        </w:rPr>
        <w:t xml:space="preserve"> </w:t>
      </w:r>
      <w:r w:rsidRPr="0086072A">
        <w:rPr>
          <w:spacing w:val="1"/>
          <w:sz w:val="24"/>
          <w:szCs w:val="24"/>
        </w:rPr>
        <w:t>п</w:t>
      </w:r>
      <w:r w:rsidRPr="0086072A">
        <w:rPr>
          <w:sz w:val="24"/>
          <w:szCs w:val="24"/>
        </w:rPr>
        <w:t>ро</w:t>
      </w:r>
      <w:r w:rsidRPr="0086072A">
        <w:rPr>
          <w:spacing w:val="1"/>
          <w:sz w:val="24"/>
          <w:szCs w:val="24"/>
        </w:rPr>
        <w:t>из</w:t>
      </w:r>
      <w:r w:rsidRPr="0086072A">
        <w:rPr>
          <w:sz w:val="24"/>
          <w:szCs w:val="24"/>
        </w:rPr>
        <w:t>во</w:t>
      </w:r>
      <w:r w:rsidRPr="0086072A">
        <w:rPr>
          <w:spacing w:val="-1"/>
          <w:sz w:val="24"/>
          <w:szCs w:val="24"/>
        </w:rPr>
        <w:t>ђач</w:t>
      </w:r>
      <w:r w:rsidRPr="0086072A">
        <w:rPr>
          <w:sz w:val="24"/>
          <w:szCs w:val="24"/>
        </w:rPr>
        <w:t>а</w:t>
      </w:r>
      <w:r w:rsidRPr="0086072A">
        <w:rPr>
          <w:spacing w:val="6"/>
          <w:sz w:val="24"/>
          <w:szCs w:val="24"/>
        </w:rPr>
        <w:t xml:space="preserve"> </w:t>
      </w:r>
      <w:r w:rsidRPr="0086072A">
        <w:rPr>
          <w:spacing w:val="-1"/>
          <w:sz w:val="24"/>
          <w:szCs w:val="24"/>
        </w:rPr>
        <w:t>е</w:t>
      </w:r>
      <w:r w:rsidRPr="0086072A">
        <w:rPr>
          <w:spacing w:val="2"/>
          <w:sz w:val="24"/>
          <w:szCs w:val="24"/>
        </w:rPr>
        <w:t>л</w:t>
      </w:r>
      <w:r w:rsidRPr="0086072A">
        <w:rPr>
          <w:spacing w:val="-1"/>
          <w:sz w:val="24"/>
          <w:szCs w:val="24"/>
        </w:rPr>
        <w:t>е</w:t>
      </w:r>
      <w:r w:rsidRPr="0086072A">
        <w:rPr>
          <w:spacing w:val="1"/>
          <w:sz w:val="24"/>
          <w:szCs w:val="24"/>
        </w:rPr>
        <w:t>к</w:t>
      </w:r>
      <w:r w:rsidRPr="0086072A">
        <w:rPr>
          <w:sz w:val="24"/>
          <w:szCs w:val="24"/>
        </w:rPr>
        <w:t>тр</w:t>
      </w:r>
      <w:r w:rsidRPr="0086072A">
        <w:rPr>
          <w:spacing w:val="1"/>
          <w:sz w:val="24"/>
          <w:szCs w:val="24"/>
        </w:rPr>
        <w:t>и</w:t>
      </w:r>
      <w:r w:rsidRPr="0086072A">
        <w:rPr>
          <w:spacing w:val="-1"/>
          <w:sz w:val="24"/>
          <w:szCs w:val="24"/>
        </w:rPr>
        <w:t>ч</w:t>
      </w:r>
      <w:r w:rsidRPr="0086072A">
        <w:rPr>
          <w:spacing w:val="1"/>
          <w:sz w:val="24"/>
          <w:szCs w:val="24"/>
        </w:rPr>
        <w:t>н</w:t>
      </w:r>
      <w:r w:rsidRPr="0086072A">
        <w:rPr>
          <w:sz w:val="24"/>
          <w:szCs w:val="24"/>
        </w:rPr>
        <w:t>е</w:t>
      </w:r>
      <w:r w:rsidRPr="0086072A">
        <w:rPr>
          <w:spacing w:val="7"/>
          <w:sz w:val="24"/>
          <w:szCs w:val="24"/>
        </w:rPr>
        <w:t xml:space="preserve"> </w:t>
      </w:r>
      <w:r w:rsidRPr="0086072A">
        <w:rPr>
          <w:spacing w:val="-1"/>
          <w:sz w:val="24"/>
          <w:szCs w:val="24"/>
        </w:rPr>
        <w:t>е</w:t>
      </w:r>
      <w:r w:rsidRPr="0086072A">
        <w:rPr>
          <w:spacing w:val="1"/>
          <w:sz w:val="24"/>
          <w:szCs w:val="24"/>
        </w:rPr>
        <w:t>н</w:t>
      </w:r>
      <w:r w:rsidRPr="0086072A">
        <w:rPr>
          <w:spacing w:val="-1"/>
          <w:sz w:val="24"/>
          <w:szCs w:val="24"/>
        </w:rPr>
        <w:t>е</w:t>
      </w:r>
      <w:r w:rsidRPr="0086072A">
        <w:rPr>
          <w:sz w:val="24"/>
          <w:szCs w:val="24"/>
        </w:rPr>
        <w:t>рг</w:t>
      </w:r>
      <w:r w:rsidRPr="0086072A">
        <w:rPr>
          <w:spacing w:val="1"/>
          <w:sz w:val="24"/>
          <w:szCs w:val="24"/>
        </w:rPr>
        <w:t>и</w:t>
      </w:r>
      <w:r w:rsidRPr="0086072A">
        <w:rPr>
          <w:sz w:val="24"/>
          <w:szCs w:val="24"/>
        </w:rPr>
        <w:t>је.</w:t>
      </w:r>
      <w:proofErr w:type="gramEnd"/>
      <w:r w:rsidRPr="0086072A">
        <w:rPr>
          <w:spacing w:val="8"/>
          <w:sz w:val="24"/>
          <w:szCs w:val="24"/>
        </w:rPr>
        <w:t xml:space="preserve"> </w:t>
      </w:r>
      <w:r w:rsidRPr="0086072A">
        <w:rPr>
          <w:sz w:val="24"/>
          <w:szCs w:val="24"/>
        </w:rPr>
        <w:t>Н</w:t>
      </w:r>
      <w:r w:rsidRPr="0086072A">
        <w:rPr>
          <w:spacing w:val="1"/>
          <w:sz w:val="24"/>
          <w:szCs w:val="24"/>
        </w:rPr>
        <w:t>а</w:t>
      </w:r>
      <w:r w:rsidRPr="0086072A">
        <w:rPr>
          <w:sz w:val="24"/>
          <w:szCs w:val="24"/>
        </w:rPr>
        <w:t>в</w:t>
      </w:r>
      <w:r w:rsidRPr="0086072A">
        <w:rPr>
          <w:spacing w:val="-1"/>
          <w:sz w:val="24"/>
          <w:szCs w:val="24"/>
        </w:rPr>
        <w:t>е</w:t>
      </w:r>
      <w:r w:rsidRPr="0086072A">
        <w:rPr>
          <w:sz w:val="24"/>
          <w:szCs w:val="24"/>
        </w:rPr>
        <w:t>д</w:t>
      </w:r>
      <w:r w:rsidRPr="0086072A">
        <w:rPr>
          <w:spacing w:val="-1"/>
          <w:sz w:val="24"/>
          <w:szCs w:val="24"/>
        </w:rPr>
        <w:t>е</w:t>
      </w:r>
      <w:r w:rsidRPr="0086072A">
        <w:rPr>
          <w:spacing w:val="3"/>
          <w:sz w:val="24"/>
          <w:szCs w:val="24"/>
        </w:rPr>
        <w:t>н</w:t>
      </w:r>
      <w:r w:rsidRPr="0086072A">
        <w:rPr>
          <w:sz w:val="24"/>
          <w:szCs w:val="24"/>
        </w:rPr>
        <w:t xml:space="preserve">е </w:t>
      </w:r>
      <w:r w:rsidRPr="0086072A">
        <w:rPr>
          <w:spacing w:val="1"/>
          <w:sz w:val="24"/>
          <w:szCs w:val="24"/>
        </w:rPr>
        <w:t>т</w:t>
      </w:r>
      <w:r w:rsidRPr="0086072A">
        <w:rPr>
          <w:sz w:val="24"/>
          <w:szCs w:val="24"/>
        </w:rPr>
        <w:t>рош</w:t>
      </w:r>
      <w:r w:rsidRPr="0086072A">
        <w:rPr>
          <w:spacing w:val="1"/>
          <w:sz w:val="24"/>
          <w:szCs w:val="24"/>
        </w:rPr>
        <w:t>к</w:t>
      </w:r>
      <w:r w:rsidRPr="0086072A">
        <w:rPr>
          <w:sz w:val="24"/>
          <w:szCs w:val="24"/>
        </w:rPr>
        <w:t>ове</w:t>
      </w:r>
      <w:r w:rsidRPr="0086072A">
        <w:rPr>
          <w:spacing w:val="3"/>
          <w:sz w:val="24"/>
          <w:szCs w:val="24"/>
        </w:rPr>
        <w:t xml:space="preserve"> </w:t>
      </w:r>
      <w:r w:rsidRPr="0086072A">
        <w:rPr>
          <w:spacing w:val="1"/>
          <w:sz w:val="24"/>
          <w:szCs w:val="24"/>
        </w:rPr>
        <w:t>п</w:t>
      </w:r>
      <w:r w:rsidRPr="0086072A">
        <w:rPr>
          <w:sz w:val="24"/>
          <w:szCs w:val="24"/>
        </w:rPr>
        <w:t>о</w:t>
      </w:r>
      <w:r w:rsidRPr="0086072A">
        <w:rPr>
          <w:spacing w:val="3"/>
          <w:sz w:val="24"/>
          <w:szCs w:val="24"/>
        </w:rPr>
        <w:t>н</w:t>
      </w:r>
      <w:r w:rsidRPr="0086072A">
        <w:rPr>
          <w:spacing w:val="-7"/>
          <w:sz w:val="24"/>
          <w:szCs w:val="24"/>
        </w:rPr>
        <w:t>у</w:t>
      </w:r>
      <w:r w:rsidRPr="0086072A">
        <w:rPr>
          <w:spacing w:val="1"/>
          <w:sz w:val="24"/>
          <w:szCs w:val="24"/>
        </w:rPr>
        <w:t>ђ</w:t>
      </w:r>
      <w:r w:rsidRPr="0086072A">
        <w:rPr>
          <w:spacing w:val="-1"/>
          <w:sz w:val="24"/>
          <w:szCs w:val="24"/>
        </w:rPr>
        <w:t>а</w:t>
      </w:r>
      <w:r w:rsidRPr="0086072A">
        <w:rPr>
          <w:sz w:val="24"/>
          <w:szCs w:val="24"/>
        </w:rPr>
        <w:t>ч</w:t>
      </w:r>
      <w:r w:rsidRPr="0086072A">
        <w:rPr>
          <w:spacing w:val="5"/>
          <w:sz w:val="24"/>
          <w:szCs w:val="24"/>
        </w:rPr>
        <w:t xml:space="preserve"> </w:t>
      </w:r>
      <w:r w:rsidRPr="0086072A">
        <w:rPr>
          <w:sz w:val="24"/>
          <w:szCs w:val="24"/>
        </w:rPr>
        <w:t>ћ</w:t>
      </w:r>
      <w:r w:rsidRPr="0086072A">
        <w:rPr>
          <w:spacing w:val="-1"/>
          <w:sz w:val="24"/>
          <w:szCs w:val="24"/>
        </w:rPr>
        <w:t>е</w:t>
      </w:r>
      <w:r w:rsidRPr="0086072A">
        <w:rPr>
          <w:sz w:val="24"/>
          <w:szCs w:val="24"/>
        </w:rPr>
        <w:t>,</w:t>
      </w:r>
      <w:r w:rsidRPr="0086072A">
        <w:rPr>
          <w:spacing w:val="7"/>
          <w:sz w:val="24"/>
          <w:szCs w:val="24"/>
        </w:rPr>
        <w:t xml:space="preserve"> </w:t>
      </w:r>
      <w:r w:rsidRPr="0086072A">
        <w:rPr>
          <w:sz w:val="24"/>
          <w:szCs w:val="24"/>
        </w:rPr>
        <w:t>у</w:t>
      </w:r>
      <w:r w:rsidRPr="0086072A">
        <w:rPr>
          <w:spacing w:val="2"/>
          <w:sz w:val="24"/>
          <w:szCs w:val="24"/>
        </w:rPr>
        <w:t xml:space="preserve"> </w:t>
      </w:r>
      <w:r w:rsidRPr="0086072A">
        <w:rPr>
          <w:sz w:val="24"/>
          <w:szCs w:val="24"/>
        </w:rPr>
        <w:t>о</w:t>
      </w:r>
      <w:r w:rsidRPr="0086072A">
        <w:rPr>
          <w:spacing w:val="1"/>
          <w:sz w:val="24"/>
          <w:szCs w:val="24"/>
        </w:rPr>
        <w:t>к</w:t>
      </w:r>
      <w:r w:rsidRPr="0086072A">
        <w:rPr>
          <w:sz w:val="24"/>
          <w:szCs w:val="24"/>
        </w:rPr>
        <w:t>ви</w:t>
      </w:r>
      <w:r w:rsidRPr="0086072A">
        <w:rPr>
          <w:spacing w:val="2"/>
          <w:sz w:val="24"/>
          <w:szCs w:val="24"/>
        </w:rPr>
        <w:t>р</w:t>
      </w:r>
      <w:r w:rsidRPr="0086072A">
        <w:rPr>
          <w:sz w:val="24"/>
          <w:szCs w:val="24"/>
        </w:rPr>
        <w:t xml:space="preserve">у </w:t>
      </w:r>
      <w:r w:rsidRPr="0086072A">
        <w:rPr>
          <w:spacing w:val="2"/>
          <w:sz w:val="24"/>
          <w:szCs w:val="24"/>
        </w:rPr>
        <w:t>р</w:t>
      </w:r>
      <w:r w:rsidRPr="0086072A">
        <w:rPr>
          <w:spacing w:val="-1"/>
          <w:sz w:val="24"/>
          <w:szCs w:val="24"/>
        </w:rPr>
        <w:t>а</w:t>
      </w:r>
      <w:r w:rsidRPr="0086072A">
        <w:rPr>
          <w:spacing w:val="4"/>
          <w:sz w:val="24"/>
          <w:szCs w:val="24"/>
        </w:rPr>
        <w:t>ч</w:t>
      </w:r>
      <w:r w:rsidRPr="0086072A">
        <w:rPr>
          <w:spacing w:val="-5"/>
          <w:sz w:val="24"/>
          <w:szCs w:val="24"/>
        </w:rPr>
        <w:t>у</w:t>
      </w:r>
      <w:r w:rsidRPr="0086072A">
        <w:rPr>
          <w:spacing w:val="1"/>
          <w:sz w:val="24"/>
          <w:szCs w:val="24"/>
        </w:rPr>
        <w:t>н</w:t>
      </w:r>
      <w:r w:rsidRPr="0086072A">
        <w:rPr>
          <w:spacing w:val="-1"/>
          <w:sz w:val="24"/>
          <w:szCs w:val="24"/>
        </w:rPr>
        <w:t>а</w:t>
      </w:r>
      <w:r w:rsidRPr="0086072A">
        <w:rPr>
          <w:sz w:val="24"/>
          <w:szCs w:val="24"/>
        </w:rPr>
        <w:t>,</w:t>
      </w:r>
      <w:r w:rsidRPr="0086072A">
        <w:rPr>
          <w:spacing w:val="4"/>
          <w:sz w:val="24"/>
          <w:szCs w:val="24"/>
        </w:rPr>
        <w:t xml:space="preserve"> </w:t>
      </w:r>
      <w:r w:rsidRPr="0086072A">
        <w:rPr>
          <w:sz w:val="24"/>
          <w:szCs w:val="24"/>
        </w:rPr>
        <w:t>фак</w:t>
      </w:r>
      <w:r w:rsidRPr="0086072A">
        <w:rPr>
          <w:spacing w:val="3"/>
          <w:sz w:val="24"/>
          <w:szCs w:val="24"/>
        </w:rPr>
        <w:t>т</w:t>
      </w:r>
      <w:r w:rsidRPr="0086072A">
        <w:rPr>
          <w:spacing w:val="-5"/>
          <w:sz w:val="24"/>
          <w:szCs w:val="24"/>
        </w:rPr>
        <w:t>у</w:t>
      </w:r>
      <w:r w:rsidRPr="0086072A">
        <w:rPr>
          <w:spacing w:val="2"/>
          <w:sz w:val="24"/>
          <w:szCs w:val="24"/>
        </w:rPr>
        <w:t>р</w:t>
      </w:r>
      <w:r w:rsidRPr="0086072A">
        <w:rPr>
          <w:spacing w:val="1"/>
          <w:sz w:val="24"/>
          <w:szCs w:val="24"/>
        </w:rPr>
        <w:t>и</w:t>
      </w:r>
      <w:r w:rsidRPr="0086072A">
        <w:rPr>
          <w:spacing w:val="-1"/>
          <w:sz w:val="24"/>
          <w:szCs w:val="24"/>
        </w:rPr>
        <w:t>са</w:t>
      </w:r>
      <w:r w:rsidRPr="0086072A">
        <w:rPr>
          <w:sz w:val="24"/>
          <w:szCs w:val="24"/>
        </w:rPr>
        <w:t>ти</w:t>
      </w:r>
      <w:r w:rsidRPr="0086072A">
        <w:rPr>
          <w:spacing w:val="10"/>
          <w:sz w:val="24"/>
          <w:szCs w:val="24"/>
        </w:rPr>
        <w:t xml:space="preserve"> </w:t>
      </w:r>
      <w:r w:rsidRPr="0086072A">
        <w:rPr>
          <w:spacing w:val="1"/>
          <w:sz w:val="24"/>
          <w:szCs w:val="24"/>
        </w:rPr>
        <w:t>н</w:t>
      </w:r>
      <w:r w:rsidRPr="0086072A">
        <w:rPr>
          <w:spacing w:val="-1"/>
          <w:sz w:val="24"/>
          <w:szCs w:val="24"/>
        </w:rPr>
        <w:t>а</w:t>
      </w:r>
      <w:r w:rsidRPr="0086072A">
        <w:rPr>
          <w:spacing w:val="2"/>
          <w:sz w:val="24"/>
          <w:szCs w:val="24"/>
        </w:rPr>
        <w:t>р</w:t>
      </w:r>
      <w:r w:rsidRPr="0086072A">
        <w:rPr>
          <w:spacing w:val="-5"/>
          <w:sz w:val="24"/>
          <w:szCs w:val="24"/>
        </w:rPr>
        <w:t>у</w:t>
      </w:r>
      <w:r w:rsidRPr="0086072A">
        <w:rPr>
          <w:spacing w:val="-1"/>
          <w:sz w:val="24"/>
          <w:szCs w:val="24"/>
        </w:rPr>
        <w:t>ч</w:t>
      </w:r>
      <w:r w:rsidRPr="0086072A">
        <w:rPr>
          <w:spacing w:val="1"/>
          <w:sz w:val="24"/>
          <w:szCs w:val="24"/>
        </w:rPr>
        <w:t>и</w:t>
      </w:r>
      <w:r w:rsidRPr="0086072A">
        <w:rPr>
          <w:sz w:val="24"/>
          <w:szCs w:val="24"/>
        </w:rPr>
        <w:t>о</w:t>
      </w:r>
      <w:r w:rsidRPr="0086072A">
        <w:rPr>
          <w:spacing w:val="6"/>
          <w:sz w:val="24"/>
          <w:szCs w:val="24"/>
        </w:rPr>
        <w:t>ц</w:t>
      </w:r>
      <w:r w:rsidRPr="0086072A">
        <w:rPr>
          <w:sz w:val="24"/>
          <w:szCs w:val="24"/>
        </w:rPr>
        <w:t>у</w:t>
      </w:r>
      <w:r w:rsidRPr="0086072A">
        <w:rPr>
          <w:spacing w:val="1"/>
          <w:sz w:val="24"/>
          <w:szCs w:val="24"/>
        </w:rPr>
        <w:t xml:space="preserve"> с</w:t>
      </w:r>
      <w:r w:rsidRPr="0086072A">
        <w:rPr>
          <w:sz w:val="24"/>
          <w:szCs w:val="24"/>
        </w:rPr>
        <w:t>в</w:t>
      </w:r>
      <w:r w:rsidRPr="0086072A">
        <w:rPr>
          <w:spacing w:val="1"/>
          <w:sz w:val="24"/>
          <w:szCs w:val="24"/>
        </w:rPr>
        <w:t>ак</w:t>
      </w:r>
      <w:r w:rsidRPr="0086072A">
        <w:rPr>
          <w:sz w:val="24"/>
          <w:szCs w:val="24"/>
        </w:rPr>
        <w:t>ог</w:t>
      </w:r>
      <w:r w:rsidRPr="0086072A">
        <w:rPr>
          <w:spacing w:val="4"/>
          <w:sz w:val="24"/>
          <w:szCs w:val="24"/>
        </w:rPr>
        <w:t xml:space="preserve"> </w:t>
      </w:r>
      <w:r w:rsidRPr="0086072A">
        <w:rPr>
          <w:spacing w:val="-1"/>
          <w:sz w:val="24"/>
          <w:szCs w:val="24"/>
        </w:rPr>
        <w:t>месе</w:t>
      </w:r>
      <w:r w:rsidRPr="0086072A">
        <w:rPr>
          <w:spacing w:val="1"/>
          <w:sz w:val="24"/>
          <w:szCs w:val="24"/>
        </w:rPr>
        <w:t>ц</w:t>
      </w:r>
      <w:r w:rsidRPr="0086072A">
        <w:rPr>
          <w:spacing w:val="-1"/>
          <w:sz w:val="24"/>
          <w:szCs w:val="24"/>
        </w:rPr>
        <w:t>а</w:t>
      </w:r>
      <w:r w:rsidRPr="0086072A">
        <w:rPr>
          <w:sz w:val="24"/>
          <w:szCs w:val="24"/>
        </w:rPr>
        <w:t>,</w:t>
      </w:r>
      <w:r w:rsidRPr="0086072A">
        <w:rPr>
          <w:spacing w:val="4"/>
          <w:sz w:val="24"/>
          <w:szCs w:val="24"/>
        </w:rPr>
        <w:t xml:space="preserve"> </w:t>
      </w:r>
      <w:r w:rsidRPr="0086072A">
        <w:rPr>
          <w:spacing w:val="1"/>
          <w:sz w:val="24"/>
          <w:szCs w:val="24"/>
        </w:rPr>
        <w:t>н</w:t>
      </w:r>
      <w:r w:rsidRPr="0086072A">
        <w:rPr>
          <w:sz w:val="24"/>
          <w:szCs w:val="24"/>
        </w:rPr>
        <w:t>а</w:t>
      </w:r>
      <w:r w:rsidRPr="0086072A">
        <w:rPr>
          <w:spacing w:val="3"/>
          <w:sz w:val="24"/>
          <w:szCs w:val="24"/>
        </w:rPr>
        <w:t xml:space="preserve"> </w:t>
      </w:r>
      <w:r w:rsidRPr="0086072A">
        <w:rPr>
          <w:sz w:val="24"/>
          <w:szCs w:val="24"/>
        </w:rPr>
        <w:t>о</w:t>
      </w:r>
      <w:r w:rsidRPr="0086072A">
        <w:rPr>
          <w:spacing w:val="-1"/>
          <w:sz w:val="24"/>
          <w:szCs w:val="24"/>
        </w:rPr>
        <w:t>с</w:t>
      </w:r>
      <w:r w:rsidRPr="0086072A">
        <w:rPr>
          <w:spacing w:val="1"/>
          <w:sz w:val="24"/>
          <w:szCs w:val="24"/>
        </w:rPr>
        <w:t>н</w:t>
      </w:r>
      <w:r w:rsidRPr="0086072A">
        <w:rPr>
          <w:sz w:val="24"/>
          <w:szCs w:val="24"/>
        </w:rPr>
        <w:t>о</w:t>
      </w:r>
      <w:r w:rsidRPr="0086072A">
        <w:rPr>
          <w:spacing w:val="4"/>
          <w:sz w:val="24"/>
          <w:szCs w:val="24"/>
        </w:rPr>
        <w:t>в</w:t>
      </w:r>
      <w:r w:rsidRPr="0086072A">
        <w:rPr>
          <w:sz w:val="24"/>
          <w:szCs w:val="24"/>
        </w:rPr>
        <w:t>у обр</w:t>
      </w:r>
      <w:r w:rsidRPr="0086072A">
        <w:rPr>
          <w:spacing w:val="-1"/>
          <w:sz w:val="24"/>
          <w:szCs w:val="24"/>
        </w:rPr>
        <w:t>а</w:t>
      </w:r>
      <w:r w:rsidRPr="0086072A">
        <w:rPr>
          <w:spacing w:val="4"/>
          <w:sz w:val="24"/>
          <w:szCs w:val="24"/>
        </w:rPr>
        <w:t>ч</w:t>
      </w:r>
      <w:r w:rsidRPr="0086072A">
        <w:rPr>
          <w:spacing w:val="-7"/>
          <w:sz w:val="24"/>
          <w:szCs w:val="24"/>
        </w:rPr>
        <w:t>у</w:t>
      </w:r>
      <w:r w:rsidRPr="0086072A">
        <w:rPr>
          <w:spacing w:val="1"/>
          <w:sz w:val="24"/>
          <w:szCs w:val="24"/>
        </w:rPr>
        <w:t>н</w:t>
      </w:r>
      <w:r w:rsidRPr="0086072A">
        <w:rPr>
          <w:spacing w:val="-1"/>
          <w:sz w:val="24"/>
          <w:szCs w:val="24"/>
        </w:rPr>
        <w:t>с</w:t>
      </w:r>
      <w:r w:rsidRPr="0086072A">
        <w:rPr>
          <w:spacing w:val="1"/>
          <w:sz w:val="24"/>
          <w:szCs w:val="24"/>
        </w:rPr>
        <w:t>ки</w:t>
      </w:r>
      <w:r w:rsidRPr="0086072A">
        <w:rPr>
          <w:sz w:val="24"/>
          <w:szCs w:val="24"/>
        </w:rPr>
        <w:t>х</w:t>
      </w:r>
      <w:r w:rsidRPr="0086072A">
        <w:rPr>
          <w:spacing w:val="6"/>
          <w:sz w:val="24"/>
          <w:szCs w:val="24"/>
        </w:rPr>
        <w:t xml:space="preserve"> </w:t>
      </w:r>
      <w:r w:rsidRPr="0086072A">
        <w:rPr>
          <w:sz w:val="24"/>
          <w:szCs w:val="24"/>
        </w:rPr>
        <w:t>в</w:t>
      </w:r>
      <w:r w:rsidRPr="0086072A">
        <w:rPr>
          <w:spacing w:val="-1"/>
          <w:sz w:val="24"/>
          <w:szCs w:val="24"/>
        </w:rPr>
        <w:t>е</w:t>
      </w:r>
      <w:r w:rsidRPr="0086072A">
        <w:rPr>
          <w:sz w:val="24"/>
          <w:szCs w:val="24"/>
        </w:rPr>
        <w:t>л</w:t>
      </w:r>
      <w:r w:rsidRPr="0086072A">
        <w:rPr>
          <w:spacing w:val="1"/>
          <w:sz w:val="24"/>
          <w:szCs w:val="24"/>
        </w:rPr>
        <w:t>и</w:t>
      </w:r>
      <w:r w:rsidRPr="0086072A">
        <w:rPr>
          <w:spacing w:val="-1"/>
          <w:sz w:val="24"/>
          <w:szCs w:val="24"/>
        </w:rPr>
        <w:t>ч</w:t>
      </w:r>
      <w:r w:rsidRPr="0086072A">
        <w:rPr>
          <w:spacing w:val="1"/>
          <w:sz w:val="24"/>
          <w:szCs w:val="24"/>
        </w:rPr>
        <w:t>ин</w:t>
      </w:r>
      <w:r w:rsidRPr="0086072A">
        <w:rPr>
          <w:sz w:val="24"/>
          <w:szCs w:val="24"/>
        </w:rPr>
        <w:t xml:space="preserve">а </w:t>
      </w:r>
      <w:r w:rsidRPr="0086072A">
        <w:rPr>
          <w:spacing w:val="1"/>
          <w:sz w:val="24"/>
          <w:szCs w:val="24"/>
        </w:rPr>
        <w:t>з</w:t>
      </w:r>
      <w:r w:rsidRPr="0086072A">
        <w:rPr>
          <w:sz w:val="24"/>
          <w:szCs w:val="24"/>
        </w:rPr>
        <w:t>а</w:t>
      </w:r>
      <w:r w:rsidRPr="0086072A">
        <w:rPr>
          <w:spacing w:val="3"/>
          <w:sz w:val="24"/>
          <w:szCs w:val="24"/>
        </w:rPr>
        <w:t xml:space="preserve"> </w:t>
      </w:r>
      <w:r w:rsidRPr="0086072A">
        <w:rPr>
          <w:spacing w:val="-1"/>
          <w:sz w:val="24"/>
          <w:szCs w:val="24"/>
        </w:rPr>
        <w:t>мес</w:t>
      </w:r>
      <w:r w:rsidRPr="0086072A">
        <w:rPr>
          <w:sz w:val="24"/>
          <w:szCs w:val="24"/>
        </w:rPr>
        <w:t>та</w:t>
      </w:r>
      <w:r w:rsidRPr="0086072A">
        <w:rPr>
          <w:spacing w:val="3"/>
          <w:sz w:val="24"/>
          <w:szCs w:val="24"/>
        </w:rPr>
        <w:t xml:space="preserve"> </w:t>
      </w:r>
      <w:r w:rsidRPr="0086072A">
        <w:rPr>
          <w:spacing w:val="1"/>
          <w:sz w:val="24"/>
          <w:szCs w:val="24"/>
        </w:rPr>
        <w:t>п</w:t>
      </w:r>
      <w:r w:rsidRPr="0086072A">
        <w:rPr>
          <w:sz w:val="24"/>
          <w:szCs w:val="24"/>
        </w:rPr>
        <w:t>р</w:t>
      </w:r>
      <w:r w:rsidRPr="0086072A">
        <w:rPr>
          <w:spacing w:val="1"/>
          <w:sz w:val="24"/>
          <w:szCs w:val="24"/>
        </w:rPr>
        <w:t>и</w:t>
      </w:r>
      <w:r w:rsidRPr="0086072A">
        <w:rPr>
          <w:spacing w:val="-1"/>
          <w:sz w:val="24"/>
          <w:szCs w:val="24"/>
        </w:rPr>
        <w:t>м</w:t>
      </w:r>
      <w:r w:rsidRPr="0086072A">
        <w:rPr>
          <w:sz w:val="24"/>
          <w:szCs w:val="24"/>
        </w:rPr>
        <w:t>о</w:t>
      </w:r>
      <w:r w:rsidRPr="0086072A">
        <w:rPr>
          <w:spacing w:val="1"/>
          <w:sz w:val="24"/>
          <w:szCs w:val="24"/>
        </w:rPr>
        <w:t>п</w:t>
      </w:r>
      <w:r w:rsidRPr="0086072A">
        <w:rPr>
          <w:sz w:val="24"/>
          <w:szCs w:val="24"/>
        </w:rPr>
        <w:t>р</w:t>
      </w:r>
      <w:r w:rsidRPr="0086072A">
        <w:rPr>
          <w:spacing w:val="-1"/>
          <w:sz w:val="24"/>
          <w:szCs w:val="24"/>
        </w:rPr>
        <w:t>е</w:t>
      </w:r>
      <w:r w:rsidRPr="0086072A">
        <w:rPr>
          <w:sz w:val="24"/>
          <w:szCs w:val="24"/>
        </w:rPr>
        <w:t>д</w:t>
      </w:r>
      <w:r w:rsidRPr="0086072A">
        <w:rPr>
          <w:spacing w:val="-1"/>
          <w:sz w:val="24"/>
          <w:szCs w:val="24"/>
        </w:rPr>
        <w:t>а</w:t>
      </w:r>
      <w:r w:rsidRPr="0086072A">
        <w:rPr>
          <w:sz w:val="24"/>
          <w:szCs w:val="24"/>
        </w:rPr>
        <w:t>је</w:t>
      </w:r>
      <w:r w:rsidRPr="0086072A">
        <w:rPr>
          <w:spacing w:val="11"/>
          <w:sz w:val="24"/>
          <w:szCs w:val="24"/>
        </w:rPr>
        <w:t xml:space="preserve"> </w:t>
      </w:r>
      <w:r w:rsidRPr="0086072A">
        <w:rPr>
          <w:spacing w:val="1"/>
          <w:sz w:val="24"/>
          <w:szCs w:val="24"/>
        </w:rPr>
        <w:t>н</w:t>
      </w:r>
      <w:r w:rsidRPr="0086072A">
        <w:rPr>
          <w:spacing w:val="-1"/>
          <w:sz w:val="24"/>
          <w:szCs w:val="24"/>
        </w:rPr>
        <w:t>а</w:t>
      </w:r>
      <w:r w:rsidRPr="0086072A">
        <w:rPr>
          <w:spacing w:val="2"/>
          <w:sz w:val="24"/>
          <w:szCs w:val="24"/>
        </w:rPr>
        <w:t>р</w:t>
      </w:r>
      <w:r w:rsidRPr="0086072A">
        <w:rPr>
          <w:spacing w:val="-5"/>
          <w:sz w:val="24"/>
          <w:szCs w:val="24"/>
        </w:rPr>
        <w:t>у</w:t>
      </w:r>
      <w:r w:rsidRPr="0086072A">
        <w:rPr>
          <w:spacing w:val="-1"/>
          <w:sz w:val="24"/>
          <w:szCs w:val="24"/>
        </w:rPr>
        <w:t>ч</w:t>
      </w:r>
      <w:r w:rsidRPr="0086072A">
        <w:rPr>
          <w:spacing w:val="1"/>
          <w:sz w:val="24"/>
          <w:szCs w:val="24"/>
        </w:rPr>
        <w:t>и</w:t>
      </w:r>
      <w:r w:rsidRPr="0086072A">
        <w:rPr>
          <w:sz w:val="24"/>
          <w:szCs w:val="24"/>
        </w:rPr>
        <w:t>о</w:t>
      </w:r>
      <w:r w:rsidRPr="0086072A">
        <w:rPr>
          <w:spacing w:val="1"/>
          <w:sz w:val="24"/>
          <w:szCs w:val="24"/>
        </w:rPr>
        <w:t>ц</w:t>
      </w:r>
      <w:r w:rsidRPr="0086072A">
        <w:rPr>
          <w:spacing w:val="-1"/>
          <w:sz w:val="24"/>
          <w:szCs w:val="24"/>
        </w:rPr>
        <w:t>а</w:t>
      </w:r>
      <w:r w:rsidRPr="0086072A">
        <w:rPr>
          <w:sz w:val="24"/>
          <w:szCs w:val="24"/>
        </w:rPr>
        <w:t>,</w:t>
      </w:r>
      <w:r w:rsidRPr="0086072A">
        <w:rPr>
          <w:spacing w:val="10"/>
          <w:sz w:val="24"/>
          <w:szCs w:val="24"/>
        </w:rPr>
        <w:t xml:space="preserve"> </w:t>
      </w:r>
      <w:r w:rsidRPr="0086072A">
        <w:rPr>
          <w:spacing w:val="-7"/>
          <w:sz w:val="24"/>
          <w:szCs w:val="24"/>
        </w:rPr>
        <w:t>у</w:t>
      </w:r>
      <w:r w:rsidRPr="0086072A">
        <w:rPr>
          <w:sz w:val="24"/>
          <w:szCs w:val="24"/>
        </w:rPr>
        <w:t>з</w:t>
      </w:r>
      <w:r w:rsidRPr="0086072A">
        <w:rPr>
          <w:spacing w:val="5"/>
          <w:sz w:val="24"/>
          <w:szCs w:val="24"/>
        </w:rPr>
        <w:t xml:space="preserve"> </w:t>
      </w:r>
      <w:r w:rsidRPr="0086072A">
        <w:rPr>
          <w:spacing w:val="1"/>
          <w:sz w:val="24"/>
          <w:szCs w:val="24"/>
        </w:rPr>
        <w:t>п</w:t>
      </w:r>
      <w:r w:rsidRPr="0086072A">
        <w:rPr>
          <w:sz w:val="24"/>
          <w:szCs w:val="24"/>
        </w:rPr>
        <w:t>р</w:t>
      </w:r>
      <w:r w:rsidRPr="0086072A">
        <w:rPr>
          <w:spacing w:val="1"/>
          <w:sz w:val="24"/>
          <w:szCs w:val="24"/>
        </w:rPr>
        <w:t>и</w:t>
      </w:r>
      <w:r w:rsidRPr="0086072A">
        <w:rPr>
          <w:spacing w:val="-1"/>
          <w:sz w:val="24"/>
          <w:szCs w:val="24"/>
        </w:rPr>
        <w:t>ме</w:t>
      </w:r>
      <w:r w:rsidRPr="0086072A">
        <w:rPr>
          <w:spacing w:val="3"/>
          <w:sz w:val="24"/>
          <w:szCs w:val="24"/>
        </w:rPr>
        <w:t>н</w:t>
      </w:r>
      <w:r w:rsidRPr="0086072A">
        <w:rPr>
          <w:sz w:val="24"/>
          <w:szCs w:val="24"/>
        </w:rPr>
        <w:t>у</w:t>
      </w:r>
      <w:r w:rsidRPr="0086072A">
        <w:rPr>
          <w:spacing w:val="1"/>
          <w:sz w:val="24"/>
          <w:szCs w:val="24"/>
        </w:rPr>
        <w:t xml:space="preserve"> ц</w:t>
      </w:r>
      <w:r w:rsidRPr="0086072A">
        <w:rPr>
          <w:spacing w:val="-1"/>
          <w:sz w:val="24"/>
          <w:szCs w:val="24"/>
        </w:rPr>
        <w:t>е</w:t>
      </w:r>
      <w:r w:rsidRPr="0086072A">
        <w:rPr>
          <w:spacing w:val="1"/>
          <w:sz w:val="24"/>
          <w:szCs w:val="24"/>
        </w:rPr>
        <w:t>н</w:t>
      </w:r>
      <w:r w:rsidRPr="0086072A">
        <w:rPr>
          <w:sz w:val="24"/>
          <w:szCs w:val="24"/>
        </w:rPr>
        <w:t>овн</w:t>
      </w:r>
      <w:r w:rsidRPr="0086072A">
        <w:rPr>
          <w:spacing w:val="-1"/>
          <w:sz w:val="24"/>
          <w:szCs w:val="24"/>
        </w:rPr>
        <w:t>и</w:t>
      </w:r>
      <w:r w:rsidRPr="0086072A">
        <w:rPr>
          <w:spacing w:val="1"/>
          <w:sz w:val="24"/>
          <w:szCs w:val="24"/>
        </w:rPr>
        <w:t>к</w:t>
      </w:r>
      <w:r w:rsidRPr="0086072A">
        <w:rPr>
          <w:sz w:val="24"/>
          <w:szCs w:val="24"/>
        </w:rPr>
        <w:t>а</w:t>
      </w:r>
      <w:r w:rsidRPr="0086072A">
        <w:rPr>
          <w:spacing w:val="3"/>
          <w:sz w:val="24"/>
          <w:szCs w:val="24"/>
        </w:rPr>
        <w:t xml:space="preserve"> </w:t>
      </w:r>
      <w:r w:rsidRPr="0086072A">
        <w:rPr>
          <w:spacing w:val="1"/>
          <w:sz w:val="24"/>
          <w:szCs w:val="24"/>
        </w:rPr>
        <w:t>з</w:t>
      </w:r>
      <w:r w:rsidRPr="0086072A">
        <w:rPr>
          <w:sz w:val="24"/>
          <w:szCs w:val="24"/>
        </w:rPr>
        <w:t>а</w:t>
      </w:r>
      <w:r w:rsidRPr="0086072A">
        <w:rPr>
          <w:spacing w:val="3"/>
          <w:sz w:val="24"/>
          <w:szCs w:val="24"/>
        </w:rPr>
        <w:t xml:space="preserve"> </w:t>
      </w:r>
      <w:r w:rsidRPr="0086072A">
        <w:rPr>
          <w:spacing w:val="1"/>
          <w:sz w:val="24"/>
          <w:szCs w:val="24"/>
        </w:rPr>
        <w:t>п</w:t>
      </w:r>
      <w:r w:rsidRPr="0086072A">
        <w:rPr>
          <w:sz w:val="24"/>
          <w:szCs w:val="24"/>
        </w:rPr>
        <w:t>р</w:t>
      </w:r>
      <w:r w:rsidRPr="0086072A">
        <w:rPr>
          <w:spacing w:val="1"/>
          <w:sz w:val="24"/>
          <w:szCs w:val="24"/>
        </w:rPr>
        <w:t>и</w:t>
      </w:r>
      <w:r w:rsidRPr="0086072A">
        <w:rPr>
          <w:spacing w:val="-1"/>
          <w:sz w:val="24"/>
          <w:szCs w:val="24"/>
        </w:rPr>
        <w:t>с</w:t>
      </w:r>
      <w:r w:rsidRPr="0086072A">
        <w:rPr>
          <w:spacing w:val="3"/>
          <w:sz w:val="24"/>
          <w:szCs w:val="24"/>
        </w:rPr>
        <w:t>т</w:t>
      </w:r>
      <w:r w:rsidRPr="0086072A">
        <w:rPr>
          <w:spacing w:val="-7"/>
          <w:sz w:val="24"/>
          <w:szCs w:val="24"/>
        </w:rPr>
        <w:t>у</w:t>
      </w:r>
      <w:r w:rsidRPr="0086072A">
        <w:rPr>
          <w:sz w:val="24"/>
          <w:szCs w:val="24"/>
        </w:rPr>
        <w:t xml:space="preserve">п </w:t>
      </w:r>
      <w:r w:rsidRPr="0086072A">
        <w:rPr>
          <w:spacing w:val="-1"/>
          <w:sz w:val="24"/>
          <w:szCs w:val="24"/>
        </w:rPr>
        <w:t>с</w:t>
      </w:r>
      <w:r w:rsidRPr="0086072A">
        <w:rPr>
          <w:spacing w:val="1"/>
          <w:sz w:val="24"/>
          <w:szCs w:val="24"/>
        </w:rPr>
        <w:t>и</w:t>
      </w:r>
      <w:r w:rsidRPr="0086072A">
        <w:rPr>
          <w:spacing w:val="-1"/>
          <w:sz w:val="24"/>
          <w:szCs w:val="24"/>
        </w:rPr>
        <w:t>с</w:t>
      </w:r>
      <w:r w:rsidRPr="0086072A">
        <w:rPr>
          <w:sz w:val="24"/>
          <w:szCs w:val="24"/>
        </w:rPr>
        <w:t>т</w:t>
      </w:r>
      <w:r w:rsidRPr="0086072A">
        <w:rPr>
          <w:spacing w:val="-1"/>
          <w:sz w:val="24"/>
          <w:szCs w:val="24"/>
        </w:rPr>
        <w:t>е</w:t>
      </w:r>
      <w:r w:rsidRPr="0086072A">
        <w:rPr>
          <w:spacing w:val="4"/>
          <w:sz w:val="24"/>
          <w:szCs w:val="24"/>
        </w:rPr>
        <w:t>м</w:t>
      </w:r>
      <w:r w:rsidRPr="0086072A">
        <w:rPr>
          <w:sz w:val="24"/>
          <w:szCs w:val="24"/>
        </w:rPr>
        <w:t xml:space="preserve">у </w:t>
      </w:r>
      <w:r w:rsidRPr="0086072A">
        <w:rPr>
          <w:spacing w:val="1"/>
          <w:sz w:val="24"/>
          <w:szCs w:val="24"/>
        </w:rPr>
        <w:t>з</w:t>
      </w:r>
      <w:r w:rsidRPr="0086072A">
        <w:rPr>
          <w:sz w:val="24"/>
          <w:szCs w:val="24"/>
        </w:rPr>
        <w:t>а</w:t>
      </w:r>
      <w:r w:rsidRPr="0086072A">
        <w:rPr>
          <w:spacing w:val="4"/>
          <w:sz w:val="24"/>
          <w:szCs w:val="24"/>
        </w:rPr>
        <w:t xml:space="preserve"> </w:t>
      </w:r>
      <w:r w:rsidRPr="0086072A">
        <w:rPr>
          <w:spacing w:val="1"/>
          <w:sz w:val="24"/>
          <w:szCs w:val="24"/>
        </w:rPr>
        <w:t>п</w:t>
      </w:r>
      <w:r w:rsidRPr="0086072A">
        <w:rPr>
          <w:sz w:val="24"/>
          <w:szCs w:val="24"/>
        </w:rPr>
        <w:t>р</w:t>
      </w:r>
      <w:r w:rsidRPr="0086072A">
        <w:rPr>
          <w:spacing w:val="-1"/>
          <w:sz w:val="24"/>
          <w:szCs w:val="24"/>
        </w:rPr>
        <w:t>е</w:t>
      </w:r>
      <w:r w:rsidRPr="0086072A">
        <w:rPr>
          <w:spacing w:val="1"/>
          <w:sz w:val="24"/>
          <w:szCs w:val="24"/>
        </w:rPr>
        <w:t>н</w:t>
      </w:r>
      <w:r w:rsidRPr="0086072A">
        <w:rPr>
          <w:sz w:val="24"/>
          <w:szCs w:val="24"/>
        </w:rPr>
        <w:t>ос</w:t>
      </w:r>
      <w:r w:rsidRPr="0086072A">
        <w:rPr>
          <w:spacing w:val="4"/>
          <w:sz w:val="24"/>
          <w:szCs w:val="24"/>
        </w:rPr>
        <w:t xml:space="preserve"> </w:t>
      </w:r>
      <w:r w:rsidRPr="0086072A">
        <w:rPr>
          <w:spacing w:val="-1"/>
          <w:sz w:val="24"/>
          <w:szCs w:val="24"/>
        </w:rPr>
        <w:t>е</w:t>
      </w:r>
      <w:r w:rsidRPr="0086072A">
        <w:rPr>
          <w:sz w:val="24"/>
          <w:szCs w:val="24"/>
        </w:rPr>
        <w:t>л</w:t>
      </w:r>
      <w:r w:rsidRPr="0086072A">
        <w:rPr>
          <w:spacing w:val="1"/>
          <w:sz w:val="24"/>
          <w:szCs w:val="24"/>
        </w:rPr>
        <w:t>ек</w:t>
      </w:r>
      <w:r w:rsidRPr="0086072A">
        <w:rPr>
          <w:sz w:val="24"/>
          <w:szCs w:val="24"/>
        </w:rPr>
        <w:t>тр</w:t>
      </w:r>
      <w:r w:rsidRPr="0086072A">
        <w:rPr>
          <w:spacing w:val="1"/>
          <w:sz w:val="24"/>
          <w:szCs w:val="24"/>
        </w:rPr>
        <w:t>и</w:t>
      </w:r>
      <w:r w:rsidRPr="0086072A">
        <w:rPr>
          <w:spacing w:val="-1"/>
          <w:sz w:val="24"/>
          <w:szCs w:val="24"/>
        </w:rPr>
        <w:t>ч</w:t>
      </w:r>
      <w:r w:rsidRPr="0086072A">
        <w:rPr>
          <w:spacing w:val="1"/>
          <w:sz w:val="24"/>
          <w:szCs w:val="24"/>
        </w:rPr>
        <w:t>н</w:t>
      </w:r>
      <w:r w:rsidRPr="0086072A">
        <w:rPr>
          <w:sz w:val="24"/>
          <w:szCs w:val="24"/>
        </w:rPr>
        <w:t>е</w:t>
      </w:r>
      <w:r w:rsidRPr="0086072A">
        <w:rPr>
          <w:spacing w:val="4"/>
          <w:sz w:val="24"/>
          <w:szCs w:val="24"/>
        </w:rPr>
        <w:t xml:space="preserve"> </w:t>
      </w:r>
      <w:r w:rsidRPr="0086072A">
        <w:rPr>
          <w:spacing w:val="-1"/>
          <w:sz w:val="24"/>
          <w:szCs w:val="24"/>
        </w:rPr>
        <w:t>е</w:t>
      </w:r>
      <w:r w:rsidRPr="0086072A">
        <w:rPr>
          <w:spacing w:val="1"/>
          <w:sz w:val="24"/>
          <w:szCs w:val="24"/>
        </w:rPr>
        <w:t>н</w:t>
      </w:r>
      <w:r w:rsidRPr="0086072A">
        <w:rPr>
          <w:spacing w:val="-1"/>
          <w:sz w:val="24"/>
          <w:szCs w:val="24"/>
        </w:rPr>
        <w:t>е</w:t>
      </w:r>
      <w:r w:rsidRPr="0086072A">
        <w:rPr>
          <w:sz w:val="24"/>
          <w:szCs w:val="24"/>
        </w:rPr>
        <w:t>рг</w:t>
      </w:r>
      <w:r w:rsidRPr="0086072A">
        <w:rPr>
          <w:spacing w:val="6"/>
          <w:sz w:val="24"/>
          <w:szCs w:val="24"/>
        </w:rPr>
        <w:t>и</w:t>
      </w:r>
      <w:r w:rsidRPr="0086072A">
        <w:rPr>
          <w:sz w:val="24"/>
          <w:szCs w:val="24"/>
        </w:rPr>
        <w:t>је</w:t>
      </w:r>
      <w:r w:rsidRPr="0086072A">
        <w:rPr>
          <w:spacing w:val="5"/>
          <w:sz w:val="24"/>
          <w:szCs w:val="24"/>
        </w:rPr>
        <w:t xml:space="preserve"> </w:t>
      </w:r>
      <w:r w:rsidRPr="0086072A">
        <w:rPr>
          <w:sz w:val="24"/>
          <w:szCs w:val="24"/>
        </w:rPr>
        <w:t>и</w:t>
      </w:r>
      <w:r w:rsidRPr="0086072A">
        <w:rPr>
          <w:spacing w:val="4"/>
          <w:sz w:val="24"/>
          <w:szCs w:val="24"/>
        </w:rPr>
        <w:t xml:space="preserve"> </w:t>
      </w:r>
      <w:r w:rsidRPr="0086072A">
        <w:rPr>
          <w:spacing w:val="1"/>
          <w:sz w:val="24"/>
          <w:szCs w:val="24"/>
        </w:rPr>
        <w:t>ц</w:t>
      </w:r>
      <w:r w:rsidRPr="0086072A">
        <w:rPr>
          <w:spacing w:val="-1"/>
          <w:sz w:val="24"/>
          <w:szCs w:val="24"/>
        </w:rPr>
        <w:t>е</w:t>
      </w:r>
      <w:r w:rsidRPr="0086072A">
        <w:rPr>
          <w:spacing w:val="1"/>
          <w:sz w:val="24"/>
          <w:szCs w:val="24"/>
        </w:rPr>
        <w:t>н</w:t>
      </w:r>
      <w:r w:rsidRPr="0086072A">
        <w:rPr>
          <w:sz w:val="24"/>
          <w:szCs w:val="24"/>
        </w:rPr>
        <w:t>овн</w:t>
      </w:r>
      <w:r w:rsidRPr="0086072A">
        <w:rPr>
          <w:spacing w:val="-1"/>
          <w:sz w:val="24"/>
          <w:szCs w:val="24"/>
        </w:rPr>
        <w:t>и</w:t>
      </w:r>
      <w:r w:rsidRPr="0086072A">
        <w:rPr>
          <w:spacing w:val="1"/>
          <w:sz w:val="24"/>
          <w:szCs w:val="24"/>
        </w:rPr>
        <w:t>к</w:t>
      </w:r>
      <w:r w:rsidRPr="0086072A">
        <w:rPr>
          <w:sz w:val="24"/>
          <w:szCs w:val="24"/>
        </w:rPr>
        <w:t>а</w:t>
      </w:r>
      <w:r w:rsidRPr="0086072A">
        <w:rPr>
          <w:spacing w:val="4"/>
          <w:sz w:val="24"/>
          <w:szCs w:val="24"/>
        </w:rPr>
        <w:t xml:space="preserve"> </w:t>
      </w:r>
      <w:r w:rsidRPr="0086072A">
        <w:rPr>
          <w:spacing w:val="1"/>
          <w:sz w:val="24"/>
          <w:szCs w:val="24"/>
        </w:rPr>
        <w:t>з</w:t>
      </w:r>
      <w:r w:rsidRPr="0086072A">
        <w:rPr>
          <w:sz w:val="24"/>
          <w:szCs w:val="24"/>
        </w:rPr>
        <w:t>а</w:t>
      </w:r>
      <w:r w:rsidRPr="0086072A">
        <w:rPr>
          <w:spacing w:val="4"/>
          <w:sz w:val="24"/>
          <w:szCs w:val="24"/>
        </w:rPr>
        <w:t xml:space="preserve"> </w:t>
      </w:r>
      <w:r w:rsidRPr="0086072A">
        <w:rPr>
          <w:spacing w:val="1"/>
          <w:sz w:val="24"/>
          <w:szCs w:val="24"/>
        </w:rPr>
        <w:t>п</w:t>
      </w:r>
      <w:r w:rsidRPr="0086072A">
        <w:rPr>
          <w:sz w:val="24"/>
          <w:szCs w:val="24"/>
        </w:rPr>
        <w:t>р</w:t>
      </w:r>
      <w:r w:rsidRPr="0086072A">
        <w:rPr>
          <w:spacing w:val="1"/>
          <w:sz w:val="24"/>
          <w:szCs w:val="24"/>
        </w:rPr>
        <w:t>и</w:t>
      </w:r>
      <w:r w:rsidRPr="0086072A">
        <w:rPr>
          <w:spacing w:val="-1"/>
          <w:sz w:val="24"/>
          <w:szCs w:val="24"/>
        </w:rPr>
        <w:t>с</w:t>
      </w:r>
      <w:r w:rsidRPr="0086072A">
        <w:rPr>
          <w:spacing w:val="3"/>
          <w:sz w:val="24"/>
          <w:szCs w:val="24"/>
        </w:rPr>
        <w:t>т</w:t>
      </w:r>
      <w:r w:rsidRPr="0086072A">
        <w:rPr>
          <w:spacing w:val="-7"/>
          <w:sz w:val="24"/>
          <w:szCs w:val="24"/>
        </w:rPr>
        <w:t>у</w:t>
      </w:r>
      <w:r w:rsidRPr="0086072A">
        <w:rPr>
          <w:sz w:val="24"/>
          <w:szCs w:val="24"/>
        </w:rPr>
        <w:t>п</w:t>
      </w:r>
      <w:r w:rsidRPr="0086072A">
        <w:rPr>
          <w:spacing w:val="6"/>
          <w:sz w:val="24"/>
          <w:szCs w:val="24"/>
        </w:rPr>
        <w:t xml:space="preserve"> </w:t>
      </w:r>
      <w:r w:rsidRPr="0086072A">
        <w:rPr>
          <w:spacing w:val="-1"/>
          <w:sz w:val="24"/>
          <w:szCs w:val="24"/>
        </w:rPr>
        <w:t>с</w:t>
      </w:r>
      <w:r w:rsidRPr="0086072A">
        <w:rPr>
          <w:spacing w:val="1"/>
          <w:sz w:val="24"/>
          <w:szCs w:val="24"/>
        </w:rPr>
        <w:t>и</w:t>
      </w:r>
      <w:r w:rsidRPr="0086072A">
        <w:rPr>
          <w:spacing w:val="-1"/>
          <w:sz w:val="24"/>
          <w:szCs w:val="24"/>
        </w:rPr>
        <w:t>с</w:t>
      </w:r>
      <w:r w:rsidRPr="0086072A">
        <w:rPr>
          <w:sz w:val="24"/>
          <w:szCs w:val="24"/>
        </w:rPr>
        <w:t>т</w:t>
      </w:r>
      <w:r w:rsidRPr="0086072A">
        <w:rPr>
          <w:spacing w:val="-1"/>
          <w:sz w:val="24"/>
          <w:szCs w:val="24"/>
        </w:rPr>
        <w:t>е</w:t>
      </w:r>
      <w:r w:rsidRPr="0086072A">
        <w:rPr>
          <w:spacing w:val="4"/>
          <w:sz w:val="24"/>
          <w:szCs w:val="24"/>
        </w:rPr>
        <w:t>м</w:t>
      </w:r>
      <w:r w:rsidRPr="0086072A">
        <w:rPr>
          <w:sz w:val="24"/>
          <w:szCs w:val="24"/>
        </w:rPr>
        <w:t xml:space="preserve">у </w:t>
      </w:r>
      <w:r w:rsidRPr="0086072A">
        <w:rPr>
          <w:spacing w:val="1"/>
          <w:sz w:val="24"/>
          <w:szCs w:val="24"/>
        </w:rPr>
        <w:t>з</w:t>
      </w:r>
      <w:r w:rsidRPr="0086072A">
        <w:rPr>
          <w:sz w:val="24"/>
          <w:szCs w:val="24"/>
        </w:rPr>
        <w:t>а</w:t>
      </w:r>
      <w:r w:rsidRPr="0086072A">
        <w:rPr>
          <w:spacing w:val="4"/>
          <w:sz w:val="24"/>
          <w:szCs w:val="24"/>
        </w:rPr>
        <w:t xml:space="preserve"> </w:t>
      </w:r>
      <w:r w:rsidRPr="0086072A">
        <w:rPr>
          <w:sz w:val="24"/>
          <w:szCs w:val="24"/>
        </w:rPr>
        <w:t>д</w:t>
      </w:r>
      <w:r w:rsidRPr="0086072A">
        <w:rPr>
          <w:spacing w:val="1"/>
          <w:sz w:val="24"/>
          <w:szCs w:val="24"/>
        </w:rPr>
        <w:t>и</w:t>
      </w:r>
      <w:r w:rsidRPr="0086072A">
        <w:rPr>
          <w:spacing w:val="-1"/>
          <w:sz w:val="24"/>
          <w:szCs w:val="24"/>
        </w:rPr>
        <w:t>с</w:t>
      </w:r>
      <w:r w:rsidRPr="0086072A">
        <w:rPr>
          <w:sz w:val="24"/>
          <w:szCs w:val="24"/>
        </w:rPr>
        <w:t>тр</w:t>
      </w:r>
      <w:r w:rsidRPr="0086072A">
        <w:rPr>
          <w:spacing w:val="1"/>
          <w:sz w:val="24"/>
          <w:szCs w:val="24"/>
        </w:rPr>
        <w:t>и</w:t>
      </w:r>
      <w:r w:rsidRPr="0086072A">
        <w:rPr>
          <w:spacing w:val="2"/>
          <w:sz w:val="24"/>
          <w:szCs w:val="24"/>
        </w:rPr>
        <w:t>б</w:t>
      </w:r>
      <w:r w:rsidRPr="0086072A">
        <w:rPr>
          <w:spacing w:val="-7"/>
          <w:sz w:val="24"/>
          <w:szCs w:val="24"/>
        </w:rPr>
        <w:t>у</w:t>
      </w:r>
      <w:r w:rsidRPr="0086072A">
        <w:rPr>
          <w:spacing w:val="1"/>
          <w:sz w:val="24"/>
          <w:szCs w:val="24"/>
        </w:rPr>
        <w:t>ци</w:t>
      </w:r>
      <w:r w:rsidRPr="0086072A">
        <w:rPr>
          <w:spacing w:val="5"/>
          <w:sz w:val="24"/>
          <w:szCs w:val="24"/>
        </w:rPr>
        <w:t>ј</w:t>
      </w:r>
      <w:r w:rsidRPr="0086072A">
        <w:rPr>
          <w:sz w:val="24"/>
          <w:szCs w:val="24"/>
        </w:rPr>
        <w:t xml:space="preserve">у </w:t>
      </w:r>
      <w:r w:rsidRPr="0086072A">
        <w:rPr>
          <w:spacing w:val="-1"/>
          <w:sz w:val="24"/>
          <w:szCs w:val="24"/>
        </w:rPr>
        <w:t>е</w:t>
      </w:r>
      <w:r w:rsidRPr="0086072A">
        <w:rPr>
          <w:sz w:val="24"/>
          <w:szCs w:val="24"/>
        </w:rPr>
        <w:t>л</w:t>
      </w:r>
      <w:r w:rsidRPr="0086072A">
        <w:rPr>
          <w:spacing w:val="-1"/>
          <w:sz w:val="24"/>
          <w:szCs w:val="24"/>
        </w:rPr>
        <w:t>е</w:t>
      </w:r>
      <w:r w:rsidRPr="0086072A">
        <w:rPr>
          <w:spacing w:val="1"/>
          <w:sz w:val="24"/>
          <w:szCs w:val="24"/>
        </w:rPr>
        <w:t>к</w:t>
      </w:r>
      <w:r w:rsidRPr="0086072A">
        <w:rPr>
          <w:sz w:val="24"/>
          <w:szCs w:val="24"/>
        </w:rPr>
        <w:t>тр</w:t>
      </w:r>
      <w:r w:rsidRPr="0086072A">
        <w:rPr>
          <w:spacing w:val="1"/>
          <w:sz w:val="24"/>
          <w:szCs w:val="24"/>
        </w:rPr>
        <w:t>и</w:t>
      </w:r>
      <w:r w:rsidRPr="0086072A">
        <w:rPr>
          <w:spacing w:val="-1"/>
          <w:sz w:val="24"/>
          <w:szCs w:val="24"/>
        </w:rPr>
        <w:t>ч</w:t>
      </w:r>
      <w:r w:rsidRPr="0086072A">
        <w:rPr>
          <w:spacing w:val="1"/>
          <w:sz w:val="24"/>
          <w:szCs w:val="24"/>
        </w:rPr>
        <w:t>н</w:t>
      </w:r>
      <w:r w:rsidRPr="0086072A">
        <w:rPr>
          <w:sz w:val="24"/>
          <w:szCs w:val="24"/>
        </w:rPr>
        <w:t>е</w:t>
      </w:r>
      <w:r w:rsidR="002453BC" w:rsidRPr="0086072A">
        <w:rPr>
          <w:sz w:val="24"/>
          <w:szCs w:val="24"/>
        </w:rPr>
        <w:t xml:space="preserve"> </w:t>
      </w:r>
      <w:r w:rsidRPr="0086072A">
        <w:rPr>
          <w:spacing w:val="-1"/>
          <w:sz w:val="24"/>
          <w:szCs w:val="24"/>
        </w:rPr>
        <w:t>е</w:t>
      </w:r>
      <w:r w:rsidRPr="0086072A">
        <w:rPr>
          <w:spacing w:val="1"/>
          <w:sz w:val="24"/>
          <w:szCs w:val="24"/>
        </w:rPr>
        <w:t>н</w:t>
      </w:r>
      <w:r w:rsidRPr="0086072A">
        <w:rPr>
          <w:spacing w:val="-1"/>
          <w:sz w:val="24"/>
          <w:szCs w:val="24"/>
        </w:rPr>
        <w:t>е</w:t>
      </w:r>
      <w:r w:rsidRPr="0086072A">
        <w:rPr>
          <w:sz w:val="24"/>
          <w:szCs w:val="24"/>
        </w:rPr>
        <w:t>рг</w:t>
      </w:r>
      <w:r w:rsidRPr="0086072A">
        <w:rPr>
          <w:spacing w:val="1"/>
          <w:sz w:val="24"/>
          <w:szCs w:val="24"/>
        </w:rPr>
        <w:t>и</w:t>
      </w:r>
      <w:r w:rsidRPr="0086072A">
        <w:rPr>
          <w:sz w:val="24"/>
          <w:szCs w:val="24"/>
        </w:rPr>
        <w:t>је,</w:t>
      </w:r>
      <w:r w:rsidR="002453BC" w:rsidRPr="0086072A">
        <w:rPr>
          <w:sz w:val="24"/>
          <w:szCs w:val="24"/>
        </w:rPr>
        <w:t xml:space="preserve"> </w:t>
      </w:r>
      <w:r w:rsidRPr="0086072A">
        <w:rPr>
          <w:sz w:val="24"/>
          <w:szCs w:val="24"/>
        </w:rPr>
        <w:t>а</w:t>
      </w:r>
      <w:r w:rsidR="002453BC" w:rsidRPr="0086072A">
        <w:rPr>
          <w:sz w:val="24"/>
          <w:szCs w:val="24"/>
        </w:rPr>
        <w:t xml:space="preserve"> </w:t>
      </w:r>
      <w:r w:rsidRPr="0086072A">
        <w:rPr>
          <w:sz w:val="24"/>
          <w:szCs w:val="24"/>
        </w:rPr>
        <w:t>у</w:t>
      </w:r>
      <w:r w:rsidR="002453BC" w:rsidRPr="0086072A">
        <w:rPr>
          <w:sz w:val="24"/>
          <w:szCs w:val="24"/>
        </w:rPr>
        <w:t xml:space="preserve"> </w:t>
      </w:r>
      <w:r w:rsidRPr="0086072A">
        <w:rPr>
          <w:spacing w:val="-1"/>
          <w:sz w:val="24"/>
          <w:szCs w:val="24"/>
        </w:rPr>
        <w:t>с</w:t>
      </w:r>
      <w:r w:rsidRPr="0086072A">
        <w:rPr>
          <w:spacing w:val="1"/>
          <w:sz w:val="24"/>
          <w:szCs w:val="24"/>
        </w:rPr>
        <w:t>к</w:t>
      </w:r>
      <w:r w:rsidRPr="0086072A">
        <w:rPr>
          <w:sz w:val="24"/>
          <w:szCs w:val="24"/>
        </w:rPr>
        <w:t>л</w:t>
      </w:r>
      <w:r w:rsidRPr="0086072A">
        <w:rPr>
          <w:spacing w:val="-1"/>
          <w:sz w:val="24"/>
          <w:szCs w:val="24"/>
        </w:rPr>
        <w:t>а</w:t>
      </w:r>
      <w:r w:rsidRPr="0086072A">
        <w:rPr>
          <w:spacing w:val="5"/>
          <w:sz w:val="24"/>
          <w:szCs w:val="24"/>
        </w:rPr>
        <w:t>д</w:t>
      </w:r>
      <w:r w:rsidRPr="0086072A">
        <w:rPr>
          <w:sz w:val="24"/>
          <w:szCs w:val="24"/>
        </w:rPr>
        <w:t>у</w:t>
      </w:r>
      <w:r w:rsidR="002453BC" w:rsidRPr="0086072A">
        <w:rPr>
          <w:sz w:val="24"/>
          <w:szCs w:val="24"/>
        </w:rPr>
        <w:t xml:space="preserve"> </w:t>
      </w:r>
      <w:r w:rsidRPr="0086072A">
        <w:rPr>
          <w:spacing w:val="1"/>
          <w:sz w:val="24"/>
          <w:szCs w:val="24"/>
        </w:rPr>
        <w:t>с</w:t>
      </w:r>
      <w:r w:rsidRPr="0086072A">
        <w:rPr>
          <w:sz w:val="24"/>
          <w:szCs w:val="24"/>
        </w:rPr>
        <w:t>а</w:t>
      </w:r>
      <w:r w:rsidR="002453BC" w:rsidRPr="0086072A">
        <w:rPr>
          <w:sz w:val="24"/>
          <w:szCs w:val="24"/>
        </w:rPr>
        <w:t xml:space="preserve"> </w:t>
      </w:r>
      <w:r w:rsidRPr="0086072A">
        <w:rPr>
          <w:sz w:val="24"/>
          <w:szCs w:val="24"/>
        </w:rPr>
        <w:t>в</w:t>
      </w:r>
      <w:r w:rsidRPr="0086072A">
        <w:rPr>
          <w:spacing w:val="-1"/>
          <w:sz w:val="24"/>
          <w:szCs w:val="24"/>
        </w:rPr>
        <w:t>а</w:t>
      </w:r>
      <w:r w:rsidRPr="0086072A">
        <w:rPr>
          <w:spacing w:val="2"/>
          <w:sz w:val="24"/>
          <w:szCs w:val="24"/>
        </w:rPr>
        <w:t>ж</w:t>
      </w:r>
      <w:r w:rsidRPr="0086072A">
        <w:rPr>
          <w:spacing w:val="-1"/>
          <w:sz w:val="24"/>
          <w:szCs w:val="24"/>
        </w:rPr>
        <w:t>е</w:t>
      </w:r>
      <w:r w:rsidRPr="0086072A">
        <w:rPr>
          <w:spacing w:val="2"/>
          <w:sz w:val="24"/>
          <w:szCs w:val="24"/>
        </w:rPr>
        <w:t>ћ</w:t>
      </w:r>
      <w:r w:rsidRPr="0086072A">
        <w:rPr>
          <w:sz w:val="24"/>
          <w:szCs w:val="24"/>
        </w:rPr>
        <w:t>ом</w:t>
      </w:r>
      <w:r w:rsidR="002453BC" w:rsidRPr="0086072A">
        <w:rPr>
          <w:sz w:val="24"/>
          <w:szCs w:val="24"/>
        </w:rPr>
        <w:t xml:space="preserve"> </w:t>
      </w:r>
      <w:r w:rsidRPr="0086072A">
        <w:rPr>
          <w:sz w:val="24"/>
          <w:szCs w:val="24"/>
        </w:rPr>
        <w:t>Од</w:t>
      </w:r>
      <w:r w:rsidRPr="0086072A">
        <w:rPr>
          <w:spacing w:val="2"/>
          <w:sz w:val="24"/>
          <w:szCs w:val="24"/>
        </w:rPr>
        <w:t>л</w:t>
      </w:r>
      <w:r w:rsidRPr="0086072A">
        <w:rPr>
          <w:spacing w:val="-5"/>
          <w:sz w:val="24"/>
          <w:szCs w:val="24"/>
        </w:rPr>
        <w:t>у</w:t>
      </w:r>
      <w:r w:rsidRPr="0086072A">
        <w:rPr>
          <w:spacing w:val="1"/>
          <w:sz w:val="24"/>
          <w:szCs w:val="24"/>
        </w:rPr>
        <w:t>к</w:t>
      </w:r>
      <w:r w:rsidRPr="0086072A">
        <w:rPr>
          <w:sz w:val="24"/>
          <w:szCs w:val="24"/>
        </w:rPr>
        <w:t>ом</w:t>
      </w:r>
      <w:r w:rsidR="002453BC" w:rsidRPr="0086072A">
        <w:rPr>
          <w:sz w:val="24"/>
          <w:szCs w:val="24"/>
        </w:rPr>
        <w:t xml:space="preserve"> </w:t>
      </w:r>
      <w:r w:rsidRPr="0086072A">
        <w:rPr>
          <w:sz w:val="24"/>
          <w:szCs w:val="24"/>
        </w:rPr>
        <w:t>о</w:t>
      </w:r>
      <w:r w:rsidR="002453BC" w:rsidRPr="0086072A">
        <w:rPr>
          <w:sz w:val="24"/>
          <w:szCs w:val="24"/>
        </w:rPr>
        <w:t xml:space="preserve"> </w:t>
      </w:r>
      <w:r w:rsidRPr="0086072A">
        <w:rPr>
          <w:spacing w:val="1"/>
          <w:sz w:val="24"/>
          <w:szCs w:val="24"/>
        </w:rPr>
        <w:t>ц</w:t>
      </w:r>
      <w:r w:rsidRPr="0086072A">
        <w:rPr>
          <w:spacing w:val="-1"/>
          <w:sz w:val="24"/>
          <w:szCs w:val="24"/>
        </w:rPr>
        <w:t>е</w:t>
      </w:r>
      <w:r w:rsidRPr="0086072A">
        <w:rPr>
          <w:spacing w:val="1"/>
          <w:sz w:val="24"/>
          <w:szCs w:val="24"/>
        </w:rPr>
        <w:t>н</w:t>
      </w:r>
      <w:r w:rsidRPr="0086072A">
        <w:rPr>
          <w:sz w:val="24"/>
          <w:szCs w:val="24"/>
        </w:rPr>
        <w:t>и</w:t>
      </w:r>
      <w:r w:rsidR="002453BC" w:rsidRPr="0086072A">
        <w:rPr>
          <w:sz w:val="24"/>
          <w:szCs w:val="24"/>
        </w:rPr>
        <w:t xml:space="preserve"> </w:t>
      </w:r>
      <w:r w:rsidRPr="0086072A">
        <w:rPr>
          <w:spacing w:val="1"/>
          <w:sz w:val="24"/>
          <w:szCs w:val="24"/>
        </w:rPr>
        <w:t>п</w:t>
      </w:r>
      <w:r w:rsidRPr="0086072A">
        <w:rPr>
          <w:sz w:val="24"/>
          <w:szCs w:val="24"/>
        </w:rPr>
        <w:t>р</w:t>
      </w:r>
      <w:r w:rsidRPr="0086072A">
        <w:rPr>
          <w:spacing w:val="1"/>
          <w:sz w:val="24"/>
          <w:szCs w:val="24"/>
        </w:rPr>
        <w:t>и</w:t>
      </w:r>
      <w:r w:rsidRPr="0086072A">
        <w:rPr>
          <w:spacing w:val="-1"/>
          <w:sz w:val="24"/>
          <w:szCs w:val="24"/>
        </w:rPr>
        <w:t>с</w:t>
      </w:r>
      <w:r w:rsidRPr="0086072A">
        <w:rPr>
          <w:spacing w:val="3"/>
          <w:sz w:val="24"/>
          <w:szCs w:val="24"/>
        </w:rPr>
        <w:t>т</w:t>
      </w:r>
      <w:r w:rsidRPr="0086072A">
        <w:rPr>
          <w:spacing w:val="-7"/>
          <w:sz w:val="24"/>
          <w:szCs w:val="24"/>
        </w:rPr>
        <w:t>у</w:t>
      </w:r>
      <w:r w:rsidRPr="0086072A">
        <w:rPr>
          <w:spacing w:val="1"/>
          <w:sz w:val="24"/>
          <w:szCs w:val="24"/>
        </w:rPr>
        <w:t>п</w:t>
      </w:r>
      <w:r w:rsidRPr="0086072A">
        <w:rPr>
          <w:sz w:val="24"/>
          <w:szCs w:val="24"/>
        </w:rPr>
        <w:t>а</w:t>
      </w:r>
      <w:r w:rsidR="002453BC" w:rsidRPr="0086072A">
        <w:rPr>
          <w:sz w:val="24"/>
          <w:szCs w:val="24"/>
        </w:rPr>
        <w:t xml:space="preserve"> </w:t>
      </w:r>
      <w:r w:rsidRPr="0086072A">
        <w:rPr>
          <w:spacing w:val="-1"/>
          <w:sz w:val="24"/>
          <w:szCs w:val="24"/>
        </w:rPr>
        <w:t>с</w:t>
      </w:r>
      <w:r w:rsidRPr="0086072A">
        <w:rPr>
          <w:spacing w:val="1"/>
          <w:sz w:val="24"/>
          <w:szCs w:val="24"/>
        </w:rPr>
        <w:t>и</w:t>
      </w:r>
      <w:r w:rsidRPr="0086072A">
        <w:rPr>
          <w:spacing w:val="-1"/>
          <w:sz w:val="24"/>
          <w:szCs w:val="24"/>
        </w:rPr>
        <w:t>с</w:t>
      </w:r>
      <w:r w:rsidRPr="0086072A">
        <w:rPr>
          <w:sz w:val="24"/>
          <w:szCs w:val="24"/>
        </w:rPr>
        <w:t>т</w:t>
      </w:r>
      <w:r w:rsidRPr="0086072A">
        <w:rPr>
          <w:spacing w:val="-1"/>
          <w:sz w:val="24"/>
          <w:szCs w:val="24"/>
        </w:rPr>
        <w:t>е</w:t>
      </w:r>
      <w:r w:rsidRPr="0086072A">
        <w:rPr>
          <w:spacing w:val="4"/>
          <w:sz w:val="24"/>
          <w:szCs w:val="24"/>
        </w:rPr>
        <w:t>м</w:t>
      </w:r>
      <w:r w:rsidRPr="0086072A">
        <w:rPr>
          <w:sz w:val="24"/>
          <w:szCs w:val="24"/>
        </w:rPr>
        <w:t>у</w:t>
      </w:r>
      <w:r w:rsidR="002453BC" w:rsidRPr="0086072A">
        <w:rPr>
          <w:sz w:val="24"/>
          <w:szCs w:val="24"/>
        </w:rPr>
        <w:t xml:space="preserve"> </w:t>
      </w:r>
      <w:r w:rsidRPr="0086072A">
        <w:rPr>
          <w:spacing w:val="3"/>
          <w:sz w:val="24"/>
          <w:szCs w:val="24"/>
        </w:rPr>
        <w:t>з</w:t>
      </w:r>
      <w:r w:rsidRPr="0086072A">
        <w:rPr>
          <w:sz w:val="24"/>
          <w:szCs w:val="24"/>
        </w:rPr>
        <w:t>а</w:t>
      </w:r>
      <w:r w:rsidR="00887B54">
        <w:rPr>
          <w:sz w:val="24"/>
          <w:szCs w:val="24"/>
        </w:rPr>
        <w:t xml:space="preserve"> </w:t>
      </w:r>
      <w:r>
        <w:rPr>
          <w:sz w:val="24"/>
          <w:szCs w:val="24"/>
        </w:rPr>
        <w:t>д</w:t>
      </w:r>
      <w:r>
        <w:rPr>
          <w:spacing w:val="1"/>
          <w:sz w:val="24"/>
          <w:szCs w:val="24"/>
        </w:rPr>
        <w:t>и</w:t>
      </w:r>
      <w:r>
        <w:rPr>
          <w:spacing w:val="-1"/>
          <w:sz w:val="24"/>
          <w:szCs w:val="24"/>
        </w:rPr>
        <w:t>с</w:t>
      </w:r>
      <w:r>
        <w:rPr>
          <w:sz w:val="24"/>
          <w:szCs w:val="24"/>
        </w:rPr>
        <w:t>тр</w:t>
      </w:r>
      <w:r>
        <w:rPr>
          <w:spacing w:val="1"/>
          <w:sz w:val="24"/>
          <w:szCs w:val="24"/>
        </w:rPr>
        <w:t>и</w:t>
      </w:r>
      <w:r>
        <w:rPr>
          <w:spacing w:val="2"/>
          <w:sz w:val="24"/>
          <w:szCs w:val="24"/>
        </w:rPr>
        <w:t>б</w:t>
      </w:r>
      <w:r>
        <w:rPr>
          <w:spacing w:val="-7"/>
          <w:sz w:val="24"/>
          <w:szCs w:val="24"/>
        </w:rPr>
        <w:t>у</w:t>
      </w:r>
      <w:r>
        <w:rPr>
          <w:spacing w:val="1"/>
          <w:sz w:val="24"/>
          <w:szCs w:val="24"/>
        </w:rPr>
        <w:t>ци</w:t>
      </w:r>
      <w:r>
        <w:rPr>
          <w:spacing w:val="3"/>
          <w:sz w:val="24"/>
          <w:szCs w:val="24"/>
        </w:rPr>
        <w:t>ј</w:t>
      </w:r>
      <w:r>
        <w:rPr>
          <w:sz w:val="24"/>
          <w:szCs w:val="24"/>
        </w:rPr>
        <w:t>у</w:t>
      </w:r>
      <w:r w:rsidR="002453BC">
        <w:rPr>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е</w:t>
      </w:r>
      <w:r w:rsidR="002453BC">
        <w:rPr>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је</w:t>
      </w:r>
      <w:r w:rsidR="002453BC">
        <w:rPr>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pacing w:val="3"/>
          <w:sz w:val="24"/>
          <w:szCs w:val="24"/>
        </w:rPr>
        <w:t>н</w:t>
      </w:r>
      <w:r>
        <w:rPr>
          <w:sz w:val="24"/>
          <w:szCs w:val="24"/>
        </w:rPr>
        <w:t>ој</w:t>
      </w:r>
      <w:r w:rsidR="002453BC">
        <w:rPr>
          <w:sz w:val="24"/>
          <w:szCs w:val="24"/>
        </w:rPr>
        <w:t xml:space="preserve"> </w:t>
      </w:r>
      <w:r>
        <w:rPr>
          <w:sz w:val="24"/>
          <w:szCs w:val="24"/>
        </w:rPr>
        <w:t>у</w:t>
      </w:r>
      <w:r w:rsidR="002453BC">
        <w:rPr>
          <w:sz w:val="24"/>
          <w:szCs w:val="24"/>
        </w:rPr>
        <w:t xml:space="preserve"> </w:t>
      </w:r>
      <w:r>
        <w:rPr>
          <w:spacing w:val="1"/>
          <w:sz w:val="24"/>
          <w:szCs w:val="24"/>
        </w:rPr>
        <w:t>„</w:t>
      </w:r>
      <w:r>
        <w:rPr>
          <w:sz w:val="24"/>
          <w:szCs w:val="24"/>
        </w:rPr>
        <w:t>С</w:t>
      </w:r>
      <w:r>
        <w:rPr>
          <w:spacing w:val="5"/>
          <w:sz w:val="24"/>
          <w:szCs w:val="24"/>
        </w:rPr>
        <w:t>л</w:t>
      </w:r>
      <w:r>
        <w:rPr>
          <w:spacing w:val="-5"/>
          <w:sz w:val="24"/>
          <w:szCs w:val="24"/>
        </w:rPr>
        <w:t>у</w:t>
      </w:r>
      <w:r>
        <w:rPr>
          <w:sz w:val="24"/>
          <w:szCs w:val="24"/>
        </w:rPr>
        <w:t>жб</w:t>
      </w:r>
      <w:r>
        <w:rPr>
          <w:spacing w:val="-1"/>
          <w:sz w:val="24"/>
          <w:szCs w:val="24"/>
        </w:rPr>
        <w:t>е</w:t>
      </w:r>
      <w:r>
        <w:rPr>
          <w:spacing w:val="2"/>
          <w:sz w:val="24"/>
          <w:szCs w:val="24"/>
        </w:rPr>
        <w:t>н</w:t>
      </w:r>
      <w:r>
        <w:rPr>
          <w:sz w:val="24"/>
          <w:szCs w:val="24"/>
        </w:rPr>
        <w:t>ом</w:t>
      </w:r>
      <w:r w:rsidR="002453BC">
        <w:rPr>
          <w:sz w:val="24"/>
          <w:szCs w:val="24"/>
        </w:rPr>
        <w:t xml:space="preserve"> </w:t>
      </w:r>
      <w:r>
        <w:rPr>
          <w:sz w:val="24"/>
          <w:szCs w:val="24"/>
        </w:rPr>
        <w:t>гл</w:t>
      </w:r>
      <w:r>
        <w:rPr>
          <w:spacing w:val="1"/>
          <w:sz w:val="24"/>
          <w:szCs w:val="24"/>
        </w:rPr>
        <w:t>а</w:t>
      </w:r>
      <w:r>
        <w:rPr>
          <w:spacing w:val="-1"/>
          <w:sz w:val="24"/>
          <w:szCs w:val="24"/>
        </w:rPr>
        <w:t>с</w:t>
      </w:r>
      <w:r>
        <w:rPr>
          <w:spacing w:val="1"/>
          <w:sz w:val="24"/>
          <w:szCs w:val="24"/>
        </w:rPr>
        <w:t>ни</w:t>
      </w:r>
      <w:r>
        <w:rPr>
          <w:spacing w:val="4"/>
          <w:sz w:val="24"/>
          <w:szCs w:val="24"/>
        </w:rPr>
        <w:t>к</w:t>
      </w:r>
      <w:r>
        <w:rPr>
          <w:sz w:val="24"/>
          <w:szCs w:val="24"/>
        </w:rPr>
        <w:t>у</w:t>
      </w:r>
      <w:r w:rsidR="002453BC">
        <w:rPr>
          <w:sz w:val="24"/>
          <w:szCs w:val="24"/>
        </w:rPr>
        <w:t xml:space="preserve"> </w:t>
      </w:r>
      <w:r>
        <w:rPr>
          <w:spacing w:val="1"/>
          <w:sz w:val="24"/>
          <w:szCs w:val="24"/>
        </w:rPr>
        <w:t>РС</w:t>
      </w:r>
      <w:r>
        <w:rPr>
          <w:spacing w:val="-1"/>
          <w:sz w:val="24"/>
          <w:szCs w:val="24"/>
        </w:rPr>
        <w:t>“</w:t>
      </w:r>
      <w:r>
        <w:rPr>
          <w:sz w:val="24"/>
          <w:szCs w:val="24"/>
        </w:rPr>
        <w:t>,</w:t>
      </w:r>
      <w:r w:rsidR="002453BC">
        <w:rPr>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sidR="002453BC">
        <w:rPr>
          <w:sz w:val="24"/>
          <w:szCs w:val="24"/>
        </w:rPr>
        <w:t xml:space="preserve"> </w:t>
      </w:r>
      <w:r>
        <w:rPr>
          <w:sz w:val="24"/>
          <w:szCs w:val="24"/>
        </w:rPr>
        <w:t xml:space="preserve">у </w:t>
      </w:r>
      <w:r>
        <w:rPr>
          <w:spacing w:val="-5"/>
          <w:sz w:val="24"/>
          <w:szCs w:val="24"/>
        </w:rPr>
        <w:t>у</w:t>
      </w:r>
      <w:r>
        <w:rPr>
          <w:spacing w:val="1"/>
          <w:sz w:val="24"/>
          <w:szCs w:val="24"/>
        </w:rPr>
        <w:t>ск</w:t>
      </w:r>
      <w:r>
        <w:rPr>
          <w:sz w:val="24"/>
          <w:szCs w:val="24"/>
        </w:rPr>
        <w:t>л</w:t>
      </w:r>
      <w:r>
        <w:rPr>
          <w:spacing w:val="-1"/>
          <w:sz w:val="24"/>
          <w:szCs w:val="24"/>
        </w:rPr>
        <w:t>а</w:t>
      </w:r>
      <w:r>
        <w:rPr>
          <w:spacing w:val="5"/>
          <w:sz w:val="24"/>
          <w:szCs w:val="24"/>
        </w:rPr>
        <w:t>д</w:t>
      </w:r>
      <w:r>
        <w:rPr>
          <w:sz w:val="24"/>
          <w:szCs w:val="24"/>
        </w:rPr>
        <w:t>у</w:t>
      </w:r>
      <w:r>
        <w:rPr>
          <w:spacing w:val="-3"/>
          <w:sz w:val="24"/>
          <w:szCs w:val="24"/>
        </w:rPr>
        <w:t xml:space="preserve"> </w:t>
      </w:r>
      <w:r>
        <w:rPr>
          <w:spacing w:val="-1"/>
          <w:sz w:val="24"/>
          <w:szCs w:val="24"/>
        </w:rPr>
        <w:t>с</w:t>
      </w:r>
      <w:r>
        <w:rPr>
          <w:sz w:val="24"/>
          <w:szCs w:val="24"/>
        </w:rPr>
        <w:t xml:space="preserve">а </w:t>
      </w:r>
      <w:r>
        <w:rPr>
          <w:spacing w:val="1"/>
          <w:sz w:val="24"/>
          <w:szCs w:val="24"/>
        </w:rPr>
        <w:t>м</w:t>
      </w:r>
      <w:r>
        <w:rPr>
          <w:spacing w:val="-1"/>
          <w:sz w:val="24"/>
          <w:szCs w:val="24"/>
        </w:rPr>
        <w:t>е</w:t>
      </w:r>
      <w:r>
        <w:rPr>
          <w:sz w:val="24"/>
          <w:szCs w:val="24"/>
        </w:rPr>
        <w:t>тодолог</w:t>
      </w:r>
      <w:r>
        <w:rPr>
          <w:spacing w:val="1"/>
          <w:sz w:val="24"/>
          <w:szCs w:val="24"/>
        </w:rPr>
        <w:t>и</w:t>
      </w:r>
      <w:r>
        <w:rPr>
          <w:spacing w:val="-2"/>
          <w:sz w:val="24"/>
          <w:szCs w:val="24"/>
        </w:rPr>
        <w:t>ј</w:t>
      </w:r>
      <w:r>
        <w:rPr>
          <w:spacing w:val="-1"/>
          <w:sz w:val="24"/>
          <w:szCs w:val="24"/>
        </w:rPr>
        <w:t>ам</w:t>
      </w:r>
      <w:r>
        <w:rPr>
          <w:sz w:val="24"/>
          <w:szCs w:val="24"/>
        </w:rPr>
        <w:t>а</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одр</w:t>
      </w:r>
      <w:r>
        <w:rPr>
          <w:spacing w:val="1"/>
          <w:sz w:val="24"/>
          <w:szCs w:val="24"/>
        </w:rPr>
        <w:t>е</w:t>
      </w:r>
      <w:r>
        <w:rPr>
          <w:sz w:val="24"/>
          <w:szCs w:val="24"/>
        </w:rPr>
        <w:t>ђив</w:t>
      </w:r>
      <w:r>
        <w:rPr>
          <w:spacing w:val="-1"/>
          <w:sz w:val="24"/>
          <w:szCs w:val="24"/>
        </w:rPr>
        <w:t>а</w:t>
      </w:r>
      <w:r>
        <w:rPr>
          <w:sz w:val="24"/>
          <w:szCs w:val="24"/>
        </w:rPr>
        <w:t>ње</w:t>
      </w:r>
      <w:r>
        <w:rPr>
          <w:spacing w:val="-2"/>
          <w:sz w:val="24"/>
          <w:szCs w:val="24"/>
        </w:rPr>
        <w:t xml:space="preserve"> </w:t>
      </w:r>
      <w:r>
        <w:rPr>
          <w:spacing w:val="1"/>
          <w:sz w:val="24"/>
          <w:szCs w:val="24"/>
        </w:rPr>
        <w:t>ц</w:t>
      </w:r>
      <w:r>
        <w:rPr>
          <w:spacing w:val="-1"/>
          <w:sz w:val="24"/>
          <w:szCs w:val="24"/>
        </w:rPr>
        <w:t>е</w:t>
      </w:r>
      <w:r>
        <w:rPr>
          <w:spacing w:val="1"/>
          <w:sz w:val="24"/>
          <w:szCs w:val="24"/>
        </w:rPr>
        <w:t>н</w:t>
      </w:r>
      <w:r>
        <w:rPr>
          <w:sz w:val="24"/>
          <w:szCs w:val="24"/>
        </w:rPr>
        <w:t>а</w:t>
      </w:r>
      <w:r>
        <w:rPr>
          <w:spacing w:val="1"/>
          <w:sz w:val="24"/>
          <w:szCs w:val="24"/>
        </w:rPr>
        <w:t xml:space="preserve"> </w:t>
      </w:r>
      <w:r>
        <w:rPr>
          <w:spacing w:val="3"/>
          <w:sz w:val="24"/>
          <w:szCs w:val="24"/>
        </w:rPr>
        <w:t>о</w:t>
      </w:r>
      <w:r>
        <w:rPr>
          <w:sz w:val="24"/>
          <w:szCs w:val="24"/>
        </w:rPr>
        <w:t>бјављ</w:t>
      </w:r>
      <w:r>
        <w:rPr>
          <w:spacing w:val="-1"/>
          <w:sz w:val="24"/>
          <w:szCs w:val="24"/>
        </w:rPr>
        <w:t>е</w:t>
      </w:r>
      <w:r>
        <w:rPr>
          <w:spacing w:val="1"/>
          <w:sz w:val="24"/>
          <w:szCs w:val="24"/>
        </w:rPr>
        <w:t>н</w:t>
      </w:r>
      <w:r>
        <w:rPr>
          <w:spacing w:val="-1"/>
          <w:sz w:val="24"/>
          <w:szCs w:val="24"/>
        </w:rPr>
        <w:t>и</w:t>
      </w:r>
      <w:r>
        <w:rPr>
          <w:sz w:val="24"/>
          <w:szCs w:val="24"/>
        </w:rPr>
        <w:t>х</w:t>
      </w:r>
      <w:r>
        <w:rPr>
          <w:spacing w:val="4"/>
          <w:sz w:val="24"/>
          <w:szCs w:val="24"/>
        </w:rPr>
        <w:t xml:space="preserve"> </w:t>
      </w:r>
      <w:r>
        <w:rPr>
          <w:sz w:val="24"/>
          <w:szCs w:val="24"/>
        </w:rPr>
        <w:t>у</w:t>
      </w:r>
      <w:r>
        <w:rPr>
          <w:spacing w:val="-7"/>
          <w:sz w:val="24"/>
          <w:szCs w:val="24"/>
        </w:rPr>
        <w:t xml:space="preserve"> </w:t>
      </w:r>
      <w:r>
        <w:rPr>
          <w:spacing w:val="1"/>
          <w:sz w:val="24"/>
          <w:szCs w:val="24"/>
        </w:rPr>
        <w:t>„</w:t>
      </w:r>
      <w:r>
        <w:rPr>
          <w:sz w:val="24"/>
          <w:szCs w:val="24"/>
        </w:rPr>
        <w:t>С</w:t>
      </w:r>
      <w:r>
        <w:rPr>
          <w:spacing w:val="2"/>
          <w:sz w:val="24"/>
          <w:szCs w:val="24"/>
        </w:rPr>
        <w:t>л</w:t>
      </w:r>
      <w:r>
        <w:rPr>
          <w:spacing w:val="-5"/>
          <w:sz w:val="24"/>
          <w:szCs w:val="24"/>
        </w:rPr>
        <w:t>у</w:t>
      </w:r>
      <w:r>
        <w:rPr>
          <w:sz w:val="24"/>
          <w:szCs w:val="24"/>
        </w:rPr>
        <w:t>ж</w:t>
      </w:r>
      <w:r>
        <w:rPr>
          <w:spacing w:val="2"/>
          <w:sz w:val="24"/>
          <w:szCs w:val="24"/>
        </w:rPr>
        <w:t>б</w:t>
      </w:r>
      <w:r>
        <w:rPr>
          <w:spacing w:val="1"/>
          <w:sz w:val="24"/>
          <w:szCs w:val="24"/>
        </w:rPr>
        <w:t>ен</w:t>
      </w:r>
      <w:r>
        <w:rPr>
          <w:sz w:val="24"/>
          <w:szCs w:val="24"/>
        </w:rPr>
        <w:t>ом</w:t>
      </w:r>
      <w:r>
        <w:rPr>
          <w:spacing w:val="-1"/>
          <w:sz w:val="24"/>
          <w:szCs w:val="24"/>
        </w:rPr>
        <w:t xml:space="preserve"> </w:t>
      </w:r>
      <w:r>
        <w:rPr>
          <w:sz w:val="24"/>
          <w:szCs w:val="24"/>
        </w:rPr>
        <w:t>гла</w:t>
      </w:r>
      <w:r>
        <w:rPr>
          <w:spacing w:val="-2"/>
          <w:sz w:val="24"/>
          <w:szCs w:val="24"/>
        </w:rPr>
        <w:t>с</w:t>
      </w:r>
      <w:r>
        <w:rPr>
          <w:spacing w:val="1"/>
          <w:sz w:val="24"/>
          <w:szCs w:val="24"/>
        </w:rPr>
        <w:t>ни</w:t>
      </w:r>
      <w:r>
        <w:rPr>
          <w:spacing w:val="3"/>
          <w:sz w:val="24"/>
          <w:szCs w:val="24"/>
        </w:rPr>
        <w:t>к</w:t>
      </w:r>
      <w:r>
        <w:rPr>
          <w:sz w:val="24"/>
          <w:szCs w:val="24"/>
        </w:rPr>
        <w:t>у</w:t>
      </w:r>
      <w:r>
        <w:rPr>
          <w:spacing w:val="-7"/>
          <w:sz w:val="24"/>
          <w:szCs w:val="24"/>
        </w:rPr>
        <w:t xml:space="preserve"> </w:t>
      </w:r>
      <w:r>
        <w:rPr>
          <w:spacing w:val="1"/>
          <w:sz w:val="24"/>
          <w:szCs w:val="24"/>
        </w:rPr>
        <w:t>Р</w:t>
      </w:r>
      <w:r>
        <w:rPr>
          <w:sz w:val="24"/>
          <w:szCs w:val="24"/>
        </w:rPr>
        <w:t>С</w:t>
      </w:r>
      <w:r>
        <w:rPr>
          <w:spacing w:val="-1"/>
          <w:sz w:val="24"/>
          <w:szCs w:val="24"/>
        </w:rPr>
        <w:t>“</w:t>
      </w:r>
      <w:r>
        <w:rPr>
          <w:sz w:val="24"/>
          <w:szCs w:val="24"/>
        </w:rPr>
        <w:t>.</w:t>
      </w:r>
    </w:p>
    <w:p w:rsidR="00AD7279" w:rsidRDefault="007430F8">
      <w:pPr>
        <w:ind w:left="680"/>
        <w:rPr>
          <w:sz w:val="24"/>
          <w:szCs w:val="24"/>
        </w:rPr>
      </w:pPr>
      <w:proofErr w:type="gramStart"/>
      <w:r>
        <w:rPr>
          <w:sz w:val="24"/>
          <w:szCs w:val="24"/>
        </w:rPr>
        <w:t>Ц</w:t>
      </w:r>
      <w:r>
        <w:rPr>
          <w:spacing w:val="-1"/>
          <w:sz w:val="24"/>
          <w:szCs w:val="24"/>
        </w:rPr>
        <w:t>е</w:t>
      </w:r>
      <w:r>
        <w:rPr>
          <w:spacing w:val="1"/>
          <w:sz w:val="24"/>
          <w:szCs w:val="24"/>
        </w:rPr>
        <w:t>н</w:t>
      </w:r>
      <w:r>
        <w:rPr>
          <w:sz w:val="24"/>
          <w:szCs w:val="24"/>
        </w:rPr>
        <w:t>а</w:t>
      </w:r>
      <w:r>
        <w:rPr>
          <w:spacing w:val="-1"/>
          <w:sz w:val="24"/>
          <w:szCs w:val="24"/>
        </w:rPr>
        <w:t xml:space="preserve"> </w:t>
      </w:r>
      <w:r>
        <w:rPr>
          <w:spacing w:val="3"/>
          <w:sz w:val="24"/>
          <w:szCs w:val="24"/>
        </w:rPr>
        <w:t>ј</w:t>
      </w:r>
      <w:r>
        <w:rPr>
          <w:sz w:val="24"/>
          <w:szCs w:val="24"/>
        </w:rPr>
        <w:t>е</w:t>
      </w:r>
      <w:r>
        <w:rPr>
          <w:spacing w:val="-1"/>
          <w:sz w:val="24"/>
          <w:szCs w:val="24"/>
        </w:rPr>
        <w:t xml:space="preserve"> </w:t>
      </w:r>
      <w:r>
        <w:rPr>
          <w:sz w:val="24"/>
          <w:szCs w:val="24"/>
        </w:rPr>
        <w:t>ф</w:t>
      </w:r>
      <w:r>
        <w:rPr>
          <w:spacing w:val="1"/>
          <w:sz w:val="24"/>
          <w:szCs w:val="24"/>
        </w:rPr>
        <w:t>и</w:t>
      </w:r>
      <w:r>
        <w:rPr>
          <w:spacing w:val="3"/>
          <w:sz w:val="24"/>
          <w:szCs w:val="24"/>
        </w:rPr>
        <w:t>к</w:t>
      </w:r>
      <w:r>
        <w:rPr>
          <w:spacing w:val="-1"/>
          <w:sz w:val="24"/>
          <w:szCs w:val="24"/>
        </w:rPr>
        <w:t>с</w:t>
      </w:r>
      <w:r>
        <w:rPr>
          <w:spacing w:val="1"/>
          <w:sz w:val="24"/>
          <w:szCs w:val="24"/>
        </w:rPr>
        <w:t>н</w:t>
      </w:r>
      <w:r>
        <w:rPr>
          <w:sz w:val="24"/>
          <w:szCs w:val="24"/>
        </w:rPr>
        <w:t>а</w:t>
      </w:r>
      <w:r>
        <w:rPr>
          <w:spacing w:val="-1"/>
          <w:sz w:val="24"/>
          <w:szCs w:val="24"/>
        </w:rPr>
        <w:t xml:space="preserve"> </w:t>
      </w:r>
      <w:r>
        <w:rPr>
          <w:sz w:val="24"/>
          <w:szCs w:val="24"/>
        </w:rPr>
        <w:t>и</w:t>
      </w:r>
      <w:r>
        <w:rPr>
          <w:spacing w:val="1"/>
          <w:sz w:val="24"/>
          <w:szCs w:val="24"/>
        </w:rPr>
        <w:t xml:space="preserve"> н</w:t>
      </w:r>
      <w:r>
        <w:rPr>
          <w:sz w:val="24"/>
          <w:szCs w:val="24"/>
        </w:rPr>
        <w:t xml:space="preserve">е </w:t>
      </w:r>
      <w:r>
        <w:rPr>
          <w:spacing w:val="-3"/>
          <w:sz w:val="24"/>
          <w:szCs w:val="24"/>
        </w:rPr>
        <w:t>м</w:t>
      </w:r>
      <w:r>
        <w:rPr>
          <w:spacing w:val="-2"/>
          <w:sz w:val="24"/>
          <w:szCs w:val="24"/>
        </w:rPr>
        <w:t>о</w:t>
      </w:r>
      <w:r>
        <w:rPr>
          <w:sz w:val="24"/>
          <w:szCs w:val="24"/>
        </w:rPr>
        <w:t>же</w:t>
      </w:r>
      <w:r>
        <w:rPr>
          <w:spacing w:val="-1"/>
          <w:sz w:val="24"/>
          <w:szCs w:val="24"/>
        </w:rPr>
        <w:t xml:space="preserve"> с</w:t>
      </w:r>
      <w:r>
        <w:rPr>
          <w:sz w:val="24"/>
          <w:szCs w:val="24"/>
        </w:rPr>
        <w:t>е</w:t>
      </w:r>
      <w:r>
        <w:rPr>
          <w:spacing w:val="-1"/>
          <w:sz w:val="24"/>
          <w:szCs w:val="24"/>
        </w:rPr>
        <w:t xml:space="preserve"> </w:t>
      </w:r>
      <w:r>
        <w:rPr>
          <w:spacing w:val="2"/>
          <w:sz w:val="24"/>
          <w:szCs w:val="24"/>
        </w:rPr>
        <w:t>м</w:t>
      </w:r>
      <w:r>
        <w:rPr>
          <w:spacing w:val="-1"/>
          <w:sz w:val="24"/>
          <w:szCs w:val="24"/>
        </w:rPr>
        <w:t>е</w:t>
      </w:r>
      <w:r>
        <w:rPr>
          <w:spacing w:val="2"/>
          <w:sz w:val="24"/>
          <w:szCs w:val="24"/>
        </w:rPr>
        <w:t>њ</w:t>
      </w:r>
      <w:r>
        <w:rPr>
          <w:spacing w:val="-6"/>
          <w:sz w:val="24"/>
          <w:szCs w:val="24"/>
        </w:rPr>
        <w:t>а</w:t>
      </w:r>
      <w:r>
        <w:rPr>
          <w:spacing w:val="1"/>
          <w:sz w:val="24"/>
          <w:szCs w:val="24"/>
        </w:rPr>
        <w:t>т</w:t>
      </w:r>
      <w:r>
        <w:rPr>
          <w:spacing w:val="-1"/>
          <w:sz w:val="24"/>
          <w:szCs w:val="24"/>
        </w:rPr>
        <w:t>и</w:t>
      </w:r>
      <w:r>
        <w:rPr>
          <w:sz w:val="24"/>
          <w:szCs w:val="24"/>
        </w:rPr>
        <w:t>.</w:t>
      </w:r>
      <w:proofErr w:type="gramEnd"/>
    </w:p>
    <w:p w:rsidR="00AD7279" w:rsidRDefault="007430F8">
      <w:pPr>
        <w:ind w:left="113" w:right="151" w:firstLine="567"/>
        <w:jc w:val="both"/>
        <w:rPr>
          <w:sz w:val="24"/>
          <w:szCs w:val="24"/>
        </w:rPr>
      </w:pPr>
      <w:proofErr w:type="gramStart"/>
      <w:r>
        <w:rPr>
          <w:sz w:val="24"/>
          <w:szCs w:val="24"/>
        </w:rPr>
        <w:t>А</w:t>
      </w:r>
      <w:r>
        <w:rPr>
          <w:spacing w:val="3"/>
          <w:sz w:val="24"/>
          <w:szCs w:val="24"/>
        </w:rPr>
        <w:t>к</w:t>
      </w:r>
      <w:r>
        <w:rPr>
          <w:sz w:val="24"/>
          <w:szCs w:val="24"/>
        </w:rPr>
        <w:t>о</w:t>
      </w:r>
      <w:r w:rsidR="002453BC">
        <w:rPr>
          <w:sz w:val="24"/>
          <w:szCs w:val="24"/>
        </w:rPr>
        <w:t xml:space="preserve"> </w:t>
      </w:r>
      <w:r>
        <w:rPr>
          <w:sz w:val="24"/>
          <w:szCs w:val="24"/>
        </w:rPr>
        <w:t>је</w:t>
      </w:r>
      <w:r w:rsidR="002453BC">
        <w:rPr>
          <w:sz w:val="24"/>
          <w:szCs w:val="24"/>
        </w:rPr>
        <w:t xml:space="preserve"> </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ди</w:t>
      </w:r>
      <w:r w:rsidR="002453BC">
        <w:rPr>
          <w:sz w:val="24"/>
          <w:szCs w:val="24"/>
        </w:rPr>
        <w:t xml:space="preserve"> </w:t>
      </w:r>
      <w:r>
        <w:rPr>
          <w:spacing w:val="1"/>
          <w:sz w:val="24"/>
          <w:szCs w:val="24"/>
        </w:rPr>
        <w:t>и</w:t>
      </w:r>
      <w:r>
        <w:rPr>
          <w:sz w:val="24"/>
          <w:szCs w:val="24"/>
        </w:rPr>
        <w:t>с</w:t>
      </w:r>
      <w:r>
        <w:rPr>
          <w:spacing w:val="6"/>
          <w:sz w:val="24"/>
          <w:szCs w:val="24"/>
        </w:rPr>
        <w:t>к</w:t>
      </w:r>
      <w:r>
        <w:rPr>
          <w:spacing w:val="-1"/>
          <w:sz w:val="24"/>
          <w:szCs w:val="24"/>
        </w:rPr>
        <w:t>а</w:t>
      </w:r>
      <w:r>
        <w:rPr>
          <w:spacing w:val="1"/>
          <w:sz w:val="24"/>
          <w:szCs w:val="24"/>
        </w:rPr>
        <w:t>з</w:t>
      </w:r>
      <w:r>
        <w:rPr>
          <w:spacing w:val="-1"/>
          <w:sz w:val="24"/>
          <w:szCs w:val="24"/>
        </w:rPr>
        <w:t>а</w:t>
      </w:r>
      <w:r>
        <w:rPr>
          <w:spacing w:val="1"/>
          <w:sz w:val="24"/>
          <w:szCs w:val="24"/>
        </w:rPr>
        <w:t>н</w:t>
      </w:r>
      <w:r>
        <w:rPr>
          <w:sz w:val="24"/>
          <w:szCs w:val="24"/>
        </w:rPr>
        <w:t>а</w:t>
      </w:r>
      <w:r w:rsidR="002453BC">
        <w:rPr>
          <w:sz w:val="24"/>
          <w:szCs w:val="24"/>
        </w:rPr>
        <w:t xml:space="preserve"> </w:t>
      </w:r>
      <w:r>
        <w:rPr>
          <w:spacing w:val="1"/>
          <w:sz w:val="24"/>
          <w:szCs w:val="24"/>
        </w:rPr>
        <w:t>н</w:t>
      </w:r>
      <w:r>
        <w:rPr>
          <w:spacing w:val="-1"/>
          <w:sz w:val="24"/>
          <w:szCs w:val="24"/>
        </w:rPr>
        <w:t>е</w:t>
      </w:r>
      <w:r>
        <w:rPr>
          <w:spacing w:val="-10"/>
          <w:sz w:val="24"/>
          <w:szCs w:val="24"/>
        </w:rPr>
        <w:t>у</w:t>
      </w:r>
      <w:r>
        <w:rPr>
          <w:sz w:val="24"/>
          <w:szCs w:val="24"/>
        </w:rPr>
        <w:t>об</w:t>
      </w:r>
      <w:r>
        <w:rPr>
          <w:spacing w:val="1"/>
          <w:sz w:val="24"/>
          <w:szCs w:val="24"/>
        </w:rPr>
        <w:t>и</w:t>
      </w:r>
      <w:r>
        <w:rPr>
          <w:spacing w:val="2"/>
          <w:sz w:val="24"/>
          <w:szCs w:val="24"/>
        </w:rPr>
        <w:t>ч</w:t>
      </w:r>
      <w:r>
        <w:rPr>
          <w:spacing w:val="-1"/>
          <w:sz w:val="24"/>
          <w:szCs w:val="24"/>
        </w:rPr>
        <w:t>а</w:t>
      </w:r>
      <w:r>
        <w:rPr>
          <w:sz w:val="24"/>
          <w:szCs w:val="24"/>
        </w:rPr>
        <w:t>јено</w:t>
      </w:r>
      <w:r w:rsidR="002453BC">
        <w:rPr>
          <w:sz w:val="24"/>
          <w:szCs w:val="24"/>
        </w:rPr>
        <w:t xml:space="preserve"> </w:t>
      </w:r>
      <w:r>
        <w:rPr>
          <w:spacing w:val="-1"/>
          <w:sz w:val="24"/>
          <w:szCs w:val="24"/>
        </w:rPr>
        <w:t>н</w:t>
      </w:r>
      <w:r>
        <w:rPr>
          <w:spacing w:val="1"/>
          <w:sz w:val="24"/>
          <w:szCs w:val="24"/>
        </w:rPr>
        <w:t>и</w:t>
      </w:r>
      <w:r>
        <w:rPr>
          <w:spacing w:val="-1"/>
          <w:sz w:val="24"/>
          <w:szCs w:val="24"/>
        </w:rPr>
        <w:t>с</w:t>
      </w:r>
      <w:r>
        <w:rPr>
          <w:spacing w:val="6"/>
          <w:sz w:val="24"/>
          <w:szCs w:val="24"/>
        </w:rPr>
        <w:t>к</w:t>
      </w:r>
      <w:r>
        <w:rPr>
          <w:sz w:val="24"/>
          <w:szCs w:val="24"/>
        </w:rPr>
        <w:t>а</w:t>
      </w:r>
      <w:r w:rsidR="002453BC">
        <w:rPr>
          <w:sz w:val="24"/>
          <w:szCs w:val="24"/>
        </w:rPr>
        <w:t xml:space="preserve"> </w:t>
      </w:r>
      <w:r>
        <w:rPr>
          <w:spacing w:val="-1"/>
          <w:sz w:val="24"/>
          <w:szCs w:val="24"/>
        </w:rPr>
        <w:t>це</w:t>
      </w:r>
      <w:r>
        <w:rPr>
          <w:spacing w:val="1"/>
          <w:sz w:val="24"/>
          <w:szCs w:val="24"/>
        </w:rPr>
        <w:t>н</w:t>
      </w:r>
      <w:r>
        <w:rPr>
          <w:spacing w:val="-1"/>
          <w:sz w:val="24"/>
          <w:szCs w:val="24"/>
        </w:rPr>
        <w:t>а</w:t>
      </w:r>
      <w:r>
        <w:rPr>
          <w:sz w:val="24"/>
          <w:szCs w:val="24"/>
        </w:rPr>
        <w:t>,</w:t>
      </w:r>
      <w:r w:rsidR="002453BC">
        <w:rPr>
          <w:sz w:val="24"/>
          <w:szCs w:val="24"/>
        </w:rPr>
        <w:t xml:space="preserve"> </w:t>
      </w:r>
      <w:r>
        <w:rPr>
          <w:spacing w:val="-1"/>
          <w:sz w:val="24"/>
          <w:szCs w:val="24"/>
        </w:rPr>
        <w:t>на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z w:val="24"/>
          <w:szCs w:val="24"/>
        </w:rPr>
        <w:t>ће</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7"/>
          <w:sz w:val="24"/>
          <w:szCs w:val="24"/>
        </w:rPr>
        <w:t>у</w:t>
      </w:r>
      <w:r>
        <w:rPr>
          <w:spacing w:val="1"/>
          <w:sz w:val="24"/>
          <w:szCs w:val="24"/>
        </w:rPr>
        <w:t>пи</w:t>
      </w:r>
      <w:r>
        <w:rPr>
          <w:sz w:val="24"/>
          <w:szCs w:val="24"/>
        </w:rPr>
        <w:t>ти</w:t>
      </w:r>
      <w:r w:rsidR="002453BC">
        <w:rPr>
          <w:sz w:val="24"/>
          <w:szCs w:val="24"/>
        </w:rPr>
        <w:t xml:space="preserve"> </w:t>
      </w:r>
      <w:r>
        <w:rPr>
          <w:sz w:val="24"/>
          <w:szCs w:val="24"/>
        </w:rPr>
        <w:t xml:space="preserve">у </w:t>
      </w:r>
      <w:r>
        <w:rPr>
          <w:spacing w:val="-1"/>
          <w:sz w:val="24"/>
          <w:szCs w:val="24"/>
        </w:rPr>
        <w:t>с</w:t>
      </w:r>
      <w:r>
        <w:rPr>
          <w:spacing w:val="4"/>
          <w:sz w:val="24"/>
          <w:szCs w:val="24"/>
        </w:rPr>
        <w:t>к</w:t>
      </w:r>
      <w:r>
        <w:rPr>
          <w:sz w:val="24"/>
          <w:szCs w:val="24"/>
        </w:rPr>
        <w:t>л</w:t>
      </w:r>
      <w:r>
        <w:rPr>
          <w:spacing w:val="-1"/>
          <w:sz w:val="24"/>
          <w:szCs w:val="24"/>
        </w:rPr>
        <w:t>а</w:t>
      </w:r>
      <w:r>
        <w:rPr>
          <w:spacing w:val="3"/>
          <w:sz w:val="24"/>
          <w:szCs w:val="24"/>
        </w:rPr>
        <w:t>д</w:t>
      </w:r>
      <w:r>
        <w:rPr>
          <w:sz w:val="24"/>
          <w:szCs w:val="24"/>
        </w:rPr>
        <w:t>у</w:t>
      </w:r>
      <w:r>
        <w:rPr>
          <w:spacing w:val="-5"/>
          <w:sz w:val="24"/>
          <w:szCs w:val="24"/>
        </w:rPr>
        <w:t xml:space="preserve"> </w:t>
      </w:r>
      <w:r>
        <w:rPr>
          <w:spacing w:val="-1"/>
          <w:sz w:val="24"/>
          <w:szCs w:val="24"/>
        </w:rPr>
        <w:t>с</w:t>
      </w:r>
      <w:r>
        <w:rPr>
          <w:sz w:val="24"/>
          <w:szCs w:val="24"/>
        </w:rPr>
        <w:t>а</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ом</w:t>
      </w:r>
      <w:r>
        <w:rPr>
          <w:spacing w:val="2"/>
          <w:sz w:val="24"/>
          <w:szCs w:val="24"/>
        </w:rPr>
        <w:t xml:space="preserve"> </w:t>
      </w:r>
      <w:r>
        <w:rPr>
          <w:sz w:val="24"/>
          <w:szCs w:val="24"/>
        </w:rPr>
        <w:t>92.</w:t>
      </w:r>
      <w:proofErr w:type="gramEnd"/>
      <w:r>
        <w:rPr>
          <w:sz w:val="24"/>
          <w:szCs w:val="24"/>
        </w:rPr>
        <w:t xml:space="preserve"> </w:t>
      </w:r>
      <w:proofErr w:type="gramStart"/>
      <w:r>
        <w:rPr>
          <w:spacing w:val="2"/>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roofErr w:type="gramEnd"/>
    </w:p>
    <w:p w:rsidR="00AD7279" w:rsidRDefault="007430F8">
      <w:pPr>
        <w:ind w:left="113" w:right="76" w:firstLine="540"/>
        <w:jc w:val="both"/>
        <w:rPr>
          <w:sz w:val="24"/>
          <w:szCs w:val="24"/>
        </w:rPr>
      </w:pPr>
      <w:proofErr w:type="gramStart"/>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4"/>
          <w:sz w:val="24"/>
          <w:szCs w:val="24"/>
        </w:rPr>
        <w:t xml:space="preserve"> </w:t>
      </w:r>
      <w:r>
        <w:rPr>
          <w:spacing w:val="-1"/>
          <w:sz w:val="24"/>
          <w:szCs w:val="24"/>
        </w:rPr>
        <w:t>с</w:t>
      </w:r>
      <w:r>
        <w:rPr>
          <w:sz w:val="24"/>
          <w:szCs w:val="24"/>
        </w:rPr>
        <w:t>т</w:t>
      </w:r>
      <w:r>
        <w:rPr>
          <w:spacing w:val="2"/>
          <w:sz w:val="24"/>
          <w:szCs w:val="24"/>
        </w:rPr>
        <w:t>р</w:t>
      </w:r>
      <w:r>
        <w:rPr>
          <w:spacing w:val="-7"/>
          <w:sz w:val="24"/>
          <w:szCs w:val="24"/>
        </w:rPr>
        <w:t>у</w:t>
      </w:r>
      <w:r>
        <w:rPr>
          <w:spacing w:val="1"/>
          <w:sz w:val="24"/>
          <w:szCs w:val="24"/>
        </w:rPr>
        <w:t>к</w:t>
      </w:r>
      <w:r>
        <w:rPr>
          <w:spacing w:val="5"/>
          <w:sz w:val="24"/>
          <w:szCs w:val="24"/>
        </w:rPr>
        <w:t>т</w:t>
      </w:r>
      <w:r>
        <w:rPr>
          <w:spacing w:val="-5"/>
          <w:sz w:val="24"/>
          <w:szCs w:val="24"/>
        </w:rPr>
        <w:t>у</w:t>
      </w:r>
      <w:r>
        <w:rPr>
          <w:sz w:val="24"/>
          <w:szCs w:val="24"/>
        </w:rPr>
        <w:t>ре</w:t>
      </w:r>
      <w:r>
        <w:rPr>
          <w:spacing w:val="2"/>
          <w:sz w:val="24"/>
          <w:szCs w:val="24"/>
        </w:rPr>
        <w:t xml:space="preserve"> </w:t>
      </w:r>
      <w:r>
        <w:rPr>
          <w:spacing w:val="1"/>
          <w:sz w:val="24"/>
          <w:szCs w:val="24"/>
        </w:rPr>
        <w:t>ц</w:t>
      </w:r>
      <w:r>
        <w:rPr>
          <w:spacing w:val="-1"/>
          <w:sz w:val="24"/>
          <w:szCs w:val="24"/>
        </w:rPr>
        <w:t>е</w:t>
      </w:r>
      <w:r>
        <w:rPr>
          <w:spacing w:val="1"/>
          <w:sz w:val="24"/>
          <w:szCs w:val="24"/>
        </w:rPr>
        <w:t>н</w:t>
      </w:r>
      <w:r>
        <w:rPr>
          <w:sz w:val="24"/>
          <w:szCs w:val="24"/>
        </w:rPr>
        <w:t>е</w:t>
      </w:r>
      <w:r>
        <w:rPr>
          <w:spacing w:val="4"/>
          <w:sz w:val="24"/>
          <w:szCs w:val="24"/>
        </w:rPr>
        <w:t xml:space="preserve"> </w:t>
      </w:r>
      <w:r>
        <w:rPr>
          <w:spacing w:val="-1"/>
          <w:sz w:val="24"/>
          <w:szCs w:val="24"/>
        </w:rPr>
        <w:t>(</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4"/>
          <w:sz w:val="24"/>
          <w:szCs w:val="24"/>
        </w:rPr>
        <w:t xml:space="preserve"> </w:t>
      </w:r>
      <w:r>
        <w:rPr>
          <w:spacing w:val="2"/>
          <w:sz w:val="24"/>
          <w:szCs w:val="24"/>
        </w:rPr>
        <w:t>V</w:t>
      </w:r>
      <w:r>
        <w:rPr>
          <w:spacing w:val="-3"/>
          <w:sz w:val="24"/>
          <w:szCs w:val="24"/>
        </w:rPr>
        <w:t>I</w:t>
      </w:r>
      <w:r>
        <w:rPr>
          <w:sz w:val="24"/>
          <w:szCs w:val="24"/>
        </w:rPr>
        <w:t>II</w:t>
      </w:r>
      <w:r>
        <w:rPr>
          <w:spacing w:val="4"/>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3"/>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pacing w:val="-2"/>
          <w:sz w:val="24"/>
          <w:szCs w:val="24"/>
        </w:rPr>
        <w:t>ј</w:t>
      </w:r>
      <w:r>
        <w:rPr>
          <w:spacing w:val="5"/>
          <w:sz w:val="24"/>
          <w:szCs w:val="24"/>
        </w:rPr>
        <w:t>и</w:t>
      </w:r>
      <w:r>
        <w:rPr>
          <w:sz w:val="24"/>
          <w:szCs w:val="24"/>
        </w:rPr>
        <w:t>),</w:t>
      </w:r>
      <w:r>
        <w:rPr>
          <w:spacing w:val="2"/>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 xml:space="preserve">и </w:t>
      </w:r>
      <w:r>
        <w:rPr>
          <w:spacing w:val="1"/>
          <w:sz w:val="24"/>
          <w:szCs w:val="24"/>
        </w:rPr>
        <w:t>п</w:t>
      </w:r>
      <w:r>
        <w:rPr>
          <w:sz w:val="24"/>
          <w:szCs w:val="24"/>
        </w:rPr>
        <w:t>о</w:t>
      </w:r>
      <w:r>
        <w:rPr>
          <w:spacing w:val="3"/>
          <w:sz w:val="24"/>
          <w:szCs w:val="24"/>
        </w:rPr>
        <w:t>п</w:t>
      </w:r>
      <w:r>
        <w:rPr>
          <w:spacing w:val="-7"/>
          <w:sz w:val="24"/>
          <w:szCs w:val="24"/>
        </w:rPr>
        <w:t>у</w:t>
      </w:r>
      <w:r>
        <w:rPr>
          <w:spacing w:val="1"/>
          <w:sz w:val="24"/>
          <w:szCs w:val="24"/>
        </w:rPr>
        <w:t>њ</w:t>
      </w:r>
      <w:r>
        <w:rPr>
          <w:spacing w:val="-1"/>
          <w:sz w:val="24"/>
          <w:szCs w:val="24"/>
        </w:rPr>
        <w:t>а</w:t>
      </w:r>
      <w:r>
        <w:rPr>
          <w:sz w:val="24"/>
          <w:szCs w:val="24"/>
        </w:rPr>
        <w:t>в</w:t>
      </w:r>
      <w:r>
        <w:rPr>
          <w:spacing w:val="-1"/>
          <w:sz w:val="24"/>
          <w:szCs w:val="24"/>
        </w:rPr>
        <w:t>а</w:t>
      </w:r>
      <w:r>
        <w:rPr>
          <w:spacing w:val="5"/>
          <w:sz w:val="24"/>
          <w:szCs w:val="24"/>
        </w:rPr>
        <w:t>ј</w:t>
      </w:r>
      <w:r>
        <w:rPr>
          <w:sz w:val="24"/>
          <w:szCs w:val="24"/>
        </w:rPr>
        <w:t>у у</w:t>
      </w:r>
      <w:r>
        <w:rPr>
          <w:spacing w:val="-3"/>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у</w:t>
      </w:r>
      <w:r>
        <w:rPr>
          <w:spacing w:val="-3"/>
          <w:sz w:val="24"/>
          <w:szCs w:val="24"/>
        </w:rPr>
        <w:t xml:space="preserve"> </w:t>
      </w:r>
      <w:r>
        <w:rPr>
          <w:spacing w:val="-1"/>
          <w:sz w:val="24"/>
          <w:szCs w:val="24"/>
        </w:rPr>
        <w:t>с</w:t>
      </w:r>
      <w:r>
        <w:rPr>
          <w:sz w:val="24"/>
          <w:szCs w:val="24"/>
        </w:rPr>
        <w:t>а</w:t>
      </w:r>
      <w:r>
        <w:rPr>
          <w:spacing w:val="1"/>
          <w:sz w:val="24"/>
          <w:szCs w:val="24"/>
        </w:rPr>
        <w:t xml:space="preserve"> </w:t>
      </w:r>
      <w:r>
        <w:rPr>
          <w:spacing w:val="-5"/>
          <w:sz w:val="24"/>
          <w:szCs w:val="24"/>
        </w:rPr>
        <w:t>у</w:t>
      </w:r>
      <w:r>
        <w:rPr>
          <w:spacing w:val="6"/>
          <w:sz w:val="24"/>
          <w:szCs w:val="24"/>
        </w:rPr>
        <w:t>п</w:t>
      </w:r>
      <w:r>
        <w:rPr>
          <w:spacing w:val="-5"/>
          <w:sz w:val="24"/>
          <w:szCs w:val="24"/>
        </w:rPr>
        <w:t>у</w:t>
      </w:r>
      <w:r>
        <w:rPr>
          <w:spacing w:val="3"/>
          <w:sz w:val="24"/>
          <w:szCs w:val="24"/>
        </w:rPr>
        <w:t>т</w:t>
      </w:r>
      <w:r>
        <w:rPr>
          <w:spacing w:val="-1"/>
          <w:sz w:val="24"/>
          <w:szCs w:val="24"/>
        </w:rPr>
        <w:t>с</w:t>
      </w:r>
      <w:r>
        <w:rPr>
          <w:sz w:val="24"/>
          <w:szCs w:val="24"/>
        </w:rPr>
        <w:t>твом</w:t>
      </w:r>
      <w:r>
        <w:rPr>
          <w:spacing w:val="-1"/>
          <w:sz w:val="24"/>
          <w:szCs w:val="24"/>
        </w:rPr>
        <w:t xml:space="preserve"> </w:t>
      </w:r>
      <w:r>
        <w:rPr>
          <w:sz w:val="24"/>
          <w:szCs w:val="24"/>
        </w:rPr>
        <w:t>д</w:t>
      </w:r>
      <w:r>
        <w:rPr>
          <w:spacing w:val="-1"/>
          <w:sz w:val="24"/>
          <w:szCs w:val="24"/>
        </w:rPr>
        <w:t>а</w:t>
      </w:r>
      <w:r>
        <w:rPr>
          <w:sz w:val="24"/>
          <w:szCs w:val="24"/>
        </w:rPr>
        <w:t>т</w:t>
      </w:r>
      <w:r>
        <w:rPr>
          <w:spacing w:val="1"/>
          <w:sz w:val="24"/>
          <w:szCs w:val="24"/>
        </w:rPr>
        <w:t>и</w:t>
      </w:r>
      <w:r>
        <w:rPr>
          <w:sz w:val="24"/>
          <w:szCs w:val="24"/>
        </w:rPr>
        <w:t>м</w:t>
      </w:r>
      <w:r>
        <w:rPr>
          <w:spacing w:val="4"/>
          <w:sz w:val="24"/>
          <w:szCs w:val="24"/>
        </w:rPr>
        <w:t xml:space="preserve"> </w:t>
      </w:r>
      <w:r>
        <w:rPr>
          <w:sz w:val="24"/>
          <w:szCs w:val="24"/>
        </w:rPr>
        <w:t>у</w:t>
      </w:r>
      <w:r>
        <w:rPr>
          <w:spacing w:val="-5"/>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w:t>
      </w:r>
      <w:r>
        <w:rPr>
          <w:spacing w:val="1"/>
          <w:sz w:val="24"/>
          <w:szCs w:val="24"/>
        </w:rPr>
        <w:t>н</w:t>
      </w:r>
      <w:r>
        <w:rPr>
          <w:sz w:val="24"/>
          <w:szCs w:val="24"/>
        </w:rPr>
        <w:t>ој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proofErr w:type="gramEnd"/>
    </w:p>
    <w:p w:rsidR="00AD7279" w:rsidRDefault="00AD7279">
      <w:pPr>
        <w:spacing w:before="18" w:line="260" w:lineRule="exact"/>
        <w:rPr>
          <w:sz w:val="26"/>
          <w:szCs w:val="26"/>
        </w:rPr>
      </w:pPr>
    </w:p>
    <w:p w:rsidR="00591C4E" w:rsidRPr="00591C4E" w:rsidRDefault="007430F8" w:rsidP="00591C4E">
      <w:pPr>
        <w:ind w:left="113" w:right="5514"/>
        <w:jc w:val="both"/>
        <w:rPr>
          <w:b/>
          <w:sz w:val="24"/>
          <w:szCs w:val="24"/>
          <w:lang w:val="sr-Cyrl-CS"/>
        </w:rPr>
      </w:pPr>
      <w:r>
        <w:rPr>
          <w:b/>
          <w:sz w:val="24"/>
          <w:szCs w:val="24"/>
        </w:rPr>
        <w:t>11. Средс</w:t>
      </w:r>
      <w:r>
        <w:rPr>
          <w:b/>
          <w:spacing w:val="1"/>
          <w:sz w:val="24"/>
          <w:szCs w:val="24"/>
        </w:rPr>
        <w:t>т</w:t>
      </w:r>
      <w:r>
        <w:rPr>
          <w:b/>
          <w:sz w:val="24"/>
          <w:szCs w:val="24"/>
        </w:rPr>
        <w:t xml:space="preserve">во </w:t>
      </w:r>
      <w:r>
        <w:rPr>
          <w:b/>
          <w:spacing w:val="-3"/>
          <w:sz w:val="24"/>
          <w:szCs w:val="24"/>
        </w:rPr>
        <w:t>ф</w:t>
      </w:r>
      <w:r>
        <w:rPr>
          <w:b/>
          <w:spacing w:val="1"/>
          <w:sz w:val="24"/>
          <w:szCs w:val="24"/>
        </w:rPr>
        <w:t>ин</w:t>
      </w:r>
      <w:r>
        <w:rPr>
          <w:b/>
          <w:sz w:val="24"/>
          <w:szCs w:val="24"/>
        </w:rPr>
        <w:t>а</w:t>
      </w:r>
      <w:r>
        <w:rPr>
          <w:b/>
          <w:spacing w:val="1"/>
          <w:sz w:val="24"/>
          <w:szCs w:val="24"/>
        </w:rPr>
        <w:t>н</w:t>
      </w:r>
      <w:r>
        <w:rPr>
          <w:b/>
          <w:spacing w:val="-1"/>
          <w:sz w:val="24"/>
          <w:szCs w:val="24"/>
        </w:rPr>
        <w:t>с</w:t>
      </w:r>
      <w:r>
        <w:rPr>
          <w:b/>
          <w:spacing w:val="1"/>
          <w:sz w:val="24"/>
          <w:szCs w:val="24"/>
        </w:rPr>
        <w:t>и</w:t>
      </w:r>
      <w:r>
        <w:rPr>
          <w:b/>
          <w:sz w:val="24"/>
          <w:szCs w:val="24"/>
        </w:rPr>
        <w:t>ј</w:t>
      </w:r>
      <w:r>
        <w:rPr>
          <w:b/>
          <w:spacing w:val="-2"/>
          <w:sz w:val="24"/>
          <w:szCs w:val="24"/>
        </w:rPr>
        <w:t>с</w:t>
      </w:r>
      <w:r>
        <w:rPr>
          <w:b/>
          <w:spacing w:val="1"/>
          <w:sz w:val="24"/>
          <w:szCs w:val="24"/>
        </w:rPr>
        <w:t>к</w:t>
      </w:r>
      <w:r>
        <w:rPr>
          <w:b/>
          <w:sz w:val="24"/>
          <w:szCs w:val="24"/>
        </w:rPr>
        <w:t>ог</w:t>
      </w:r>
      <w:r>
        <w:rPr>
          <w:b/>
          <w:spacing w:val="-1"/>
          <w:sz w:val="24"/>
          <w:szCs w:val="24"/>
        </w:rPr>
        <w:t xml:space="preserve"> </w:t>
      </w:r>
      <w:r>
        <w:rPr>
          <w:b/>
          <w:sz w:val="24"/>
          <w:szCs w:val="24"/>
        </w:rPr>
        <w:t>об</w:t>
      </w:r>
      <w:r>
        <w:rPr>
          <w:b/>
          <w:spacing w:val="-1"/>
          <w:sz w:val="24"/>
          <w:szCs w:val="24"/>
        </w:rPr>
        <w:t>е</w:t>
      </w:r>
      <w:r>
        <w:rPr>
          <w:b/>
          <w:sz w:val="24"/>
          <w:szCs w:val="24"/>
        </w:rPr>
        <w:t>зб</w:t>
      </w:r>
      <w:r>
        <w:rPr>
          <w:b/>
          <w:spacing w:val="-1"/>
          <w:sz w:val="24"/>
          <w:szCs w:val="24"/>
        </w:rPr>
        <w:t>е</w:t>
      </w:r>
      <w:r>
        <w:rPr>
          <w:b/>
          <w:spacing w:val="3"/>
          <w:sz w:val="24"/>
          <w:szCs w:val="24"/>
        </w:rPr>
        <w:t>ђ</w:t>
      </w:r>
      <w:r>
        <w:rPr>
          <w:b/>
          <w:spacing w:val="-1"/>
          <w:sz w:val="24"/>
          <w:szCs w:val="24"/>
        </w:rPr>
        <w:t>е</w:t>
      </w:r>
      <w:r>
        <w:rPr>
          <w:b/>
          <w:sz w:val="24"/>
          <w:szCs w:val="24"/>
        </w:rPr>
        <w:t>ња</w:t>
      </w:r>
    </w:p>
    <w:p w:rsidR="00AD7279" w:rsidRPr="00034AA6" w:rsidRDefault="007430F8">
      <w:pPr>
        <w:spacing w:line="260" w:lineRule="exact"/>
        <w:ind w:left="353"/>
        <w:rPr>
          <w:sz w:val="24"/>
          <w:szCs w:val="24"/>
        </w:rPr>
      </w:pPr>
      <w:r>
        <w:rPr>
          <w:sz w:val="24"/>
          <w:szCs w:val="24"/>
          <w:u w:val="single" w:color="000000"/>
        </w:rPr>
        <w:t xml:space="preserve"> 11.1.</w:t>
      </w:r>
      <w:r w:rsidR="002453BC">
        <w:rPr>
          <w:sz w:val="24"/>
          <w:szCs w:val="24"/>
          <w:u w:val="single" w:color="000000"/>
        </w:rPr>
        <w:t xml:space="preserve"> </w:t>
      </w:r>
      <w:r w:rsidR="00A311EC" w:rsidRPr="00034AA6">
        <w:rPr>
          <w:sz w:val="24"/>
          <w:szCs w:val="24"/>
          <w:u w:val="single" w:color="000000"/>
        </w:rPr>
        <w:t>С</w:t>
      </w:r>
      <w:r w:rsidRPr="00034AA6">
        <w:rPr>
          <w:sz w:val="24"/>
          <w:szCs w:val="24"/>
          <w:u w:val="single" w:color="000000"/>
        </w:rPr>
        <w:t>р</w:t>
      </w:r>
      <w:r w:rsidRPr="00034AA6">
        <w:rPr>
          <w:spacing w:val="-1"/>
          <w:sz w:val="24"/>
          <w:szCs w:val="24"/>
          <w:u w:val="single" w:color="000000"/>
        </w:rPr>
        <w:t>е</w:t>
      </w:r>
      <w:r w:rsidRPr="00034AA6">
        <w:rPr>
          <w:sz w:val="24"/>
          <w:szCs w:val="24"/>
          <w:u w:val="single" w:color="000000"/>
        </w:rPr>
        <w:t>д</w:t>
      </w:r>
      <w:r w:rsidRPr="00034AA6">
        <w:rPr>
          <w:spacing w:val="-1"/>
          <w:sz w:val="24"/>
          <w:szCs w:val="24"/>
          <w:u w:val="single" w:color="000000"/>
        </w:rPr>
        <w:t>с</w:t>
      </w:r>
      <w:r w:rsidR="00A311EC" w:rsidRPr="00034AA6">
        <w:rPr>
          <w:sz w:val="24"/>
          <w:szCs w:val="24"/>
          <w:u w:val="single" w:color="000000"/>
        </w:rPr>
        <w:t>т</w:t>
      </w:r>
      <w:r w:rsidRPr="00034AA6">
        <w:rPr>
          <w:sz w:val="24"/>
          <w:szCs w:val="24"/>
          <w:u w:val="single" w:color="000000"/>
        </w:rPr>
        <w:t>во</w:t>
      </w:r>
      <w:r w:rsidR="002453BC" w:rsidRPr="00034AA6">
        <w:rPr>
          <w:sz w:val="24"/>
          <w:szCs w:val="24"/>
          <w:u w:val="single" w:color="000000"/>
        </w:rPr>
        <w:t xml:space="preserve"> </w:t>
      </w:r>
      <w:r w:rsidRPr="00034AA6">
        <w:rPr>
          <w:sz w:val="24"/>
          <w:szCs w:val="24"/>
          <w:u w:val="single" w:color="000000"/>
        </w:rPr>
        <w:t>фин</w:t>
      </w:r>
      <w:r w:rsidRPr="00034AA6">
        <w:rPr>
          <w:spacing w:val="-1"/>
          <w:sz w:val="24"/>
          <w:szCs w:val="24"/>
          <w:u w:val="single" w:color="000000"/>
        </w:rPr>
        <w:t>анс</w:t>
      </w:r>
      <w:r w:rsidRPr="00034AA6">
        <w:rPr>
          <w:sz w:val="24"/>
          <w:szCs w:val="24"/>
          <w:u w:val="single" w:color="000000"/>
        </w:rPr>
        <w:t>ијског</w:t>
      </w:r>
      <w:r w:rsidR="002453BC" w:rsidRPr="00034AA6">
        <w:rPr>
          <w:sz w:val="24"/>
          <w:szCs w:val="24"/>
          <w:u w:val="single" w:color="000000"/>
        </w:rPr>
        <w:t xml:space="preserve"> </w:t>
      </w:r>
      <w:r w:rsidRPr="00034AA6">
        <w:rPr>
          <w:sz w:val="24"/>
          <w:szCs w:val="24"/>
          <w:u w:val="single" w:color="000000"/>
        </w:rPr>
        <w:t>об</w:t>
      </w:r>
      <w:r w:rsidRPr="00034AA6">
        <w:rPr>
          <w:spacing w:val="-1"/>
          <w:sz w:val="24"/>
          <w:szCs w:val="24"/>
          <w:u w:val="single" w:color="000000"/>
        </w:rPr>
        <w:t>е</w:t>
      </w:r>
      <w:r w:rsidRPr="00034AA6">
        <w:rPr>
          <w:sz w:val="24"/>
          <w:szCs w:val="24"/>
          <w:u w:val="single" w:color="000000"/>
        </w:rPr>
        <w:t>зб</w:t>
      </w:r>
      <w:r w:rsidRPr="00034AA6">
        <w:rPr>
          <w:spacing w:val="-1"/>
          <w:sz w:val="24"/>
          <w:szCs w:val="24"/>
          <w:u w:val="single" w:color="000000"/>
        </w:rPr>
        <w:t>е</w:t>
      </w:r>
      <w:r w:rsidRPr="00034AA6">
        <w:rPr>
          <w:sz w:val="24"/>
          <w:szCs w:val="24"/>
          <w:u w:val="single" w:color="000000"/>
        </w:rPr>
        <w:t>ђ</w:t>
      </w:r>
      <w:r w:rsidRPr="00034AA6">
        <w:rPr>
          <w:spacing w:val="-2"/>
          <w:sz w:val="24"/>
          <w:szCs w:val="24"/>
          <w:u w:val="single" w:color="000000"/>
        </w:rPr>
        <w:t>е</w:t>
      </w:r>
      <w:r w:rsidRPr="00034AA6">
        <w:rPr>
          <w:sz w:val="24"/>
          <w:szCs w:val="24"/>
          <w:u w:val="single" w:color="000000"/>
        </w:rPr>
        <w:t>ња</w:t>
      </w:r>
      <w:r w:rsidR="002453BC" w:rsidRPr="00034AA6">
        <w:rPr>
          <w:sz w:val="24"/>
          <w:szCs w:val="24"/>
          <w:u w:val="single" w:color="000000"/>
        </w:rPr>
        <w:t xml:space="preserve"> </w:t>
      </w:r>
      <w:r w:rsidRPr="00034AA6">
        <w:rPr>
          <w:sz w:val="24"/>
          <w:szCs w:val="24"/>
          <w:u w:val="single" w:color="000000"/>
        </w:rPr>
        <w:t>за</w:t>
      </w:r>
      <w:r w:rsidR="002453BC" w:rsidRPr="00034AA6">
        <w:rPr>
          <w:sz w:val="24"/>
          <w:szCs w:val="24"/>
          <w:u w:val="single" w:color="000000"/>
        </w:rPr>
        <w:t xml:space="preserve"> </w:t>
      </w:r>
      <w:r w:rsidR="00DE125D" w:rsidRPr="00034AA6">
        <w:rPr>
          <w:sz w:val="24"/>
          <w:szCs w:val="24"/>
          <w:u w:val="single" w:color="000000"/>
        </w:rPr>
        <w:t>добро</w:t>
      </w:r>
      <w:r w:rsidR="002453BC" w:rsidRPr="00034AA6">
        <w:rPr>
          <w:sz w:val="24"/>
          <w:szCs w:val="24"/>
          <w:u w:val="single" w:color="000000"/>
        </w:rPr>
        <w:t xml:space="preserve"> </w:t>
      </w:r>
      <w:r w:rsidRPr="00034AA6">
        <w:rPr>
          <w:sz w:val="24"/>
          <w:szCs w:val="24"/>
          <w:u w:val="single" w:color="000000"/>
        </w:rPr>
        <w:t>изврш</w:t>
      </w:r>
      <w:r w:rsidRPr="00034AA6">
        <w:rPr>
          <w:spacing w:val="-1"/>
          <w:sz w:val="24"/>
          <w:szCs w:val="24"/>
          <w:u w:val="single" w:color="000000"/>
        </w:rPr>
        <w:t>е</w:t>
      </w:r>
      <w:r w:rsidR="00DE125D" w:rsidRPr="00034AA6">
        <w:rPr>
          <w:sz w:val="24"/>
          <w:szCs w:val="24"/>
          <w:u w:val="single" w:color="000000"/>
        </w:rPr>
        <w:t>њe</w:t>
      </w:r>
      <w:r w:rsidR="002453BC" w:rsidRPr="00034AA6">
        <w:rPr>
          <w:sz w:val="24"/>
          <w:szCs w:val="24"/>
          <w:u w:val="single" w:color="000000"/>
        </w:rPr>
        <w:t xml:space="preserve"> </w:t>
      </w:r>
      <w:r w:rsidRPr="00034AA6">
        <w:rPr>
          <w:sz w:val="24"/>
          <w:szCs w:val="24"/>
          <w:u w:val="single" w:color="000000"/>
        </w:rPr>
        <w:t>по</w:t>
      </w:r>
      <w:r w:rsidRPr="00034AA6">
        <w:rPr>
          <w:spacing w:val="-1"/>
          <w:sz w:val="24"/>
          <w:szCs w:val="24"/>
          <w:u w:val="single" w:color="000000"/>
        </w:rPr>
        <w:t>с</w:t>
      </w:r>
      <w:r w:rsidRPr="00034AA6">
        <w:rPr>
          <w:sz w:val="24"/>
          <w:szCs w:val="24"/>
          <w:u w:val="single" w:color="000000"/>
        </w:rPr>
        <w:t>ла</w:t>
      </w:r>
      <w:r w:rsidRPr="00034AA6">
        <w:rPr>
          <w:spacing w:val="3"/>
          <w:sz w:val="24"/>
          <w:szCs w:val="24"/>
          <w:u w:val="single" w:color="000000"/>
        </w:rPr>
        <w:t xml:space="preserve"> </w:t>
      </w:r>
    </w:p>
    <w:p w:rsidR="00AD7279" w:rsidRPr="00034AA6" w:rsidRDefault="007430F8">
      <w:pPr>
        <w:ind w:left="113" w:right="74" w:firstLine="567"/>
        <w:jc w:val="both"/>
        <w:rPr>
          <w:sz w:val="24"/>
          <w:szCs w:val="24"/>
        </w:rPr>
      </w:pPr>
      <w:r w:rsidRPr="00034AA6">
        <w:rPr>
          <w:sz w:val="24"/>
          <w:szCs w:val="24"/>
        </w:rPr>
        <w:t>По</w:t>
      </w:r>
      <w:r w:rsidRPr="00034AA6">
        <w:rPr>
          <w:spacing w:val="3"/>
          <w:sz w:val="24"/>
          <w:szCs w:val="24"/>
        </w:rPr>
        <w:t>н</w:t>
      </w:r>
      <w:r w:rsidRPr="00034AA6">
        <w:rPr>
          <w:spacing w:val="-5"/>
          <w:sz w:val="24"/>
          <w:szCs w:val="24"/>
        </w:rPr>
        <w:t>у</w:t>
      </w:r>
      <w:r w:rsidRPr="00034AA6">
        <w:rPr>
          <w:sz w:val="24"/>
          <w:szCs w:val="24"/>
        </w:rPr>
        <w:t>ђач</w:t>
      </w:r>
      <w:r w:rsidRPr="00034AA6">
        <w:rPr>
          <w:spacing w:val="33"/>
          <w:sz w:val="24"/>
          <w:szCs w:val="24"/>
        </w:rPr>
        <w:t xml:space="preserve"> </w:t>
      </w:r>
      <w:r w:rsidRPr="00034AA6">
        <w:rPr>
          <w:spacing w:val="1"/>
          <w:sz w:val="24"/>
          <w:szCs w:val="24"/>
        </w:rPr>
        <w:t>к</w:t>
      </w:r>
      <w:r w:rsidRPr="00034AA6">
        <w:rPr>
          <w:sz w:val="24"/>
          <w:szCs w:val="24"/>
        </w:rPr>
        <w:t>ојем</w:t>
      </w:r>
      <w:r w:rsidRPr="00034AA6">
        <w:rPr>
          <w:spacing w:val="32"/>
          <w:sz w:val="24"/>
          <w:szCs w:val="24"/>
        </w:rPr>
        <w:t xml:space="preserve"> </w:t>
      </w:r>
      <w:r w:rsidRPr="00034AA6">
        <w:rPr>
          <w:spacing w:val="2"/>
          <w:sz w:val="24"/>
          <w:szCs w:val="24"/>
        </w:rPr>
        <w:t>б</w:t>
      </w:r>
      <w:r w:rsidRPr="00034AA6">
        <w:rPr>
          <w:spacing w:val="-5"/>
          <w:sz w:val="24"/>
          <w:szCs w:val="24"/>
        </w:rPr>
        <w:t>у</w:t>
      </w:r>
      <w:r w:rsidRPr="00034AA6">
        <w:rPr>
          <w:spacing w:val="2"/>
          <w:sz w:val="24"/>
          <w:szCs w:val="24"/>
        </w:rPr>
        <w:t>д</w:t>
      </w:r>
      <w:r w:rsidRPr="00034AA6">
        <w:rPr>
          <w:sz w:val="24"/>
          <w:szCs w:val="24"/>
        </w:rPr>
        <w:t>е</w:t>
      </w:r>
      <w:r w:rsidRPr="00034AA6">
        <w:rPr>
          <w:spacing w:val="32"/>
          <w:sz w:val="24"/>
          <w:szCs w:val="24"/>
        </w:rPr>
        <w:t xml:space="preserve"> </w:t>
      </w:r>
      <w:r w:rsidRPr="00034AA6">
        <w:rPr>
          <w:sz w:val="24"/>
          <w:szCs w:val="24"/>
        </w:rPr>
        <w:t>додељ</w:t>
      </w:r>
      <w:r w:rsidRPr="00034AA6">
        <w:rPr>
          <w:spacing w:val="-1"/>
          <w:sz w:val="24"/>
          <w:szCs w:val="24"/>
        </w:rPr>
        <w:t>е</w:t>
      </w:r>
      <w:r w:rsidRPr="00034AA6">
        <w:rPr>
          <w:sz w:val="24"/>
          <w:szCs w:val="24"/>
        </w:rPr>
        <w:t>н</w:t>
      </w:r>
      <w:r w:rsidRPr="00034AA6">
        <w:rPr>
          <w:spacing w:val="37"/>
          <w:sz w:val="24"/>
          <w:szCs w:val="24"/>
        </w:rPr>
        <w:t xml:space="preserve"> </w:t>
      </w:r>
      <w:r w:rsidRPr="00034AA6">
        <w:rPr>
          <w:spacing w:val="-5"/>
          <w:sz w:val="24"/>
          <w:szCs w:val="24"/>
        </w:rPr>
        <w:t>у</w:t>
      </w:r>
      <w:r w:rsidRPr="00034AA6">
        <w:rPr>
          <w:sz w:val="24"/>
          <w:szCs w:val="24"/>
        </w:rPr>
        <w:t>говор,</w:t>
      </w:r>
      <w:r w:rsidRPr="00034AA6">
        <w:rPr>
          <w:spacing w:val="33"/>
          <w:sz w:val="24"/>
          <w:szCs w:val="24"/>
        </w:rPr>
        <w:t xml:space="preserve"> </w:t>
      </w:r>
      <w:r w:rsidRPr="00034AA6">
        <w:rPr>
          <w:spacing w:val="5"/>
          <w:sz w:val="24"/>
          <w:szCs w:val="24"/>
        </w:rPr>
        <w:t>д</w:t>
      </w:r>
      <w:r w:rsidRPr="00034AA6">
        <w:rPr>
          <w:spacing w:val="-5"/>
          <w:sz w:val="24"/>
          <w:szCs w:val="24"/>
        </w:rPr>
        <w:t>у</w:t>
      </w:r>
      <w:r w:rsidRPr="00034AA6">
        <w:rPr>
          <w:sz w:val="24"/>
          <w:szCs w:val="24"/>
        </w:rPr>
        <w:t>ж</w:t>
      </w:r>
      <w:r w:rsidRPr="00034AA6">
        <w:rPr>
          <w:spacing w:val="-1"/>
          <w:sz w:val="24"/>
          <w:szCs w:val="24"/>
        </w:rPr>
        <w:t>а</w:t>
      </w:r>
      <w:r w:rsidRPr="00034AA6">
        <w:rPr>
          <w:sz w:val="24"/>
          <w:szCs w:val="24"/>
        </w:rPr>
        <w:t>н</w:t>
      </w:r>
      <w:r w:rsidRPr="00034AA6">
        <w:rPr>
          <w:spacing w:val="34"/>
          <w:sz w:val="24"/>
          <w:szCs w:val="24"/>
        </w:rPr>
        <w:t xml:space="preserve"> </w:t>
      </w:r>
      <w:r w:rsidRPr="00034AA6">
        <w:rPr>
          <w:sz w:val="24"/>
          <w:szCs w:val="24"/>
        </w:rPr>
        <w:t>је</w:t>
      </w:r>
      <w:r w:rsidRPr="00034AA6">
        <w:rPr>
          <w:spacing w:val="33"/>
          <w:sz w:val="24"/>
          <w:szCs w:val="24"/>
        </w:rPr>
        <w:t xml:space="preserve"> </w:t>
      </w:r>
      <w:r w:rsidRPr="00034AA6">
        <w:rPr>
          <w:sz w:val="24"/>
          <w:szCs w:val="24"/>
        </w:rPr>
        <w:t>да</w:t>
      </w:r>
      <w:r w:rsidRPr="00034AA6">
        <w:rPr>
          <w:spacing w:val="33"/>
          <w:sz w:val="24"/>
          <w:szCs w:val="24"/>
        </w:rPr>
        <w:t xml:space="preserve"> </w:t>
      </w:r>
      <w:r w:rsidRPr="00034AA6">
        <w:rPr>
          <w:spacing w:val="1"/>
          <w:sz w:val="24"/>
          <w:szCs w:val="24"/>
        </w:rPr>
        <w:t>п</w:t>
      </w:r>
      <w:r w:rsidRPr="00034AA6">
        <w:rPr>
          <w:spacing w:val="5"/>
          <w:sz w:val="24"/>
          <w:szCs w:val="24"/>
        </w:rPr>
        <w:t>р</w:t>
      </w:r>
      <w:r w:rsidRPr="00034AA6">
        <w:rPr>
          <w:spacing w:val="1"/>
          <w:sz w:val="24"/>
          <w:szCs w:val="24"/>
        </w:rPr>
        <w:t>и</w:t>
      </w:r>
      <w:r w:rsidRPr="00034AA6">
        <w:rPr>
          <w:sz w:val="24"/>
          <w:szCs w:val="24"/>
        </w:rPr>
        <w:t>л</w:t>
      </w:r>
      <w:r w:rsidRPr="00034AA6">
        <w:rPr>
          <w:spacing w:val="-1"/>
          <w:sz w:val="24"/>
          <w:szCs w:val="24"/>
        </w:rPr>
        <w:t>и</w:t>
      </w:r>
      <w:r w:rsidRPr="00034AA6">
        <w:rPr>
          <w:spacing w:val="1"/>
          <w:sz w:val="24"/>
          <w:szCs w:val="24"/>
        </w:rPr>
        <w:t>к</w:t>
      </w:r>
      <w:r w:rsidRPr="00034AA6">
        <w:rPr>
          <w:sz w:val="24"/>
          <w:szCs w:val="24"/>
        </w:rPr>
        <w:t>ом</w:t>
      </w:r>
      <w:r w:rsidRPr="00034AA6">
        <w:rPr>
          <w:spacing w:val="33"/>
          <w:sz w:val="24"/>
          <w:szCs w:val="24"/>
        </w:rPr>
        <w:t xml:space="preserve"> </w:t>
      </w:r>
      <w:r w:rsidRPr="00034AA6">
        <w:rPr>
          <w:spacing w:val="1"/>
          <w:sz w:val="24"/>
          <w:szCs w:val="24"/>
        </w:rPr>
        <w:t>п</w:t>
      </w:r>
      <w:r w:rsidRPr="00034AA6">
        <w:rPr>
          <w:sz w:val="24"/>
          <w:szCs w:val="24"/>
        </w:rPr>
        <w:t>о</w:t>
      </w:r>
      <w:r w:rsidRPr="00034AA6">
        <w:rPr>
          <w:spacing w:val="-2"/>
          <w:sz w:val="24"/>
          <w:szCs w:val="24"/>
        </w:rPr>
        <w:t>т</w:t>
      </w:r>
      <w:r w:rsidRPr="00034AA6">
        <w:rPr>
          <w:spacing w:val="1"/>
          <w:sz w:val="24"/>
          <w:szCs w:val="24"/>
        </w:rPr>
        <w:t>пи</w:t>
      </w:r>
      <w:r w:rsidRPr="00034AA6">
        <w:rPr>
          <w:spacing w:val="-3"/>
          <w:sz w:val="24"/>
          <w:szCs w:val="24"/>
        </w:rPr>
        <w:t>с</w:t>
      </w:r>
      <w:r w:rsidRPr="00034AA6">
        <w:rPr>
          <w:spacing w:val="1"/>
          <w:sz w:val="24"/>
          <w:szCs w:val="24"/>
        </w:rPr>
        <w:t>и</w:t>
      </w:r>
      <w:r w:rsidRPr="00034AA6">
        <w:rPr>
          <w:sz w:val="24"/>
          <w:szCs w:val="24"/>
        </w:rPr>
        <w:t>в</w:t>
      </w:r>
      <w:r w:rsidRPr="00034AA6">
        <w:rPr>
          <w:spacing w:val="-1"/>
          <w:sz w:val="24"/>
          <w:szCs w:val="24"/>
        </w:rPr>
        <w:t>а</w:t>
      </w:r>
      <w:r w:rsidRPr="00034AA6">
        <w:rPr>
          <w:sz w:val="24"/>
          <w:szCs w:val="24"/>
        </w:rPr>
        <w:t>ња</w:t>
      </w:r>
      <w:r w:rsidRPr="00034AA6">
        <w:rPr>
          <w:spacing w:val="39"/>
          <w:sz w:val="24"/>
          <w:szCs w:val="24"/>
        </w:rPr>
        <w:t xml:space="preserve"> </w:t>
      </w:r>
      <w:r w:rsidRPr="00034AA6">
        <w:rPr>
          <w:spacing w:val="-5"/>
          <w:sz w:val="24"/>
          <w:szCs w:val="24"/>
        </w:rPr>
        <w:t>у</w:t>
      </w:r>
      <w:r w:rsidRPr="00034AA6">
        <w:rPr>
          <w:sz w:val="24"/>
          <w:szCs w:val="24"/>
        </w:rPr>
        <w:t>говор</w:t>
      </w:r>
      <w:r w:rsidRPr="00034AA6">
        <w:rPr>
          <w:spacing w:val="-1"/>
          <w:sz w:val="24"/>
          <w:szCs w:val="24"/>
        </w:rPr>
        <w:t>а</w:t>
      </w:r>
      <w:r w:rsidRPr="00034AA6">
        <w:rPr>
          <w:sz w:val="24"/>
          <w:szCs w:val="24"/>
        </w:rPr>
        <w:t>,</w:t>
      </w:r>
      <w:r w:rsidRPr="00034AA6">
        <w:rPr>
          <w:spacing w:val="33"/>
          <w:sz w:val="24"/>
          <w:szCs w:val="24"/>
        </w:rPr>
        <w:t xml:space="preserve"> </w:t>
      </w:r>
      <w:r w:rsidRPr="00034AA6">
        <w:rPr>
          <w:spacing w:val="3"/>
          <w:sz w:val="24"/>
          <w:szCs w:val="24"/>
        </w:rPr>
        <w:t>н</w:t>
      </w:r>
      <w:r w:rsidRPr="00034AA6">
        <w:rPr>
          <w:sz w:val="24"/>
          <w:szCs w:val="24"/>
        </w:rPr>
        <w:t xml:space="preserve">а </w:t>
      </w:r>
      <w:r w:rsidRPr="00034AA6">
        <w:rPr>
          <w:spacing w:val="1"/>
          <w:sz w:val="24"/>
          <w:szCs w:val="24"/>
        </w:rPr>
        <w:t>и</w:t>
      </w:r>
      <w:r w:rsidRPr="00034AA6">
        <w:rPr>
          <w:spacing w:val="-1"/>
          <w:sz w:val="24"/>
          <w:szCs w:val="24"/>
        </w:rPr>
        <w:t>м</w:t>
      </w:r>
      <w:r w:rsidRPr="00034AA6">
        <w:rPr>
          <w:sz w:val="24"/>
          <w:szCs w:val="24"/>
        </w:rPr>
        <w:t>е</w:t>
      </w:r>
      <w:r w:rsidRPr="00034AA6">
        <w:rPr>
          <w:spacing w:val="4"/>
          <w:sz w:val="24"/>
          <w:szCs w:val="24"/>
        </w:rPr>
        <w:t xml:space="preserve"> </w:t>
      </w:r>
      <w:r w:rsidRPr="00034AA6">
        <w:rPr>
          <w:spacing w:val="-1"/>
          <w:sz w:val="24"/>
          <w:szCs w:val="24"/>
        </w:rPr>
        <w:t>с</w:t>
      </w:r>
      <w:r w:rsidRPr="00034AA6">
        <w:rPr>
          <w:sz w:val="24"/>
          <w:szCs w:val="24"/>
        </w:rPr>
        <w:t>р</w:t>
      </w:r>
      <w:r w:rsidRPr="00034AA6">
        <w:rPr>
          <w:spacing w:val="-1"/>
          <w:sz w:val="24"/>
          <w:szCs w:val="24"/>
        </w:rPr>
        <w:t>е</w:t>
      </w:r>
      <w:r w:rsidRPr="00034AA6">
        <w:rPr>
          <w:spacing w:val="2"/>
          <w:sz w:val="24"/>
          <w:szCs w:val="24"/>
        </w:rPr>
        <w:t>д</w:t>
      </w:r>
      <w:r w:rsidRPr="00034AA6">
        <w:rPr>
          <w:spacing w:val="-1"/>
          <w:sz w:val="24"/>
          <w:szCs w:val="24"/>
        </w:rPr>
        <w:t>с</w:t>
      </w:r>
      <w:r w:rsidRPr="00034AA6">
        <w:rPr>
          <w:sz w:val="24"/>
          <w:szCs w:val="24"/>
        </w:rPr>
        <w:t>тва</w:t>
      </w:r>
      <w:r w:rsidRPr="00034AA6">
        <w:rPr>
          <w:spacing w:val="3"/>
          <w:sz w:val="24"/>
          <w:szCs w:val="24"/>
        </w:rPr>
        <w:t xml:space="preserve"> </w:t>
      </w:r>
      <w:r w:rsidRPr="00034AA6">
        <w:rPr>
          <w:sz w:val="24"/>
          <w:szCs w:val="24"/>
        </w:rPr>
        <w:t>ф</w:t>
      </w:r>
      <w:r w:rsidRPr="00034AA6">
        <w:rPr>
          <w:spacing w:val="1"/>
          <w:sz w:val="24"/>
          <w:szCs w:val="24"/>
        </w:rPr>
        <w:t>ин</w:t>
      </w:r>
      <w:r w:rsidRPr="00034AA6">
        <w:rPr>
          <w:spacing w:val="-1"/>
          <w:sz w:val="24"/>
          <w:szCs w:val="24"/>
        </w:rPr>
        <w:t>а</w:t>
      </w:r>
      <w:r w:rsidRPr="00034AA6">
        <w:rPr>
          <w:spacing w:val="1"/>
          <w:sz w:val="24"/>
          <w:szCs w:val="24"/>
        </w:rPr>
        <w:t>н</w:t>
      </w:r>
      <w:r w:rsidRPr="00034AA6">
        <w:rPr>
          <w:spacing w:val="-1"/>
          <w:sz w:val="24"/>
          <w:szCs w:val="24"/>
        </w:rPr>
        <w:t>с</w:t>
      </w:r>
      <w:r w:rsidRPr="00034AA6">
        <w:rPr>
          <w:spacing w:val="1"/>
          <w:sz w:val="24"/>
          <w:szCs w:val="24"/>
        </w:rPr>
        <w:t>и</w:t>
      </w:r>
      <w:r w:rsidRPr="00034AA6">
        <w:rPr>
          <w:sz w:val="24"/>
          <w:szCs w:val="24"/>
        </w:rPr>
        <w:t>јског</w:t>
      </w:r>
      <w:r w:rsidRPr="00034AA6">
        <w:rPr>
          <w:spacing w:val="5"/>
          <w:sz w:val="24"/>
          <w:szCs w:val="24"/>
        </w:rPr>
        <w:t xml:space="preserve"> </w:t>
      </w:r>
      <w:r w:rsidRPr="00034AA6">
        <w:rPr>
          <w:sz w:val="24"/>
          <w:szCs w:val="24"/>
        </w:rPr>
        <w:t>об</w:t>
      </w:r>
      <w:r w:rsidRPr="00034AA6">
        <w:rPr>
          <w:spacing w:val="-1"/>
          <w:sz w:val="24"/>
          <w:szCs w:val="24"/>
        </w:rPr>
        <w:t>е</w:t>
      </w:r>
      <w:r w:rsidRPr="00034AA6">
        <w:rPr>
          <w:spacing w:val="1"/>
          <w:sz w:val="24"/>
          <w:szCs w:val="24"/>
        </w:rPr>
        <w:t>з</w:t>
      </w:r>
      <w:r w:rsidRPr="00034AA6">
        <w:rPr>
          <w:sz w:val="24"/>
          <w:szCs w:val="24"/>
        </w:rPr>
        <w:t>б</w:t>
      </w:r>
      <w:r w:rsidRPr="00034AA6">
        <w:rPr>
          <w:spacing w:val="-1"/>
          <w:sz w:val="24"/>
          <w:szCs w:val="24"/>
        </w:rPr>
        <w:t>е</w:t>
      </w:r>
      <w:r w:rsidRPr="00034AA6">
        <w:rPr>
          <w:sz w:val="24"/>
          <w:szCs w:val="24"/>
        </w:rPr>
        <w:t>ђ</w:t>
      </w:r>
      <w:r w:rsidRPr="00034AA6">
        <w:rPr>
          <w:spacing w:val="-2"/>
          <w:sz w:val="24"/>
          <w:szCs w:val="24"/>
        </w:rPr>
        <w:t>е</w:t>
      </w:r>
      <w:r w:rsidRPr="00034AA6">
        <w:rPr>
          <w:spacing w:val="1"/>
          <w:sz w:val="24"/>
          <w:szCs w:val="24"/>
        </w:rPr>
        <w:t>њ</w:t>
      </w:r>
      <w:r w:rsidRPr="00034AA6">
        <w:rPr>
          <w:sz w:val="24"/>
          <w:szCs w:val="24"/>
        </w:rPr>
        <w:t>а</w:t>
      </w:r>
      <w:r w:rsidRPr="00034AA6">
        <w:rPr>
          <w:spacing w:val="8"/>
          <w:sz w:val="24"/>
          <w:szCs w:val="24"/>
        </w:rPr>
        <w:t xml:space="preserve"> </w:t>
      </w:r>
      <w:r w:rsidRPr="00034AA6">
        <w:rPr>
          <w:spacing w:val="-5"/>
          <w:sz w:val="24"/>
          <w:szCs w:val="24"/>
        </w:rPr>
        <w:t>у</w:t>
      </w:r>
      <w:r w:rsidRPr="00034AA6">
        <w:rPr>
          <w:sz w:val="24"/>
          <w:szCs w:val="24"/>
        </w:rPr>
        <w:t>гов</w:t>
      </w:r>
      <w:r w:rsidRPr="00034AA6">
        <w:rPr>
          <w:spacing w:val="2"/>
          <w:sz w:val="24"/>
          <w:szCs w:val="24"/>
        </w:rPr>
        <w:t>о</w:t>
      </w:r>
      <w:r w:rsidRPr="00034AA6">
        <w:rPr>
          <w:sz w:val="24"/>
          <w:szCs w:val="24"/>
        </w:rPr>
        <w:t>р</w:t>
      </w:r>
      <w:r w:rsidRPr="00034AA6">
        <w:rPr>
          <w:spacing w:val="-1"/>
          <w:sz w:val="24"/>
          <w:szCs w:val="24"/>
        </w:rPr>
        <w:t>а</w:t>
      </w:r>
      <w:r w:rsidRPr="00034AA6">
        <w:rPr>
          <w:sz w:val="24"/>
          <w:szCs w:val="24"/>
        </w:rPr>
        <w:t>,</w:t>
      </w:r>
      <w:r w:rsidRPr="00034AA6">
        <w:rPr>
          <w:spacing w:val="4"/>
          <w:sz w:val="24"/>
          <w:szCs w:val="24"/>
        </w:rPr>
        <w:t xml:space="preserve"> </w:t>
      </w:r>
      <w:r w:rsidRPr="00034AA6">
        <w:rPr>
          <w:sz w:val="24"/>
          <w:szCs w:val="24"/>
        </w:rPr>
        <w:t>до</w:t>
      </w:r>
      <w:r w:rsidRPr="00034AA6">
        <w:rPr>
          <w:spacing w:val="-1"/>
          <w:sz w:val="24"/>
          <w:szCs w:val="24"/>
        </w:rPr>
        <w:t>с</w:t>
      </w:r>
      <w:r w:rsidRPr="00034AA6">
        <w:rPr>
          <w:sz w:val="24"/>
          <w:szCs w:val="24"/>
        </w:rPr>
        <w:t>т</w:t>
      </w:r>
      <w:r w:rsidRPr="00034AA6">
        <w:rPr>
          <w:spacing w:val="-1"/>
          <w:sz w:val="24"/>
          <w:szCs w:val="24"/>
        </w:rPr>
        <w:t>а</w:t>
      </w:r>
      <w:r w:rsidRPr="00034AA6">
        <w:rPr>
          <w:sz w:val="24"/>
          <w:szCs w:val="24"/>
        </w:rPr>
        <w:t>ви</w:t>
      </w:r>
      <w:r w:rsidRPr="00034AA6">
        <w:rPr>
          <w:spacing w:val="10"/>
          <w:sz w:val="24"/>
          <w:szCs w:val="24"/>
        </w:rPr>
        <w:t xml:space="preserve"> </w:t>
      </w:r>
      <w:r w:rsidRPr="00034AA6">
        <w:rPr>
          <w:spacing w:val="-5"/>
          <w:sz w:val="24"/>
          <w:szCs w:val="24"/>
        </w:rPr>
        <w:t>у</w:t>
      </w:r>
      <w:r w:rsidRPr="00034AA6">
        <w:rPr>
          <w:spacing w:val="2"/>
          <w:sz w:val="24"/>
          <w:szCs w:val="24"/>
        </w:rPr>
        <w:t>р</w:t>
      </w:r>
      <w:r w:rsidRPr="00034AA6">
        <w:rPr>
          <w:spacing w:val="-1"/>
          <w:sz w:val="24"/>
          <w:szCs w:val="24"/>
        </w:rPr>
        <w:t>е</w:t>
      </w:r>
      <w:r w:rsidRPr="00034AA6">
        <w:rPr>
          <w:sz w:val="24"/>
          <w:szCs w:val="24"/>
        </w:rPr>
        <w:t>д</w:t>
      </w:r>
      <w:r w:rsidRPr="00034AA6">
        <w:rPr>
          <w:spacing w:val="1"/>
          <w:sz w:val="24"/>
          <w:szCs w:val="24"/>
        </w:rPr>
        <w:t>н</w:t>
      </w:r>
      <w:r w:rsidRPr="00034AA6">
        <w:rPr>
          <w:sz w:val="24"/>
          <w:szCs w:val="24"/>
        </w:rPr>
        <w:t>о</w:t>
      </w:r>
      <w:r w:rsidRPr="00034AA6">
        <w:rPr>
          <w:spacing w:val="4"/>
          <w:sz w:val="24"/>
          <w:szCs w:val="24"/>
        </w:rPr>
        <w:t xml:space="preserve"> </w:t>
      </w:r>
      <w:r w:rsidRPr="00034AA6">
        <w:rPr>
          <w:spacing w:val="1"/>
          <w:sz w:val="24"/>
          <w:szCs w:val="24"/>
        </w:rPr>
        <w:t>п</w:t>
      </w:r>
      <w:r w:rsidRPr="00034AA6">
        <w:rPr>
          <w:sz w:val="24"/>
          <w:szCs w:val="24"/>
        </w:rPr>
        <w:t>о</w:t>
      </w:r>
      <w:r w:rsidRPr="00034AA6">
        <w:rPr>
          <w:spacing w:val="-2"/>
          <w:sz w:val="24"/>
          <w:szCs w:val="24"/>
        </w:rPr>
        <w:t>т</w:t>
      </w:r>
      <w:r w:rsidRPr="00034AA6">
        <w:rPr>
          <w:spacing w:val="1"/>
          <w:sz w:val="24"/>
          <w:szCs w:val="24"/>
        </w:rPr>
        <w:t>пи</w:t>
      </w:r>
      <w:r w:rsidRPr="00034AA6">
        <w:rPr>
          <w:spacing w:val="-1"/>
          <w:sz w:val="24"/>
          <w:szCs w:val="24"/>
        </w:rPr>
        <w:t>са</w:t>
      </w:r>
      <w:r w:rsidRPr="00034AA6">
        <w:rPr>
          <w:spacing w:val="3"/>
          <w:sz w:val="24"/>
          <w:szCs w:val="24"/>
        </w:rPr>
        <w:t>н</w:t>
      </w:r>
      <w:r w:rsidRPr="00034AA6">
        <w:rPr>
          <w:sz w:val="24"/>
          <w:szCs w:val="24"/>
        </w:rPr>
        <w:t>у и</w:t>
      </w:r>
      <w:r w:rsidRPr="00034AA6">
        <w:rPr>
          <w:spacing w:val="5"/>
          <w:sz w:val="24"/>
          <w:szCs w:val="24"/>
        </w:rPr>
        <w:t xml:space="preserve"> </w:t>
      </w:r>
      <w:r w:rsidRPr="00034AA6">
        <w:rPr>
          <w:sz w:val="24"/>
          <w:szCs w:val="24"/>
        </w:rPr>
        <w:t>р</w:t>
      </w:r>
      <w:r w:rsidRPr="00034AA6">
        <w:rPr>
          <w:spacing w:val="-1"/>
          <w:sz w:val="24"/>
          <w:szCs w:val="24"/>
        </w:rPr>
        <w:t>е</w:t>
      </w:r>
      <w:r w:rsidRPr="00034AA6">
        <w:rPr>
          <w:sz w:val="24"/>
          <w:szCs w:val="24"/>
        </w:rPr>
        <w:t>г</w:t>
      </w:r>
      <w:r w:rsidRPr="00034AA6">
        <w:rPr>
          <w:spacing w:val="1"/>
          <w:sz w:val="24"/>
          <w:szCs w:val="24"/>
        </w:rPr>
        <w:t>и</w:t>
      </w:r>
      <w:r w:rsidRPr="00034AA6">
        <w:rPr>
          <w:spacing w:val="-1"/>
          <w:sz w:val="24"/>
          <w:szCs w:val="24"/>
        </w:rPr>
        <w:t>с</w:t>
      </w:r>
      <w:r w:rsidRPr="00034AA6">
        <w:rPr>
          <w:sz w:val="24"/>
          <w:szCs w:val="24"/>
        </w:rPr>
        <w:t>тров</w:t>
      </w:r>
      <w:r w:rsidRPr="00034AA6">
        <w:rPr>
          <w:spacing w:val="-1"/>
          <w:sz w:val="24"/>
          <w:szCs w:val="24"/>
        </w:rPr>
        <w:t>а</w:t>
      </w:r>
      <w:r w:rsidRPr="00034AA6">
        <w:rPr>
          <w:spacing w:val="6"/>
          <w:sz w:val="24"/>
          <w:szCs w:val="24"/>
        </w:rPr>
        <w:t>н</w:t>
      </w:r>
      <w:r w:rsidRPr="00034AA6">
        <w:rPr>
          <w:sz w:val="24"/>
          <w:szCs w:val="24"/>
        </w:rPr>
        <w:t xml:space="preserve">у </w:t>
      </w:r>
      <w:r w:rsidRPr="00034AA6">
        <w:rPr>
          <w:spacing w:val="-1"/>
          <w:sz w:val="24"/>
          <w:szCs w:val="24"/>
        </w:rPr>
        <w:t>с</w:t>
      </w:r>
      <w:r w:rsidRPr="00034AA6">
        <w:rPr>
          <w:sz w:val="24"/>
          <w:szCs w:val="24"/>
        </w:rPr>
        <w:t>о</w:t>
      </w:r>
      <w:r w:rsidRPr="00034AA6">
        <w:rPr>
          <w:spacing w:val="1"/>
          <w:sz w:val="24"/>
          <w:szCs w:val="24"/>
        </w:rPr>
        <w:t>п</w:t>
      </w:r>
      <w:r w:rsidRPr="00034AA6">
        <w:rPr>
          <w:spacing w:val="-1"/>
          <w:sz w:val="24"/>
          <w:szCs w:val="24"/>
        </w:rPr>
        <w:t>с</w:t>
      </w:r>
      <w:r w:rsidRPr="00034AA6">
        <w:rPr>
          <w:sz w:val="24"/>
          <w:szCs w:val="24"/>
        </w:rPr>
        <w:t>тв</w:t>
      </w:r>
      <w:r w:rsidRPr="00034AA6">
        <w:rPr>
          <w:spacing w:val="-1"/>
          <w:sz w:val="24"/>
          <w:szCs w:val="24"/>
        </w:rPr>
        <w:t>е</w:t>
      </w:r>
      <w:r w:rsidRPr="00034AA6">
        <w:rPr>
          <w:spacing w:val="3"/>
          <w:sz w:val="24"/>
          <w:szCs w:val="24"/>
        </w:rPr>
        <w:t>н</w:t>
      </w:r>
      <w:r w:rsidRPr="00034AA6">
        <w:rPr>
          <w:sz w:val="24"/>
          <w:szCs w:val="24"/>
        </w:rPr>
        <w:t>у б</w:t>
      </w:r>
      <w:r w:rsidRPr="00034AA6">
        <w:rPr>
          <w:spacing w:val="3"/>
          <w:sz w:val="24"/>
          <w:szCs w:val="24"/>
        </w:rPr>
        <w:t>л</w:t>
      </w:r>
      <w:r w:rsidRPr="00034AA6">
        <w:rPr>
          <w:spacing w:val="-1"/>
          <w:sz w:val="24"/>
          <w:szCs w:val="24"/>
        </w:rPr>
        <w:t>а</w:t>
      </w:r>
      <w:r w:rsidRPr="00034AA6">
        <w:rPr>
          <w:spacing w:val="1"/>
          <w:sz w:val="24"/>
          <w:szCs w:val="24"/>
        </w:rPr>
        <w:t>нк</w:t>
      </w:r>
      <w:r w:rsidRPr="00034AA6">
        <w:rPr>
          <w:sz w:val="24"/>
          <w:szCs w:val="24"/>
        </w:rPr>
        <w:t>о</w:t>
      </w:r>
      <w:r w:rsidRPr="00034AA6">
        <w:rPr>
          <w:spacing w:val="5"/>
          <w:sz w:val="24"/>
          <w:szCs w:val="24"/>
        </w:rPr>
        <w:t xml:space="preserve"> </w:t>
      </w:r>
      <w:r w:rsidRPr="00034AA6">
        <w:rPr>
          <w:spacing w:val="-1"/>
          <w:sz w:val="24"/>
          <w:szCs w:val="24"/>
        </w:rPr>
        <w:t>ме</w:t>
      </w:r>
      <w:r w:rsidRPr="00034AA6">
        <w:rPr>
          <w:spacing w:val="1"/>
          <w:sz w:val="24"/>
          <w:szCs w:val="24"/>
        </w:rPr>
        <w:t>ни</w:t>
      </w:r>
      <w:r w:rsidRPr="00034AA6">
        <w:rPr>
          <w:spacing w:val="3"/>
          <w:sz w:val="24"/>
          <w:szCs w:val="24"/>
        </w:rPr>
        <w:t>ц</w:t>
      </w:r>
      <w:r w:rsidRPr="00034AA6">
        <w:rPr>
          <w:spacing w:val="-5"/>
          <w:sz w:val="24"/>
          <w:szCs w:val="24"/>
        </w:rPr>
        <w:t>у</w:t>
      </w:r>
      <w:r w:rsidRPr="00034AA6">
        <w:rPr>
          <w:sz w:val="24"/>
          <w:szCs w:val="24"/>
        </w:rPr>
        <w:t>,</w:t>
      </w:r>
      <w:r w:rsidRPr="00034AA6">
        <w:rPr>
          <w:spacing w:val="5"/>
          <w:sz w:val="24"/>
          <w:szCs w:val="24"/>
        </w:rPr>
        <w:t xml:space="preserve"> </w:t>
      </w:r>
      <w:r w:rsidRPr="00034AA6">
        <w:rPr>
          <w:sz w:val="24"/>
          <w:szCs w:val="24"/>
        </w:rPr>
        <w:t>б</w:t>
      </w:r>
      <w:r w:rsidRPr="00034AA6">
        <w:rPr>
          <w:spacing w:val="-1"/>
          <w:sz w:val="24"/>
          <w:szCs w:val="24"/>
        </w:rPr>
        <w:t>е</w:t>
      </w:r>
      <w:r w:rsidRPr="00034AA6">
        <w:rPr>
          <w:sz w:val="24"/>
          <w:szCs w:val="24"/>
        </w:rPr>
        <w:t>з</w:t>
      </w:r>
      <w:r w:rsidRPr="00034AA6">
        <w:rPr>
          <w:spacing w:val="6"/>
          <w:sz w:val="24"/>
          <w:szCs w:val="24"/>
        </w:rPr>
        <w:t xml:space="preserve"> </w:t>
      </w:r>
      <w:r w:rsidRPr="00034AA6">
        <w:rPr>
          <w:sz w:val="24"/>
          <w:szCs w:val="24"/>
        </w:rPr>
        <w:t>ж</w:t>
      </w:r>
      <w:r w:rsidRPr="00034AA6">
        <w:rPr>
          <w:spacing w:val="1"/>
          <w:sz w:val="24"/>
          <w:szCs w:val="24"/>
        </w:rPr>
        <w:t>и</w:t>
      </w:r>
      <w:r w:rsidRPr="00034AA6">
        <w:rPr>
          <w:sz w:val="24"/>
          <w:szCs w:val="24"/>
        </w:rPr>
        <w:t>р</w:t>
      </w:r>
      <w:r w:rsidRPr="00034AA6">
        <w:rPr>
          <w:spacing w:val="-1"/>
          <w:sz w:val="24"/>
          <w:szCs w:val="24"/>
        </w:rPr>
        <w:t>а</w:t>
      </w:r>
      <w:r w:rsidRPr="00034AA6">
        <w:rPr>
          <w:spacing w:val="1"/>
          <w:sz w:val="24"/>
          <w:szCs w:val="24"/>
        </w:rPr>
        <w:t>н</w:t>
      </w:r>
      <w:r w:rsidRPr="00034AA6">
        <w:rPr>
          <w:spacing w:val="-1"/>
          <w:sz w:val="24"/>
          <w:szCs w:val="24"/>
        </w:rPr>
        <w:t>а</w:t>
      </w:r>
      <w:r w:rsidRPr="00034AA6">
        <w:rPr>
          <w:sz w:val="24"/>
          <w:szCs w:val="24"/>
        </w:rPr>
        <w:t>та</w:t>
      </w:r>
      <w:r w:rsidRPr="00034AA6">
        <w:rPr>
          <w:spacing w:val="9"/>
          <w:sz w:val="24"/>
          <w:szCs w:val="24"/>
        </w:rPr>
        <w:t xml:space="preserve"> </w:t>
      </w:r>
      <w:r w:rsidRPr="00034AA6">
        <w:rPr>
          <w:sz w:val="24"/>
          <w:szCs w:val="24"/>
        </w:rPr>
        <w:t xml:space="preserve">у </w:t>
      </w:r>
      <w:r w:rsidRPr="00034AA6">
        <w:rPr>
          <w:spacing w:val="1"/>
          <w:sz w:val="24"/>
          <w:szCs w:val="24"/>
        </w:rPr>
        <w:t>к</w:t>
      </w:r>
      <w:r w:rsidRPr="00034AA6">
        <w:rPr>
          <w:sz w:val="24"/>
          <w:szCs w:val="24"/>
        </w:rPr>
        <w:t>о</w:t>
      </w:r>
      <w:r w:rsidRPr="00034AA6">
        <w:rPr>
          <w:spacing w:val="2"/>
          <w:sz w:val="24"/>
          <w:szCs w:val="24"/>
        </w:rPr>
        <w:t>р</w:t>
      </w:r>
      <w:r w:rsidRPr="00034AA6">
        <w:rPr>
          <w:spacing w:val="1"/>
          <w:sz w:val="24"/>
          <w:szCs w:val="24"/>
        </w:rPr>
        <w:t>и</w:t>
      </w:r>
      <w:r w:rsidRPr="00034AA6">
        <w:rPr>
          <w:spacing w:val="-1"/>
          <w:sz w:val="24"/>
          <w:szCs w:val="24"/>
        </w:rPr>
        <w:t>с</w:t>
      </w:r>
      <w:r w:rsidRPr="00034AA6">
        <w:rPr>
          <w:sz w:val="24"/>
          <w:szCs w:val="24"/>
        </w:rPr>
        <w:t>т</w:t>
      </w:r>
      <w:r w:rsidRPr="00034AA6">
        <w:rPr>
          <w:spacing w:val="5"/>
          <w:sz w:val="24"/>
          <w:szCs w:val="24"/>
        </w:rPr>
        <w:t xml:space="preserve"> </w:t>
      </w:r>
      <w:r w:rsidRPr="00034AA6">
        <w:rPr>
          <w:b/>
          <w:sz w:val="24"/>
          <w:szCs w:val="24"/>
        </w:rPr>
        <w:t>Н</w:t>
      </w:r>
      <w:r w:rsidRPr="00034AA6">
        <w:rPr>
          <w:b/>
          <w:spacing w:val="-1"/>
          <w:sz w:val="24"/>
          <w:szCs w:val="24"/>
        </w:rPr>
        <w:t>а</w:t>
      </w:r>
      <w:r w:rsidRPr="00034AA6">
        <w:rPr>
          <w:b/>
          <w:spacing w:val="5"/>
          <w:sz w:val="24"/>
          <w:szCs w:val="24"/>
        </w:rPr>
        <w:t>р</w:t>
      </w:r>
      <w:r w:rsidRPr="00034AA6">
        <w:rPr>
          <w:b/>
          <w:spacing w:val="-5"/>
          <w:sz w:val="24"/>
          <w:szCs w:val="24"/>
        </w:rPr>
        <w:t>у</w:t>
      </w:r>
      <w:r w:rsidRPr="00034AA6">
        <w:rPr>
          <w:b/>
          <w:spacing w:val="-1"/>
          <w:sz w:val="24"/>
          <w:szCs w:val="24"/>
        </w:rPr>
        <w:t>ч</w:t>
      </w:r>
      <w:r w:rsidRPr="00034AA6">
        <w:rPr>
          <w:b/>
          <w:spacing w:val="1"/>
          <w:sz w:val="24"/>
          <w:szCs w:val="24"/>
        </w:rPr>
        <w:t>и</w:t>
      </w:r>
      <w:r w:rsidRPr="00034AA6">
        <w:rPr>
          <w:b/>
          <w:sz w:val="24"/>
          <w:szCs w:val="24"/>
        </w:rPr>
        <w:t>о</w:t>
      </w:r>
      <w:r w:rsidRPr="00034AA6">
        <w:rPr>
          <w:b/>
          <w:spacing w:val="1"/>
          <w:sz w:val="24"/>
          <w:szCs w:val="24"/>
        </w:rPr>
        <w:t>ц</w:t>
      </w:r>
      <w:r w:rsidRPr="00034AA6">
        <w:rPr>
          <w:b/>
          <w:spacing w:val="-1"/>
          <w:sz w:val="24"/>
          <w:szCs w:val="24"/>
        </w:rPr>
        <w:t>а</w:t>
      </w:r>
      <w:r w:rsidR="00034AA6" w:rsidRPr="00034AA6">
        <w:rPr>
          <w:b/>
          <w:spacing w:val="-1"/>
          <w:sz w:val="24"/>
          <w:szCs w:val="24"/>
          <w:lang w:val="sr-Cyrl-CS"/>
        </w:rPr>
        <w:t xml:space="preserve"> 1</w:t>
      </w:r>
      <w:r w:rsidRPr="00034AA6">
        <w:rPr>
          <w:sz w:val="24"/>
          <w:szCs w:val="24"/>
        </w:rPr>
        <w:t>,</w:t>
      </w:r>
      <w:r w:rsidRPr="00034AA6">
        <w:rPr>
          <w:spacing w:val="5"/>
          <w:sz w:val="24"/>
          <w:szCs w:val="24"/>
        </w:rPr>
        <w:t xml:space="preserve"> </w:t>
      </w:r>
      <w:r w:rsidRPr="00034AA6">
        <w:rPr>
          <w:spacing w:val="1"/>
          <w:sz w:val="24"/>
          <w:szCs w:val="24"/>
        </w:rPr>
        <w:t>с</w:t>
      </w:r>
      <w:r w:rsidRPr="00034AA6">
        <w:rPr>
          <w:sz w:val="24"/>
          <w:szCs w:val="24"/>
        </w:rPr>
        <w:t>а</w:t>
      </w:r>
      <w:r w:rsidRPr="00034AA6">
        <w:rPr>
          <w:spacing w:val="4"/>
          <w:sz w:val="24"/>
          <w:szCs w:val="24"/>
        </w:rPr>
        <w:t xml:space="preserve"> </w:t>
      </w:r>
      <w:r w:rsidRPr="00034AA6">
        <w:rPr>
          <w:spacing w:val="1"/>
          <w:sz w:val="24"/>
          <w:szCs w:val="24"/>
        </w:rPr>
        <w:t>м</w:t>
      </w:r>
      <w:r w:rsidRPr="00034AA6">
        <w:rPr>
          <w:spacing w:val="-1"/>
          <w:sz w:val="24"/>
          <w:szCs w:val="24"/>
        </w:rPr>
        <w:t>е</w:t>
      </w:r>
      <w:r w:rsidRPr="00034AA6">
        <w:rPr>
          <w:spacing w:val="1"/>
          <w:sz w:val="24"/>
          <w:szCs w:val="24"/>
        </w:rPr>
        <w:t>ни</w:t>
      </w:r>
      <w:r w:rsidRPr="00034AA6">
        <w:rPr>
          <w:spacing w:val="-1"/>
          <w:sz w:val="24"/>
          <w:szCs w:val="24"/>
        </w:rPr>
        <w:t>ч</w:t>
      </w:r>
      <w:r w:rsidRPr="00034AA6">
        <w:rPr>
          <w:spacing w:val="1"/>
          <w:sz w:val="24"/>
          <w:szCs w:val="24"/>
        </w:rPr>
        <w:t>ни</w:t>
      </w:r>
      <w:r w:rsidRPr="00034AA6">
        <w:rPr>
          <w:sz w:val="24"/>
          <w:szCs w:val="24"/>
        </w:rPr>
        <w:t>м</w:t>
      </w:r>
      <w:r w:rsidRPr="00034AA6">
        <w:rPr>
          <w:spacing w:val="4"/>
          <w:sz w:val="24"/>
          <w:szCs w:val="24"/>
        </w:rPr>
        <w:t xml:space="preserve"> </w:t>
      </w:r>
      <w:r w:rsidRPr="00034AA6">
        <w:rPr>
          <w:sz w:val="24"/>
          <w:szCs w:val="24"/>
        </w:rPr>
        <w:t>овл</w:t>
      </w:r>
      <w:r w:rsidRPr="00034AA6">
        <w:rPr>
          <w:spacing w:val="-1"/>
          <w:sz w:val="24"/>
          <w:szCs w:val="24"/>
        </w:rPr>
        <w:t>а</w:t>
      </w:r>
      <w:r w:rsidRPr="00034AA6">
        <w:rPr>
          <w:sz w:val="24"/>
          <w:szCs w:val="24"/>
        </w:rPr>
        <w:t>шћ</w:t>
      </w:r>
      <w:r w:rsidRPr="00034AA6">
        <w:rPr>
          <w:spacing w:val="-1"/>
          <w:sz w:val="24"/>
          <w:szCs w:val="24"/>
        </w:rPr>
        <w:t>е</w:t>
      </w:r>
      <w:r w:rsidRPr="00034AA6">
        <w:rPr>
          <w:sz w:val="24"/>
          <w:szCs w:val="24"/>
        </w:rPr>
        <w:t>њ</w:t>
      </w:r>
      <w:r w:rsidRPr="00034AA6">
        <w:rPr>
          <w:spacing w:val="-2"/>
          <w:sz w:val="24"/>
          <w:szCs w:val="24"/>
        </w:rPr>
        <w:t>е</w:t>
      </w:r>
      <w:r w:rsidRPr="00034AA6">
        <w:rPr>
          <w:sz w:val="24"/>
          <w:szCs w:val="24"/>
        </w:rPr>
        <w:t>м</w:t>
      </w:r>
      <w:r w:rsidRPr="00034AA6">
        <w:rPr>
          <w:spacing w:val="6"/>
          <w:sz w:val="24"/>
          <w:szCs w:val="24"/>
        </w:rPr>
        <w:t xml:space="preserve"> </w:t>
      </w:r>
      <w:r w:rsidRPr="00034AA6">
        <w:rPr>
          <w:spacing w:val="1"/>
          <w:sz w:val="24"/>
          <w:szCs w:val="24"/>
        </w:rPr>
        <w:t>з</w:t>
      </w:r>
      <w:r w:rsidRPr="00034AA6">
        <w:rPr>
          <w:sz w:val="24"/>
          <w:szCs w:val="24"/>
        </w:rPr>
        <w:t xml:space="preserve">а </w:t>
      </w:r>
      <w:r w:rsidRPr="00034AA6">
        <w:rPr>
          <w:spacing w:val="1"/>
          <w:sz w:val="24"/>
          <w:szCs w:val="24"/>
        </w:rPr>
        <w:t>п</w:t>
      </w:r>
      <w:r w:rsidRPr="00034AA6">
        <w:rPr>
          <w:sz w:val="24"/>
          <w:szCs w:val="24"/>
        </w:rPr>
        <w:t>о</w:t>
      </w:r>
      <w:r w:rsidRPr="00034AA6">
        <w:rPr>
          <w:spacing w:val="3"/>
          <w:sz w:val="24"/>
          <w:szCs w:val="24"/>
        </w:rPr>
        <w:t>п</w:t>
      </w:r>
      <w:r w:rsidRPr="00034AA6">
        <w:rPr>
          <w:spacing w:val="-7"/>
          <w:sz w:val="24"/>
          <w:szCs w:val="24"/>
        </w:rPr>
        <w:t>у</w:t>
      </w:r>
      <w:r w:rsidRPr="00034AA6">
        <w:rPr>
          <w:spacing w:val="6"/>
          <w:sz w:val="24"/>
          <w:szCs w:val="24"/>
        </w:rPr>
        <w:t>н</w:t>
      </w:r>
      <w:r w:rsidRPr="00034AA6">
        <w:rPr>
          <w:sz w:val="24"/>
          <w:szCs w:val="24"/>
        </w:rPr>
        <w:t>у</w:t>
      </w:r>
      <w:r w:rsidRPr="00034AA6">
        <w:rPr>
          <w:spacing w:val="14"/>
          <w:sz w:val="24"/>
          <w:szCs w:val="24"/>
        </w:rPr>
        <w:t xml:space="preserve"> </w:t>
      </w:r>
      <w:r w:rsidRPr="00034AA6">
        <w:rPr>
          <w:sz w:val="24"/>
          <w:szCs w:val="24"/>
        </w:rPr>
        <w:t>у</w:t>
      </w:r>
      <w:r w:rsidRPr="00034AA6">
        <w:rPr>
          <w:spacing w:val="12"/>
          <w:sz w:val="24"/>
          <w:szCs w:val="24"/>
        </w:rPr>
        <w:t xml:space="preserve"> </w:t>
      </w:r>
      <w:r w:rsidRPr="00034AA6">
        <w:rPr>
          <w:sz w:val="24"/>
          <w:szCs w:val="24"/>
        </w:rPr>
        <w:t>ви</w:t>
      </w:r>
      <w:r w:rsidRPr="00034AA6">
        <w:rPr>
          <w:spacing w:val="-1"/>
          <w:sz w:val="24"/>
          <w:szCs w:val="24"/>
        </w:rPr>
        <w:t>с</w:t>
      </w:r>
      <w:r w:rsidRPr="00034AA6">
        <w:rPr>
          <w:spacing w:val="1"/>
          <w:sz w:val="24"/>
          <w:szCs w:val="24"/>
        </w:rPr>
        <w:t>ин</w:t>
      </w:r>
      <w:r w:rsidRPr="00034AA6">
        <w:rPr>
          <w:sz w:val="24"/>
          <w:szCs w:val="24"/>
        </w:rPr>
        <w:t>и</w:t>
      </w:r>
      <w:r w:rsidRPr="00034AA6">
        <w:rPr>
          <w:spacing w:val="18"/>
          <w:sz w:val="24"/>
          <w:szCs w:val="24"/>
        </w:rPr>
        <w:t xml:space="preserve"> </w:t>
      </w:r>
      <w:r w:rsidRPr="00034AA6">
        <w:rPr>
          <w:sz w:val="24"/>
          <w:szCs w:val="24"/>
        </w:rPr>
        <w:t>од</w:t>
      </w:r>
      <w:r w:rsidRPr="00034AA6">
        <w:rPr>
          <w:spacing w:val="14"/>
          <w:sz w:val="24"/>
          <w:szCs w:val="24"/>
        </w:rPr>
        <w:t xml:space="preserve"> </w:t>
      </w:r>
      <w:r w:rsidRPr="00034AA6">
        <w:rPr>
          <w:sz w:val="24"/>
          <w:szCs w:val="24"/>
        </w:rPr>
        <w:t>1</w:t>
      </w:r>
      <w:r w:rsidRPr="00034AA6">
        <w:rPr>
          <w:spacing w:val="-2"/>
          <w:sz w:val="24"/>
          <w:szCs w:val="24"/>
        </w:rPr>
        <w:t>0</w:t>
      </w:r>
      <w:r w:rsidRPr="00034AA6">
        <w:rPr>
          <w:sz w:val="24"/>
          <w:szCs w:val="24"/>
        </w:rPr>
        <w:t>%</w:t>
      </w:r>
      <w:r w:rsidRPr="00034AA6">
        <w:rPr>
          <w:spacing w:val="19"/>
          <w:sz w:val="24"/>
          <w:szCs w:val="24"/>
        </w:rPr>
        <w:t xml:space="preserve"> </w:t>
      </w:r>
      <w:r w:rsidRPr="00034AA6">
        <w:rPr>
          <w:sz w:val="24"/>
          <w:szCs w:val="24"/>
        </w:rPr>
        <w:t>од</w:t>
      </w:r>
      <w:r w:rsidRPr="00034AA6">
        <w:rPr>
          <w:spacing w:val="19"/>
          <w:sz w:val="24"/>
          <w:szCs w:val="24"/>
        </w:rPr>
        <w:t xml:space="preserve"> </w:t>
      </w:r>
      <w:r w:rsidRPr="00034AA6">
        <w:rPr>
          <w:spacing w:val="-7"/>
          <w:sz w:val="24"/>
          <w:szCs w:val="24"/>
        </w:rPr>
        <w:t>у</w:t>
      </w:r>
      <w:r w:rsidRPr="00034AA6">
        <w:rPr>
          <w:sz w:val="24"/>
          <w:szCs w:val="24"/>
        </w:rPr>
        <w:t>г</w:t>
      </w:r>
      <w:r w:rsidRPr="00034AA6">
        <w:rPr>
          <w:spacing w:val="2"/>
          <w:sz w:val="24"/>
          <w:szCs w:val="24"/>
        </w:rPr>
        <w:t>о</w:t>
      </w:r>
      <w:r w:rsidRPr="00034AA6">
        <w:rPr>
          <w:sz w:val="24"/>
          <w:szCs w:val="24"/>
        </w:rPr>
        <w:t>вор</w:t>
      </w:r>
      <w:r w:rsidRPr="00034AA6">
        <w:rPr>
          <w:spacing w:val="-1"/>
          <w:sz w:val="24"/>
          <w:szCs w:val="24"/>
        </w:rPr>
        <w:t>е</w:t>
      </w:r>
      <w:r w:rsidRPr="00034AA6">
        <w:rPr>
          <w:spacing w:val="1"/>
          <w:sz w:val="24"/>
          <w:szCs w:val="24"/>
        </w:rPr>
        <w:t>н</w:t>
      </w:r>
      <w:r w:rsidRPr="00034AA6">
        <w:rPr>
          <w:sz w:val="24"/>
          <w:szCs w:val="24"/>
        </w:rPr>
        <w:t>е</w:t>
      </w:r>
      <w:r w:rsidRPr="00034AA6">
        <w:rPr>
          <w:spacing w:val="16"/>
          <w:sz w:val="24"/>
          <w:szCs w:val="24"/>
        </w:rPr>
        <w:t xml:space="preserve"> </w:t>
      </w:r>
      <w:r w:rsidRPr="00034AA6">
        <w:rPr>
          <w:sz w:val="24"/>
          <w:szCs w:val="24"/>
        </w:rPr>
        <w:t>вр</w:t>
      </w:r>
      <w:r w:rsidRPr="00034AA6">
        <w:rPr>
          <w:spacing w:val="-1"/>
          <w:sz w:val="24"/>
          <w:szCs w:val="24"/>
        </w:rPr>
        <w:t>е</w:t>
      </w:r>
      <w:r w:rsidRPr="00034AA6">
        <w:rPr>
          <w:sz w:val="24"/>
          <w:szCs w:val="24"/>
        </w:rPr>
        <w:t>д</w:t>
      </w:r>
      <w:r w:rsidRPr="00034AA6">
        <w:rPr>
          <w:spacing w:val="1"/>
          <w:sz w:val="24"/>
          <w:szCs w:val="24"/>
        </w:rPr>
        <w:t>н</w:t>
      </w:r>
      <w:r w:rsidRPr="00034AA6">
        <w:rPr>
          <w:sz w:val="24"/>
          <w:szCs w:val="24"/>
        </w:rPr>
        <w:t>о</w:t>
      </w:r>
      <w:r w:rsidRPr="00034AA6">
        <w:rPr>
          <w:spacing w:val="-1"/>
          <w:sz w:val="24"/>
          <w:szCs w:val="24"/>
        </w:rPr>
        <w:t>с</w:t>
      </w:r>
      <w:r w:rsidRPr="00034AA6">
        <w:rPr>
          <w:sz w:val="24"/>
          <w:szCs w:val="24"/>
        </w:rPr>
        <w:t>т</w:t>
      </w:r>
      <w:r w:rsidRPr="00034AA6">
        <w:rPr>
          <w:spacing w:val="1"/>
          <w:sz w:val="24"/>
          <w:szCs w:val="24"/>
        </w:rPr>
        <w:t>и</w:t>
      </w:r>
      <w:r w:rsidRPr="00034AA6">
        <w:rPr>
          <w:sz w:val="24"/>
          <w:szCs w:val="24"/>
        </w:rPr>
        <w:t>,</w:t>
      </w:r>
      <w:r w:rsidRPr="00034AA6">
        <w:rPr>
          <w:spacing w:val="19"/>
          <w:sz w:val="24"/>
          <w:szCs w:val="24"/>
        </w:rPr>
        <w:t xml:space="preserve"> </w:t>
      </w:r>
      <w:r w:rsidRPr="00034AA6">
        <w:rPr>
          <w:sz w:val="24"/>
          <w:szCs w:val="24"/>
        </w:rPr>
        <w:t>б</w:t>
      </w:r>
      <w:r w:rsidRPr="00034AA6">
        <w:rPr>
          <w:spacing w:val="-1"/>
          <w:sz w:val="24"/>
          <w:szCs w:val="24"/>
        </w:rPr>
        <w:t>е</w:t>
      </w:r>
      <w:r w:rsidRPr="00034AA6">
        <w:rPr>
          <w:sz w:val="24"/>
          <w:szCs w:val="24"/>
        </w:rPr>
        <w:t>з</w:t>
      </w:r>
      <w:r w:rsidRPr="00034AA6">
        <w:rPr>
          <w:spacing w:val="16"/>
          <w:sz w:val="24"/>
          <w:szCs w:val="24"/>
        </w:rPr>
        <w:t xml:space="preserve"> </w:t>
      </w:r>
      <w:r w:rsidRPr="00034AA6">
        <w:rPr>
          <w:sz w:val="24"/>
          <w:szCs w:val="24"/>
        </w:rPr>
        <w:t>ПД</w:t>
      </w:r>
      <w:r w:rsidRPr="00034AA6">
        <w:rPr>
          <w:spacing w:val="-2"/>
          <w:sz w:val="24"/>
          <w:szCs w:val="24"/>
        </w:rPr>
        <w:t>В</w:t>
      </w:r>
      <w:r w:rsidRPr="00034AA6">
        <w:rPr>
          <w:spacing w:val="-1"/>
          <w:sz w:val="24"/>
          <w:szCs w:val="24"/>
        </w:rPr>
        <w:t>-а</w:t>
      </w:r>
      <w:r w:rsidRPr="00034AA6">
        <w:rPr>
          <w:sz w:val="24"/>
          <w:szCs w:val="24"/>
        </w:rPr>
        <w:t>,</w:t>
      </w:r>
      <w:r w:rsidRPr="00034AA6">
        <w:rPr>
          <w:spacing w:val="17"/>
          <w:sz w:val="24"/>
          <w:szCs w:val="24"/>
        </w:rPr>
        <w:t xml:space="preserve"> </w:t>
      </w:r>
      <w:r w:rsidRPr="00034AA6">
        <w:rPr>
          <w:spacing w:val="1"/>
          <w:sz w:val="24"/>
          <w:szCs w:val="24"/>
        </w:rPr>
        <w:t>с</w:t>
      </w:r>
      <w:r w:rsidRPr="00034AA6">
        <w:rPr>
          <w:sz w:val="24"/>
          <w:szCs w:val="24"/>
        </w:rPr>
        <w:t>а</w:t>
      </w:r>
      <w:r w:rsidRPr="00034AA6">
        <w:rPr>
          <w:spacing w:val="16"/>
          <w:sz w:val="24"/>
          <w:szCs w:val="24"/>
        </w:rPr>
        <w:t xml:space="preserve"> </w:t>
      </w:r>
      <w:r w:rsidRPr="00034AA6">
        <w:rPr>
          <w:spacing w:val="1"/>
          <w:sz w:val="24"/>
          <w:szCs w:val="24"/>
        </w:rPr>
        <w:t>к</w:t>
      </w:r>
      <w:r w:rsidRPr="00034AA6">
        <w:rPr>
          <w:sz w:val="24"/>
          <w:szCs w:val="24"/>
        </w:rPr>
        <w:t>л</w:t>
      </w:r>
      <w:r w:rsidRPr="00034AA6">
        <w:rPr>
          <w:spacing w:val="1"/>
          <w:sz w:val="24"/>
          <w:szCs w:val="24"/>
        </w:rPr>
        <w:t>а</w:t>
      </w:r>
      <w:r w:rsidRPr="00034AA6">
        <w:rPr>
          <w:spacing w:val="-2"/>
          <w:sz w:val="24"/>
          <w:szCs w:val="24"/>
        </w:rPr>
        <w:t>у</w:t>
      </w:r>
      <w:r w:rsidRPr="00034AA6">
        <w:rPr>
          <w:spacing w:val="3"/>
          <w:sz w:val="24"/>
          <w:szCs w:val="24"/>
        </w:rPr>
        <w:t>з</w:t>
      </w:r>
      <w:r w:rsidRPr="00034AA6">
        <w:rPr>
          <w:spacing w:val="-7"/>
          <w:sz w:val="24"/>
          <w:szCs w:val="24"/>
        </w:rPr>
        <w:t>у</w:t>
      </w:r>
      <w:r w:rsidRPr="00034AA6">
        <w:rPr>
          <w:sz w:val="24"/>
          <w:szCs w:val="24"/>
        </w:rPr>
        <w:t>л</w:t>
      </w:r>
      <w:r w:rsidRPr="00034AA6">
        <w:rPr>
          <w:spacing w:val="2"/>
          <w:sz w:val="24"/>
          <w:szCs w:val="24"/>
        </w:rPr>
        <w:t>о</w:t>
      </w:r>
      <w:r w:rsidRPr="00034AA6">
        <w:rPr>
          <w:sz w:val="24"/>
          <w:szCs w:val="24"/>
        </w:rPr>
        <w:t>м</w:t>
      </w:r>
      <w:r w:rsidRPr="00034AA6">
        <w:rPr>
          <w:spacing w:val="16"/>
          <w:sz w:val="24"/>
          <w:szCs w:val="24"/>
        </w:rPr>
        <w:t xml:space="preserve"> </w:t>
      </w:r>
      <w:r w:rsidRPr="00034AA6">
        <w:rPr>
          <w:spacing w:val="1"/>
          <w:sz w:val="24"/>
          <w:szCs w:val="24"/>
        </w:rPr>
        <w:t>„</w:t>
      </w:r>
      <w:r w:rsidRPr="00034AA6">
        <w:rPr>
          <w:sz w:val="24"/>
          <w:szCs w:val="24"/>
        </w:rPr>
        <w:t>б</w:t>
      </w:r>
      <w:r w:rsidRPr="00034AA6">
        <w:rPr>
          <w:spacing w:val="-1"/>
          <w:sz w:val="24"/>
          <w:szCs w:val="24"/>
        </w:rPr>
        <w:t>е</w:t>
      </w:r>
      <w:r w:rsidRPr="00034AA6">
        <w:rPr>
          <w:sz w:val="24"/>
          <w:szCs w:val="24"/>
        </w:rPr>
        <w:t>з</w:t>
      </w:r>
      <w:r w:rsidRPr="00034AA6">
        <w:rPr>
          <w:spacing w:val="15"/>
          <w:sz w:val="24"/>
          <w:szCs w:val="24"/>
        </w:rPr>
        <w:t xml:space="preserve"> </w:t>
      </w:r>
      <w:r w:rsidRPr="00034AA6">
        <w:rPr>
          <w:spacing w:val="1"/>
          <w:sz w:val="24"/>
          <w:szCs w:val="24"/>
        </w:rPr>
        <w:t>п</w:t>
      </w:r>
      <w:r w:rsidRPr="00034AA6">
        <w:rPr>
          <w:sz w:val="24"/>
          <w:szCs w:val="24"/>
        </w:rPr>
        <w:t>рот</w:t>
      </w:r>
      <w:r w:rsidRPr="00034AA6">
        <w:rPr>
          <w:spacing w:val="-1"/>
          <w:sz w:val="24"/>
          <w:szCs w:val="24"/>
        </w:rPr>
        <w:t>ес</w:t>
      </w:r>
      <w:r w:rsidRPr="00034AA6">
        <w:rPr>
          <w:sz w:val="24"/>
          <w:szCs w:val="24"/>
        </w:rPr>
        <w:t>т</w:t>
      </w:r>
      <w:r w:rsidRPr="00034AA6">
        <w:rPr>
          <w:spacing w:val="-1"/>
          <w:sz w:val="24"/>
          <w:szCs w:val="24"/>
        </w:rPr>
        <w:t>а</w:t>
      </w:r>
      <w:r w:rsidRPr="00034AA6">
        <w:rPr>
          <w:sz w:val="24"/>
          <w:szCs w:val="24"/>
        </w:rPr>
        <w:t>“</w:t>
      </w:r>
      <w:r w:rsidRPr="00034AA6">
        <w:rPr>
          <w:spacing w:val="16"/>
          <w:sz w:val="24"/>
          <w:szCs w:val="24"/>
        </w:rPr>
        <w:t xml:space="preserve"> </w:t>
      </w:r>
      <w:r w:rsidRPr="00034AA6">
        <w:rPr>
          <w:sz w:val="24"/>
          <w:szCs w:val="24"/>
        </w:rPr>
        <w:t>и</w:t>
      </w:r>
    </w:p>
    <w:p w:rsidR="00AD7279" w:rsidRPr="00034AA6" w:rsidRDefault="007430F8">
      <w:pPr>
        <w:ind w:left="113" w:right="1473"/>
        <w:jc w:val="both"/>
        <w:rPr>
          <w:sz w:val="24"/>
          <w:szCs w:val="24"/>
        </w:rPr>
      </w:pPr>
      <w:r w:rsidRPr="00034AA6">
        <w:rPr>
          <w:spacing w:val="1"/>
          <w:sz w:val="24"/>
          <w:szCs w:val="24"/>
        </w:rPr>
        <w:t>„</w:t>
      </w:r>
      <w:proofErr w:type="gramStart"/>
      <w:r w:rsidRPr="00034AA6">
        <w:rPr>
          <w:spacing w:val="1"/>
          <w:sz w:val="24"/>
          <w:szCs w:val="24"/>
        </w:rPr>
        <w:t>п</w:t>
      </w:r>
      <w:r w:rsidRPr="00034AA6">
        <w:rPr>
          <w:sz w:val="24"/>
          <w:szCs w:val="24"/>
        </w:rPr>
        <w:t>о</w:t>
      </w:r>
      <w:proofErr w:type="gramEnd"/>
      <w:r w:rsidRPr="00034AA6">
        <w:rPr>
          <w:sz w:val="24"/>
          <w:szCs w:val="24"/>
        </w:rPr>
        <w:t xml:space="preserve"> виђ</w:t>
      </w:r>
      <w:r w:rsidRPr="00034AA6">
        <w:rPr>
          <w:spacing w:val="-2"/>
          <w:sz w:val="24"/>
          <w:szCs w:val="24"/>
        </w:rPr>
        <w:t>е</w:t>
      </w:r>
      <w:r w:rsidRPr="00034AA6">
        <w:rPr>
          <w:spacing w:val="1"/>
          <w:sz w:val="24"/>
          <w:szCs w:val="24"/>
        </w:rPr>
        <w:t>њ</w:t>
      </w:r>
      <w:r w:rsidRPr="00034AA6">
        <w:rPr>
          <w:spacing w:val="-5"/>
          <w:sz w:val="24"/>
          <w:szCs w:val="24"/>
        </w:rPr>
        <w:t>у</w:t>
      </w:r>
      <w:r w:rsidRPr="00034AA6">
        <w:rPr>
          <w:sz w:val="24"/>
          <w:szCs w:val="24"/>
        </w:rPr>
        <w:t>“</w:t>
      </w:r>
      <w:r w:rsidRPr="00034AA6">
        <w:rPr>
          <w:spacing w:val="-1"/>
          <w:sz w:val="24"/>
          <w:szCs w:val="24"/>
        </w:rPr>
        <w:t xml:space="preserve"> </w:t>
      </w:r>
      <w:r w:rsidRPr="00034AA6">
        <w:rPr>
          <w:spacing w:val="1"/>
          <w:sz w:val="24"/>
          <w:szCs w:val="24"/>
        </w:rPr>
        <w:t>н</w:t>
      </w:r>
      <w:r w:rsidRPr="00034AA6">
        <w:rPr>
          <w:sz w:val="24"/>
          <w:szCs w:val="24"/>
        </w:rPr>
        <w:t>а</w:t>
      </w:r>
      <w:r w:rsidRPr="00034AA6">
        <w:rPr>
          <w:spacing w:val="-1"/>
          <w:sz w:val="24"/>
          <w:szCs w:val="24"/>
        </w:rPr>
        <w:t xml:space="preserve"> </w:t>
      </w:r>
      <w:r w:rsidRPr="00034AA6">
        <w:rPr>
          <w:spacing w:val="1"/>
          <w:sz w:val="24"/>
          <w:szCs w:val="24"/>
        </w:rPr>
        <w:t>и</w:t>
      </w:r>
      <w:r w:rsidRPr="00034AA6">
        <w:rPr>
          <w:spacing w:val="-1"/>
          <w:sz w:val="24"/>
          <w:szCs w:val="24"/>
        </w:rPr>
        <w:t>м</w:t>
      </w:r>
      <w:r w:rsidRPr="00034AA6">
        <w:rPr>
          <w:sz w:val="24"/>
          <w:szCs w:val="24"/>
        </w:rPr>
        <w:t>е</w:t>
      </w:r>
      <w:r w:rsidRPr="00034AA6">
        <w:rPr>
          <w:spacing w:val="-1"/>
          <w:sz w:val="24"/>
          <w:szCs w:val="24"/>
        </w:rPr>
        <w:t xml:space="preserve"> </w:t>
      </w:r>
      <w:r w:rsidRPr="00034AA6">
        <w:rPr>
          <w:sz w:val="24"/>
          <w:szCs w:val="24"/>
        </w:rPr>
        <w:t>до</w:t>
      </w:r>
      <w:r w:rsidRPr="00034AA6">
        <w:rPr>
          <w:spacing w:val="3"/>
          <w:sz w:val="24"/>
          <w:szCs w:val="24"/>
        </w:rPr>
        <w:t>б</w:t>
      </w:r>
      <w:r w:rsidRPr="00034AA6">
        <w:rPr>
          <w:sz w:val="24"/>
          <w:szCs w:val="24"/>
        </w:rPr>
        <w:t xml:space="preserve">рог </w:t>
      </w:r>
      <w:r w:rsidRPr="00034AA6">
        <w:rPr>
          <w:spacing w:val="1"/>
          <w:sz w:val="24"/>
          <w:szCs w:val="24"/>
        </w:rPr>
        <w:t>из</w:t>
      </w:r>
      <w:r w:rsidRPr="00034AA6">
        <w:rPr>
          <w:sz w:val="24"/>
          <w:szCs w:val="24"/>
        </w:rPr>
        <w:t>врш</w:t>
      </w:r>
      <w:r w:rsidRPr="00034AA6">
        <w:rPr>
          <w:spacing w:val="-1"/>
          <w:sz w:val="24"/>
          <w:szCs w:val="24"/>
        </w:rPr>
        <w:t>е</w:t>
      </w:r>
      <w:r w:rsidRPr="00034AA6">
        <w:rPr>
          <w:sz w:val="24"/>
          <w:szCs w:val="24"/>
        </w:rPr>
        <w:t>ња</w:t>
      </w:r>
      <w:r w:rsidRPr="00034AA6">
        <w:rPr>
          <w:spacing w:val="-2"/>
          <w:sz w:val="24"/>
          <w:szCs w:val="24"/>
        </w:rPr>
        <w:t xml:space="preserve"> </w:t>
      </w:r>
      <w:r w:rsidRPr="00034AA6">
        <w:rPr>
          <w:spacing w:val="1"/>
          <w:sz w:val="24"/>
          <w:szCs w:val="24"/>
        </w:rPr>
        <w:t>п</w:t>
      </w:r>
      <w:r w:rsidRPr="00034AA6">
        <w:rPr>
          <w:sz w:val="24"/>
          <w:szCs w:val="24"/>
        </w:rPr>
        <w:t>о</w:t>
      </w:r>
      <w:r w:rsidRPr="00034AA6">
        <w:rPr>
          <w:spacing w:val="-1"/>
          <w:sz w:val="24"/>
          <w:szCs w:val="24"/>
        </w:rPr>
        <w:t>с</w:t>
      </w:r>
      <w:r w:rsidRPr="00034AA6">
        <w:rPr>
          <w:sz w:val="24"/>
          <w:szCs w:val="24"/>
        </w:rPr>
        <w:t>л</w:t>
      </w:r>
      <w:r w:rsidRPr="00034AA6">
        <w:rPr>
          <w:spacing w:val="-1"/>
          <w:sz w:val="24"/>
          <w:szCs w:val="24"/>
        </w:rPr>
        <w:t>а</w:t>
      </w:r>
      <w:r w:rsidRPr="00034AA6">
        <w:rPr>
          <w:sz w:val="24"/>
          <w:szCs w:val="24"/>
        </w:rPr>
        <w:t xml:space="preserve">, </w:t>
      </w:r>
      <w:r w:rsidRPr="00034AA6">
        <w:rPr>
          <w:spacing w:val="1"/>
          <w:sz w:val="24"/>
          <w:szCs w:val="24"/>
        </w:rPr>
        <w:t>ка</w:t>
      </w:r>
      <w:r w:rsidRPr="00034AA6">
        <w:rPr>
          <w:sz w:val="24"/>
          <w:szCs w:val="24"/>
        </w:rPr>
        <w:t>о и</w:t>
      </w:r>
      <w:r w:rsidRPr="00034AA6">
        <w:rPr>
          <w:spacing w:val="1"/>
          <w:sz w:val="24"/>
          <w:szCs w:val="24"/>
        </w:rPr>
        <w:t xml:space="preserve"> к</w:t>
      </w:r>
      <w:r w:rsidRPr="00034AA6">
        <w:rPr>
          <w:spacing w:val="-1"/>
          <w:sz w:val="24"/>
          <w:szCs w:val="24"/>
        </w:rPr>
        <w:t>а</w:t>
      </w:r>
      <w:r w:rsidRPr="00034AA6">
        <w:rPr>
          <w:sz w:val="24"/>
          <w:szCs w:val="24"/>
        </w:rPr>
        <w:t>ртон</w:t>
      </w:r>
      <w:r w:rsidRPr="00034AA6">
        <w:rPr>
          <w:spacing w:val="1"/>
          <w:sz w:val="24"/>
          <w:szCs w:val="24"/>
        </w:rPr>
        <w:t xml:space="preserve"> </w:t>
      </w:r>
      <w:r w:rsidRPr="00034AA6">
        <w:rPr>
          <w:sz w:val="24"/>
          <w:szCs w:val="24"/>
        </w:rPr>
        <w:t>д</w:t>
      </w:r>
      <w:r w:rsidRPr="00034AA6">
        <w:rPr>
          <w:spacing w:val="-1"/>
          <w:sz w:val="24"/>
          <w:szCs w:val="24"/>
        </w:rPr>
        <w:t>е</w:t>
      </w:r>
      <w:r w:rsidRPr="00034AA6">
        <w:rPr>
          <w:spacing w:val="1"/>
          <w:sz w:val="24"/>
          <w:szCs w:val="24"/>
        </w:rPr>
        <w:t>п</w:t>
      </w:r>
      <w:r w:rsidRPr="00034AA6">
        <w:rPr>
          <w:spacing w:val="-2"/>
          <w:sz w:val="24"/>
          <w:szCs w:val="24"/>
        </w:rPr>
        <w:t>о</w:t>
      </w:r>
      <w:r w:rsidRPr="00034AA6">
        <w:rPr>
          <w:spacing w:val="1"/>
          <w:sz w:val="24"/>
          <w:szCs w:val="24"/>
        </w:rPr>
        <w:t>н</w:t>
      </w:r>
      <w:r w:rsidRPr="00034AA6">
        <w:rPr>
          <w:sz w:val="24"/>
          <w:szCs w:val="24"/>
        </w:rPr>
        <w:t>ов</w:t>
      </w:r>
      <w:r w:rsidRPr="00034AA6">
        <w:rPr>
          <w:spacing w:val="-1"/>
          <w:sz w:val="24"/>
          <w:szCs w:val="24"/>
        </w:rPr>
        <w:t>а</w:t>
      </w:r>
      <w:r w:rsidRPr="00034AA6">
        <w:rPr>
          <w:spacing w:val="1"/>
          <w:sz w:val="24"/>
          <w:szCs w:val="24"/>
        </w:rPr>
        <w:t>н</w:t>
      </w:r>
      <w:r w:rsidRPr="00034AA6">
        <w:rPr>
          <w:spacing w:val="-1"/>
          <w:sz w:val="24"/>
          <w:szCs w:val="24"/>
        </w:rPr>
        <w:t>и</w:t>
      </w:r>
      <w:r w:rsidRPr="00034AA6">
        <w:rPr>
          <w:sz w:val="24"/>
          <w:szCs w:val="24"/>
        </w:rPr>
        <w:t xml:space="preserve">х </w:t>
      </w:r>
      <w:r w:rsidRPr="00034AA6">
        <w:rPr>
          <w:spacing w:val="1"/>
          <w:sz w:val="24"/>
          <w:szCs w:val="24"/>
        </w:rPr>
        <w:t>п</w:t>
      </w:r>
      <w:r w:rsidRPr="00034AA6">
        <w:rPr>
          <w:sz w:val="24"/>
          <w:szCs w:val="24"/>
        </w:rPr>
        <w:t>отпис</w:t>
      </w:r>
      <w:r w:rsidRPr="00034AA6">
        <w:rPr>
          <w:spacing w:val="-1"/>
          <w:sz w:val="24"/>
          <w:szCs w:val="24"/>
        </w:rPr>
        <w:t>а</w:t>
      </w:r>
      <w:r w:rsidRPr="00034AA6">
        <w:rPr>
          <w:sz w:val="24"/>
          <w:szCs w:val="24"/>
        </w:rPr>
        <w:t>.</w:t>
      </w:r>
    </w:p>
    <w:p w:rsidR="00AD7279" w:rsidRDefault="007430F8">
      <w:pPr>
        <w:ind w:left="113" w:right="68" w:firstLine="567"/>
        <w:jc w:val="both"/>
        <w:rPr>
          <w:sz w:val="24"/>
          <w:szCs w:val="24"/>
        </w:rPr>
      </w:pPr>
      <w:r w:rsidRPr="00034AA6">
        <w:rPr>
          <w:spacing w:val="-2"/>
          <w:sz w:val="24"/>
          <w:szCs w:val="24"/>
        </w:rPr>
        <w:t>М</w:t>
      </w:r>
      <w:r w:rsidRPr="00034AA6">
        <w:rPr>
          <w:spacing w:val="-3"/>
          <w:sz w:val="24"/>
          <w:szCs w:val="24"/>
        </w:rPr>
        <w:t>е</w:t>
      </w:r>
      <w:r w:rsidRPr="00034AA6">
        <w:rPr>
          <w:spacing w:val="-4"/>
          <w:sz w:val="24"/>
          <w:szCs w:val="24"/>
        </w:rPr>
        <w:t>н</w:t>
      </w:r>
      <w:r w:rsidRPr="00034AA6">
        <w:rPr>
          <w:spacing w:val="-1"/>
          <w:sz w:val="24"/>
          <w:szCs w:val="24"/>
        </w:rPr>
        <w:t>иц</w:t>
      </w:r>
      <w:r w:rsidRPr="00034AA6">
        <w:rPr>
          <w:sz w:val="24"/>
          <w:szCs w:val="24"/>
        </w:rPr>
        <w:t>а</w:t>
      </w:r>
      <w:r w:rsidR="002453BC" w:rsidRPr="00034AA6">
        <w:rPr>
          <w:sz w:val="24"/>
          <w:szCs w:val="24"/>
        </w:rPr>
        <w:t xml:space="preserve"> </w:t>
      </w:r>
      <w:r w:rsidRPr="00034AA6">
        <w:rPr>
          <w:spacing w:val="-1"/>
          <w:sz w:val="24"/>
          <w:szCs w:val="24"/>
        </w:rPr>
        <w:t>м</w:t>
      </w:r>
      <w:r w:rsidRPr="00034AA6">
        <w:rPr>
          <w:sz w:val="24"/>
          <w:szCs w:val="24"/>
        </w:rPr>
        <w:t>ора</w:t>
      </w:r>
      <w:r w:rsidR="002453BC" w:rsidRPr="00034AA6">
        <w:rPr>
          <w:sz w:val="24"/>
          <w:szCs w:val="24"/>
        </w:rPr>
        <w:t xml:space="preserve"> </w:t>
      </w:r>
      <w:r w:rsidRPr="00034AA6">
        <w:rPr>
          <w:sz w:val="24"/>
          <w:szCs w:val="24"/>
        </w:rPr>
        <w:t>б</w:t>
      </w:r>
      <w:r w:rsidRPr="00034AA6">
        <w:rPr>
          <w:spacing w:val="1"/>
          <w:sz w:val="24"/>
          <w:szCs w:val="24"/>
        </w:rPr>
        <w:t>и</w:t>
      </w:r>
      <w:r w:rsidRPr="00034AA6">
        <w:rPr>
          <w:spacing w:val="-4"/>
          <w:sz w:val="24"/>
          <w:szCs w:val="24"/>
        </w:rPr>
        <w:t>т</w:t>
      </w:r>
      <w:r w:rsidRPr="00034AA6">
        <w:rPr>
          <w:sz w:val="24"/>
          <w:szCs w:val="24"/>
        </w:rPr>
        <w:t>и</w:t>
      </w:r>
      <w:r w:rsidR="002453BC" w:rsidRPr="00034AA6">
        <w:rPr>
          <w:sz w:val="24"/>
          <w:szCs w:val="24"/>
        </w:rPr>
        <w:t xml:space="preserve"> </w:t>
      </w:r>
      <w:r w:rsidRPr="00034AA6">
        <w:rPr>
          <w:spacing w:val="-1"/>
          <w:sz w:val="24"/>
          <w:szCs w:val="24"/>
        </w:rPr>
        <w:t>е</w:t>
      </w:r>
      <w:r w:rsidRPr="00034AA6">
        <w:rPr>
          <w:sz w:val="24"/>
          <w:szCs w:val="24"/>
        </w:rPr>
        <w:t>вид</w:t>
      </w:r>
      <w:r w:rsidRPr="00034AA6">
        <w:rPr>
          <w:spacing w:val="-1"/>
          <w:sz w:val="24"/>
          <w:szCs w:val="24"/>
        </w:rPr>
        <w:t>е</w:t>
      </w:r>
      <w:r w:rsidRPr="00034AA6">
        <w:rPr>
          <w:spacing w:val="1"/>
          <w:sz w:val="24"/>
          <w:szCs w:val="24"/>
        </w:rPr>
        <w:t>н</w:t>
      </w:r>
      <w:r w:rsidRPr="00034AA6">
        <w:rPr>
          <w:spacing w:val="-2"/>
          <w:sz w:val="24"/>
          <w:szCs w:val="24"/>
        </w:rPr>
        <w:t>т</w:t>
      </w:r>
      <w:r w:rsidRPr="00034AA6">
        <w:rPr>
          <w:spacing w:val="1"/>
          <w:sz w:val="24"/>
          <w:szCs w:val="24"/>
        </w:rPr>
        <w:t>и</w:t>
      </w:r>
      <w:r w:rsidRPr="00034AA6">
        <w:rPr>
          <w:sz w:val="24"/>
          <w:szCs w:val="24"/>
        </w:rPr>
        <w:t>р</w:t>
      </w:r>
      <w:r w:rsidRPr="00034AA6">
        <w:rPr>
          <w:spacing w:val="-1"/>
          <w:sz w:val="24"/>
          <w:szCs w:val="24"/>
        </w:rPr>
        <w:t>а</w:t>
      </w:r>
      <w:r w:rsidRPr="00034AA6">
        <w:rPr>
          <w:spacing w:val="1"/>
          <w:sz w:val="24"/>
          <w:szCs w:val="24"/>
        </w:rPr>
        <w:t>н</w:t>
      </w:r>
      <w:r w:rsidRPr="00034AA6">
        <w:rPr>
          <w:sz w:val="24"/>
          <w:szCs w:val="24"/>
        </w:rPr>
        <w:t>а</w:t>
      </w:r>
      <w:r w:rsidR="002453BC" w:rsidRPr="00034AA6">
        <w:rPr>
          <w:sz w:val="24"/>
          <w:szCs w:val="24"/>
        </w:rPr>
        <w:t xml:space="preserve"> </w:t>
      </w:r>
      <w:r w:rsidRPr="00034AA6">
        <w:rPr>
          <w:sz w:val="24"/>
          <w:szCs w:val="24"/>
        </w:rPr>
        <w:t>у</w:t>
      </w:r>
      <w:r w:rsidR="002453BC" w:rsidRPr="00034AA6">
        <w:rPr>
          <w:sz w:val="24"/>
          <w:szCs w:val="24"/>
        </w:rPr>
        <w:t xml:space="preserve"> </w:t>
      </w:r>
      <w:r w:rsidRPr="00034AA6">
        <w:rPr>
          <w:spacing w:val="1"/>
          <w:sz w:val="24"/>
          <w:szCs w:val="24"/>
        </w:rPr>
        <w:t>Р</w:t>
      </w:r>
      <w:r w:rsidRPr="00034AA6">
        <w:rPr>
          <w:spacing w:val="-1"/>
          <w:sz w:val="24"/>
          <w:szCs w:val="24"/>
        </w:rPr>
        <w:t>е</w:t>
      </w:r>
      <w:r w:rsidRPr="00034AA6">
        <w:rPr>
          <w:sz w:val="24"/>
          <w:szCs w:val="24"/>
        </w:rPr>
        <w:t>г</w:t>
      </w:r>
      <w:r w:rsidRPr="00034AA6">
        <w:rPr>
          <w:spacing w:val="1"/>
          <w:sz w:val="24"/>
          <w:szCs w:val="24"/>
        </w:rPr>
        <w:t>и</w:t>
      </w:r>
      <w:r w:rsidRPr="00034AA6">
        <w:rPr>
          <w:spacing w:val="-1"/>
          <w:sz w:val="24"/>
          <w:szCs w:val="24"/>
        </w:rPr>
        <w:t>с</w:t>
      </w:r>
      <w:r w:rsidRPr="00034AA6">
        <w:rPr>
          <w:spacing w:val="-4"/>
          <w:sz w:val="24"/>
          <w:szCs w:val="24"/>
        </w:rPr>
        <w:t>т</w:t>
      </w:r>
      <w:r w:rsidRPr="00034AA6">
        <w:rPr>
          <w:spacing w:val="-5"/>
          <w:sz w:val="24"/>
          <w:szCs w:val="24"/>
        </w:rPr>
        <w:t>р</w:t>
      </w:r>
      <w:r w:rsidRPr="00034AA6">
        <w:rPr>
          <w:sz w:val="24"/>
          <w:szCs w:val="24"/>
        </w:rPr>
        <w:t>у</w:t>
      </w:r>
      <w:r w:rsidR="002453BC" w:rsidRPr="00034AA6">
        <w:rPr>
          <w:sz w:val="24"/>
          <w:szCs w:val="24"/>
        </w:rPr>
        <w:t xml:space="preserve"> </w:t>
      </w:r>
      <w:r w:rsidRPr="00034AA6">
        <w:rPr>
          <w:spacing w:val="2"/>
          <w:sz w:val="24"/>
          <w:szCs w:val="24"/>
        </w:rPr>
        <w:t>м</w:t>
      </w:r>
      <w:r w:rsidRPr="00034AA6">
        <w:rPr>
          <w:spacing w:val="-1"/>
          <w:sz w:val="24"/>
          <w:szCs w:val="24"/>
        </w:rPr>
        <w:t>е</w:t>
      </w:r>
      <w:r w:rsidRPr="00034AA6">
        <w:rPr>
          <w:spacing w:val="1"/>
          <w:sz w:val="24"/>
          <w:szCs w:val="24"/>
        </w:rPr>
        <w:t>ни</w:t>
      </w:r>
      <w:r w:rsidRPr="00034AA6">
        <w:rPr>
          <w:spacing w:val="4"/>
          <w:sz w:val="24"/>
          <w:szCs w:val="24"/>
        </w:rPr>
        <w:t>ц</w:t>
      </w:r>
      <w:r w:rsidRPr="00034AA6">
        <w:rPr>
          <w:sz w:val="24"/>
          <w:szCs w:val="24"/>
        </w:rPr>
        <w:t>а</w:t>
      </w:r>
      <w:r w:rsidR="002453BC" w:rsidRPr="00034AA6">
        <w:rPr>
          <w:sz w:val="24"/>
          <w:szCs w:val="24"/>
        </w:rPr>
        <w:t xml:space="preserve"> </w:t>
      </w:r>
      <w:r w:rsidRPr="00034AA6">
        <w:rPr>
          <w:sz w:val="24"/>
          <w:szCs w:val="24"/>
        </w:rPr>
        <w:t>и</w:t>
      </w:r>
      <w:r w:rsidR="002453BC" w:rsidRPr="00034AA6">
        <w:rPr>
          <w:sz w:val="24"/>
          <w:szCs w:val="24"/>
        </w:rPr>
        <w:t xml:space="preserve"> </w:t>
      </w:r>
      <w:r w:rsidRPr="00034AA6">
        <w:rPr>
          <w:spacing w:val="-2"/>
          <w:sz w:val="24"/>
          <w:szCs w:val="24"/>
        </w:rPr>
        <w:t>о</w:t>
      </w:r>
      <w:r w:rsidRPr="00034AA6">
        <w:rPr>
          <w:spacing w:val="-8"/>
          <w:sz w:val="24"/>
          <w:szCs w:val="24"/>
        </w:rPr>
        <w:t>в</w:t>
      </w:r>
      <w:r w:rsidRPr="00034AA6">
        <w:rPr>
          <w:sz w:val="24"/>
          <w:szCs w:val="24"/>
        </w:rPr>
        <w:t>л</w:t>
      </w:r>
      <w:r w:rsidRPr="00034AA6">
        <w:rPr>
          <w:spacing w:val="-1"/>
          <w:sz w:val="24"/>
          <w:szCs w:val="24"/>
        </w:rPr>
        <w:t>а</w:t>
      </w:r>
      <w:r w:rsidRPr="00034AA6">
        <w:rPr>
          <w:sz w:val="24"/>
          <w:szCs w:val="24"/>
        </w:rPr>
        <w:t>шћ</w:t>
      </w:r>
      <w:r w:rsidRPr="00034AA6">
        <w:rPr>
          <w:spacing w:val="1"/>
          <w:sz w:val="24"/>
          <w:szCs w:val="24"/>
        </w:rPr>
        <w:t>е</w:t>
      </w:r>
      <w:r w:rsidRPr="00034AA6">
        <w:rPr>
          <w:spacing w:val="-1"/>
          <w:sz w:val="24"/>
          <w:szCs w:val="24"/>
        </w:rPr>
        <w:t>њ</w:t>
      </w:r>
      <w:r w:rsidRPr="00034AA6">
        <w:rPr>
          <w:sz w:val="24"/>
          <w:szCs w:val="24"/>
        </w:rPr>
        <w:t>а</w:t>
      </w:r>
      <w:r w:rsidR="002453BC" w:rsidRPr="00034AA6">
        <w:rPr>
          <w:sz w:val="24"/>
          <w:szCs w:val="24"/>
        </w:rPr>
        <w:t xml:space="preserve"> </w:t>
      </w:r>
      <w:r w:rsidRPr="00034AA6">
        <w:rPr>
          <w:sz w:val="24"/>
          <w:szCs w:val="24"/>
        </w:rPr>
        <w:t>Н</w:t>
      </w:r>
      <w:r w:rsidRPr="00034AA6">
        <w:rPr>
          <w:spacing w:val="-1"/>
          <w:sz w:val="24"/>
          <w:szCs w:val="24"/>
        </w:rPr>
        <w:t>а</w:t>
      </w:r>
      <w:r w:rsidRPr="00034AA6">
        <w:rPr>
          <w:sz w:val="24"/>
          <w:szCs w:val="24"/>
        </w:rPr>
        <w:t>р</w:t>
      </w:r>
      <w:r w:rsidRPr="00034AA6">
        <w:rPr>
          <w:spacing w:val="5"/>
          <w:sz w:val="24"/>
          <w:szCs w:val="24"/>
        </w:rPr>
        <w:t>о</w:t>
      </w:r>
      <w:r w:rsidRPr="00034AA6">
        <w:rPr>
          <w:sz w:val="24"/>
          <w:szCs w:val="24"/>
        </w:rPr>
        <w:t>д</w:t>
      </w:r>
      <w:r w:rsidRPr="00034AA6">
        <w:rPr>
          <w:spacing w:val="1"/>
          <w:sz w:val="24"/>
          <w:szCs w:val="24"/>
        </w:rPr>
        <w:t>н</w:t>
      </w:r>
      <w:r w:rsidRPr="00034AA6">
        <w:rPr>
          <w:sz w:val="24"/>
          <w:szCs w:val="24"/>
        </w:rPr>
        <w:t>е</w:t>
      </w:r>
      <w:r w:rsidR="002453BC" w:rsidRPr="00034AA6">
        <w:rPr>
          <w:sz w:val="24"/>
          <w:szCs w:val="24"/>
        </w:rPr>
        <w:t xml:space="preserve"> </w:t>
      </w:r>
      <w:r w:rsidRPr="00034AA6">
        <w:rPr>
          <w:spacing w:val="-2"/>
          <w:sz w:val="24"/>
          <w:szCs w:val="24"/>
        </w:rPr>
        <w:t>б</w:t>
      </w:r>
      <w:r w:rsidRPr="00034AA6">
        <w:rPr>
          <w:spacing w:val="-1"/>
          <w:sz w:val="24"/>
          <w:szCs w:val="24"/>
        </w:rPr>
        <w:t>а</w:t>
      </w:r>
      <w:r w:rsidRPr="00034AA6">
        <w:rPr>
          <w:spacing w:val="1"/>
          <w:sz w:val="24"/>
          <w:szCs w:val="24"/>
        </w:rPr>
        <w:t>нк</w:t>
      </w:r>
      <w:r w:rsidRPr="00034AA6">
        <w:rPr>
          <w:sz w:val="24"/>
          <w:szCs w:val="24"/>
        </w:rPr>
        <w:t>е Срб</w:t>
      </w:r>
      <w:r w:rsidRPr="00034AA6">
        <w:rPr>
          <w:spacing w:val="2"/>
          <w:sz w:val="24"/>
          <w:szCs w:val="24"/>
        </w:rPr>
        <w:t>и</w:t>
      </w:r>
      <w:r w:rsidRPr="00034AA6">
        <w:rPr>
          <w:spacing w:val="-2"/>
          <w:sz w:val="24"/>
          <w:szCs w:val="24"/>
        </w:rPr>
        <w:t>ј</w:t>
      </w:r>
      <w:r w:rsidRPr="00034AA6">
        <w:rPr>
          <w:spacing w:val="-1"/>
          <w:sz w:val="24"/>
          <w:szCs w:val="24"/>
        </w:rPr>
        <w:t>е</w:t>
      </w:r>
      <w:r w:rsidRPr="00034AA6">
        <w:rPr>
          <w:sz w:val="24"/>
          <w:szCs w:val="24"/>
        </w:rPr>
        <w:t>.</w:t>
      </w:r>
      <w:r w:rsidR="002453BC" w:rsidRPr="00034AA6">
        <w:rPr>
          <w:sz w:val="24"/>
          <w:szCs w:val="24"/>
        </w:rPr>
        <w:t xml:space="preserve"> </w:t>
      </w:r>
      <w:r w:rsidRPr="00034AA6">
        <w:rPr>
          <w:sz w:val="24"/>
          <w:szCs w:val="24"/>
        </w:rPr>
        <w:t>М</w:t>
      </w:r>
      <w:r w:rsidRPr="00034AA6">
        <w:rPr>
          <w:spacing w:val="-1"/>
          <w:sz w:val="24"/>
          <w:szCs w:val="24"/>
        </w:rPr>
        <w:t>е</w:t>
      </w:r>
      <w:r w:rsidRPr="00034AA6">
        <w:rPr>
          <w:spacing w:val="1"/>
          <w:sz w:val="24"/>
          <w:szCs w:val="24"/>
        </w:rPr>
        <w:t>ни</w:t>
      </w:r>
      <w:r w:rsidRPr="00034AA6">
        <w:rPr>
          <w:spacing w:val="4"/>
          <w:sz w:val="24"/>
          <w:szCs w:val="24"/>
        </w:rPr>
        <w:t>ц</w:t>
      </w:r>
      <w:r w:rsidRPr="00034AA6">
        <w:rPr>
          <w:sz w:val="24"/>
          <w:szCs w:val="24"/>
        </w:rPr>
        <w:t>а</w:t>
      </w:r>
      <w:r w:rsidRPr="00034AA6">
        <w:rPr>
          <w:spacing w:val="57"/>
          <w:sz w:val="24"/>
          <w:szCs w:val="24"/>
        </w:rPr>
        <w:t xml:space="preserve"> </w:t>
      </w:r>
      <w:r w:rsidRPr="00034AA6">
        <w:rPr>
          <w:spacing w:val="-1"/>
          <w:sz w:val="24"/>
          <w:szCs w:val="24"/>
        </w:rPr>
        <w:t>м</w:t>
      </w:r>
      <w:r w:rsidRPr="00034AA6">
        <w:rPr>
          <w:sz w:val="24"/>
          <w:szCs w:val="24"/>
        </w:rPr>
        <w:t>ора</w:t>
      </w:r>
      <w:r w:rsidRPr="00034AA6">
        <w:rPr>
          <w:spacing w:val="57"/>
          <w:sz w:val="24"/>
          <w:szCs w:val="24"/>
        </w:rPr>
        <w:t xml:space="preserve"> </w:t>
      </w:r>
      <w:r w:rsidRPr="00034AA6">
        <w:rPr>
          <w:sz w:val="24"/>
          <w:szCs w:val="24"/>
        </w:rPr>
        <w:t>б</w:t>
      </w:r>
      <w:r w:rsidRPr="00034AA6">
        <w:rPr>
          <w:spacing w:val="2"/>
          <w:sz w:val="24"/>
          <w:szCs w:val="24"/>
        </w:rPr>
        <w:t>и</w:t>
      </w:r>
      <w:r w:rsidRPr="00034AA6">
        <w:rPr>
          <w:spacing w:val="-4"/>
          <w:sz w:val="24"/>
          <w:szCs w:val="24"/>
        </w:rPr>
        <w:t>т</w:t>
      </w:r>
      <w:r w:rsidRPr="00034AA6">
        <w:rPr>
          <w:sz w:val="24"/>
          <w:szCs w:val="24"/>
        </w:rPr>
        <w:t>и</w:t>
      </w:r>
      <w:r w:rsidR="002453BC" w:rsidRPr="00034AA6">
        <w:rPr>
          <w:sz w:val="24"/>
          <w:szCs w:val="24"/>
        </w:rPr>
        <w:t xml:space="preserve"> </w:t>
      </w:r>
      <w:r w:rsidRPr="00034AA6">
        <w:rPr>
          <w:sz w:val="24"/>
          <w:szCs w:val="24"/>
        </w:rPr>
        <w:t>о</w:t>
      </w:r>
      <w:r w:rsidRPr="00034AA6">
        <w:rPr>
          <w:spacing w:val="-5"/>
          <w:sz w:val="24"/>
          <w:szCs w:val="24"/>
        </w:rPr>
        <w:t>в</w:t>
      </w:r>
      <w:r w:rsidRPr="00034AA6">
        <w:rPr>
          <w:spacing w:val="-1"/>
          <w:sz w:val="24"/>
          <w:szCs w:val="24"/>
        </w:rPr>
        <w:t>е</w:t>
      </w:r>
      <w:r w:rsidRPr="00034AA6">
        <w:rPr>
          <w:spacing w:val="2"/>
          <w:sz w:val="24"/>
          <w:szCs w:val="24"/>
        </w:rPr>
        <w:t>р</w:t>
      </w:r>
      <w:r w:rsidRPr="00034AA6">
        <w:rPr>
          <w:spacing w:val="-1"/>
          <w:sz w:val="24"/>
          <w:szCs w:val="24"/>
        </w:rPr>
        <w:t>е</w:t>
      </w:r>
      <w:r w:rsidRPr="00034AA6">
        <w:rPr>
          <w:spacing w:val="1"/>
          <w:sz w:val="24"/>
          <w:szCs w:val="24"/>
        </w:rPr>
        <w:t>н</w:t>
      </w:r>
      <w:r w:rsidRPr="00034AA6">
        <w:rPr>
          <w:sz w:val="24"/>
          <w:szCs w:val="24"/>
        </w:rPr>
        <w:t>а</w:t>
      </w:r>
      <w:r w:rsidR="002453BC" w:rsidRPr="00034AA6">
        <w:rPr>
          <w:sz w:val="24"/>
          <w:szCs w:val="24"/>
        </w:rPr>
        <w:t xml:space="preserve"> </w:t>
      </w:r>
      <w:r w:rsidRPr="00034AA6">
        <w:rPr>
          <w:spacing w:val="1"/>
          <w:sz w:val="24"/>
          <w:szCs w:val="24"/>
        </w:rPr>
        <w:t>п</w:t>
      </w:r>
      <w:r w:rsidRPr="00034AA6">
        <w:rPr>
          <w:spacing w:val="-13"/>
          <w:sz w:val="24"/>
          <w:szCs w:val="24"/>
        </w:rPr>
        <w:t>е</w:t>
      </w:r>
      <w:r w:rsidRPr="00034AA6">
        <w:rPr>
          <w:spacing w:val="2"/>
          <w:sz w:val="24"/>
          <w:szCs w:val="24"/>
        </w:rPr>
        <w:t>ч</w:t>
      </w:r>
      <w:r w:rsidRPr="00034AA6">
        <w:rPr>
          <w:spacing w:val="-1"/>
          <w:sz w:val="24"/>
          <w:szCs w:val="24"/>
        </w:rPr>
        <w:t>а</w:t>
      </w:r>
      <w:r w:rsidRPr="00034AA6">
        <w:rPr>
          <w:spacing w:val="-6"/>
          <w:sz w:val="24"/>
          <w:szCs w:val="24"/>
        </w:rPr>
        <w:t>т</w:t>
      </w:r>
      <w:r w:rsidRPr="00034AA6">
        <w:rPr>
          <w:spacing w:val="2"/>
          <w:sz w:val="24"/>
          <w:szCs w:val="24"/>
        </w:rPr>
        <w:t>о</w:t>
      </w:r>
      <w:r w:rsidRPr="00034AA6">
        <w:rPr>
          <w:sz w:val="24"/>
          <w:szCs w:val="24"/>
        </w:rPr>
        <w:t>м</w:t>
      </w:r>
      <w:r w:rsidR="002453BC" w:rsidRPr="00034AA6">
        <w:rPr>
          <w:sz w:val="24"/>
          <w:szCs w:val="24"/>
        </w:rPr>
        <w:t xml:space="preserve"> </w:t>
      </w:r>
      <w:r w:rsidRPr="00034AA6">
        <w:rPr>
          <w:sz w:val="24"/>
          <w:szCs w:val="24"/>
        </w:rPr>
        <w:t>и</w:t>
      </w:r>
      <w:r w:rsidR="002453BC" w:rsidRPr="00034AA6">
        <w:rPr>
          <w:sz w:val="24"/>
          <w:szCs w:val="24"/>
        </w:rPr>
        <w:t xml:space="preserve"> </w:t>
      </w:r>
      <w:r w:rsidRPr="00034AA6">
        <w:rPr>
          <w:spacing w:val="2"/>
          <w:sz w:val="24"/>
          <w:szCs w:val="24"/>
        </w:rPr>
        <w:t>п</w:t>
      </w:r>
      <w:r w:rsidRPr="00034AA6">
        <w:rPr>
          <w:sz w:val="24"/>
          <w:szCs w:val="24"/>
        </w:rPr>
        <w:t>о</w:t>
      </w:r>
      <w:r w:rsidRPr="00034AA6">
        <w:rPr>
          <w:spacing w:val="-2"/>
          <w:sz w:val="24"/>
          <w:szCs w:val="24"/>
        </w:rPr>
        <w:t>т</w:t>
      </w:r>
      <w:r w:rsidRPr="00034AA6">
        <w:rPr>
          <w:spacing w:val="-1"/>
          <w:sz w:val="24"/>
          <w:szCs w:val="24"/>
        </w:rPr>
        <w:t>п</w:t>
      </w:r>
      <w:r w:rsidRPr="00034AA6">
        <w:rPr>
          <w:spacing w:val="1"/>
          <w:sz w:val="24"/>
          <w:szCs w:val="24"/>
        </w:rPr>
        <w:t>и</w:t>
      </w:r>
      <w:r w:rsidRPr="00034AA6">
        <w:rPr>
          <w:spacing w:val="-1"/>
          <w:sz w:val="24"/>
          <w:szCs w:val="24"/>
        </w:rPr>
        <w:t>са</w:t>
      </w:r>
      <w:r w:rsidRPr="00034AA6">
        <w:rPr>
          <w:spacing w:val="1"/>
          <w:sz w:val="24"/>
          <w:szCs w:val="24"/>
        </w:rPr>
        <w:t>н</w:t>
      </w:r>
      <w:r w:rsidRPr="00034AA6">
        <w:rPr>
          <w:sz w:val="24"/>
          <w:szCs w:val="24"/>
        </w:rPr>
        <w:t>а</w:t>
      </w:r>
      <w:r w:rsidR="002453BC" w:rsidRPr="00034AA6">
        <w:rPr>
          <w:sz w:val="24"/>
          <w:szCs w:val="24"/>
        </w:rPr>
        <w:t xml:space="preserve"> </w:t>
      </w:r>
      <w:r w:rsidRPr="00034AA6">
        <w:rPr>
          <w:sz w:val="24"/>
          <w:szCs w:val="24"/>
        </w:rPr>
        <w:t>од</w:t>
      </w:r>
      <w:r w:rsidR="002453BC" w:rsidRPr="00034AA6">
        <w:rPr>
          <w:sz w:val="24"/>
          <w:szCs w:val="24"/>
        </w:rPr>
        <w:t xml:space="preserve"> </w:t>
      </w:r>
      <w:r w:rsidRPr="00034AA6">
        <w:rPr>
          <w:spacing w:val="-3"/>
          <w:sz w:val="24"/>
          <w:szCs w:val="24"/>
        </w:rPr>
        <w:t>с</w:t>
      </w:r>
      <w:r w:rsidRPr="00034AA6">
        <w:rPr>
          <w:spacing w:val="-4"/>
          <w:sz w:val="24"/>
          <w:szCs w:val="24"/>
        </w:rPr>
        <w:t>т</w:t>
      </w:r>
      <w:r w:rsidRPr="00034AA6">
        <w:rPr>
          <w:spacing w:val="2"/>
          <w:sz w:val="24"/>
          <w:szCs w:val="24"/>
        </w:rPr>
        <w:t>р</w:t>
      </w:r>
      <w:r w:rsidRPr="00034AA6">
        <w:rPr>
          <w:spacing w:val="1"/>
          <w:sz w:val="24"/>
          <w:szCs w:val="24"/>
        </w:rPr>
        <w:t>ан</w:t>
      </w:r>
      <w:r w:rsidRPr="00034AA6">
        <w:rPr>
          <w:sz w:val="24"/>
          <w:szCs w:val="24"/>
        </w:rPr>
        <w:t>е</w:t>
      </w:r>
      <w:r w:rsidR="002453BC" w:rsidRPr="00034AA6">
        <w:rPr>
          <w:sz w:val="24"/>
          <w:szCs w:val="24"/>
        </w:rPr>
        <w:t xml:space="preserve"> </w:t>
      </w:r>
      <w:r w:rsidRPr="00034AA6">
        <w:rPr>
          <w:sz w:val="24"/>
          <w:szCs w:val="24"/>
        </w:rPr>
        <w:t>л</w:t>
      </w:r>
      <w:r w:rsidRPr="00034AA6">
        <w:rPr>
          <w:spacing w:val="2"/>
          <w:sz w:val="24"/>
          <w:szCs w:val="24"/>
        </w:rPr>
        <w:t>и</w:t>
      </w:r>
      <w:r w:rsidRPr="00034AA6">
        <w:rPr>
          <w:spacing w:val="4"/>
          <w:sz w:val="24"/>
          <w:szCs w:val="24"/>
        </w:rPr>
        <w:t>ц</w:t>
      </w:r>
      <w:r w:rsidRPr="00034AA6">
        <w:rPr>
          <w:sz w:val="24"/>
          <w:szCs w:val="24"/>
        </w:rPr>
        <w:t>а</w:t>
      </w:r>
      <w:r w:rsidR="002453BC" w:rsidRPr="00034AA6">
        <w:rPr>
          <w:sz w:val="24"/>
          <w:szCs w:val="24"/>
        </w:rPr>
        <w:t xml:space="preserve"> </w:t>
      </w:r>
      <w:r w:rsidRPr="00034AA6">
        <w:rPr>
          <w:sz w:val="24"/>
          <w:szCs w:val="24"/>
        </w:rPr>
        <w:t>о</w:t>
      </w:r>
      <w:r w:rsidRPr="00034AA6">
        <w:rPr>
          <w:spacing w:val="-8"/>
          <w:sz w:val="24"/>
          <w:szCs w:val="24"/>
        </w:rPr>
        <w:t>в</w:t>
      </w:r>
      <w:r w:rsidRPr="00034AA6">
        <w:rPr>
          <w:sz w:val="24"/>
          <w:szCs w:val="24"/>
        </w:rPr>
        <w:t>л</w:t>
      </w:r>
      <w:r w:rsidRPr="00034AA6">
        <w:rPr>
          <w:spacing w:val="-1"/>
          <w:sz w:val="24"/>
          <w:szCs w:val="24"/>
        </w:rPr>
        <w:t>а</w:t>
      </w:r>
      <w:r w:rsidRPr="00034AA6">
        <w:rPr>
          <w:spacing w:val="-2"/>
          <w:sz w:val="24"/>
          <w:szCs w:val="24"/>
        </w:rPr>
        <w:t>ш</w:t>
      </w:r>
      <w:r w:rsidRPr="00034AA6">
        <w:rPr>
          <w:sz w:val="24"/>
          <w:szCs w:val="24"/>
        </w:rPr>
        <w:t>ћ</w:t>
      </w:r>
      <w:r w:rsidRPr="00034AA6">
        <w:rPr>
          <w:spacing w:val="-1"/>
          <w:sz w:val="24"/>
          <w:szCs w:val="24"/>
        </w:rPr>
        <w:t>е</w:t>
      </w:r>
      <w:r w:rsidRPr="00034AA6">
        <w:rPr>
          <w:spacing w:val="1"/>
          <w:sz w:val="24"/>
          <w:szCs w:val="24"/>
        </w:rPr>
        <w:t>н</w:t>
      </w:r>
      <w:r w:rsidRPr="00034AA6">
        <w:rPr>
          <w:sz w:val="24"/>
          <w:szCs w:val="24"/>
        </w:rPr>
        <w:t>ог</w:t>
      </w:r>
      <w:r w:rsidR="002453BC" w:rsidRPr="00034AA6">
        <w:rPr>
          <w:sz w:val="24"/>
          <w:szCs w:val="24"/>
        </w:rPr>
        <w:t xml:space="preserve"> </w:t>
      </w:r>
      <w:r w:rsidRPr="00034AA6">
        <w:rPr>
          <w:spacing w:val="-4"/>
          <w:sz w:val="24"/>
          <w:szCs w:val="24"/>
        </w:rPr>
        <w:t>з</w:t>
      </w:r>
      <w:r w:rsidRPr="00034AA6">
        <w:rPr>
          <w:sz w:val="24"/>
          <w:szCs w:val="24"/>
        </w:rPr>
        <w:t xml:space="preserve">а </w:t>
      </w:r>
      <w:r w:rsidRPr="00034AA6">
        <w:rPr>
          <w:spacing w:val="-4"/>
          <w:sz w:val="24"/>
          <w:szCs w:val="24"/>
        </w:rPr>
        <w:t>з</w:t>
      </w:r>
      <w:r w:rsidRPr="00034AA6">
        <w:rPr>
          <w:sz w:val="24"/>
          <w:szCs w:val="24"/>
        </w:rPr>
        <w:t>а</w:t>
      </w:r>
      <w:r w:rsidRPr="00034AA6">
        <w:rPr>
          <w:spacing w:val="-1"/>
          <w:sz w:val="24"/>
          <w:szCs w:val="24"/>
        </w:rPr>
        <w:t>с</w:t>
      </w:r>
      <w:r w:rsidRPr="00034AA6">
        <w:rPr>
          <w:spacing w:val="-4"/>
          <w:sz w:val="24"/>
          <w:szCs w:val="24"/>
        </w:rPr>
        <w:t>т</w:t>
      </w:r>
      <w:r w:rsidRPr="00034AA6">
        <w:rPr>
          <w:spacing w:val="-5"/>
          <w:sz w:val="24"/>
          <w:szCs w:val="24"/>
        </w:rPr>
        <w:t>у</w:t>
      </w:r>
      <w:r w:rsidRPr="00034AA6">
        <w:rPr>
          <w:spacing w:val="4"/>
          <w:sz w:val="24"/>
          <w:szCs w:val="24"/>
        </w:rPr>
        <w:t>п</w:t>
      </w:r>
      <w:r w:rsidRPr="00034AA6">
        <w:rPr>
          <w:spacing w:val="-1"/>
          <w:sz w:val="24"/>
          <w:szCs w:val="24"/>
        </w:rPr>
        <w:t>а</w:t>
      </w:r>
      <w:r w:rsidRPr="00034AA6">
        <w:rPr>
          <w:spacing w:val="2"/>
          <w:sz w:val="24"/>
          <w:szCs w:val="24"/>
        </w:rPr>
        <w:t>њ</w:t>
      </w:r>
      <w:r w:rsidRPr="00034AA6">
        <w:rPr>
          <w:spacing w:val="-1"/>
          <w:sz w:val="24"/>
          <w:szCs w:val="24"/>
        </w:rPr>
        <w:t>е</w:t>
      </w:r>
      <w:r w:rsidRPr="00034AA6">
        <w:rPr>
          <w:sz w:val="24"/>
          <w:szCs w:val="24"/>
        </w:rPr>
        <w:t>,</w:t>
      </w:r>
      <w:r w:rsidR="002453BC" w:rsidRPr="00034AA6">
        <w:rPr>
          <w:sz w:val="24"/>
          <w:szCs w:val="24"/>
        </w:rPr>
        <w:t xml:space="preserve"> </w:t>
      </w:r>
      <w:r w:rsidRPr="00034AA6">
        <w:rPr>
          <w:sz w:val="24"/>
          <w:szCs w:val="24"/>
        </w:rPr>
        <w:t>а</w:t>
      </w:r>
      <w:r w:rsidR="002453BC" w:rsidRPr="00034AA6">
        <w:rPr>
          <w:sz w:val="24"/>
          <w:szCs w:val="24"/>
        </w:rPr>
        <w:t xml:space="preserve"> </w:t>
      </w:r>
      <w:r w:rsidRPr="00034AA6">
        <w:rPr>
          <w:spacing w:val="-7"/>
          <w:sz w:val="24"/>
          <w:szCs w:val="24"/>
        </w:rPr>
        <w:t>у</w:t>
      </w:r>
      <w:r w:rsidRPr="00034AA6">
        <w:rPr>
          <w:sz w:val="24"/>
          <w:szCs w:val="24"/>
        </w:rPr>
        <w:t>з</w:t>
      </w:r>
      <w:r w:rsidR="002453BC" w:rsidRPr="00034AA6">
        <w:rPr>
          <w:sz w:val="24"/>
          <w:szCs w:val="24"/>
        </w:rPr>
        <w:t xml:space="preserve"> </w:t>
      </w:r>
      <w:r w:rsidRPr="00034AA6">
        <w:rPr>
          <w:spacing w:val="1"/>
          <w:sz w:val="24"/>
          <w:szCs w:val="24"/>
        </w:rPr>
        <w:t>и</w:t>
      </w:r>
      <w:r w:rsidRPr="00034AA6">
        <w:rPr>
          <w:spacing w:val="-1"/>
          <w:sz w:val="24"/>
          <w:szCs w:val="24"/>
        </w:rPr>
        <w:t>с</w:t>
      </w:r>
      <w:r w:rsidRPr="00034AA6">
        <w:rPr>
          <w:spacing w:val="-2"/>
          <w:sz w:val="24"/>
          <w:szCs w:val="24"/>
        </w:rPr>
        <w:t>т</w:t>
      </w:r>
      <w:r w:rsidRPr="00034AA6">
        <w:rPr>
          <w:sz w:val="24"/>
          <w:szCs w:val="24"/>
        </w:rPr>
        <w:t>у</w:t>
      </w:r>
      <w:r w:rsidR="002453BC" w:rsidRPr="00034AA6">
        <w:rPr>
          <w:sz w:val="24"/>
          <w:szCs w:val="24"/>
        </w:rPr>
        <w:t xml:space="preserve"> </w:t>
      </w:r>
      <w:r w:rsidRPr="00034AA6">
        <w:rPr>
          <w:spacing w:val="-1"/>
          <w:sz w:val="24"/>
          <w:szCs w:val="24"/>
        </w:rPr>
        <w:t>м</w:t>
      </w:r>
      <w:r w:rsidRPr="00034AA6">
        <w:rPr>
          <w:sz w:val="24"/>
          <w:szCs w:val="24"/>
        </w:rPr>
        <w:t>о</w:t>
      </w:r>
      <w:r w:rsidRPr="00034AA6">
        <w:rPr>
          <w:spacing w:val="1"/>
          <w:sz w:val="24"/>
          <w:szCs w:val="24"/>
        </w:rPr>
        <w:t>р</w:t>
      </w:r>
      <w:r w:rsidRPr="00034AA6">
        <w:rPr>
          <w:sz w:val="24"/>
          <w:szCs w:val="24"/>
        </w:rPr>
        <w:t>а</w:t>
      </w:r>
      <w:r w:rsidR="002453BC" w:rsidRPr="00034AA6">
        <w:rPr>
          <w:sz w:val="24"/>
          <w:szCs w:val="24"/>
        </w:rPr>
        <w:t xml:space="preserve"> </w:t>
      </w:r>
      <w:r w:rsidRPr="00034AA6">
        <w:rPr>
          <w:sz w:val="24"/>
          <w:szCs w:val="24"/>
        </w:rPr>
        <w:t>б</w:t>
      </w:r>
      <w:r w:rsidRPr="00034AA6">
        <w:rPr>
          <w:spacing w:val="1"/>
          <w:sz w:val="24"/>
          <w:szCs w:val="24"/>
        </w:rPr>
        <w:t>и</w:t>
      </w:r>
      <w:r w:rsidRPr="00034AA6">
        <w:rPr>
          <w:spacing w:val="-2"/>
          <w:sz w:val="24"/>
          <w:szCs w:val="24"/>
        </w:rPr>
        <w:t>т</w:t>
      </w:r>
      <w:r w:rsidRPr="00034AA6">
        <w:rPr>
          <w:sz w:val="24"/>
          <w:szCs w:val="24"/>
        </w:rPr>
        <w:t>и</w:t>
      </w:r>
      <w:r w:rsidR="002453BC" w:rsidRPr="00034AA6">
        <w:rPr>
          <w:sz w:val="24"/>
          <w:szCs w:val="24"/>
        </w:rPr>
        <w:t xml:space="preserve"> </w:t>
      </w:r>
      <w:r w:rsidRPr="00034AA6">
        <w:rPr>
          <w:sz w:val="24"/>
          <w:szCs w:val="24"/>
        </w:rPr>
        <w:t>до</w:t>
      </w:r>
      <w:r w:rsidRPr="00034AA6">
        <w:rPr>
          <w:spacing w:val="-1"/>
          <w:sz w:val="24"/>
          <w:szCs w:val="24"/>
        </w:rPr>
        <w:t>с</w:t>
      </w:r>
      <w:r w:rsidRPr="00034AA6">
        <w:rPr>
          <w:spacing w:val="-4"/>
          <w:sz w:val="24"/>
          <w:szCs w:val="24"/>
        </w:rPr>
        <w:t>т</w:t>
      </w:r>
      <w:r w:rsidRPr="00034AA6">
        <w:rPr>
          <w:spacing w:val="-1"/>
          <w:sz w:val="24"/>
          <w:szCs w:val="24"/>
        </w:rPr>
        <w:t>а</w:t>
      </w:r>
      <w:r w:rsidRPr="00034AA6">
        <w:rPr>
          <w:sz w:val="24"/>
          <w:szCs w:val="24"/>
        </w:rPr>
        <w:t>вљено</w:t>
      </w:r>
      <w:r w:rsidR="002453BC" w:rsidRPr="00034AA6">
        <w:rPr>
          <w:sz w:val="24"/>
          <w:szCs w:val="24"/>
        </w:rPr>
        <w:t xml:space="preserve"> </w:t>
      </w:r>
      <w:r w:rsidRPr="00034AA6">
        <w:rPr>
          <w:spacing w:val="1"/>
          <w:sz w:val="24"/>
          <w:szCs w:val="24"/>
        </w:rPr>
        <w:t>п</w:t>
      </w:r>
      <w:r w:rsidRPr="00034AA6">
        <w:rPr>
          <w:sz w:val="24"/>
          <w:szCs w:val="24"/>
        </w:rPr>
        <w:t>о</w:t>
      </w:r>
      <w:r w:rsidRPr="00034AA6">
        <w:rPr>
          <w:spacing w:val="4"/>
          <w:sz w:val="24"/>
          <w:szCs w:val="24"/>
        </w:rPr>
        <w:t>п</w:t>
      </w:r>
      <w:r w:rsidRPr="00034AA6">
        <w:rPr>
          <w:spacing w:val="-4"/>
          <w:sz w:val="24"/>
          <w:szCs w:val="24"/>
        </w:rPr>
        <w:t>у</w:t>
      </w:r>
      <w:r w:rsidRPr="00034AA6">
        <w:rPr>
          <w:spacing w:val="-3"/>
          <w:sz w:val="24"/>
          <w:szCs w:val="24"/>
        </w:rPr>
        <w:t>њ</w:t>
      </w:r>
      <w:r w:rsidRPr="00034AA6">
        <w:rPr>
          <w:spacing w:val="-1"/>
          <w:sz w:val="24"/>
          <w:szCs w:val="24"/>
        </w:rPr>
        <w:t>е</w:t>
      </w:r>
      <w:r w:rsidRPr="00034AA6">
        <w:rPr>
          <w:spacing w:val="1"/>
          <w:sz w:val="24"/>
          <w:szCs w:val="24"/>
        </w:rPr>
        <w:t>н</w:t>
      </w:r>
      <w:r w:rsidRPr="00034AA6">
        <w:rPr>
          <w:sz w:val="24"/>
          <w:szCs w:val="24"/>
        </w:rPr>
        <w:t>о</w:t>
      </w:r>
      <w:r w:rsidR="002453BC" w:rsidRPr="00034AA6">
        <w:rPr>
          <w:sz w:val="24"/>
          <w:szCs w:val="24"/>
        </w:rPr>
        <w:t xml:space="preserve"> </w:t>
      </w:r>
      <w:r w:rsidRPr="00034AA6">
        <w:rPr>
          <w:sz w:val="24"/>
          <w:szCs w:val="24"/>
        </w:rPr>
        <w:t>и</w:t>
      </w:r>
      <w:r w:rsidR="002453BC" w:rsidRPr="00034AA6">
        <w:rPr>
          <w:sz w:val="24"/>
          <w:szCs w:val="24"/>
        </w:rPr>
        <w:t xml:space="preserve"> </w:t>
      </w:r>
      <w:r w:rsidRPr="00034AA6">
        <w:rPr>
          <w:sz w:val="24"/>
          <w:szCs w:val="24"/>
        </w:rPr>
        <w:t>о</w:t>
      </w:r>
      <w:r w:rsidRPr="00034AA6">
        <w:rPr>
          <w:spacing w:val="-8"/>
          <w:sz w:val="24"/>
          <w:szCs w:val="24"/>
        </w:rPr>
        <w:t>в</w:t>
      </w:r>
      <w:r w:rsidRPr="00034AA6">
        <w:rPr>
          <w:spacing w:val="1"/>
          <w:sz w:val="24"/>
          <w:szCs w:val="24"/>
        </w:rPr>
        <w:t>е</w:t>
      </w:r>
      <w:r w:rsidRPr="00034AA6">
        <w:rPr>
          <w:spacing w:val="2"/>
          <w:sz w:val="24"/>
          <w:szCs w:val="24"/>
        </w:rPr>
        <w:t>р</w:t>
      </w:r>
      <w:r w:rsidRPr="00034AA6">
        <w:rPr>
          <w:sz w:val="24"/>
          <w:szCs w:val="24"/>
        </w:rPr>
        <w:t>е</w:t>
      </w:r>
      <w:r w:rsidRPr="00034AA6">
        <w:rPr>
          <w:spacing w:val="1"/>
          <w:sz w:val="24"/>
          <w:szCs w:val="24"/>
        </w:rPr>
        <w:t>н</w:t>
      </w:r>
      <w:r w:rsidRPr="00034AA6">
        <w:rPr>
          <w:sz w:val="24"/>
          <w:szCs w:val="24"/>
        </w:rPr>
        <w:t>о</w:t>
      </w:r>
      <w:r w:rsidRPr="00034AA6">
        <w:rPr>
          <w:spacing w:val="43"/>
          <w:sz w:val="24"/>
          <w:szCs w:val="24"/>
        </w:rPr>
        <w:t xml:space="preserve"> </w:t>
      </w:r>
      <w:r w:rsidRPr="00034AA6">
        <w:rPr>
          <w:spacing w:val="2"/>
          <w:sz w:val="24"/>
          <w:szCs w:val="24"/>
        </w:rPr>
        <w:t>м</w:t>
      </w:r>
      <w:r w:rsidRPr="00034AA6">
        <w:rPr>
          <w:spacing w:val="-1"/>
          <w:sz w:val="24"/>
          <w:szCs w:val="24"/>
        </w:rPr>
        <w:t>е</w:t>
      </w:r>
      <w:r w:rsidRPr="00034AA6">
        <w:rPr>
          <w:spacing w:val="1"/>
          <w:sz w:val="24"/>
          <w:szCs w:val="24"/>
        </w:rPr>
        <w:t>н</w:t>
      </w:r>
      <w:r w:rsidRPr="00034AA6">
        <w:rPr>
          <w:spacing w:val="2"/>
          <w:sz w:val="24"/>
          <w:szCs w:val="24"/>
        </w:rPr>
        <w:t>и</w:t>
      </w:r>
      <w:r w:rsidRPr="00034AA6">
        <w:rPr>
          <w:spacing w:val="-1"/>
          <w:sz w:val="24"/>
          <w:szCs w:val="24"/>
        </w:rPr>
        <w:t>чн</w:t>
      </w:r>
      <w:r w:rsidRPr="00034AA6">
        <w:rPr>
          <w:sz w:val="24"/>
          <w:szCs w:val="24"/>
        </w:rPr>
        <w:t>о</w:t>
      </w:r>
      <w:r w:rsidRPr="00034AA6">
        <w:rPr>
          <w:spacing w:val="43"/>
          <w:sz w:val="24"/>
          <w:szCs w:val="24"/>
        </w:rPr>
        <w:t xml:space="preserve"> </w:t>
      </w:r>
      <w:r w:rsidRPr="00034AA6">
        <w:rPr>
          <w:sz w:val="24"/>
          <w:szCs w:val="24"/>
        </w:rPr>
        <w:t>о</w:t>
      </w:r>
      <w:r w:rsidRPr="00034AA6">
        <w:rPr>
          <w:spacing w:val="-8"/>
          <w:sz w:val="24"/>
          <w:szCs w:val="24"/>
        </w:rPr>
        <w:t>в</w:t>
      </w:r>
      <w:r w:rsidRPr="00034AA6">
        <w:rPr>
          <w:sz w:val="24"/>
          <w:szCs w:val="24"/>
        </w:rPr>
        <w:t>л</w:t>
      </w:r>
      <w:r w:rsidRPr="00034AA6">
        <w:rPr>
          <w:spacing w:val="-1"/>
          <w:sz w:val="24"/>
          <w:szCs w:val="24"/>
        </w:rPr>
        <w:t>а</w:t>
      </w:r>
      <w:r w:rsidRPr="00034AA6">
        <w:rPr>
          <w:sz w:val="24"/>
          <w:szCs w:val="24"/>
        </w:rPr>
        <w:t>шћ</w:t>
      </w:r>
      <w:r w:rsidRPr="00034AA6">
        <w:rPr>
          <w:spacing w:val="-1"/>
          <w:sz w:val="24"/>
          <w:szCs w:val="24"/>
        </w:rPr>
        <w:t>е</w:t>
      </w:r>
      <w:r w:rsidRPr="00034AA6">
        <w:rPr>
          <w:spacing w:val="1"/>
          <w:sz w:val="24"/>
          <w:szCs w:val="24"/>
        </w:rPr>
        <w:t>њ</w:t>
      </w:r>
      <w:r w:rsidRPr="00034AA6">
        <w:rPr>
          <w:sz w:val="24"/>
          <w:szCs w:val="24"/>
        </w:rPr>
        <w:t>е</w:t>
      </w:r>
      <w:r w:rsidRPr="00034AA6">
        <w:rPr>
          <w:spacing w:val="42"/>
          <w:sz w:val="24"/>
          <w:szCs w:val="24"/>
        </w:rPr>
        <w:t xml:space="preserve"> </w:t>
      </w:r>
      <w:r w:rsidRPr="00034AA6">
        <w:rPr>
          <w:sz w:val="24"/>
          <w:szCs w:val="24"/>
        </w:rPr>
        <w:t xml:space="preserve">– </w:t>
      </w:r>
      <w:r w:rsidRPr="00034AA6">
        <w:rPr>
          <w:spacing w:val="-1"/>
          <w:sz w:val="24"/>
          <w:szCs w:val="24"/>
        </w:rPr>
        <w:t>п</w:t>
      </w:r>
      <w:r w:rsidRPr="00034AA6">
        <w:rPr>
          <w:spacing w:val="2"/>
          <w:sz w:val="24"/>
          <w:szCs w:val="24"/>
        </w:rPr>
        <w:t>и</w:t>
      </w:r>
      <w:r w:rsidRPr="00034AA6">
        <w:rPr>
          <w:spacing w:val="-1"/>
          <w:sz w:val="24"/>
          <w:szCs w:val="24"/>
        </w:rPr>
        <w:t>см</w:t>
      </w:r>
      <w:r w:rsidRPr="00034AA6">
        <w:rPr>
          <w:sz w:val="24"/>
          <w:szCs w:val="24"/>
        </w:rPr>
        <w:t>о,</w:t>
      </w:r>
      <w:r w:rsidRPr="00034AA6">
        <w:rPr>
          <w:spacing w:val="39"/>
          <w:sz w:val="24"/>
          <w:szCs w:val="24"/>
        </w:rPr>
        <w:t xml:space="preserve"> </w:t>
      </w:r>
      <w:r w:rsidRPr="00034AA6">
        <w:rPr>
          <w:spacing w:val="-3"/>
          <w:sz w:val="24"/>
          <w:szCs w:val="24"/>
        </w:rPr>
        <w:t>с</w:t>
      </w:r>
      <w:r w:rsidRPr="00034AA6">
        <w:rPr>
          <w:sz w:val="24"/>
          <w:szCs w:val="24"/>
        </w:rPr>
        <w:t>а</w:t>
      </w:r>
      <w:r w:rsidRPr="00034AA6">
        <w:rPr>
          <w:spacing w:val="38"/>
          <w:sz w:val="24"/>
          <w:szCs w:val="24"/>
        </w:rPr>
        <w:t xml:space="preserve"> </w:t>
      </w:r>
      <w:r w:rsidRPr="00034AA6">
        <w:rPr>
          <w:spacing w:val="1"/>
          <w:sz w:val="24"/>
          <w:szCs w:val="24"/>
        </w:rPr>
        <w:t>н</w:t>
      </w:r>
      <w:r w:rsidRPr="00034AA6">
        <w:rPr>
          <w:spacing w:val="-6"/>
          <w:sz w:val="24"/>
          <w:szCs w:val="24"/>
        </w:rPr>
        <w:t>а</w:t>
      </w:r>
      <w:r w:rsidRPr="00034AA6">
        <w:rPr>
          <w:spacing w:val="1"/>
          <w:sz w:val="24"/>
          <w:szCs w:val="24"/>
        </w:rPr>
        <w:t>зн</w:t>
      </w:r>
      <w:r w:rsidRPr="00034AA6">
        <w:rPr>
          <w:spacing w:val="-18"/>
          <w:sz w:val="24"/>
          <w:szCs w:val="24"/>
        </w:rPr>
        <w:t>а</w:t>
      </w:r>
      <w:r w:rsidRPr="00034AA6">
        <w:rPr>
          <w:spacing w:val="-1"/>
          <w:sz w:val="24"/>
          <w:szCs w:val="24"/>
        </w:rPr>
        <w:t>че</w:t>
      </w:r>
      <w:r w:rsidRPr="00034AA6">
        <w:rPr>
          <w:spacing w:val="1"/>
          <w:sz w:val="24"/>
          <w:szCs w:val="24"/>
        </w:rPr>
        <w:t>ни</w:t>
      </w:r>
      <w:r w:rsidRPr="00034AA6">
        <w:rPr>
          <w:sz w:val="24"/>
          <w:szCs w:val="24"/>
        </w:rPr>
        <w:t>м</w:t>
      </w:r>
      <w:r w:rsidRPr="00034AA6">
        <w:rPr>
          <w:spacing w:val="38"/>
          <w:sz w:val="24"/>
          <w:szCs w:val="24"/>
        </w:rPr>
        <w:t xml:space="preserve"> </w:t>
      </w:r>
      <w:r w:rsidRPr="00034AA6">
        <w:rPr>
          <w:spacing w:val="1"/>
          <w:sz w:val="24"/>
          <w:szCs w:val="24"/>
        </w:rPr>
        <w:t>из</w:t>
      </w:r>
      <w:r w:rsidRPr="00034AA6">
        <w:rPr>
          <w:spacing w:val="2"/>
          <w:sz w:val="24"/>
          <w:szCs w:val="24"/>
        </w:rPr>
        <w:t>н</w:t>
      </w:r>
      <w:r w:rsidRPr="00034AA6">
        <w:rPr>
          <w:sz w:val="24"/>
          <w:szCs w:val="24"/>
        </w:rPr>
        <w:t>о</w:t>
      </w:r>
      <w:r w:rsidRPr="00034AA6">
        <w:rPr>
          <w:spacing w:val="-3"/>
          <w:sz w:val="24"/>
          <w:szCs w:val="24"/>
        </w:rPr>
        <w:t>с</w:t>
      </w:r>
      <w:r w:rsidRPr="00034AA6">
        <w:rPr>
          <w:sz w:val="24"/>
          <w:szCs w:val="24"/>
        </w:rPr>
        <w:t>ом</w:t>
      </w:r>
      <w:r w:rsidRPr="00034AA6">
        <w:rPr>
          <w:spacing w:val="36"/>
          <w:sz w:val="24"/>
          <w:szCs w:val="24"/>
        </w:rPr>
        <w:t xml:space="preserve"> </w:t>
      </w:r>
      <w:r w:rsidRPr="00034AA6">
        <w:rPr>
          <w:sz w:val="24"/>
          <w:szCs w:val="24"/>
        </w:rPr>
        <w:t>од</w:t>
      </w:r>
      <w:r w:rsidRPr="00034AA6">
        <w:rPr>
          <w:spacing w:val="37"/>
          <w:sz w:val="24"/>
          <w:szCs w:val="24"/>
        </w:rPr>
        <w:t xml:space="preserve"> </w:t>
      </w:r>
      <w:r w:rsidRPr="00034AA6">
        <w:rPr>
          <w:sz w:val="24"/>
          <w:szCs w:val="24"/>
        </w:rPr>
        <w:t>1</w:t>
      </w:r>
      <w:r w:rsidRPr="00034AA6">
        <w:rPr>
          <w:spacing w:val="2"/>
          <w:sz w:val="24"/>
          <w:szCs w:val="24"/>
        </w:rPr>
        <w:t>0</w:t>
      </w:r>
      <w:r w:rsidRPr="00034AA6">
        <w:rPr>
          <w:sz w:val="24"/>
          <w:szCs w:val="24"/>
        </w:rPr>
        <w:t>% од</w:t>
      </w:r>
      <w:r w:rsidRPr="00034AA6">
        <w:rPr>
          <w:spacing w:val="15"/>
          <w:sz w:val="24"/>
          <w:szCs w:val="24"/>
        </w:rPr>
        <w:t xml:space="preserve"> </w:t>
      </w:r>
      <w:r w:rsidRPr="00034AA6">
        <w:rPr>
          <w:spacing w:val="-5"/>
          <w:sz w:val="24"/>
          <w:szCs w:val="24"/>
        </w:rPr>
        <w:t>у</w:t>
      </w:r>
      <w:r w:rsidRPr="00034AA6">
        <w:rPr>
          <w:spacing w:val="3"/>
          <w:sz w:val="24"/>
          <w:szCs w:val="24"/>
        </w:rPr>
        <w:t>к</w:t>
      </w:r>
      <w:r w:rsidRPr="00034AA6">
        <w:rPr>
          <w:spacing w:val="-5"/>
          <w:sz w:val="24"/>
          <w:szCs w:val="24"/>
        </w:rPr>
        <w:t>у</w:t>
      </w:r>
      <w:r w:rsidRPr="00034AA6">
        <w:rPr>
          <w:spacing w:val="1"/>
          <w:sz w:val="24"/>
          <w:szCs w:val="24"/>
        </w:rPr>
        <w:t>пн</w:t>
      </w:r>
      <w:r w:rsidRPr="00034AA6">
        <w:rPr>
          <w:sz w:val="24"/>
          <w:szCs w:val="24"/>
        </w:rPr>
        <w:t>е</w:t>
      </w:r>
      <w:r w:rsidRPr="00034AA6">
        <w:rPr>
          <w:spacing w:val="15"/>
          <w:sz w:val="24"/>
          <w:szCs w:val="24"/>
        </w:rPr>
        <w:t xml:space="preserve"> </w:t>
      </w:r>
      <w:r w:rsidRPr="00034AA6">
        <w:rPr>
          <w:sz w:val="24"/>
          <w:szCs w:val="24"/>
        </w:rPr>
        <w:t>вр</w:t>
      </w:r>
      <w:r w:rsidRPr="00034AA6">
        <w:rPr>
          <w:spacing w:val="-1"/>
          <w:sz w:val="24"/>
          <w:szCs w:val="24"/>
        </w:rPr>
        <w:t>е</w:t>
      </w:r>
      <w:r w:rsidRPr="00034AA6">
        <w:rPr>
          <w:sz w:val="24"/>
          <w:szCs w:val="24"/>
        </w:rPr>
        <w:t>д</w:t>
      </w:r>
      <w:r w:rsidRPr="00034AA6">
        <w:rPr>
          <w:spacing w:val="1"/>
          <w:sz w:val="24"/>
          <w:szCs w:val="24"/>
        </w:rPr>
        <w:t>н</w:t>
      </w:r>
      <w:r w:rsidRPr="00034AA6">
        <w:rPr>
          <w:sz w:val="24"/>
          <w:szCs w:val="24"/>
        </w:rPr>
        <w:t>о</w:t>
      </w:r>
      <w:r w:rsidRPr="00034AA6">
        <w:rPr>
          <w:spacing w:val="-1"/>
          <w:sz w:val="24"/>
          <w:szCs w:val="24"/>
        </w:rPr>
        <w:t>с</w:t>
      </w:r>
      <w:r w:rsidRPr="00034AA6">
        <w:rPr>
          <w:spacing w:val="-2"/>
          <w:sz w:val="24"/>
          <w:szCs w:val="24"/>
        </w:rPr>
        <w:t>т</w:t>
      </w:r>
      <w:r w:rsidRPr="00034AA6">
        <w:rPr>
          <w:sz w:val="24"/>
          <w:szCs w:val="24"/>
        </w:rPr>
        <w:t>и</w:t>
      </w:r>
      <w:r w:rsidRPr="00034AA6">
        <w:rPr>
          <w:spacing w:val="19"/>
          <w:sz w:val="24"/>
          <w:szCs w:val="24"/>
        </w:rPr>
        <w:t xml:space="preserve"> </w:t>
      </w:r>
      <w:r w:rsidRPr="00034AA6">
        <w:rPr>
          <w:spacing w:val="1"/>
          <w:sz w:val="24"/>
          <w:szCs w:val="24"/>
        </w:rPr>
        <w:t>п</w:t>
      </w:r>
      <w:r w:rsidRPr="00034AA6">
        <w:rPr>
          <w:sz w:val="24"/>
          <w:szCs w:val="24"/>
        </w:rPr>
        <w:t>о</w:t>
      </w:r>
      <w:r w:rsidRPr="00034AA6">
        <w:rPr>
          <w:spacing w:val="4"/>
          <w:sz w:val="24"/>
          <w:szCs w:val="24"/>
        </w:rPr>
        <w:t>н</w:t>
      </w:r>
      <w:r w:rsidRPr="00034AA6">
        <w:rPr>
          <w:spacing w:val="-7"/>
          <w:sz w:val="24"/>
          <w:szCs w:val="24"/>
        </w:rPr>
        <w:t>у</w:t>
      </w:r>
      <w:r w:rsidRPr="00034AA6">
        <w:rPr>
          <w:sz w:val="24"/>
          <w:szCs w:val="24"/>
        </w:rPr>
        <w:t>де</w:t>
      </w:r>
      <w:r w:rsidRPr="00034AA6">
        <w:rPr>
          <w:spacing w:val="2"/>
          <w:sz w:val="24"/>
          <w:szCs w:val="24"/>
        </w:rPr>
        <w:t xml:space="preserve"> </w:t>
      </w:r>
      <w:r w:rsidRPr="00034AA6">
        <w:rPr>
          <w:sz w:val="24"/>
          <w:szCs w:val="24"/>
        </w:rPr>
        <w:t>б</w:t>
      </w:r>
      <w:r w:rsidRPr="00034AA6">
        <w:rPr>
          <w:spacing w:val="-1"/>
          <w:sz w:val="24"/>
          <w:szCs w:val="24"/>
        </w:rPr>
        <w:t>е</w:t>
      </w:r>
      <w:r w:rsidRPr="00034AA6">
        <w:rPr>
          <w:sz w:val="24"/>
          <w:szCs w:val="24"/>
        </w:rPr>
        <w:t>з</w:t>
      </w:r>
      <w:r w:rsidRPr="00034AA6">
        <w:rPr>
          <w:spacing w:val="2"/>
          <w:sz w:val="24"/>
          <w:szCs w:val="24"/>
        </w:rPr>
        <w:t xml:space="preserve"> </w:t>
      </w:r>
      <w:r w:rsidRPr="00034AA6">
        <w:rPr>
          <w:sz w:val="24"/>
          <w:szCs w:val="24"/>
        </w:rPr>
        <w:t>ПД</w:t>
      </w:r>
      <w:r w:rsidRPr="00034AA6">
        <w:rPr>
          <w:spacing w:val="-2"/>
          <w:sz w:val="24"/>
          <w:szCs w:val="24"/>
        </w:rPr>
        <w:t>В</w:t>
      </w:r>
      <w:r w:rsidRPr="00034AA6">
        <w:rPr>
          <w:spacing w:val="-1"/>
          <w:sz w:val="24"/>
          <w:szCs w:val="24"/>
        </w:rPr>
        <w:t>-а</w:t>
      </w:r>
      <w:r w:rsidRPr="00034AA6">
        <w:rPr>
          <w:sz w:val="24"/>
          <w:szCs w:val="24"/>
        </w:rPr>
        <w:t>.</w:t>
      </w:r>
      <w:r w:rsidRPr="00034AA6">
        <w:rPr>
          <w:spacing w:val="32"/>
          <w:sz w:val="24"/>
          <w:szCs w:val="24"/>
        </w:rPr>
        <w:t xml:space="preserve"> </w:t>
      </w:r>
      <w:proofErr w:type="gramStart"/>
      <w:r w:rsidRPr="00034AA6">
        <w:rPr>
          <w:spacing w:val="-2"/>
          <w:sz w:val="24"/>
          <w:szCs w:val="24"/>
        </w:rPr>
        <w:t>У</w:t>
      </w:r>
      <w:r w:rsidRPr="00034AA6">
        <w:rPr>
          <w:sz w:val="24"/>
          <w:szCs w:val="24"/>
        </w:rPr>
        <w:t>з</w:t>
      </w:r>
      <w:r w:rsidRPr="00034AA6">
        <w:rPr>
          <w:spacing w:val="31"/>
          <w:sz w:val="24"/>
          <w:szCs w:val="24"/>
        </w:rPr>
        <w:t xml:space="preserve"> </w:t>
      </w:r>
      <w:r w:rsidRPr="00034AA6">
        <w:rPr>
          <w:spacing w:val="-1"/>
          <w:sz w:val="24"/>
          <w:szCs w:val="24"/>
        </w:rPr>
        <w:t>мен</w:t>
      </w:r>
      <w:r w:rsidRPr="00034AA6">
        <w:rPr>
          <w:spacing w:val="1"/>
          <w:sz w:val="24"/>
          <w:szCs w:val="24"/>
        </w:rPr>
        <w:t>и</w:t>
      </w:r>
      <w:r w:rsidRPr="00034AA6">
        <w:rPr>
          <w:spacing w:val="6"/>
          <w:sz w:val="24"/>
          <w:szCs w:val="24"/>
        </w:rPr>
        <w:t>ц</w:t>
      </w:r>
      <w:r w:rsidRPr="00034AA6">
        <w:rPr>
          <w:sz w:val="24"/>
          <w:szCs w:val="24"/>
        </w:rPr>
        <w:t>у мора</w:t>
      </w:r>
      <w:r w:rsidR="002453BC" w:rsidRPr="00034AA6">
        <w:rPr>
          <w:sz w:val="24"/>
          <w:szCs w:val="24"/>
        </w:rPr>
        <w:t xml:space="preserve"> </w:t>
      </w:r>
      <w:r w:rsidRPr="00034AA6">
        <w:rPr>
          <w:sz w:val="24"/>
          <w:szCs w:val="24"/>
        </w:rPr>
        <w:t>б</w:t>
      </w:r>
      <w:r w:rsidRPr="00034AA6">
        <w:rPr>
          <w:spacing w:val="1"/>
          <w:sz w:val="24"/>
          <w:szCs w:val="24"/>
        </w:rPr>
        <w:t>и</w:t>
      </w:r>
      <w:r w:rsidRPr="00034AA6">
        <w:rPr>
          <w:spacing w:val="-2"/>
          <w:sz w:val="24"/>
          <w:szCs w:val="24"/>
        </w:rPr>
        <w:t>т</w:t>
      </w:r>
      <w:r w:rsidRPr="00034AA6">
        <w:rPr>
          <w:sz w:val="24"/>
          <w:szCs w:val="24"/>
        </w:rPr>
        <w:t>и</w:t>
      </w:r>
      <w:r w:rsidR="002453BC" w:rsidRPr="00034AA6">
        <w:rPr>
          <w:sz w:val="24"/>
          <w:szCs w:val="24"/>
        </w:rPr>
        <w:t xml:space="preserve"> </w:t>
      </w:r>
      <w:r w:rsidRPr="00034AA6">
        <w:rPr>
          <w:sz w:val="24"/>
          <w:szCs w:val="24"/>
        </w:rPr>
        <w:t>до</w:t>
      </w:r>
      <w:r w:rsidRPr="00034AA6">
        <w:rPr>
          <w:spacing w:val="-3"/>
          <w:sz w:val="24"/>
          <w:szCs w:val="24"/>
        </w:rPr>
        <w:t>с</w:t>
      </w:r>
      <w:r w:rsidRPr="00034AA6">
        <w:rPr>
          <w:spacing w:val="-6"/>
          <w:sz w:val="24"/>
          <w:szCs w:val="24"/>
        </w:rPr>
        <w:t>т</w:t>
      </w:r>
      <w:r w:rsidRPr="00034AA6">
        <w:rPr>
          <w:spacing w:val="1"/>
          <w:sz w:val="24"/>
          <w:szCs w:val="24"/>
        </w:rPr>
        <w:t>а</w:t>
      </w:r>
      <w:r w:rsidRPr="00034AA6">
        <w:rPr>
          <w:sz w:val="24"/>
          <w:szCs w:val="24"/>
        </w:rPr>
        <w:t>вљена</w:t>
      </w:r>
      <w:r w:rsidR="002453BC" w:rsidRPr="00034AA6">
        <w:rPr>
          <w:sz w:val="24"/>
          <w:szCs w:val="24"/>
        </w:rPr>
        <w:t xml:space="preserve"> </w:t>
      </w:r>
      <w:r w:rsidRPr="00034AA6">
        <w:rPr>
          <w:spacing w:val="1"/>
          <w:sz w:val="24"/>
          <w:szCs w:val="24"/>
        </w:rPr>
        <w:t>к</w:t>
      </w:r>
      <w:r w:rsidRPr="00034AA6">
        <w:rPr>
          <w:sz w:val="24"/>
          <w:szCs w:val="24"/>
        </w:rPr>
        <w:t>о</w:t>
      </w:r>
      <w:r w:rsidRPr="00034AA6">
        <w:rPr>
          <w:spacing w:val="2"/>
          <w:sz w:val="24"/>
          <w:szCs w:val="24"/>
        </w:rPr>
        <w:t>п</w:t>
      </w:r>
      <w:r w:rsidRPr="00034AA6">
        <w:rPr>
          <w:spacing w:val="1"/>
          <w:sz w:val="24"/>
          <w:szCs w:val="24"/>
        </w:rPr>
        <w:t>и</w:t>
      </w:r>
      <w:r w:rsidRPr="00034AA6">
        <w:rPr>
          <w:sz w:val="24"/>
          <w:szCs w:val="24"/>
        </w:rPr>
        <w:t>ја</w:t>
      </w:r>
      <w:r w:rsidR="002453BC" w:rsidRPr="00034AA6">
        <w:rPr>
          <w:sz w:val="24"/>
          <w:szCs w:val="24"/>
        </w:rPr>
        <w:t xml:space="preserve"> </w:t>
      </w:r>
      <w:r w:rsidRPr="00034AA6">
        <w:rPr>
          <w:spacing w:val="1"/>
          <w:sz w:val="24"/>
          <w:szCs w:val="24"/>
        </w:rPr>
        <w:t>к</w:t>
      </w:r>
      <w:r w:rsidRPr="00034AA6">
        <w:rPr>
          <w:spacing w:val="-3"/>
          <w:sz w:val="24"/>
          <w:szCs w:val="24"/>
        </w:rPr>
        <w:t>а</w:t>
      </w:r>
      <w:r w:rsidRPr="00034AA6">
        <w:rPr>
          <w:sz w:val="24"/>
          <w:szCs w:val="24"/>
        </w:rPr>
        <w:t>р</w:t>
      </w:r>
      <w:r w:rsidRPr="00034AA6">
        <w:rPr>
          <w:spacing w:val="-6"/>
          <w:sz w:val="24"/>
          <w:szCs w:val="24"/>
        </w:rPr>
        <w:t>т</w:t>
      </w:r>
      <w:r w:rsidRPr="00034AA6">
        <w:rPr>
          <w:sz w:val="24"/>
          <w:szCs w:val="24"/>
        </w:rPr>
        <w:t>о</w:t>
      </w:r>
      <w:r w:rsidRPr="00034AA6">
        <w:rPr>
          <w:spacing w:val="1"/>
          <w:sz w:val="24"/>
          <w:szCs w:val="24"/>
        </w:rPr>
        <w:t>н</w:t>
      </w:r>
      <w:r w:rsidRPr="00034AA6">
        <w:rPr>
          <w:sz w:val="24"/>
          <w:szCs w:val="24"/>
        </w:rPr>
        <w:t>а</w:t>
      </w:r>
      <w:r w:rsidR="002453BC" w:rsidRPr="00034AA6">
        <w:rPr>
          <w:sz w:val="24"/>
          <w:szCs w:val="24"/>
        </w:rPr>
        <w:t xml:space="preserve"> </w:t>
      </w:r>
      <w:r w:rsidRPr="00034AA6">
        <w:rPr>
          <w:sz w:val="24"/>
          <w:szCs w:val="24"/>
        </w:rPr>
        <w:t>д</w:t>
      </w:r>
      <w:r w:rsidRPr="00034AA6">
        <w:rPr>
          <w:spacing w:val="-1"/>
          <w:sz w:val="24"/>
          <w:szCs w:val="24"/>
        </w:rPr>
        <w:t>е</w:t>
      </w:r>
      <w:r w:rsidRPr="00034AA6">
        <w:rPr>
          <w:spacing w:val="2"/>
          <w:sz w:val="24"/>
          <w:szCs w:val="24"/>
        </w:rPr>
        <w:t>п</w:t>
      </w:r>
      <w:r w:rsidRPr="00034AA6">
        <w:rPr>
          <w:sz w:val="24"/>
          <w:szCs w:val="24"/>
        </w:rPr>
        <w:t>о</w:t>
      </w:r>
      <w:r w:rsidRPr="00034AA6">
        <w:rPr>
          <w:spacing w:val="1"/>
          <w:sz w:val="24"/>
          <w:szCs w:val="24"/>
        </w:rPr>
        <w:t>н</w:t>
      </w:r>
      <w:r w:rsidRPr="00034AA6">
        <w:rPr>
          <w:sz w:val="24"/>
          <w:szCs w:val="24"/>
        </w:rPr>
        <w:t>о</w:t>
      </w:r>
      <w:r w:rsidRPr="00034AA6">
        <w:rPr>
          <w:spacing w:val="-5"/>
          <w:sz w:val="24"/>
          <w:szCs w:val="24"/>
        </w:rPr>
        <w:t>в</w:t>
      </w:r>
      <w:r w:rsidRPr="00034AA6">
        <w:rPr>
          <w:spacing w:val="-1"/>
          <w:sz w:val="24"/>
          <w:szCs w:val="24"/>
        </w:rPr>
        <w:t>ан</w:t>
      </w:r>
      <w:r w:rsidRPr="00034AA6">
        <w:rPr>
          <w:spacing w:val="1"/>
          <w:sz w:val="24"/>
          <w:szCs w:val="24"/>
        </w:rPr>
        <w:t>и</w:t>
      </w:r>
      <w:r w:rsidRPr="00034AA6">
        <w:rPr>
          <w:sz w:val="24"/>
          <w:szCs w:val="24"/>
        </w:rPr>
        <w:t>х</w:t>
      </w:r>
      <w:r w:rsidR="002453BC" w:rsidRPr="00034AA6">
        <w:rPr>
          <w:sz w:val="24"/>
          <w:szCs w:val="24"/>
        </w:rPr>
        <w:t xml:space="preserve"> </w:t>
      </w:r>
      <w:r w:rsidRPr="00034AA6">
        <w:rPr>
          <w:spacing w:val="1"/>
          <w:sz w:val="24"/>
          <w:szCs w:val="24"/>
        </w:rPr>
        <w:t>п</w:t>
      </w:r>
      <w:r w:rsidRPr="00034AA6">
        <w:rPr>
          <w:sz w:val="24"/>
          <w:szCs w:val="24"/>
        </w:rPr>
        <w:t>о</w:t>
      </w:r>
      <w:r w:rsidRPr="00034AA6">
        <w:rPr>
          <w:spacing w:val="-2"/>
          <w:sz w:val="24"/>
          <w:szCs w:val="24"/>
        </w:rPr>
        <w:t>т</w:t>
      </w:r>
      <w:r w:rsidRPr="00034AA6">
        <w:rPr>
          <w:spacing w:val="1"/>
          <w:sz w:val="24"/>
          <w:szCs w:val="24"/>
        </w:rPr>
        <w:t>пи</w:t>
      </w:r>
      <w:r w:rsidRPr="00034AA6">
        <w:rPr>
          <w:spacing w:val="-1"/>
          <w:sz w:val="24"/>
          <w:szCs w:val="24"/>
        </w:rPr>
        <w:t>с</w:t>
      </w:r>
      <w:r w:rsidRPr="00034AA6">
        <w:rPr>
          <w:sz w:val="24"/>
          <w:szCs w:val="24"/>
        </w:rPr>
        <w:t>а</w:t>
      </w:r>
      <w:r w:rsidR="002453BC" w:rsidRPr="00034AA6">
        <w:rPr>
          <w:sz w:val="24"/>
          <w:szCs w:val="24"/>
        </w:rPr>
        <w:t xml:space="preserve"> </w:t>
      </w:r>
      <w:r w:rsidRPr="00034AA6">
        <w:rPr>
          <w:spacing w:val="1"/>
          <w:sz w:val="24"/>
          <w:szCs w:val="24"/>
        </w:rPr>
        <w:t>к</w:t>
      </w:r>
      <w:r w:rsidRPr="00034AA6">
        <w:rPr>
          <w:sz w:val="24"/>
          <w:szCs w:val="24"/>
        </w:rPr>
        <w:t>о</w:t>
      </w:r>
      <w:r w:rsidRPr="00034AA6">
        <w:rPr>
          <w:spacing w:val="-2"/>
          <w:sz w:val="24"/>
          <w:szCs w:val="24"/>
        </w:rPr>
        <w:t>ј</w:t>
      </w:r>
      <w:r w:rsidRPr="00034AA6">
        <w:rPr>
          <w:sz w:val="24"/>
          <w:szCs w:val="24"/>
        </w:rPr>
        <w:t>и</w:t>
      </w:r>
      <w:r w:rsidR="002453BC" w:rsidRPr="00034AA6">
        <w:rPr>
          <w:sz w:val="24"/>
          <w:szCs w:val="24"/>
        </w:rPr>
        <w:t xml:space="preserve"> </w:t>
      </w:r>
      <w:r w:rsidRPr="00034AA6">
        <w:rPr>
          <w:sz w:val="24"/>
          <w:szCs w:val="24"/>
        </w:rPr>
        <w:t>је</w:t>
      </w:r>
      <w:r w:rsidR="002453BC" w:rsidRPr="00034AA6">
        <w:rPr>
          <w:sz w:val="24"/>
          <w:szCs w:val="24"/>
        </w:rPr>
        <w:t xml:space="preserve"> </w:t>
      </w:r>
      <w:r w:rsidRPr="00034AA6">
        <w:rPr>
          <w:spacing w:val="1"/>
          <w:sz w:val="24"/>
          <w:szCs w:val="24"/>
        </w:rPr>
        <w:t>и</w:t>
      </w:r>
      <w:r w:rsidRPr="00034AA6">
        <w:rPr>
          <w:spacing w:val="-4"/>
          <w:sz w:val="24"/>
          <w:szCs w:val="24"/>
        </w:rPr>
        <w:t>з</w:t>
      </w:r>
      <w:r w:rsidRPr="00034AA6">
        <w:rPr>
          <w:sz w:val="24"/>
          <w:szCs w:val="24"/>
        </w:rPr>
        <w:t>д</w:t>
      </w:r>
      <w:r w:rsidRPr="00034AA6">
        <w:rPr>
          <w:spacing w:val="-1"/>
          <w:sz w:val="24"/>
          <w:szCs w:val="24"/>
        </w:rPr>
        <w:t>а</w:t>
      </w:r>
      <w:r w:rsidRPr="00034AA6">
        <w:rPr>
          <w:sz w:val="24"/>
          <w:szCs w:val="24"/>
        </w:rPr>
        <w:t>т</w:t>
      </w:r>
      <w:r w:rsidR="002453BC" w:rsidRPr="00034AA6">
        <w:rPr>
          <w:sz w:val="24"/>
          <w:szCs w:val="24"/>
        </w:rPr>
        <w:t xml:space="preserve"> </w:t>
      </w:r>
      <w:r w:rsidRPr="00034AA6">
        <w:rPr>
          <w:sz w:val="24"/>
          <w:szCs w:val="24"/>
        </w:rPr>
        <w:t>од</w:t>
      </w:r>
      <w:r w:rsidR="002453BC" w:rsidRPr="00034AA6">
        <w:rPr>
          <w:sz w:val="24"/>
          <w:szCs w:val="24"/>
        </w:rPr>
        <w:t xml:space="preserve"> </w:t>
      </w:r>
      <w:r w:rsidRPr="00034AA6">
        <w:rPr>
          <w:spacing w:val="-1"/>
          <w:sz w:val="24"/>
          <w:szCs w:val="24"/>
        </w:rPr>
        <w:t>с</w:t>
      </w:r>
      <w:r w:rsidRPr="00034AA6">
        <w:rPr>
          <w:spacing w:val="-6"/>
          <w:sz w:val="24"/>
          <w:szCs w:val="24"/>
        </w:rPr>
        <w:t>т</w:t>
      </w:r>
      <w:r w:rsidRPr="00034AA6">
        <w:rPr>
          <w:spacing w:val="2"/>
          <w:sz w:val="24"/>
          <w:szCs w:val="24"/>
        </w:rPr>
        <w:t>р</w:t>
      </w:r>
      <w:r w:rsidRPr="00034AA6">
        <w:rPr>
          <w:spacing w:val="-1"/>
          <w:sz w:val="24"/>
          <w:szCs w:val="24"/>
        </w:rPr>
        <w:t>а</w:t>
      </w:r>
      <w:r w:rsidRPr="00034AA6">
        <w:rPr>
          <w:spacing w:val="1"/>
          <w:sz w:val="24"/>
          <w:szCs w:val="24"/>
        </w:rPr>
        <w:t>не п</w:t>
      </w:r>
      <w:r w:rsidRPr="00034AA6">
        <w:rPr>
          <w:sz w:val="24"/>
          <w:szCs w:val="24"/>
        </w:rPr>
        <w:t>о</w:t>
      </w:r>
      <w:r w:rsidRPr="00034AA6">
        <w:rPr>
          <w:spacing w:val="-1"/>
          <w:sz w:val="24"/>
          <w:szCs w:val="24"/>
        </w:rPr>
        <w:t>с</w:t>
      </w:r>
      <w:r w:rsidRPr="00034AA6">
        <w:rPr>
          <w:sz w:val="24"/>
          <w:szCs w:val="24"/>
        </w:rPr>
        <w:t>ловне</w:t>
      </w:r>
      <w:r w:rsidRPr="00034AA6">
        <w:rPr>
          <w:spacing w:val="30"/>
          <w:sz w:val="24"/>
          <w:szCs w:val="24"/>
        </w:rPr>
        <w:t xml:space="preserve"> </w:t>
      </w:r>
      <w:r w:rsidRPr="00034AA6">
        <w:rPr>
          <w:sz w:val="24"/>
          <w:szCs w:val="24"/>
        </w:rPr>
        <w:t>б</w:t>
      </w:r>
      <w:r w:rsidRPr="00034AA6">
        <w:rPr>
          <w:spacing w:val="-1"/>
          <w:sz w:val="24"/>
          <w:szCs w:val="24"/>
        </w:rPr>
        <w:t>а</w:t>
      </w:r>
      <w:r w:rsidRPr="00034AA6">
        <w:rPr>
          <w:spacing w:val="1"/>
          <w:sz w:val="24"/>
          <w:szCs w:val="24"/>
        </w:rPr>
        <w:t>нк</w:t>
      </w:r>
      <w:r w:rsidRPr="00034AA6">
        <w:rPr>
          <w:sz w:val="24"/>
          <w:szCs w:val="24"/>
        </w:rPr>
        <w:t>е</w:t>
      </w:r>
      <w:r w:rsidRPr="00034AA6">
        <w:rPr>
          <w:spacing w:val="31"/>
          <w:sz w:val="24"/>
          <w:szCs w:val="24"/>
        </w:rPr>
        <w:t xml:space="preserve"> </w:t>
      </w:r>
      <w:r w:rsidRPr="00034AA6">
        <w:rPr>
          <w:spacing w:val="1"/>
          <w:sz w:val="24"/>
          <w:szCs w:val="24"/>
        </w:rPr>
        <w:t>к</w:t>
      </w:r>
      <w:r w:rsidRPr="00034AA6">
        <w:rPr>
          <w:sz w:val="24"/>
          <w:szCs w:val="24"/>
        </w:rPr>
        <w:t>о</w:t>
      </w:r>
      <w:r w:rsidRPr="00034AA6">
        <w:rPr>
          <w:spacing w:val="3"/>
          <w:sz w:val="24"/>
          <w:szCs w:val="24"/>
        </w:rPr>
        <w:t>ј</w:t>
      </w:r>
      <w:r w:rsidRPr="00034AA6">
        <w:rPr>
          <w:sz w:val="24"/>
          <w:szCs w:val="24"/>
        </w:rPr>
        <w:t>у</w:t>
      </w:r>
      <w:r w:rsidRPr="00034AA6">
        <w:rPr>
          <w:spacing w:val="-7"/>
          <w:sz w:val="24"/>
          <w:szCs w:val="24"/>
        </w:rPr>
        <w:t xml:space="preserve"> </w:t>
      </w:r>
      <w:r w:rsidRPr="00034AA6">
        <w:rPr>
          <w:spacing w:val="2"/>
          <w:sz w:val="24"/>
          <w:szCs w:val="24"/>
        </w:rPr>
        <w:t>п</w:t>
      </w:r>
      <w:r w:rsidRPr="00034AA6">
        <w:rPr>
          <w:sz w:val="24"/>
          <w:szCs w:val="24"/>
        </w:rPr>
        <w:t>о</w:t>
      </w:r>
      <w:r w:rsidRPr="00034AA6">
        <w:rPr>
          <w:spacing w:val="4"/>
          <w:sz w:val="24"/>
          <w:szCs w:val="24"/>
        </w:rPr>
        <w:t>н</w:t>
      </w:r>
      <w:r w:rsidRPr="00034AA6">
        <w:rPr>
          <w:spacing w:val="-4"/>
          <w:sz w:val="24"/>
          <w:szCs w:val="24"/>
        </w:rPr>
        <w:t>у</w:t>
      </w:r>
      <w:r w:rsidRPr="00034AA6">
        <w:rPr>
          <w:spacing w:val="2"/>
          <w:sz w:val="24"/>
          <w:szCs w:val="24"/>
        </w:rPr>
        <w:t>ђ</w:t>
      </w:r>
      <w:r w:rsidRPr="00034AA6">
        <w:rPr>
          <w:spacing w:val="-18"/>
          <w:sz w:val="24"/>
          <w:szCs w:val="24"/>
        </w:rPr>
        <w:t>а</w:t>
      </w:r>
      <w:r w:rsidRPr="00034AA6">
        <w:rPr>
          <w:sz w:val="24"/>
          <w:szCs w:val="24"/>
        </w:rPr>
        <w:t>ч</w:t>
      </w:r>
      <w:r w:rsidRPr="00034AA6">
        <w:rPr>
          <w:spacing w:val="6"/>
          <w:sz w:val="24"/>
          <w:szCs w:val="24"/>
        </w:rPr>
        <w:t xml:space="preserve"> </w:t>
      </w:r>
      <w:r w:rsidRPr="00034AA6">
        <w:rPr>
          <w:spacing w:val="1"/>
          <w:sz w:val="24"/>
          <w:szCs w:val="24"/>
        </w:rPr>
        <w:t>н</w:t>
      </w:r>
      <w:r w:rsidRPr="00034AA6">
        <w:rPr>
          <w:spacing w:val="-1"/>
          <w:sz w:val="24"/>
          <w:szCs w:val="24"/>
        </w:rPr>
        <w:t>а</w:t>
      </w:r>
      <w:r w:rsidRPr="00034AA6">
        <w:rPr>
          <w:spacing w:val="-8"/>
          <w:sz w:val="24"/>
          <w:szCs w:val="24"/>
        </w:rPr>
        <w:t>в</w:t>
      </w:r>
      <w:r w:rsidRPr="00034AA6">
        <w:rPr>
          <w:sz w:val="24"/>
          <w:szCs w:val="24"/>
        </w:rPr>
        <w:t>оди</w:t>
      </w:r>
      <w:r w:rsidRPr="00034AA6">
        <w:rPr>
          <w:spacing w:val="11"/>
          <w:sz w:val="24"/>
          <w:szCs w:val="24"/>
        </w:rPr>
        <w:t xml:space="preserve"> </w:t>
      </w:r>
      <w:r w:rsidRPr="00034AA6">
        <w:rPr>
          <w:sz w:val="24"/>
          <w:szCs w:val="24"/>
        </w:rPr>
        <w:t xml:space="preserve">у </w:t>
      </w:r>
      <w:r w:rsidRPr="00034AA6">
        <w:rPr>
          <w:spacing w:val="2"/>
          <w:sz w:val="24"/>
          <w:szCs w:val="24"/>
        </w:rPr>
        <w:t>м</w:t>
      </w:r>
      <w:r w:rsidRPr="00034AA6">
        <w:rPr>
          <w:spacing w:val="-1"/>
          <w:sz w:val="24"/>
          <w:szCs w:val="24"/>
        </w:rPr>
        <w:t>ен</w:t>
      </w:r>
      <w:r w:rsidRPr="00034AA6">
        <w:rPr>
          <w:spacing w:val="1"/>
          <w:sz w:val="24"/>
          <w:szCs w:val="24"/>
        </w:rPr>
        <w:t>и</w:t>
      </w:r>
      <w:r w:rsidRPr="00034AA6">
        <w:rPr>
          <w:spacing w:val="-1"/>
          <w:sz w:val="24"/>
          <w:szCs w:val="24"/>
        </w:rPr>
        <w:t>ч</w:t>
      </w:r>
      <w:r w:rsidRPr="00034AA6">
        <w:rPr>
          <w:spacing w:val="1"/>
          <w:sz w:val="24"/>
          <w:szCs w:val="24"/>
        </w:rPr>
        <w:t>н</w:t>
      </w:r>
      <w:r w:rsidRPr="00034AA6">
        <w:rPr>
          <w:sz w:val="24"/>
          <w:szCs w:val="24"/>
        </w:rPr>
        <w:t>ом</w:t>
      </w:r>
      <w:r>
        <w:rPr>
          <w:spacing w:val="4"/>
          <w:sz w:val="24"/>
          <w:szCs w:val="24"/>
        </w:rPr>
        <w:t xml:space="preserve"> </w:t>
      </w:r>
      <w:r>
        <w:rPr>
          <w:sz w:val="24"/>
          <w:szCs w:val="24"/>
        </w:rPr>
        <w:t>о</w:t>
      </w:r>
      <w:r>
        <w:rPr>
          <w:spacing w:val="-8"/>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4"/>
          <w:sz w:val="24"/>
          <w:szCs w:val="24"/>
        </w:rPr>
        <w:t>њ</w:t>
      </w:r>
      <w:r>
        <w:rPr>
          <w:sz w:val="24"/>
          <w:szCs w:val="24"/>
        </w:rPr>
        <w:t>у</w:t>
      </w:r>
      <w:r>
        <w:rPr>
          <w:spacing w:val="5"/>
          <w:sz w:val="24"/>
          <w:szCs w:val="24"/>
        </w:rPr>
        <w:t xml:space="preserve"> </w:t>
      </w:r>
      <w:r>
        <w:rPr>
          <w:sz w:val="24"/>
          <w:szCs w:val="24"/>
        </w:rPr>
        <w:t>–</w:t>
      </w:r>
      <w:r>
        <w:rPr>
          <w:spacing w:val="5"/>
          <w:sz w:val="24"/>
          <w:szCs w:val="24"/>
        </w:rPr>
        <w:t xml:space="preserve"> </w:t>
      </w:r>
      <w:r>
        <w:rPr>
          <w:spacing w:val="1"/>
          <w:sz w:val="24"/>
          <w:szCs w:val="24"/>
        </w:rPr>
        <w:t>пи</w:t>
      </w:r>
      <w:r>
        <w:rPr>
          <w:spacing w:val="-1"/>
          <w:sz w:val="24"/>
          <w:szCs w:val="24"/>
        </w:rPr>
        <w:t>с</w:t>
      </w:r>
      <w:r>
        <w:rPr>
          <w:spacing w:val="4"/>
          <w:sz w:val="24"/>
          <w:szCs w:val="24"/>
        </w:rPr>
        <w:t>м</w:t>
      </w:r>
      <w:r>
        <w:rPr>
          <w:spacing w:val="-22"/>
          <w:sz w:val="24"/>
          <w:szCs w:val="24"/>
        </w:rPr>
        <w:t>у</w:t>
      </w:r>
      <w:r>
        <w:rPr>
          <w:sz w:val="24"/>
          <w:szCs w:val="24"/>
        </w:rPr>
        <w:t>.</w:t>
      </w:r>
      <w:proofErr w:type="gramEnd"/>
    </w:p>
    <w:p w:rsidR="00AD7279" w:rsidRDefault="007430F8">
      <w:pPr>
        <w:spacing w:before="3" w:line="260" w:lineRule="exact"/>
        <w:ind w:left="113" w:right="76" w:firstLine="567"/>
        <w:jc w:val="both"/>
        <w:rPr>
          <w:sz w:val="24"/>
          <w:szCs w:val="24"/>
        </w:rPr>
      </w:pPr>
      <w:proofErr w:type="gramStart"/>
      <w:r>
        <w:rPr>
          <w:sz w:val="24"/>
          <w:szCs w:val="24"/>
        </w:rPr>
        <w:t>Мен</w:t>
      </w:r>
      <w:r>
        <w:rPr>
          <w:spacing w:val="1"/>
          <w:sz w:val="24"/>
          <w:szCs w:val="24"/>
        </w:rPr>
        <w:t>иц</w:t>
      </w:r>
      <w:r>
        <w:rPr>
          <w:sz w:val="24"/>
          <w:szCs w:val="24"/>
        </w:rPr>
        <w:t>а</w:t>
      </w:r>
      <w:r>
        <w:rPr>
          <w:spacing w:val="1"/>
          <w:sz w:val="24"/>
          <w:szCs w:val="24"/>
        </w:rPr>
        <w:t xml:space="preserve"> з</w:t>
      </w:r>
      <w:r>
        <w:rPr>
          <w:sz w:val="24"/>
          <w:szCs w:val="24"/>
        </w:rPr>
        <w:t>а</w:t>
      </w:r>
      <w:r>
        <w:rPr>
          <w:spacing w:val="1"/>
          <w:sz w:val="24"/>
          <w:szCs w:val="24"/>
        </w:rPr>
        <w:t xml:space="preserve"> </w:t>
      </w:r>
      <w:r>
        <w:rPr>
          <w:sz w:val="24"/>
          <w:szCs w:val="24"/>
        </w:rPr>
        <w:t>добро</w:t>
      </w:r>
      <w:r>
        <w:rPr>
          <w:spacing w:val="2"/>
          <w:sz w:val="24"/>
          <w:szCs w:val="24"/>
        </w:rPr>
        <w:t xml:space="preserve"> </w:t>
      </w:r>
      <w:r>
        <w:rPr>
          <w:spacing w:val="1"/>
          <w:sz w:val="24"/>
          <w:szCs w:val="24"/>
        </w:rPr>
        <w:t>из</w:t>
      </w:r>
      <w:r>
        <w:rPr>
          <w:sz w:val="24"/>
          <w:szCs w:val="24"/>
        </w:rPr>
        <w:t>вр</w:t>
      </w:r>
      <w:r>
        <w:rPr>
          <w:spacing w:val="-3"/>
          <w:sz w:val="24"/>
          <w:szCs w:val="24"/>
        </w:rPr>
        <w:t>ш</w:t>
      </w:r>
      <w:r>
        <w:rPr>
          <w:spacing w:val="-1"/>
          <w:sz w:val="24"/>
          <w:szCs w:val="24"/>
        </w:rPr>
        <w:t>е</w:t>
      </w:r>
      <w:r>
        <w:rPr>
          <w:sz w:val="24"/>
          <w:szCs w:val="24"/>
        </w:rPr>
        <w:t xml:space="preserve">ње </w:t>
      </w:r>
      <w:r>
        <w:rPr>
          <w:spacing w:val="1"/>
          <w:sz w:val="24"/>
          <w:szCs w:val="24"/>
        </w:rPr>
        <w:t>п</w:t>
      </w:r>
      <w:r>
        <w:rPr>
          <w:sz w:val="24"/>
          <w:szCs w:val="24"/>
        </w:rPr>
        <w:t>о</w:t>
      </w:r>
      <w:r>
        <w:rPr>
          <w:spacing w:val="-1"/>
          <w:sz w:val="24"/>
          <w:szCs w:val="24"/>
        </w:rPr>
        <w:t>с</w:t>
      </w:r>
      <w:r>
        <w:rPr>
          <w:spacing w:val="2"/>
          <w:sz w:val="24"/>
          <w:szCs w:val="24"/>
        </w:rPr>
        <w:t>л</w:t>
      </w:r>
      <w:r>
        <w:rPr>
          <w:sz w:val="24"/>
          <w:szCs w:val="24"/>
        </w:rPr>
        <w:t>а</w:t>
      </w:r>
      <w:r>
        <w:rPr>
          <w:spacing w:val="1"/>
          <w:sz w:val="24"/>
          <w:szCs w:val="24"/>
        </w:rPr>
        <w:t xml:space="preserve"> </w:t>
      </w:r>
      <w:r>
        <w:rPr>
          <w:spacing w:val="-1"/>
          <w:sz w:val="24"/>
          <w:szCs w:val="24"/>
        </w:rPr>
        <w:t>м</w:t>
      </w:r>
      <w:r>
        <w:rPr>
          <w:sz w:val="24"/>
          <w:szCs w:val="24"/>
        </w:rPr>
        <w:t>о</w:t>
      </w:r>
      <w:r>
        <w:rPr>
          <w:spacing w:val="2"/>
          <w:sz w:val="24"/>
          <w:szCs w:val="24"/>
        </w:rPr>
        <w:t>р</w:t>
      </w:r>
      <w:r>
        <w:rPr>
          <w:sz w:val="24"/>
          <w:szCs w:val="24"/>
        </w:rPr>
        <w:t>а</w:t>
      </w:r>
      <w:r>
        <w:rPr>
          <w:spacing w:val="1"/>
          <w:sz w:val="24"/>
          <w:szCs w:val="24"/>
        </w:rPr>
        <w:t xml:space="preserve"> </w:t>
      </w:r>
      <w:r>
        <w:rPr>
          <w:sz w:val="24"/>
          <w:szCs w:val="24"/>
        </w:rPr>
        <w:t>да</w:t>
      </w:r>
      <w:r>
        <w:rPr>
          <w:spacing w:val="3"/>
          <w:sz w:val="24"/>
          <w:szCs w:val="24"/>
        </w:rPr>
        <w:t xml:space="preserve"> </w:t>
      </w:r>
      <w:r>
        <w:rPr>
          <w:sz w:val="24"/>
          <w:szCs w:val="24"/>
        </w:rPr>
        <w:t>в</w:t>
      </w:r>
      <w:r>
        <w:rPr>
          <w:spacing w:val="-1"/>
          <w:sz w:val="24"/>
          <w:szCs w:val="24"/>
        </w:rPr>
        <w:t>а</w:t>
      </w:r>
      <w:r>
        <w:rPr>
          <w:spacing w:val="2"/>
          <w:sz w:val="24"/>
          <w:szCs w:val="24"/>
        </w:rPr>
        <w:t>ж</w:t>
      </w:r>
      <w:r>
        <w:rPr>
          <w:sz w:val="24"/>
          <w:szCs w:val="24"/>
        </w:rPr>
        <w:t>и</w:t>
      </w:r>
      <w:r>
        <w:rPr>
          <w:spacing w:val="3"/>
          <w:sz w:val="24"/>
          <w:szCs w:val="24"/>
        </w:rPr>
        <w:t xml:space="preserve"> </w:t>
      </w:r>
      <w:r>
        <w:rPr>
          <w:sz w:val="24"/>
          <w:szCs w:val="24"/>
        </w:rPr>
        <w:t>још</w:t>
      </w:r>
      <w:r>
        <w:rPr>
          <w:spacing w:val="8"/>
          <w:sz w:val="24"/>
          <w:szCs w:val="24"/>
        </w:rPr>
        <w:t xml:space="preserve"> </w:t>
      </w:r>
      <w:r>
        <w:rPr>
          <w:sz w:val="24"/>
          <w:szCs w:val="24"/>
        </w:rPr>
        <w:t>10</w:t>
      </w:r>
      <w:r>
        <w:rPr>
          <w:spacing w:val="2"/>
          <w:sz w:val="24"/>
          <w:szCs w:val="24"/>
        </w:rPr>
        <w:t xml:space="preserve"> </w:t>
      </w:r>
      <w:r>
        <w:rPr>
          <w:sz w:val="24"/>
          <w:szCs w:val="24"/>
        </w:rPr>
        <w:t>(д</w:t>
      </w:r>
      <w:r>
        <w:rPr>
          <w:spacing w:val="-1"/>
          <w:sz w:val="24"/>
          <w:szCs w:val="24"/>
        </w:rPr>
        <w:t>е</w:t>
      </w:r>
      <w:r>
        <w:rPr>
          <w:spacing w:val="1"/>
          <w:sz w:val="24"/>
          <w:szCs w:val="24"/>
        </w:rPr>
        <w:t>с</w:t>
      </w:r>
      <w:r>
        <w:rPr>
          <w:spacing w:val="-1"/>
          <w:sz w:val="24"/>
          <w:szCs w:val="24"/>
        </w:rPr>
        <w:t>е</w:t>
      </w:r>
      <w:r>
        <w:rPr>
          <w:spacing w:val="1"/>
          <w:sz w:val="24"/>
          <w:szCs w:val="24"/>
        </w:rPr>
        <w:t>т</w:t>
      </w:r>
      <w:r>
        <w:rPr>
          <w:sz w:val="24"/>
          <w:szCs w:val="24"/>
        </w:rPr>
        <w:t>)</w:t>
      </w:r>
      <w:r>
        <w:rPr>
          <w:spacing w:val="1"/>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pacing w:val="2"/>
          <w:sz w:val="24"/>
          <w:szCs w:val="24"/>
        </w:rPr>
        <w:t>о</w:t>
      </w:r>
      <w:r>
        <w:rPr>
          <w:sz w:val="24"/>
          <w:szCs w:val="24"/>
        </w:rPr>
        <w:t>д</w:t>
      </w:r>
      <w:r>
        <w:rPr>
          <w:spacing w:val="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и</w:t>
      </w:r>
      <w:r>
        <w:rPr>
          <w:spacing w:val="-1"/>
          <w:sz w:val="24"/>
          <w:szCs w:val="24"/>
        </w:rPr>
        <w:t>с</w:t>
      </w:r>
      <w:r>
        <w:rPr>
          <w:sz w:val="24"/>
          <w:szCs w:val="24"/>
        </w:rPr>
        <w:t>т</w:t>
      </w:r>
      <w:r>
        <w:rPr>
          <w:spacing w:val="-1"/>
          <w:sz w:val="24"/>
          <w:szCs w:val="24"/>
        </w:rPr>
        <w:t>е</w:t>
      </w:r>
      <w:r>
        <w:rPr>
          <w:spacing w:val="1"/>
          <w:sz w:val="24"/>
          <w:szCs w:val="24"/>
        </w:rPr>
        <w:t>к</w:t>
      </w:r>
      <w:r>
        <w:rPr>
          <w:sz w:val="24"/>
          <w:szCs w:val="24"/>
        </w:rPr>
        <w:t>а</w:t>
      </w:r>
      <w:r>
        <w:rPr>
          <w:spacing w:val="1"/>
          <w:sz w:val="24"/>
          <w:szCs w:val="24"/>
        </w:rPr>
        <w:t xml:space="preserve"> </w:t>
      </w:r>
      <w:r>
        <w:rPr>
          <w:sz w:val="24"/>
          <w:szCs w:val="24"/>
        </w:rPr>
        <w:t>ро</w:t>
      </w:r>
      <w:r>
        <w:rPr>
          <w:spacing w:val="3"/>
          <w:sz w:val="24"/>
          <w:szCs w:val="24"/>
        </w:rPr>
        <w:t>к</w:t>
      </w:r>
      <w:r>
        <w:rPr>
          <w:sz w:val="24"/>
          <w:szCs w:val="24"/>
        </w:rPr>
        <w:t xml:space="preserve">а </w:t>
      </w:r>
      <w:r>
        <w:rPr>
          <w:spacing w:val="1"/>
          <w:sz w:val="24"/>
          <w:szCs w:val="24"/>
        </w:rPr>
        <w:t>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1"/>
          <w:sz w:val="24"/>
          <w:szCs w:val="24"/>
        </w:rPr>
        <w:t>ач</w:t>
      </w:r>
      <w:r>
        <w:rPr>
          <w:spacing w:val="1"/>
          <w:sz w:val="24"/>
          <w:szCs w:val="24"/>
        </w:rPr>
        <w:t>н</w:t>
      </w:r>
      <w:r>
        <w:rPr>
          <w:sz w:val="24"/>
          <w:szCs w:val="24"/>
        </w:rPr>
        <w:t xml:space="preserve">о </w:t>
      </w:r>
      <w:r>
        <w:rPr>
          <w:spacing w:val="-1"/>
          <w:sz w:val="24"/>
          <w:szCs w:val="24"/>
        </w:rPr>
        <w:t>и</w:t>
      </w:r>
      <w:r>
        <w:rPr>
          <w:spacing w:val="1"/>
          <w:sz w:val="24"/>
          <w:szCs w:val="24"/>
        </w:rPr>
        <w:t>з</w:t>
      </w:r>
      <w:r>
        <w:rPr>
          <w:sz w:val="24"/>
          <w:szCs w:val="24"/>
        </w:rPr>
        <w:t>врш</w:t>
      </w:r>
      <w:r>
        <w:rPr>
          <w:spacing w:val="-1"/>
          <w:sz w:val="24"/>
          <w:szCs w:val="24"/>
        </w:rPr>
        <w:t>е</w:t>
      </w:r>
      <w:r>
        <w:rPr>
          <w:sz w:val="24"/>
          <w:szCs w:val="24"/>
        </w:rPr>
        <w:t>ње</w:t>
      </w:r>
      <w:r>
        <w:rPr>
          <w:spacing w:val="-2"/>
          <w:sz w:val="24"/>
          <w:szCs w:val="24"/>
        </w:rPr>
        <w:t xml:space="preserve"> </w:t>
      </w:r>
      <w:r>
        <w:rPr>
          <w:spacing w:val="1"/>
          <w:sz w:val="24"/>
          <w:szCs w:val="24"/>
        </w:rPr>
        <w:t>с</w:t>
      </w:r>
      <w:r>
        <w:rPr>
          <w:sz w:val="24"/>
          <w:szCs w:val="24"/>
        </w:rPr>
        <w:t>вих</w:t>
      </w:r>
      <w:r>
        <w:rPr>
          <w:spacing w:val="4"/>
          <w:sz w:val="24"/>
          <w:szCs w:val="24"/>
        </w:rPr>
        <w:t xml:space="preserve"> </w:t>
      </w:r>
      <w:r>
        <w:rPr>
          <w:spacing w:val="-7"/>
          <w:sz w:val="24"/>
          <w:szCs w:val="24"/>
        </w:rPr>
        <w:t>у</w:t>
      </w:r>
      <w:r>
        <w:rPr>
          <w:sz w:val="24"/>
          <w:szCs w:val="24"/>
        </w:rPr>
        <w:t>говор</w:t>
      </w:r>
      <w:r>
        <w:rPr>
          <w:spacing w:val="-1"/>
          <w:sz w:val="24"/>
          <w:szCs w:val="24"/>
        </w:rPr>
        <w:t>е</w:t>
      </w:r>
      <w:r>
        <w:rPr>
          <w:spacing w:val="1"/>
          <w:sz w:val="24"/>
          <w:szCs w:val="24"/>
        </w:rPr>
        <w:t>ни</w:t>
      </w:r>
      <w:r>
        <w:rPr>
          <w:sz w:val="24"/>
          <w:szCs w:val="24"/>
        </w:rPr>
        <w:t>х</w:t>
      </w:r>
      <w:r>
        <w:rPr>
          <w:spacing w:val="2"/>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pacing w:val="-1"/>
          <w:sz w:val="24"/>
          <w:szCs w:val="24"/>
        </w:rPr>
        <w:t>а</w:t>
      </w:r>
      <w:r>
        <w:rPr>
          <w:sz w:val="24"/>
          <w:szCs w:val="24"/>
        </w:rPr>
        <w:t>.</w:t>
      </w:r>
      <w:proofErr w:type="gramEnd"/>
    </w:p>
    <w:p w:rsidR="00AD7279" w:rsidRDefault="007430F8">
      <w:pPr>
        <w:spacing w:line="260" w:lineRule="exact"/>
        <w:ind w:left="113" w:right="83" w:firstLine="567"/>
        <w:jc w:val="both"/>
        <w:rPr>
          <w:sz w:val="24"/>
          <w:szCs w:val="24"/>
        </w:rPr>
      </w:pPr>
      <w:proofErr w:type="gramStart"/>
      <w:r>
        <w:rPr>
          <w:sz w:val="24"/>
          <w:szCs w:val="24"/>
        </w:rPr>
        <w:t>О</w:t>
      </w:r>
      <w:r>
        <w:rPr>
          <w:spacing w:val="-1"/>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1"/>
          <w:sz w:val="24"/>
          <w:szCs w:val="24"/>
        </w:rPr>
        <w:t>њ</w:t>
      </w:r>
      <w:r>
        <w:rPr>
          <w:sz w:val="24"/>
          <w:szCs w:val="24"/>
        </w:rPr>
        <w:t>е</w:t>
      </w:r>
      <w:r>
        <w:rPr>
          <w:spacing w:val="4"/>
          <w:sz w:val="24"/>
          <w:szCs w:val="24"/>
        </w:rPr>
        <w:t xml:space="preserve"> </w:t>
      </w:r>
      <w:r>
        <w:rPr>
          <w:spacing w:val="1"/>
          <w:sz w:val="24"/>
          <w:szCs w:val="24"/>
        </w:rPr>
        <w:t>з</w:t>
      </w:r>
      <w:r>
        <w:rPr>
          <w:sz w:val="24"/>
          <w:szCs w:val="24"/>
        </w:rPr>
        <w:t>а</w:t>
      </w:r>
      <w:r>
        <w:rPr>
          <w:spacing w:val="6"/>
          <w:sz w:val="24"/>
          <w:szCs w:val="24"/>
        </w:rPr>
        <w:t xml:space="preserve"> </w:t>
      </w:r>
      <w:r>
        <w:rPr>
          <w:spacing w:val="1"/>
          <w:sz w:val="24"/>
          <w:szCs w:val="24"/>
        </w:rPr>
        <w:t>п</w:t>
      </w:r>
      <w:r>
        <w:rPr>
          <w:sz w:val="24"/>
          <w:szCs w:val="24"/>
        </w:rPr>
        <w:t>о</w:t>
      </w:r>
      <w:r>
        <w:rPr>
          <w:spacing w:val="3"/>
          <w:sz w:val="24"/>
          <w:szCs w:val="24"/>
        </w:rPr>
        <w:t>п</w:t>
      </w:r>
      <w:r>
        <w:rPr>
          <w:spacing w:val="-5"/>
          <w:sz w:val="24"/>
          <w:szCs w:val="24"/>
        </w:rPr>
        <w:t>у</w:t>
      </w:r>
      <w:r>
        <w:rPr>
          <w:sz w:val="24"/>
          <w:szCs w:val="24"/>
        </w:rPr>
        <w:t>ња</w:t>
      </w:r>
      <w:r>
        <w:rPr>
          <w:spacing w:val="2"/>
          <w:sz w:val="24"/>
          <w:szCs w:val="24"/>
        </w:rPr>
        <w:t>в</w:t>
      </w:r>
      <w:r>
        <w:rPr>
          <w:spacing w:val="-1"/>
          <w:sz w:val="24"/>
          <w:szCs w:val="24"/>
        </w:rPr>
        <w:t>а</w:t>
      </w:r>
      <w:r>
        <w:rPr>
          <w:sz w:val="24"/>
          <w:szCs w:val="24"/>
        </w:rPr>
        <w:t>ње</w:t>
      </w:r>
      <w:r>
        <w:rPr>
          <w:spacing w:val="5"/>
          <w:sz w:val="24"/>
          <w:szCs w:val="24"/>
        </w:rPr>
        <w:t xml:space="preserve"> </w:t>
      </w:r>
      <w:r>
        <w:rPr>
          <w:spacing w:val="-1"/>
          <w:sz w:val="24"/>
          <w:szCs w:val="24"/>
        </w:rPr>
        <w:t>ме</w:t>
      </w:r>
      <w:r>
        <w:rPr>
          <w:spacing w:val="1"/>
          <w:sz w:val="24"/>
          <w:szCs w:val="24"/>
        </w:rPr>
        <w:t>ниц</w:t>
      </w:r>
      <w:r>
        <w:rPr>
          <w:sz w:val="24"/>
          <w:szCs w:val="24"/>
        </w:rPr>
        <w:t>е</w:t>
      </w:r>
      <w:r>
        <w:rPr>
          <w:spacing w:val="4"/>
          <w:sz w:val="24"/>
          <w:szCs w:val="24"/>
        </w:rPr>
        <w:t xml:space="preserve"> </w:t>
      </w:r>
      <w:r>
        <w:rPr>
          <w:spacing w:val="-1"/>
          <w:sz w:val="24"/>
          <w:szCs w:val="24"/>
        </w:rPr>
        <w:t>м</w:t>
      </w:r>
      <w:r>
        <w:rPr>
          <w:sz w:val="24"/>
          <w:szCs w:val="24"/>
        </w:rPr>
        <w:t>ора</w:t>
      </w:r>
      <w:r>
        <w:rPr>
          <w:spacing w:val="6"/>
          <w:sz w:val="24"/>
          <w:szCs w:val="24"/>
        </w:rPr>
        <w:t xml:space="preserve"> </w:t>
      </w:r>
      <w:r>
        <w:rPr>
          <w:sz w:val="24"/>
          <w:szCs w:val="24"/>
        </w:rPr>
        <w:t>б</w:t>
      </w:r>
      <w:r>
        <w:rPr>
          <w:spacing w:val="1"/>
          <w:sz w:val="24"/>
          <w:szCs w:val="24"/>
        </w:rPr>
        <w:t>и</w:t>
      </w:r>
      <w:r>
        <w:rPr>
          <w:sz w:val="24"/>
          <w:szCs w:val="24"/>
        </w:rPr>
        <w:t>ти</w:t>
      </w:r>
      <w:r>
        <w:rPr>
          <w:spacing w:val="6"/>
          <w:sz w:val="24"/>
          <w:szCs w:val="24"/>
        </w:rPr>
        <w:t xml:space="preserve"> </w:t>
      </w:r>
      <w:r>
        <w:rPr>
          <w:spacing w:val="1"/>
          <w:sz w:val="24"/>
          <w:szCs w:val="24"/>
        </w:rPr>
        <w:t>п</w:t>
      </w:r>
      <w:r>
        <w:rPr>
          <w:sz w:val="24"/>
          <w:szCs w:val="24"/>
        </w:rPr>
        <w:t>отпис</w:t>
      </w:r>
      <w:r>
        <w:rPr>
          <w:spacing w:val="-1"/>
          <w:sz w:val="24"/>
          <w:szCs w:val="24"/>
        </w:rPr>
        <w:t>а</w:t>
      </w:r>
      <w:r>
        <w:rPr>
          <w:spacing w:val="1"/>
          <w:sz w:val="24"/>
          <w:szCs w:val="24"/>
        </w:rPr>
        <w:t>н</w:t>
      </w:r>
      <w:r>
        <w:rPr>
          <w:sz w:val="24"/>
          <w:szCs w:val="24"/>
        </w:rPr>
        <w:t>о</w:t>
      </w:r>
      <w:r>
        <w:rPr>
          <w:spacing w:val="5"/>
          <w:sz w:val="24"/>
          <w:szCs w:val="24"/>
        </w:rPr>
        <w:t xml:space="preserve"> </w:t>
      </w:r>
      <w:r>
        <w:rPr>
          <w:sz w:val="24"/>
          <w:szCs w:val="24"/>
        </w:rPr>
        <w:t>и</w:t>
      </w:r>
      <w:r>
        <w:rPr>
          <w:spacing w:val="6"/>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о,</w:t>
      </w:r>
      <w:r>
        <w:rPr>
          <w:spacing w:val="5"/>
          <w:sz w:val="24"/>
          <w:szCs w:val="24"/>
        </w:rPr>
        <w:t xml:space="preserve"> </w:t>
      </w:r>
      <w:r>
        <w:rPr>
          <w:spacing w:val="1"/>
          <w:sz w:val="24"/>
          <w:szCs w:val="24"/>
        </w:rPr>
        <w:t>с</w:t>
      </w:r>
      <w:r>
        <w:rPr>
          <w:spacing w:val="-1"/>
          <w:sz w:val="24"/>
          <w:szCs w:val="24"/>
        </w:rPr>
        <w:t>а</w:t>
      </w:r>
      <w:r>
        <w:rPr>
          <w:sz w:val="24"/>
          <w:szCs w:val="24"/>
        </w:rPr>
        <w:t>гл</w:t>
      </w:r>
      <w:r>
        <w:rPr>
          <w:spacing w:val="-1"/>
          <w:sz w:val="24"/>
          <w:szCs w:val="24"/>
        </w:rPr>
        <w:t>ас</w:t>
      </w:r>
      <w:r>
        <w:rPr>
          <w:spacing w:val="1"/>
          <w:sz w:val="24"/>
          <w:szCs w:val="24"/>
        </w:rPr>
        <w:t>н</w:t>
      </w:r>
      <w:r>
        <w:rPr>
          <w:sz w:val="24"/>
          <w:szCs w:val="24"/>
        </w:rPr>
        <w:t>о</w:t>
      </w:r>
      <w:r>
        <w:rPr>
          <w:spacing w:val="5"/>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3"/>
          <w:sz w:val="24"/>
          <w:szCs w:val="24"/>
        </w:rPr>
        <w:t>н</w:t>
      </w:r>
      <w:r>
        <w:rPr>
          <w:sz w:val="24"/>
          <w:szCs w:val="24"/>
        </w:rPr>
        <w:t xml:space="preserve">у о </w:t>
      </w:r>
      <w:r>
        <w:rPr>
          <w:spacing w:val="1"/>
          <w:sz w:val="24"/>
          <w:szCs w:val="24"/>
        </w:rPr>
        <w:t>п</w:t>
      </w:r>
      <w:r>
        <w:rPr>
          <w:sz w:val="24"/>
          <w:szCs w:val="24"/>
        </w:rPr>
        <w:t>л</w:t>
      </w:r>
      <w:r>
        <w:rPr>
          <w:spacing w:val="-1"/>
          <w:sz w:val="24"/>
          <w:szCs w:val="24"/>
        </w:rPr>
        <w:t>а</w:t>
      </w:r>
      <w:r>
        <w:rPr>
          <w:sz w:val="24"/>
          <w:szCs w:val="24"/>
        </w:rPr>
        <w:t>т</w:t>
      </w:r>
      <w:r>
        <w:rPr>
          <w:spacing w:val="1"/>
          <w:sz w:val="24"/>
          <w:szCs w:val="24"/>
        </w:rPr>
        <w:t>н</w:t>
      </w:r>
      <w:r>
        <w:rPr>
          <w:sz w:val="24"/>
          <w:szCs w:val="24"/>
        </w:rPr>
        <w:t>ом</w:t>
      </w:r>
      <w:r>
        <w:rPr>
          <w:spacing w:val="21"/>
          <w:sz w:val="24"/>
          <w:szCs w:val="24"/>
        </w:rPr>
        <w:t xml:space="preserve"> </w:t>
      </w:r>
      <w:r>
        <w:rPr>
          <w:spacing w:val="1"/>
          <w:sz w:val="24"/>
          <w:szCs w:val="24"/>
        </w:rPr>
        <w:t>п</w:t>
      </w:r>
      <w:r>
        <w:rPr>
          <w:sz w:val="24"/>
          <w:szCs w:val="24"/>
        </w:rPr>
        <w:t>ро</w:t>
      </w:r>
      <w:r>
        <w:rPr>
          <w:spacing w:val="-1"/>
          <w:sz w:val="24"/>
          <w:szCs w:val="24"/>
        </w:rPr>
        <w:t>ме</w:t>
      </w:r>
      <w:r>
        <w:rPr>
          <w:spacing w:val="3"/>
          <w:sz w:val="24"/>
          <w:szCs w:val="24"/>
        </w:rPr>
        <w:t>т</w:t>
      </w:r>
      <w:r>
        <w:rPr>
          <w:sz w:val="24"/>
          <w:szCs w:val="24"/>
        </w:rPr>
        <w:t>у</w:t>
      </w:r>
      <w:r>
        <w:rPr>
          <w:spacing w:val="14"/>
          <w:sz w:val="24"/>
          <w:szCs w:val="24"/>
        </w:rPr>
        <w:t xml:space="preserve"> </w:t>
      </w:r>
      <w:r>
        <w:rPr>
          <w:spacing w:val="1"/>
          <w:sz w:val="24"/>
          <w:szCs w:val="24"/>
        </w:rPr>
        <w:t>(„</w:t>
      </w:r>
      <w:r>
        <w:rPr>
          <w:sz w:val="24"/>
          <w:szCs w:val="24"/>
        </w:rPr>
        <w:t>Сл</w:t>
      </w:r>
      <w:r>
        <w:rPr>
          <w:spacing w:val="-5"/>
          <w:sz w:val="24"/>
          <w:szCs w:val="24"/>
        </w:rPr>
        <w:t>у</w:t>
      </w:r>
      <w:r>
        <w:rPr>
          <w:spacing w:val="2"/>
          <w:sz w:val="24"/>
          <w:szCs w:val="24"/>
        </w:rPr>
        <w:t>ж</w:t>
      </w:r>
      <w:r>
        <w:rPr>
          <w:sz w:val="24"/>
          <w:szCs w:val="24"/>
        </w:rPr>
        <w:t>б</w:t>
      </w:r>
      <w:r>
        <w:rPr>
          <w:spacing w:val="-1"/>
          <w:sz w:val="24"/>
          <w:szCs w:val="24"/>
        </w:rPr>
        <w:t>е</w:t>
      </w:r>
      <w:r>
        <w:rPr>
          <w:spacing w:val="1"/>
          <w:sz w:val="24"/>
          <w:szCs w:val="24"/>
        </w:rPr>
        <w:t>н</w:t>
      </w:r>
      <w:r>
        <w:rPr>
          <w:sz w:val="24"/>
          <w:szCs w:val="24"/>
        </w:rPr>
        <w:t>и</w:t>
      </w:r>
      <w:r>
        <w:rPr>
          <w:spacing w:val="22"/>
          <w:sz w:val="24"/>
          <w:szCs w:val="24"/>
        </w:rPr>
        <w:t xml:space="preserve"> </w:t>
      </w:r>
      <w:r>
        <w:rPr>
          <w:sz w:val="24"/>
          <w:szCs w:val="24"/>
        </w:rPr>
        <w:t>л</w:t>
      </w:r>
      <w:r>
        <w:rPr>
          <w:spacing w:val="1"/>
          <w:sz w:val="24"/>
          <w:szCs w:val="24"/>
        </w:rPr>
        <w:t>и</w:t>
      </w:r>
      <w:r>
        <w:rPr>
          <w:spacing w:val="-1"/>
          <w:sz w:val="24"/>
          <w:szCs w:val="24"/>
        </w:rPr>
        <w:t>с</w:t>
      </w:r>
      <w:r>
        <w:rPr>
          <w:sz w:val="24"/>
          <w:szCs w:val="24"/>
        </w:rPr>
        <w:t>т</w:t>
      </w:r>
      <w:r>
        <w:rPr>
          <w:spacing w:val="22"/>
          <w:sz w:val="24"/>
          <w:szCs w:val="24"/>
        </w:rPr>
        <w:t xml:space="preserve"> </w:t>
      </w:r>
      <w:r>
        <w:rPr>
          <w:sz w:val="24"/>
          <w:szCs w:val="24"/>
        </w:rPr>
        <w:t>С</w:t>
      </w:r>
      <w:r>
        <w:rPr>
          <w:spacing w:val="-1"/>
          <w:sz w:val="24"/>
          <w:szCs w:val="24"/>
        </w:rPr>
        <w:t>Р</w:t>
      </w:r>
      <w:r>
        <w:rPr>
          <w:spacing w:val="2"/>
          <w:sz w:val="24"/>
          <w:szCs w:val="24"/>
        </w:rPr>
        <w:t>Ј</w:t>
      </w:r>
      <w:r>
        <w:rPr>
          <w:spacing w:val="-1"/>
          <w:sz w:val="24"/>
          <w:szCs w:val="24"/>
        </w:rPr>
        <w:t>“</w:t>
      </w:r>
      <w:r>
        <w:rPr>
          <w:sz w:val="24"/>
          <w:szCs w:val="24"/>
        </w:rPr>
        <w:t>,</w:t>
      </w:r>
      <w:r>
        <w:rPr>
          <w:spacing w:val="21"/>
          <w:sz w:val="24"/>
          <w:szCs w:val="24"/>
        </w:rPr>
        <w:t xml:space="preserve"> </w:t>
      </w:r>
      <w:r>
        <w:rPr>
          <w:sz w:val="24"/>
          <w:szCs w:val="24"/>
        </w:rPr>
        <w:t>бр.</w:t>
      </w:r>
      <w:r>
        <w:rPr>
          <w:spacing w:val="19"/>
          <w:sz w:val="24"/>
          <w:szCs w:val="24"/>
        </w:rPr>
        <w:t xml:space="preserve"> </w:t>
      </w:r>
      <w:r>
        <w:rPr>
          <w:sz w:val="24"/>
          <w:szCs w:val="24"/>
        </w:rPr>
        <w:t>3/2002</w:t>
      </w:r>
      <w:r>
        <w:rPr>
          <w:spacing w:val="22"/>
          <w:sz w:val="24"/>
          <w:szCs w:val="24"/>
        </w:rPr>
        <w:t xml:space="preserve"> </w:t>
      </w:r>
      <w:r>
        <w:rPr>
          <w:sz w:val="24"/>
          <w:szCs w:val="24"/>
        </w:rPr>
        <w:t>и</w:t>
      </w:r>
      <w:r>
        <w:rPr>
          <w:spacing w:val="22"/>
          <w:sz w:val="24"/>
          <w:szCs w:val="24"/>
        </w:rPr>
        <w:t xml:space="preserve"> </w:t>
      </w:r>
      <w:r>
        <w:rPr>
          <w:sz w:val="24"/>
          <w:szCs w:val="24"/>
        </w:rPr>
        <w:t>5/2003</w:t>
      </w:r>
      <w:r>
        <w:rPr>
          <w:spacing w:val="19"/>
          <w:sz w:val="24"/>
          <w:szCs w:val="24"/>
        </w:rPr>
        <w:t xml:space="preserve"> </w:t>
      </w:r>
      <w:r>
        <w:rPr>
          <w:sz w:val="24"/>
          <w:szCs w:val="24"/>
        </w:rPr>
        <w:t>и</w:t>
      </w:r>
      <w:r>
        <w:rPr>
          <w:spacing w:val="22"/>
          <w:sz w:val="24"/>
          <w:szCs w:val="24"/>
        </w:rPr>
        <w:t xml:space="preserve"> </w:t>
      </w:r>
      <w:r>
        <w:rPr>
          <w:spacing w:val="-1"/>
          <w:sz w:val="24"/>
          <w:szCs w:val="24"/>
        </w:rPr>
        <w:t>„</w:t>
      </w:r>
      <w:r>
        <w:rPr>
          <w:sz w:val="24"/>
          <w:szCs w:val="24"/>
        </w:rPr>
        <w:t>С</w:t>
      </w:r>
      <w:r>
        <w:rPr>
          <w:spacing w:val="2"/>
          <w:sz w:val="24"/>
          <w:szCs w:val="24"/>
        </w:rPr>
        <w:t>л</w:t>
      </w:r>
      <w:r>
        <w:rPr>
          <w:spacing w:val="-5"/>
          <w:sz w:val="24"/>
          <w:szCs w:val="24"/>
        </w:rPr>
        <w:t>у</w:t>
      </w:r>
      <w:r>
        <w:rPr>
          <w:sz w:val="24"/>
          <w:szCs w:val="24"/>
        </w:rPr>
        <w:t>жб</w:t>
      </w:r>
      <w:r>
        <w:rPr>
          <w:spacing w:val="-1"/>
          <w:sz w:val="24"/>
          <w:szCs w:val="24"/>
        </w:rPr>
        <w:t>е</w:t>
      </w:r>
      <w:r>
        <w:rPr>
          <w:spacing w:val="1"/>
          <w:sz w:val="24"/>
          <w:szCs w:val="24"/>
        </w:rPr>
        <w:t>н</w:t>
      </w:r>
      <w:r>
        <w:rPr>
          <w:sz w:val="24"/>
          <w:szCs w:val="24"/>
        </w:rPr>
        <w:t>и</w:t>
      </w:r>
      <w:r>
        <w:rPr>
          <w:spacing w:val="22"/>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20"/>
          <w:sz w:val="24"/>
          <w:szCs w:val="24"/>
        </w:rPr>
        <w:t xml:space="preserve"> </w:t>
      </w:r>
      <w:r>
        <w:rPr>
          <w:spacing w:val="1"/>
          <w:sz w:val="24"/>
          <w:szCs w:val="24"/>
        </w:rPr>
        <w:t>Р</w:t>
      </w:r>
      <w:r>
        <w:rPr>
          <w:sz w:val="24"/>
          <w:szCs w:val="24"/>
        </w:rPr>
        <w:t>С</w:t>
      </w:r>
      <w:r>
        <w:rPr>
          <w:spacing w:val="-1"/>
          <w:sz w:val="24"/>
          <w:szCs w:val="24"/>
        </w:rPr>
        <w:t>“</w:t>
      </w:r>
      <w:r>
        <w:rPr>
          <w:sz w:val="24"/>
          <w:szCs w:val="24"/>
        </w:rPr>
        <w:t>,</w:t>
      </w:r>
      <w:r>
        <w:rPr>
          <w:spacing w:val="21"/>
          <w:sz w:val="24"/>
          <w:szCs w:val="24"/>
        </w:rPr>
        <w:t xml:space="preserve"> </w:t>
      </w:r>
      <w:r>
        <w:rPr>
          <w:sz w:val="24"/>
          <w:szCs w:val="24"/>
        </w:rPr>
        <w:t>б</w:t>
      </w:r>
      <w:r>
        <w:rPr>
          <w:spacing w:val="-2"/>
          <w:sz w:val="24"/>
          <w:szCs w:val="24"/>
        </w:rPr>
        <w:t>р</w:t>
      </w:r>
      <w:r>
        <w:rPr>
          <w:sz w:val="24"/>
          <w:szCs w:val="24"/>
        </w:rPr>
        <w:t>.</w:t>
      </w:r>
      <w:proofErr w:type="gramEnd"/>
    </w:p>
    <w:p w:rsidR="00AD7279" w:rsidRDefault="007430F8" w:rsidP="009D3245">
      <w:pPr>
        <w:spacing w:line="260" w:lineRule="exact"/>
        <w:ind w:left="113" w:right="4745"/>
        <w:jc w:val="both"/>
        <w:rPr>
          <w:sz w:val="24"/>
          <w:szCs w:val="24"/>
          <w:lang w:val="sr-Cyrl-CS"/>
        </w:rPr>
      </w:pPr>
      <w:proofErr w:type="gramStart"/>
      <w:r>
        <w:rPr>
          <w:sz w:val="24"/>
          <w:szCs w:val="24"/>
        </w:rPr>
        <w:t>43/2004 и</w:t>
      </w:r>
      <w:r>
        <w:rPr>
          <w:spacing w:val="1"/>
          <w:sz w:val="24"/>
          <w:szCs w:val="24"/>
        </w:rPr>
        <w:t xml:space="preserve"> </w:t>
      </w:r>
      <w:r>
        <w:rPr>
          <w:sz w:val="24"/>
          <w:szCs w:val="24"/>
        </w:rPr>
        <w:t>62/2006, 111</w:t>
      </w:r>
      <w:r>
        <w:rPr>
          <w:spacing w:val="-1"/>
          <w:sz w:val="24"/>
          <w:szCs w:val="24"/>
        </w:rPr>
        <w:t>/</w:t>
      </w:r>
      <w:r>
        <w:rPr>
          <w:sz w:val="24"/>
          <w:szCs w:val="24"/>
        </w:rPr>
        <w:t>200</w:t>
      </w:r>
      <w:r>
        <w:rPr>
          <w:spacing w:val="1"/>
          <w:sz w:val="24"/>
          <w:szCs w:val="24"/>
        </w:rPr>
        <w:t>9</w:t>
      </w:r>
      <w:r>
        <w:rPr>
          <w:spacing w:val="-1"/>
          <w:sz w:val="24"/>
          <w:szCs w:val="24"/>
        </w:rPr>
        <w:t>-</w:t>
      </w:r>
      <w:r>
        <w:rPr>
          <w:sz w:val="24"/>
          <w:szCs w:val="24"/>
        </w:rPr>
        <w:t>др.</w:t>
      </w:r>
      <w:r>
        <w:rPr>
          <w:spacing w:val="1"/>
          <w:sz w:val="24"/>
          <w:szCs w:val="24"/>
        </w:rPr>
        <w:t>з</w:t>
      </w:r>
      <w:r>
        <w:rPr>
          <w:spacing w:val="-1"/>
          <w:sz w:val="24"/>
          <w:szCs w:val="24"/>
        </w:rPr>
        <w:t>а</w:t>
      </w:r>
      <w:r>
        <w:rPr>
          <w:spacing w:val="1"/>
          <w:sz w:val="24"/>
          <w:szCs w:val="24"/>
        </w:rPr>
        <w:t>к</w:t>
      </w:r>
      <w:r>
        <w:rPr>
          <w:sz w:val="24"/>
          <w:szCs w:val="24"/>
        </w:rPr>
        <w:t>он</w:t>
      </w:r>
      <w:r>
        <w:rPr>
          <w:spacing w:val="1"/>
          <w:sz w:val="24"/>
          <w:szCs w:val="24"/>
        </w:rPr>
        <w:t xml:space="preserve"> </w:t>
      </w:r>
      <w:r>
        <w:rPr>
          <w:sz w:val="24"/>
          <w:szCs w:val="24"/>
        </w:rPr>
        <w:t>и</w:t>
      </w:r>
      <w:r>
        <w:rPr>
          <w:spacing w:val="1"/>
          <w:sz w:val="24"/>
          <w:szCs w:val="24"/>
        </w:rPr>
        <w:t xml:space="preserve"> </w:t>
      </w:r>
      <w:r>
        <w:rPr>
          <w:sz w:val="24"/>
          <w:szCs w:val="24"/>
        </w:rPr>
        <w:t>31/20</w:t>
      </w:r>
      <w:r>
        <w:rPr>
          <w:spacing w:val="-2"/>
          <w:sz w:val="24"/>
          <w:szCs w:val="24"/>
        </w:rPr>
        <w:t>1</w:t>
      </w:r>
      <w:r>
        <w:rPr>
          <w:sz w:val="24"/>
          <w:szCs w:val="24"/>
        </w:rPr>
        <w:t>1</w:t>
      </w:r>
      <w:r>
        <w:rPr>
          <w:spacing w:val="-1"/>
          <w:sz w:val="24"/>
          <w:szCs w:val="24"/>
        </w:rPr>
        <w:t>)</w:t>
      </w:r>
      <w:r>
        <w:rPr>
          <w:sz w:val="24"/>
          <w:szCs w:val="24"/>
        </w:rPr>
        <w:t>.</w:t>
      </w:r>
      <w:proofErr w:type="gramEnd"/>
    </w:p>
    <w:p w:rsidR="009D3245" w:rsidRPr="009D3245" w:rsidRDefault="009D3245" w:rsidP="009D3245">
      <w:pPr>
        <w:spacing w:line="260" w:lineRule="exact"/>
        <w:ind w:left="113" w:right="4745"/>
        <w:jc w:val="both"/>
        <w:rPr>
          <w:sz w:val="24"/>
          <w:szCs w:val="24"/>
          <w:lang w:val="sr-Cyrl-CS"/>
        </w:rPr>
      </w:pPr>
    </w:p>
    <w:p w:rsidR="009D3245" w:rsidRPr="00591C4E" w:rsidRDefault="007430F8" w:rsidP="00591C4E">
      <w:pPr>
        <w:spacing w:line="260" w:lineRule="exact"/>
        <w:ind w:left="214" w:right="137"/>
        <w:rPr>
          <w:b/>
          <w:sz w:val="24"/>
          <w:szCs w:val="24"/>
          <w:lang w:val="sr-Cyrl-CS"/>
        </w:rPr>
      </w:pPr>
      <w:r>
        <w:rPr>
          <w:b/>
          <w:sz w:val="24"/>
          <w:szCs w:val="24"/>
        </w:rPr>
        <w:t>12.</w:t>
      </w:r>
      <w:r w:rsidR="002453BC">
        <w:rPr>
          <w:b/>
          <w:sz w:val="24"/>
          <w:szCs w:val="24"/>
        </w:rPr>
        <w:t xml:space="preserve"> </w:t>
      </w:r>
      <w:r>
        <w:rPr>
          <w:b/>
          <w:sz w:val="24"/>
          <w:szCs w:val="24"/>
        </w:rPr>
        <w:t>За</w:t>
      </w:r>
      <w:r>
        <w:rPr>
          <w:b/>
          <w:spacing w:val="-5"/>
          <w:sz w:val="24"/>
          <w:szCs w:val="24"/>
        </w:rPr>
        <w:t>ш</w:t>
      </w:r>
      <w:r>
        <w:rPr>
          <w:b/>
          <w:spacing w:val="2"/>
          <w:sz w:val="24"/>
          <w:szCs w:val="24"/>
        </w:rPr>
        <w:t>т</w:t>
      </w:r>
      <w:r>
        <w:rPr>
          <w:b/>
          <w:spacing w:val="-1"/>
          <w:sz w:val="24"/>
          <w:szCs w:val="24"/>
        </w:rPr>
        <w:t>и</w:t>
      </w:r>
      <w:r>
        <w:rPr>
          <w:b/>
          <w:sz w:val="24"/>
          <w:szCs w:val="24"/>
        </w:rPr>
        <w:t>та</w:t>
      </w:r>
      <w:r w:rsidR="002453BC">
        <w:rPr>
          <w:b/>
          <w:sz w:val="24"/>
          <w:szCs w:val="24"/>
        </w:rPr>
        <w:t xml:space="preserve"> </w:t>
      </w:r>
      <w:r>
        <w:rPr>
          <w:b/>
          <w:spacing w:val="-1"/>
          <w:sz w:val="24"/>
          <w:szCs w:val="24"/>
        </w:rPr>
        <w:t>п</w:t>
      </w:r>
      <w:r>
        <w:rPr>
          <w:b/>
          <w:sz w:val="24"/>
          <w:szCs w:val="24"/>
        </w:rPr>
        <w:t>ов</w:t>
      </w:r>
      <w:r>
        <w:rPr>
          <w:b/>
          <w:spacing w:val="-3"/>
          <w:sz w:val="24"/>
          <w:szCs w:val="24"/>
        </w:rPr>
        <w:t>е</w:t>
      </w:r>
      <w:r>
        <w:rPr>
          <w:b/>
          <w:spacing w:val="-1"/>
          <w:sz w:val="24"/>
          <w:szCs w:val="24"/>
        </w:rPr>
        <w:t>р</w:t>
      </w:r>
      <w:r>
        <w:rPr>
          <w:b/>
          <w:sz w:val="24"/>
          <w:szCs w:val="24"/>
        </w:rPr>
        <w:t>љ</w:t>
      </w:r>
      <w:r>
        <w:rPr>
          <w:b/>
          <w:spacing w:val="-1"/>
          <w:sz w:val="24"/>
          <w:szCs w:val="24"/>
        </w:rPr>
        <w:t>и</w:t>
      </w:r>
      <w:r>
        <w:rPr>
          <w:b/>
          <w:sz w:val="24"/>
          <w:szCs w:val="24"/>
        </w:rPr>
        <w:t>во</w:t>
      </w:r>
      <w:r>
        <w:rPr>
          <w:b/>
          <w:spacing w:val="-3"/>
          <w:sz w:val="24"/>
          <w:szCs w:val="24"/>
        </w:rPr>
        <w:t>с</w:t>
      </w:r>
      <w:r>
        <w:rPr>
          <w:b/>
          <w:sz w:val="24"/>
          <w:szCs w:val="24"/>
        </w:rPr>
        <w:t>ти</w:t>
      </w:r>
      <w:r w:rsidR="002453BC">
        <w:rPr>
          <w:b/>
          <w:sz w:val="24"/>
          <w:szCs w:val="24"/>
        </w:rPr>
        <w:t xml:space="preserve"> </w:t>
      </w:r>
      <w:r>
        <w:rPr>
          <w:b/>
          <w:spacing w:val="-1"/>
          <w:sz w:val="24"/>
          <w:szCs w:val="24"/>
        </w:rPr>
        <w:t>п</w:t>
      </w:r>
      <w:r>
        <w:rPr>
          <w:b/>
          <w:sz w:val="24"/>
          <w:szCs w:val="24"/>
        </w:rPr>
        <w:t>о</w:t>
      </w:r>
      <w:r>
        <w:rPr>
          <w:b/>
          <w:spacing w:val="-1"/>
          <w:sz w:val="24"/>
          <w:szCs w:val="24"/>
        </w:rPr>
        <w:t>д</w:t>
      </w:r>
      <w:r>
        <w:rPr>
          <w:b/>
          <w:spacing w:val="-2"/>
          <w:sz w:val="24"/>
          <w:szCs w:val="24"/>
        </w:rPr>
        <w:t>а</w:t>
      </w:r>
      <w:r>
        <w:rPr>
          <w:b/>
          <w:spacing w:val="2"/>
          <w:sz w:val="24"/>
          <w:szCs w:val="24"/>
        </w:rPr>
        <w:t>т</w:t>
      </w:r>
      <w:r>
        <w:rPr>
          <w:b/>
          <w:spacing w:val="-2"/>
          <w:sz w:val="24"/>
          <w:szCs w:val="24"/>
        </w:rPr>
        <w:t>а</w:t>
      </w:r>
      <w:r>
        <w:rPr>
          <w:b/>
          <w:spacing w:val="-1"/>
          <w:sz w:val="24"/>
          <w:szCs w:val="24"/>
        </w:rPr>
        <w:t>к</w:t>
      </w:r>
      <w:r>
        <w:rPr>
          <w:b/>
          <w:sz w:val="24"/>
          <w:szCs w:val="24"/>
        </w:rPr>
        <w:t>а</w:t>
      </w:r>
      <w:r w:rsidR="002453BC">
        <w:rPr>
          <w:b/>
          <w:sz w:val="24"/>
          <w:szCs w:val="24"/>
        </w:rPr>
        <w:t xml:space="preserve"> </w:t>
      </w:r>
      <w:r>
        <w:rPr>
          <w:b/>
          <w:spacing w:val="1"/>
          <w:sz w:val="24"/>
          <w:szCs w:val="24"/>
        </w:rPr>
        <w:t>к</w:t>
      </w:r>
      <w:r>
        <w:rPr>
          <w:b/>
          <w:sz w:val="24"/>
          <w:szCs w:val="24"/>
        </w:rPr>
        <w:t>о</w:t>
      </w:r>
      <w:r>
        <w:rPr>
          <w:b/>
          <w:spacing w:val="-1"/>
          <w:sz w:val="24"/>
          <w:szCs w:val="24"/>
        </w:rPr>
        <w:t>ј</w:t>
      </w:r>
      <w:r>
        <w:rPr>
          <w:b/>
          <w:sz w:val="24"/>
          <w:szCs w:val="24"/>
        </w:rPr>
        <w:t>е</w:t>
      </w:r>
      <w:r w:rsidR="002453BC">
        <w:rPr>
          <w:b/>
          <w:sz w:val="24"/>
          <w:szCs w:val="24"/>
        </w:rPr>
        <w:t xml:space="preserve"> </w:t>
      </w:r>
      <w:r>
        <w:rPr>
          <w:b/>
          <w:spacing w:val="-1"/>
          <w:sz w:val="24"/>
          <w:szCs w:val="24"/>
        </w:rPr>
        <w:t>н</w:t>
      </w:r>
      <w:r>
        <w:rPr>
          <w:b/>
          <w:spacing w:val="-2"/>
          <w:sz w:val="24"/>
          <w:szCs w:val="24"/>
        </w:rPr>
        <w:t>а</w:t>
      </w:r>
      <w:r>
        <w:rPr>
          <w:b/>
          <w:spacing w:val="1"/>
          <w:sz w:val="24"/>
          <w:szCs w:val="24"/>
        </w:rPr>
        <w:t>р</w:t>
      </w:r>
      <w:r>
        <w:rPr>
          <w:b/>
          <w:sz w:val="24"/>
          <w:szCs w:val="24"/>
        </w:rPr>
        <w:t>у</w:t>
      </w:r>
      <w:r>
        <w:rPr>
          <w:b/>
          <w:spacing w:val="-3"/>
          <w:sz w:val="24"/>
          <w:szCs w:val="24"/>
        </w:rPr>
        <w:t>ч</w:t>
      </w:r>
      <w:r>
        <w:rPr>
          <w:b/>
          <w:spacing w:val="1"/>
          <w:sz w:val="24"/>
          <w:szCs w:val="24"/>
        </w:rPr>
        <w:t>и</w:t>
      </w:r>
      <w:r>
        <w:rPr>
          <w:b/>
          <w:sz w:val="24"/>
          <w:szCs w:val="24"/>
        </w:rPr>
        <w:t>л</w:t>
      </w:r>
      <w:r>
        <w:rPr>
          <w:b/>
          <w:spacing w:val="-3"/>
          <w:sz w:val="24"/>
          <w:szCs w:val="24"/>
        </w:rPr>
        <w:t>а</w:t>
      </w:r>
      <w:r>
        <w:rPr>
          <w:b/>
          <w:sz w:val="24"/>
          <w:szCs w:val="24"/>
        </w:rPr>
        <w:t>ц</w:t>
      </w:r>
      <w:r w:rsidR="002453BC">
        <w:rPr>
          <w:b/>
          <w:sz w:val="24"/>
          <w:szCs w:val="24"/>
        </w:rPr>
        <w:t xml:space="preserve"> </w:t>
      </w:r>
      <w:r>
        <w:rPr>
          <w:b/>
          <w:spacing w:val="-3"/>
          <w:sz w:val="24"/>
          <w:szCs w:val="24"/>
        </w:rPr>
        <w:t>с</w:t>
      </w:r>
      <w:r>
        <w:rPr>
          <w:b/>
          <w:sz w:val="24"/>
          <w:szCs w:val="24"/>
        </w:rPr>
        <w:t>т</w:t>
      </w:r>
      <w:r>
        <w:rPr>
          <w:b/>
          <w:spacing w:val="-3"/>
          <w:sz w:val="24"/>
          <w:szCs w:val="24"/>
        </w:rPr>
        <w:t>а</w:t>
      </w:r>
      <w:r>
        <w:rPr>
          <w:b/>
          <w:sz w:val="24"/>
          <w:szCs w:val="24"/>
        </w:rPr>
        <w:t>вља</w:t>
      </w:r>
      <w:r w:rsidR="002453BC">
        <w:rPr>
          <w:b/>
          <w:sz w:val="24"/>
          <w:szCs w:val="24"/>
        </w:rPr>
        <w:t xml:space="preserve"> </w:t>
      </w:r>
      <w:r>
        <w:rPr>
          <w:b/>
          <w:spacing w:val="-1"/>
          <w:sz w:val="24"/>
          <w:szCs w:val="24"/>
        </w:rPr>
        <w:t>п</w:t>
      </w:r>
      <w:r>
        <w:rPr>
          <w:b/>
          <w:sz w:val="24"/>
          <w:szCs w:val="24"/>
        </w:rPr>
        <w:t>о</w:t>
      </w:r>
      <w:r>
        <w:rPr>
          <w:b/>
          <w:spacing w:val="-1"/>
          <w:sz w:val="24"/>
          <w:szCs w:val="24"/>
        </w:rPr>
        <w:t>н</w:t>
      </w:r>
      <w:r>
        <w:rPr>
          <w:b/>
          <w:spacing w:val="-2"/>
          <w:sz w:val="24"/>
          <w:szCs w:val="24"/>
        </w:rPr>
        <w:t>у</w:t>
      </w:r>
      <w:r>
        <w:rPr>
          <w:b/>
          <w:sz w:val="24"/>
          <w:szCs w:val="24"/>
        </w:rPr>
        <w:t>ђа</w:t>
      </w:r>
      <w:r>
        <w:rPr>
          <w:b/>
          <w:spacing w:val="-3"/>
          <w:sz w:val="24"/>
          <w:szCs w:val="24"/>
        </w:rPr>
        <w:t>ч</w:t>
      </w:r>
      <w:r>
        <w:rPr>
          <w:b/>
          <w:spacing w:val="1"/>
          <w:sz w:val="24"/>
          <w:szCs w:val="24"/>
        </w:rPr>
        <w:t>и</w:t>
      </w:r>
      <w:r>
        <w:rPr>
          <w:b/>
          <w:sz w:val="24"/>
          <w:szCs w:val="24"/>
        </w:rPr>
        <w:t>ма</w:t>
      </w:r>
      <w:r w:rsidR="002453BC">
        <w:rPr>
          <w:b/>
          <w:sz w:val="24"/>
          <w:szCs w:val="24"/>
        </w:rPr>
        <w:t xml:space="preserve"> </w:t>
      </w:r>
      <w:r>
        <w:rPr>
          <w:b/>
          <w:spacing w:val="-1"/>
          <w:sz w:val="24"/>
          <w:szCs w:val="24"/>
        </w:rPr>
        <w:t>н</w:t>
      </w:r>
      <w:r>
        <w:rPr>
          <w:b/>
          <w:sz w:val="24"/>
          <w:szCs w:val="24"/>
        </w:rPr>
        <w:t xml:space="preserve">а </w:t>
      </w:r>
      <w:r>
        <w:rPr>
          <w:b/>
          <w:spacing w:val="1"/>
          <w:sz w:val="24"/>
          <w:szCs w:val="24"/>
        </w:rPr>
        <w:t>р</w:t>
      </w:r>
      <w:r>
        <w:rPr>
          <w:b/>
          <w:sz w:val="24"/>
          <w:szCs w:val="24"/>
        </w:rPr>
        <w:t>а</w:t>
      </w:r>
      <w:r>
        <w:rPr>
          <w:b/>
          <w:spacing w:val="-3"/>
          <w:sz w:val="24"/>
          <w:szCs w:val="24"/>
        </w:rPr>
        <w:t>с</w:t>
      </w:r>
      <w:r>
        <w:rPr>
          <w:b/>
          <w:spacing w:val="1"/>
          <w:sz w:val="24"/>
          <w:szCs w:val="24"/>
        </w:rPr>
        <w:t>п</w:t>
      </w:r>
      <w:r>
        <w:rPr>
          <w:b/>
          <w:spacing w:val="-2"/>
          <w:sz w:val="24"/>
          <w:szCs w:val="24"/>
        </w:rPr>
        <w:t>о</w:t>
      </w:r>
      <w:r>
        <w:rPr>
          <w:b/>
          <w:sz w:val="24"/>
          <w:szCs w:val="24"/>
        </w:rPr>
        <w:t>ла</w:t>
      </w:r>
      <w:r>
        <w:rPr>
          <w:b/>
          <w:spacing w:val="-4"/>
          <w:sz w:val="24"/>
          <w:szCs w:val="24"/>
        </w:rPr>
        <w:t>г</w:t>
      </w:r>
      <w:r>
        <w:rPr>
          <w:b/>
          <w:sz w:val="24"/>
          <w:szCs w:val="24"/>
        </w:rPr>
        <w:t>ањ</w:t>
      </w:r>
      <w:r>
        <w:rPr>
          <w:b/>
          <w:spacing w:val="-3"/>
          <w:sz w:val="24"/>
          <w:szCs w:val="24"/>
        </w:rPr>
        <w:t>е</w:t>
      </w:r>
      <w:r>
        <w:rPr>
          <w:b/>
          <w:sz w:val="24"/>
          <w:szCs w:val="24"/>
        </w:rPr>
        <w:t>,</w:t>
      </w:r>
      <w:r>
        <w:rPr>
          <w:b/>
          <w:spacing w:val="-2"/>
          <w:sz w:val="24"/>
          <w:szCs w:val="24"/>
        </w:rPr>
        <w:t xml:space="preserve"> </w:t>
      </w:r>
      <w:r>
        <w:rPr>
          <w:b/>
          <w:sz w:val="24"/>
          <w:szCs w:val="24"/>
        </w:rPr>
        <w:t>у</w:t>
      </w:r>
      <w:r>
        <w:rPr>
          <w:b/>
          <w:spacing w:val="-1"/>
          <w:sz w:val="24"/>
          <w:szCs w:val="24"/>
        </w:rPr>
        <w:t>к</w:t>
      </w:r>
      <w:r>
        <w:rPr>
          <w:b/>
          <w:sz w:val="24"/>
          <w:szCs w:val="24"/>
        </w:rPr>
        <w:t>љу</w:t>
      </w:r>
      <w:r>
        <w:rPr>
          <w:b/>
          <w:spacing w:val="-3"/>
          <w:sz w:val="24"/>
          <w:szCs w:val="24"/>
        </w:rPr>
        <w:t>ч</w:t>
      </w:r>
      <w:r>
        <w:rPr>
          <w:b/>
          <w:sz w:val="24"/>
          <w:szCs w:val="24"/>
        </w:rPr>
        <w:t>у</w:t>
      </w:r>
      <w:r>
        <w:rPr>
          <w:b/>
          <w:spacing w:val="-3"/>
          <w:sz w:val="24"/>
          <w:szCs w:val="24"/>
        </w:rPr>
        <w:t>ј</w:t>
      </w:r>
      <w:r>
        <w:rPr>
          <w:b/>
          <w:sz w:val="24"/>
          <w:szCs w:val="24"/>
        </w:rPr>
        <w:t>у</w:t>
      </w:r>
      <w:r>
        <w:rPr>
          <w:b/>
          <w:spacing w:val="-1"/>
          <w:sz w:val="24"/>
          <w:szCs w:val="24"/>
        </w:rPr>
        <w:t>ћ</w:t>
      </w:r>
      <w:r>
        <w:rPr>
          <w:b/>
          <w:sz w:val="24"/>
          <w:szCs w:val="24"/>
        </w:rPr>
        <w:t>и</w:t>
      </w:r>
      <w:r>
        <w:rPr>
          <w:b/>
          <w:spacing w:val="-2"/>
          <w:sz w:val="24"/>
          <w:szCs w:val="24"/>
        </w:rPr>
        <w:t xml:space="preserve"> </w:t>
      </w:r>
      <w:r>
        <w:rPr>
          <w:b/>
          <w:sz w:val="24"/>
          <w:szCs w:val="24"/>
        </w:rPr>
        <w:t>и</w:t>
      </w:r>
      <w:r>
        <w:rPr>
          <w:b/>
          <w:spacing w:val="-1"/>
          <w:sz w:val="24"/>
          <w:szCs w:val="24"/>
        </w:rPr>
        <w:t xml:space="preserve"> </w:t>
      </w:r>
      <w:r>
        <w:rPr>
          <w:b/>
          <w:spacing w:val="-2"/>
          <w:sz w:val="24"/>
          <w:szCs w:val="24"/>
        </w:rPr>
        <w:t>њ</w:t>
      </w:r>
      <w:r>
        <w:rPr>
          <w:b/>
          <w:spacing w:val="-1"/>
          <w:sz w:val="24"/>
          <w:szCs w:val="24"/>
        </w:rPr>
        <w:t>и</w:t>
      </w:r>
      <w:r>
        <w:rPr>
          <w:b/>
          <w:sz w:val="24"/>
          <w:szCs w:val="24"/>
        </w:rPr>
        <w:t>хове</w:t>
      </w:r>
      <w:r>
        <w:rPr>
          <w:b/>
          <w:spacing w:val="-6"/>
          <w:sz w:val="24"/>
          <w:szCs w:val="24"/>
        </w:rPr>
        <w:t xml:space="preserve"> </w:t>
      </w:r>
      <w:r>
        <w:rPr>
          <w:b/>
          <w:spacing w:val="1"/>
          <w:sz w:val="24"/>
          <w:szCs w:val="24"/>
        </w:rPr>
        <w:t>п</w:t>
      </w:r>
      <w:r>
        <w:rPr>
          <w:b/>
          <w:spacing w:val="-2"/>
          <w:sz w:val="24"/>
          <w:szCs w:val="24"/>
        </w:rPr>
        <w:t>о</w:t>
      </w:r>
      <w:r>
        <w:rPr>
          <w:b/>
          <w:spacing w:val="-1"/>
          <w:sz w:val="24"/>
          <w:szCs w:val="24"/>
        </w:rPr>
        <w:t>д</w:t>
      </w:r>
      <w:r>
        <w:rPr>
          <w:b/>
          <w:spacing w:val="1"/>
          <w:sz w:val="24"/>
          <w:szCs w:val="24"/>
        </w:rPr>
        <w:t>и</w:t>
      </w:r>
      <w:r>
        <w:rPr>
          <w:b/>
          <w:sz w:val="24"/>
          <w:szCs w:val="24"/>
        </w:rPr>
        <w:t>з</w:t>
      </w:r>
      <w:r>
        <w:rPr>
          <w:b/>
          <w:spacing w:val="-3"/>
          <w:sz w:val="24"/>
          <w:szCs w:val="24"/>
        </w:rPr>
        <w:t>в</w:t>
      </w:r>
      <w:r>
        <w:rPr>
          <w:b/>
          <w:spacing w:val="-2"/>
          <w:sz w:val="24"/>
          <w:szCs w:val="24"/>
        </w:rPr>
        <w:t>о</w:t>
      </w:r>
      <w:r>
        <w:rPr>
          <w:b/>
          <w:sz w:val="24"/>
          <w:szCs w:val="24"/>
        </w:rPr>
        <w:t>ђа</w:t>
      </w:r>
      <w:r>
        <w:rPr>
          <w:b/>
          <w:spacing w:val="-1"/>
          <w:sz w:val="24"/>
          <w:szCs w:val="24"/>
        </w:rPr>
        <w:t>ч</w:t>
      </w:r>
      <w:r>
        <w:rPr>
          <w:b/>
          <w:sz w:val="24"/>
          <w:szCs w:val="24"/>
        </w:rPr>
        <w:t>е</w:t>
      </w:r>
    </w:p>
    <w:p w:rsidR="00AD7279" w:rsidRDefault="007430F8">
      <w:pPr>
        <w:spacing w:line="260" w:lineRule="exact"/>
        <w:ind w:left="680"/>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13"/>
          <w:sz w:val="24"/>
          <w:szCs w:val="24"/>
        </w:rPr>
        <w:t xml:space="preserve"> </w:t>
      </w:r>
      <w:r>
        <w:rPr>
          <w:sz w:val="24"/>
          <w:szCs w:val="24"/>
        </w:rPr>
        <w:t>ће</w:t>
      </w:r>
      <w:r>
        <w:rPr>
          <w:spacing w:val="11"/>
          <w:sz w:val="24"/>
          <w:szCs w:val="24"/>
        </w:rPr>
        <w:t xml:space="preserve"> </w:t>
      </w:r>
      <w:r>
        <w:rPr>
          <w:spacing w:val="1"/>
          <w:sz w:val="24"/>
          <w:szCs w:val="24"/>
        </w:rPr>
        <w:t>ч</w:t>
      </w:r>
      <w:r>
        <w:rPr>
          <w:spacing w:val="-5"/>
          <w:sz w:val="24"/>
          <w:szCs w:val="24"/>
        </w:rPr>
        <w:t>у</w:t>
      </w:r>
      <w:r>
        <w:rPr>
          <w:spacing w:val="2"/>
          <w:sz w:val="24"/>
          <w:szCs w:val="24"/>
        </w:rPr>
        <w:t>в</w:t>
      </w:r>
      <w:r>
        <w:rPr>
          <w:spacing w:val="-1"/>
          <w:sz w:val="24"/>
          <w:szCs w:val="24"/>
        </w:rPr>
        <w:t>а</w:t>
      </w:r>
      <w:r>
        <w:rPr>
          <w:spacing w:val="2"/>
          <w:sz w:val="24"/>
          <w:szCs w:val="24"/>
        </w:rPr>
        <w:t>т</w:t>
      </w:r>
      <w:r>
        <w:rPr>
          <w:sz w:val="24"/>
          <w:szCs w:val="24"/>
        </w:rPr>
        <w:t>и</w:t>
      </w:r>
      <w:r>
        <w:rPr>
          <w:spacing w:val="13"/>
          <w:sz w:val="24"/>
          <w:szCs w:val="24"/>
        </w:rPr>
        <w:t xml:space="preserve"> </w:t>
      </w:r>
      <w:r>
        <w:rPr>
          <w:spacing w:val="-1"/>
          <w:sz w:val="24"/>
          <w:szCs w:val="24"/>
        </w:rPr>
        <w:t>ка</w:t>
      </w:r>
      <w:r>
        <w:rPr>
          <w:sz w:val="24"/>
          <w:szCs w:val="24"/>
        </w:rPr>
        <w:t>о</w:t>
      </w:r>
      <w:r>
        <w:rPr>
          <w:spacing w:val="12"/>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ве</w:t>
      </w:r>
      <w:r>
        <w:rPr>
          <w:spacing w:val="10"/>
          <w:sz w:val="24"/>
          <w:szCs w:val="24"/>
        </w:rPr>
        <w:t xml:space="preserve"> </w:t>
      </w:r>
      <w:r>
        <w:rPr>
          <w:spacing w:val="-1"/>
          <w:sz w:val="24"/>
          <w:szCs w:val="24"/>
        </w:rPr>
        <w:t>с</w:t>
      </w:r>
      <w:r>
        <w:rPr>
          <w:sz w:val="24"/>
          <w:szCs w:val="24"/>
        </w:rPr>
        <w:t>ве</w:t>
      </w:r>
      <w:r>
        <w:rPr>
          <w:spacing w:val="10"/>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11"/>
          <w:sz w:val="24"/>
          <w:szCs w:val="24"/>
        </w:rPr>
        <w:t xml:space="preserve"> </w:t>
      </w:r>
      <w:r>
        <w:rPr>
          <w:sz w:val="24"/>
          <w:szCs w:val="24"/>
        </w:rPr>
        <w:t>о</w:t>
      </w:r>
      <w:r>
        <w:rPr>
          <w:spacing w:val="1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pacing w:val="1"/>
          <w:sz w:val="24"/>
          <w:szCs w:val="24"/>
        </w:rPr>
        <w:t>и</w:t>
      </w:r>
      <w:r>
        <w:rPr>
          <w:spacing w:val="-1"/>
          <w:sz w:val="24"/>
          <w:szCs w:val="24"/>
        </w:rPr>
        <w:t>м</w:t>
      </w:r>
      <w:r>
        <w:rPr>
          <w:sz w:val="24"/>
          <w:szCs w:val="24"/>
        </w:rPr>
        <w:t>а</w:t>
      </w:r>
      <w:r>
        <w:rPr>
          <w:spacing w:val="11"/>
          <w:sz w:val="24"/>
          <w:szCs w:val="24"/>
        </w:rPr>
        <w:t xml:space="preserve"> </w:t>
      </w:r>
      <w:r>
        <w:rPr>
          <w:spacing w:val="1"/>
          <w:sz w:val="24"/>
          <w:szCs w:val="24"/>
        </w:rPr>
        <w:t>с</w:t>
      </w:r>
      <w:r>
        <w:rPr>
          <w:spacing w:val="-1"/>
          <w:sz w:val="24"/>
          <w:szCs w:val="24"/>
        </w:rPr>
        <w:t>а</w:t>
      </w:r>
      <w:r>
        <w:rPr>
          <w:sz w:val="24"/>
          <w:szCs w:val="24"/>
        </w:rPr>
        <w:t>д</w:t>
      </w:r>
      <w:r>
        <w:rPr>
          <w:spacing w:val="2"/>
          <w:sz w:val="24"/>
          <w:szCs w:val="24"/>
        </w:rPr>
        <w:t>р</w:t>
      </w:r>
      <w:r>
        <w:rPr>
          <w:sz w:val="24"/>
          <w:szCs w:val="24"/>
        </w:rPr>
        <w:t>ж</w:t>
      </w:r>
      <w:r>
        <w:rPr>
          <w:spacing w:val="-1"/>
          <w:sz w:val="24"/>
          <w:szCs w:val="24"/>
        </w:rPr>
        <w:t>а</w:t>
      </w:r>
      <w:r>
        <w:rPr>
          <w:spacing w:val="1"/>
          <w:sz w:val="24"/>
          <w:szCs w:val="24"/>
        </w:rPr>
        <w:t>н</w:t>
      </w:r>
      <w:r>
        <w:rPr>
          <w:sz w:val="24"/>
          <w:szCs w:val="24"/>
        </w:rPr>
        <w:t>е</w:t>
      </w:r>
      <w:r>
        <w:rPr>
          <w:spacing w:val="13"/>
          <w:sz w:val="24"/>
          <w:szCs w:val="24"/>
        </w:rPr>
        <w:t xml:space="preserve"> </w:t>
      </w:r>
      <w:r>
        <w:rPr>
          <w:sz w:val="24"/>
          <w:szCs w:val="24"/>
        </w:rPr>
        <w:t>у</w:t>
      </w:r>
      <w:r>
        <w:rPr>
          <w:spacing w:val="7"/>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ди</w:t>
      </w:r>
      <w:r>
        <w:rPr>
          <w:spacing w:val="13"/>
          <w:sz w:val="24"/>
          <w:szCs w:val="24"/>
        </w:rPr>
        <w:t xml:space="preserve"> </w:t>
      </w:r>
      <w:r>
        <w:rPr>
          <w:spacing w:val="1"/>
          <w:sz w:val="24"/>
          <w:szCs w:val="24"/>
        </w:rPr>
        <w:t>к</w:t>
      </w:r>
      <w:r>
        <w:rPr>
          <w:sz w:val="24"/>
          <w:szCs w:val="24"/>
        </w:rPr>
        <w:t>оје</w:t>
      </w:r>
    </w:p>
    <w:p w:rsidR="00AD7279" w:rsidRDefault="007430F8">
      <w:pPr>
        <w:ind w:left="113" w:right="68"/>
        <w:jc w:val="both"/>
        <w:rPr>
          <w:sz w:val="24"/>
          <w:szCs w:val="24"/>
        </w:rPr>
      </w:pPr>
      <w:r>
        <w:rPr>
          <w:sz w:val="24"/>
          <w:szCs w:val="24"/>
        </w:rPr>
        <w:t>је</w:t>
      </w:r>
      <w:r>
        <w:rPr>
          <w:spacing w:val="33"/>
          <w:sz w:val="24"/>
          <w:szCs w:val="24"/>
        </w:rPr>
        <w:t xml:space="preserve"> </w:t>
      </w:r>
      <w:r>
        <w:rPr>
          <w:spacing w:val="1"/>
          <w:sz w:val="24"/>
          <w:szCs w:val="24"/>
        </w:rPr>
        <w:t>к</w:t>
      </w:r>
      <w:r>
        <w:rPr>
          <w:spacing w:val="-1"/>
          <w:sz w:val="24"/>
          <w:szCs w:val="24"/>
        </w:rPr>
        <w:t>а</w:t>
      </w:r>
      <w:r>
        <w:rPr>
          <w:sz w:val="24"/>
          <w:szCs w:val="24"/>
        </w:rPr>
        <w:t>о</w:t>
      </w:r>
      <w:r>
        <w:rPr>
          <w:spacing w:val="33"/>
          <w:sz w:val="24"/>
          <w:szCs w:val="24"/>
        </w:rPr>
        <w:t xml:space="preserve"> </w:t>
      </w:r>
      <w:r>
        <w:rPr>
          <w:sz w:val="24"/>
          <w:szCs w:val="24"/>
        </w:rPr>
        <w:t>т</w:t>
      </w:r>
      <w:r>
        <w:rPr>
          <w:spacing w:val="-1"/>
          <w:sz w:val="24"/>
          <w:szCs w:val="24"/>
        </w:rPr>
        <w:t>а</w:t>
      </w:r>
      <w:r>
        <w:rPr>
          <w:spacing w:val="1"/>
          <w:sz w:val="24"/>
          <w:szCs w:val="24"/>
        </w:rPr>
        <w:t>к</w:t>
      </w:r>
      <w:r>
        <w:rPr>
          <w:sz w:val="24"/>
          <w:szCs w:val="24"/>
        </w:rPr>
        <w:t>в</w:t>
      </w:r>
      <w:r>
        <w:rPr>
          <w:spacing w:val="-1"/>
          <w:sz w:val="24"/>
          <w:szCs w:val="24"/>
        </w:rPr>
        <w:t>е</w:t>
      </w:r>
      <w:r>
        <w:rPr>
          <w:sz w:val="24"/>
          <w:szCs w:val="24"/>
        </w:rPr>
        <w:t>,</w:t>
      </w:r>
      <w:r>
        <w:rPr>
          <w:spacing w:val="36"/>
          <w:sz w:val="24"/>
          <w:szCs w:val="24"/>
        </w:rPr>
        <w:t xml:space="preserve"> </w:t>
      </w:r>
      <w:r>
        <w:rPr>
          <w:sz w:val="24"/>
          <w:szCs w:val="24"/>
        </w:rPr>
        <w:t>у</w:t>
      </w:r>
      <w:r>
        <w:rPr>
          <w:spacing w:val="29"/>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29"/>
          <w:sz w:val="24"/>
          <w:szCs w:val="24"/>
        </w:rPr>
        <w:t xml:space="preserve"> </w:t>
      </w:r>
      <w:r>
        <w:rPr>
          <w:spacing w:val="-1"/>
          <w:sz w:val="24"/>
          <w:szCs w:val="24"/>
        </w:rPr>
        <w:t>с</w:t>
      </w:r>
      <w:r>
        <w:rPr>
          <w:sz w:val="24"/>
          <w:szCs w:val="24"/>
        </w:rPr>
        <w:t>а</w:t>
      </w:r>
      <w:r>
        <w:rPr>
          <w:spacing w:val="32"/>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w:t>
      </w:r>
      <w:r>
        <w:rPr>
          <w:spacing w:val="-1"/>
          <w:sz w:val="24"/>
          <w:szCs w:val="24"/>
        </w:rPr>
        <w:t>м</w:t>
      </w:r>
      <w:r>
        <w:rPr>
          <w:sz w:val="24"/>
          <w:szCs w:val="24"/>
        </w:rPr>
        <w:t>,</w:t>
      </w:r>
      <w:r>
        <w:rPr>
          <w:spacing w:val="3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Pr>
          <w:spacing w:val="33"/>
          <w:sz w:val="24"/>
          <w:szCs w:val="24"/>
        </w:rPr>
        <w:t xml:space="preserve"> </w:t>
      </w:r>
      <w:r>
        <w:rPr>
          <w:sz w:val="24"/>
          <w:szCs w:val="24"/>
        </w:rPr>
        <w:t>о</w:t>
      </w:r>
      <w:r>
        <w:rPr>
          <w:spacing w:val="1"/>
          <w:sz w:val="24"/>
          <w:szCs w:val="24"/>
        </w:rPr>
        <w:t>зн</w:t>
      </w:r>
      <w:r>
        <w:rPr>
          <w:spacing w:val="-1"/>
          <w:sz w:val="24"/>
          <w:szCs w:val="24"/>
        </w:rPr>
        <w:t>ач</w:t>
      </w:r>
      <w:r>
        <w:rPr>
          <w:spacing w:val="1"/>
          <w:sz w:val="24"/>
          <w:szCs w:val="24"/>
        </w:rPr>
        <w:t>и</w:t>
      </w:r>
      <w:r>
        <w:rPr>
          <w:sz w:val="24"/>
          <w:szCs w:val="24"/>
        </w:rPr>
        <w:t>о</w:t>
      </w:r>
      <w:r>
        <w:rPr>
          <w:spacing w:val="36"/>
          <w:sz w:val="24"/>
          <w:szCs w:val="24"/>
        </w:rPr>
        <w:t xml:space="preserve"> </w:t>
      </w:r>
      <w:r>
        <w:rPr>
          <w:sz w:val="24"/>
          <w:szCs w:val="24"/>
        </w:rPr>
        <w:t>у</w:t>
      </w:r>
      <w:r>
        <w:rPr>
          <w:spacing w:val="2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и</w:t>
      </w:r>
      <w:r>
        <w:rPr>
          <w:sz w:val="24"/>
          <w:szCs w:val="24"/>
        </w:rPr>
        <w:t>;</w:t>
      </w:r>
      <w:r>
        <w:rPr>
          <w:spacing w:val="42"/>
          <w:sz w:val="24"/>
          <w:szCs w:val="24"/>
        </w:rPr>
        <w:t xml:space="preserve"> </w:t>
      </w:r>
      <w:r>
        <w:rPr>
          <w:sz w:val="24"/>
          <w:szCs w:val="24"/>
        </w:rPr>
        <w:t>одб</w:t>
      </w:r>
      <w:r>
        <w:rPr>
          <w:spacing w:val="1"/>
          <w:sz w:val="24"/>
          <w:szCs w:val="24"/>
        </w:rPr>
        <w:t>и</w:t>
      </w:r>
      <w:r>
        <w:rPr>
          <w:sz w:val="24"/>
          <w:szCs w:val="24"/>
        </w:rPr>
        <w:t>ће</w:t>
      </w:r>
      <w:r>
        <w:rPr>
          <w:spacing w:val="3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Pr>
          <w:spacing w:val="32"/>
          <w:sz w:val="24"/>
          <w:szCs w:val="24"/>
        </w:rPr>
        <w:t xml:space="preserve"> </w:t>
      </w:r>
      <w:r>
        <w:rPr>
          <w:spacing w:val="1"/>
          <w:sz w:val="24"/>
          <w:szCs w:val="24"/>
        </w:rPr>
        <w:t>ин</w:t>
      </w:r>
      <w:r>
        <w:rPr>
          <w:sz w:val="24"/>
          <w:szCs w:val="24"/>
        </w:rPr>
        <w:t>форм</w:t>
      </w:r>
      <w:r>
        <w:rPr>
          <w:spacing w:val="-1"/>
          <w:sz w:val="24"/>
          <w:szCs w:val="24"/>
        </w:rPr>
        <w:t>а</w:t>
      </w:r>
      <w:r>
        <w:rPr>
          <w:spacing w:val="1"/>
          <w:sz w:val="24"/>
          <w:szCs w:val="24"/>
        </w:rPr>
        <w:t>ци</w:t>
      </w:r>
      <w:r>
        <w:rPr>
          <w:sz w:val="24"/>
          <w:szCs w:val="24"/>
        </w:rPr>
        <w:t xml:space="preserve">је </w:t>
      </w:r>
      <w:r>
        <w:rPr>
          <w:spacing w:val="1"/>
          <w:sz w:val="24"/>
          <w:szCs w:val="24"/>
        </w:rPr>
        <w:t>к</w:t>
      </w:r>
      <w:r>
        <w:rPr>
          <w:sz w:val="24"/>
          <w:szCs w:val="24"/>
        </w:rPr>
        <w:t>оја</w:t>
      </w:r>
      <w:r>
        <w:rPr>
          <w:spacing w:val="6"/>
          <w:sz w:val="24"/>
          <w:szCs w:val="24"/>
        </w:rPr>
        <w:t xml:space="preserve"> </w:t>
      </w:r>
      <w:r>
        <w:rPr>
          <w:sz w:val="24"/>
          <w:szCs w:val="24"/>
        </w:rPr>
        <w:t>би</w:t>
      </w:r>
      <w:r>
        <w:rPr>
          <w:spacing w:val="8"/>
          <w:sz w:val="24"/>
          <w:szCs w:val="24"/>
        </w:rPr>
        <w:t xml:space="preserve"> </w:t>
      </w:r>
      <w:r>
        <w:rPr>
          <w:spacing w:val="-1"/>
          <w:sz w:val="24"/>
          <w:szCs w:val="24"/>
        </w:rPr>
        <w:t>з</w:t>
      </w:r>
      <w:r>
        <w:rPr>
          <w:spacing w:val="1"/>
          <w:sz w:val="24"/>
          <w:szCs w:val="24"/>
        </w:rPr>
        <w:t>н</w:t>
      </w:r>
      <w:r>
        <w:rPr>
          <w:spacing w:val="-1"/>
          <w:sz w:val="24"/>
          <w:szCs w:val="24"/>
        </w:rPr>
        <w:t>ач</w:t>
      </w:r>
      <w:r>
        <w:rPr>
          <w:spacing w:val="1"/>
          <w:sz w:val="24"/>
          <w:szCs w:val="24"/>
        </w:rPr>
        <w:t>и</w:t>
      </w:r>
      <w:r>
        <w:rPr>
          <w:sz w:val="24"/>
          <w:szCs w:val="24"/>
        </w:rPr>
        <w:t>ла</w:t>
      </w:r>
      <w:r>
        <w:rPr>
          <w:spacing w:val="6"/>
          <w:sz w:val="24"/>
          <w:szCs w:val="24"/>
        </w:rPr>
        <w:t xml:space="preserve"> </w:t>
      </w:r>
      <w:r>
        <w:rPr>
          <w:spacing w:val="1"/>
          <w:sz w:val="24"/>
          <w:szCs w:val="24"/>
        </w:rPr>
        <w:t>п</w:t>
      </w:r>
      <w:r>
        <w:rPr>
          <w:sz w:val="24"/>
          <w:szCs w:val="24"/>
        </w:rPr>
        <w:t>овр</w:t>
      </w:r>
      <w:r>
        <w:rPr>
          <w:spacing w:val="-1"/>
          <w:sz w:val="24"/>
          <w:szCs w:val="24"/>
        </w:rPr>
        <w:t>е</w:t>
      </w:r>
      <w:r>
        <w:rPr>
          <w:sz w:val="24"/>
          <w:szCs w:val="24"/>
        </w:rPr>
        <w:t>ду</w:t>
      </w:r>
      <w:r>
        <w:rPr>
          <w:spacing w:val="5"/>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во</w:t>
      </w:r>
      <w:r>
        <w:rPr>
          <w:spacing w:val="-1"/>
          <w:sz w:val="24"/>
          <w:szCs w:val="24"/>
        </w:rPr>
        <w:t>с</w:t>
      </w:r>
      <w:r>
        <w:rPr>
          <w:sz w:val="24"/>
          <w:szCs w:val="24"/>
        </w:rPr>
        <w:t>ти</w:t>
      </w:r>
      <w:r>
        <w:rPr>
          <w:spacing w:val="8"/>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а</w:t>
      </w:r>
      <w:r>
        <w:rPr>
          <w:spacing w:val="1"/>
          <w:sz w:val="24"/>
          <w:szCs w:val="24"/>
        </w:rPr>
        <w:t>к</w:t>
      </w:r>
      <w:r>
        <w:rPr>
          <w:sz w:val="24"/>
          <w:szCs w:val="24"/>
        </w:rPr>
        <w:t>а</w:t>
      </w:r>
      <w:r>
        <w:rPr>
          <w:spacing w:val="6"/>
          <w:sz w:val="24"/>
          <w:szCs w:val="24"/>
        </w:rPr>
        <w:t xml:space="preserve"> </w:t>
      </w:r>
      <w:r>
        <w:rPr>
          <w:sz w:val="24"/>
          <w:szCs w:val="24"/>
        </w:rPr>
        <w:t>доб</w:t>
      </w:r>
      <w:r>
        <w:rPr>
          <w:spacing w:val="1"/>
          <w:sz w:val="24"/>
          <w:szCs w:val="24"/>
        </w:rPr>
        <w:t>и</w:t>
      </w:r>
      <w:r>
        <w:rPr>
          <w:sz w:val="24"/>
          <w:szCs w:val="24"/>
        </w:rPr>
        <w:t>је</w:t>
      </w:r>
      <w:r>
        <w:rPr>
          <w:spacing w:val="-2"/>
          <w:sz w:val="24"/>
          <w:szCs w:val="24"/>
        </w:rPr>
        <w:t>н</w:t>
      </w:r>
      <w:r>
        <w:rPr>
          <w:spacing w:val="-1"/>
          <w:sz w:val="24"/>
          <w:szCs w:val="24"/>
        </w:rPr>
        <w:t>и</w:t>
      </w:r>
      <w:r>
        <w:rPr>
          <w:sz w:val="24"/>
          <w:szCs w:val="24"/>
        </w:rPr>
        <w:t>х</w:t>
      </w:r>
      <w:r>
        <w:rPr>
          <w:spacing w:val="12"/>
          <w:sz w:val="24"/>
          <w:szCs w:val="24"/>
        </w:rPr>
        <w:t xml:space="preserve"> </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4"/>
          <w:sz w:val="24"/>
          <w:szCs w:val="24"/>
        </w:rPr>
        <w:t>и</w:t>
      </w:r>
      <w:r>
        <w:rPr>
          <w:sz w:val="24"/>
          <w:szCs w:val="24"/>
        </w:rPr>
        <w:t>;</w:t>
      </w:r>
      <w:r>
        <w:rPr>
          <w:spacing w:val="15"/>
          <w:sz w:val="24"/>
          <w:szCs w:val="24"/>
        </w:rPr>
        <w:t xml:space="preserve"> </w:t>
      </w:r>
      <w:r>
        <w:rPr>
          <w:spacing w:val="1"/>
          <w:sz w:val="24"/>
          <w:szCs w:val="24"/>
        </w:rPr>
        <w:t>ч</w:t>
      </w:r>
      <w:r>
        <w:rPr>
          <w:spacing w:val="-5"/>
          <w:sz w:val="24"/>
          <w:szCs w:val="24"/>
        </w:rPr>
        <w:t>у</w:t>
      </w:r>
      <w:r>
        <w:rPr>
          <w:spacing w:val="2"/>
          <w:sz w:val="24"/>
          <w:szCs w:val="24"/>
        </w:rPr>
        <w:t>в</w:t>
      </w:r>
      <w:r>
        <w:rPr>
          <w:sz w:val="24"/>
          <w:szCs w:val="24"/>
        </w:rPr>
        <w:t>аће</w:t>
      </w:r>
      <w:r>
        <w:rPr>
          <w:spacing w:val="6"/>
          <w:sz w:val="24"/>
          <w:szCs w:val="24"/>
        </w:rPr>
        <w:t xml:space="preserve"> </w:t>
      </w:r>
      <w:r>
        <w:rPr>
          <w:spacing w:val="1"/>
          <w:sz w:val="24"/>
          <w:szCs w:val="24"/>
        </w:rPr>
        <w:t>к</w:t>
      </w:r>
      <w:r>
        <w:rPr>
          <w:spacing w:val="-1"/>
          <w:sz w:val="24"/>
          <w:szCs w:val="24"/>
        </w:rPr>
        <w:t>а</w:t>
      </w:r>
      <w:r>
        <w:rPr>
          <w:sz w:val="24"/>
          <w:szCs w:val="24"/>
        </w:rPr>
        <w:t>о</w:t>
      </w:r>
      <w:r>
        <w:rPr>
          <w:spacing w:val="7"/>
          <w:sz w:val="24"/>
          <w:szCs w:val="24"/>
        </w:rPr>
        <w:t xml:space="preserve"> </w:t>
      </w:r>
      <w:r>
        <w:rPr>
          <w:spacing w:val="1"/>
          <w:sz w:val="24"/>
          <w:szCs w:val="24"/>
        </w:rPr>
        <w:t>п</w:t>
      </w:r>
      <w:r>
        <w:rPr>
          <w:sz w:val="24"/>
          <w:szCs w:val="24"/>
        </w:rPr>
        <w:t>о</w:t>
      </w:r>
      <w:r>
        <w:rPr>
          <w:spacing w:val="-1"/>
          <w:sz w:val="24"/>
          <w:szCs w:val="24"/>
        </w:rPr>
        <w:t>с</w:t>
      </w:r>
      <w:r>
        <w:rPr>
          <w:sz w:val="24"/>
          <w:szCs w:val="24"/>
        </w:rPr>
        <w:t>лов</w:t>
      </w:r>
      <w:r>
        <w:rPr>
          <w:spacing w:val="6"/>
          <w:sz w:val="24"/>
          <w:szCs w:val="24"/>
        </w:rPr>
        <w:t>н</w:t>
      </w:r>
      <w:r>
        <w:rPr>
          <w:sz w:val="24"/>
          <w:szCs w:val="24"/>
        </w:rPr>
        <w:t>у т</w:t>
      </w:r>
      <w:r>
        <w:rPr>
          <w:spacing w:val="-1"/>
          <w:sz w:val="24"/>
          <w:szCs w:val="24"/>
        </w:rPr>
        <w:t>а</w:t>
      </w:r>
      <w:r>
        <w:rPr>
          <w:sz w:val="24"/>
          <w:szCs w:val="24"/>
        </w:rPr>
        <w:t>ј</w:t>
      </w:r>
      <w:r>
        <w:rPr>
          <w:spacing w:val="4"/>
          <w:sz w:val="24"/>
          <w:szCs w:val="24"/>
        </w:rPr>
        <w:t>н</w:t>
      </w:r>
      <w:r>
        <w:rPr>
          <w:sz w:val="24"/>
          <w:szCs w:val="24"/>
        </w:rPr>
        <w:t xml:space="preserve">у </w:t>
      </w:r>
      <w:r>
        <w:rPr>
          <w:spacing w:val="1"/>
          <w:sz w:val="24"/>
          <w:szCs w:val="24"/>
        </w:rPr>
        <w:t>и</w:t>
      </w:r>
      <w:r>
        <w:rPr>
          <w:spacing w:val="-1"/>
          <w:sz w:val="24"/>
          <w:szCs w:val="24"/>
        </w:rPr>
        <w:t>ме</w:t>
      </w:r>
      <w:r>
        <w:rPr>
          <w:spacing w:val="1"/>
          <w:sz w:val="24"/>
          <w:szCs w:val="24"/>
        </w:rPr>
        <w:t>н</w:t>
      </w:r>
      <w:r>
        <w:rPr>
          <w:spacing w:val="-1"/>
          <w:sz w:val="24"/>
          <w:szCs w:val="24"/>
        </w:rPr>
        <w:t>а</w:t>
      </w:r>
      <w:r>
        <w:rPr>
          <w:sz w:val="24"/>
          <w:szCs w:val="24"/>
        </w:rPr>
        <w:t>,</w:t>
      </w:r>
      <w:r>
        <w:rPr>
          <w:spacing w:val="9"/>
          <w:sz w:val="24"/>
          <w:szCs w:val="24"/>
        </w:rPr>
        <w:t xml:space="preserve"> </w:t>
      </w:r>
      <w:r>
        <w:rPr>
          <w:spacing w:val="1"/>
          <w:sz w:val="24"/>
          <w:szCs w:val="24"/>
        </w:rPr>
        <w:t>з</w:t>
      </w:r>
      <w:r>
        <w:rPr>
          <w:spacing w:val="-1"/>
          <w:sz w:val="24"/>
          <w:szCs w:val="24"/>
        </w:rPr>
        <w:t>а</w:t>
      </w:r>
      <w:r>
        <w:rPr>
          <w:spacing w:val="1"/>
          <w:sz w:val="24"/>
          <w:szCs w:val="24"/>
        </w:rPr>
        <w:t>ин</w:t>
      </w:r>
      <w:r>
        <w:rPr>
          <w:sz w:val="24"/>
          <w:szCs w:val="24"/>
        </w:rPr>
        <w:t>тер</w:t>
      </w:r>
      <w:r>
        <w:rPr>
          <w:spacing w:val="-1"/>
          <w:sz w:val="24"/>
          <w:szCs w:val="24"/>
        </w:rPr>
        <w:t>ес</w:t>
      </w:r>
      <w:r>
        <w:rPr>
          <w:sz w:val="24"/>
          <w:szCs w:val="24"/>
        </w:rPr>
        <w:t>ов</w:t>
      </w:r>
      <w:r>
        <w:rPr>
          <w:spacing w:val="-1"/>
          <w:sz w:val="24"/>
          <w:szCs w:val="24"/>
        </w:rPr>
        <w:t>а</w:t>
      </w:r>
      <w:r>
        <w:rPr>
          <w:spacing w:val="1"/>
          <w:sz w:val="24"/>
          <w:szCs w:val="24"/>
        </w:rPr>
        <w:t>ни</w:t>
      </w:r>
      <w:r>
        <w:rPr>
          <w:sz w:val="24"/>
          <w:szCs w:val="24"/>
        </w:rPr>
        <w:t>х</w:t>
      </w:r>
      <w:r>
        <w:rPr>
          <w:spacing w:val="10"/>
          <w:sz w:val="24"/>
          <w:szCs w:val="24"/>
        </w:rPr>
        <w:t xml:space="preserve"> </w:t>
      </w:r>
      <w:r>
        <w:rPr>
          <w:spacing w:val="-2"/>
          <w:sz w:val="24"/>
          <w:szCs w:val="24"/>
        </w:rPr>
        <w:t>л</w:t>
      </w:r>
      <w:r>
        <w:rPr>
          <w:spacing w:val="1"/>
          <w:sz w:val="24"/>
          <w:szCs w:val="24"/>
        </w:rPr>
        <w:t>иц</w:t>
      </w:r>
      <w:r>
        <w:rPr>
          <w:spacing w:val="-1"/>
          <w:sz w:val="24"/>
          <w:szCs w:val="24"/>
        </w:rPr>
        <w:t>а</w:t>
      </w:r>
      <w:r>
        <w:rPr>
          <w:sz w:val="24"/>
          <w:szCs w:val="24"/>
        </w:rPr>
        <w:t>,</w:t>
      </w:r>
      <w:r>
        <w:rPr>
          <w:spacing w:val="7"/>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ђа</w:t>
      </w:r>
      <w:r>
        <w:rPr>
          <w:spacing w:val="-1"/>
          <w:sz w:val="24"/>
          <w:szCs w:val="24"/>
        </w:rPr>
        <w:t>ч</w:t>
      </w:r>
      <w:r>
        <w:rPr>
          <w:sz w:val="24"/>
          <w:szCs w:val="24"/>
        </w:rPr>
        <w:t>а</w:t>
      </w:r>
      <w:r>
        <w:rPr>
          <w:spacing w:val="6"/>
          <w:sz w:val="24"/>
          <w:szCs w:val="24"/>
        </w:rPr>
        <w:t xml:space="preserve"> </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си</w:t>
      </w:r>
      <w:r>
        <w:rPr>
          <w:sz w:val="24"/>
          <w:szCs w:val="24"/>
        </w:rPr>
        <w:t>л</w:t>
      </w:r>
      <w:r>
        <w:rPr>
          <w:spacing w:val="-1"/>
          <w:sz w:val="24"/>
          <w:szCs w:val="24"/>
        </w:rPr>
        <w:t>а</w:t>
      </w:r>
      <w:r>
        <w:rPr>
          <w:spacing w:val="1"/>
          <w:sz w:val="24"/>
          <w:szCs w:val="24"/>
        </w:rPr>
        <w:t>ц</w:t>
      </w:r>
      <w:r>
        <w:rPr>
          <w:sz w:val="24"/>
          <w:szCs w:val="24"/>
        </w:rPr>
        <w:t>а</w:t>
      </w:r>
      <w:r>
        <w:rPr>
          <w:spacing w:val="6"/>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ја</w:t>
      </w:r>
      <w:r>
        <w:rPr>
          <w:spacing w:val="-1"/>
          <w:sz w:val="24"/>
          <w:szCs w:val="24"/>
        </w:rPr>
        <w:t>ва</w:t>
      </w:r>
      <w:r>
        <w:rPr>
          <w:sz w:val="24"/>
          <w:szCs w:val="24"/>
        </w:rPr>
        <w:t>,</w:t>
      </w:r>
      <w:r>
        <w:rPr>
          <w:spacing w:val="7"/>
          <w:sz w:val="24"/>
          <w:szCs w:val="24"/>
        </w:rPr>
        <w:t xml:space="preserve"> </w:t>
      </w:r>
      <w:r>
        <w:rPr>
          <w:spacing w:val="1"/>
          <w:sz w:val="24"/>
          <w:szCs w:val="24"/>
        </w:rPr>
        <w:t>к</w:t>
      </w:r>
      <w:r>
        <w:rPr>
          <w:spacing w:val="-1"/>
          <w:sz w:val="24"/>
          <w:szCs w:val="24"/>
        </w:rPr>
        <w:t>а</w:t>
      </w:r>
      <w:r>
        <w:rPr>
          <w:sz w:val="24"/>
          <w:szCs w:val="24"/>
        </w:rPr>
        <w:t>о</w:t>
      </w:r>
      <w:r>
        <w:rPr>
          <w:spacing w:val="7"/>
          <w:sz w:val="24"/>
          <w:szCs w:val="24"/>
        </w:rPr>
        <w:t xml:space="preserve"> </w:t>
      </w:r>
      <w:r>
        <w:rPr>
          <w:sz w:val="24"/>
          <w:szCs w:val="24"/>
        </w:rPr>
        <w:t>и</w:t>
      </w:r>
      <w:r>
        <w:rPr>
          <w:spacing w:val="8"/>
          <w:sz w:val="24"/>
          <w:szCs w:val="24"/>
        </w:rPr>
        <w:t xml:space="preserve"> </w:t>
      </w:r>
      <w:r>
        <w:rPr>
          <w:spacing w:val="1"/>
          <w:sz w:val="24"/>
          <w:szCs w:val="24"/>
        </w:rPr>
        <w:t>п</w:t>
      </w:r>
      <w:r>
        <w:rPr>
          <w:spacing w:val="-2"/>
          <w:sz w:val="24"/>
          <w:szCs w:val="24"/>
        </w:rPr>
        <w:t>о</w:t>
      </w:r>
      <w:r>
        <w:rPr>
          <w:sz w:val="24"/>
          <w:szCs w:val="24"/>
        </w:rPr>
        <w:t>д</w:t>
      </w:r>
      <w:r>
        <w:rPr>
          <w:spacing w:val="-1"/>
          <w:sz w:val="24"/>
          <w:szCs w:val="24"/>
        </w:rPr>
        <w:t>а</w:t>
      </w:r>
      <w:r>
        <w:rPr>
          <w:sz w:val="24"/>
          <w:szCs w:val="24"/>
        </w:rPr>
        <w:t>т</w:t>
      </w:r>
      <w:r>
        <w:rPr>
          <w:spacing w:val="1"/>
          <w:sz w:val="24"/>
          <w:szCs w:val="24"/>
        </w:rPr>
        <w:t>к</w:t>
      </w:r>
      <w:r>
        <w:rPr>
          <w:sz w:val="24"/>
          <w:szCs w:val="24"/>
        </w:rPr>
        <w:t>е</w:t>
      </w:r>
      <w:r>
        <w:rPr>
          <w:spacing w:val="4"/>
          <w:sz w:val="24"/>
          <w:szCs w:val="24"/>
        </w:rPr>
        <w:t xml:space="preserve"> </w:t>
      </w:r>
      <w:r>
        <w:rPr>
          <w:sz w:val="24"/>
          <w:szCs w:val="24"/>
        </w:rPr>
        <w:t xml:space="preserve">о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w:t>
      </w:r>
      <w:r>
        <w:rPr>
          <w:spacing w:val="1"/>
          <w:sz w:val="24"/>
          <w:szCs w:val="24"/>
        </w:rPr>
        <w:t>и</w:t>
      </w:r>
      <w:r>
        <w:rPr>
          <w:sz w:val="24"/>
          <w:szCs w:val="24"/>
        </w:rPr>
        <w:t>м</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pacing w:val="1"/>
          <w:sz w:val="24"/>
          <w:szCs w:val="24"/>
        </w:rPr>
        <w:t>м</w:t>
      </w:r>
      <w:r>
        <w:rPr>
          <w:spacing w:val="-1"/>
          <w:sz w:val="24"/>
          <w:szCs w:val="24"/>
        </w:rPr>
        <w:t>а</w:t>
      </w:r>
      <w:r>
        <w:rPr>
          <w:sz w:val="24"/>
          <w:szCs w:val="24"/>
        </w:rPr>
        <w:t>, о</w:t>
      </w:r>
      <w:r>
        <w:rPr>
          <w:spacing w:val="2"/>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п</w:t>
      </w:r>
      <w:r>
        <w:rPr>
          <w:spacing w:val="-2"/>
          <w:sz w:val="24"/>
          <w:szCs w:val="24"/>
        </w:rPr>
        <w:t>р</w:t>
      </w:r>
      <w:r>
        <w:rPr>
          <w:spacing w:val="1"/>
          <w:sz w:val="24"/>
          <w:szCs w:val="24"/>
        </w:rPr>
        <w:t>и</w:t>
      </w:r>
      <w:r>
        <w:rPr>
          <w:sz w:val="24"/>
          <w:szCs w:val="24"/>
        </w:rPr>
        <w:t>ја</w:t>
      </w:r>
      <w:r>
        <w:rPr>
          <w:spacing w:val="-1"/>
          <w:sz w:val="24"/>
          <w:szCs w:val="24"/>
        </w:rPr>
        <w:t>вама</w:t>
      </w:r>
      <w:r>
        <w:rPr>
          <w:sz w:val="24"/>
          <w:szCs w:val="24"/>
        </w:rPr>
        <w:t>, до</w:t>
      </w:r>
      <w:r>
        <w:rPr>
          <w:spacing w:val="4"/>
          <w:sz w:val="24"/>
          <w:szCs w:val="24"/>
        </w:rPr>
        <w:t xml:space="preserve"> </w:t>
      </w:r>
      <w:r>
        <w:rPr>
          <w:sz w:val="24"/>
          <w:szCs w:val="24"/>
        </w:rPr>
        <w:t>от</w:t>
      </w:r>
      <w:r>
        <w:rPr>
          <w:spacing w:val="2"/>
          <w:sz w:val="24"/>
          <w:szCs w:val="24"/>
        </w:rPr>
        <w:t>в</w:t>
      </w:r>
      <w:r>
        <w:rPr>
          <w:spacing w:val="-1"/>
          <w:sz w:val="24"/>
          <w:szCs w:val="24"/>
        </w:rPr>
        <w:t>а</w:t>
      </w:r>
      <w:r>
        <w:rPr>
          <w:sz w:val="24"/>
          <w:szCs w:val="24"/>
        </w:rPr>
        <w:t>р</w:t>
      </w:r>
      <w:r>
        <w:rPr>
          <w:spacing w:val="-1"/>
          <w:sz w:val="24"/>
          <w:szCs w:val="24"/>
        </w:rPr>
        <w:t>а</w:t>
      </w:r>
      <w:r>
        <w:rPr>
          <w:sz w:val="24"/>
          <w:szCs w:val="24"/>
        </w:rPr>
        <w:t>ња</w:t>
      </w:r>
      <w:r>
        <w:rPr>
          <w:spacing w:val="-1"/>
          <w:sz w:val="24"/>
          <w:szCs w:val="24"/>
        </w:rPr>
        <w:t xml:space="preserve"> </w:t>
      </w:r>
      <w:r>
        <w:rPr>
          <w:spacing w:val="1"/>
          <w:sz w:val="24"/>
          <w:szCs w:val="24"/>
        </w:rPr>
        <w:t>п</w:t>
      </w:r>
      <w:r>
        <w:rPr>
          <w:sz w:val="24"/>
          <w:szCs w:val="24"/>
        </w:rPr>
        <w:t>о</w:t>
      </w:r>
      <w:r>
        <w:rPr>
          <w:spacing w:val="6"/>
          <w:sz w:val="24"/>
          <w:szCs w:val="24"/>
        </w:rPr>
        <w:t>н</w:t>
      </w:r>
      <w:r>
        <w:rPr>
          <w:spacing w:val="-7"/>
          <w:sz w:val="24"/>
          <w:szCs w:val="24"/>
        </w:rPr>
        <w:t>у</w:t>
      </w:r>
      <w:r>
        <w:rPr>
          <w:spacing w:val="2"/>
          <w:sz w:val="24"/>
          <w:szCs w:val="24"/>
        </w:rPr>
        <w:t>д</w:t>
      </w:r>
      <w:r>
        <w:rPr>
          <w:spacing w:val="-1"/>
          <w:sz w:val="24"/>
          <w:szCs w:val="24"/>
        </w:rPr>
        <w:t>а</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pacing w:val="1"/>
          <w:sz w:val="24"/>
          <w:szCs w:val="24"/>
        </w:rPr>
        <w:t>а</w:t>
      </w:r>
      <w:r>
        <w:rPr>
          <w:sz w:val="24"/>
          <w:szCs w:val="24"/>
        </w:rPr>
        <w:t>.</w:t>
      </w:r>
    </w:p>
    <w:p w:rsidR="00AD7279" w:rsidRDefault="007430F8">
      <w:pPr>
        <w:ind w:left="113" w:right="83" w:firstLine="567"/>
        <w:jc w:val="both"/>
        <w:rPr>
          <w:sz w:val="24"/>
          <w:szCs w:val="24"/>
        </w:rPr>
      </w:pPr>
      <w:proofErr w:type="gramStart"/>
      <w:r>
        <w:rPr>
          <w:sz w:val="24"/>
          <w:szCs w:val="24"/>
        </w:rPr>
        <w:t>Н</w:t>
      </w:r>
      <w:r>
        <w:rPr>
          <w:spacing w:val="-1"/>
          <w:sz w:val="24"/>
          <w:szCs w:val="24"/>
        </w:rPr>
        <w:t>е</w:t>
      </w:r>
      <w:r>
        <w:rPr>
          <w:sz w:val="24"/>
          <w:szCs w:val="24"/>
        </w:rPr>
        <w:t xml:space="preserve">ће </w:t>
      </w:r>
      <w:r>
        <w:rPr>
          <w:spacing w:val="1"/>
          <w:sz w:val="24"/>
          <w:szCs w:val="24"/>
        </w:rPr>
        <w:t>с</w:t>
      </w:r>
      <w:r>
        <w:rPr>
          <w:sz w:val="24"/>
          <w:szCs w:val="24"/>
        </w:rPr>
        <w:t xml:space="preserve">е </w:t>
      </w:r>
      <w:r>
        <w:rPr>
          <w:spacing w:val="-1"/>
          <w:sz w:val="24"/>
          <w:szCs w:val="24"/>
        </w:rPr>
        <w:t>с</w:t>
      </w:r>
      <w:r>
        <w:rPr>
          <w:spacing w:val="1"/>
          <w:sz w:val="24"/>
          <w:szCs w:val="24"/>
        </w:rPr>
        <w:t>м</w:t>
      </w:r>
      <w:r>
        <w:rPr>
          <w:spacing w:val="-1"/>
          <w:sz w:val="24"/>
          <w:szCs w:val="24"/>
        </w:rPr>
        <w:t>а</w:t>
      </w:r>
      <w:r>
        <w:rPr>
          <w:sz w:val="24"/>
          <w:szCs w:val="24"/>
        </w:rPr>
        <w:t>тр</w:t>
      </w:r>
      <w:r>
        <w:rPr>
          <w:spacing w:val="-1"/>
          <w:sz w:val="24"/>
          <w:szCs w:val="24"/>
        </w:rPr>
        <w:t>а</w:t>
      </w:r>
      <w:r>
        <w:rPr>
          <w:sz w:val="24"/>
          <w:szCs w:val="24"/>
        </w:rPr>
        <w:t>ти</w:t>
      </w:r>
      <w:r>
        <w:rPr>
          <w:spacing w:val="2"/>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вим до</w:t>
      </w:r>
      <w:r>
        <w:rPr>
          <w:spacing w:val="1"/>
          <w:sz w:val="24"/>
          <w:szCs w:val="24"/>
        </w:rPr>
        <w:t>к</w:t>
      </w:r>
      <w:r>
        <w:rPr>
          <w:spacing w:val="-1"/>
          <w:sz w:val="24"/>
          <w:szCs w:val="24"/>
        </w:rPr>
        <w:t>аз</w:t>
      </w:r>
      <w:r>
        <w:rPr>
          <w:sz w:val="24"/>
          <w:szCs w:val="24"/>
        </w:rPr>
        <w:t>и</w:t>
      </w:r>
      <w:r>
        <w:rPr>
          <w:spacing w:val="2"/>
          <w:sz w:val="24"/>
          <w:szCs w:val="24"/>
        </w:rPr>
        <w:t xml:space="preserve"> </w:t>
      </w:r>
      <w:r>
        <w:rPr>
          <w:sz w:val="24"/>
          <w:szCs w:val="24"/>
        </w:rPr>
        <w:t>о</w:t>
      </w:r>
      <w:r>
        <w:rPr>
          <w:spacing w:val="1"/>
          <w:sz w:val="24"/>
          <w:szCs w:val="24"/>
        </w:rPr>
        <w:t xml:space="preserve"> и</w:t>
      </w:r>
      <w:r>
        <w:rPr>
          <w:spacing w:val="-1"/>
          <w:sz w:val="24"/>
          <w:szCs w:val="24"/>
        </w:rPr>
        <w:t>с</w:t>
      </w:r>
      <w:r>
        <w:rPr>
          <w:spacing w:val="3"/>
          <w:sz w:val="24"/>
          <w:szCs w:val="24"/>
        </w:rPr>
        <w:t>п</w:t>
      </w:r>
      <w:r>
        <w:rPr>
          <w:spacing w:val="-5"/>
          <w:sz w:val="24"/>
          <w:szCs w:val="24"/>
        </w:rPr>
        <w:t>у</w:t>
      </w:r>
      <w:r>
        <w:rPr>
          <w:sz w:val="24"/>
          <w:szCs w:val="24"/>
        </w:rPr>
        <w:t>њ</w:t>
      </w:r>
      <w:r>
        <w:rPr>
          <w:spacing w:val="-2"/>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2"/>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pacing w:val="-1"/>
          <w:sz w:val="24"/>
          <w:szCs w:val="24"/>
        </w:rPr>
        <w:t>и</w:t>
      </w:r>
      <w:r>
        <w:rPr>
          <w:sz w:val="24"/>
          <w:szCs w:val="24"/>
        </w:rPr>
        <w:t>х</w:t>
      </w:r>
      <w:r>
        <w:rPr>
          <w:spacing w:val="6"/>
          <w:sz w:val="24"/>
          <w:szCs w:val="24"/>
        </w:rPr>
        <w:t xml:space="preserve"> </w:t>
      </w:r>
      <w:r>
        <w:rPr>
          <w:spacing w:val="-5"/>
          <w:sz w:val="24"/>
          <w:szCs w:val="24"/>
        </w:rPr>
        <w:t>у</w:t>
      </w:r>
      <w:r>
        <w:rPr>
          <w:spacing w:val="-1"/>
          <w:sz w:val="24"/>
          <w:szCs w:val="24"/>
        </w:rPr>
        <w:t>с</w:t>
      </w:r>
      <w:r>
        <w:rPr>
          <w:spacing w:val="2"/>
          <w:sz w:val="24"/>
          <w:szCs w:val="24"/>
        </w:rPr>
        <w:t>л</w:t>
      </w:r>
      <w:r>
        <w:rPr>
          <w:sz w:val="24"/>
          <w:szCs w:val="24"/>
        </w:rPr>
        <w:t>ов</w:t>
      </w:r>
      <w:r>
        <w:rPr>
          <w:spacing w:val="-1"/>
          <w:sz w:val="24"/>
          <w:szCs w:val="24"/>
        </w:rPr>
        <w:t>а</w:t>
      </w:r>
      <w:r>
        <w:rPr>
          <w:sz w:val="24"/>
          <w:szCs w:val="24"/>
        </w:rPr>
        <w:t>,</w:t>
      </w:r>
      <w:r>
        <w:rPr>
          <w:spacing w:val="1"/>
          <w:sz w:val="24"/>
          <w:szCs w:val="24"/>
        </w:rPr>
        <w:t xml:space="preserve"> ц</w:t>
      </w:r>
      <w:r>
        <w:rPr>
          <w:spacing w:val="-1"/>
          <w:sz w:val="24"/>
          <w:szCs w:val="24"/>
        </w:rPr>
        <w:t>е</w:t>
      </w:r>
      <w:r>
        <w:rPr>
          <w:spacing w:val="1"/>
          <w:sz w:val="24"/>
          <w:szCs w:val="24"/>
        </w:rPr>
        <w:t>н</w:t>
      </w:r>
      <w:r>
        <w:rPr>
          <w:sz w:val="24"/>
          <w:szCs w:val="24"/>
        </w:rPr>
        <w:t>а и</w:t>
      </w:r>
      <w:r>
        <w:rPr>
          <w:spacing w:val="2"/>
          <w:sz w:val="24"/>
          <w:szCs w:val="24"/>
        </w:rPr>
        <w:t xml:space="preserve"> </w:t>
      </w:r>
      <w:r>
        <w:rPr>
          <w:sz w:val="24"/>
          <w:szCs w:val="24"/>
        </w:rPr>
        <w:t>д</w:t>
      </w:r>
      <w:r>
        <w:rPr>
          <w:spacing w:val="2"/>
          <w:sz w:val="24"/>
          <w:szCs w:val="24"/>
        </w:rPr>
        <w:t>р</w:t>
      </w:r>
      <w:r>
        <w:rPr>
          <w:spacing w:val="-5"/>
          <w:sz w:val="24"/>
          <w:szCs w:val="24"/>
        </w:rPr>
        <w:t>у</w:t>
      </w:r>
      <w:r>
        <w:rPr>
          <w:sz w:val="24"/>
          <w:szCs w:val="24"/>
        </w:rPr>
        <w:t xml:space="preserve">ги </w:t>
      </w:r>
      <w:r>
        <w:rPr>
          <w:spacing w:val="1"/>
          <w:sz w:val="24"/>
          <w:szCs w:val="24"/>
        </w:rPr>
        <w:t>п</w:t>
      </w:r>
      <w:r>
        <w:rPr>
          <w:sz w:val="24"/>
          <w:szCs w:val="24"/>
        </w:rPr>
        <w:t>од</w:t>
      </w:r>
      <w:r>
        <w:rPr>
          <w:spacing w:val="-1"/>
          <w:sz w:val="24"/>
          <w:szCs w:val="24"/>
        </w:rPr>
        <w:t>а</w:t>
      </w:r>
      <w:r>
        <w:rPr>
          <w:spacing w:val="1"/>
          <w:sz w:val="24"/>
          <w:szCs w:val="24"/>
        </w:rPr>
        <w:t>ц</w:t>
      </w:r>
      <w:r>
        <w:rPr>
          <w:sz w:val="24"/>
          <w:szCs w:val="24"/>
        </w:rPr>
        <w:t>и</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pacing w:val="1"/>
          <w:sz w:val="24"/>
          <w:szCs w:val="24"/>
        </w:rPr>
        <w:t>к</w:t>
      </w:r>
      <w:r>
        <w:rPr>
          <w:sz w:val="24"/>
          <w:szCs w:val="24"/>
        </w:rPr>
        <w:t>оји</w:t>
      </w:r>
      <w:r>
        <w:rPr>
          <w:spacing w:val="1"/>
          <w:sz w:val="24"/>
          <w:szCs w:val="24"/>
        </w:rPr>
        <w:t xml:space="preserve"> с</w:t>
      </w:r>
      <w:r>
        <w:rPr>
          <w:sz w:val="24"/>
          <w:szCs w:val="24"/>
        </w:rPr>
        <w:t>у</w:t>
      </w:r>
      <w:r>
        <w:rPr>
          <w:spacing w:val="-5"/>
          <w:sz w:val="24"/>
          <w:szCs w:val="24"/>
        </w:rPr>
        <w:t xml:space="preserve"> </w:t>
      </w:r>
      <w:r>
        <w:rPr>
          <w:sz w:val="24"/>
          <w:szCs w:val="24"/>
        </w:rPr>
        <w:t xml:space="preserve">од </w:t>
      </w:r>
      <w:r>
        <w:rPr>
          <w:spacing w:val="1"/>
          <w:sz w:val="24"/>
          <w:szCs w:val="24"/>
        </w:rPr>
        <w:t>зн</w:t>
      </w:r>
      <w:r>
        <w:rPr>
          <w:spacing w:val="-1"/>
          <w:sz w:val="24"/>
          <w:szCs w:val="24"/>
        </w:rPr>
        <w:t>ача</w:t>
      </w:r>
      <w:r>
        <w:rPr>
          <w:spacing w:val="3"/>
          <w:sz w:val="24"/>
          <w:szCs w:val="24"/>
        </w:rPr>
        <w:t>ј</w:t>
      </w:r>
      <w:r>
        <w:rPr>
          <w:sz w:val="24"/>
          <w:szCs w:val="24"/>
        </w:rPr>
        <w:t>а</w:t>
      </w:r>
      <w:r>
        <w:rPr>
          <w:spacing w:val="3"/>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ме</w:t>
      </w:r>
      <w:r>
        <w:rPr>
          <w:spacing w:val="1"/>
          <w:sz w:val="24"/>
          <w:szCs w:val="24"/>
        </w:rPr>
        <w:t>н</w:t>
      </w:r>
      <w:r>
        <w:rPr>
          <w:sz w:val="24"/>
          <w:szCs w:val="24"/>
        </w:rPr>
        <w:t>у</w:t>
      </w:r>
      <w:r>
        <w:rPr>
          <w:spacing w:val="-3"/>
          <w:sz w:val="24"/>
          <w:szCs w:val="24"/>
        </w:rPr>
        <w:t xml:space="preserve"> </w:t>
      </w:r>
      <w:r>
        <w:rPr>
          <w:spacing w:val="-1"/>
          <w:sz w:val="24"/>
          <w:szCs w:val="24"/>
        </w:rPr>
        <w:t>е</w:t>
      </w:r>
      <w:r>
        <w:rPr>
          <w:spacing w:val="2"/>
          <w:sz w:val="24"/>
          <w:szCs w:val="24"/>
        </w:rPr>
        <w:t>л</w:t>
      </w:r>
      <w:r>
        <w:rPr>
          <w:spacing w:val="-1"/>
          <w:sz w:val="24"/>
          <w:szCs w:val="24"/>
        </w:rPr>
        <w:t>еме</w:t>
      </w:r>
      <w:r>
        <w:rPr>
          <w:spacing w:val="1"/>
          <w:sz w:val="24"/>
          <w:szCs w:val="24"/>
        </w:rPr>
        <w:t>н</w:t>
      </w:r>
      <w:r>
        <w:rPr>
          <w:spacing w:val="-1"/>
          <w:sz w:val="24"/>
          <w:szCs w:val="24"/>
        </w:rPr>
        <w:t>а</w:t>
      </w:r>
      <w:r>
        <w:rPr>
          <w:sz w:val="24"/>
          <w:szCs w:val="24"/>
        </w:rPr>
        <w:t>та</w:t>
      </w:r>
      <w:r>
        <w:rPr>
          <w:spacing w:val="-1"/>
          <w:sz w:val="24"/>
          <w:szCs w:val="24"/>
        </w:rPr>
        <w:t xml:space="preserve"> </w:t>
      </w:r>
      <w:r>
        <w:rPr>
          <w:spacing w:val="1"/>
          <w:sz w:val="24"/>
          <w:szCs w:val="24"/>
        </w:rPr>
        <w:t>к</w:t>
      </w:r>
      <w:r>
        <w:rPr>
          <w:sz w:val="24"/>
          <w:szCs w:val="24"/>
        </w:rPr>
        <w:t>р</w:t>
      </w:r>
      <w:r>
        <w:rPr>
          <w:spacing w:val="1"/>
          <w:sz w:val="24"/>
          <w:szCs w:val="24"/>
        </w:rPr>
        <w:t>и</w:t>
      </w:r>
      <w:r>
        <w:rPr>
          <w:sz w:val="24"/>
          <w:szCs w:val="24"/>
        </w:rPr>
        <w:t>т</w:t>
      </w:r>
      <w:r>
        <w:rPr>
          <w:spacing w:val="-1"/>
          <w:sz w:val="24"/>
          <w:szCs w:val="24"/>
        </w:rPr>
        <w:t>е</w:t>
      </w:r>
      <w:r>
        <w:rPr>
          <w:sz w:val="24"/>
          <w:szCs w:val="24"/>
        </w:rPr>
        <w:t>р</w:t>
      </w:r>
      <w:r>
        <w:rPr>
          <w:spacing w:val="1"/>
          <w:sz w:val="24"/>
          <w:szCs w:val="24"/>
        </w:rPr>
        <w:t>и</w:t>
      </w:r>
      <w:r>
        <w:rPr>
          <w:spacing w:val="3"/>
          <w:sz w:val="24"/>
          <w:szCs w:val="24"/>
        </w:rPr>
        <w:t>ј</w:t>
      </w:r>
      <w:r>
        <w:rPr>
          <w:spacing w:val="-5"/>
          <w:sz w:val="24"/>
          <w:szCs w:val="24"/>
        </w:rPr>
        <w:t>у</w:t>
      </w:r>
      <w:r>
        <w:rPr>
          <w:spacing w:val="1"/>
          <w:sz w:val="24"/>
          <w:szCs w:val="24"/>
        </w:rPr>
        <w:t>м</w:t>
      </w:r>
      <w:r>
        <w:rPr>
          <w:sz w:val="24"/>
          <w:szCs w:val="24"/>
        </w:rPr>
        <w:t>а</w:t>
      </w:r>
      <w:r>
        <w:rPr>
          <w:spacing w:val="-1"/>
          <w:sz w:val="24"/>
          <w:szCs w:val="24"/>
        </w:rPr>
        <w:t xml:space="preserve"> </w:t>
      </w:r>
      <w:r>
        <w:rPr>
          <w:sz w:val="24"/>
          <w:szCs w:val="24"/>
        </w:rPr>
        <w:t>и</w:t>
      </w:r>
      <w:r>
        <w:rPr>
          <w:spacing w:val="1"/>
          <w:sz w:val="24"/>
          <w:szCs w:val="24"/>
        </w:rPr>
        <w:t xml:space="preserve"> </w:t>
      </w:r>
      <w:r>
        <w:rPr>
          <w:sz w:val="24"/>
          <w:szCs w:val="24"/>
        </w:rPr>
        <w:t>р</w:t>
      </w:r>
      <w:r>
        <w:rPr>
          <w:spacing w:val="-1"/>
          <w:sz w:val="24"/>
          <w:szCs w:val="24"/>
        </w:rPr>
        <w:t>а</w:t>
      </w:r>
      <w:r>
        <w:rPr>
          <w:spacing w:val="1"/>
          <w:sz w:val="24"/>
          <w:szCs w:val="24"/>
        </w:rPr>
        <w:t>н</w:t>
      </w:r>
      <w:r>
        <w:rPr>
          <w:sz w:val="24"/>
          <w:szCs w:val="24"/>
        </w:rPr>
        <w:t>г</w:t>
      </w:r>
      <w:r>
        <w:rPr>
          <w:spacing w:val="1"/>
          <w:sz w:val="24"/>
          <w:szCs w:val="24"/>
        </w:rPr>
        <w:t>и</w:t>
      </w:r>
      <w:r>
        <w:rPr>
          <w:sz w:val="24"/>
          <w:szCs w:val="24"/>
        </w:rPr>
        <w:t>р</w:t>
      </w:r>
      <w:r>
        <w:rPr>
          <w:spacing w:val="-1"/>
          <w:sz w:val="24"/>
          <w:szCs w:val="24"/>
        </w:rPr>
        <w:t>а</w:t>
      </w:r>
      <w:r>
        <w:rPr>
          <w:sz w:val="24"/>
          <w:szCs w:val="24"/>
        </w:rPr>
        <w:t>ње</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е</w:t>
      </w:r>
      <w:r>
        <w:rPr>
          <w:sz w:val="24"/>
          <w:szCs w:val="24"/>
        </w:rPr>
        <w:t>.</w:t>
      </w:r>
      <w:proofErr w:type="gramEnd"/>
    </w:p>
    <w:p w:rsidR="00AD7279" w:rsidRDefault="007430F8">
      <w:pPr>
        <w:ind w:left="113" w:right="77" w:firstLine="540"/>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ће</w:t>
      </w:r>
      <w:r>
        <w:rPr>
          <w:spacing w:val="6"/>
          <w:sz w:val="24"/>
          <w:szCs w:val="24"/>
        </w:rPr>
        <w:t xml:space="preserve"> </w:t>
      </w:r>
      <w:r>
        <w:rPr>
          <w:spacing w:val="1"/>
          <w:sz w:val="24"/>
          <w:szCs w:val="24"/>
        </w:rPr>
        <w:t>к</w:t>
      </w:r>
      <w:r>
        <w:rPr>
          <w:spacing w:val="-1"/>
          <w:sz w:val="24"/>
          <w:szCs w:val="24"/>
        </w:rPr>
        <w:t>а</w:t>
      </w:r>
      <w:r>
        <w:rPr>
          <w:sz w:val="24"/>
          <w:szCs w:val="24"/>
        </w:rPr>
        <w:t>о</w:t>
      </w:r>
      <w:r>
        <w:rPr>
          <w:spacing w:val="4"/>
          <w:sz w:val="24"/>
          <w:szCs w:val="24"/>
        </w:rPr>
        <w:t xml:space="preserve"> </w:t>
      </w:r>
      <w:r>
        <w:rPr>
          <w:spacing w:val="1"/>
          <w:sz w:val="24"/>
          <w:szCs w:val="24"/>
        </w:rPr>
        <w:t>п</w:t>
      </w:r>
      <w:r>
        <w:rPr>
          <w:spacing w:val="2"/>
          <w:sz w:val="24"/>
          <w:szCs w:val="24"/>
        </w:rPr>
        <w:t>о</w:t>
      </w:r>
      <w:r>
        <w:rPr>
          <w:sz w:val="24"/>
          <w:szCs w:val="24"/>
        </w:rPr>
        <w:t>в</w:t>
      </w:r>
      <w:r>
        <w:rPr>
          <w:spacing w:val="-1"/>
          <w:sz w:val="24"/>
          <w:szCs w:val="24"/>
        </w:rPr>
        <w:t>е</w:t>
      </w:r>
      <w:r>
        <w:rPr>
          <w:sz w:val="24"/>
          <w:szCs w:val="24"/>
        </w:rPr>
        <w:t>рљ</w:t>
      </w:r>
      <w:r>
        <w:rPr>
          <w:spacing w:val="1"/>
          <w:sz w:val="24"/>
          <w:szCs w:val="24"/>
        </w:rPr>
        <w:t>и</w:t>
      </w:r>
      <w:r>
        <w:rPr>
          <w:sz w:val="24"/>
          <w:szCs w:val="24"/>
        </w:rPr>
        <w:t>ве</w:t>
      </w:r>
      <w:r>
        <w:rPr>
          <w:spacing w:val="3"/>
          <w:sz w:val="24"/>
          <w:szCs w:val="24"/>
        </w:rPr>
        <w:t xml:space="preserve"> </w:t>
      </w:r>
      <w:r>
        <w:rPr>
          <w:sz w:val="24"/>
          <w:szCs w:val="24"/>
        </w:rPr>
        <w:t>тр</w:t>
      </w:r>
      <w:r>
        <w:rPr>
          <w:spacing w:val="-1"/>
          <w:sz w:val="24"/>
          <w:szCs w:val="24"/>
        </w:rPr>
        <w:t>е</w:t>
      </w:r>
      <w:r>
        <w:rPr>
          <w:sz w:val="24"/>
          <w:szCs w:val="24"/>
        </w:rPr>
        <w:t>т</w:t>
      </w:r>
      <w:r>
        <w:rPr>
          <w:spacing w:val="1"/>
          <w:sz w:val="24"/>
          <w:szCs w:val="24"/>
        </w:rPr>
        <w:t>и</w:t>
      </w:r>
      <w:r>
        <w:rPr>
          <w:sz w:val="24"/>
          <w:szCs w:val="24"/>
        </w:rPr>
        <w:t>р</w:t>
      </w:r>
      <w:r>
        <w:rPr>
          <w:spacing w:val="-1"/>
          <w:sz w:val="24"/>
          <w:szCs w:val="24"/>
        </w:rPr>
        <w:t>а</w:t>
      </w:r>
      <w:r>
        <w:rPr>
          <w:sz w:val="24"/>
          <w:szCs w:val="24"/>
        </w:rPr>
        <w:t>ти</w:t>
      </w:r>
      <w:r>
        <w:rPr>
          <w:spacing w:val="5"/>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6"/>
          <w:sz w:val="24"/>
          <w:szCs w:val="24"/>
        </w:rPr>
        <w:t xml:space="preserve"> </w:t>
      </w:r>
      <w:r>
        <w:rPr>
          <w:sz w:val="24"/>
          <w:szCs w:val="24"/>
        </w:rPr>
        <w:t xml:space="preserve">у </w:t>
      </w:r>
      <w:r>
        <w:rPr>
          <w:spacing w:val="1"/>
          <w:sz w:val="24"/>
          <w:szCs w:val="24"/>
        </w:rPr>
        <w:t>п</w:t>
      </w:r>
      <w:r>
        <w:rPr>
          <w:sz w:val="24"/>
          <w:szCs w:val="24"/>
        </w:rPr>
        <w:t>о</w:t>
      </w:r>
      <w:r>
        <w:rPr>
          <w:spacing w:val="6"/>
          <w:sz w:val="24"/>
          <w:szCs w:val="24"/>
        </w:rPr>
        <w:t>н</w:t>
      </w:r>
      <w:r>
        <w:rPr>
          <w:spacing w:val="-5"/>
          <w:sz w:val="24"/>
          <w:szCs w:val="24"/>
        </w:rPr>
        <w:t>у</w:t>
      </w:r>
      <w:r>
        <w:rPr>
          <w:sz w:val="24"/>
          <w:szCs w:val="24"/>
        </w:rPr>
        <w:t>ди</w:t>
      </w:r>
      <w:r>
        <w:rPr>
          <w:spacing w:val="6"/>
          <w:sz w:val="24"/>
          <w:szCs w:val="24"/>
        </w:rPr>
        <w:t xml:space="preserve"> </w:t>
      </w:r>
      <w:r>
        <w:rPr>
          <w:spacing w:val="1"/>
          <w:sz w:val="24"/>
          <w:szCs w:val="24"/>
        </w:rPr>
        <w:t>к</w:t>
      </w:r>
      <w:r>
        <w:rPr>
          <w:sz w:val="24"/>
          <w:szCs w:val="24"/>
        </w:rPr>
        <w:t>оји</w:t>
      </w:r>
      <w:r>
        <w:rPr>
          <w:spacing w:val="6"/>
          <w:sz w:val="24"/>
          <w:szCs w:val="24"/>
        </w:rPr>
        <w:t xml:space="preserve"> </w:t>
      </w:r>
      <w:r>
        <w:rPr>
          <w:spacing w:val="1"/>
          <w:sz w:val="24"/>
          <w:szCs w:val="24"/>
        </w:rPr>
        <w:t>с</w:t>
      </w:r>
      <w:r>
        <w:rPr>
          <w:sz w:val="24"/>
          <w:szCs w:val="24"/>
        </w:rPr>
        <w:t>у</w:t>
      </w:r>
      <w:r>
        <w:rPr>
          <w:spacing w:val="2"/>
          <w:sz w:val="24"/>
          <w:szCs w:val="24"/>
        </w:rPr>
        <w:t xml:space="preserve"> </w:t>
      </w:r>
      <w:r>
        <w:rPr>
          <w:spacing w:val="1"/>
          <w:sz w:val="24"/>
          <w:szCs w:val="24"/>
        </w:rPr>
        <w:t>с</w:t>
      </w:r>
      <w:r>
        <w:rPr>
          <w:spacing w:val="-1"/>
          <w:sz w:val="24"/>
          <w:szCs w:val="24"/>
        </w:rPr>
        <w:t>а</w:t>
      </w:r>
      <w:r>
        <w:rPr>
          <w:sz w:val="24"/>
          <w:szCs w:val="24"/>
        </w:rPr>
        <w:t>држ</w:t>
      </w:r>
      <w:r>
        <w:rPr>
          <w:spacing w:val="-1"/>
          <w:sz w:val="24"/>
          <w:szCs w:val="24"/>
        </w:rPr>
        <w:t>а</w:t>
      </w:r>
      <w:r>
        <w:rPr>
          <w:spacing w:val="1"/>
          <w:sz w:val="24"/>
          <w:szCs w:val="24"/>
        </w:rPr>
        <w:t>н</w:t>
      </w:r>
      <w:r>
        <w:rPr>
          <w:sz w:val="24"/>
          <w:szCs w:val="24"/>
        </w:rPr>
        <w:t>и</w:t>
      </w:r>
      <w:r>
        <w:rPr>
          <w:spacing w:val="10"/>
          <w:sz w:val="24"/>
          <w:szCs w:val="24"/>
        </w:rPr>
        <w:t xml:space="preserve"> </w:t>
      </w:r>
      <w:r>
        <w:rPr>
          <w:sz w:val="24"/>
          <w:szCs w:val="24"/>
        </w:rPr>
        <w:t>у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и</w:t>
      </w:r>
      <w:r>
        <w:rPr>
          <w:spacing w:val="-1"/>
          <w:sz w:val="24"/>
          <w:szCs w:val="24"/>
        </w:rPr>
        <w:t>м</w:t>
      </w:r>
      <w:r>
        <w:rPr>
          <w:sz w:val="24"/>
          <w:szCs w:val="24"/>
        </w:rPr>
        <w:t>а</w:t>
      </w:r>
      <w:r>
        <w:rPr>
          <w:spacing w:val="11"/>
          <w:sz w:val="24"/>
          <w:szCs w:val="24"/>
        </w:rPr>
        <w:t xml:space="preserve"> </w:t>
      </w:r>
      <w:r>
        <w:rPr>
          <w:spacing w:val="1"/>
          <w:sz w:val="24"/>
          <w:szCs w:val="24"/>
        </w:rPr>
        <w:t>к</w:t>
      </w:r>
      <w:r>
        <w:rPr>
          <w:sz w:val="24"/>
          <w:szCs w:val="24"/>
        </w:rPr>
        <w:t>оји</w:t>
      </w:r>
      <w:r>
        <w:rPr>
          <w:spacing w:val="13"/>
          <w:sz w:val="24"/>
          <w:szCs w:val="24"/>
        </w:rPr>
        <w:t xml:space="preserve"> </w:t>
      </w:r>
      <w:r>
        <w:rPr>
          <w:spacing w:val="1"/>
          <w:sz w:val="24"/>
          <w:szCs w:val="24"/>
        </w:rPr>
        <w:t>с</w:t>
      </w:r>
      <w:r>
        <w:rPr>
          <w:sz w:val="24"/>
          <w:szCs w:val="24"/>
        </w:rPr>
        <w:t>у</w:t>
      </w:r>
      <w:r>
        <w:rPr>
          <w:spacing w:val="7"/>
          <w:sz w:val="24"/>
          <w:szCs w:val="24"/>
        </w:rPr>
        <w:t xml:space="preserve"> </w:t>
      </w:r>
      <w:r>
        <w:rPr>
          <w:sz w:val="24"/>
          <w:szCs w:val="24"/>
        </w:rPr>
        <w:t>о</w:t>
      </w:r>
      <w:r>
        <w:rPr>
          <w:spacing w:val="3"/>
          <w:sz w:val="24"/>
          <w:szCs w:val="24"/>
        </w:rPr>
        <w:t>з</w:t>
      </w:r>
      <w:r>
        <w:rPr>
          <w:spacing w:val="1"/>
          <w:sz w:val="24"/>
          <w:szCs w:val="24"/>
        </w:rPr>
        <w:t>н</w:t>
      </w:r>
      <w:r>
        <w:rPr>
          <w:spacing w:val="-1"/>
          <w:sz w:val="24"/>
          <w:szCs w:val="24"/>
        </w:rPr>
        <w:t>аче</w:t>
      </w:r>
      <w:r>
        <w:rPr>
          <w:spacing w:val="1"/>
          <w:sz w:val="24"/>
          <w:szCs w:val="24"/>
        </w:rPr>
        <w:t>н</w:t>
      </w:r>
      <w:r>
        <w:rPr>
          <w:sz w:val="24"/>
          <w:szCs w:val="24"/>
        </w:rPr>
        <w:t>и</w:t>
      </w:r>
      <w:r>
        <w:rPr>
          <w:spacing w:val="13"/>
          <w:sz w:val="24"/>
          <w:szCs w:val="24"/>
        </w:rPr>
        <w:t xml:space="preserve"> </w:t>
      </w:r>
      <w:r>
        <w:rPr>
          <w:spacing w:val="1"/>
          <w:sz w:val="24"/>
          <w:szCs w:val="24"/>
        </w:rPr>
        <w:t>к</w:t>
      </w:r>
      <w:r>
        <w:rPr>
          <w:spacing w:val="-1"/>
          <w:sz w:val="24"/>
          <w:szCs w:val="24"/>
        </w:rPr>
        <w:t>а</w:t>
      </w:r>
      <w:r>
        <w:rPr>
          <w:sz w:val="24"/>
          <w:szCs w:val="24"/>
        </w:rPr>
        <w:t>о</w:t>
      </w:r>
      <w:r>
        <w:rPr>
          <w:spacing w:val="12"/>
          <w:sz w:val="24"/>
          <w:szCs w:val="24"/>
        </w:rPr>
        <w:t xml:space="preserve"> </w:t>
      </w:r>
      <w:r>
        <w:rPr>
          <w:sz w:val="24"/>
          <w:szCs w:val="24"/>
        </w:rPr>
        <w:t>т</w:t>
      </w:r>
      <w:r>
        <w:rPr>
          <w:spacing w:val="-1"/>
          <w:sz w:val="24"/>
          <w:szCs w:val="24"/>
        </w:rPr>
        <w:t>а</w:t>
      </w:r>
      <w:r>
        <w:rPr>
          <w:spacing w:val="1"/>
          <w:sz w:val="24"/>
          <w:szCs w:val="24"/>
        </w:rPr>
        <w:t>к</w:t>
      </w:r>
      <w:r>
        <w:rPr>
          <w:sz w:val="24"/>
          <w:szCs w:val="24"/>
        </w:rPr>
        <w:t>ви,</w:t>
      </w:r>
      <w:r>
        <w:rPr>
          <w:spacing w:val="12"/>
          <w:sz w:val="24"/>
          <w:szCs w:val="24"/>
        </w:rPr>
        <w:t xml:space="preserve"> </w:t>
      </w:r>
      <w:r>
        <w:rPr>
          <w:sz w:val="24"/>
          <w:szCs w:val="24"/>
        </w:rPr>
        <w:t>од</w:t>
      </w:r>
      <w:r>
        <w:rPr>
          <w:spacing w:val="1"/>
          <w:sz w:val="24"/>
          <w:szCs w:val="24"/>
        </w:rPr>
        <w:t>н</w:t>
      </w:r>
      <w:r>
        <w:rPr>
          <w:spacing w:val="-2"/>
          <w:sz w:val="24"/>
          <w:szCs w:val="24"/>
        </w:rPr>
        <w:t>о</w:t>
      </w:r>
      <w:r>
        <w:rPr>
          <w:spacing w:val="-1"/>
          <w:sz w:val="24"/>
          <w:szCs w:val="24"/>
        </w:rPr>
        <w:t>с</w:t>
      </w:r>
      <w:r>
        <w:rPr>
          <w:spacing w:val="1"/>
          <w:sz w:val="24"/>
          <w:szCs w:val="24"/>
        </w:rPr>
        <w:t>н</w:t>
      </w:r>
      <w:r>
        <w:rPr>
          <w:sz w:val="24"/>
          <w:szCs w:val="24"/>
        </w:rPr>
        <w:t>о</w:t>
      </w:r>
      <w:r>
        <w:rPr>
          <w:spacing w:val="12"/>
          <w:sz w:val="24"/>
          <w:szCs w:val="24"/>
        </w:rPr>
        <w:t xml:space="preserve"> </w:t>
      </w:r>
      <w:r>
        <w:rPr>
          <w:spacing w:val="1"/>
          <w:sz w:val="24"/>
          <w:szCs w:val="24"/>
        </w:rPr>
        <w:t>к</w:t>
      </w:r>
      <w:r>
        <w:rPr>
          <w:sz w:val="24"/>
          <w:szCs w:val="24"/>
        </w:rPr>
        <w:t>оји</w:t>
      </w:r>
      <w:r>
        <w:rPr>
          <w:spacing w:val="16"/>
          <w:sz w:val="24"/>
          <w:szCs w:val="24"/>
        </w:rPr>
        <w:t xml:space="preserve"> </w:t>
      </w:r>
      <w:r>
        <w:rPr>
          <w:sz w:val="24"/>
          <w:szCs w:val="24"/>
        </w:rPr>
        <w:t>у</w:t>
      </w:r>
      <w:r>
        <w:rPr>
          <w:spacing w:val="5"/>
          <w:sz w:val="24"/>
          <w:szCs w:val="24"/>
        </w:rPr>
        <w:t xml:space="preserve"> </w:t>
      </w:r>
      <w:r>
        <w:rPr>
          <w:sz w:val="24"/>
          <w:szCs w:val="24"/>
        </w:rPr>
        <w:t>го</w:t>
      </w:r>
      <w:r>
        <w:rPr>
          <w:spacing w:val="2"/>
          <w:sz w:val="24"/>
          <w:szCs w:val="24"/>
        </w:rPr>
        <w:t>р</w:t>
      </w:r>
      <w:r>
        <w:rPr>
          <w:sz w:val="24"/>
          <w:szCs w:val="24"/>
        </w:rPr>
        <w:t>њ</w:t>
      </w:r>
      <w:r>
        <w:rPr>
          <w:spacing w:val="-2"/>
          <w:sz w:val="24"/>
          <w:szCs w:val="24"/>
        </w:rPr>
        <w:t>е</w:t>
      </w:r>
      <w:r>
        <w:rPr>
          <w:sz w:val="24"/>
          <w:szCs w:val="24"/>
        </w:rPr>
        <w:t>м</w:t>
      </w:r>
      <w:r>
        <w:rPr>
          <w:spacing w:val="11"/>
          <w:sz w:val="24"/>
          <w:szCs w:val="24"/>
        </w:rPr>
        <w:t xml:space="preserve"> </w:t>
      </w:r>
      <w:r>
        <w:rPr>
          <w:spacing w:val="2"/>
          <w:sz w:val="24"/>
          <w:szCs w:val="24"/>
        </w:rPr>
        <w:t>д</w:t>
      </w:r>
      <w:r>
        <w:rPr>
          <w:spacing w:val="-1"/>
          <w:sz w:val="24"/>
          <w:szCs w:val="24"/>
        </w:rPr>
        <w:t>ес</w:t>
      </w:r>
      <w:r>
        <w:rPr>
          <w:spacing w:val="3"/>
          <w:sz w:val="24"/>
          <w:szCs w:val="24"/>
        </w:rPr>
        <w:t>н</w:t>
      </w:r>
      <w:r>
        <w:rPr>
          <w:sz w:val="24"/>
          <w:szCs w:val="24"/>
        </w:rPr>
        <w:t>ом</w:t>
      </w:r>
      <w:r>
        <w:rPr>
          <w:spacing w:val="13"/>
          <w:sz w:val="24"/>
          <w:szCs w:val="24"/>
        </w:rPr>
        <w:t xml:space="preserve"> </w:t>
      </w:r>
      <w:r>
        <w:rPr>
          <w:spacing w:val="-5"/>
          <w:sz w:val="24"/>
          <w:szCs w:val="24"/>
        </w:rPr>
        <w:t>у</w:t>
      </w:r>
      <w:r>
        <w:rPr>
          <w:sz w:val="24"/>
          <w:szCs w:val="24"/>
        </w:rPr>
        <w:t>г</w:t>
      </w:r>
      <w:r>
        <w:rPr>
          <w:spacing w:val="5"/>
          <w:sz w:val="24"/>
          <w:szCs w:val="24"/>
        </w:rPr>
        <w:t>л</w:t>
      </w:r>
      <w:r>
        <w:rPr>
          <w:sz w:val="24"/>
          <w:szCs w:val="24"/>
        </w:rPr>
        <w:t>у</w:t>
      </w:r>
      <w:r>
        <w:rPr>
          <w:spacing w:val="9"/>
          <w:sz w:val="24"/>
          <w:szCs w:val="24"/>
        </w:rPr>
        <w:t xml:space="preserve"> </w:t>
      </w:r>
      <w:r>
        <w:rPr>
          <w:spacing w:val="-1"/>
          <w:sz w:val="24"/>
          <w:szCs w:val="24"/>
        </w:rPr>
        <w:t>са</w:t>
      </w:r>
      <w:r>
        <w:rPr>
          <w:sz w:val="24"/>
          <w:szCs w:val="24"/>
        </w:rPr>
        <w:t>др</w:t>
      </w:r>
      <w:r>
        <w:rPr>
          <w:spacing w:val="2"/>
          <w:sz w:val="24"/>
          <w:szCs w:val="24"/>
        </w:rPr>
        <w:t>ж</w:t>
      </w:r>
      <w:r>
        <w:rPr>
          <w:sz w:val="24"/>
          <w:szCs w:val="24"/>
        </w:rPr>
        <w:t>е</w:t>
      </w:r>
      <w:r>
        <w:rPr>
          <w:spacing w:val="11"/>
          <w:sz w:val="24"/>
          <w:szCs w:val="24"/>
        </w:rPr>
        <w:t xml:space="preserve"> </w:t>
      </w:r>
      <w:r>
        <w:rPr>
          <w:sz w:val="24"/>
          <w:szCs w:val="24"/>
        </w:rPr>
        <w:t>о</w:t>
      </w:r>
      <w:r>
        <w:rPr>
          <w:spacing w:val="1"/>
          <w:sz w:val="24"/>
          <w:szCs w:val="24"/>
        </w:rPr>
        <w:t>зн</w:t>
      </w:r>
      <w:r>
        <w:rPr>
          <w:spacing w:val="-1"/>
          <w:sz w:val="24"/>
          <w:szCs w:val="24"/>
        </w:rPr>
        <w:t>а</w:t>
      </w:r>
      <w:r>
        <w:rPr>
          <w:spacing w:val="3"/>
          <w:sz w:val="24"/>
          <w:szCs w:val="24"/>
        </w:rPr>
        <w:t>к</w:t>
      </w:r>
      <w:r>
        <w:rPr>
          <w:sz w:val="24"/>
          <w:szCs w:val="24"/>
        </w:rPr>
        <w:t>у</w:t>
      </w:r>
    </w:p>
    <w:p w:rsidR="00AD7279" w:rsidRDefault="007430F8">
      <w:pPr>
        <w:ind w:left="113" w:right="1260"/>
        <w:jc w:val="both"/>
        <w:rPr>
          <w:sz w:val="24"/>
          <w:szCs w:val="24"/>
        </w:rPr>
      </w:pPr>
      <w:proofErr w:type="gramStart"/>
      <w:r>
        <w:rPr>
          <w:spacing w:val="1"/>
          <w:sz w:val="24"/>
          <w:szCs w:val="24"/>
        </w:rPr>
        <w:t>„</w:t>
      </w:r>
      <w:r>
        <w:rPr>
          <w:sz w:val="24"/>
          <w:szCs w:val="24"/>
        </w:rPr>
        <w:t>П</w:t>
      </w:r>
      <w:r>
        <w:rPr>
          <w:spacing w:val="-1"/>
          <w:sz w:val="24"/>
          <w:szCs w:val="24"/>
        </w:rPr>
        <w:t>О</w:t>
      </w:r>
      <w:r>
        <w:rPr>
          <w:spacing w:val="-2"/>
          <w:sz w:val="24"/>
          <w:szCs w:val="24"/>
        </w:rPr>
        <w:t>В</w:t>
      </w:r>
      <w:r>
        <w:rPr>
          <w:sz w:val="24"/>
          <w:szCs w:val="24"/>
        </w:rPr>
        <w:t>ЕРЉИВО</w:t>
      </w:r>
      <w:r>
        <w:rPr>
          <w:spacing w:val="-1"/>
          <w:sz w:val="24"/>
          <w:szCs w:val="24"/>
        </w:rPr>
        <w:t>“</w:t>
      </w:r>
      <w:r>
        <w:rPr>
          <w:sz w:val="24"/>
          <w:szCs w:val="24"/>
        </w:rPr>
        <w:t xml:space="preserve">, </w:t>
      </w:r>
      <w:r>
        <w:rPr>
          <w:spacing w:val="1"/>
          <w:sz w:val="24"/>
          <w:szCs w:val="24"/>
        </w:rPr>
        <w:t>к</w:t>
      </w:r>
      <w:r>
        <w:rPr>
          <w:spacing w:val="-1"/>
          <w:sz w:val="24"/>
          <w:szCs w:val="24"/>
        </w:rPr>
        <w:t>а</w:t>
      </w:r>
      <w:r>
        <w:rPr>
          <w:sz w:val="24"/>
          <w:szCs w:val="24"/>
        </w:rPr>
        <w:t>о и</w:t>
      </w:r>
      <w:r>
        <w:rPr>
          <w:spacing w:val="3"/>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 xml:space="preserve">од </w:t>
      </w:r>
      <w:r>
        <w:rPr>
          <w:spacing w:val="1"/>
          <w:sz w:val="24"/>
          <w:szCs w:val="24"/>
        </w:rPr>
        <w:t>п</w:t>
      </w:r>
      <w:r>
        <w:rPr>
          <w:sz w:val="24"/>
          <w:szCs w:val="24"/>
        </w:rPr>
        <w:t>о</w:t>
      </w:r>
      <w:r>
        <w:rPr>
          <w:spacing w:val="-1"/>
          <w:sz w:val="24"/>
          <w:szCs w:val="24"/>
        </w:rPr>
        <w:t>ме</w:t>
      </w:r>
      <w:r>
        <w:rPr>
          <w:spacing w:val="3"/>
          <w:sz w:val="24"/>
          <w:szCs w:val="24"/>
        </w:rPr>
        <w:t>н</w:t>
      </w:r>
      <w:r>
        <w:rPr>
          <w:spacing w:val="-7"/>
          <w:sz w:val="24"/>
          <w:szCs w:val="24"/>
        </w:rPr>
        <w:t>у</w:t>
      </w:r>
      <w:r>
        <w:rPr>
          <w:sz w:val="24"/>
          <w:szCs w:val="24"/>
        </w:rPr>
        <w:t>те</w:t>
      </w:r>
      <w:r>
        <w:rPr>
          <w:spacing w:val="-1"/>
          <w:sz w:val="24"/>
          <w:szCs w:val="24"/>
        </w:rPr>
        <w:t xml:space="preserve"> </w:t>
      </w:r>
      <w:r>
        <w:rPr>
          <w:sz w:val="24"/>
          <w:szCs w:val="24"/>
        </w:rPr>
        <w:t>о</w:t>
      </w:r>
      <w:r>
        <w:rPr>
          <w:spacing w:val="1"/>
          <w:sz w:val="24"/>
          <w:szCs w:val="24"/>
        </w:rPr>
        <w:t>зн</w:t>
      </w:r>
      <w:r>
        <w:rPr>
          <w:spacing w:val="-1"/>
          <w:sz w:val="24"/>
          <w:szCs w:val="24"/>
        </w:rPr>
        <w:t>а</w:t>
      </w:r>
      <w:r>
        <w:rPr>
          <w:spacing w:val="1"/>
          <w:sz w:val="24"/>
          <w:szCs w:val="24"/>
        </w:rPr>
        <w:t>к</w:t>
      </w:r>
      <w:r>
        <w:rPr>
          <w:sz w:val="24"/>
          <w:szCs w:val="24"/>
        </w:rPr>
        <w:t>е</w:t>
      </w:r>
      <w:r>
        <w:rPr>
          <w:spacing w:val="5"/>
          <w:sz w:val="24"/>
          <w:szCs w:val="24"/>
        </w:rPr>
        <w:t xml:space="preserve"> </w:t>
      </w:r>
      <w:r>
        <w:rPr>
          <w:spacing w:val="1"/>
          <w:sz w:val="24"/>
          <w:szCs w:val="24"/>
        </w:rPr>
        <w:t>п</w:t>
      </w:r>
      <w:r>
        <w:rPr>
          <w:sz w:val="24"/>
          <w:szCs w:val="24"/>
        </w:rPr>
        <w:t>отпис о</w:t>
      </w:r>
      <w:r>
        <w:rPr>
          <w:spacing w:val="-1"/>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ог л</w:t>
      </w:r>
      <w:r>
        <w:rPr>
          <w:spacing w:val="1"/>
          <w:sz w:val="24"/>
          <w:szCs w:val="24"/>
        </w:rPr>
        <w:t>и</w:t>
      </w:r>
      <w:r>
        <w:rPr>
          <w:spacing w:val="-1"/>
          <w:sz w:val="24"/>
          <w:szCs w:val="24"/>
        </w:rPr>
        <w:t>ц</w:t>
      </w:r>
      <w:r>
        <w:rPr>
          <w:sz w:val="24"/>
          <w:szCs w:val="24"/>
        </w:rPr>
        <w:t>а</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pacing w:val="-1"/>
          <w:sz w:val="24"/>
          <w:szCs w:val="24"/>
        </w:rPr>
        <w:t>а</w:t>
      </w:r>
      <w:r>
        <w:rPr>
          <w:sz w:val="24"/>
          <w:szCs w:val="24"/>
        </w:rPr>
        <w:t>.</w:t>
      </w:r>
      <w:proofErr w:type="gramEnd"/>
    </w:p>
    <w:p w:rsidR="00AD7279" w:rsidRDefault="007430F8">
      <w:pPr>
        <w:ind w:left="113" w:right="71" w:firstLine="540"/>
        <w:jc w:val="both"/>
        <w:rPr>
          <w:sz w:val="24"/>
          <w:szCs w:val="24"/>
        </w:rPr>
      </w:pPr>
      <w:r>
        <w:rPr>
          <w:sz w:val="24"/>
          <w:szCs w:val="24"/>
        </w:rPr>
        <w:lastRenderedPageBreak/>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8"/>
          <w:sz w:val="24"/>
          <w:szCs w:val="24"/>
        </w:rPr>
        <w:t xml:space="preserve"> </w:t>
      </w:r>
      <w:r>
        <w:rPr>
          <w:spacing w:val="-1"/>
          <w:sz w:val="24"/>
          <w:szCs w:val="24"/>
        </w:rPr>
        <w:t>с</w:t>
      </w:r>
      <w:r>
        <w:rPr>
          <w:sz w:val="24"/>
          <w:szCs w:val="24"/>
        </w:rPr>
        <w:t>е</w:t>
      </w:r>
      <w:r>
        <w:rPr>
          <w:spacing w:val="7"/>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w:t>
      </w:r>
      <w:r>
        <w:rPr>
          <w:spacing w:val="-2"/>
          <w:sz w:val="24"/>
          <w:szCs w:val="24"/>
        </w:rPr>
        <w:t>и</w:t>
      </w:r>
      <w:r>
        <w:rPr>
          <w:sz w:val="24"/>
          <w:szCs w:val="24"/>
        </w:rPr>
        <w:t>м</w:t>
      </w:r>
      <w:r>
        <w:rPr>
          <w:spacing w:val="7"/>
          <w:sz w:val="24"/>
          <w:szCs w:val="24"/>
        </w:rPr>
        <w:t xml:space="preserve"> </w:t>
      </w:r>
      <w:r>
        <w:rPr>
          <w:spacing w:val="-1"/>
          <w:sz w:val="24"/>
          <w:szCs w:val="24"/>
        </w:rPr>
        <w:t>сма</w:t>
      </w:r>
      <w:r>
        <w:rPr>
          <w:sz w:val="24"/>
          <w:szCs w:val="24"/>
        </w:rPr>
        <w:t>тра</w:t>
      </w:r>
      <w:r>
        <w:rPr>
          <w:spacing w:val="7"/>
          <w:sz w:val="24"/>
          <w:szCs w:val="24"/>
        </w:rPr>
        <w:t xml:space="preserve"> </w:t>
      </w:r>
      <w:r>
        <w:rPr>
          <w:spacing w:val="1"/>
          <w:sz w:val="24"/>
          <w:szCs w:val="24"/>
        </w:rPr>
        <w:t>с</w:t>
      </w:r>
      <w:r>
        <w:rPr>
          <w:spacing w:val="-1"/>
          <w:sz w:val="24"/>
          <w:szCs w:val="24"/>
        </w:rPr>
        <w:t>ам</w:t>
      </w:r>
      <w:r>
        <w:rPr>
          <w:sz w:val="24"/>
          <w:szCs w:val="24"/>
        </w:rPr>
        <w:t>о</w:t>
      </w:r>
      <w:r>
        <w:rPr>
          <w:spacing w:val="8"/>
          <w:sz w:val="24"/>
          <w:szCs w:val="24"/>
        </w:rPr>
        <w:t xml:space="preserve"> </w:t>
      </w:r>
      <w:r>
        <w:rPr>
          <w:sz w:val="24"/>
          <w:szCs w:val="24"/>
        </w:rPr>
        <w:t>одр</w:t>
      </w:r>
      <w:r>
        <w:rPr>
          <w:spacing w:val="-1"/>
          <w:sz w:val="24"/>
          <w:szCs w:val="24"/>
        </w:rPr>
        <w:t>е</w:t>
      </w:r>
      <w:r>
        <w:rPr>
          <w:spacing w:val="1"/>
          <w:sz w:val="24"/>
          <w:szCs w:val="24"/>
        </w:rPr>
        <w:t>ђ</w:t>
      </w:r>
      <w:r>
        <w:rPr>
          <w:spacing w:val="-1"/>
          <w:sz w:val="24"/>
          <w:szCs w:val="24"/>
        </w:rPr>
        <w:t>е</w:t>
      </w:r>
      <w:r>
        <w:rPr>
          <w:spacing w:val="1"/>
          <w:sz w:val="24"/>
          <w:szCs w:val="24"/>
        </w:rPr>
        <w:t>н</w:t>
      </w:r>
      <w:r>
        <w:rPr>
          <w:sz w:val="24"/>
          <w:szCs w:val="24"/>
        </w:rPr>
        <w:t>и</w:t>
      </w:r>
      <w:r>
        <w:rPr>
          <w:spacing w:val="9"/>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а</w:t>
      </w:r>
      <w:r>
        <w:rPr>
          <w:sz w:val="24"/>
          <w:szCs w:val="24"/>
        </w:rPr>
        <w:t>к</w:t>
      </w:r>
      <w:r>
        <w:rPr>
          <w:spacing w:val="8"/>
          <w:sz w:val="24"/>
          <w:szCs w:val="24"/>
        </w:rPr>
        <w:t xml:space="preserve"> </w:t>
      </w:r>
      <w:r>
        <w:rPr>
          <w:spacing w:val="-1"/>
          <w:sz w:val="24"/>
          <w:szCs w:val="24"/>
        </w:rPr>
        <w:t>са</w:t>
      </w:r>
      <w:r>
        <w:rPr>
          <w:sz w:val="24"/>
          <w:szCs w:val="24"/>
        </w:rPr>
        <w:t>држ</w:t>
      </w:r>
      <w:r>
        <w:rPr>
          <w:spacing w:val="-1"/>
          <w:sz w:val="24"/>
          <w:szCs w:val="24"/>
        </w:rPr>
        <w:t>а</w:t>
      </w:r>
      <w:r>
        <w:rPr>
          <w:sz w:val="24"/>
          <w:szCs w:val="24"/>
        </w:rPr>
        <w:t>н</w:t>
      </w:r>
      <w:r>
        <w:rPr>
          <w:spacing w:val="11"/>
          <w:sz w:val="24"/>
          <w:szCs w:val="24"/>
        </w:rPr>
        <w:t xml:space="preserve"> </w:t>
      </w:r>
      <w:r>
        <w:rPr>
          <w:sz w:val="24"/>
          <w:szCs w:val="24"/>
        </w:rPr>
        <w:t xml:space="preserve">у </w:t>
      </w:r>
      <w:r>
        <w:rPr>
          <w:spacing w:val="2"/>
          <w:sz w:val="24"/>
          <w:szCs w:val="24"/>
        </w:rPr>
        <w:t>д</w:t>
      </w:r>
      <w:r>
        <w:rPr>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pacing w:val="3"/>
          <w:sz w:val="24"/>
          <w:szCs w:val="24"/>
        </w:rPr>
        <w:t>т</w:t>
      </w:r>
      <w:r>
        <w:rPr>
          <w:sz w:val="24"/>
          <w:szCs w:val="24"/>
        </w:rPr>
        <w:t>у</w:t>
      </w:r>
      <w:r>
        <w:rPr>
          <w:spacing w:val="3"/>
          <w:sz w:val="24"/>
          <w:szCs w:val="24"/>
        </w:rPr>
        <w:t xml:space="preserve"> </w:t>
      </w:r>
      <w:r>
        <w:rPr>
          <w:spacing w:val="1"/>
          <w:sz w:val="24"/>
          <w:szCs w:val="24"/>
        </w:rPr>
        <w:t>к</w:t>
      </w:r>
      <w:r>
        <w:rPr>
          <w:sz w:val="24"/>
          <w:szCs w:val="24"/>
        </w:rPr>
        <w:t>оји</w:t>
      </w:r>
      <w:r>
        <w:rPr>
          <w:spacing w:val="9"/>
          <w:sz w:val="24"/>
          <w:szCs w:val="24"/>
        </w:rPr>
        <w:t xml:space="preserve"> </w:t>
      </w:r>
      <w:r>
        <w:rPr>
          <w:sz w:val="24"/>
          <w:szCs w:val="24"/>
        </w:rPr>
        <w:t>је до</w:t>
      </w:r>
      <w:r>
        <w:rPr>
          <w:spacing w:val="-1"/>
          <w:sz w:val="24"/>
          <w:szCs w:val="24"/>
        </w:rPr>
        <w:t>с</w:t>
      </w:r>
      <w:r>
        <w:rPr>
          <w:sz w:val="24"/>
          <w:szCs w:val="24"/>
        </w:rPr>
        <w:t>т</w:t>
      </w:r>
      <w:r>
        <w:rPr>
          <w:spacing w:val="-1"/>
          <w:sz w:val="24"/>
          <w:szCs w:val="24"/>
        </w:rPr>
        <w:t>а</w:t>
      </w:r>
      <w:r>
        <w:rPr>
          <w:sz w:val="24"/>
          <w:szCs w:val="24"/>
        </w:rPr>
        <w:t>вљен</w:t>
      </w:r>
      <w:r>
        <w:rPr>
          <w:spacing w:val="4"/>
          <w:sz w:val="24"/>
          <w:szCs w:val="24"/>
        </w:rPr>
        <w:t xml:space="preserve"> </w:t>
      </w:r>
      <w:r>
        <w:rPr>
          <w:spacing w:val="-7"/>
          <w:sz w:val="24"/>
          <w:szCs w:val="24"/>
        </w:rPr>
        <w:t>у</w:t>
      </w:r>
      <w:r>
        <w:rPr>
          <w:sz w:val="24"/>
          <w:szCs w:val="24"/>
        </w:rPr>
        <w:t>з</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pacing w:val="-5"/>
          <w:sz w:val="24"/>
          <w:szCs w:val="24"/>
        </w:rPr>
        <w:t>у</w:t>
      </w:r>
      <w:r>
        <w:rPr>
          <w:sz w:val="24"/>
          <w:szCs w:val="24"/>
        </w:rPr>
        <w:t>,</w:t>
      </w:r>
      <w:r>
        <w:rPr>
          <w:spacing w:val="1"/>
          <w:sz w:val="24"/>
          <w:szCs w:val="24"/>
        </w:rPr>
        <w:t xml:space="preserve"> п</w:t>
      </w:r>
      <w:r>
        <w:rPr>
          <w:sz w:val="24"/>
          <w:szCs w:val="24"/>
        </w:rPr>
        <w:t>ов</w:t>
      </w:r>
      <w:r>
        <w:rPr>
          <w:spacing w:val="-1"/>
          <w:sz w:val="24"/>
          <w:szCs w:val="24"/>
        </w:rPr>
        <w:t>е</w:t>
      </w:r>
      <w:r>
        <w:rPr>
          <w:sz w:val="24"/>
          <w:szCs w:val="24"/>
        </w:rPr>
        <w:t>рљ</w:t>
      </w:r>
      <w:r>
        <w:rPr>
          <w:spacing w:val="1"/>
          <w:sz w:val="24"/>
          <w:szCs w:val="24"/>
        </w:rPr>
        <w:t>и</w:t>
      </w:r>
      <w:r>
        <w:rPr>
          <w:sz w:val="24"/>
          <w:szCs w:val="24"/>
        </w:rPr>
        <w:t>в</w:t>
      </w:r>
      <w:r>
        <w:rPr>
          <w:spacing w:val="1"/>
          <w:sz w:val="24"/>
          <w:szCs w:val="24"/>
        </w:rPr>
        <w:t xml:space="preserve"> п</w:t>
      </w:r>
      <w:r>
        <w:rPr>
          <w:sz w:val="24"/>
          <w:szCs w:val="24"/>
        </w:rPr>
        <w:t>од</w:t>
      </w:r>
      <w:r>
        <w:rPr>
          <w:spacing w:val="-1"/>
          <w:sz w:val="24"/>
          <w:szCs w:val="24"/>
        </w:rPr>
        <w:t>а</w:t>
      </w:r>
      <w:r>
        <w:rPr>
          <w:sz w:val="24"/>
          <w:szCs w:val="24"/>
        </w:rPr>
        <w:t>т</w:t>
      </w:r>
      <w:r>
        <w:rPr>
          <w:spacing w:val="-1"/>
          <w:sz w:val="24"/>
          <w:szCs w:val="24"/>
        </w:rPr>
        <w:t>а</w:t>
      </w:r>
      <w:r>
        <w:rPr>
          <w:sz w:val="24"/>
          <w:szCs w:val="24"/>
        </w:rPr>
        <w:t xml:space="preserve">к </w:t>
      </w:r>
      <w:r>
        <w:rPr>
          <w:spacing w:val="-1"/>
          <w:sz w:val="24"/>
          <w:szCs w:val="24"/>
        </w:rPr>
        <w:t>м</w:t>
      </w:r>
      <w:r>
        <w:rPr>
          <w:sz w:val="24"/>
          <w:szCs w:val="24"/>
        </w:rPr>
        <w:t>ора да</w:t>
      </w:r>
      <w:r>
        <w:rPr>
          <w:spacing w:val="1"/>
          <w:sz w:val="24"/>
          <w:szCs w:val="24"/>
        </w:rPr>
        <w:t xml:space="preserve"> </w:t>
      </w:r>
      <w:r>
        <w:rPr>
          <w:spacing w:val="2"/>
          <w:sz w:val="24"/>
          <w:szCs w:val="24"/>
        </w:rPr>
        <w:t>б</w:t>
      </w:r>
      <w:r>
        <w:rPr>
          <w:spacing w:val="-5"/>
          <w:sz w:val="24"/>
          <w:szCs w:val="24"/>
        </w:rPr>
        <w:t>у</w:t>
      </w:r>
      <w:r>
        <w:rPr>
          <w:sz w:val="24"/>
          <w:szCs w:val="24"/>
        </w:rPr>
        <w:t>де</w:t>
      </w:r>
      <w:r>
        <w:rPr>
          <w:spacing w:val="1"/>
          <w:sz w:val="24"/>
          <w:szCs w:val="24"/>
        </w:rPr>
        <w:t xml:space="preserve"> </w:t>
      </w:r>
      <w:r>
        <w:rPr>
          <w:sz w:val="24"/>
          <w:szCs w:val="24"/>
        </w:rPr>
        <w:t>об</w:t>
      </w:r>
      <w:r>
        <w:rPr>
          <w:spacing w:val="-1"/>
          <w:sz w:val="24"/>
          <w:szCs w:val="24"/>
        </w:rPr>
        <w:t>е</w:t>
      </w:r>
      <w:r>
        <w:rPr>
          <w:sz w:val="24"/>
          <w:szCs w:val="24"/>
        </w:rPr>
        <w:t>л</w:t>
      </w:r>
      <w:r>
        <w:rPr>
          <w:spacing w:val="-1"/>
          <w:sz w:val="24"/>
          <w:szCs w:val="24"/>
        </w:rPr>
        <w:t>е</w:t>
      </w:r>
      <w:r>
        <w:rPr>
          <w:spacing w:val="2"/>
          <w:sz w:val="24"/>
          <w:szCs w:val="24"/>
        </w:rPr>
        <w:t>ж</w:t>
      </w:r>
      <w:r>
        <w:rPr>
          <w:spacing w:val="-1"/>
          <w:sz w:val="24"/>
          <w:szCs w:val="24"/>
        </w:rPr>
        <w:t>е</w:t>
      </w:r>
      <w:r>
        <w:rPr>
          <w:sz w:val="24"/>
          <w:szCs w:val="24"/>
        </w:rPr>
        <w:t>н</w:t>
      </w:r>
      <w:r>
        <w:rPr>
          <w:spacing w:val="2"/>
          <w:sz w:val="24"/>
          <w:szCs w:val="24"/>
        </w:rPr>
        <w:t xml:space="preserve"> </w:t>
      </w:r>
      <w:r>
        <w:rPr>
          <w:spacing w:val="1"/>
          <w:sz w:val="24"/>
          <w:szCs w:val="24"/>
        </w:rPr>
        <w:t>ц</w:t>
      </w:r>
      <w:r>
        <w:rPr>
          <w:spacing w:val="-2"/>
          <w:sz w:val="24"/>
          <w:szCs w:val="24"/>
        </w:rPr>
        <w:t>р</w:t>
      </w:r>
      <w:r>
        <w:rPr>
          <w:sz w:val="24"/>
          <w:szCs w:val="24"/>
        </w:rPr>
        <w:t>в</w:t>
      </w:r>
      <w:r>
        <w:rPr>
          <w:spacing w:val="-1"/>
          <w:sz w:val="24"/>
          <w:szCs w:val="24"/>
        </w:rPr>
        <w:t>е</w:t>
      </w:r>
      <w:r>
        <w:rPr>
          <w:spacing w:val="1"/>
          <w:sz w:val="24"/>
          <w:szCs w:val="24"/>
        </w:rPr>
        <w:t>н</w:t>
      </w:r>
      <w:r>
        <w:rPr>
          <w:sz w:val="24"/>
          <w:szCs w:val="24"/>
        </w:rPr>
        <w:t>ом</w:t>
      </w:r>
      <w:r>
        <w:rPr>
          <w:spacing w:val="1"/>
          <w:sz w:val="24"/>
          <w:szCs w:val="24"/>
        </w:rPr>
        <w:t xml:space="preserve"> </w:t>
      </w:r>
      <w:r>
        <w:rPr>
          <w:sz w:val="24"/>
          <w:szCs w:val="24"/>
        </w:rPr>
        <w:t>бојом,</w:t>
      </w:r>
      <w:r>
        <w:rPr>
          <w:spacing w:val="1"/>
          <w:sz w:val="24"/>
          <w:szCs w:val="24"/>
        </w:rPr>
        <w:t xml:space="preserve"> п</w:t>
      </w:r>
      <w:r>
        <w:rPr>
          <w:sz w:val="24"/>
          <w:szCs w:val="24"/>
        </w:rPr>
        <w:t>ор</w:t>
      </w:r>
      <w:r>
        <w:rPr>
          <w:spacing w:val="-1"/>
          <w:sz w:val="24"/>
          <w:szCs w:val="24"/>
        </w:rPr>
        <w:t>е</w:t>
      </w:r>
      <w:r>
        <w:rPr>
          <w:sz w:val="24"/>
          <w:szCs w:val="24"/>
        </w:rPr>
        <w:t>д</w:t>
      </w:r>
      <w:r>
        <w:rPr>
          <w:spacing w:val="2"/>
          <w:sz w:val="24"/>
          <w:szCs w:val="24"/>
        </w:rPr>
        <w:t xml:space="preserve"> </w:t>
      </w:r>
      <w:r>
        <w:rPr>
          <w:sz w:val="24"/>
          <w:szCs w:val="24"/>
        </w:rPr>
        <w:t>њ</w:t>
      </w:r>
      <w:r>
        <w:rPr>
          <w:spacing w:val="-2"/>
          <w:sz w:val="24"/>
          <w:szCs w:val="24"/>
        </w:rPr>
        <w:t>е</w:t>
      </w:r>
      <w:r>
        <w:rPr>
          <w:sz w:val="24"/>
          <w:szCs w:val="24"/>
        </w:rPr>
        <w:t xml:space="preserve">га </w:t>
      </w:r>
      <w:r>
        <w:rPr>
          <w:spacing w:val="-1"/>
          <w:sz w:val="24"/>
          <w:szCs w:val="24"/>
        </w:rPr>
        <w:t>м</w:t>
      </w:r>
      <w:r>
        <w:rPr>
          <w:sz w:val="24"/>
          <w:szCs w:val="24"/>
        </w:rPr>
        <w:t>ора да</w:t>
      </w:r>
      <w:r>
        <w:rPr>
          <w:spacing w:val="3"/>
          <w:sz w:val="24"/>
          <w:szCs w:val="24"/>
        </w:rPr>
        <w:t xml:space="preserve"> </w:t>
      </w:r>
      <w:r>
        <w:rPr>
          <w:spacing w:val="5"/>
          <w:sz w:val="24"/>
          <w:szCs w:val="24"/>
        </w:rPr>
        <w:t>б</w:t>
      </w:r>
      <w:r>
        <w:rPr>
          <w:spacing w:val="-5"/>
          <w:sz w:val="24"/>
          <w:szCs w:val="24"/>
        </w:rPr>
        <w:t>у</w:t>
      </w:r>
      <w:r>
        <w:rPr>
          <w:sz w:val="24"/>
          <w:szCs w:val="24"/>
        </w:rPr>
        <w:t>де</w:t>
      </w:r>
      <w:r>
        <w:rPr>
          <w:spacing w:val="3"/>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о</w:t>
      </w:r>
      <w:r>
        <w:rPr>
          <w:spacing w:val="3"/>
          <w:sz w:val="24"/>
          <w:szCs w:val="24"/>
        </w:rPr>
        <w:t xml:space="preserve"> </w:t>
      </w:r>
      <w:r>
        <w:rPr>
          <w:spacing w:val="1"/>
          <w:sz w:val="24"/>
          <w:szCs w:val="24"/>
        </w:rPr>
        <w:t>„</w:t>
      </w:r>
      <w:r>
        <w:rPr>
          <w:sz w:val="24"/>
          <w:szCs w:val="24"/>
        </w:rPr>
        <w:t>П</w:t>
      </w:r>
      <w:r>
        <w:rPr>
          <w:spacing w:val="-1"/>
          <w:sz w:val="24"/>
          <w:szCs w:val="24"/>
        </w:rPr>
        <w:t>О</w:t>
      </w:r>
      <w:r>
        <w:rPr>
          <w:spacing w:val="-2"/>
          <w:sz w:val="24"/>
          <w:szCs w:val="24"/>
        </w:rPr>
        <w:t>В</w:t>
      </w:r>
      <w:r>
        <w:rPr>
          <w:sz w:val="24"/>
          <w:szCs w:val="24"/>
        </w:rPr>
        <w:t>ЕРЉ</w:t>
      </w:r>
      <w:r>
        <w:rPr>
          <w:spacing w:val="2"/>
          <w:sz w:val="24"/>
          <w:szCs w:val="24"/>
        </w:rPr>
        <w:t>И</w:t>
      </w:r>
      <w:r>
        <w:rPr>
          <w:spacing w:val="-2"/>
          <w:sz w:val="24"/>
          <w:szCs w:val="24"/>
        </w:rPr>
        <w:t>В</w:t>
      </w:r>
      <w:r>
        <w:rPr>
          <w:sz w:val="24"/>
          <w:szCs w:val="24"/>
        </w:rPr>
        <w:t>О</w:t>
      </w:r>
      <w:r>
        <w:rPr>
          <w:spacing w:val="-1"/>
          <w:sz w:val="24"/>
          <w:szCs w:val="24"/>
        </w:rPr>
        <w:t>“</w:t>
      </w:r>
      <w:r>
        <w:rPr>
          <w:sz w:val="24"/>
          <w:szCs w:val="24"/>
        </w:rPr>
        <w:t>,</w:t>
      </w:r>
      <w:r>
        <w:rPr>
          <w:spacing w:val="3"/>
          <w:sz w:val="24"/>
          <w:szCs w:val="24"/>
        </w:rPr>
        <w:t xml:space="preserve"> </w:t>
      </w:r>
      <w:r>
        <w:rPr>
          <w:sz w:val="24"/>
          <w:szCs w:val="24"/>
        </w:rPr>
        <w:t>а</w:t>
      </w:r>
      <w:r>
        <w:rPr>
          <w:spacing w:val="2"/>
          <w:sz w:val="24"/>
          <w:szCs w:val="24"/>
        </w:rPr>
        <w:t xml:space="preserve"> </w:t>
      </w:r>
      <w:r>
        <w:rPr>
          <w:spacing w:val="1"/>
          <w:sz w:val="24"/>
          <w:szCs w:val="24"/>
        </w:rPr>
        <w:t>исп</w:t>
      </w:r>
      <w:r>
        <w:rPr>
          <w:sz w:val="24"/>
          <w:szCs w:val="24"/>
        </w:rPr>
        <w:t>од</w:t>
      </w:r>
      <w:r>
        <w:rPr>
          <w:spacing w:val="1"/>
          <w:sz w:val="24"/>
          <w:szCs w:val="24"/>
        </w:rPr>
        <w:t xml:space="preserve"> п</w:t>
      </w:r>
      <w:r>
        <w:rPr>
          <w:sz w:val="24"/>
          <w:szCs w:val="24"/>
        </w:rPr>
        <w:t>о</w:t>
      </w:r>
      <w:r>
        <w:rPr>
          <w:spacing w:val="-1"/>
          <w:sz w:val="24"/>
          <w:szCs w:val="24"/>
        </w:rPr>
        <w:t>ме</w:t>
      </w:r>
      <w:r>
        <w:rPr>
          <w:spacing w:val="3"/>
          <w:sz w:val="24"/>
          <w:szCs w:val="24"/>
        </w:rPr>
        <w:t>н</w:t>
      </w:r>
      <w:r>
        <w:rPr>
          <w:spacing w:val="-7"/>
          <w:sz w:val="24"/>
          <w:szCs w:val="24"/>
        </w:rPr>
        <w:t>у</w:t>
      </w:r>
      <w:r>
        <w:rPr>
          <w:spacing w:val="3"/>
          <w:sz w:val="24"/>
          <w:szCs w:val="24"/>
        </w:rPr>
        <w:t>т</w:t>
      </w:r>
      <w:r>
        <w:rPr>
          <w:sz w:val="24"/>
          <w:szCs w:val="24"/>
        </w:rPr>
        <w:t>е о</w:t>
      </w:r>
      <w:r>
        <w:rPr>
          <w:spacing w:val="1"/>
          <w:sz w:val="24"/>
          <w:szCs w:val="24"/>
        </w:rPr>
        <w:t>з</w:t>
      </w:r>
      <w:r>
        <w:rPr>
          <w:spacing w:val="9"/>
          <w:sz w:val="24"/>
          <w:szCs w:val="24"/>
        </w:rPr>
        <w:t>н</w:t>
      </w:r>
      <w:r>
        <w:rPr>
          <w:spacing w:val="-1"/>
          <w:sz w:val="24"/>
          <w:szCs w:val="24"/>
        </w:rPr>
        <w:t>а</w:t>
      </w:r>
      <w:r>
        <w:rPr>
          <w:spacing w:val="1"/>
          <w:sz w:val="24"/>
          <w:szCs w:val="24"/>
        </w:rPr>
        <w:t>к</w:t>
      </w:r>
      <w:r>
        <w:rPr>
          <w:sz w:val="24"/>
          <w:szCs w:val="24"/>
        </w:rPr>
        <w:t xml:space="preserve">е </w:t>
      </w:r>
      <w:r>
        <w:rPr>
          <w:spacing w:val="3"/>
          <w:sz w:val="24"/>
          <w:szCs w:val="24"/>
        </w:rPr>
        <w:t>п</w:t>
      </w:r>
      <w:r>
        <w:rPr>
          <w:sz w:val="24"/>
          <w:szCs w:val="24"/>
        </w:rPr>
        <w:t>от</w:t>
      </w:r>
      <w:r>
        <w:rPr>
          <w:spacing w:val="2"/>
          <w:sz w:val="24"/>
          <w:szCs w:val="24"/>
        </w:rPr>
        <w:t>п</w:t>
      </w:r>
      <w:r>
        <w:rPr>
          <w:spacing w:val="1"/>
          <w:sz w:val="24"/>
          <w:szCs w:val="24"/>
        </w:rPr>
        <w:t>и</w:t>
      </w:r>
      <w:r>
        <w:rPr>
          <w:sz w:val="24"/>
          <w:szCs w:val="24"/>
        </w:rPr>
        <w:t>с овл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ог</w:t>
      </w:r>
      <w:r>
        <w:rPr>
          <w:spacing w:val="1"/>
          <w:sz w:val="24"/>
          <w:szCs w:val="24"/>
        </w:rPr>
        <w:t xml:space="preserve"> </w:t>
      </w:r>
      <w:r>
        <w:rPr>
          <w:sz w:val="24"/>
          <w:szCs w:val="24"/>
        </w:rPr>
        <w:t>л</w:t>
      </w:r>
      <w:r>
        <w:rPr>
          <w:spacing w:val="1"/>
          <w:sz w:val="24"/>
          <w:szCs w:val="24"/>
        </w:rPr>
        <w:t>иц</w:t>
      </w:r>
      <w:r>
        <w:rPr>
          <w:sz w:val="24"/>
          <w:szCs w:val="24"/>
        </w:rPr>
        <w:t xml:space="preserve">а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p>
    <w:p w:rsidR="00AD7279" w:rsidRDefault="007430F8" w:rsidP="009D3245">
      <w:pPr>
        <w:ind w:left="113" w:right="85" w:firstLine="540"/>
        <w:jc w:val="both"/>
        <w:rPr>
          <w:sz w:val="24"/>
          <w:szCs w:val="24"/>
          <w:lang w:val="sr-Cyrl-CS"/>
        </w:rPr>
      </w:pPr>
      <w:proofErr w:type="gramStart"/>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н</w:t>
      </w:r>
      <w:r>
        <w:rPr>
          <w:sz w:val="24"/>
          <w:szCs w:val="24"/>
        </w:rPr>
        <w:t>е</w:t>
      </w:r>
      <w:r w:rsidR="002453BC">
        <w:rPr>
          <w:sz w:val="24"/>
          <w:szCs w:val="24"/>
        </w:rPr>
        <w:t xml:space="preserve"> </w:t>
      </w:r>
      <w:r>
        <w:rPr>
          <w:sz w:val="24"/>
          <w:szCs w:val="24"/>
        </w:rPr>
        <w:t>одгов</w:t>
      </w:r>
      <w:r>
        <w:rPr>
          <w:spacing w:val="-1"/>
          <w:sz w:val="24"/>
          <w:szCs w:val="24"/>
        </w:rPr>
        <w:t>а</w:t>
      </w:r>
      <w:r>
        <w:rPr>
          <w:sz w:val="24"/>
          <w:szCs w:val="24"/>
        </w:rPr>
        <w:t>ра</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во</w:t>
      </w:r>
      <w:r>
        <w:rPr>
          <w:spacing w:val="-1"/>
          <w:sz w:val="24"/>
          <w:szCs w:val="24"/>
        </w:rPr>
        <w:t>с</w:t>
      </w:r>
      <w:r>
        <w:rPr>
          <w:sz w:val="24"/>
          <w:szCs w:val="24"/>
        </w:rPr>
        <w:t>т</w:t>
      </w:r>
      <w:r w:rsidR="002453BC">
        <w:rPr>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а</w:t>
      </w:r>
      <w:r>
        <w:rPr>
          <w:sz w:val="24"/>
          <w:szCs w:val="24"/>
        </w:rPr>
        <w:t>т</w:t>
      </w:r>
      <w:r>
        <w:rPr>
          <w:spacing w:val="-1"/>
          <w:sz w:val="24"/>
          <w:szCs w:val="24"/>
        </w:rPr>
        <w:t>а</w:t>
      </w:r>
      <w:r>
        <w:rPr>
          <w:spacing w:val="1"/>
          <w:sz w:val="24"/>
          <w:szCs w:val="24"/>
        </w:rPr>
        <w:t>к</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нис</w:t>
      </w:r>
      <w:r>
        <w:rPr>
          <w:sz w:val="24"/>
          <w:szCs w:val="24"/>
        </w:rPr>
        <w:t>у</w:t>
      </w:r>
      <w:r w:rsidR="002453BC">
        <w:rPr>
          <w:sz w:val="24"/>
          <w:szCs w:val="24"/>
        </w:rPr>
        <w:t xml:space="preserve"> </w:t>
      </w:r>
      <w:r>
        <w:rPr>
          <w:sz w:val="24"/>
          <w:szCs w:val="24"/>
        </w:rPr>
        <w:t>о</w:t>
      </w:r>
      <w:r>
        <w:rPr>
          <w:spacing w:val="1"/>
          <w:sz w:val="24"/>
          <w:szCs w:val="24"/>
        </w:rPr>
        <w:t>зн</w:t>
      </w:r>
      <w:r>
        <w:rPr>
          <w:spacing w:val="-1"/>
          <w:sz w:val="24"/>
          <w:szCs w:val="24"/>
        </w:rPr>
        <w:t>аче</w:t>
      </w:r>
      <w:r>
        <w:rPr>
          <w:spacing w:val="1"/>
          <w:sz w:val="24"/>
          <w:szCs w:val="24"/>
        </w:rPr>
        <w:t>н</w:t>
      </w:r>
      <w:r>
        <w:rPr>
          <w:sz w:val="24"/>
          <w:szCs w:val="24"/>
        </w:rPr>
        <w:t>и</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1"/>
          <w:sz w:val="24"/>
          <w:szCs w:val="24"/>
        </w:rPr>
        <w:t>п</w:t>
      </w:r>
      <w:r>
        <w:rPr>
          <w:sz w:val="24"/>
          <w:szCs w:val="24"/>
        </w:rPr>
        <w:t>о</w:t>
      </w:r>
      <w:r>
        <w:rPr>
          <w:spacing w:val="-1"/>
          <w:sz w:val="24"/>
          <w:szCs w:val="24"/>
        </w:rPr>
        <w:t>ме</w:t>
      </w:r>
      <w:r>
        <w:rPr>
          <w:spacing w:val="3"/>
          <w:sz w:val="24"/>
          <w:szCs w:val="24"/>
        </w:rPr>
        <w:t>н</w:t>
      </w:r>
      <w:r>
        <w:rPr>
          <w:spacing w:val="-7"/>
          <w:sz w:val="24"/>
          <w:szCs w:val="24"/>
        </w:rPr>
        <w:t>у</w:t>
      </w:r>
      <w:r>
        <w:rPr>
          <w:sz w:val="24"/>
          <w:szCs w:val="24"/>
        </w:rPr>
        <w:t xml:space="preserve">ти </w:t>
      </w:r>
      <w:r>
        <w:rPr>
          <w:spacing w:val="1"/>
          <w:sz w:val="24"/>
          <w:szCs w:val="24"/>
        </w:rPr>
        <w:t>н</w:t>
      </w:r>
      <w:r>
        <w:rPr>
          <w:spacing w:val="-1"/>
          <w:sz w:val="24"/>
          <w:szCs w:val="24"/>
        </w:rPr>
        <w:t>ач</w:t>
      </w:r>
      <w:r>
        <w:rPr>
          <w:spacing w:val="1"/>
          <w:sz w:val="24"/>
          <w:szCs w:val="24"/>
        </w:rPr>
        <w:t>ин</w:t>
      </w:r>
      <w:r>
        <w:rPr>
          <w:sz w:val="24"/>
          <w:szCs w:val="24"/>
        </w:rPr>
        <w:t>.</w:t>
      </w:r>
      <w:proofErr w:type="gramEnd"/>
    </w:p>
    <w:p w:rsidR="00591C4E" w:rsidRPr="00591C4E" w:rsidRDefault="00591C4E" w:rsidP="009D3245">
      <w:pPr>
        <w:ind w:left="113" w:right="85" w:firstLine="540"/>
        <w:jc w:val="both"/>
        <w:rPr>
          <w:sz w:val="24"/>
          <w:szCs w:val="24"/>
          <w:lang w:val="sr-Cyrl-CS"/>
        </w:rPr>
      </w:pPr>
    </w:p>
    <w:p w:rsidR="00591C4E" w:rsidRPr="00591C4E" w:rsidRDefault="007430F8" w:rsidP="00591C4E">
      <w:pPr>
        <w:ind w:left="113" w:right="1772"/>
        <w:jc w:val="both"/>
        <w:rPr>
          <w:b/>
          <w:sz w:val="24"/>
          <w:szCs w:val="24"/>
          <w:lang w:val="sr-Cyrl-CS"/>
        </w:rPr>
      </w:pPr>
      <w:r>
        <w:rPr>
          <w:b/>
          <w:sz w:val="24"/>
          <w:szCs w:val="24"/>
        </w:rPr>
        <w:t>13. До</w:t>
      </w:r>
      <w:r>
        <w:rPr>
          <w:b/>
          <w:spacing w:val="1"/>
          <w:sz w:val="24"/>
          <w:szCs w:val="24"/>
        </w:rPr>
        <w:t>д</w:t>
      </w:r>
      <w:r>
        <w:rPr>
          <w:b/>
          <w:sz w:val="24"/>
          <w:szCs w:val="24"/>
        </w:rPr>
        <w:t>атне</w:t>
      </w:r>
      <w:r>
        <w:rPr>
          <w:b/>
          <w:spacing w:val="-1"/>
          <w:sz w:val="24"/>
          <w:szCs w:val="24"/>
        </w:rPr>
        <w:t xml:space="preserve"> </w:t>
      </w:r>
      <w:r>
        <w:rPr>
          <w:b/>
          <w:spacing w:val="1"/>
          <w:sz w:val="24"/>
          <w:szCs w:val="24"/>
        </w:rPr>
        <w:t>ин</w:t>
      </w:r>
      <w:r>
        <w:rPr>
          <w:b/>
          <w:spacing w:val="-3"/>
          <w:sz w:val="24"/>
          <w:szCs w:val="24"/>
        </w:rPr>
        <w:t>ф</w:t>
      </w:r>
      <w:r>
        <w:rPr>
          <w:b/>
          <w:sz w:val="24"/>
          <w:szCs w:val="24"/>
        </w:rPr>
        <w:t>о</w:t>
      </w:r>
      <w:r>
        <w:rPr>
          <w:b/>
          <w:spacing w:val="1"/>
          <w:sz w:val="24"/>
          <w:szCs w:val="24"/>
        </w:rPr>
        <w:t>р</w:t>
      </w:r>
      <w:r>
        <w:rPr>
          <w:b/>
          <w:sz w:val="24"/>
          <w:szCs w:val="24"/>
        </w:rPr>
        <w:t>ма</w:t>
      </w:r>
      <w:r>
        <w:rPr>
          <w:b/>
          <w:spacing w:val="-2"/>
          <w:sz w:val="24"/>
          <w:szCs w:val="24"/>
        </w:rPr>
        <w:t>ц</w:t>
      </w:r>
      <w:r>
        <w:rPr>
          <w:b/>
          <w:spacing w:val="1"/>
          <w:sz w:val="24"/>
          <w:szCs w:val="24"/>
        </w:rPr>
        <w:t>и</w:t>
      </w:r>
      <w:r>
        <w:rPr>
          <w:b/>
          <w:sz w:val="24"/>
          <w:szCs w:val="24"/>
        </w:rPr>
        <w:t>је</w:t>
      </w:r>
      <w:r>
        <w:rPr>
          <w:b/>
          <w:spacing w:val="-2"/>
          <w:sz w:val="24"/>
          <w:szCs w:val="24"/>
        </w:rPr>
        <w:t xml:space="preserve"> </w:t>
      </w:r>
      <w:r>
        <w:rPr>
          <w:b/>
          <w:spacing w:val="1"/>
          <w:sz w:val="24"/>
          <w:szCs w:val="24"/>
        </w:rPr>
        <w:t>и</w:t>
      </w:r>
      <w:r>
        <w:rPr>
          <w:b/>
          <w:sz w:val="24"/>
          <w:szCs w:val="24"/>
        </w:rPr>
        <w:t xml:space="preserve">ли </w:t>
      </w:r>
      <w:r>
        <w:rPr>
          <w:b/>
          <w:spacing w:val="1"/>
          <w:sz w:val="24"/>
          <w:szCs w:val="24"/>
        </w:rPr>
        <w:t>п</w:t>
      </w:r>
      <w:r>
        <w:rPr>
          <w:b/>
          <w:sz w:val="24"/>
          <w:szCs w:val="24"/>
        </w:rPr>
        <w:t>о</w:t>
      </w:r>
      <w:r>
        <w:rPr>
          <w:b/>
          <w:spacing w:val="-1"/>
          <w:sz w:val="24"/>
          <w:szCs w:val="24"/>
        </w:rPr>
        <w:t>ј</w:t>
      </w:r>
      <w:r>
        <w:rPr>
          <w:b/>
          <w:spacing w:val="2"/>
          <w:sz w:val="24"/>
          <w:szCs w:val="24"/>
        </w:rPr>
        <w:t>а</w:t>
      </w:r>
      <w:r>
        <w:rPr>
          <w:b/>
          <w:spacing w:val="-6"/>
          <w:sz w:val="24"/>
          <w:szCs w:val="24"/>
        </w:rPr>
        <w:t>ш</w:t>
      </w:r>
      <w:r>
        <w:rPr>
          <w:b/>
          <w:sz w:val="24"/>
          <w:szCs w:val="24"/>
        </w:rPr>
        <w:t>њ</w:t>
      </w:r>
      <w:r>
        <w:rPr>
          <w:b/>
          <w:spacing w:val="-1"/>
          <w:sz w:val="24"/>
          <w:szCs w:val="24"/>
        </w:rPr>
        <w:t>е</w:t>
      </w:r>
      <w:r>
        <w:rPr>
          <w:b/>
          <w:sz w:val="24"/>
          <w:szCs w:val="24"/>
        </w:rPr>
        <w:t>ња у</w:t>
      </w:r>
      <w:r>
        <w:rPr>
          <w:b/>
          <w:spacing w:val="2"/>
          <w:sz w:val="24"/>
          <w:szCs w:val="24"/>
        </w:rPr>
        <w:t xml:space="preserve"> </w:t>
      </w:r>
      <w:r>
        <w:rPr>
          <w:b/>
          <w:sz w:val="24"/>
          <w:szCs w:val="24"/>
        </w:rPr>
        <w:t>в</w:t>
      </w:r>
      <w:r>
        <w:rPr>
          <w:b/>
          <w:spacing w:val="-1"/>
          <w:sz w:val="24"/>
          <w:szCs w:val="24"/>
        </w:rPr>
        <w:t>е</w:t>
      </w:r>
      <w:r>
        <w:rPr>
          <w:b/>
          <w:sz w:val="24"/>
          <w:szCs w:val="24"/>
        </w:rPr>
        <w:t>зи са п</w:t>
      </w:r>
      <w:r>
        <w:rPr>
          <w:b/>
          <w:spacing w:val="1"/>
          <w:sz w:val="24"/>
          <w:szCs w:val="24"/>
        </w:rPr>
        <w:t>рипр</w:t>
      </w:r>
      <w:r>
        <w:rPr>
          <w:b/>
          <w:spacing w:val="-1"/>
          <w:sz w:val="24"/>
          <w:szCs w:val="24"/>
        </w:rPr>
        <w:t>е</w:t>
      </w:r>
      <w:r>
        <w:rPr>
          <w:b/>
          <w:sz w:val="24"/>
          <w:szCs w:val="24"/>
        </w:rPr>
        <w:t>мањем</w:t>
      </w:r>
      <w:r>
        <w:rPr>
          <w:b/>
          <w:spacing w:val="-3"/>
          <w:sz w:val="24"/>
          <w:szCs w:val="24"/>
        </w:rPr>
        <w:t xml:space="preserve">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е</w:t>
      </w:r>
    </w:p>
    <w:p w:rsidR="00AD7279" w:rsidRDefault="007430F8" w:rsidP="00683DDB">
      <w:pPr>
        <w:spacing w:line="260" w:lineRule="exact"/>
        <w:ind w:left="142"/>
        <w:rPr>
          <w:sz w:val="24"/>
          <w:szCs w:val="24"/>
        </w:rPr>
      </w:pPr>
      <w:r>
        <w:rPr>
          <w:sz w:val="24"/>
          <w:szCs w:val="24"/>
        </w:rPr>
        <w:t>З</w:t>
      </w:r>
      <w:r>
        <w:rPr>
          <w:spacing w:val="-1"/>
          <w:sz w:val="24"/>
          <w:szCs w:val="24"/>
        </w:rPr>
        <w:t>а</w:t>
      </w:r>
      <w:r>
        <w:rPr>
          <w:spacing w:val="1"/>
          <w:sz w:val="24"/>
          <w:szCs w:val="24"/>
        </w:rPr>
        <w:t>ин</w:t>
      </w:r>
      <w:r>
        <w:rPr>
          <w:sz w:val="24"/>
          <w:szCs w:val="24"/>
        </w:rPr>
        <w:t>т</w:t>
      </w:r>
      <w:r>
        <w:rPr>
          <w:spacing w:val="-1"/>
          <w:sz w:val="24"/>
          <w:szCs w:val="24"/>
        </w:rPr>
        <w:t>е</w:t>
      </w:r>
      <w:r>
        <w:rPr>
          <w:sz w:val="24"/>
          <w:szCs w:val="24"/>
        </w:rPr>
        <w:t>р</w:t>
      </w:r>
      <w:r>
        <w:rPr>
          <w:spacing w:val="-1"/>
          <w:sz w:val="24"/>
          <w:szCs w:val="24"/>
        </w:rPr>
        <w:t>ес</w:t>
      </w:r>
      <w:r>
        <w:rPr>
          <w:sz w:val="24"/>
          <w:szCs w:val="24"/>
        </w:rPr>
        <w:t>ов</w:t>
      </w:r>
      <w:r>
        <w:rPr>
          <w:spacing w:val="-1"/>
          <w:sz w:val="24"/>
          <w:szCs w:val="24"/>
        </w:rPr>
        <w:t>а</w:t>
      </w:r>
      <w:r>
        <w:rPr>
          <w:spacing w:val="1"/>
          <w:sz w:val="24"/>
          <w:szCs w:val="24"/>
        </w:rPr>
        <w:t>н</w:t>
      </w:r>
      <w:r>
        <w:rPr>
          <w:sz w:val="24"/>
          <w:szCs w:val="24"/>
        </w:rPr>
        <w:t>о</w:t>
      </w:r>
      <w:r w:rsidR="002453BC">
        <w:rPr>
          <w:sz w:val="24"/>
          <w:szCs w:val="24"/>
        </w:rPr>
        <w:t xml:space="preserve"> </w:t>
      </w:r>
      <w:r>
        <w:rPr>
          <w:sz w:val="24"/>
          <w:szCs w:val="24"/>
        </w:rPr>
        <w:t>л</w:t>
      </w:r>
      <w:r>
        <w:rPr>
          <w:spacing w:val="1"/>
          <w:sz w:val="24"/>
          <w:szCs w:val="24"/>
        </w:rPr>
        <w:t>иц</w:t>
      </w:r>
      <w:r>
        <w:rPr>
          <w:sz w:val="24"/>
          <w:szCs w:val="24"/>
        </w:rPr>
        <w:t>е</w:t>
      </w:r>
      <w:r w:rsidR="002453BC">
        <w:rPr>
          <w:sz w:val="24"/>
          <w:szCs w:val="24"/>
        </w:rPr>
        <w:t xml:space="preserve"> </w:t>
      </w:r>
      <w:r>
        <w:rPr>
          <w:spacing w:val="-1"/>
          <w:sz w:val="24"/>
          <w:szCs w:val="24"/>
        </w:rPr>
        <w:t>м</w:t>
      </w:r>
      <w:r>
        <w:rPr>
          <w:sz w:val="24"/>
          <w:szCs w:val="24"/>
        </w:rPr>
        <w:t>ож</w:t>
      </w:r>
      <w:r>
        <w:rPr>
          <w:spacing w:val="-1"/>
          <w:sz w:val="24"/>
          <w:szCs w:val="24"/>
        </w:rPr>
        <w:t>е</w:t>
      </w:r>
      <w:r>
        <w:rPr>
          <w:sz w:val="24"/>
          <w:szCs w:val="24"/>
        </w:rPr>
        <w:t>,</w:t>
      </w:r>
      <w:r w:rsidR="002453BC">
        <w:rPr>
          <w:sz w:val="24"/>
          <w:szCs w:val="24"/>
        </w:rPr>
        <w:t xml:space="preserve"> </w:t>
      </w:r>
      <w:r>
        <w:rPr>
          <w:sz w:val="24"/>
          <w:szCs w:val="24"/>
        </w:rPr>
        <w:t>у</w:t>
      </w:r>
      <w:r w:rsidR="002453BC">
        <w:rPr>
          <w:sz w:val="24"/>
          <w:szCs w:val="24"/>
        </w:rPr>
        <w:t xml:space="preserve"> </w:t>
      </w:r>
      <w:r>
        <w:rPr>
          <w:spacing w:val="1"/>
          <w:sz w:val="24"/>
          <w:szCs w:val="24"/>
        </w:rPr>
        <w:t>пис</w:t>
      </w:r>
      <w:r>
        <w:rPr>
          <w:spacing w:val="-1"/>
          <w:sz w:val="24"/>
          <w:szCs w:val="24"/>
        </w:rPr>
        <w:t>а</w:t>
      </w:r>
      <w:r>
        <w:rPr>
          <w:spacing w:val="1"/>
          <w:sz w:val="24"/>
          <w:szCs w:val="24"/>
        </w:rPr>
        <w:t>н</w:t>
      </w:r>
      <w:r>
        <w:rPr>
          <w:sz w:val="24"/>
          <w:szCs w:val="24"/>
        </w:rPr>
        <w:t>ом</w:t>
      </w:r>
      <w:r w:rsidR="002453BC">
        <w:rPr>
          <w:sz w:val="24"/>
          <w:szCs w:val="24"/>
        </w:rPr>
        <w:t xml:space="preserve"> </w:t>
      </w:r>
      <w:r>
        <w:rPr>
          <w:spacing w:val="2"/>
          <w:sz w:val="24"/>
          <w:szCs w:val="24"/>
        </w:rPr>
        <w:t>о</w:t>
      </w:r>
      <w:r>
        <w:rPr>
          <w:sz w:val="24"/>
          <w:szCs w:val="24"/>
        </w:rPr>
        <w:t>бл</w:t>
      </w:r>
      <w:r>
        <w:rPr>
          <w:spacing w:val="1"/>
          <w:sz w:val="24"/>
          <w:szCs w:val="24"/>
        </w:rPr>
        <w:t>и</w:t>
      </w:r>
      <w:r>
        <w:rPr>
          <w:spacing w:val="3"/>
          <w:sz w:val="24"/>
          <w:szCs w:val="24"/>
        </w:rPr>
        <w:t>к</w:t>
      </w:r>
      <w:r>
        <w:rPr>
          <w:spacing w:val="-7"/>
          <w:sz w:val="24"/>
          <w:szCs w:val="24"/>
        </w:rPr>
        <w:t>у</w:t>
      </w:r>
      <w:r>
        <w:rPr>
          <w:sz w:val="24"/>
          <w:szCs w:val="24"/>
        </w:rPr>
        <w:t>,</w:t>
      </w:r>
      <w:r w:rsidR="002453BC">
        <w:rPr>
          <w:sz w:val="24"/>
          <w:szCs w:val="24"/>
        </w:rPr>
        <w:t xml:space="preserve"> </w:t>
      </w:r>
      <w:r>
        <w:rPr>
          <w:sz w:val="24"/>
          <w:szCs w:val="24"/>
        </w:rPr>
        <w:t>тр</w:t>
      </w:r>
      <w:r>
        <w:rPr>
          <w:spacing w:val="-1"/>
          <w:sz w:val="24"/>
          <w:szCs w:val="24"/>
        </w:rPr>
        <w:t>а</w:t>
      </w:r>
      <w:r>
        <w:rPr>
          <w:sz w:val="24"/>
          <w:szCs w:val="24"/>
        </w:rPr>
        <w:t>ж</w:t>
      </w:r>
      <w:r>
        <w:rPr>
          <w:spacing w:val="1"/>
          <w:sz w:val="24"/>
          <w:szCs w:val="24"/>
        </w:rPr>
        <w:t>и</w:t>
      </w:r>
      <w:r>
        <w:rPr>
          <w:sz w:val="24"/>
          <w:szCs w:val="24"/>
        </w:rPr>
        <w:t>ти</w:t>
      </w:r>
      <w:r w:rsidR="002453BC">
        <w:rPr>
          <w:sz w:val="24"/>
          <w:szCs w:val="24"/>
        </w:rPr>
        <w:t xml:space="preserve"> </w:t>
      </w:r>
      <w:r>
        <w:rPr>
          <w:sz w:val="24"/>
          <w:szCs w:val="24"/>
        </w:rPr>
        <w:t>од</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w:t>
      </w:r>
      <w:r w:rsidR="002453BC">
        <w:rPr>
          <w:sz w:val="24"/>
          <w:szCs w:val="24"/>
        </w:rPr>
        <w:t xml:space="preserve"> </w:t>
      </w:r>
      <w:r>
        <w:rPr>
          <w:sz w:val="24"/>
          <w:szCs w:val="24"/>
        </w:rPr>
        <w:t>д</w:t>
      </w:r>
      <w:r>
        <w:rPr>
          <w:spacing w:val="9"/>
          <w:sz w:val="24"/>
          <w:szCs w:val="24"/>
        </w:rPr>
        <w:t>о</w:t>
      </w:r>
      <w:r>
        <w:rPr>
          <w:spacing w:val="2"/>
          <w:sz w:val="24"/>
          <w:szCs w:val="24"/>
        </w:rPr>
        <w:t>д</w:t>
      </w:r>
      <w:r>
        <w:rPr>
          <w:spacing w:val="-1"/>
          <w:sz w:val="24"/>
          <w:szCs w:val="24"/>
        </w:rPr>
        <w:t>а</w:t>
      </w:r>
      <w:r>
        <w:rPr>
          <w:sz w:val="24"/>
          <w:szCs w:val="24"/>
        </w:rPr>
        <w:t>т</w:t>
      </w:r>
      <w:r>
        <w:rPr>
          <w:spacing w:val="1"/>
          <w:sz w:val="24"/>
          <w:szCs w:val="24"/>
        </w:rPr>
        <w:t>н</w:t>
      </w:r>
      <w:r>
        <w:rPr>
          <w:sz w:val="24"/>
          <w:szCs w:val="24"/>
        </w:rPr>
        <w:t>е</w:t>
      </w:r>
    </w:p>
    <w:p w:rsidR="00FC52FE" w:rsidRDefault="007430F8">
      <w:pPr>
        <w:ind w:left="113" w:right="78"/>
        <w:rPr>
          <w:sz w:val="24"/>
          <w:szCs w:val="24"/>
        </w:rPr>
      </w:pPr>
      <w:proofErr w:type="gramStart"/>
      <w:r>
        <w:rPr>
          <w:spacing w:val="1"/>
          <w:sz w:val="24"/>
          <w:szCs w:val="24"/>
        </w:rPr>
        <w:t>ин</w:t>
      </w:r>
      <w:r>
        <w:rPr>
          <w:sz w:val="24"/>
          <w:szCs w:val="24"/>
        </w:rPr>
        <w:t>форм</w:t>
      </w:r>
      <w:r>
        <w:rPr>
          <w:spacing w:val="-1"/>
          <w:sz w:val="24"/>
          <w:szCs w:val="24"/>
        </w:rPr>
        <w:t>а</w:t>
      </w:r>
      <w:r>
        <w:rPr>
          <w:spacing w:val="1"/>
          <w:sz w:val="24"/>
          <w:szCs w:val="24"/>
        </w:rPr>
        <w:t>ц</w:t>
      </w:r>
      <w:r>
        <w:rPr>
          <w:spacing w:val="-1"/>
          <w:sz w:val="24"/>
          <w:szCs w:val="24"/>
        </w:rPr>
        <w:t>и</w:t>
      </w:r>
      <w:r>
        <w:rPr>
          <w:sz w:val="24"/>
          <w:szCs w:val="24"/>
        </w:rPr>
        <w:t>је</w:t>
      </w:r>
      <w:proofErr w:type="gramEnd"/>
      <w:r>
        <w:rPr>
          <w:spacing w:val="45"/>
          <w:sz w:val="24"/>
          <w:szCs w:val="24"/>
        </w:rPr>
        <w:t xml:space="preserve"> </w:t>
      </w:r>
      <w:r>
        <w:rPr>
          <w:spacing w:val="1"/>
          <w:sz w:val="24"/>
          <w:szCs w:val="24"/>
        </w:rPr>
        <w:t>и</w:t>
      </w:r>
      <w:r>
        <w:rPr>
          <w:sz w:val="24"/>
          <w:szCs w:val="24"/>
        </w:rPr>
        <w:t>ли</w:t>
      </w:r>
      <w:r>
        <w:rPr>
          <w:spacing w:val="46"/>
          <w:sz w:val="24"/>
          <w:szCs w:val="24"/>
        </w:rPr>
        <w:t xml:space="preserve"> </w:t>
      </w:r>
      <w:r>
        <w:rPr>
          <w:spacing w:val="1"/>
          <w:sz w:val="24"/>
          <w:szCs w:val="24"/>
        </w:rPr>
        <w:t>п</w:t>
      </w:r>
      <w:r>
        <w:rPr>
          <w:sz w:val="24"/>
          <w:szCs w:val="24"/>
        </w:rPr>
        <w:t>ојаш</w:t>
      </w:r>
      <w:r>
        <w:rPr>
          <w:spacing w:val="-1"/>
          <w:sz w:val="24"/>
          <w:szCs w:val="24"/>
        </w:rPr>
        <w:t>ње</w:t>
      </w:r>
      <w:r>
        <w:rPr>
          <w:sz w:val="24"/>
          <w:szCs w:val="24"/>
        </w:rPr>
        <w:t>ња</w:t>
      </w:r>
      <w:r>
        <w:rPr>
          <w:spacing w:val="52"/>
          <w:sz w:val="24"/>
          <w:szCs w:val="24"/>
        </w:rPr>
        <w:t xml:space="preserve"> </w:t>
      </w:r>
      <w:r>
        <w:rPr>
          <w:sz w:val="24"/>
          <w:szCs w:val="24"/>
        </w:rPr>
        <w:t>у</w:t>
      </w:r>
      <w:r>
        <w:rPr>
          <w:spacing w:val="41"/>
          <w:sz w:val="24"/>
          <w:szCs w:val="24"/>
        </w:rPr>
        <w:t xml:space="preserve"> </w:t>
      </w:r>
      <w:r>
        <w:rPr>
          <w:sz w:val="24"/>
          <w:szCs w:val="24"/>
        </w:rPr>
        <w:t>в</w:t>
      </w:r>
      <w:r>
        <w:rPr>
          <w:spacing w:val="-1"/>
          <w:sz w:val="24"/>
          <w:szCs w:val="24"/>
        </w:rPr>
        <w:t>е</w:t>
      </w:r>
      <w:r>
        <w:rPr>
          <w:spacing w:val="1"/>
          <w:sz w:val="24"/>
          <w:szCs w:val="24"/>
        </w:rPr>
        <w:t>з</w:t>
      </w:r>
      <w:r>
        <w:rPr>
          <w:sz w:val="24"/>
          <w:szCs w:val="24"/>
        </w:rPr>
        <w:t>и</w:t>
      </w:r>
      <w:r>
        <w:rPr>
          <w:spacing w:val="46"/>
          <w:sz w:val="24"/>
          <w:szCs w:val="24"/>
        </w:rPr>
        <w:t xml:space="preserve"> </w:t>
      </w:r>
      <w:r>
        <w:rPr>
          <w:spacing w:val="-1"/>
          <w:sz w:val="24"/>
          <w:szCs w:val="24"/>
        </w:rPr>
        <w:t>с</w:t>
      </w:r>
      <w:r>
        <w:rPr>
          <w:sz w:val="24"/>
          <w:szCs w:val="24"/>
        </w:rPr>
        <w:t>а</w:t>
      </w:r>
      <w:r>
        <w:rPr>
          <w:spacing w:val="44"/>
          <w:sz w:val="24"/>
          <w:szCs w:val="24"/>
        </w:rPr>
        <w:t xml:space="preserve"> </w:t>
      </w:r>
      <w:r>
        <w:rPr>
          <w:spacing w:val="1"/>
          <w:sz w:val="24"/>
          <w:szCs w:val="24"/>
        </w:rPr>
        <w:t>п</w:t>
      </w:r>
      <w:r>
        <w:rPr>
          <w:sz w:val="24"/>
          <w:szCs w:val="24"/>
        </w:rPr>
        <w:t>р</w:t>
      </w:r>
      <w:r>
        <w:rPr>
          <w:spacing w:val="1"/>
          <w:sz w:val="24"/>
          <w:szCs w:val="24"/>
        </w:rPr>
        <w:t>ип</w:t>
      </w:r>
      <w:r>
        <w:rPr>
          <w:sz w:val="24"/>
          <w:szCs w:val="24"/>
        </w:rPr>
        <w:t>р</w:t>
      </w:r>
      <w:r>
        <w:rPr>
          <w:spacing w:val="-1"/>
          <w:sz w:val="24"/>
          <w:szCs w:val="24"/>
        </w:rPr>
        <w:t>ема</w:t>
      </w:r>
      <w:r>
        <w:rPr>
          <w:spacing w:val="1"/>
          <w:sz w:val="24"/>
          <w:szCs w:val="24"/>
        </w:rPr>
        <w:t>њ</w:t>
      </w:r>
      <w:r>
        <w:rPr>
          <w:spacing w:val="-1"/>
          <w:sz w:val="24"/>
          <w:szCs w:val="24"/>
        </w:rPr>
        <w:t>е</w:t>
      </w:r>
      <w:r>
        <w:rPr>
          <w:sz w:val="24"/>
          <w:szCs w:val="24"/>
        </w:rPr>
        <w:t>м</w:t>
      </w:r>
      <w:r>
        <w:rPr>
          <w:spacing w:val="4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е</w:t>
      </w:r>
      <w:r>
        <w:rPr>
          <w:sz w:val="24"/>
          <w:szCs w:val="24"/>
        </w:rPr>
        <w:t>,</w:t>
      </w:r>
      <w:r>
        <w:rPr>
          <w:spacing w:val="48"/>
          <w:sz w:val="24"/>
          <w:szCs w:val="24"/>
        </w:rPr>
        <w:t xml:space="preserve"> </w:t>
      </w:r>
      <w:r>
        <w:rPr>
          <w:spacing w:val="1"/>
          <w:sz w:val="24"/>
          <w:szCs w:val="24"/>
        </w:rPr>
        <w:t>н</w:t>
      </w:r>
      <w:r>
        <w:rPr>
          <w:spacing w:val="-1"/>
          <w:sz w:val="24"/>
          <w:szCs w:val="24"/>
        </w:rPr>
        <w:t>а</w:t>
      </w:r>
      <w:r>
        <w:rPr>
          <w:sz w:val="24"/>
          <w:szCs w:val="24"/>
        </w:rPr>
        <w:t>ј</w:t>
      </w:r>
      <w:r>
        <w:rPr>
          <w:spacing w:val="1"/>
          <w:sz w:val="24"/>
          <w:szCs w:val="24"/>
        </w:rPr>
        <w:t>к</w:t>
      </w:r>
      <w:r>
        <w:rPr>
          <w:spacing w:val="-1"/>
          <w:sz w:val="24"/>
          <w:szCs w:val="24"/>
        </w:rPr>
        <w:t>ас</w:t>
      </w:r>
      <w:r>
        <w:rPr>
          <w:spacing w:val="1"/>
          <w:sz w:val="24"/>
          <w:szCs w:val="24"/>
        </w:rPr>
        <w:t>ни</w:t>
      </w:r>
      <w:r>
        <w:rPr>
          <w:sz w:val="24"/>
          <w:szCs w:val="24"/>
        </w:rPr>
        <w:t>је</w:t>
      </w:r>
      <w:r>
        <w:rPr>
          <w:spacing w:val="45"/>
          <w:sz w:val="24"/>
          <w:szCs w:val="24"/>
        </w:rPr>
        <w:t xml:space="preserve"> </w:t>
      </w:r>
      <w:r>
        <w:rPr>
          <w:sz w:val="24"/>
          <w:szCs w:val="24"/>
        </w:rPr>
        <w:t>5</w:t>
      </w:r>
      <w:r>
        <w:rPr>
          <w:spacing w:val="45"/>
          <w:sz w:val="24"/>
          <w:szCs w:val="24"/>
        </w:rPr>
        <w:t xml:space="preserve"> </w:t>
      </w:r>
      <w:r>
        <w:rPr>
          <w:sz w:val="24"/>
          <w:szCs w:val="24"/>
        </w:rPr>
        <w:t>(пет)</w:t>
      </w:r>
      <w:r>
        <w:rPr>
          <w:spacing w:val="45"/>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44"/>
          <w:sz w:val="24"/>
          <w:szCs w:val="24"/>
        </w:rPr>
        <w:t xml:space="preserve"> </w:t>
      </w:r>
      <w:r>
        <w:rPr>
          <w:spacing w:val="1"/>
          <w:sz w:val="24"/>
          <w:szCs w:val="24"/>
        </w:rPr>
        <w:t>п</w:t>
      </w:r>
      <w:r>
        <w:rPr>
          <w:sz w:val="24"/>
          <w:szCs w:val="24"/>
        </w:rPr>
        <w:t xml:space="preserve">ре </w:t>
      </w:r>
      <w:r>
        <w:rPr>
          <w:spacing w:val="1"/>
          <w:sz w:val="24"/>
          <w:szCs w:val="24"/>
        </w:rPr>
        <w:t>и</w:t>
      </w:r>
      <w:r>
        <w:rPr>
          <w:spacing w:val="-1"/>
          <w:sz w:val="24"/>
          <w:szCs w:val="24"/>
        </w:rPr>
        <w:t>с</w:t>
      </w:r>
      <w:r>
        <w:rPr>
          <w:sz w:val="24"/>
          <w:szCs w:val="24"/>
        </w:rPr>
        <w:t>т</w:t>
      </w:r>
      <w:r>
        <w:rPr>
          <w:spacing w:val="-1"/>
          <w:sz w:val="24"/>
          <w:szCs w:val="24"/>
        </w:rPr>
        <w:t>е</w:t>
      </w:r>
      <w:r>
        <w:rPr>
          <w:spacing w:val="1"/>
          <w:sz w:val="24"/>
          <w:szCs w:val="24"/>
        </w:rPr>
        <w:t>к</w:t>
      </w:r>
      <w:r>
        <w:rPr>
          <w:sz w:val="24"/>
          <w:szCs w:val="24"/>
        </w:rPr>
        <w:t>а</w:t>
      </w:r>
      <w:r>
        <w:rPr>
          <w:spacing w:val="-1"/>
          <w:sz w:val="24"/>
          <w:szCs w:val="24"/>
        </w:rPr>
        <w:t xml:space="preserve"> </w:t>
      </w:r>
      <w:r>
        <w:rPr>
          <w:sz w:val="24"/>
          <w:szCs w:val="24"/>
        </w:rPr>
        <w:t>ро</w:t>
      </w:r>
      <w:r>
        <w:rPr>
          <w:spacing w:val="1"/>
          <w:sz w:val="24"/>
          <w:szCs w:val="24"/>
        </w:rPr>
        <w:t>к</w:t>
      </w:r>
      <w:r>
        <w:rPr>
          <w:sz w:val="24"/>
          <w:szCs w:val="24"/>
        </w:rPr>
        <w:t>а</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3"/>
          <w:sz w:val="24"/>
          <w:szCs w:val="24"/>
        </w:rPr>
        <w:t>е</w:t>
      </w:r>
      <w:r>
        <w:rPr>
          <w:sz w:val="24"/>
          <w:szCs w:val="24"/>
        </w:rPr>
        <w:t>ње</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а</w:t>
      </w:r>
      <w:r>
        <w:rPr>
          <w:sz w:val="24"/>
          <w:szCs w:val="24"/>
        </w:rPr>
        <w:t>.</w:t>
      </w:r>
    </w:p>
    <w:p w:rsidR="00AD7279" w:rsidRDefault="007430F8">
      <w:pPr>
        <w:spacing w:before="65"/>
        <w:ind w:left="113" w:right="71" w:firstLine="540"/>
        <w:jc w:val="both"/>
        <w:rPr>
          <w:sz w:val="24"/>
          <w:szCs w:val="24"/>
        </w:rPr>
      </w:pPr>
      <w:proofErr w:type="gramStart"/>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6"/>
          <w:sz w:val="24"/>
          <w:szCs w:val="24"/>
        </w:rPr>
        <w:t xml:space="preserve"> </w:t>
      </w:r>
      <w:r>
        <w:rPr>
          <w:sz w:val="24"/>
          <w:szCs w:val="24"/>
        </w:rPr>
        <w:t>ћ</w:t>
      </w:r>
      <w:r>
        <w:rPr>
          <w:spacing w:val="-1"/>
          <w:sz w:val="24"/>
          <w:szCs w:val="24"/>
        </w:rPr>
        <w:t>е</w:t>
      </w:r>
      <w:r>
        <w:rPr>
          <w:sz w:val="24"/>
          <w:szCs w:val="24"/>
        </w:rPr>
        <w:t>,</w:t>
      </w:r>
      <w:r>
        <w:rPr>
          <w:spacing w:val="5"/>
          <w:sz w:val="24"/>
          <w:szCs w:val="24"/>
        </w:rPr>
        <w:t xml:space="preserve"> </w:t>
      </w:r>
      <w:r>
        <w:rPr>
          <w:spacing w:val="1"/>
          <w:sz w:val="24"/>
          <w:szCs w:val="24"/>
        </w:rPr>
        <w:t>з</w:t>
      </w:r>
      <w:r>
        <w:rPr>
          <w:spacing w:val="-1"/>
          <w:sz w:val="24"/>
          <w:szCs w:val="24"/>
        </w:rPr>
        <w:t>а</w:t>
      </w:r>
      <w:r>
        <w:rPr>
          <w:spacing w:val="1"/>
          <w:sz w:val="24"/>
          <w:szCs w:val="24"/>
        </w:rPr>
        <w:t>ин</w:t>
      </w:r>
      <w:r>
        <w:rPr>
          <w:sz w:val="24"/>
          <w:szCs w:val="24"/>
        </w:rPr>
        <w:t>т</w:t>
      </w:r>
      <w:r>
        <w:rPr>
          <w:spacing w:val="-1"/>
          <w:sz w:val="24"/>
          <w:szCs w:val="24"/>
        </w:rPr>
        <w:t>е</w:t>
      </w:r>
      <w:r>
        <w:rPr>
          <w:sz w:val="24"/>
          <w:szCs w:val="24"/>
        </w:rPr>
        <w:t>р</w:t>
      </w:r>
      <w:r>
        <w:rPr>
          <w:spacing w:val="-1"/>
          <w:sz w:val="24"/>
          <w:szCs w:val="24"/>
        </w:rPr>
        <w:t>ес</w:t>
      </w:r>
      <w:r>
        <w:rPr>
          <w:sz w:val="24"/>
          <w:szCs w:val="24"/>
        </w:rPr>
        <w:t>ов</w:t>
      </w:r>
      <w:r>
        <w:rPr>
          <w:spacing w:val="-1"/>
          <w:sz w:val="24"/>
          <w:szCs w:val="24"/>
        </w:rPr>
        <w:t>а</w:t>
      </w:r>
      <w:r>
        <w:rPr>
          <w:spacing w:val="1"/>
          <w:sz w:val="24"/>
          <w:szCs w:val="24"/>
        </w:rPr>
        <w:t>н</w:t>
      </w:r>
      <w:r>
        <w:rPr>
          <w:sz w:val="24"/>
          <w:szCs w:val="24"/>
        </w:rPr>
        <w:t>ом</w:t>
      </w:r>
      <w:r>
        <w:rPr>
          <w:spacing w:val="4"/>
          <w:sz w:val="24"/>
          <w:szCs w:val="24"/>
        </w:rPr>
        <w:t xml:space="preserve"> </w:t>
      </w:r>
      <w:r>
        <w:rPr>
          <w:sz w:val="24"/>
          <w:szCs w:val="24"/>
        </w:rPr>
        <w:t>л</w:t>
      </w:r>
      <w:r>
        <w:rPr>
          <w:spacing w:val="1"/>
          <w:sz w:val="24"/>
          <w:szCs w:val="24"/>
        </w:rPr>
        <w:t>и</w:t>
      </w:r>
      <w:r>
        <w:rPr>
          <w:spacing w:val="3"/>
          <w:sz w:val="24"/>
          <w:szCs w:val="24"/>
        </w:rPr>
        <w:t>ц</w:t>
      </w:r>
      <w:r>
        <w:rPr>
          <w:sz w:val="24"/>
          <w:szCs w:val="24"/>
        </w:rPr>
        <w:t>у</w:t>
      </w:r>
      <w:r>
        <w:rPr>
          <w:spacing w:val="5"/>
          <w:sz w:val="24"/>
          <w:szCs w:val="24"/>
        </w:rPr>
        <w:t xml:space="preserve"> </w:t>
      </w:r>
      <w:r>
        <w:rPr>
          <w:sz w:val="24"/>
          <w:szCs w:val="24"/>
        </w:rPr>
        <w:t>у ро</w:t>
      </w:r>
      <w:r>
        <w:rPr>
          <w:spacing w:val="6"/>
          <w:sz w:val="24"/>
          <w:szCs w:val="24"/>
        </w:rPr>
        <w:t>к</w:t>
      </w:r>
      <w:r>
        <w:rPr>
          <w:sz w:val="24"/>
          <w:szCs w:val="24"/>
        </w:rPr>
        <w:t xml:space="preserve">у </w:t>
      </w:r>
      <w:r>
        <w:rPr>
          <w:spacing w:val="2"/>
          <w:sz w:val="24"/>
          <w:szCs w:val="24"/>
        </w:rPr>
        <w:t>о</w:t>
      </w:r>
      <w:r>
        <w:rPr>
          <w:sz w:val="24"/>
          <w:szCs w:val="24"/>
        </w:rPr>
        <w:t>д</w:t>
      </w:r>
      <w:r>
        <w:rPr>
          <w:spacing w:val="5"/>
          <w:sz w:val="24"/>
          <w:szCs w:val="24"/>
        </w:rPr>
        <w:t xml:space="preserve"> </w:t>
      </w:r>
      <w:r>
        <w:rPr>
          <w:sz w:val="24"/>
          <w:szCs w:val="24"/>
        </w:rPr>
        <w:t>3</w:t>
      </w:r>
      <w:r>
        <w:rPr>
          <w:spacing w:val="5"/>
          <w:sz w:val="24"/>
          <w:szCs w:val="24"/>
        </w:rPr>
        <w:t xml:space="preserve"> </w:t>
      </w:r>
      <w:r>
        <w:rPr>
          <w:sz w:val="24"/>
          <w:szCs w:val="24"/>
        </w:rPr>
        <w:t>(тр</w:t>
      </w:r>
      <w:r>
        <w:rPr>
          <w:spacing w:val="1"/>
          <w:sz w:val="24"/>
          <w:szCs w:val="24"/>
        </w:rPr>
        <w:t>и</w:t>
      </w:r>
      <w:r>
        <w:rPr>
          <w:sz w:val="24"/>
          <w:szCs w:val="24"/>
        </w:rPr>
        <w:t>)</w:t>
      </w:r>
      <w:r>
        <w:rPr>
          <w:spacing w:val="4"/>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4"/>
          <w:sz w:val="24"/>
          <w:szCs w:val="24"/>
        </w:rPr>
        <w:t xml:space="preserve"> </w:t>
      </w:r>
      <w:r>
        <w:rPr>
          <w:sz w:val="24"/>
          <w:szCs w:val="24"/>
        </w:rPr>
        <w:t>од</w:t>
      </w:r>
      <w:r>
        <w:rPr>
          <w:spacing w:val="5"/>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7"/>
          <w:sz w:val="24"/>
          <w:szCs w:val="24"/>
        </w:rPr>
        <w:t xml:space="preserve"> </w:t>
      </w:r>
      <w:r>
        <w:rPr>
          <w:spacing w:val="1"/>
          <w:sz w:val="24"/>
          <w:szCs w:val="24"/>
        </w:rPr>
        <w:t>п</w:t>
      </w:r>
      <w:r>
        <w:rPr>
          <w:sz w:val="24"/>
          <w:szCs w:val="24"/>
        </w:rPr>
        <w:t>р</w:t>
      </w:r>
      <w:r>
        <w:rPr>
          <w:spacing w:val="1"/>
          <w:sz w:val="24"/>
          <w:szCs w:val="24"/>
        </w:rPr>
        <w:t>и</w:t>
      </w:r>
      <w:r>
        <w:rPr>
          <w:sz w:val="24"/>
          <w:szCs w:val="24"/>
        </w:rPr>
        <w:t>је</w:t>
      </w:r>
      <w:r>
        <w:rPr>
          <w:spacing w:val="-1"/>
          <w:sz w:val="24"/>
          <w:szCs w:val="24"/>
        </w:rPr>
        <w:t>м</w:t>
      </w:r>
      <w:r>
        <w:rPr>
          <w:sz w:val="24"/>
          <w:szCs w:val="24"/>
        </w:rPr>
        <w:t>а</w:t>
      </w:r>
      <w:r>
        <w:rPr>
          <w:spacing w:val="4"/>
          <w:sz w:val="24"/>
          <w:szCs w:val="24"/>
        </w:rPr>
        <w:t xml:space="preserve"> </w:t>
      </w:r>
      <w:r>
        <w:rPr>
          <w:spacing w:val="1"/>
          <w:sz w:val="24"/>
          <w:szCs w:val="24"/>
        </w:rPr>
        <w:t>з</w:t>
      </w:r>
      <w:r>
        <w:rPr>
          <w:spacing w:val="-1"/>
          <w:sz w:val="24"/>
          <w:szCs w:val="24"/>
        </w:rPr>
        <w:t>а</w:t>
      </w:r>
      <w:r>
        <w:rPr>
          <w:spacing w:val="2"/>
          <w:sz w:val="24"/>
          <w:szCs w:val="24"/>
        </w:rPr>
        <w:t>х</w:t>
      </w:r>
      <w:r>
        <w:rPr>
          <w:sz w:val="24"/>
          <w:szCs w:val="24"/>
        </w:rPr>
        <w:t>т</w:t>
      </w:r>
      <w:r>
        <w:rPr>
          <w:spacing w:val="-1"/>
          <w:sz w:val="24"/>
          <w:szCs w:val="24"/>
        </w:rPr>
        <w:t>е</w:t>
      </w:r>
      <w:r>
        <w:rPr>
          <w:sz w:val="24"/>
          <w:szCs w:val="24"/>
        </w:rPr>
        <w:t>ва</w:t>
      </w:r>
      <w:r>
        <w:rPr>
          <w:spacing w:val="4"/>
          <w:sz w:val="24"/>
          <w:szCs w:val="24"/>
        </w:rPr>
        <w:t xml:space="preserve"> </w:t>
      </w:r>
      <w:r>
        <w:rPr>
          <w:spacing w:val="1"/>
          <w:sz w:val="24"/>
          <w:szCs w:val="24"/>
        </w:rPr>
        <w:t>з</w:t>
      </w:r>
      <w:r>
        <w:rPr>
          <w:sz w:val="24"/>
          <w:szCs w:val="24"/>
        </w:rPr>
        <w:t>а додат</w:t>
      </w:r>
      <w:r>
        <w:rPr>
          <w:spacing w:val="1"/>
          <w:sz w:val="24"/>
          <w:szCs w:val="24"/>
        </w:rPr>
        <w:t>ни</w:t>
      </w:r>
      <w:r>
        <w:rPr>
          <w:sz w:val="24"/>
          <w:szCs w:val="24"/>
        </w:rPr>
        <w:t xml:space="preserve">м </w:t>
      </w:r>
      <w:r>
        <w:rPr>
          <w:spacing w:val="-1"/>
          <w:sz w:val="24"/>
          <w:szCs w:val="24"/>
        </w:rPr>
        <w:t>и</w:t>
      </w:r>
      <w:r>
        <w:rPr>
          <w:spacing w:val="1"/>
          <w:sz w:val="24"/>
          <w:szCs w:val="24"/>
        </w:rPr>
        <w:t>н</w:t>
      </w:r>
      <w:r>
        <w:rPr>
          <w:sz w:val="24"/>
          <w:szCs w:val="24"/>
        </w:rPr>
        <w:t>форм</w:t>
      </w:r>
      <w:r>
        <w:rPr>
          <w:spacing w:val="-1"/>
          <w:sz w:val="24"/>
          <w:szCs w:val="24"/>
        </w:rPr>
        <w:t>а</w:t>
      </w:r>
      <w:r>
        <w:rPr>
          <w:spacing w:val="1"/>
          <w:sz w:val="24"/>
          <w:szCs w:val="24"/>
        </w:rPr>
        <w:t>ц</w:t>
      </w:r>
      <w:r>
        <w:rPr>
          <w:spacing w:val="-1"/>
          <w:sz w:val="24"/>
          <w:szCs w:val="24"/>
        </w:rPr>
        <w:t>и</w:t>
      </w:r>
      <w:r>
        <w:rPr>
          <w:sz w:val="24"/>
          <w:szCs w:val="24"/>
        </w:rPr>
        <w:t>ја</w:t>
      </w:r>
      <w:r>
        <w:rPr>
          <w:spacing w:val="-1"/>
          <w:sz w:val="24"/>
          <w:szCs w:val="24"/>
        </w:rPr>
        <w:t>м</w:t>
      </w:r>
      <w:r>
        <w:rPr>
          <w:sz w:val="24"/>
          <w:szCs w:val="24"/>
        </w:rPr>
        <w:t xml:space="preserve">а </w:t>
      </w:r>
      <w:r>
        <w:rPr>
          <w:spacing w:val="1"/>
          <w:sz w:val="24"/>
          <w:szCs w:val="24"/>
        </w:rPr>
        <w:t>и</w:t>
      </w:r>
      <w:r>
        <w:rPr>
          <w:sz w:val="24"/>
          <w:szCs w:val="24"/>
        </w:rPr>
        <w:t>ли</w:t>
      </w:r>
      <w:r>
        <w:rPr>
          <w:spacing w:val="2"/>
          <w:sz w:val="24"/>
          <w:szCs w:val="24"/>
        </w:rPr>
        <w:t xml:space="preserve"> </w:t>
      </w:r>
      <w:r>
        <w:rPr>
          <w:spacing w:val="1"/>
          <w:sz w:val="24"/>
          <w:szCs w:val="24"/>
        </w:rPr>
        <w:t>п</w:t>
      </w:r>
      <w:r>
        <w:rPr>
          <w:sz w:val="24"/>
          <w:szCs w:val="24"/>
        </w:rPr>
        <w:t>ојаш</w:t>
      </w:r>
      <w:r>
        <w:rPr>
          <w:spacing w:val="-1"/>
          <w:sz w:val="24"/>
          <w:szCs w:val="24"/>
        </w:rPr>
        <w:t>ње</w:t>
      </w:r>
      <w:r>
        <w:rPr>
          <w:sz w:val="24"/>
          <w:szCs w:val="24"/>
        </w:rPr>
        <w:t xml:space="preserve">њима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6"/>
          <w:sz w:val="24"/>
          <w:szCs w:val="24"/>
        </w:rPr>
        <w:t>н</w:t>
      </w:r>
      <w:r>
        <w:rPr>
          <w:sz w:val="24"/>
          <w:szCs w:val="24"/>
        </w:rPr>
        <w:t>е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је, одговор</w:t>
      </w:r>
      <w:r>
        <w:rPr>
          <w:spacing w:val="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вити</w:t>
      </w:r>
      <w:r>
        <w:rPr>
          <w:spacing w:val="4"/>
          <w:sz w:val="24"/>
          <w:szCs w:val="24"/>
        </w:rPr>
        <w:t xml:space="preserve"> </w:t>
      </w:r>
      <w:r>
        <w:rPr>
          <w:sz w:val="24"/>
          <w:szCs w:val="24"/>
        </w:rPr>
        <w:t xml:space="preserve">у </w:t>
      </w:r>
      <w:r>
        <w:rPr>
          <w:spacing w:val="1"/>
          <w:sz w:val="24"/>
          <w:szCs w:val="24"/>
        </w:rPr>
        <w:t>пи</w:t>
      </w:r>
      <w:r>
        <w:rPr>
          <w:spacing w:val="-1"/>
          <w:sz w:val="24"/>
          <w:szCs w:val="24"/>
        </w:rPr>
        <w:t>са</w:t>
      </w:r>
      <w:r>
        <w:rPr>
          <w:spacing w:val="1"/>
          <w:sz w:val="24"/>
          <w:szCs w:val="24"/>
        </w:rPr>
        <w:t>н</w:t>
      </w:r>
      <w:r>
        <w:rPr>
          <w:sz w:val="24"/>
          <w:szCs w:val="24"/>
        </w:rPr>
        <w:t>ом</w:t>
      </w:r>
      <w:r w:rsidR="002453BC">
        <w:rPr>
          <w:sz w:val="24"/>
          <w:szCs w:val="24"/>
        </w:rPr>
        <w:t xml:space="preserve"> </w:t>
      </w:r>
      <w:r>
        <w:rPr>
          <w:sz w:val="24"/>
          <w:szCs w:val="24"/>
        </w:rPr>
        <w:t>обл</w:t>
      </w:r>
      <w:r>
        <w:rPr>
          <w:spacing w:val="-1"/>
          <w:sz w:val="24"/>
          <w:szCs w:val="24"/>
        </w:rPr>
        <w:t>и</w:t>
      </w:r>
      <w:r>
        <w:rPr>
          <w:spacing w:val="3"/>
          <w:sz w:val="24"/>
          <w:szCs w:val="24"/>
        </w:rPr>
        <w:t>к</w:t>
      </w:r>
      <w:r>
        <w:rPr>
          <w:sz w:val="24"/>
          <w:szCs w:val="24"/>
        </w:rPr>
        <w:t>у</w:t>
      </w:r>
      <w:r>
        <w:rPr>
          <w:spacing w:val="54"/>
          <w:sz w:val="24"/>
          <w:szCs w:val="24"/>
        </w:rPr>
        <w:t xml:space="preserve"> </w:t>
      </w:r>
      <w:r>
        <w:rPr>
          <w:spacing w:val="1"/>
          <w:sz w:val="24"/>
          <w:szCs w:val="24"/>
        </w:rPr>
        <w:t>п</w:t>
      </w:r>
      <w:r>
        <w:rPr>
          <w:sz w:val="24"/>
          <w:szCs w:val="24"/>
        </w:rPr>
        <w:t>оштом</w:t>
      </w:r>
      <w:r w:rsidR="002453BC">
        <w:rPr>
          <w:sz w:val="24"/>
          <w:szCs w:val="24"/>
        </w:rPr>
        <w:t xml:space="preserve"> </w:t>
      </w:r>
      <w:r>
        <w:rPr>
          <w:sz w:val="24"/>
          <w:szCs w:val="24"/>
        </w:rPr>
        <w:t>и</w:t>
      </w:r>
      <w:r w:rsidR="002453BC">
        <w:rPr>
          <w:sz w:val="24"/>
          <w:szCs w:val="24"/>
        </w:rPr>
        <w:t xml:space="preserve"> </w:t>
      </w:r>
      <w:r>
        <w:rPr>
          <w:spacing w:val="1"/>
          <w:sz w:val="24"/>
          <w:szCs w:val="24"/>
        </w:rPr>
        <w:t>и</w:t>
      </w:r>
      <w:r>
        <w:rPr>
          <w:spacing w:val="-1"/>
          <w:sz w:val="24"/>
          <w:szCs w:val="24"/>
        </w:rPr>
        <w:t>с</w:t>
      </w:r>
      <w:r>
        <w:rPr>
          <w:sz w:val="24"/>
          <w:szCs w:val="24"/>
        </w:rPr>
        <w:t>товр</w:t>
      </w:r>
      <w:r>
        <w:rPr>
          <w:spacing w:val="-1"/>
          <w:sz w:val="24"/>
          <w:szCs w:val="24"/>
        </w:rPr>
        <w:t>еме</w:t>
      </w:r>
      <w:r>
        <w:rPr>
          <w:spacing w:val="1"/>
          <w:sz w:val="24"/>
          <w:szCs w:val="24"/>
        </w:rPr>
        <w:t>н</w:t>
      </w:r>
      <w:r>
        <w:rPr>
          <w:sz w:val="24"/>
          <w:szCs w:val="24"/>
        </w:rPr>
        <w:t>о</w:t>
      </w:r>
      <w:r w:rsidR="002453BC">
        <w:rPr>
          <w:sz w:val="24"/>
          <w:szCs w:val="24"/>
        </w:rPr>
        <w:t xml:space="preserve"> </w:t>
      </w:r>
      <w:r>
        <w:rPr>
          <w:sz w:val="24"/>
          <w:szCs w:val="24"/>
        </w:rPr>
        <w:t>ће</w:t>
      </w:r>
      <w:r>
        <w:rPr>
          <w:spacing w:val="58"/>
          <w:sz w:val="24"/>
          <w:szCs w:val="24"/>
        </w:rPr>
        <w:t xml:space="preserve"> </w:t>
      </w:r>
      <w:r>
        <w:rPr>
          <w:spacing w:val="3"/>
          <w:sz w:val="24"/>
          <w:szCs w:val="24"/>
        </w:rPr>
        <w:t>т</w:t>
      </w:r>
      <w:r>
        <w:rPr>
          <w:sz w:val="24"/>
          <w:szCs w:val="24"/>
        </w:rPr>
        <w:t>у</w:t>
      </w:r>
      <w:r>
        <w:rPr>
          <w:spacing w:val="54"/>
          <w:sz w:val="24"/>
          <w:szCs w:val="24"/>
        </w:rPr>
        <w:t xml:space="preserve"> </w:t>
      </w:r>
      <w:r>
        <w:rPr>
          <w:spacing w:val="1"/>
          <w:sz w:val="24"/>
          <w:szCs w:val="24"/>
        </w:rPr>
        <w:t>ин</w:t>
      </w:r>
      <w:r>
        <w:rPr>
          <w:sz w:val="24"/>
          <w:szCs w:val="24"/>
        </w:rPr>
        <w:t>форм</w:t>
      </w:r>
      <w:r>
        <w:rPr>
          <w:spacing w:val="-1"/>
          <w:sz w:val="24"/>
          <w:szCs w:val="24"/>
        </w:rPr>
        <w:t>а</w:t>
      </w:r>
      <w:r>
        <w:rPr>
          <w:spacing w:val="1"/>
          <w:sz w:val="24"/>
          <w:szCs w:val="24"/>
        </w:rPr>
        <w:t>ци</w:t>
      </w:r>
      <w:r>
        <w:rPr>
          <w:spacing w:val="3"/>
          <w:sz w:val="24"/>
          <w:szCs w:val="24"/>
        </w:rPr>
        <w:t>ј</w:t>
      </w:r>
      <w:r>
        <w:rPr>
          <w:sz w:val="24"/>
          <w:szCs w:val="24"/>
        </w:rPr>
        <w:t>у</w:t>
      </w:r>
      <w:r>
        <w:rPr>
          <w:spacing w:val="54"/>
          <w:sz w:val="24"/>
          <w:szCs w:val="24"/>
        </w:rPr>
        <w:t xml:space="preserve"> </w:t>
      </w:r>
      <w:r>
        <w:rPr>
          <w:sz w:val="24"/>
          <w:szCs w:val="24"/>
        </w:rPr>
        <w:t>обј</w:t>
      </w:r>
      <w:r>
        <w:rPr>
          <w:spacing w:val="2"/>
          <w:sz w:val="24"/>
          <w:szCs w:val="24"/>
        </w:rPr>
        <w:t>ав</w:t>
      </w:r>
      <w:r>
        <w:rPr>
          <w:spacing w:val="1"/>
          <w:sz w:val="24"/>
          <w:szCs w:val="24"/>
        </w:rPr>
        <w:t>и</w:t>
      </w:r>
      <w:r>
        <w:rPr>
          <w:sz w:val="24"/>
          <w:szCs w:val="24"/>
        </w:rPr>
        <w:t>ти</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z w:val="24"/>
          <w:szCs w:val="24"/>
        </w:rPr>
        <w:t>Порта</w:t>
      </w:r>
      <w:r>
        <w:rPr>
          <w:spacing w:val="2"/>
          <w:sz w:val="24"/>
          <w:szCs w:val="24"/>
        </w:rPr>
        <w:t>л</w:t>
      </w:r>
      <w:r>
        <w:rPr>
          <w:sz w:val="24"/>
          <w:szCs w:val="24"/>
        </w:rPr>
        <w:t>у</w:t>
      </w:r>
      <w:r>
        <w:rPr>
          <w:spacing w:val="54"/>
          <w:sz w:val="24"/>
          <w:szCs w:val="24"/>
        </w:rPr>
        <w:t xml:space="preserve"> </w:t>
      </w:r>
      <w:r>
        <w:rPr>
          <w:sz w:val="24"/>
          <w:szCs w:val="24"/>
        </w:rPr>
        <w:t>ја</w:t>
      </w:r>
      <w:r>
        <w:rPr>
          <w:spacing w:val="-1"/>
          <w:sz w:val="24"/>
          <w:szCs w:val="24"/>
        </w:rPr>
        <w:t>в</w:t>
      </w:r>
      <w:r>
        <w:rPr>
          <w:spacing w:val="1"/>
          <w:sz w:val="24"/>
          <w:szCs w:val="24"/>
        </w:rPr>
        <w:t>ни</w:t>
      </w:r>
      <w:r>
        <w:rPr>
          <w:sz w:val="24"/>
          <w:szCs w:val="24"/>
        </w:rPr>
        <w:t xml:space="preserve">х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вки</w:t>
      </w:r>
      <w:r>
        <w:rPr>
          <w:spacing w:val="1"/>
          <w:sz w:val="24"/>
          <w:szCs w:val="24"/>
        </w:rPr>
        <w:t xml:space="preserve"> </w:t>
      </w:r>
      <w:r>
        <w:rPr>
          <w:sz w:val="24"/>
          <w:szCs w:val="24"/>
        </w:rPr>
        <w:t>и</w:t>
      </w:r>
      <w:r>
        <w:rPr>
          <w:spacing w:val="1"/>
          <w:sz w:val="24"/>
          <w:szCs w:val="24"/>
        </w:rPr>
        <w:t xml:space="preserve"> н</w:t>
      </w:r>
      <w:r>
        <w:rPr>
          <w:sz w:val="24"/>
          <w:szCs w:val="24"/>
        </w:rPr>
        <w:t>а</w:t>
      </w:r>
      <w:r>
        <w:rPr>
          <w:spacing w:val="-1"/>
          <w:sz w:val="24"/>
          <w:szCs w:val="24"/>
        </w:rPr>
        <w:t xml:space="preserve"> с</w:t>
      </w:r>
      <w:r>
        <w:rPr>
          <w:sz w:val="24"/>
          <w:szCs w:val="24"/>
        </w:rPr>
        <w:t xml:space="preserve">војој </w:t>
      </w:r>
      <w:r>
        <w:rPr>
          <w:spacing w:val="-1"/>
          <w:sz w:val="24"/>
          <w:szCs w:val="24"/>
        </w:rPr>
        <w:t>и</w:t>
      </w:r>
      <w:r>
        <w:rPr>
          <w:spacing w:val="1"/>
          <w:sz w:val="24"/>
          <w:szCs w:val="24"/>
        </w:rPr>
        <w:t>н</w:t>
      </w:r>
      <w:r>
        <w:rPr>
          <w:spacing w:val="-2"/>
          <w:sz w:val="24"/>
          <w:szCs w:val="24"/>
        </w:rPr>
        <w:t>т</w:t>
      </w:r>
      <w:r>
        <w:rPr>
          <w:spacing w:val="-1"/>
          <w:sz w:val="24"/>
          <w:szCs w:val="24"/>
        </w:rPr>
        <w:t>е</w:t>
      </w:r>
      <w:r>
        <w:rPr>
          <w:sz w:val="24"/>
          <w:szCs w:val="24"/>
        </w:rPr>
        <w:t>р</w:t>
      </w:r>
      <w:r>
        <w:rPr>
          <w:spacing w:val="1"/>
          <w:sz w:val="24"/>
          <w:szCs w:val="24"/>
        </w:rPr>
        <w:t>н</w:t>
      </w:r>
      <w:r>
        <w:rPr>
          <w:spacing w:val="-1"/>
          <w:sz w:val="24"/>
          <w:szCs w:val="24"/>
        </w:rPr>
        <w:t>е</w:t>
      </w:r>
      <w:r>
        <w:rPr>
          <w:sz w:val="24"/>
          <w:szCs w:val="24"/>
        </w:rPr>
        <w:t xml:space="preserve">т </w:t>
      </w:r>
      <w:r>
        <w:rPr>
          <w:spacing w:val="-1"/>
          <w:sz w:val="24"/>
          <w:szCs w:val="24"/>
        </w:rPr>
        <w:t>с</w:t>
      </w:r>
      <w:r>
        <w:rPr>
          <w:sz w:val="24"/>
          <w:szCs w:val="24"/>
        </w:rPr>
        <w:t>тр</w:t>
      </w:r>
      <w:r>
        <w:rPr>
          <w:spacing w:val="-1"/>
          <w:sz w:val="24"/>
          <w:szCs w:val="24"/>
        </w:rPr>
        <w:t>а</w:t>
      </w:r>
      <w:r>
        <w:rPr>
          <w:spacing w:val="1"/>
          <w:sz w:val="24"/>
          <w:szCs w:val="24"/>
        </w:rPr>
        <w:t>ници</w:t>
      </w:r>
      <w:r>
        <w:rPr>
          <w:sz w:val="24"/>
          <w:szCs w:val="24"/>
        </w:rPr>
        <w:t>.</w:t>
      </w:r>
      <w:proofErr w:type="gramEnd"/>
    </w:p>
    <w:p w:rsidR="00AD7279" w:rsidRDefault="007430F8">
      <w:pPr>
        <w:spacing w:before="3" w:line="260" w:lineRule="exact"/>
        <w:ind w:left="113" w:right="69" w:firstLine="567"/>
        <w:jc w:val="both"/>
        <w:rPr>
          <w:sz w:val="24"/>
          <w:szCs w:val="24"/>
        </w:rPr>
      </w:pPr>
      <w:r>
        <w:rPr>
          <w:spacing w:val="2"/>
          <w:sz w:val="24"/>
          <w:szCs w:val="24"/>
        </w:rPr>
        <w:t>Д</w:t>
      </w:r>
      <w:r>
        <w:rPr>
          <w:spacing w:val="-5"/>
          <w:sz w:val="24"/>
          <w:szCs w:val="24"/>
        </w:rPr>
        <w:t>о</w:t>
      </w:r>
      <w:r>
        <w:rPr>
          <w:sz w:val="24"/>
          <w:szCs w:val="24"/>
        </w:rPr>
        <w:t>д</w:t>
      </w:r>
      <w:r>
        <w:rPr>
          <w:spacing w:val="-6"/>
          <w:sz w:val="24"/>
          <w:szCs w:val="24"/>
        </w:rPr>
        <w:t>а</w:t>
      </w:r>
      <w:r>
        <w:rPr>
          <w:sz w:val="24"/>
          <w:szCs w:val="24"/>
        </w:rPr>
        <w:t>т</w:t>
      </w:r>
      <w:r>
        <w:rPr>
          <w:spacing w:val="1"/>
          <w:sz w:val="24"/>
          <w:szCs w:val="24"/>
        </w:rPr>
        <w:t>н</w:t>
      </w:r>
      <w:r>
        <w:rPr>
          <w:sz w:val="24"/>
          <w:szCs w:val="24"/>
        </w:rPr>
        <w:t>е</w:t>
      </w:r>
      <w:r>
        <w:rPr>
          <w:spacing w:val="2"/>
          <w:sz w:val="24"/>
          <w:szCs w:val="24"/>
        </w:rPr>
        <w:t xml:space="preserve"> </w:t>
      </w:r>
      <w:r>
        <w:rPr>
          <w:spacing w:val="1"/>
          <w:sz w:val="24"/>
          <w:szCs w:val="24"/>
        </w:rPr>
        <w:t>и</w:t>
      </w:r>
      <w:r>
        <w:rPr>
          <w:spacing w:val="2"/>
          <w:sz w:val="24"/>
          <w:szCs w:val="24"/>
        </w:rPr>
        <w:t>н</w:t>
      </w:r>
      <w:r>
        <w:rPr>
          <w:sz w:val="24"/>
          <w:szCs w:val="24"/>
        </w:rPr>
        <w:t>фор</w:t>
      </w:r>
      <w:r>
        <w:rPr>
          <w:spacing w:val="-3"/>
          <w:sz w:val="24"/>
          <w:szCs w:val="24"/>
        </w:rPr>
        <w:t>м</w:t>
      </w:r>
      <w:r>
        <w:rPr>
          <w:spacing w:val="-1"/>
          <w:sz w:val="24"/>
          <w:szCs w:val="24"/>
        </w:rPr>
        <w:t>а</w:t>
      </w:r>
      <w:r>
        <w:rPr>
          <w:spacing w:val="1"/>
          <w:sz w:val="24"/>
          <w:szCs w:val="24"/>
        </w:rPr>
        <w:t>ци</w:t>
      </w:r>
      <w:r>
        <w:rPr>
          <w:sz w:val="24"/>
          <w:szCs w:val="24"/>
        </w:rPr>
        <w:t>је</w:t>
      </w:r>
      <w:r>
        <w:rPr>
          <w:spacing w:val="2"/>
          <w:sz w:val="24"/>
          <w:szCs w:val="24"/>
        </w:rPr>
        <w:t xml:space="preserve"> </w:t>
      </w:r>
      <w:r>
        <w:rPr>
          <w:spacing w:val="1"/>
          <w:sz w:val="24"/>
          <w:szCs w:val="24"/>
        </w:rPr>
        <w:t>и</w:t>
      </w:r>
      <w:r>
        <w:rPr>
          <w:sz w:val="24"/>
          <w:szCs w:val="24"/>
        </w:rPr>
        <w:t>ли</w:t>
      </w:r>
      <w:r>
        <w:rPr>
          <w:spacing w:val="4"/>
          <w:sz w:val="24"/>
          <w:szCs w:val="24"/>
        </w:rPr>
        <w:t xml:space="preserve"> </w:t>
      </w:r>
      <w:r>
        <w:rPr>
          <w:spacing w:val="1"/>
          <w:sz w:val="24"/>
          <w:szCs w:val="24"/>
        </w:rPr>
        <w:t>п</w:t>
      </w:r>
      <w:r>
        <w:rPr>
          <w:spacing w:val="2"/>
          <w:sz w:val="24"/>
          <w:szCs w:val="24"/>
        </w:rPr>
        <w:t>о</w:t>
      </w:r>
      <w:r>
        <w:rPr>
          <w:spacing w:val="-2"/>
          <w:sz w:val="24"/>
          <w:szCs w:val="24"/>
        </w:rPr>
        <w:t>ј</w:t>
      </w:r>
      <w:r>
        <w:rPr>
          <w:spacing w:val="-1"/>
          <w:sz w:val="24"/>
          <w:szCs w:val="24"/>
        </w:rPr>
        <w:t>а</w:t>
      </w:r>
      <w:r>
        <w:rPr>
          <w:sz w:val="24"/>
          <w:szCs w:val="24"/>
        </w:rPr>
        <w:t>ш</w:t>
      </w:r>
      <w:r>
        <w:rPr>
          <w:spacing w:val="-1"/>
          <w:sz w:val="24"/>
          <w:szCs w:val="24"/>
        </w:rPr>
        <w:t>њењ</w:t>
      </w:r>
      <w:r>
        <w:rPr>
          <w:sz w:val="24"/>
          <w:szCs w:val="24"/>
        </w:rPr>
        <w:t>а</w:t>
      </w:r>
      <w:r>
        <w:rPr>
          <w:spacing w:val="7"/>
          <w:sz w:val="24"/>
          <w:szCs w:val="24"/>
        </w:rPr>
        <w:t xml:space="preserve"> </w:t>
      </w:r>
      <w:r>
        <w:rPr>
          <w:spacing w:val="-10"/>
          <w:sz w:val="24"/>
          <w:szCs w:val="24"/>
        </w:rPr>
        <w:t>у</w:t>
      </w:r>
      <w:r>
        <w:rPr>
          <w:spacing w:val="6"/>
          <w:sz w:val="24"/>
          <w:szCs w:val="24"/>
        </w:rPr>
        <w:t>п</w:t>
      </w:r>
      <w:r>
        <w:rPr>
          <w:spacing w:val="-7"/>
          <w:sz w:val="24"/>
          <w:szCs w:val="24"/>
        </w:rPr>
        <w:t>у</w:t>
      </w:r>
      <w:r>
        <w:rPr>
          <w:spacing w:val="7"/>
          <w:sz w:val="24"/>
          <w:szCs w:val="24"/>
        </w:rPr>
        <w:t>ћ</w:t>
      </w:r>
      <w:r>
        <w:rPr>
          <w:spacing w:val="-7"/>
          <w:sz w:val="24"/>
          <w:szCs w:val="24"/>
        </w:rPr>
        <w:t>у</w:t>
      </w:r>
      <w:r>
        <w:rPr>
          <w:spacing w:val="5"/>
          <w:sz w:val="24"/>
          <w:szCs w:val="24"/>
        </w:rPr>
        <w:t>ј</w:t>
      </w:r>
      <w:r>
        <w:rPr>
          <w:sz w:val="24"/>
          <w:szCs w:val="24"/>
        </w:rPr>
        <w:t xml:space="preserve">у </w:t>
      </w:r>
      <w:r>
        <w:rPr>
          <w:spacing w:val="1"/>
          <w:sz w:val="24"/>
          <w:szCs w:val="24"/>
        </w:rPr>
        <w:t>с</w:t>
      </w:r>
      <w:r>
        <w:rPr>
          <w:sz w:val="24"/>
          <w:szCs w:val="24"/>
        </w:rPr>
        <w:t>е</w:t>
      </w:r>
      <w:r>
        <w:rPr>
          <w:spacing w:val="4"/>
          <w:sz w:val="24"/>
          <w:szCs w:val="24"/>
        </w:rPr>
        <w:t xml:space="preserve"> </w:t>
      </w:r>
      <w:r>
        <w:rPr>
          <w:spacing w:val="-1"/>
          <w:sz w:val="24"/>
          <w:szCs w:val="24"/>
        </w:rPr>
        <w:t>с</w:t>
      </w:r>
      <w:r>
        <w:rPr>
          <w:sz w:val="24"/>
          <w:szCs w:val="24"/>
        </w:rPr>
        <w:t>а</w:t>
      </w:r>
      <w:r>
        <w:rPr>
          <w:spacing w:val="2"/>
          <w:sz w:val="24"/>
          <w:szCs w:val="24"/>
        </w:rPr>
        <w:t xml:space="preserve"> </w:t>
      </w:r>
      <w:r>
        <w:rPr>
          <w:spacing w:val="1"/>
          <w:sz w:val="24"/>
          <w:szCs w:val="24"/>
        </w:rPr>
        <w:t>н</w:t>
      </w:r>
      <w:r>
        <w:rPr>
          <w:sz w:val="24"/>
          <w:szCs w:val="24"/>
        </w:rPr>
        <w:t>а</w:t>
      </w:r>
      <w:r>
        <w:rPr>
          <w:spacing w:val="-1"/>
          <w:sz w:val="24"/>
          <w:szCs w:val="24"/>
        </w:rPr>
        <w:t>п</w:t>
      </w:r>
      <w:r>
        <w:rPr>
          <w:sz w:val="24"/>
          <w:szCs w:val="24"/>
        </w:rPr>
        <w:t>о</w:t>
      </w:r>
      <w:r>
        <w:rPr>
          <w:spacing w:val="-1"/>
          <w:sz w:val="24"/>
          <w:szCs w:val="24"/>
        </w:rPr>
        <w:t>ме</w:t>
      </w:r>
      <w:r>
        <w:rPr>
          <w:spacing w:val="1"/>
          <w:sz w:val="24"/>
          <w:szCs w:val="24"/>
        </w:rPr>
        <w:t>н</w:t>
      </w:r>
      <w:r>
        <w:rPr>
          <w:sz w:val="24"/>
          <w:szCs w:val="24"/>
        </w:rPr>
        <w:t>ом</w:t>
      </w:r>
      <w:r>
        <w:rPr>
          <w:spacing w:val="2"/>
          <w:sz w:val="24"/>
          <w:szCs w:val="24"/>
        </w:rPr>
        <w:t xml:space="preserve"> </w:t>
      </w:r>
      <w:r>
        <w:rPr>
          <w:spacing w:val="9"/>
          <w:sz w:val="24"/>
          <w:szCs w:val="24"/>
        </w:rPr>
        <w:t>„</w:t>
      </w:r>
      <w:r>
        <w:rPr>
          <w:b/>
          <w:sz w:val="24"/>
          <w:szCs w:val="24"/>
        </w:rPr>
        <w:t>З</w:t>
      </w:r>
      <w:r>
        <w:rPr>
          <w:b/>
          <w:spacing w:val="3"/>
          <w:sz w:val="24"/>
          <w:szCs w:val="24"/>
        </w:rPr>
        <w:t>а</w:t>
      </w:r>
      <w:r>
        <w:rPr>
          <w:b/>
          <w:sz w:val="24"/>
          <w:szCs w:val="24"/>
        </w:rPr>
        <w:t>х</w:t>
      </w:r>
      <w:r>
        <w:rPr>
          <w:b/>
          <w:spacing w:val="2"/>
          <w:sz w:val="24"/>
          <w:szCs w:val="24"/>
        </w:rPr>
        <w:t>т</w:t>
      </w:r>
      <w:r>
        <w:rPr>
          <w:b/>
          <w:spacing w:val="-1"/>
          <w:sz w:val="24"/>
          <w:szCs w:val="24"/>
        </w:rPr>
        <w:t>е</w:t>
      </w:r>
      <w:r>
        <w:rPr>
          <w:b/>
          <w:sz w:val="24"/>
          <w:szCs w:val="24"/>
        </w:rPr>
        <w:t>в</w:t>
      </w:r>
      <w:r>
        <w:rPr>
          <w:b/>
          <w:spacing w:val="3"/>
          <w:sz w:val="24"/>
          <w:szCs w:val="24"/>
        </w:rPr>
        <w:t xml:space="preserve"> </w:t>
      </w:r>
      <w:r>
        <w:rPr>
          <w:b/>
          <w:sz w:val="24"/>
          <w:szCs w:val="24"/>
        </w:rPr>
        <w:t>за</w:t>
      </w:r>
      <w:r>
        <w:rPr>
          <w:b/>
          <w:spacing w:val="2"/>
          <w:sz w:val="24"/>
          <w:szCs w:val="24"/>
        </w:rPr>
        <w:t xml:space="preserve"> </w:t>
      </w:r>
      <w:r>
        <w:rPr>
          <w:b/>
          <w:spacing w:val="1"/>
          <w:sz w:val="24"/>
          <w:szCs w:val="24"/>
        </w:rPr>
        <w:t>д</w:t>
      </w:r>
      <w:r>
        <w:rPr>
          <w:b/>
          <w:sz w:val="24"/>
          <w:szCs w:val="24"/>
        </w:rPr>
        <w:t>о</w:t>
      </w:r>
      <w:r>
        <w:rPr>
          <w:b/>
          <w:spacing w:val="1"/>
          <w:sz w:val="24"/>
          <w:szCs w:val="24"/>
        </w:rPr>
        <w:t>д</w:t>
      </w:r>
      <w:r>
        <w:rPr>
          <w:b/>
          <w:spacing w:val="-2"/>
          <w:sz w:val="24"/>
          <w:szCs w:val="24"/>
        </w:rPr>
        <w:t>а</w:t>
      </w:r>
      <w:r>
        <w:rPr>
          <w:b/>
          <w:spacing w:val="2"/>
          <w:sz w:val="24"/>
          <w:szCs w:val="24"/>
        </w:rPr>
        <w:t>т</w:t>
      </w:r>
      <w:r>
        <w:rPr>
          <w:b/>
          <w:spacing w:val="1"/>
          <w:sz w:val="24"/>
          <w:szCs w:val="24"/>
        </w:rPr>
        <w:t>ни</w:t>
      </w:r>
      <w:r>
        <w:rPr>
          <w:b/>
          <w:sz w:val="24"/>
          <w:szCs w:val="24"/>
        </w:rPr>
        <w:t xml:space="preserve">м </w:t>
      </w:r>
      <w:r>
        <w:rPr>
          <w:b/>
          <w:spacing w:val="1"/>
          <w:sz w:val="24"/>
          <w:szCs w:val="24"/>
        </w:rPr>
        <w:t>ин</w:t>
      </w:r>
      <w:r>
        <w:rPr>
          <w:b/>
          <w:spacing w:val="-3"/>
          <w:sz w:val="24"/>
          <w:szCs w:val="24"/>
        </w:rPr>
        <w:t>ф</w:t>
      </w:r>
      <w:r>
        <w:rPr>
          <w:b/>
          <w:sz w:val="24"/>
          <w:szCs w:val="24"/>
        </w:rPr>
        <w:t>о</w:t>
      </w:r>
      <w:r>
        <w:rPr>
          <w:b/>
          <w:spacing w:val="1"/>
          <w:sz w:val="24"/>
          <w:szCs w:val="24"/>
        </w:rPr>
        <w:t>р</w:t>
      </w:r>
      <w:r>
        <w:rPr>
          <w:b/>
          <w:sz w:val="24"/>
          <w:szCs w:val="24"/>
        </w:rPr>
        <w:t>мац</w:t>
      </w:r>
      <w:r>
        <w:rPr>
          <w:b/>
          <w:spacing w:val="1"/>
          <w:sz w:val="24"/>
          <w:szCs w:val="24"/>
        </w:rPr>
        <w:t>и</w:t>
      </w:r>
      <w:r>
        <w:rPr>
          <w:b/>
          <w:sz w:val="24"/>
          <w:szCs w:val="24"/>
        </w:rPr>
        <w:t>ја</w:t>
      </w:r>
      <w:r>
        <w:rPr>
          <w:b/>
          <w:spacing w:val="-1"/>
          <w:sz w:val="24"/>
          <w:szCs w:val="24"/>
        </w:rPr>
        <w:t>м</w:t>
      </w:r>
      <w:r>
        <w:rPr>
          <w:b/>
          <w:sz w:val="24"/>
          <w:szCs w:val="24"/>
        </w:rPr>
        <w:t>а</w:t>
      </w:r>
      <w:r>
        <w:rPr>
          <w:b/>
          <w:spacing w:val="53"/>
          <w:sz w:val="24"/>
          <w:szCs w:val="24"/>
        </w:rPr>
        <w:t xml:space="preserve"> </w:t>
      </w:r>
      <w:r>
        <w:rPr>
          <w:b/>
          <w:spacing w:val="1"/>
          <w:sz w:val="24"/>
          <w:szCs w:val="24"/>
        </w:rPr>
        <w:t>и</w:t>
      </w:r>
      <w:r>
        <w:rPr>
          <w:b/>
          <w:sz w:val="24"/>
          <w:szCs w:val="24"/>
        </w:rPr>
        <w:t>ли</w:t>
      </w:r>
      <w:r>
        <w:rPr>
          <w:b/>
          <w:spacing w:val="53"/>
          <w:sz w:val="24"/>
          <w:szCs w:val="24"/>
        </w:rPr>
        <w:t xml:space="preserve"> </w:t>
      </w:r>
      <w:r>
        <w:rPr>
          <w:b/>
          <w:spacing w:val="1"/>
          <w:sz w:val="24"/>
          <w:szCs w:val="24"/>
        </w:rPr>
        <w:t>п</w:t>
      </w:r>
      <w:r>
        <w:rPr>
          <w:b/>
          <w:sz w:val="24"/>
          <w:szCs w:val="24"/>
        </w:rPr>
        <w:t>о</w:t>
      </w:r>
      <w:r>
        <w:rPr>
          <w:b/>
          <w:spacing w:val="3"/>
          <w:sz w:val="24"/>
          <w:szCs w:val="24"/>
        </w:rPr>
        <w:t>ј</w:t>
      </w:r>
      <w:r>
        <w:rPr>
          <w:b/>
          <w:spacing w:val="2"/>
          <w:sz w:val="24"/>
          <w:szCs w:val="24"/>
        </w:rPr>
        <w:t>а</w:t>
      </w:r>
      <w:r>
        <w:rPr>
          <w:b/>
          <w:spacing w:val="-6"/>
          <w:sz w:val="24"/>
          <w:szCs w:val="24"/>
        </w:rPr>
        <w:t>ш</w:t>
      </w:r>
      <w:r>
        <w:rPr>
          <w:b/>
          <w:spacing w:val="1"/>
          <w:sz w:val="24"/>
          <w:szCs w:val="24"/>
        </w:rPr>
        <w:t>њ</w:t>
      </w:r>
      <w:r>
        <w:rPr>
          <w:b/>
          <w:spacing w:val="-1"/>
          <w:sz w:val="24"/>
          <w:szCs w:val="24"/>
        </w:rPr>
        <w:t>е</w:t>
      </w:r>
      <w:r>
        <w:rPr>
          <w:b/>
          <w:sz w:val="24"/>
          <w:szCs w:val="24"/>
        </w:rPr>
        <w:t>њ</w:t>
      </w:r>
      <w:r>
        <w:rPr>
          <w:b/>
          <w:spacing w:val="1"/>
          <w:sz w:val="24"/>
          <w:szCs w:val="24"/>
        </w:rPr>
        <w:t>и</w:t>
      </w:r>
      <w:r>
        <w:rPr>
          <w:b/>
          <w:sz w:val="24"/>
          <w:szCs w:val="24"/>
        </w:rPr>
        <w:t>ма</w:t>
      </w:r>
      <w:r>
        <w:rPr>
          <w:b/>
          <w:spacing w:val="52"/>
          <w:sz w:val="24"/>
          <w:szCs w:val="24"/>
        </w:rPr>
        <w:t xml:space="preserve"> </w:t>
      </w:r>
      <w:r>
        <w:rPr>
          <w:b/>
          <w:spacing w:val="1"/>
          <w:sz w:val="24"/>
          <w:szCs w:val="24"/>
        </w:rPr>
        <w:t>к</w:t>
      </w:r>
      <w:r>
        <w:rPr>
          <w:b/>
          <w:sz w:val="24"/>
          <w:szCs w:val="24"/>
        </w:rPr>
        <w:t>о</w:t>
      </w:r>
      <w:r>
        <w:rPr>
          <w:b/>
          <w:spacing w:val="1"/>
          <w:sz w:val="24"/>
          <w:szCs w:val="24"/>
        </w:rPr>
        <w:t>нк</w:t>
      </w:r>
      <w:r>
        <w:rPr>
          <w:b/>
          <w:sz w:val="24"/>
          <w:szCs w:val="24"/>
        </w:rPr>
        <w:t>у</w:t>
      </w:r>
      <w:r>
        <w:rPr>
          <w:b/>
          <w:spacing w:val="1"/>
          <w:sz w:val="24"/>
          <w:szCs w:val="24"/>
        </w:rPr>
        <w:t>р</w:t>
      </w:r>
      <w:r>
        <w:rPr>
          <w:b/>
          <w:spacing w:val="-1"/>
          <w:sz w:val="24"/>
          <w:szCs w:val="24"/>
        </w:rPr>
        <w:t>с</w:t>
      </w:r>
      <w:r>
        <w:rPr>
          <w:b/>
          <w:spacing w:val="1"/>
          <w:sz w:val="24"/>
          <w:szCs w:val="24"/>
        </w:rPr>
        <w:t>н</w:t>
      </w:r>
      <w:r>
        <w:rPr>
          <w:b/>
          <w:sz w:val="24"/>
          <w:szCs w:val="24"/>
        </w:rPr>
        <w:t>е</w:t>
      </w:r>
      <w:r>
        <w:rPr>
          <w:b/>
          <w:spacing w:val="52"/>
          <w:sz w:val="24"/>
          <w:szCs w:val="24"/>
        </w:rPr>
        <w:t xml:space="preserve"> </w:t>
      </w:r>
      <w:r>
        <w:rPr>
          <w:b/>
          <w:spacing w:val="1"/>
          <w:sz w:val="24"/>
          <w:szCs w:val="24"/>
        </w:rPr>
        <w:t>д</w:t>
      </w:r>
      <w:r>
        <w:rPr>
          <w:b/>
          <w:sz w:val="24"/>
          <w:szCs w:val="24"/>
        </w:rPr>
        <w:t>о</w:t>
      </w:r>
      <w:r>
        <w:rPr>
          <w:b/>
          <w:spacing w:val="1"/>
          <w:sz w:val="24"/>
          <w:szCs w:val="24"/>
        </w:rPr>
        <w:t>к</w:t>
      </w:r>
      <w:r>
        <w:rPr>
          <w:b/>
          <w:sz w:val="24"/>
          <w:szCs w:val="24"/>
        </w:rPr>
        <w:t>ум</w:t>
      </w:r>
      <w:r>
        <w:rPr>
          <w:b/>
          <w:spacing w:val="-1"/>
          <w:sz w:val="24"/>
          <w:szCs w:val="24"/>
        </w:rPr>
        <w:t>е</w:t>
      </w:r>
      <w:r>
        <w:rPr>
          <w:b/>
          <w:spacing w:val="1"/>
          <w:sz w:val="24"/>
          <w:szCs w:val="24"/>
        </w:rPr>
        <w:t>н</w:t>
      </w:r>
      <w:r>
        <w:rPr>
          <w:b/>
          <w:spacing w:val="2"/>
          <w:sz w:val="24"/>
          <w:szCs w:val="24"/>
        </w:rPr>
        <w:t>т</w:t>
      </w:r>
      <w:r>
        <w:rPr>
          <w:b/>
          <w:spacing w:val="-2"/>
          <w:sz w:val="24"/>
          <w:szCs w:val="24"/>
        </w:rPr>
        <w:t>а</w:t>
      </w:r>
      <w:r>
        <w:rPr>
          <w:b/>
          <w:spacing w:val="1"/>
          <w:sz w:val="24"/>
          <w:szCs w:val="24"/>
        </w:rPr>
        <w:t>ци</w:t>
      </w:r>
      <w:r>
        <w:rPr>
          <w:b/>
          <w:sz w:val="24"/>
          <w:szCs w:val="24"/>
        </w:rPr>
        <w:t>је</w:t>
      </w:r>
      <w:r>
        <w:rPr>
          <w:b/>
          <w:spacing w:val="55"/>
          <w:sz w:val="24"/>
          <w:szCs w:val="24"/>
        </w:rPr>
        <w:t xml:space="preserve"> </w:t>
      </w:r>
      <w:r>
        <w:rPr>
          <w:b/>
          <w:sz w:val="24"/>
          <w:szCs w:val="24"/>
        </w:rPr>
        <w:t>–</w:t>
      </w:r>
      <w:r>
        <w:rPr>
          <w:b/>
          <w:spacing w:val="53"/>
          <w:sz w:val="24"/>
          <w:szCs w:val="24"/>
        </w:rPr>
        <w:t xml:space="preserve"> </w:t>
      </w:r>
      <w:r>
        <w:rPr>
          <w:b/>
          <w:sz w:val="24"/>
          <w:szCs w:val="24"/>
        </w:rPr>
        <w:t>ОП</w:t>
      </w:r>
      <w:r>
        <w:rPr>
          <w:b/>
          <w:spacing w:val="53"/>
          <w:sz w:val="24"/>
          <w:szCs w:val="24"/>
        </w:rPr>
        <w:t xml:space="preserve"> </w:t>
      </w:r>
      <w:r>
        <w:rPr>
          <w:b/>
          <w:sz w:val="24"/>
          <w:szCs w:val="24"/>
        </w:rPr>
        <w:t>б</w:t>
      </w:r>
      <w:r>
        <w:rPr>
          <w:b/>
          <w:spacing w:val="1"/>
          <w:sz w:val="24"/>
          <w:szCs w:val="24"/>
        </w:rPr>
        <w:t>р</w:t>
      </w:r>
      <w:r>
        <w:rPr>
          <w:b/>
          <w:sz w:val="24"/>
          <w:szCs w:val="24"/>
        </w:rPr>
        <w:t>ој</w:t>
      </w:r>
      <w:r>
        <w:rPr>
          <w:b/>
          <w:spacing w:val="52"/>
          <w:sz w:val="24"/>
          <w:szCs w:val="24"/>
        </w:rPr>
        <w:t xml:space="preserve"> </w:t>
      </w:r>
      <w:r w:rsidR="00591C4E">
        <w:rPr>
          <w:b/>
          <w:sz w:val="24"/>
          <w:szCs w:val="24"/>
          <w:lang w:val="sr-Latn-CS"/>
        </w:rPr>
        <w:t>2</w:t>
      </w:r>
      <w:r w:rsidR="000905CE">
        <w:rPr>
          <w:b/>
          <w:sz w:val="24"/>
          <w:szCs w:val="24"/>
          <w:lang w:val="sr-Latn-CS"/>
        </w:rPr>
        <w:t>7</w:t>
      </w:r>
      <w:r w:rsidR="00A311EC">
        <w:rPr>
          <w:b/>
          <w:sz w:val="24"/>
          <w:szCs w:val="24"/>
        </w:rPr>
        <w:t>/</w:t>
      </w:r>
      <w:r>
        <w:rPr>
          <w:b/>
          <w:sz w:val="24"/>
          <w:szCs w:val="24"/>
        </w:rPr>
        <w:t>1</w:t>
      </w:r>
      <w:r w:rsidR="000905CE">
        <w:rPr>
          <w:b/>
          <w:spacing w:val="2"/>
          <w:sz w:val="24"/>
          <w:szCs w:val="24"/>
          <w:lang w:val="sr-Latn-CS"/>
        </w:rPr>
        <w:t>7</w:t>
      </w:r>
      <w:r>
        <w:rPr>
          <w:b/>
          <w:sz w:val="24"/>
          <w:szCs w:val="24"/>
        </w:rPr>
        <w:t>“,</w:t>
      </w:r>
      <w:r>
        <w:rPr>
          <w:b/>
          <w:spacing w:val="53"/>
          <w:sz w:val="24"/>
          <w:szCs w:val="24"/>
        </w:rPr>
        <w:t xml:space="preserve"> </w:t>
      </w:r>
      <w:r>
        <w:rPr>
          <w:spacing w:val="1"/>
          <w:sz w:val="24"/>
          <w:szCs w:val="24"/>
        </w:rPr>
        <w:t>н</w:t>
      </w:r>
      <w:r>
        <w:rPr>
          <w:sz w:val="24"/>
          <w:szCs w:val="24"/>
        </w:rPr>
        <w:t xml:space="preserve">а </w:t>
      </w:r>
      <w:r>
        <w:rPr>
          <w:spacing w:val="1"/>
          <w:sz w:val="24"/>
          <w:szCs w:val="24"/>
        </w:rPr>
        <w:t>н</w:t>
      </w:r>
      <w:r>
        <w:rPr>
          <w:spacing w:val="-1"/>
          <w:sz w:val="24"/>
          <w:szCs w:val="24"/>
        </w:rPr>
        <w:t>е</w:t>
      </w:r>
      <w:r>
        <w:rPr>
          <w:spacing w:val="1"/>
          <w:sz w:val="24"/>
          <w:szCs w:val="24"/>
        </w:rPr>
        <w:t>к</w:t>
      </w:r>
      <w:r>
        <w:rPr>
          <w:sz w:val="24"/>
          <w:szCs w:val="24"/>
        </w:rPr>
        <w:t>и</w:t>
      </w:r>
      <w:r>
        <w:rPr>
          <w:spacing w:val="1"/>
          <w:sz w:val="24"/>
          <w:szCs w:val="24"/>
        </w:rPr>
        <w:t xml:space="preserve"> </w:t>
      </w:r>
      <w:r>
        <w:rPr>
          <w:sz w:val="24"/>
          <w:szCs w:val="24"/>
        </w:rPr>
        <w:t xml:space="preserve">од </w:t>
      </w:r>
      <w:r>
        <w:rPr>
          <w:spacing w:val="-1"/>
          <w:sz w:val="24"/>
          <w:szCs w:val="24"/>
        </w:rPr>
        <w:t>с</w:t>
      </w:r>
      <w:r>
        <w:rPr>
          <w:sz w:val="24"/>
          <w:szCs w:val="24"/>
        </w:rPr>
        <w:t>л</w:t>
      </w:r>
      <w:r>
        <w:rPr>
          <w:spacing w:val="-1"/>
          <w:sz w:val="24"/>
          <w:szCs w:val="24"/>
        </w:rPr>
        <w:t>е</w:t>
      </w:r>
      <w:r>
        <w:rPr>
          <w:sz w:val="24"/>
          <w:szCs w:val="24"/>
        </w:rPr>
        <w:t>д</w:t>
      </w:r>
      <w:r>
        <w:rPr>
          <w:spacing w:val="-1"/>
          <w:sz w:val="24"/>
          <w:szCs w:val="24"/>
        </w:rPr>
        <w:t>е</w:t>
      </w:r>
      <w:r>
        <w:rPr>
          <w:sz w:val="24"/>
          <w:szCs w:val="24"/>
        </w:rPr>
        <w:t>ћи</w:t>
      </w:r>
      <w:r>
        <w:rPr>
          <w:spacing w:val="1"/>
          <w:sz w:val="24"/>
          <w:szCs w:val="24"/>
        </w:rPr>
        <w:t xml:space="preserve"> н</w:t>
      </w:r>
      <w:r>
        <w:rPr>
          <w:spacing w:val="-1"/>
          <w:sz w:val="24"/>
          <w:szCs w:val="24"/>
        </w:rPr>
        <w:t>ач</w:t>
      </w:r>
      <w:r>
        <w:rPr>
          <w:spacing w:val="1"/>
          <w:sz w:val="24"/>
          <w:szCs w:val="24"/>
        </w:rPr>
        <w:t>ин</w:t>
      </w:r>
      <w:r>
        <w:rPr>
          <w:spacing w:val="-3"/>
          <w:sz w:val="24"/>
          <w:szCs w:val="24"/>
        </w:rPr>
        <w:t>а</w:t>
      </w:r>
      <w:r>
        <w:rPr>
          <w:sz w:val="24"/>
          <w:szCs w:val="24"/>
        </w:rPr>
        <w:t>:</w:t>
      </w:r>
    </w:p>
    <w:p w:rsidR="00AD7279" w:rsidRDefault="007430F8">
      <w:pPr>
        <w:spacing w:line="260" w:lineRule="exact"/>
        <w:ind w:left="113" w:right="74" w:firstLine="567"/>
        <w:jc w:val="both"/>
        <w:rPr>
          <w:sz w:val="24"/>
          <w:szCs w:val="24"/>
        </w:rPr>
      </w:pPr>
      <w:r>
        <w:rPr>
          <w:sz w:val="24"/>
          <w:szCs w:val="24"/>
        </w:rPr>
        <w:t>-</w:t>
      </w:r>
      <w:r>
        <w:rPr>
          <w:spacing w:val="4"/>
          <w:sz w:val="24"/>
          <w:szCs w:val="24"/>
        </w:rPr>
        <w:t xml:space="preserve"> </w:t>
      </w:r>
      <w:proofErr w:type="gramStart"/>
      <w:r>
        <w:rPr>
          <w:spacing w:val="3"/>
          <w:sz w:val="24"/>
          <w:szCs w:val="24"/>
        </w:rPr>
        <w:t>п</w:t>
      </w:r>
      <w:r>
        <w:rPr>
          <w:spacing w:val="-5"/>
          <w:sz w:val="24"/>
          <w:szCs w:val="24"/>
        </w:rPr>
        <w:t>у</w:t>
      </w:r>
      <w:r>
        <w:rPr>
          <w:sz w:val="24"/>
          <w:szCs w:val="24"/>
        </w:rPr>
        <w:t>т</w:t>
      </w:r>
      <w:r>
        <w:rPr>
          <w:spacing w:val="1"/>
          <w:sz w:val="24"/>
          <w:szCs w:val="24"/>
        </w:rPr>
        <w:t>е</w:t>
      </w:r>
      <w:r>
        <w:rPr>
          <w:sz w:val="24"/>
          <w:szCs w:val="24"/>
        </w:rPr>
        <w:t>м</w:t>
      </w:r>
      <w:proofErr w:type="gramEnd"/>
      <w:r>
        <w:rPr>
          <w:spacing w:val="4"/>
          <w:sz w:val="24"/>
          <w:szCs w:val="24"/>
        </w:rPr>
        <w:t xml:space="preserve"> </w:t>
      </w:r>
      <w:r>
        <w:rPr>
          <w:spacing w:val="1"/>
          <w:sz w:val="24"/>
          <w:szCs w:val="24"/>
        </w:rPr>
        <w:t>п</w:t>
      </w:r>
      <w:r>
        <w:rPr>
          <w:sz w:val="24"/>
          <w:szCs w:val="24"/>
        </w:rPr>
        <w:t>оште</w:t>
      </w:r>
      <w:r>
        <w:rPr>
          <w:spacing w:val="4"/>
          <w:sz w:val="24"/>
          <w:szCs w:val="24"/>
        </w:rPr>
        <w:t xml:space="preserve"> </w:t>
      </w:r>
      <w:r>
        <w:rPr>
          <w:spacing w:val="1"/>
          <w:sz w:val="24"/>
          <w:szCs w:val="24"/>
        </w:rPr>
        <w:t>н</w:t>
      </w:r>
      <w:r>
        <w:rPr>
          <w:sz w:val="24"/>
          <w:szCs w:val="24"/>
        </w:rPr>
        <w:t>а</w:t>
      </w:r>
      <w:r>
        <w:rPr>
          <w:spacing w:val="6"/>
          <w:sz w:val="24"/>
          <w:szCs w:val="24"/>
        </w:rPr>
        <w:t xml:space="preserve"> </w:t>
      </w:r>
      <w:r>
        <w:rPr>
          <w:spacing w:val="-1"/>
          <w:sz w:val="24"/>
          <w:szCs w:val="24"/>
        </w:rPr>
        <w:t>а</w:t>
      </w:r>
      <w:r>
        <w:rPr>
          <w:sz w:val="24"/>
          <w:szCs w:val="24"/>
        </w:rPr>
        <w:t>д</w:t>
      </w:r>
      <w:r>
        <w:rPr>
          <w:spacing w:val="2"/>
          <w:sz w:val="24"/>
          <w:szCs w:val="24"/>
        </w:rPr>
        <w:t>р</w:t>
      </w:r>
      <w:r>
        <w:rPr>
          <w:spacing w:val="-1"/>
          <w:sz w:val="24"/>
          <w:szCs w:val="24"/>
        </w:rPr>
        <w:t>е</w:t>
      </w:r>
      <w:r>
        <w:rPr>
          <w:spacing w:val="4"/>
          <w:sz w:val="24"/>
          <w:szCs w:val="24"/>
        </w:rPr>
        <w:t>с</w:t>
      </w:r>
      <w:r>
        <w:rPr>
          <w:sz w:val="24"/>
          <w:szCs w:val="24"/>
        </w:rPr>
        <w:t xml:space="preserve">у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pacing w:val="-1"/>
          <w:sz w:val="24"/>
          <w:szCs w:val="24"/>
        </w:rPr>
        <w:t>а</w:t>
      </w:r>
      <w:r>
        <w:rPr>
          <w:sz w:val="24"/>
          <w:szCs w:val="24"/>
        </w:rPr>
        <w:t>:</w:t>
      </w:r>
      <w:r>
        <w:rPr>
          <w:spacing w:val="5"/>
          <w:sz w:val="24"/>
          <w:szCs w:val="24"/>
        </w:rPr>
        <w:t xml:space="preserve"> </w:t>
      </w:r>
      <w:r w:rsidR="00A311EC" w:rsidRPr="00726161">
        <w:rPr>
          <w:sz w:val="24"/>
          <w:szCs w:val="24"/>
          <w:lang w:val="sr-Cyrl-CS"/>
        </w:rPr>
        <w:t xml:space="preserve">Универзитет у Београду – </w:t>
      </w:r>
      <w:r w:rsidR="00A311EC" w:rsidRPr="00BB375A">
        <w:rPr>
          <w:sz w:val="24"/>
          <w:szCs w:val="24"/>
          <w:lang w:val="sr-Cyrl-CS"/>
        </w:rPr>
        <w:t>Хемијски факултет</w:t>
      </w:r>
      <w:r>
        <w:rPr>
          <w:sz w:val="24"/>
          <w:szCs w:val="24"/>
        </w:rPr>
        <w:t xml:space="preserve">,  </w:t>
      </w:r>
      <w:r w:rsidR="00A311EC" w:rsidRPr="00726161">
        <w:rPr>
          <w:sz w:val="24"/>
          <w:szCs w:val="24"/>
          <w:lang w:val="sr-Cyrl-CS"/>
        </w:rPr>
        <w:t>Студентски трг 12-16</w:t>
      </w:r>
      <w:r w:rsidR="00A311EC" w:rsidRPr="00726161">
        <w:rPr>
          <w:sz w:val="24"/>
          <w:szCs w:val="24"/>
        </w:rPr>
        <w:t xml:space="preserve"> 11000 </w:t>
      </w:r>
      <w:r w:rsidR="00A311EC" w:rsidRPr="00726161">
        <w:rPr>
          <w:spacing w:val="-1"/>
          <w:sz w:val="24"/>
          <w:szCs w:val="24"/>
        </w:rPr>
        <w:t>Бе</w:t>
      </w:r>
      <w:r w:rsidR="00A311EC" w:rsidRPr="00726161">
        <w:rPr>
          <w:sz w:val="24"/>
          <w:szCs w:val="24"/>
        </w:rPr>
        <w:t>ог</w:t>
      </w:r>
      <w:r w:rsidR="00A311EC" w:rsidRPr="00726161">
        <w:rPr>
          <w:spacing w:val="2"/>
          <w:sz w:val="24"/>
          <w:szCs w:val="24"/>
        </w:rPr>
        <w:t>р</w:t>
      </w:r>
      <w:r w:rsidR="00A311EC" w:rsidRPr="00726161">
        <w:rPr>
          <w:spacing w:val="-1"/>
          <w:sz w:val="24"/>
          <w:szCs w:val="24"/>
        </w:rPr>
        <w:t>а</w:t>
      </w:r>
      <w:r w:rsidR="00A311EC" w:rsidRPr="00726161">
        <w:rPr>
          <w:spacing w:val="3"/>
          <w:sz w:val="24"/>
          <w:szCs w:val="24"/>
        </w:rPr>
        <w:t>д</w:t>
      </w:r>
      <w:r>
        <w:rPr>
          <w:sz w:val="24"/>
          <w:szCs w:val="24"/>
        </w:rPr>
        <w:t xml:space="preserve">, </w:t>
      </w:r>
      <w:r w:rsidR="00A311EC">
        <w:rPr>
          <w:sz w:val="24"/>
          <w:szCs w:val="24"/>
          <w:lang w:val="sr-Cyrl-CS"/>
        </w:rPr>
        <w:t>Секретаријат факултета</w:t>
      </w:r>
      <w:r>
        <w:rPr>
          <w:sz w:val="24"/>
          <w:szCs w:val="24"/>
        </w:rPr>
        <w:t>:</w:t>
      </w:r>
    </w:p>
    <w:p w:rsidR="00AD7279" w:rsidRPr="00591C4E" w:rsidRDefault="007430F8" w:rsidP="00A311EC">
      <w:pPr>
        <w:ind w:left="680"/>
        <w:rPr>
          <w:sz w:val="24"/>
          <w:szCs w:val="24"/>
          <w:lang w:val="sr-Cyrl-CS"/>
        </w:rPr>
      </w:pPr>
      <w:r>
        <w:rPr>
          <w:sz w:val="24"/>
          <w:szCs w:val="24"/>
        </w:rPr>
        <w:t>-</w:t>
      </w:r>
      <w:r w:rsidR="002453BC">
        <w:rPr>
          <w:sz w:val="24"/>
          <w:szCs w:val="24"/>
        </w:rPr>
        <w:t xml:space="preserve"> </w:t>
      </w:r>
      <w:proofErr w:type="gramStart"/>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pacing w:val="2"/>
          <w:sz w:val="24"/>
          <w:szCs w:val="24"/>
        </w:rPr>
        <w:t>и</w:t>
      </w:r>
      <w:r>
        <w:rPr>
          <w:sz w:val="24"/>
          <w:szCs w:val="24"/>
        </w:rPr>
        <w:t>м</w:t>
      </w:r>
      <w:proofErr w:type="gramEnd"/>
      <w:r w:rsidR="002453BC">
        <w:rPr>
          <w:sz w:val="24"/>
          <w:szCs w:val="24"/>
        </w:rPr>
        <w:t xml:space="preserve"> </w:t>
      </w:r>
      <w:r>
        <w:rPr>
          <w:spacing w:val="-1"/>
          <w:sz w:val="24"/>
          <w:szCs w:val="24"/>
        </w:rPr>
        <w:t>п</w:t>
      </w:r>
      <w:r>
        <w:rPr>
          <w:spacing w:val="-5"/>
          <w:sz w:val="24"/>
          <w:szCs w:val="24"/>
        </w:rPr>
        <w:t>у</w:t>
      </w:r>
      <w:r>
        <w:rPr>
          <w:spacing w:val="3"/>
          <w:sz w:val="24"/>
          <w:szCs w:val="24"/>
        </w:rPr>
        <w:t>т</w:t>
      </w:r>
      <w:r>
        <w:rPr>
          <w:spacing w:val="-1"/>
          <w:sz w:val="24"/>
          <w:szCs w:val="24"/>
        </w:rPr>
        <w:t>е</w:t>
      </w:r>
      <w:r>
        <w:rPr>
          <w:sz w:val="24"/>
          <w:szCs w:val="24"/>
        </w:rPr>
        <w:t>м</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z w:val="24"/>
          <w:szCs w:val="24"/>
        </w:rPr>
        <w:t>у</w:t>
      </w:r>
      <w:r w:rsidR="002453BC">
        <w:rPr>
          <w:sz w:val="24"/>
          <w:szCs w:val="24"/>
        </w:rPr>
        <w:t xml:space="preserve"> </w:t>
      </w:r>
      <w:hyperlink r:id="rId10">
        <w:hyperlink r:id="rId11" w:history="1">
          <w:r w:rsidR="00A311EC" w:rsidRPr="00726161">
            <w:rPr>
              <w:rStyle w:val="Hyperlink"/>
              <w:sz w:val="24"/>
              <w:szCs w:val="24"/>
            </w:rPr>
            <w:t>ljilja@chem.bg.ac.rs</w:t>
          </w:r>
        </w:hyperlink>
        <w:r w:rsidR="002453BC">
          <w:rPr>
            <w:color w:val="0000FF"/>
            <w:sz w:val="24"/>
            <w:szCs w:val="24"/>
          </w:rPr>
          <w:t xml:space="preserve">  </w:t>
        </w:r>
      </w:hyperlink>
    </w:p>
    <w:p w:rsidR="00AD7279" w:rsidRDefault="007430F8">
      <w:pPr>
        <w:ind w:left="113" w:right="71" w:firstLine="1080"/>
        <w:jc w:val="both"/>
        <w:rPr>
          <w:sz w:val="24"/>
          <w:szCs w:val="24"/>
        </w:rPr>
      </w:pPr>
      <w:proofErr w:type="gramStart"/>
      <w:r>
        <w:rPr>
          <w:sz w:val="24"/>
          <w:szCs w:val="24"/>
        </w:rPr>
        <w:t>А</w:t>
      </w:r>
      <w:r>
        <w:rPr>
          <w:spacing w:val="3"/>
          <w:sz w:val="24"/>
          <w:szCs w:val="24"/>
        </w:rPr>
        <w:t>к</w:t>
      </w:r>
      <w:r>
        <w:rPr>
          <w:sz w:val="24"/>
          <w:szCs w:val="24"/>
        </w:rPr>
        <w:t>о</w:t>
      </w:r>
      <w:r>
        <w:rPr>
          <w:spacing w:val="50"/>
          <w:sz w:val="24"/>
          <w:szCs w:val="24"/>
        </w:rPr>
        <w:t xml:space="preserve"> </w:t>
      </w:r>
      <w:r>
        <w:rPr>
          <w:spacing w:val="1"/>
          <w:sz w:val="24"/>
          <w:szCs w:val="24"/>
        </w:rPr>
        <w:t>н</w:t>
      </w:r>
      <w:r>
        <w:rPr>
          <w:spacing w:val="-3"/>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2"/>
          <w:sz w:val="24"/>
          <w:szCs w:val="24"/>
        </w:rPr>
        <w:t xml:space="preserve"> </w:t>
      </w:r>
      <w:r>
        <w:rPr>
          <w:spacing w:val="1"/>
          <w:sz w:val="24"/>
          <w:szCs w:val="24"/>
        </w:rPr>
        <w:t>из</w:t>
      </w:r>
      <w:r>
        <w:rPr>
          <w:spacing w:val="-1"/>
          <w:sz w:val="24"/>
          <w:szCs w:val="24"/>
        </w:rPr>
        <w:t>мен</w:t>
      </w:r>
      <w:r>
        <w:rPr>
          <w:sz w:val="24"/>
          <w:szCs w:val="24"/>
        </w:rPr>
        <w:t>и</w:t>
      </w:r>
      <w:r>
        <w:rPr>
          <w:spacing w:val="49"/>
          <w:sz w:val="24"/>
          <w:szCs w:val="24"/>
        </w:rPr>
        <w:t xml:space="preserve"> </w:t>
      </w:r>
      <w:r>
        <w:rPr>
          <w:spacing w:val="1"/>
          <w:sz w:val="24"/>
          <w:szCs w:val="24"/>
        </w:rPr>
        <w:t>и</w:t>
      </w:r>
      <w:r>
        <w:rPr>
          <w:sz w:val="24"/>
          <w:szCs w:val="24"/>
        </w:rPr>
        <w:t>ли</w:t>
      </w:r>
      <w:r>
        <w:rPr>
          <w:spacing w:val="50"/>
          <w:sz w:val="24"/>
          <w:szCs w:val="24"/>
        </w:rPr>
        <w:t xml:space="preserve"> </w:t>
      </w:r>
      <w:r>
        <w:rPr>
          <w:sz w:val="24"/>
          <w:szCs w:val="24"/>
        </w:rPr>
        <w:t>до</w:t>
      </w:r>
      <w:r>
        <w:rPr>
          <w:spacing w:val="1"/>
          <w:sz w:val="24"/>
          <w:szCs w:val="24"/>
        </w:rPr>
        <w:t>п</w:t>
      </w:r>
      <w:r>
        <w:rPr>
          <w:spacing w:val="-10"/>
          <w:sz w:val="24"/>
          <w:szCs w:val="24"/>
        </w:rPr>
        <w:t>у</w:t>
      </w:r>
      <w:r>
        <w:rPr>
          <w:spacing w:val="1"/>
          <w:sz w:val="24"/>
          <w:szCs w:val="24"/>
        </w:rPr>
        <w:t>н</w:t>
      </w:r>
      <w:r>
        <w:rPr>
          <w:sz w:val="24"/>
          <w:szCs w:val="24"/>
        </w:rPr>
        <w:t>и</w:t>
      </w:r>
      <w:r>
        <w:rPr>
          <w:spacing w:val="52"/>
          <w:sz w:val="24"/>
          <w:szCs w:val="24"/>
        </w:rPr>
        <w:t xml:space="preserve"> </w:t>
      </w:r>
      <w:r>
        <w:rPr>
          <w:spacing w:val="3"/>
          <w:sz w:val="24"/>
          <w:szCs w:val="24"/>
        </w:rPr>
        <w:t>к</w:t>
      </w:r>
      <w:r>
        <w:rPr>
          <w:sz w:val="24"/>
          <w:szCs w:val="24"/>
        </w:rPr>
        <w:t>о</w:t>
      </w:r>
      <w:r>
        <w:rPr>
          <w:spacing w:val="1"/>
          <w:sz w:val="24"/>
          <w:szCs w:val="24"/>
        </w:rPr>
        <w:t>н</w:t>
      </w:r>
      <w:r>
        <w:rPr>
          <w:spacing w:val="6"/>
          <w:sz w:val="24"/>
          <w:szCs w:val="24"/>
        </w:rPr>
        <w:t>к</w:t>
      </w:r>
      <w:r>
        <w:rPr>
          <w:spacing w:val="-7"/>
          <w:sz w:val="24"/>
          <w:szCs w:val="24"/>
        </w:rPr>
        <w:t>у</w:t>
      </w:r>
      <w:r>
        <w:rPr>
          <w:sz w:val="24"/>
          <w:szCs w:val="24"/>
        </w:rPr>
        <w:t>р</w:t>
      </w:r>
      <w:r>
        <w:rPr>
          <w:spacing w:val="-1"/>
          <w:sz w:val="24"/>
          <w:szCs w:val="24"/>
        </w:rPr>
        <w:t>с</w:t>
      </w:r>
      <w:r>
        <w:rPr>
          <w:spacing w:val="3"/>
          <w:sz w:val="24"/>
          <w:szCs w:val="24"/>
        </w:rPr>
        <w:t>н</w:t>
      </w:r>
      <w:r>
        <w:rPr>
          <w:sz w:val="24"/>
          <w:szCs w:val="24"/>
        </w:rPr>
        <w:t>у</w:t>
      </w:r>
      <w:r>
        <w:rPr>
          <w:spacing w:val="55"/>
          <w:sz w:val="24"/>
          <w:szCs w:val="24"/>
        </w:rPr>
        <w:t xml:space="preserve"> </w:t>
      </w:r>
      <w:r>
        <w:rPr>
          <w:sz w:val="24"/>
          <w:szCs w:val="24"/>
        </w:rPr>
        <w:t>до</w:t>
      </w:r>
      <w:r>
        <w:rPr>
          <w:spacing w:val="8"/>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w:t>
      </w:r>
      <w:r>
        <w:rPr>
          <w:spacing w:val="-2"/>
          <w:sz w:val="24"/>
          <w:szCs w:val="24"/>
        </w:rPr>
        <w:t>т</w:t>
      </w:r>
      <w:r>
        <w:rPr>
          <w:spacing w:val="-1"/>
          <w:sz w:val="24"/>
          <w:szCs w:val="24"/>
        </w:rPr>
        <w:t>а</w:t>
      </w:r>
      <w:r>
        <w:rPr>
          <w:spacing w:val="1"/>
          <w:sz w:val="24"/>
          <w:szCs w:val="24"/>
        </w:rPr>
        <w:t>ци</w:t>
      </w:r>
      <w:r>
        <w:rPr>
          <w:spacing w:val="5"/>
          <w:sz w:val="24"/>
          <w:szCs w:val="24"/>
        </w:rPr>
        <w:t>ј</w:t>
      </w:r>
      <w:r>
        <w:rPr>
          <w:sz w:val="24"/>
          <w:szCs w:val="24"/>
        </w:rPr>
        <w:t>у</w:t>
      </w:r>
      <w:r>
        <w:rPr>
          <w:spacing w:val="53"/>
          <w:sz w:val="24"/>
          <w:szCs w:val="24"/>
        </w:rPr>
        <w:t xml:space="preserve"> </w:t>
      </w:r>
      <w:r>
        <w:rPr>
          <w:sz w:val="24"/>
          <w:szCs w:val="24"/>
        </w:rPr>
        <w:t>8</w:t>
      </w:r>
      <w:r>
        <w:rPr>
          <w:spacing w:val="50"/>
          <w:sz w:val="24"/>
          <w:szCs w:val="24"/>
        </w:rPr>
        <w:t xml:space="preserve"> </w:t>
      </w:r>
      <w:r>
        <w:rPr>
          <w:spacing w:val="1"/>
          <w:sz w:val="24"/>
          <w:szCs w:val="24"/>
        </w:rPr>
        <w:t>и</w:t>
      </w:r>
      <w:r>
        <w:rPr>
          <w:spacing w:val="2"/>
          <w:sz w:val="24"/>
          <w:szCs w:val="24"/>
        </w:rPr>
        <w:t>л</w:t>
      </w:r>
      <w:r>
        <w:rPr>
          <w:sz w:val="24"/>
          <w:szCs w:val="24"/>
        </w:rPr>
        <w:t>и</w:t>
      </w:r>
      <w:r>
        <w:rPr>
          <w:spacing w:val="52"/>
          <w:sz w:val="24"/>
          <w:szCs w:val="24"/>
        </w:rPr>
        <w:t xml:space="preserve"> </w:t>
      </w:r>
      <w:r>
        <w:rPr>
          <w:spacing w:val="-1"/>
          <w:sz w:val="24"/>
          <w:szCs w:val="24"/>
        </w:rPr>
        <w:t>мањ</w:t>
      </w:r>
      <w:r>
        <w:rPr>
          <w:sz w:val="24"/>
          <w:szCs w:val="24"/>
        </w:rPr>
        <w:t>е</w:t>
      </w:r>
      <w:r>
        <w:rPr>
          <w:spacing w:val="49"/>
          <w:sz w:val="24"/>
          <w:szCs w:val="24"/>
        </w:rPr>
        <w:t xml:space="preserve"> </w:t>
      </w:r>
      <w:r>
        <w:rPr>
          <w:sz w:val="24"/>
          <w:szCs w:val="24"/>
        </w:rPr>
        <w:t>д</w:t>
      </w:r>
      <w:r>
        <w:rPr>
          <w:spacing w:val="-1"/>
          <w:sz w:val="24"/>
          <w:szCs w:val="24"/>
        </w:rPr>
        <w:t>ан</w:t>
      </w:r>
      <w:r>
        <w:rPr>
          <w:sz w:val="24"/>
          <w:szCs w:val="24"/>
        </w:rPr>
        <w:t xml:space="preserve">а </w:t>
      </w:r>
      <w:r>
        <w:rPr>
          <w:spacing w:val="1"/>
          <w:sz w:val="24"/>
          <w:szCs w:val="24"/>
        </w:rPr>
        <w:t>п</w:t>
      </w:r>
      <w:r>
        <w:rPr>
          <w:sz w:val="24"/>
          <w:szCs w:val="24"/>
        </w:rPr>
        <w:t>ре</w:t>
      </w:r>
      <w:r>
        <w:rPr>
          <w:spacing w:val="48"/>
          <w:sz w:val="24"/>
          <w:szCs w:val="24"/>
        </w:rPr>
        <w:t xml:space="preserve"> </w:t>
      </w:r>
      <w:r>
        <w:rPr>
          <w:spacing w:val="1"/>
          <w:sz w:val="24"/>
          <w:szCs w:val="24"/>
        </w:rPr>
        <w:t>и</w:t>
      </w:r>
      <w:r>
        <w:rPr>
          <w:spacing w:val="-3"/>
          <w:sz w:val="24"/>
          <w:szCs w:val="24"/>
        </w:rPr>
        <w:t>с</w:t>
      </w:r>
      <w:r>
        <w:rPr>
          <w:spacing w:val="-2"/>
          <w:sz w:val="24"/>
          <w:szCs w:val="24"/>
        </w:rPr>
        <w:t>т</w:t>
      </w:r>
      <w:r>
        <w:rPr>
          <w:spacing w:val="-1"/>
          <w:sz w:val="24"/>
          <w:szCs w:val="24"/>
        </w:rPr>
        <w:t>е</w:t>
      </w:r>
      <w:r>
        <w:rPr>
          <w:spacing w:val="6"/>
          <w:sz w:val="24"/>
          <w:szCs w:val="24"/>
        </w:rPr>
        <w:t>к</w:t>
      </w:r>
      <w:r>
        <w:rPr>
          <w:sz w:val="24"/>
          <w:szCs w:val="24"/>
        </w:rPr>
        <w:t>а</w:t>
      </w:r>
      <w:r>
        <w:rPr>
          <w:spacing w:val="42"/>
          <w:sz w:val="24"/>
          <w:szCs w:val="24"/>
        </w:rPr>
        <w:t xml:space="preserve"> </w:t>
      </w:r>
      <w:r>
        <w:rPr>
          <w:sz w:val="24"/>
          <w:szCs w:val="24"/>
        </w:rPr>
        <w:t>ро</w:t>
      </w:r>
      <w:r>
        <w:rPr>
          <w:spacing w:val="6"/>
          <w:sz w:val="24"/>
          <w:szCs w:val="24"/>
        </w:rPr>
        <w:t>к</w:t>
      </w:r>
      <w:r>
        <w:rPr>
          <w:sz w:val="24"/>
          <w:szCs w:val="24"/>
        </w:rPr>
        <w:t>а</w:t>
      </w:r>
      <w:r>
        <w:rPr>
          <w:spacing w:val="42"/>
          <w:sz w:val="24"/>
          <w:szCs w:val="24"/>
        </w:rPr>
        <w:t xml:space="preserve"> </w:t>
      </w:r>
      <w:r>
        <w:rPr>
          <w:spacing w:val="1"/>
          <w:sz w:val="24"/>
          <w:szCs w:val="24"/>
        </w:rPr>
        <w:t>з</w:t>
      </w:r>
      <w:r>
        <w:rPr>
          <w:sz w:val="24"/>
          <w:szCs w:val="24"/>
        </w:rPr>
        <w:t>а</w:t>
      </w:r>
      <w:r>
        <w:rPr>
          <w:spacing w:val="47"/>
          <w:sz w:val="24"/>
          <w:szCs w:val="24"/>
        </w:rPr>
        <w:t xml:space="preserve"> </w:t>
      </w:r>
      <w:r>
        <w:rPr>
          <w:spacing w:val="-1"/>
          <w:sz w:val="24"/>
          <w:szCs w:val="24"/>
        </w:rPr>
        <w:t>п</w:t>
      </w:r>
      <w:r>
        <w:rPr>
          <w:spacing w:val="-2"/>
          <w:sz w:val="24"/>
          <w:szCs w:val="24"/>
        </w:rPr>
        <w:t>о</w:t>
      </w:r>
      <w:r>
        <w:rPr>
          <w:sz w:val="24"/>
          <w:szCs w:val="24"/>
        </w:rPr>
        <w:t>д</w:t>
      </w:r>
      <w:r>
        <w:rPr>
          <w:spacing w:val="1"/>
          <w:sz w:val="24"/>
          <w:szCs w:val="24"/>
        </w:rPr>
        <w:t>н</w:t>
      </w:r>
      <w:r>
        <w:rPr>
          <w:sz w:val="24"/>
          <w:szCs w:val="24"/>
        </w:rPr>
        <w:t>о</w:t>
      </w:r>
      <w:r>
        <w:rPr>
          <w:spacing w:val="1"/>
          <w:sz w:val="24"/>
          <w:szCs w:val="24"/>
        </w:rPr>
        <w:t>ш</w:t>
      </w:r>
      <w:r>
        <w:rPr>
          <w:spacing w:val="-1"/>
          <w:sz w:val="24"/>
          <w:szCs w:val="24"/>
        </w:rPr>
        <w:t>ењ</w:t>
      </w:r>
      <w:r>
        <w:rPr>
          <w:sz w:val="24"/>
          <w:szCs w:val="24"/>
        </w:rPr>
        <w:t>е</w:t>
      </w:r>
      <w:r>
        <w:rPr>
          <w:spacing w:val="45"/>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а</w:t>
      </w:r>
      <w:r>
        <w:rPr>
          <w:sz w:val="24"/>
          <w:szCs w:val="24"/>
        </w:rPr>
        <w:t>,</w:t>
      </w:r>
      <w:r>
        <w:rPr>
          <w:spacing w:val="46"/>
          <w:sz w:val="24"/>
          <w:szCs w:val="24"/>
        </w:rPr>
        <w:t xml:space="preserve"> </w:t>
      </w:r>
      <w:r>
        <w:rPr>
          <w:spacing w:val="3"/>
          <w:sz w:val="24"/>
          <w:szCs w:val="24"/>
        </w:rPr>
        <w:t>д</w:t>
      </w:r>
      <w:r>
        <w:rPr>
          <w:spacing w:val="-5"/>
          <w:sz w:val="24"/>
          <w:szCs w:val="24"/>
        </w:rPr>
        <w:t>у</w:t>
      </w:r>
      <w:r>
        <w:rPr>
          <w:spacing w:val="2"/>
          <w:sz w:val="24"/>
          <w:szCs w:val="24"/>
        </w:rPr>
        <w:t>ж</w:t>
      </w:r>
      <w:r>
        <w:rPr>
          <w:spacing w:val="1"/>
          <w:sz w:val="24"/>
          <w:szCs w:val="24"/>
        </w:rPr>
        <w:t>а</w:t>
      </w:r>
      <w:r>
        <w:rPr>
          <w:sz w:val="24"/>
          <w:szCs w:val="24"/>
        </w:rPr>
        <w:t>н</w:t>
      </w:r>
      <w:r>
        <w:rPr>
          <w:spacing w:val="47"/>
          <w:sz w:val="24"/>
          <w:szCs w:val="24"/>
        </w:rPr>
        <w:t xml:space="preserve"> </w:t>
      </w:r>
      <w:r>
        <w:rPr>
          <w:sz w:val="24"/>
          <w:szCs w:val="24"/>
        </w:rPr>
        <w:t>је</w:t>
      </w:r>
      <w:r>
        <w:rPr>
          <w:spacing w:val="45"/>
          <w:sz w:val="24"/>
          <w:szCs w:val="24"/>
        </w:rPr>
        <w:t xml:space="preserve"> </w:t>
      </w:r>
      <w:r>
        <w:rPr>
          <w:sz w:val="24"/>
          <w:szCs w:val="24"/>
        </w:rPr>
        <w:t>да</w:t>
      </w:r>
      <w:r>
        <w:rPr>
          <w:spacing w:val="42"/>
          <w:sz w:val="24"/>
          <w:szCs w:val="24"/>
        </w:rPr>
        <w:t xml:space="preserve"> </w:t>
      </w:r>
      <w:r>
        <w:rPr>
          <w:spacing w:val="1"/>
          <w:sz w:val="24"/>
          <w:szCs w:val="24"/>
        </w:rPr>
        <w:t>п</w:t>
      </w:r>
      <w:r>
        <w:rPr>
          <w:spacing w:val="-2"/>
          <w:sz w:val="24"/>
          <w:szCs w:val="24"/>
        </w:rPr>
        <w:t>р</w:t>
      </w:r>
      <w:r>
        <w:rPr>
          <w:spacing w:val="-5"/>
          <w:sz w:val="24"/>
          <w:szCs w:val="24"/>
        </w:rPr>
        <w:t>о</w:t>
      </w:r>
      <w:r>
        <w:rPr>
          <w:spacing w:val="3"/>
          <w:sz w:val="24"/>
          <w:szCs w:val="24"/>
        </w:rPr>
        <w:t>д</w:t>
      </w:r>
      <w:r>
        <w:rPr>
          <w:spacing w:val="-5"/>
          <w:sz w:val="24"/>
          <w:szCs w:val="24"/>
        </w:rPr>
        <w:t>у</w:t>
      </w:r>
      <w:r>
        <w:rPr>
          <w:sz w:val="24"/>
          <w:szCs w:val="24"/>
        </w:rPr>
        <w:t>жи</w:t>
      </w:r>
      <w:r>
        <w:rPr>
          <w:spacing w:val="47"/>
          <w:sz w:val="24"/>
          <w:szCs w:val="24"/>
        </w:rPr>
        <w:t xml:space="preserve"> </w:t>
      </w:r>
      <w:r>
        <w:rPr>
          <w:sz w:val="24"/>
          <w:szCs w:val="24"/>
        </w:rPr>
        <w:t>рок</w:t>
      </w:r>
      <w:r>
        <w:rPr>
          <w:spacing w:val="47"/>
          <w:sz w:val="24"/>
          <w:szCs w:val="24"/>
        </w:rPr>
        <w:t xml:space="preserve"> </w:t>
      </w:r>
      <w:r>
        <w:rPr>
          <w:spacing w:val="1"/>
          <w:sz w:val="24"/>
          <w:szCs w:val="24"/>
        </w:rPr>
        <w:t>з</w:t>
      </w:r>
      <w:r>
        <w:rPr>
          <w:sz w:val="24"/>
          <w:szCs w:val="24"/>
        </w:rPr>
        <w:t>а</w:t>
      </w:r>
      <w:r>
        <w:rPr>
          <w:spacing w:val="45"/>
          <w:sz w:val="24"/>
          <w:szCs w:val="24"/>
        </w:rPr>
        <w:t xml:space="preserve"> </w:t>
      </w:r>
      <w:r>
        <w:rPr>
          <w:spacing w:val="1"/>
          <w:sz w:val="24"/>
          <w:szCs w:val="24"/>
        </w:rPr>
        <w:t>п</w:t>
      </w:r>
      <w:r>
        <w:rPr>
          <w:spacing w:val="-5"/>
          <w:sz w:val="24"/>
          <w:szCs w:val="24"/>
        </w:rPr>
        <w:t>о</w:t>
      </w:r>
      <w:r>
        <w:rPr>
          <w:spacing w:val="1"/>
          <w:sz w:val="24"/>
          <w:szCs w:val="24"/>
        </w:rPr>
        <w:t>дн</w:t>
      </w:r>
      <w:r>
        <w:rPr>
          <w:sz w:val="24"/>
          <w:szCs w:val="24"/>
        </w:rPr>
        <w:t>ош</w:t>
      </w:r>
      <w:r>
        <w:rPr>
          <w:spacing w:val="-1"/>
          <w:sz w:val="24"/>
          <w:szCs w:val="24"/>
        </w:rPr>
        <w:t>ењ</w:t>
      </w:r>
      <w:r>
        <w:rPr>
          <w:sz w:val="24"/>
          <w:szCs w:val="24"/>
        </w:rPr>
        <w:t>е</w:t>
      </w:r>
      <w:r>
        <w:rPr>
          <w:spacing w:val="32"/>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да</w:t>
      </w:r>
      <w:r>
        <w:rPr>
          <w:spacing w:val="33"/>
          <w:sz w:val="24"/>
          <w:szCs w:val="24"/>
        </w:rPr>
        <w:t xml:space="preserve"> </w:t>
      </w:r>
      <w:r>
        <w:rPr>
          <w:sz w:val="24"/>
          <w:szCs w:val="24"/>
        </w:rPr>
        <w:t>и о</w:t>
      </w:r>
      <w:r>
        <w:rPr>
          <w:spacing w:val="1"/>
          <w:sz w:val="24"/>
          <w:szCs w:val="24"/>
        </w:rPr>
        <w:t>б</w:t>
      </w:r>
      <w:r>
        <w:rPr>
          <w:sz w:val="24"/>
          <w:szCs w:val="24"/>
        </w:rPr>
        <w:t>ја</w:t>
      </w:r>
      <w:r>
        <w:rPr>
          <w:spacing w:val="-1"/>
          <w:sz w:val="24"/>
          <w:szCs w:val="24"/>
        </w:rPr>
        <w:t>в</w:t>
      </w:r>
      <w:r>
        <w:rPr>
          <w:sz w:val="24"/>
          <w:szCs w:val="24"/>
        </w:rPr>
        <w:t>и</w:t>
      </w:r>
      <w:r>
        <w:rPr>
          <w:spacing w:val="1"/>
          <w:sz w:val="24"/>
          <w:szCs w:val="24"/>
        </w:rPr>
        <w:t xml:space="preserve"> </w:t>
      </w:r>
      <w:r>
        <w:rPr>
          <w:sz w:val="24"/>
          <w:szCs w:val="24"/>
        </w:rPr>
        <w:t>о</w:t>
      </w:r>
      <w:r>
        <w:rPr>
          <w:spacing w:val="-5"/>
          <w:sz w:val="24"/>
          <w:szCs w:val="24"/>
        </w:rPr>
        <w:t>б</w:t>
      </w:r>
      <w:r>
        <w:rPr>
          <w:spacing w:val="-1"/>
          <w:sz w:val="24"/>
          <w:szCs w:val="24"/>
        </w:rPr>
        <w:t>а</w:t>
      </w:r>
      <w:r>
        <w:rPr>
          <w:spacing w:val="-3"/>
          <w:sz w:val="24"/>
          <w:szCs w:val="24"/>
        </w:rPr>
        <w:t>в</w:t>
      </w:r>
      <w:r>
        <w:rPr>
          <w:spacing w:val="-1"/>
          <w:sz w:val="24"/>
          <w:szCs w:val="24"/>
        </w:rPr>
        <w:t>е</w:t>
      </w:r>
      <w:r>
        <w:rPr>
          <w:sz w:val="24"/>
          <w:szCs w:val="24"/>
        </w:rPr>
        <w:t>ш</w:t>
      </w:r>
      <w:r>
        <w:rPr>
          <w:spacing w:val="-2"/>
          <w:sz w:val="24"/>
          <w:szCs w:val="24"/>
        </w:rPr>
        <w:t>т</w:t>
      </w:r>
      <w:r>
        <w:rPr>
          <w:spacing w:val="-1"/>
          <w:sz w:val="24"/>
          <w:szCs w:val="24"/>
        </w:rPr>
        <w:t>е</w:t>
      </w:r>
      <w:r>
        <w:rPr>
          <w:spacing w:val="2"/>
          <w:sz w:val="24"/>
          <w:szCs w:val="24"/>
        </w:rPr>
        <w:t>њ</w:t>
      </w:r>
      <w:r>
        <w:rPr>
          <w:sz w:val="24"/>
          <w:szCs w:val="24"/>
        </w:rPr>
        <w:t>е</w:t>
      </w:r>
      <w:r>
        <w:rPr>
          <w:spacing w:val="-1"/>
          <w:sz w:val="24"/>
          <w:szCs w:val="24"/>
        </w:rPr>
        <w:t xml:space="preserve"> </w:t>
      </w:r>
      <w:r>
        <w:rPr>
          <w:sz w:val="24"/>
          <w:szCs w:val="24"/>
        </w:rPr>
        <w:t xml:space="preserve">о </w:t>
      </w:r>
      <w:r>
        <w:rPr>
          <w:spacing w:val="1"/>
          <w:sz w:val="24"/>
          <w:szCs w:val="24"/>
        </w:rPr>
        <w:t>п</w:t>
      </w:r>
      <w:r>
        <w:rPr>
          <w:sz w:val="24"/>
          <w:szCs w:val="24"/>
        </w:rPr>
        <w:t>р</w:t>
      </w:r>
      <w:r>
        <w:rPr>
          <w:spacing w:val="-5"/>
          <w:sz w:val="24"/>
          <w:szCs w:val="24"/>
        </w:rPr>
        <w:t>о</w:t>
      </w:r>
      <w:r>
        <w:rPr>
          <w:spacing w:val="3"/>
          <w:sz w:val="24"/>
          <w:szCs w:val="24"/>
        </w:rPr>
        <w:t>д</w:t>
      </w:r>
      <w:r>
        <w:rPr>
          <w:spacing w:val="-5"/>
          <w:sz w:val="24"/>
          <w:szCs w:val="24"/>
        </w:rPr>
        <w:t>у</w:t>
      </w:r>
      <w:r>
        <w:rPr>
          <w:spacing w:val="2"/>
          <w:sz w:val="24"/>
          <w:szCs w:val="24"/>
        </w:rPr>
        <w:t>ж</w:t>
      </w:r>
      <w:r>
        <w:rPr>
          <w:spacing w:val="-1"/>
          <w:sz w:val="24"/>
          <w:szCs w:val="24"/>
        </w:rPr>
        <w:t>е</w:t>
      </w:r>
      <w:r>
        <w:rPr>
          <w:spacing w:val="4"/>
          <w:sz w:val="24"/>
          <w:szCs w:val="24"/>
        </w:rPr>
        <w:t>њ</w:t>
      </w:r>
      <w:r>
        <w:rPr>
          <w:sz w:val="24"/>
          <w:szCs w:val="24"/>
        </w:rPr>
        <w:t>у</w:t>
      </w:r>
      <w:r>
        <w:rPr>
          <w:spacing w:val="-2"/>
          <w:sz w:val="24"/>
          <w:szCs w:val="24"/>
        </w:rPr>
        <w:t xml:space="preserve"> </w:t>
      </w:r>
      <w:r>
        <w:rPr>
          <w:sz w:val="24"/>
          <w:szCs w:val="24"/>
        </w:rPr>
        <w:t>ро</w:t>
      </w:r>
      <w:r>
        <w:rPr>
          <w:spacing w:val="6"/>
          <w:sz w:val="24"/>
          <w:szCs w:val="24"/>
        </w:rPr>
        <w:t>к</w:t>
      </w:r>
      <w:r>
        <w:rPr>
          <w:sz w:val="24"/>
          <w:szCs w:val="24"/>
        </w:rPr>
        <w:t>а</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ош</w:t>
      </w:r>
      <w:r>
        <w:rPr>
          <w:spacing w:val="-1"/>
          <w:sz w:val="24"/>
          <w:szCs w:val="24"/>
        </w:rPr>
        <w:t>е</w:t>
      </w:r>
      <w:r>
        <w:rPr>
          <w:sz w:val="24"/>
          <w:szCs w:val="24"/>
        </w:rPr>
        <w:t>ње</w:t>
      </w:r>
      <w:r>
        <w:rPr>
          <w:spacing w:val="-1"/>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а</w:t>
      </w:r>
      <w:r>
        <w:rPr>
          <w:sz w:val="24"/>
          <w:szCs w:val="24"/>
        </w:rPr>
        <w:t>.</w:t>
      </w:r>
      <w:proofErr w:type="gramEnd"/>
    </w:p>
    <w:p w:rsidR="00AD7279" w:rsidRDefault="007430F8">
      <w:pPr>
        <w:ind w:left="113" w:right="153" w:firstLine="567"/>
        <w:jc w:val="both"/>
        <w:rPr>
          <w:sz w:val="24"/>
          <w:szCs w:val="24"/>
        </w:rPr>
      </w:pPr>
      <w:proofErr w:type="gramStart"/>
      <w:r>
        <w:rPr>
          <w:sz w:val="24"/>
          <w:szCs w:val="24"/>
        </w:rPr>
        <w:t>По</w:t>
      </w:r>
      <w:r>
        <w:rPr>
          <w:spacing w:val="19"/>
          <w:sz w:val="24"/>
          <w:szCs w:val="24"/>
        </w:rPr>
        <w:t xml:space="preserve"> </w:t>
      </w:r>
      <w:r>
        <w:rPr>
          <w:spacing w:val="1"/>
          <w:sz w:val="24"/>
          <w:szCs w:val="24"/>
        </w:rPr>
        <w:t>и</w:t>
      </w:r>
      <w:r>
        <w:rPr>
          <w:spacing w:val="-1"/>
          <w:sz w:val="24"/>
          <w:szCs w:val="24"/>
        </w:rPr>
        <w:t>с</w:t>
      </w:r>
      <w:r>
        <w:rPr>
          <w:spacing w:val="-4"/>
          <w:sz w:val="24"/>
          <w:szCs w:val="24"/>
        </w:rPr>
        <w:t>т</w:t>
      </w:r>
      <w:r>
        <w:rPr>
          <w:spacing w:val="-1"/>
          <w:sz w:val="24"/>
          <w:szCs w:val="24"/>
        </w:rPr>
        <w:t>е</w:t>
      </w:r>
      <w:r>
        <w:rPr>
          <w:spacing w:val="8"/>
          <w:sz w:val="24"/>
          <w:szCs w:val="24"/>
        </w:rPr>
        <w:t>к</w:t>
      </w:r>
      <w:r>
        <w:rPr>
          <w:sz w:val="24"/>
          <w:szCs w:val="24"/>
        </w:rPr>
        <w:t>у</w:t>
      </w:r>
      <w:r>
        <w:rPr>
          <w:spacing w:val="22"/>
          <w:sz w:val="24"/>
          <w:szCs w:val="24"/>
        </w:rPr>
        <w:t xml:space="preserve"> </w:t>
      </w:r>
      <w:r>
        <w:rPr>
          <w:spacing w:val="2"/>
          <w:sz w:val="24"/>
          <w:szCs w:val="24"/>
        </w:rPr>
        <w:t>р</w:t>
      </w:r>
      <w:r>
        <w:rPr>
          <w:sz w:val="24"/>
          <w:szCs w:val="24"/>
        </w:rPr>
        <w:t>о</w:t>
      </w:r>
      <w:r>
        <w:rPr>
          <w:spacing w:val="6"/>
          <w:sz w:val="24"/>
          <w:szCs w:val="24"/>
        </w:rPr>
        <w:t>к</w:t>
      </w:r>
      <w:r>
        <w:rPr>
          <w:sz w:val="24"/>
          <w:szCs w:val="24"/>
        </w:rPr>
        <w:t>а</w:t>
      </w:r>
      <w:r>
        <w:rPr>
          <w:spacing w:val="28"/>
          <w:sz w:val="24"/>
          <w:szCs w:val="24"/>
        </w:rPr>
        <w:t xml:space="preserve"> </w:t>
      </w:r>
      <w:r>
        <w:rPr>
          <w:spacing w:val="-1"/>
          <w:sz w:val="24"/>
          <w:szCs w:val="24"/>
        </w:rPr>
        <w:t>п</w:t>
      </w:r>
      <w:r>
        <w:rPr>
          <w:sz w:val="24"/>
          <w:szCs w:val="24"/>
        </w:rPr>
        <w:t>р</w:t>
      </w:r>
      <w:r>
        <w:rPr>
          <w:spacing w:val="-6"/>
          <w:sz w:val="24"/>
          <w:szCs w:val="24"/>
        </w:rPr>
        <w:t>е</w:t>
      </w:r>
      <w:r>
        <w:rPr>
          <w:spacing w:val="1"/>
          <w:sz w:val="24"/>
          <w:szCs w:val="24"/>
        </w:rPr>
        <w:t>д</w:t>
      </w:r>
      <w:r>
        <w:rPr>
          <w:spacing w:val="-3"/>
          <w:sz w:val="24"/>
          <w:szCs w:val="24"/>
        </w:rPr>
        <w:t>в</w:t>
      </w:r>
      <w:r>
        <w:rPr>
          <w:spacing w:val="1"/>
          <w:sz w:val="24"/>
          <w:szCs w:val="24"/>
        </w:rPr>
        <w:t>и</w:t>
      </w:r>
      <w:r>
        <w:rPr>
          <w:spacing w:val="2"/>
          <w:sz w:val="24"/>
          <w:szCs w:val="24"/>
        </w:rPr>
        <w:t>ђ</w:t>
      </w:r>
      <w:r>
        <w:rPr>
          <w:spacing w:val="-1"/>
          <w:sz w:val="24"/>
          <w:szCs w:val="24"/>
        </w:rPr>
        <w:t>е</w:t>
      </w:r>
      <w:r>
        <w:rPr>
          <w:spacing w:val="1"/>
          <w:sz w:val="24"/>
          <w:szCs w:val="24"/>
        </w:rPr>
        <w:t>н</w:t>
      </w:r>
      <w:r>
        <w:rPr>
          <w:sz w:val="24"/>
          <w:szCs w:val="24"/>
        </w:rPr>
        <w:t>ог</w:t>
      </w:r>
      <w:r>
        <w:rPr>
          <w:spacing w:val="29"/>
          <w:sz w:val="24"/>
          <w:szCs w:val="24"/>
        </w:rPr>
        <w:t xml:space="preserve"> </w:t>
      </w:r>
      <w:r>
        <w:rPr>
          <w:spacing w:val="1"/>
          <w:sz w:val="24"/>
          <w:szCs w:val="24"/>
        </w:rPr>
        <w:t>з</w:t>
      </w:r>
      <w:r>
        <w:rPr>
          <w:sz w:val="24"/>
          <w:szCs w:val="24"/>
        </w:rPr>
        <w:t>а</w:t>
      </w:r>
      <w:r>
        <w:rPr>
          <w:spacing w:val="28"/>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н</w:t>
      </w:r>
      <w:r>
        <w:rPr>
          <w:sz w:val="24"/>
          <w:szCs w:val="24"/>
        </w:rPr>
        <w:t>ош</w:t>
      </w:r>
      <w:r>
        <w:rPr>
          <w:spacing w:val="-1"/>
          <w:sz w:val="24"/>
          <w:szCs w:val="24"/>
        </w:rPr>
        <w:t>е</w:t>
      </w:r>
      <w:r>
        <w:rPr>
          <w:spacing w:val="-3"/>
          <w:sz w:val="24"/>
          <w:szCs w:val="24"/>
        </w:rPr>
        <w:t>њ</w:t>
      </w:r>
      <w:r>
        <w:rPr>
          <w:sz w:val="24"/>
          <w:szCs w:val="24"/>
        </w:rPr>
        <w:t>е</w:t>
      </w:r>
      <w:r>
        <w:rPr>
          <w:spacing w:val="28"/>
          <w:sz w:val="24"/>
          <w:szCs w:val="24"/>
        </w:rPr>
        <w:t xml:space="preserve"> </w:t>
      </w:r>
      <w:r>
        <w:rPr>
          <w:spacing w:val="3"/>
          <w:sz w:val="24"/>
          <w:szCs w:val="24"/>
        </w:rPr>
        <w:t>п</w:t>
      </w:r>
      <w:r>
        <w:rPr>
          <w:sz w:val="24"/>
          <w:szCs w:val="24"/>
        </w:rPr>
        <w:t>о</w:t>
      </w:r>
      <w:r>
        <w:rPr>
          <w:spacing w:val="4"/>
          <w:sz w:val="24"/>
          <w:szCs w:val="24"/>
        </w:rPr>
        <w:t>н</w:t>
      </w:r>
      <w:r>
        <w:rPr>
          <w:spacing w:val="-17"/>
          <w:sz w:val="24"/>
          <w:szCs w:val="24"/>
        </w:rPr>
        <w:t>у</w:t>
      </w:r>
      <w:r>
        <w:rPr>
          <w:sz w:val="24"/>
          <w:szCs w:val="24"/>
        </w:rPr>
        <w:t>да</w:t>
      </w:r>
      <w:r>
        <w:rPr>
          <w:spacing w:val="30"/>
          <w:sz w:val="24"/>
          <w:szCs w:val="24"/>
        </w:rPr>
        <w:t xml:space="preserve"> </w:t>
      </w:r>
      <w:r>
        <w:rPr>
          <w:spacing w:val="6"/>
          <w:sz w:val="24"/>
          <w:szCs w:val="24"/>
        </w:rPr>
        <w:t>н</w:t>
      </w:r>
      <w:r>
        <w:rPr>
          <w:spacing w:val="-1"/>
          <w:sz w:val="24"/>
          <w:szCs w:val="24"/>
        </w:rPr>
        <w:t>а</w:t>
      </w:r>
      <w:r>
        <w:rPr>
          <w:spacing w:val="5"/>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0"/>
          <w:sz w:val="24"/>
          <w:szCs w:val="24"/>
        </w:rPr>
        <w:t xml:space="preserve"> </w:t>
      </w:r>
      <w:r>
        <w:rPr>
          <w:spacing w:val="1"/>
          <w:sz w:val="24"/>
          <w:szCs w:val="24"/>
        </w:rPr>
        <w:t>н</w:t>
      </w:r>
      <w:r>
        <w:rPr>
          <w:sz w:val="24"/>
          <w:szCs w:val="24"/>
        </w:rPr>
        <w:t>е</w:t>
      </w:r>
      <w:r>
        <w:rPr>
          <w:spacing w:val="28"/>
          <w:sz w:val="24"/>
          <w:szCs w:val="24"/>
        </w:rPr>
        <w:t xml:space="preserve"> </w:t>
      </w:r>
      <w:r>
        <w:rPr>
          <w:spacing w:val="-1"/>
          <w:sz w:val="24"/>
          <w:szCs w:val="24"/>
        </w:rPr>
        <w:t>м</w:t>
      </w:r>
      <w:r>
        <w:rPr>
          <w:spacing w:val="3"/>
          <w:sz w:val="24"/>
          <w:szCs w:val="24"/>
        </w:rPr>
        <w:t>о</w:t>
      </w:r>
      <w:r>
        <w:rPr>
          <w:spacing w:val="-3"/>
          <w:sz w:val="24"/>
          <w:szCs w:val="24"/>
        </w:rPr>
        <w:t>ж</w:t>
      </w:r>
      <w:r>
        <w:rPr>
          <w:sz w:val="24"/>
          <w:szCs w:val="24"/>
        </w:rPr>
        <w:t>е</w:t>
      </w:r>
      <w:r>
        <w:rPr>
          <w:spacing w:val="28"/>
          <w:sz w:val="24"/>
          <w:szCs w:val="24"/>
        </w:rPr>
        <w:t xml:space="preserve"> </w:t>
      </w:r>
      <w:r>
        <w:rPr>
          <w:sz w:val="24"/>
          <w:szCs w:val="24"/>
        </w:rPr>
        <w:t>да</w:t>
      </w:r>
      <w:r>
        <w:rPr>
          <w:spacing w:val="28"/>
          <w:sz w:val="24"/>
          <w:szCs w:val="24"/>
        </w:rPr>
        <w:t xml:space="preserve"> </w:t>
      </w:r>
      <w:r>
        <w:rPr>
          <w:spacing w:val="2"/>
          <w:sz w:val="24"/>
          <w:szCs w:val="24"/>
        </w:rPr>
        <w:t>м</w:t>
      </w:r>
      <w:r>
        <w:rPr>
          <w:spacing w:val="-1"/>
          <w:sz w:val="24"/>
          <w:szCs w:val="24"/>
        </w:rPr>
        <w:t>ењ</w:t>
      </w:r>
      <w:r>
        <w:rPr>
          <w:sz w:val="24"/>
          <w:szCs w:val="24"/>
        </w:rPr>
        <w:t>а</w:t>
      </w:r>
      <w:r>
        <w:rPr>
          <w:spacing w:val="23"/>
          <w:sz w:val="24"/>
          <w:szCs w:val="24"/>
        </w:rPr>
        <w:t xml:space="preserve"> </w:t>
      </w:r>
      <w:r>
        <w:rPr>
          <w:spacing w:val="1"/>
          <w:sz w:val="24"/>
          <w:szCs w:val="24"/>
        </w:rPr>
        <w:t>ни</w:t>
      </w:r>
      <w:r>
        <w:rPr>
          <w:spacing w:val="-2"/>
          <w:sz w:val="24"/>
          <w:szCs w:val="24"/>
        </w:rPr>
        <w:t>т</w:t>
      </w:r>
      <w:r>
        <w:rPr>
          <w:sz w:val="24"/>
          <w:szCs w:val="24"/>
        </w:rPr>
        <w:t>и да до</w:t>
      </w:r>
      <w:r>
        <w:rPr>
          <w:spacing w:val="4"/>
          <w:sz w:val="24"/>
          <w:szCs w:val="24"/>
        </w:rPr>
        <w:t>п</w:t>
      </w:r>
      <w:r>
        <w:rPr>
          <w:spacing w:val="-7"/>
          <w:sz w:val="24"/>
          <w:szCs w:val="24"/>
        </w:rPr>
        <w:t>у</w:t>
      </w:r>
      <w:r>
        <w:rPr>
          <w:spacing w:val="4"/>
          <w:sz w:val="24"/>
          <w:szCs w:val="24"/>
        </w:rPr>
        <w:t>њ</w:t>
      </w:r>
      <w:r>
        <w:rPr>
          <w:spacing w:val="-7"/>
          <w:sz w:val="24"/>
          <w:szCs w:val="24"/>
        </w:rPr>
        <w:t>у</w:t>
      </w:r>
      <w:r>
        <w:rPr>
          <w:spacing w:val="3"/>
          <w:sz w:val="24"/>
          <w:szCs w:val="24"/>
        </w:rPr>
        <w:t>ј</w:t>
      </w:r>
      <w:r>
        <w:rPr>
          <w:sz w:val="24"/>
          <w:szCs w:val="24"/>
        </w:rPr>
        <w:t>е</w:t>
      </w:r>
      <w:r>
        <w:rPr>
          <w:spacing w:val="-1"/>
          <w:sz w:val="24"/>
          <w:szCs w:val="24"/>
        </w:rPr>
        <w:t xml:space="preserve"> </w:t>
      </w:r>
      <w:r>
        <w:rPr>
          <w:spacing w:val="6"/>
          <w:sz w:val="24"/>
          <w:szCs w:val="24"/>
        </w:rPr>
        <w:t>к</w:t>
      </w:r>
      <w:r>
        <w:rPr>
          <w:sz w:val="24"/>
          <w:szCs w:val="24"/>
        </w:rPr>
        <w:t>о</w:t>
      </w:r>
      <w:r>
        <w:rPr>
          <w:spacing w:val="1"/>
          <w:sz w:val="24"/>
          <w:szCs w:val="24"/>
        </w:rPr>
        <w:t>н</w:t>
      </w:r>
      <w:r>
        <w:rPr>
          <w:spacing w:val="6"/>
          <w:sz w:val="24"/>
          <w:szCs w:val="24"/>
        </w:rPr>
        <w:t>к</w:t>
      </w:r>
      <w:r>
        <w:rPr>
          <w:spacing w:val="-10"/>
          <w:sz w:val="24"/>
          <w:szCs w:val="24"/>
        </w:rPr>
        <w:t>у</w:t>
      </w:r>
      <w:r>
        <w:rPr>
          <w:sz w:val="24"/>
          <w:szCs w:val="24"/>
        </w:rPr>
        <w:t>р</w:t>
      </w:r>
      <w:r>
        <w:rPr>
          <w:spacing w:val="-1"/>
          <w:sz w:val="24"/>
          <w:szCs w:val="24"/>
        </w:rPr>
        <w:t>с</w:t>
      </w:r>
      <w:r>
        <w:rPr>
          <w:spacing w:val="8"/>
          <w:sz w:val="24"/>
          <w:szCs w:val="24"/>
        </w:rPr>
        <w:t>н</w:t>
      </w:r>
      <w:r>
        <w:rPr>
          <w:sz w:val="24"/>
          <w:szCs w:val="24"/>
        </w:rPr>
        <w:t>у</w:t>
      </w:r>
      <w:r>
        <w:rPr>
          <w:spacing w:val="-5"/>
          <w:sz w:val="24"/>
          <w:szCs w:val="24"/>
        </w:rPr>
        <w:t xml:space="preserve"> </w:t>
      </w:r>
      <w:r>
        <w:rPr>
          <w:sz w:val="24"/>
          <w:szCs w:val="24"/>
        </w:rPr>
        <w:t>д</w:t>
      </w:r>
      <w:r>
        <w:rPr>
          <w:spacing w:val="1"/>
          <w:sz w:val="24"/>
          <w:szCs w:val="24"/>
        </w:rPr>
        <w:t>о</w:t>
      </w:r>
      <w:r>
        <w:rPr>
          <w:spacing w:val="6"/>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w:t>
      </w:r>
      <w:r>
        <w:rPr>
          <w:spacing w:val="-2"/>
          <w:sz w:val="24"/>
          <w:szCs w:val="24"/>
        </w:rPr>
        <w:t>т</w:t>
      </w:r>
      <w:r>
        <w:rPr>
          <w:spacing w:val="-1"/>
          <w:sz w:val="24"/>
          <w:szCs w:val="24"/>
        </w:rPr>
        <w:t>а</w:t>
      </w:r>
      <w:r>
        <w:rPr>
          <w:spacing w:val="1"/>
          <w:sz w:val="24"/>
          <w:szCs w:val="24"/>
        </w:rPr>
        <w:t>ци</w:t>
      </w:r>
      <w:r>
        <w:rPr>
          <w:spacing w:val="3"/>
          <w:sz w:val="24"/>
          <w:szCs w:val="24"/>
        </w:rPr>
        <w:t>ј</w:t>
      </w:r>
      <w:r>
        <w:rPr>
          <w:spacing w:val="-34"/>
          <w:sz w:val="24"/>
          <w:szCs w:val="24"/>
        </w:rPr>
        <w:t>у</w:t>
      </w:r>
      <w:r>
        <w:rPr>
          <w:sz w:val="24"/>
          <w:szCs w:val="24"/>
        </w:rPr>
        <w:t>.</w:t>
      </w:r>
      <w:proofErr w:type="gramEnd"/>
    </w:p>
    <w:p w:rsidR="00AD7279" w:rsidRDefault="007430F8">
      <w:pPr>
        <w:ind w:left="113" w:right="82" w:firstLine="540"/>
        <w:jc w:val="both"/>
        <w:rPr>
          <w:sz w:val="24"/>
          <w:szCs w:val="24"/>
        </w:rPr>
      </w:pPr>
      <w:proofErr w:type="gramStart"/>
      <w:r>
        <w:rPr>
          <w:sz w:val="24"/>
          <w:szCs w:val="24"/>
        </w:rPr>
        <w:t>Тр</w:t>
      </w:r>
      <w:r>
        <w:rPr>
          <w:spacing w:val="-1"/>
          <w:sz w:val="24"/>
          <w:szCs w:val="24"/>
        </w:rPr>
        <w:t>а</w:t>
      </w:r>
      <w:r>
        <w:rPr>
          <w:sz w:val="24"/>
          <w:szCs w:val="24"/>
        </w:rPr>
        <w:t>ж</w:t>
      </w:r>
      <w:r>
        <w:rPr>
          <w:spacing w:val="-1"/>
          <w:sz w:val="24"/>
          <w:szCs w:val="24"/>
        </w:rPr>
        <w:t>е</w:t>
      </w:r>
      <w:r>
        <w:rPr>
          <w:spacing w:val="1"/>
          <w:sz w:val="24"/>
          <w:szCs w:val="24"/>
        </w:rPr>
        <w:t>њ</w:t>
      </w:r>
      <w:r>
        <w:rPr>
          <w:sz w:val="24"/>
          <w:szCs w:val="24"/>
        </w:rPr>
        <w:t>е</w:t>
      </w:r>
      <w:r>
        <w:rPr>
          <w:spacing w:val="4"/>
          <w:sz w:val="24"/>
          <w:szCs w:val="24"/>
        </w:rPr>
        <w:t xml:space="preserve"> </w:t>
      </w:r>
      <w:r>
        <w:rPr>
          <w:sz w:val="24"/>
          <w:szCs w:val="24"/>
        </w:rPr>
        <w:t>додат</w:t>
      </w:r>
      <w:r>
        <w:rPr>
          <w:spacing w:val="1"/>
          <w:sz w:val="24"/>
          <w:szCs w:val="24"/>
        </w:rPr>
        <w:t>ни</w:t>
      </w:r>
      <w:r>
        <w:rPr>
          <w:sz w:val="24"/>
          <w:szCs w:val="24"/>
        </w:rPr>
        <w:t>х</w:t>
      </w:r>
      <w:r>
        <w:rPr>
          <w:spacing w:val="7"/>
          <w:sz w:val="24"/>
          <w:szCs w:val="24"/>
        </w:rPr>
        <w:t xml:space="preserve"> </w:t>
      </w:r>
      <w:r>
        <w:rPr>
          <w:spacing w:val="-1"/>
          <w:sz w:val="24"/>
          <w:szCs w:val="24"/>
        </w:rPr>
        <w:t>ин</w:t>
      </w:r>
      <w:r>
        <w:rPr>
          <w:sz w:val="24"/>
          <w:szCs w:val="24"/>
        </w:rPr>
        <w:t>форм</w:t>
      </w:r>
      <w:r>
        <w:rPr>
          <w:spacing w:val="-1"/>
          <w:sz w:val="24"/>
          <w:szCs w:val="24"/>
        </w:rPr>
        <w:t>а</w:t>
      </w:r>
      <w:r>
        <w:rPr>
          <w:spacing w:val="1"/>
          <w:sz w:val="24"/>
          <w:szCs w:val="24"/>
        </w:rPr>
        <w:t>ци</w:t>
      </w:r>
      <w:r>
        <w:rPr>
          <w:sz w:val="24"/>
          <w:szCs w:val="24"/>
        </w:rPr>
        <w:t>ја</w:t>
      </w:r>
      <w:r>
        <w:rPr>
          <w:spacing w:val="4"/>
          <w:sz w:val="24"/>
          <w:szCs w:val="24"/>
        </w:rPr>
        <w:t xml:space="preserve"> </w:t>
      </w:r>
      <w:r>
        <w:rPr>
          <w:spacing w:val="1"/>
          <w:sz w:val="24"/>
          <w:szCs w:val="24"/>
        </w:rPr>
        <w:t>и</w:t>
      </w:r>
      <w:r>
        <w:rPr>
          <w:sz w:val="24"/>
          <w:szCs w:val="24"/>
        </w:rPr>
        <w:t>ли</w:t>
      </w:r>
      <w:r>
        <w:rPr>
          <w:spacing w:val="6"/>
          <w:sz w:val="24"/>
          <w:szCs w:val="24"/>
        </w:rPr>
        <w:t xml:space="preserve"> </w:t>
      </w:r>
      <w:r>
        <w:rPr>
          <w:spacing w:val="1"/>
          <w:sz w:val="24"/>
          <w:szCs w:val="24"/>
        </w:rPr>
        <w:t>п</w:t>
      </w:r>
      <w:r>
        <w:rPr>
          <w:sz w:val="24"/>
          <w:szCs w:val="24"/>
        </w:rPr>
        <w:t>оја</w:t>
      </w:r>
      <w:r>
        <w:rPr>
          <w:spacing w:val="-3"/>
          <w:sz w:val="24"/>
          <w:szCs w:val="24"/>
        </w:rPr>
        <w:t>ш</w:t>
      </w:r>
      <w:r>
        <w:rPr>
          <w:sz w:val="24"/>
          <w:szCs w:val="24"/>
        </w:rPr>
        <w:t>њ</w:t>
      </w:r>
      <w:r>
        <w:rPr>
          <w:spacing w:val="-2"/>
          <w:sz w:val="24"/>
          <w:szCs w:val="24"/>
        </w:rPr>
        <w:t>е</w:t>
      </w:r>
      <w:r>
        <w:rPr>
          <w:sz w:val="24"/>
          <w:szCs w:val="24"/>
        </w:rPr>
        <w:t>ња</w:t>
      </w:r>
      <w:r>
        <w:rPr>
          <w:spacing w:val="10"/>
          <w:sz w:val="24"/>
          <w:szCs w:val="24"/>
        </w:rPr>
        <w:t xml:space="preserve"> </w:t>
      </w:r>
      <w:r>
        <w:rPr>
          <w:sz w:val="24"/>
          <w:szCs w:val="24"/>
        </w:rPr>
        <w:t xml:space="preserve">у </w:t>
      </w:r>
      <w:r>
        <w:rPr>
          <w:spacing w:val="2"/>
          <w:sz w:val="24"/>
          <w:szCs w:val="24"/>
        </w:rPr>
        <w:t>в</w:t>
      </w:r>
      <w:r>
        <w:rPr>
          <w:spacing w:val="-1"/>
          <w:sz w:val="24"/>
          <w:szCs w:val="24"/>
        </w:rPr>
        <w:t>е</w:t>
      </w:r>
      <w:r>
        <w:rPr>
          <w:spacing w:val="1"/>
          <w:sz w:val="24"/>
          <w:szCs w:val="24"/>
        </w:rPr>
        <w:t>з</w:t>
      </w:r>
      <w:r>
        <w:rPr>
          <w:sz w:val="24"/>
          <w:szCs w:val="24"/>
        </w:rPr>
        <w:t>и</w:t>
      </w:r>
      <w:r>
        <w:rPr>
          <w:spacing w:val="6"/>
          <w:sz w:val="24"/>
          <w:szCs w:val="24"/>
        </w:rPr>
        <w:t xml:space="preserve"> </w:t>
      </w:r>
      <w:r>
        <w:rPr>
          <w:spacing w:val="-1"/>
          <w:sz w:val="24"/>
          <w:szCs w:val="24"/>
        </w:rPr>
        <w:t>с</w:t>
      </w:r>
      <w:r>
        <w:rPr>
          <w:sz w:val="24"/>
          <w:szCs w:val="24"/>
        </w:rPr>
        <w:t>а</w:t>
      </w:r>
      <w:r>
        <w:rPr>
          <w:spacing w:val="4"/>
          <w:sz w:val="24"/>
          <w:szCs w:val="24"/>
        </w:rPr>
        <w:t xml:space="preserve"> </w:t>
      </w:r>
      <w:r>
        <w:rPr>
          <w:spacing w:val="1"/>
          <w:sz w:val="24"/>
          <w:szCs w:val="24"/>
        </w:rPr>
        <w:t>п</w:t>
      </w:r>
      <w:r>
        <w:rPr>
          <w:sz w:val="24"/>
          <w:szCs w:val="24"/>
        </w:rPr>
        <w:t>р</w:t>
      </w:r>
      <w:r>
        <w:rPr>
          <w:spacing w:val="1"/>
          <w:sz w:val="24"/>
          <w:szCs w:val="24"/>
        </w:rPr>
        <w:t>ип</w:t>
      </w:r>
      <w:r>
        <w:rPr>
          <w:sz w:val="24"/>
          <w:szCs w:val="24"/>
        </w:rPr>
        <w:t>р</w:t>
      </w:r>
      <w:r>
        <w:rPr>
          <w:spacing w:val="-1"/>
          <w:sz w:val="24"/>
          <w:szCs w:val="24"/>
        </w:rPr>
        <w:t>ема</w:t>
      </w:r>
      <w:r>
        <w:rPr>
          <w:sz w:val="24"/>
          <w:szCs w:val="24"/>
        </w:rPr>
        <w:t>њем</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z w:val="24"/>
          <w:szCs w:val="24"/>
        </w:rPr>
        <w:t>е т</w:t>
      </w:r>
      <w:r>
        <w:rPr>
          <w:spacing w:val="-1"/>
          <w:sz w:val="24"/>
          <w:szCs w:val="24"/>
        </w:rPr>
        <w:t>е</w:t>
      </w:r>
      <w:r>
        <w:rPr>
          <w:sz w:val="24"/>
          <w:szCs w:val="24"/>
        </w:rPr>
        <w:t>л</w:t>
      </w:r>
      <w:r>
        <w:rPr>
          <w:spacing w:val="-1"/>
          <w:sz w:val="24"/>
          <w:szCs w:val="24"/>
        </w:rPr>
        <w:t>е</w:t>
      </w:r>
      <w:r>
        <w:rPr>
          <w:sz w:val="24"/>
          <w:szCs w:val="24"/>
        </w:rPr>
        <w:t>фо</w:t>
      </w:r>
      <w:r>
        <w:rPr>
          <w:spacing w:val="1"/>
          <w:sz w:val="24"/>
          <w:szCs w:val="24"/>
        </w:rPr>
        <w:t>н</w:t>
      </w:r>
      <w:r>
        <w:rPr>
          <w:sz w:val="24"/>
          <w:szCs w:val="24"/>
        </w:rPr>
        <w:t>ом</w:t>
      </w:r>
      <w:r>
        <w:rPr>
          <w:spacing w:val="-1"/>
          <w:sz w:val="24"/>
          <w:szCs w:val="24"/>
        </w:rPr>
        <w:t xml:space="preserve"> </w:t>
      </w:r>
      <w:r>
        <w:rPr>
          <w:spacing w:val="1"/>
          <w:sz w:val="24"/>
          <w:szCs w:val="24"/>
        </w:rPr>
        <w:t>ни</w:t>
      </w:r>
      <w:r>
        <w:rPr>
          <w:sz w:val="24"/>
          <w:szCs w:val="24"/>
        </w:rPr>
        <w:t>је до</w:t>
      </w:r>
      <w:r>
        <w:rPr>
          <w:spacing w:val="1"/>
          <w:sz w:val="24"/>
          <w:szCs w:val="24"/>
        </w:rPr>
        <w:t>з</w:t>
      </w:r>
      <w:r>
        <w:rPr>
          <w:sz w:val="24"/>
          <w:szCs w:val="24"/>
        </w:rPr>
        <w:t>во</w:t>
      </w:r>
      <w:r>
        <w:rPr>
          <w:spacing w:val="-2"/>
          <w:sz w:val="24"/>
          <w:szCs w:val="24"/>
        </w:rPr>
        <w:t>љ</w:t>
      </w:r>
      <w:r>
        <w:rPr>
          <w:spacing w:val="-1"/>
          <w:sz w:val="24"/>
          <w:szCs w:val="24"/>
        </w:rPr>
        <w:t>е</w:t>
      </w:r>
      <w:r>
        <w:rPr>
          <w:spacing w:val="1"/>
          <w:sz w:val="24"/>
          <w:szCs w:val="24"/>
        </w:rPr>
        <w:t>н</w:t>
      </w:r>
      <w:r>
        <w:rPr>
          <w:sz w:val="24"/>
          <w:szCs w:val="24"/>
        </w:rPr>
        <w:t>о.</w:t>
      </w:r>
      <w:proofErr w:type="gramEnd"/>
    </w:p>
    <w:p w:rsidR="00AD7279" w:rsidRDefault="00AD7279">
      <w:pPr>
        <w:spacing w:before="1" w:line="280" w:lineRule="exact"/>
        <w:rPr>
          <w:sz w:val="28"/>
          <w:szCs w:val="28"/>
        </w:rPr>
      </w:pPr>
    </w:p>
    <w:p w:rsidR="00AD7279" w:rsidRDefault="007430F8">
      <w:pPr>
        <w:ind w:left="113" w:right="82"/>
        <w:rPr>
          <w:sz w:val="24"/>
          <w:szCs w:val="24"/>
        </w:rPr>
      </w:pPr>
      <w:r>
        <w:rPr>
          <w:b/>
          <w:sz w:val="24"/>
          <w:szCs w:val="24"/>
        </w:rPr>
        <w:t>14.</w:t>
      </w:r>
      <w:r>
        <w:rPr>
          <w:b/>
          <w:spacing w:val="19"/>
          <w:sz w:val="24"/>
          <w:szCs w:val="24"/>
        </w:rPr>
        <w:t xml:space="preserve"> </w:t>
      </w:r>
      <w:r>
        <w:rPr>
          <w:b/>
          <w:sz w:val="24"/>
          <w:szCs w:val="24"/>
        </w:rPr>
        <w:t>До</w:t>
      </w:r>
      <w:r>
        <w:rPr>
          <w:b/>
          <w:spacing w:val="1"/>
          <w:sz w:val="24"/>
          <w:szCs w:val="24"/>
        </w:rPr>
        <w:t>д</w:t>
      </w:r>
      <w:r>
        <w:rPr>
          <w:b/>
          <w:sz w:val="24"/>
          <w:szCs w:val="24"/>
        </w:rPr>
        <w:t>а</w:t>
      </w:r>
      <w:r>
        <w:rPr>
          <w:b/>
          <w:spacing w:val="2"/>
          <w:sz w:val="24"/>
          <w:szCs w:val="24"/>
        </w:rPr>
        <w:t>т</w:t>
      </w:r>
      <w:r>
        <w:rPr>
          <w:b/>
          <w:spacing w:val="1"/>
          <w:sz w:val="24"/>
          <w:szCs w:val="24"/>
        </w:rPr>
        <w:t>н</w:t>
      </w:r>
      <w:r>
        <w:rPr>
          <w:b/>
          <w:sz w:val="24"/>
          <w:szCs w:val="24"/>
        </w:rPr>
        <w:t>а</w:t>
      </w:r>
      <w:r>
        <w:rPr>
          <w:b/>
          <w:spacing w:val="19"/>
          <w:sz w:val="24"/>
          <w:szCs w:val="24"/>
        </w:rPr>
        <w:t xml:space="preserve"> </w:t>
      </w:r>
      <w:r>
        <w:rPr>
          <w:b/>
          <w:sz w:val="24"/>
          <w:szCs w:val="24"/>
        </w:rPr>
        <w:t>обј</w:t>
      </w:r>
      <w:r>
        <w:rPr>
          <w:b/>
          <w:spacing w:val="1"/>
          <w:sz w:val="24"/>
          <w:szCs w:val="24"/>
        </w:rPr>
        <w:t>а</w:t>
      </w:r>
      <w:r>
        <w:rPr>
          <w:b/>
          <w:spacing w:val="-6"/>
          <w:sz w:val="24"/>
          <w:szCs w:val="24"/>
        </w:rPr>
        <w:t>ш</w:t>
      </w:r>
      <w:r>
        <w:rPr>
          <w:b/>
          <w:sz w:val="24"/>
          <w:szCs w:val="24"/>
        </w:rPr>
        <w:t>њ</w:t>
      </w:r>
      <w:r>
        <w:rPr>
          <w:b/>
          <w:spacing w:val="1"/>
          <w:sz w:val="24"/>
          <w:szCs w:val="24"/>
        </w:rPr>
        <w:t>е</w:t>
      </w:r>
      <w:r>
        <w:rPr>
          <w:b/>
          <w:sz w:val="24"/>
          <w:szCs w:val="24"/>
        </w:rPr>
        <w:t>ња</w:t>
      </w:r>
      <w:r>
        <w:rPr>
          <w:b/>
          <w:spacing w:val="19"/>
          <w:sz w:val="24"/>
          <w:szCs w:val="24"/>
        </w:rPr>
        <w:t xml:space="preserve"> </w:t>
      </w:r>
      <w:r>
        <w:rPr>
          <w:b/>
          <w:sz w:val="24"/>
          <w:szCs w:val="24"/>
        </w:rPr>
        <w:t>од</w:t>
      </w:r>
      <w:r>
        <w:rPr>
          <w:b/>
          <w:spacing w:val="20"/>
          <w:sz w:val="24"/>
          <w:szCs w:val="24"/>
        </w:rPr>
        <w:t xml:space="preserve"> </w:t>
      </w:r>
      <w:r>
        <w:rPr>
          <w:b/>
          <w:spacing w:val="1"/>
          <w:sz w:val="24"/>
          <w:szCs w:val="24"/>
        </w:rPr>
        <w:t>п</w:t>
      </w:r>
      <w:r>
        <w:rPr>
          <w:b/>
          <w:sz w:val="24"/>
          <w:szCs w:val="24"/>
        </w:rPr>
        <w:t>о</w:t>
      </w:r>
      <w:r>
        <w:rPr>
          <w:b/>
          <w:spacing w:val="1"/>
          <w:sz w:val="24"/>
          <w:szCs w:val="24"/>
        </w:rPr>
        <w:t>н</w:t>
      </w:r>
      <w:r>
        <w:rPr>
          <w:b/>
          <w:sz w:val="24"/>
          <w:szCs w:val="24"/>
        </w:rPr>
        <w:t>уђа</w:t>
      </w:r>
      <w:r>
        <w:rPr>
          <w:b/>
          <w:spacing w:val="-1"/>
          <w:sz w:val="24"/>
          <w:szCs w:val="24"/>
        </w:rPr>
        <w:t>ч</w:t>
      </w:r>
      <w:r>
        <w:rPr>
          <w:b/>
          <w:sz w:val="24"/>
          <w:szCs w:val="24"/>
        </w:rPr>
        <w:t>а</w:t>
      </w:r>
      <w:r>
        <w:rPr>
          <w:b/>
          <w:spacing w:val="19"/>
          <w:sz w:val="24"/>
          <w:szCs w:val="24"/>
        </w:rPr>
        <w:t xml:space="preserve"> </w:t>
      </w:r>
      <w:r>
        <w:rPr>
          <w:b/>
          <w:spacing w:val="1"/>
          <w:sz w:val="24"/>
          <w:szCs w:val="24"/>
        </w:rPr>
        <w:t>п</w:t>
      </w:r>
      <w:r>
        <w:rPr>
          <w:b/>
          <w:sz w:val="24"/>
          <w:szCs w:val="24"/>
        </w:rPr>
        <w:t>о</w:t>
      </w:r>
      <w:r>
        <w:rPr>
          <w:b/>
          <w:spacing w:val="-1"/>
          <w:sz w:val="24"/>
          <w:szCs w:val="24"/>
        </w:rPr>
        <w:t>с</w:t>
      </w:r>
      <w:r>
        <w:rPr>
          <w:b/>
          <w:sz w:val="24"/>
          <w:szCs w:val="24"/>
        </w:rPr>
        <w:t>ле</w:t>
      </w:r>
      <w:r>
        <w:rPr>
          <w:b/>
          <w:spacing w:val="20"/>
          <w:sz w:val="24"/>
          <w:szCs w:val="24"/>
        </w:rPr>
        <w:t xml:space="preserve"> </w:t>
      </w:r>
      <w:r>
        <w:rPr>
          <w:b/>
          <w:sz w:val="24"/>
          <w:szCs w:val="24"/>
        </w:rPr>
        <w:t>о</w:t>
      </w:r>
      <w:r>
        <w:rPr>
          <w:b/>
          <w:spacing w:val="2"/>
          <w:sz w:val="24"/>
          <w:szCs w:val="24"/>
        </w:rPr>
        <w:t>т</w:t>
      </w:r>
      <w:r>
        <w:rPr>
          <w:b/>
          <w:sz w:val="24"/>
          <w:szCs w:val="24"/>
        </w:rPr>
        <w:t>ва</w:t>
      </w:r>
      <w:r>
        <w:rPr>
          <w:b/>
          <w:spacing w:val="1"/>
          <w:sz w:val="24"/>
          <w:szCs w:val="24"/>
        </w:rPr>
        <w:t>р</w:t>
      </w:r>
      <w:r>
        <w:rPr>
          <w:b/>
          <w:sz w:val="24"/>
          <w:szCs w:val="24"/>
        </w:rPr>
        <w:t>ања</w:t>
      </w:r>
      <w:r>
        <w:rPr>
          <w:b/>
          <w:spacing w:val="19"/>
          <w:sz w:val="24"/>
          <w:szCs w:val="24"/>
        </w:rPr>
        <w:t xml:space="preserve">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а</w:t>
      </w:r>
      <w:r>
        <w:rPr>
          <w:b/>
          <w:spacing w:val="19"/>
          <w:sz w:val="24"/>
          <w:szCs w:val="24"/>
        </w:rPr>
        <w:t xml:space="preserve"> </w:t>
      </w:r>
      <w:r>
        <w:rPr>
          <w:b/>
          <w:sz w:val="24"/>
          <w:szCs w:val="24"/>
        </w:rPr>
        <w:t>и</w:t>
      </w:r>
      <w:r>
        <w:rPr>
          <w:b/>
          <w:spacing w:val="20"/>
          <w:sz w:val="24"/>
          <w:szCs w:val="24"/>
        </w:rPr>
        <w:t xml:space="preserve"> </w:t>
      </w:r>
      <w:r>
        <w:rPr>
          <w:b/>
          <w:spacing w:val="-1"/>
          <w:sz w:val="24"/>
          <w:szCs w:val="24"/>
        </w:rPr>
        <w:t>к</w:t>
      </w:r>
      <w:r>
        <w:rPr>
          <w:b/>
          <w:sz w:val="24"/>
          <w:szCs w:val="24"/>
        </w:rPr>
        <w:t>о</w:t>
      </w:r>
      <w:r>
        <w:rPr>
          <w:b/>
          <w:spacing w:val="1"/>
          <w:sz w:val="24"/>
          <w:szCs w:val="24"/>
        </w:rPr>
        <w:t>н</w:t>
      </w:r>
      <w:r>
        <w:rPr>
          <w:b/>
          <w:sz w:val="24"/>
          <w:szCs w:val="24"/>
        </w:rPr>
        <w:t>трола</w:t>
      </w:r>
      <w:r>
        <w:rPr>
          <w:b/>
          <w:spacing w:val="19"/>
          <w:sz w:val="24"/>
          <w:szCs w:val="24"/>
        </w:rPr>
        <w:t xml:space="preserve"> </w:t>
      </w:r>
      <w:r>
        <w:rPr>
          <w:b/>
          <w:spacing w:val="1"/>
          <w:sz w:val="24"/>
          <w:szCs w:val="24"/>
        </w:rPr>
        <w:t>к</w:t>
      </w:r>
      <w:r>
        <w:rPr>
          <w:b/>
          <w:sz w:val="24"/>
          <w:szCs w:val="24"/>
        </w:rPr>
        <w:t>од</w:t>
      </w:r>
      <w:r>
        <w:rPr>
          <w:b/>
          <w:spacing w:val="20"/>
          <w:sz w:val="24"/>
          <w:szCs w:val="24"/>
        </w:rPr>
        <w:t xml:space="preserve"> </w:t>
      </w:r>
      <w:r>
        <w:rPr>
          <w:b/>
          <w:spacing w:val="1"/>
          <w:sz w:val="24"/>
          <w:szCs w:val="24"/>
        </w:rPr>
        <w:t>п</w:t>
      </w:r>
      <w:r>
        <w:rPr>
          <w:b/>
          <w:sz w:val="24"/>
          <w:szCs w:val="24"/>
        </w:rPr>
        <w:t>о</w:t>
      </w:r>
      <w:r>
        <w:rPr>
          <w:b/>
          <w:spacing w:val="1"/>
          <w:sz w:val="24"/>
          <w:szCs w:val="24"/>
        </w:rPr>
        <w:t>н</w:t>
      </w:r>
      <w:r>
        <w:rPr>
          <w:b/>
          <w:sz w:val="24"/>
          <w:szCs w:val="24"/>
        </w:rPr>
        <w:t>уђа</w:t>
      </w:r>
      <w:r>
        <w:rPr>
          <w:b/>
          <w:spacing w:val="-1"/>
          <w:sz w:val="24"/>
          <w:szCs w:val="24"/>
        </w:rPr>
        <w:t>ч</w:t>
      </w:r>
      <w:r>
        <w:rPr>
          <w:b/>
          <w:spacing w:val="-2"/>
          <w:sz w:val="24"/>
          <w:szCs w:val="24"/>
        </w:rPr>
        <w:t>а</w:t>
      </w:r>
      <w:r>
        <w:rPr>
          <w:b/>
          <w:sz w:val="24"/>
          <w:szCs w:val="24"/>
        </w:rPr>
        <w:t>, о</w:t>
      </w:r>
      <w:r>
        <w:rPr>
          <w:b/>
          <w:spacing w:val="1"/>
          <w:sz w:val="24"/>
          <w:szCs w:val="24"/>
        </w:rPr>
        <w:t>дн</w:t>
      </w:r>
      <w:r>
        <w:rPr>
          <w:b/>
          <w:sz w:val="24"/>
          <w:szCs w:val="24"/>
        </w:rPr>
        <w:t>о</w:t>
      </w:r>
      <w:r>
        <w:rPr>
          <w:b/>
          <w:spacing w:val="-1"/>
          <w:sz w:val="24"/>
          <w:szCs w:val="24"/>
        </w:rPr>
        <w:t>с</w:t>
      </w:r>
      <w:r>
        <w:rPr>
          <w:b/>
          <w:spacing w:val="1"/>
          <w:sz w:val="24"/>
          <w:szCs w:val="24"/>
        </w:rPr>
        <w:t>н</w:t>
      </w:r>
      <w:r>
        <w:rPr>
          <w:b/>
          <w:sz w:val="24"/>
          <w:szCs w:val="24"/>
        </w:rPr>
        <w:t>о њ</w:t>
      </w:r>
      <w:r>
        <w:rPr>
          <w:b/>
          <w:spacing w:val="-1"/>
          <w:sz w:val="24"/>
          <w:szCs w:val="24"/>
        </w:rPr>
        <w:t>ег</w:t>
      </w:r>
      <w:r>
        <w:rPr>
          <w:b/>
          <w:sz w:val="24"/>
          <w:szCs w:val="24"/>
        </w:rPr>
        <w:t>овог</w:t>
      </w:r>
      <w:r>
        <w:rPr>
          <w:b/>
          <w:spacing w:val="-1"/>
          <w:sz w:val="24"/>
          <w:szCs w:val="24"/>
        </w:rPr>
        <w:t xml:space="preserve"> </w:t>
      </w:r>
      <w:r>
        <w:rPr>
          <w:b/>
          <w:spacing w:val="1"/>
          <w:sz w:val="24"/>
          <w:szCs w:val="24"/>
        </w:rPr>
        <w:t>п</w:t>
      </w:r>
      <w:r>
        <w:rPr>
          <w:b/>
          <w:sz w:val="24"/>
          <w:szCs w:val="24"/>
        </w:rPr>
        <w:t>о</w:t>
      </w:r>
      <w:r>
        <w:rPr>
          <w:b/>
          <w:spacing w:val="1"/>
          <w:sz w:val="24"/>
          <w:szCs w:val="24"/>
        </w:rPr>
        <w:t>д</w:t>
      </w:r>
      <w:r>
        <w:rPr>
          <w:b/>
          <w:spacing w:val="-1"/>
          <w:sz w:val="24"/>
          <w:szCs w:val="24"/>
        </w:rPr>
        <w:t>и</w:t>
      </w:r>
      <w:r>
        <w:rPr>
          <w:b/>
          <w:sz w:val="24"/>
          <w:szCs w:val="24"/>
        </w:rPr>
        <w:t>звођа</w:t>
      </w:r>
      <w:r>
        <w:rPr>
          <w:b/>
          <w:spacing w:val="-1"/>
          <w:sz w:val="24"/>
          <w:szCs w:val="24"/>
        </w:rPr>
        <w:t>ч</w:t>
      </w:r>
      <w:r>
        <w:rPr>
          <w:b/>
          <w:sz w:val="24"/>
          <w:szCs w:val="24"/>
        </w:rPr>
        <w:t>а</w:t>
      </w:r>
    </w:p>
    <w:p w:rsidR="00AD7279" w:rsidRDefault="007430F8" w:rsidP="00591C4E">
      <w:pPr>
        <w:spacing w:line="260" w:lineRule="exact"/>
        <w:ind w:left="142" w:firstLine="538"/>
        <w:rPr>
          <w:sz w:val="24"/>
          <w:szCs w:val="24"/>
        </w:rPr>
      </w:pPr>
      <w:proofErr w:type="gramStart"/>
      <w:r>
        <w:rPr>
          <w:sz w:val="24"/>
          <w:szCs w:val="24"/>
        </w:rPr>
        <w:t>По</w:t>
      </w:r>
      <w:r>
        <w:rPr>
          <w:spacing w:val="-1"/>
          <w:sz w:val="24"/>
          <w:szCs w:val="24"/>
        </w:rPr>
        <w:t>с</w:t>
      </w:r>
      <w:r>
        <w:rPr>
          <w:sz w:val="24"/>
          <w:szCs w:val="24"/>
        </w:rPr>
        <w:t>ле</w:t>
      </w:r>
      <w:r w:rsidR="002453BC">
        <w:rPr>
          <w:sz w:val="24"/>
          <w:szCs w:val="24"/>
        </w:rPr>
        <w:t xml:space="preserve"> </w:t>
      </w:r>
      <w:r>
        <w:rPr>
          <w:spacing w:val="-5"/>
          <w:sz w:val="24"/>
          <w:szCs w:val="24"/>
        </w:rPr>
        <w:t>о</w:t>
      </w:r>
      <w:r>
        <w:rPr>
          <w:spacing w:val="1"/>
          <w:sz w:val="24"/>
          <w:szCs w:val="24"/>
        </w:rPr>
        <w:t>т</w:t>
      </w:r>
      <w:r>
        <w:rPr>
          <w:spacing w:val="-3"/>
          <w:sz w:val="24"/>
          <w:szCs w:val="24"/>
        </w:rPr>
        <w:t>в</w:t>
      </w:r>
      <w:r>
        <w:rPr>
          <w:spacing w:val="-1"/>
          <w:sz w:val="24"/>
          <w:szCs w:val="24"/>
        </w:rPr>
        <w:t>а</w:t>
      </w:r>
      <w:r>
        <w:rPr>
          <w:sz w:val="24"/>
          <w:szCs w:val="24"/>
        </w:rPr>
        <w:t>р</w:t>
      </w:r>
      <w:r>
        <w:rPr>
          <w:spacing w:val="-1"/>
          <w:sz w:val="24"/>
          <w:szCs w:val="24"/>
        </w:rPr>
        <w:t>ањ</w:t>
      </w:r>
      <w:r>
        <w:rPr>
          <w:sz w:val="24"/>
          <w:szCs w:val="24"/>
        </w:rPr>
        <w:t>а</w:t>
      </w:r>
      <w:r w:rsidR="002453BC">
        <w:rPr>
          <w:sz w:val="24"/>
          <w:szCs w:val="24"/>
        </w:rPr>
        <w:t xml:space="preserve"> </w:t>
      </w:r>
      <w:r>
        <w:rPr>
          <w:spacing w:val="1"/>
          <w:sz w:val="24"/>
          <w:szCs w:val="24"/>
        </w:rPr>
        <w:t>пон</w:t>
      </w:r>
      <w:r>
        <w:rPr>
          <w:spacing w:val="-12"/>
          <w:sz w:val="24"/>
          <w:szCs w:val="24"/>
        </w:rPr>
        <w:t>у</w:t>
      </w:r>
      <w:r>
        <w:rPr>
          <w:sz w:val="24"/>
          <w:szCs w:val="24"/>
        </w:rPr>
        <w:t>да</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м</w:t>
      </w:r>
      <w:r>
        <w:rPr>
          <w:sz w:val="24"/>
          <w:szCs w:val="24"/>
        </w:rPr>
        <w:t>оже</w:t>
      </w:r>
      <w:r w:rsidR="002453BC">
        <w:rPr>
          <w:sz w:val="24"/>
          <w:szCs w:val="24"/>
        </w:rPr>
        <w:t xml:space="preserve"> </w:t>
      </w:r>
      <w:r>
        <w:rPr>
          <w:spacing w:val="1"/>
          <w:sz w:val="24"/>
          <w:szCs w:val="24"/>
        </w:rPr>
        <w:t>п</w:t>
      </w:r>
      <w:r>
        <w:rPr>
          <w:sz w:val="24"/>
          <w:szCs w:val="24"/>
        </w:rPr>
        <w:t>р</w:t>
      </w:r>
      <w:r>
        <w:rPr>
          <w:spacing w:val="1"/>
          <w:sz w:val="24"/>
          <w:szCs w:val="24"/>
        </w:rPr>
        <w:t>и</w:t>
      </w:r>
      <w:r>
        <w:rPr>
          <w:spacing w:val="-2"/>
          <w:sz w:val="24"/>
          <w:szCs w:val="24"/>
        </w:rPr>
        <w:t>л</w:t>
      </w:r>
      <w:r>
        <w:rPr>
          <w:spacing w:val="2"/>
          <w:sz w:val="24"/>
          <w:szCs w:val="24"/>
        </w:rPr>
        <w:t>и</w:t>
      </w:r>
      <w:r>
        <w:rPr>
          <w:spacing w:val="3"/>
          <w:sz w:val="24"/>
          <w:szCs w:val="24"/>
        </w:rPr>
        <w:t>к</w:t>
      </w:r>
      <w:r>
        <w:rPr>
          <w:sz w:val="24"/>
          <w:szCs w:val="24"/>
        </w:rPr>
        <w:t>ом</w:t>
      </w:r>
      <w:r w:rsidR="002453BC">
        <w:rPr>
          <w:sz w:val="24"/>
          <w:szCs w:val="24"/>
        </w:rPr>
        <w:t xml:space="preserve"> </w:t>
      </w:r>
      <w:r>
        <w:rPr>
          <w:spacing w:val="-1"/>
          <w:sz w:val="24"/>
          <w:szCs w:val="24"/>
        </w:rPr>
        <w:t>с</w:t>
      </w:r>
      <w:r>
        <w:rPr>
          <w:spacing w:val="-2"/>
          <w:sz w:val="24"/>
          <w:szCs w:val="24"/>
        </w:rPr>
        <w:t>т</w:t>
      </w:r>
      <w:r>
        <w:rPr>
          <w:spacing w:val="2"/>
          <w:sz w:val="24"/>
          <w:szCs w:val="24"/>
        </w:rPr>
        <w:t>р</w:t>
      </w:r>
      <w:r>
        <w:rPr>
          <w:spacing w:val="-7"/>
          <w:sz w:val="24"/>
          <w:szCs w:val="24"/>
        </w:rPr>
        <w:t>у</w:t>
      </w:r>
      <w:r>
        <w:rPr>
          <w:spacing w:val="-1"/>
          <w:sz w:val="24"/>
          <w:szCs w:val="24"/>
        </w:rPr>
        <w:t>ч</w:t>
      </w:r>
      <w:r>
        <w:rPr>
          <w:spacing w:val="1"/>
          <w:sz w:val="24"/>
          <w:szCs w:val="24"/>
        </w:rPr>
        <w:t>н</w:t>
      </w:r>
      <w:r>
        <w:rPr>
          <w:sz w:val="24"/>
          <w:szCs w:val="24"/>
        </w:rPr>
        <w:t>е</w:t>
      </w:r>
      <w:r w:rsidR="002453BC">
        <w:rPr>
          <w:sz w:val="24"/>
          <w:szCs w:val="24"/>
        </w:rPr>
        <w:t xml:space="preserve"> </w:t>
      </w:r>
      <w:r>
        <w:rPr>
          <w:sz w:val="24"/>
          <w:szCs w:val="24"/>
        </w:rPr>
        <w:t>о</w:t>
      </w:r>
      <w:r>
        <w:rPr>
          <w:spacing w:val="-1"/>
          <w:sz w:val="24"/>
          <w:szCs w:val="24"/>
        </w:rPr>
        <w:t>ц</w:t>
      </w:r>
      <w:r>
        <w:rPr>
          <w:sz w:val="24"/>
          <w:szCs w:val="24"/>
        </w:rPr>
        <w:t>е</w:t>
      </w:r>
      <w:r>
        <w:rPr>
          <w:spacing w:val="1"/>
          <w:sz w:val="24"/>
          <w:szCs w:val="24"/>
        </w:rPr>
        <w:t>н</w:t>
      </w:r>
      <w:r>
        <w:rPr>
          <w:sz w:val="24"/>
          <w:szCs w:val="24"/>
        </w:rPr>
        <w:t>е</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да</w:t>
      </w:r>
      <w:r w:rsidR="002453BC">
        <w:rPr>
          <w:sz w:val="24"/>
          <w:szCs w:val="24"/>
        </w:rPr>
        <w:t xml:space="preserve"> </w:t>
      </w:r>
      <w:r>
        <w:rPr>
          <w:sz w:val="24"/>
          <w:szCs w:val="24"/>
        </w:rPr>
        <w:t>да</w:t>
      </w:r>
      <w:r w:rsidR="002453BC">
        <w:rPr>
          <w:sz w:val="24"/>
          <w:szCs w:val="24"/>
        </w:rPr>
        <w:t xml:space="preserve"> </w:t>
      </w:r>
      <w:r>
        <w:rPr>
          <w:sz w:val="24"/>
          <w:szCs w:val="24"/>
        </w:rPr>
        <w:t>у</w:t>
      </w:r>
      <w:r w:rsidR="00591C4E">
        <w:rPr>
          <w:sz w:val="24"/>
          <w:szCs w:val="24"/>
          <w:lang w:val="sr-Cyrl-CS"/>
        </w:rPr>
        <w:t xml:space="preserve"> </w:t>
      </w:r>
      <w:r>
        <w:rPr>
          <w:spacing w:val="1"/>
          <w:sz w:val="24"/>
          <w:szCs w:val="24"/>
        </w:rPr>
        <w:t>пи</w:t>
      </w:r>
      <w:r>
        <w:rPr>
          <w:spacing w:val="-1"/>
          <w:sz w:val="24"/>
          <w:szCs w:val="24"/>
        </w:rPr>
        <w:t>са</w:t>
      </w:r>
      <w:r>
        <w:rPr>
          <w:spacing w:val="1"/>
          <w:sz w:val="24"/>
          <w:szCs w:val="24"/>
        </w:rPr>
        <w:t>н</w:t>
      </w:r>
      <w:r>
        <w:rPr>
          <w:sz w:val="24"/>
          <w:szCs w:val="24"/>
        </w:rPr>
        <w:t>ом о</w:t>
      </w:r>
      <w:r>
        <w:rPr>
          <w:spacing w:val="-12"/>
          <w:sz w:val="24"/>
          <w:szCs w:val="24"/>
        </w:rPr>
        <w:t>б</w:t>
      </w:r>
      <w:r>
        <w:rPr>
          <w:sz w:val="24"/>
          <w:szCs w:val="24"/>
        </w:rPr>
        <w:t>л</w:t>
      </w:r>
      <w:r>
        <w:rPr>
          <w:spacing w:val="1"/>
          <w:sz w:val="24"/>
          <w:szCs w:val="24"/>
        </w:rPr>
        <w:t>и</w:t>
      </w:r>
      <w:r>
        <w:rPr>
          <w:spacing w:val="6"/>
          <w:sz w:val="24"/>
          <w:szCs w:val="24"/>
        </w:rPr>
        <w:t>к</w:t>
      </w:r>
      <w:r>
        <w:rPr>
          <w:sz w:val="24"/>
          <w:szCs w:val="24"/>
        </w:rPr>
        <w:t>у</w:t>
      </w:r>
      <w:r>
        <w:rPr>
          <w:spacing w:val="31"/>
          <w:sz w:val="24"/>
          <w:szCs w:val="24"/>
        </w:rPr>
        <w:t xml:space="preserve"> </w:t>
      </w:r>
      <w:r>
        <w:rPr>
          <w:spacing w:val="1"/>
          <w:sz w:val="24"/>
          <w:szCs w:val="24"/>
        </w:rPr>
        <w:t>з</w:t>
      </w:r>
      <w:r>
        <w:rPr>
          <w:spacing w:val="-1"/>
          <w:sz w:val="24"/>
          <w:szCs w:val="24"/>
        </w:rPr>
        <w:t>а</w:t>
      </w:r>
      <w:r>
        <w:rPr>
          <w:spacing w:val="-2"/>
          <w:sz w:val="24"/>
          <w:szCs w:val="24"/>
        </w:rPr>
        <w:t>хт</w:t>
      </w:r>
      <w:r>
        <w:rPr>
          <w:spacing w:val="-1"/>
          <w:sz w:val="24"/>
          <w:szCs w:val="24"/>
        </w:rPr>
        <w:t>е</w:t>
      </w:r>
      <w:r>
        <w:rPr>
          <w:spacing w:val="-3"/>
          <w:sz w:val="24"/>
          <w:szCs w:val="24"/>
        </w:rPr>
        <w:t>в</w:t>
      </w:r>
      <w:r>
        <w:rPr>
          <w:sz w:val="24"/>
          <w:szCs w:val="24"/>
        </w:rPr>
        <w:t>а</w:t>
      </w:r>
      <w:r>
        <w:rPr>
          <w:spacing w:val="30"/>
          <w:sz w:val="24"/>
          <w:szCs w:val="24"/>
        </w:rPr>
        <w:t xml:space="preserve"> </w:t>
      </w:r>
      <w:r>
        <w:rPr>
          <w:spacing w:val="-4"/>
          <w:sz w:val="24"/>
          <w:szCs w:val="24"/>
        </w:rPr>
        <w:t>о</w:t>
      </w:r>
      <w:r>
        <w:rPr>
          <w:sz w:val="24"/>
          <w:szCs w:val="24"/>
        </w:rPr>
        <w:t>д</w:t>
      </w:r>
      <w:r>
        <w:rPr>
          <w:spacing w:val="33"/>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3"/>
          <w:sz w:val="24"/>
          <w:szCs w:val="24"/>
        </w:rPr>
        <w:t>а</w:t>
      </w:r>
      <w:r>
        <w:rPr>
          <w:spacing w:val="-1"/>
          <w:sz w:val="24"/>
          <w:szCs w:val="24"/>
        </w:rPr>
        <w:t>ч</w:t>
      </w:r>
      <w:r>
        <w:rPr>
          <w:sz w:val="24"/>
          <w:szCs w:val="24"/>
        </w:rPr>
        <w:t>а</w:t>
      </w:r>
      <w:r>
        <w:rPr>
          <w:spacing w:val="34"/>
          <w:sz w:val="24"/>
          <w:szCs w:val="24"/>
        </w:rPr>
        <w:t xml:space="preserve"> </w:t>
      </w:r>
      <w:r>
        <w:rPr>
          <w:sz w:val="24"/>
          <w:szCs w:val="24"/>
        </w:rPr>
        <w:t>д</w:t>
      </w:r>
      <w:r>
        <w:rPr>
          <w:spacing w:val="-5"/>
          <w:sz w:val="24"/>
          <w:szCs w:val="24"/>
        </w:rPr>
        <w:t>о</w:t>
      </w:r>
      <w:r>
        <w:rPr>
          <w:spacing w:val="-2"/>
          <w:sz w:val="24"/>
          <w:szCs w:val="24"/>
        </w:rPr>
        <w:t>д</w:t>
      </w:r>
      <w:r>
        <w:rPr>
          <w:spacing w:val="-6"/>
          <w:sz w:val="24"/>
          <w:szCs w:val="24"/>
        </w:rPr>
        <w:t>а</w:t>
      </w:r>
      <w:r>
        <w:rPr>
          <w:sz w:val="24"/>
          <w:szCs w:val="24"/>
        </w:rPr>
        <w:t>т</w:t>
      </w:r>
      <w:r>
        <w:rPr>
          <w:spacing w:val="1"/>
          <w:sz w:val="24"/>
          <w:szCs w:val="24"/>
        </w:rPr>
        <w:t>н</w:t>
      </w:r>
      <w:r>
        <w:rPr>
          <w:sz w:val="24"/>
          <w:szCs w:val="24"/>
        </w:rPr>
        <w:t>а</w:t>
      </w:r>
      <w:r>
        <w:rPr>
          <w:spacing w:val="30"/>
          <w:sz w:val="24"/>
          <w:szCs w:val="24"/>
        </w:rPr>
        <w:t xml:space="preserve"> </w:t>
      </w:r>
      <w:r>
        <w:rPr>
          <w:sz w:val="24"/>
          <w:szCs w:val="24"/>
        </w:rPr>
        <w:t>објаш</w:t>
      </w:r>
      <w:r>
        <w:rPr>
          <w:spacing w:val="-1"/>
          <w:sz w:val="24"/>
          <w:szCs w:val="24"/>
        </w:rPr>
        <w:t>њ</w:t>
      </w:r>
      <w:r>
        <w:rPr>
          <w:spacing w:val="1"/>
          <w:sz w:val="24"/>
          <w:szCs w:val="24"/>
        </w:rPr>
        <w:t>е</w:t>
      </w:r>
      <w:r>
        <w:rPr>
          <w:sz w:val="24"/>
          <w:szCs w:val="24"/>
        </w:rPr>
        <w:t>ња</w:t>
      </w:r>
      <w:r>
        <w:rPr>
          <w:spacing w:val="32"/>
          <w:sz w:val="24"/>
          <w:szCs w:val="24"/>
        </w:rPr>
        <w:t xml:space="preserve"> </w:t>
      </w:r>
      <w:r>
        <w:rPr>
          <w:spacing w:val="6"/>
          <w:sz w:val="24"/>
          <w:szCs w:val="24"/>
        </w:rPr>
        <w:t>к</w:t>
      </w:r>
      <w:r>
        <w:rPr>
          <w:sz w:val="24"/>
          <w:szCs w:val="24"/>
        </w:rPr>
        <w:t>о</w:t>
      </w:r>
      <w:r>
        <w:rPr>
          <w:spacing w:val="-2"/>
          <w:sz w:val="24"/>
          <w:szCs w:val="24"/>
        </w:rPr>
        <w:t>ј</w:t>
      </w:r>
      <w:r>
        <w:rPr>
          <w:sz w:val="24"/>
          <w:szCs w:val="24"/>
        </w:rPr>
        <w:t>а</w:t>
      </w:r>
      <w:r>
        <w:rPr>
          <w:spacing w:val="32"/>
          <w:sz w:val="24"/>
          <w:szCs w:val="24"/>
        </w:rPr>
        <w:t xml:space="preserve"> </w:t>
      </w:r>
      <w:r>
        <w:rPr>
          <w:spacing w:val="2"/>
          <w:sz w:val="24"/>
          <w:szCs w:val="24"/>
        </w:rPr>
        <w:t>ћ</w:t>
      </w:r>
      <w:r>
        <w:rPr>
          <w:sz w:val="24"/>
          <w:szCs w:val="24"/>
        </w:rPr>
        <w:t>е</w:t>
      </w:r>
      <w:r>
        <w:rPr>
          <w:spacing w:val="32"/>
          <w:sz w:val="24"/>
          <w:szCs w:val="24"/>
        </w:rPr>
        <w:t xml:space="preserve"> </w:t>
      </w:r>
      <w:r>
        <w:rPr>
          <w:spacing w:val="4"/>
          <w:sz w:val="24"/>
          <w:szCs w:val="24"/>
        </w:rPr>
        <w:t>м</w:t>
      </w:r>
      <w:r>
        <w:rPr>
          <w:sz w:val="24"/>
          <w:szCs w:val="24"/>
        </w:rPr>
        <w:t>у</w:t>
      </w:r>
      <w:r>
        <w:rPr>
          <w:spacing w:val="28"/>
          <w:sz w:val="24"/>
          <w:szCs w:val="24"/>
        </w:rPr>
        <w:t xml:space="preserve"> </w:t>
      </w:r>
      <w:r>
        <w:rPr>
          <w:spacing w:val="1"/>
          <w:sz w:val="24"/>
          <w:szCs w:val="24"/>
        </w:rPr>
        <w:t>п</w:t>
      </w:r>
      <w:r>
        <w:rPr>
          <w:sz w:val="24"/>
          <w:szCs w:val="24"/>
        </w:rPr>
        <w:t>о</w:t>
      </w:r>
      <w:r>
        <w:rPr>
          <w:spacing w:val="-1"/>
          <w:sz w:val="24"/>
          <w:szCs w:val="24"/>
        </w:rPr>
        <w:t>м</w:t>
      </w:r>
      <w:r>
        <w:rPr>
          <w:spacing w:val="1"/>
          <w:sz w:val="24"/>
          <w:szCs w:val="24"/>
        </w:rPr>
        <w:t>о</w:t>
      </w:r>
      <w:r>
        <w:rPr>
          <w:sz w:val="24"/>
          <w:szCs w:val="24"/>
        </w:rPr>
        <w:t xml:space="preserve">ћи </w:t>
      </w:r>
      <w:r>
        <w:rPr>
          <w:spacing w:val="1"/>
          <w:sz w:val="24"/>
          <w:szCs w:val="24"/>
        </w:rPr>
        <w:t>п</w:t>
      </w:r>
      <w:r>
        <w:rPr>
          <w:sz w:val="24"/>
          <w:szCs w:val="24"/>
        </w:rPr>
        <w:t>ри</w:t>
      </w:r>
      <w:r>
        <w:rPr>
          <w:spacing w:val="40"/>
          <w:sz w:val="24"/>
          <w:szCs w:val="24"/>
        </w:rPr>
        <w:t xml:space="preserve"> </w:t>
      </w:r>
      <w:r>
        <w:rPr>
          <w:spacing w:val="1"/>
          <w:sz w:val="24"/>
          <w:szCs w:val="24"/>
        </w:rPr>
        <w:t>п</w:t>
      </w:r>
      <w:r>
        <w:rPr>
          <w:sz w:val="24"/>
          <w:szCs w:val="24"/>
        </w:rPr>
        <w:t>р</w:t>
      </w:r>
      <w:r>
        <w:rPr>
          <w:spacing w:val="-1"/>
          <w:sz w:val="24"/>
          <w:szCs w:val="24"/>
        </w:rPr>
        <w:t>е</w:t>
      </w:r>
      <w:r>
        <w:rPr>
          <w:spacing w:val="-7"/>
          <w:sz w:val="24"/>
          <w:szCs w:val="24"/>
        </w:rPr>
        <w:t>г</w:t>
      </w:r>
      <w:r>
        <w:rPr>
          <w:sz w:val="24"/>
          <w:szCs w:val="24"/>
        </w:rPr>
        <w:t>л</w:t>
      </w:r>
      <w:r>
        <w:rPr>
          <w:spacing w:val="-6"/>
          <w:sz w:val="24"/>
          <w:szCs w:val="24"/>
        </w:rPr>
        <w:t>е</w:t>
      </w:r>
      <w:r>
        <w:rPr>
          <w:spacing w:val="3"/>
          <w:sz w:val="24"/>
          <w:szCs w:val="24"/>
        </w:rPr>
        <w:t>д</w:t>
      </w:r>
      <w:r>
        <w:rPr>
          <w:spacing w:val="-29"/>
          <w:sz w:val="24"/>
          <w:szCs w:val="24"/>
        </w:rPr>
        <w:t>у</w:t>
      </w:r>
      <w:r>
        <w:rPr>
          <w:sz w:val="24"/>
          <w:szCs w:val="24"/>
        </w:rPr>
        <w:t>, вр</w:t>
      </w:r>
      <w:r>
        <w:rPr>
          <w:spacing w:val="-6"/>
          <w:sz w:val="24"/>
          <w:szCs w:val="24"/>
        </w:rPr>
        <w:t>е</w:t>
      </w:r>
      <w:r>
        <w:rPr>
          <w:sz w:val="24"/>
          <w:szCs w:val="24"/>
        </w:rPr>
        <w:t>д</w:t>
      </w:r>
      <w:r>
        <w:rPr>
          <w:spacing w:val="1"/>
          <w:sz w:val="24"/>
          <w:szCs w:val="24"/>
        </w:rPr>
        <w:t>н</w:t>
      </w:r>
      <w:r>
        <w:rPr>
          <w:sz w:val="24"/>
          <w:szCs w:val="24"/>
        </w:rPr>
        <w:t>о</w:t>
      </w:r>
      <w:r>
        <w:rPr>
          <w:spacing w:val="-3"/>
          <w:sz w:val="24"/>
          <w:szCs w:val="24"/>
        </w:rPr>
        <w:t>в</w:t>
      </w:r>
      <w:r>
        <w:rPr>
          <w:spacing w:val="-1"/>
          <w:sz w:val="24"/>
          <w:szCs w:val="24"/>
        </w:rPr>
        <w:t>а</w:t>
      </w:r>
      <w:r>
        <w:rPr>
          <w:spacing w:val="4"/>
          <w:sz w:val="24"/>
          <w:szCs w:val="24"/>
        </w:rPr>
        <w:t>њ</w:t>
      </w:r>
      <w:r>
        <w:rPr>
          <w:sz w:val="24"/>
          <w:szCs w:val="24"/>
        </w:rPr>
        <w:t>у</w:t>
      </w:r>
      <w:r w:rsidR="002453BC">
        <w:rPr>
          <w:sz w:val="24"/>
          <w:szCs w:val="24"/>
        </w:rPr>
        <w:t xml:space="preserve"> </w:t>
      </w:r>
      <w:r>
        <w:rPr>
          <w:sz w:val="24"/>
          <w:szCs w:val="24"/>
        </w:rPr>
        <w:t>и</w:t>
      </w:r>
      <w:r w:rsidR="002453BC">
        <w:rPr>
          <w:sz w:val="24"/>
          <w:szCs w:val="24"/>
        </w:rPr>
        <w:t xml:space="preserve"> </w:t>
      </w:r>
      <w:r>
        <w:rPr>
          <w:spacing w:val="-7"/>
          <w:sz w:val="24"/>
          <w:szCs w:val="24"/>
        </w:rPr>
        <w:t>у</w:t>
      </w:r>
      <w:r>
        <w:rPr>
          <w:spacing w:val="1"/>
          <w:sz w:val="24"/>
          <w:szCs w:val="24"/>
        </w:rPr>
        <w:t>п</w:t>
      </w:r>
      <w:r>
        <w:rPr>
          <w:sz w:val="24"/>
          <w:szCs w:val="24"/>
        </w:rPr>
        <w:t>о</w:t>
      </w:r>
      <w:r>
        <w:rPr>
          <w:spacing w:val="2"/>
          <w:sz w:val="24"/>
          <w:szCs w:val="24"/>
        </w:rPr>
        <w:t>р</w:t>
      </w:r>
      <w:r>
        <w:rPr>
          <w:spacing w:val="1"/>
          <w:sz w:val="24"/>
          <w:szCs w:val="24"/>
        </w:rPr>
        <w:t>е</w:t>
      </w:r>
      <w:r>
        <w:rPr>
          <w:spacing w:val="2"/>
          <w:sz w:val="24"/>
          <w:szCs w:val="24"/>
        </w:rPr>
        <w:t>ђ</w:t>
      </w:r>
      <w:r>
        <w:rPr>
          <w:spacing w:val="1"/>
          <w:sz w:val="24"/>
          <w:szCs w:val="24"/>
        </w:rPr>
        <w:t>и</w:t>
      </w:r>
      <w:r>
        <w:rPr>
          <w:spacing w:val="-3"/>
          <w:sz w:val="24"/>
          <w:szCs w:val="24"/>
        </w:rPr>
        <w:t>в</w:t>
      </w:r>
      <w:r>
        <w:rPr>
          <w:sz w:val="24"/>
          <w:szCs w:val="24"/>
        </w:rPr>
        <w:t>а</w:t>
      </w:r>
      <w:r>
        <w:rPr>
          <w:spacing w:val="2"/>
          <w:sz w:val="24"/>
          <w:szCs w:val="24"/>
        </w:rPr>
        <w:t>њ</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2"/>
          <w:sz w:val="24"/>
          <w:szCs w:val="24"/>
        </w:rPr>
        <w:t>у</w:t>
      </w:r>
      <w:r>
        <w:rPr>
          <w:spacing w:val="3"/>
          <w:sz w:val="24"/>
          <w:szCs w:val="24"/>
        </w:rPr>
        <w:t>д</w:t>
      </w:r>
      <w:r>
        <w:rPr>
          <w:spacing w:val="-1"/>
          <w:sz w:val="24"/>
          <w:szCs w:val="24"/>
        </w:rPr>
        <w:t>а</w:t>
      </w:r>
      <w:r>
        <w:rPr>
          <w:sz w:val="24"/>
          <w:szCs w:val="24"/>
        </w:rPr>
        <w:t>,</w:t>
      </w:r>
      <w:r w:rsidR="002453BC">
        <w:rPr>
          <w:sz w:val="24"/>
          <w:szCs w:val="24"/>
        </w:rPr>
        <w:t xml:space="preserve"> </w:t>
      </w:r>
      <w:r>
        <w:rPr>
          <w:sz w:val="24"/>
          <w:szCs w:val="24"/>
        </w:rPr>
        <w:t>а</w:t>
      </w:r>
      <w:r w:rsidR="002453BC">
        <w:rPr>
          <w:sz w:val="24"/>
          <w:szCs w:val="24"/>
        </w:rPr>
        <w:t xml:space="preserve"> </w:t>
      </w:r>
      <w:r>
        <w:rPr>
          <w:spacing w:val="-1"/>
          <w:sz w:val="24"/>
          <w:szCs w:val="24"/>
        </w:rPr>
        <w:t>м</w:t>
      </w:r>
      <w:r>
        <w:rPr>
          <w:sz w:val="24"/>
          <w:szCs w:val="24"/>
        </w:rPr>
        <w:t>оже</w:t>
      </w:r>
      <w:r w:rsidR="002453BC">
        <w:rPr>
          <w:sz w:val="24"/>
          <w:szCs w:val="24"/>
        </w:rPr>
        <w:t xml:space="preserve"> </w:t>
      </w:r>
      <w:r>
        <w:rPr>
          <w:spacing w:val="1"/>
          <w:sz w:val="24"/>
          <w:szCs w:val="24"/>
        </w:rPr>
        <w:t>д</w:t>
      </w:r>
      <w:r>
        <w:rPr>
          <w:sz w:val="24"/>
          <w:szCs w:val="24"/>
        </w:rPr>
        <w:t>а</w:t>
      </w:r>
      <w:r w:rsidR="002453BC">
        <w:rPr>
          <w:sz w:val="24"/>
          <w:szCs w:val="24"/>
        </w:rPr>
        <w:t xml:space="preserve"> </w:t>
      </w:r>
      <w:r>
        <w:rPr>
          <w:sz w:val="24"/>
          <w:szCs w:val="24"/>
        </w:rPr>
        <w:t>врши</w:t>
      </w:r>
      <w:r w:rsidR="002453BC">
        <w:rPr>
          <w:sz w:val="24"/>
          <w:szCs w:val="24"/>
        </w:rPr>
        <w:t xml:space="preserve"> </w:t>
      </w:r>
      <w:r>
        <w:rPr>
          <w:spacing w:val="3"/>
          <w:sz w:val="24"/>
          <w:szCs w:val="24"/>
        </w:rPr>
        <w:t>к</w:t>
      </w:r>
      <w:r>
        <w:rPr>
          <w:sz w:val="24"/>
          <w:szCs w:val="24"/>
        </w:rPr>
        <w:t>о</w:t>
      </w:r>
      <w:r>
        <w:rPr>
          <w:spacing w:val="1"/>
          <w:sz w:val="24"/>
          <w:szCs w:val="24"/>
        </w:rPr>
        <w:t>н</w:t>
      </w:r>
      <w:r>
        <w:rPr>
          <w:spacing w:val="8"/>
          <w:sz w:val="24"/>
          <w:szCs w:val="24"/>
        </w:rPr>
        <w:t>т</w:t>
      </w:r>
      <w:r>
        <w:rPr>
          <w:sz w:val="24"/>
          <w:szCs w:val="24"/>
        </w:rPr>
        <w:t>р</w:t>
      </w:r>
      <w:r>
        <w:rPr>
          <w:spacing w:val="-5"/>
          <w:sz w:val="24"/>
          <w:szCs w:val="24"/>
        </w:rPr>
        <w:t>о</w:t>
      </w:r>
      <w:r>
        <w:rPr>
          <w:spacing w:val="3"/>
          <w:sz w:val="24"/>
          <w:szCs w:val="24"/>
        </w:rPr>
        <w:t>л</w:t>
      </w:r>
      <w:r>
        <w:rPr>
          <w:sz w:val="24"/>
          <w:szCs w:val="24"/>
        </w:rPr>
        <w:t>у</w:t>
      </w:r>
      <w:r w:rsidR="002453BC">
        <w:rPr>
          <w:sz w:val="24"/>
          <w:szCs w:val="24"/>
        </w:rPr>
        <w:t xml:space="preserve"> </w:t>
      </w:r>
      <w:r>
        <w:rPr>
          <w:spacing w:val="2"/>
          <w:sz w:val="24"/>
          <w:szCs w:val="24"/>
        </w:rPr>
        <w:t>(</w:t>
      </w:r>
      <w:r>
        <w:rPr>
          <w:spacing w:val="-7"/>
          <w:sz w:val="24"/>
          <w:szCs w:val="24"/>
        </w:rPr>
        <w:t>у</w:t>
      </w:r>
      <w:r>
        <w:rPr>
          <w:sz w:val="24"/>
          <w:szCs w:val="24"/>
        </w:rPr>
        <w:t>в</w:t>
      </w:r>
      <w:r>
        <w:rPr>
          <w:spacing w:val="4"/>
          <w:sz w:val="24"/>
          <w:szCs w:val="24"/>
        </w:rPr>
        <w:t>и</w:t>
      </w:r>
      <w:r>
        <w:rPr>
          <w:sz w:val="24"/>
          <w:szCs w:val="24"/>
        </w:rPr>
        <w:t>д)</w:t>
      </w:r>
      <w:r w:rsidR="002453BC">
        <w:rPr>
          <w:sz w:val="24"/>
          <w:szCs w:val="24"/>
        </w:rPr>
        <w:t xml:space="preserve"> </w:t>
      </w:r>
      <w:r>
        <w:rPr>
          <w:spacing w:val="3"/>
          <w:sz w:val="24"/>
          <w:szCs w:val="24"/>
        </w:rPr>
        <w:t>к</w:t>
      </w:r>
      <w:r>
        <w:rPr>
          <w:spacing w:val="-5"/>
          <w:sz w:val="24"/>
          <w:szCs w:val="24"/>
        </w:rPr>
        <w:t>о</w:t>
      </w:r>
      <w:r>
        <w:rPr>
          <w:sz w:val="24"/>
          <w:szCs w:val="24"/>
        </w:rPr>
        <w:t>д</w:t>
      </w:r>
      <w:r w:rsidR="002453BC">
        <w:rPr>
          <w:sz w:val="24"/>
          <w:szCs w:val="24"/>
        </w:rPr>
        <w:t xml:space="preserve"> </w:t>
      </w:r>
      <w:r>
        <w:rPr>
          <w:spacing w:val="1"/>
          <w:sz w:val="24"/>
          <w:szCs w:val="24"/>
        </w:rPr>
        <w:t>п</w:t>
      </w:r>
      <w:r>
        <w:rPr>
          <w:sz w:val="24"/>
          <w:szCs w:val="24"/>
        </w:rPr>
        <w:t>о</w:t>
      </w:r>
      <w:r>
        <w:rPr>
          <w:spacing w:val="4"/>
          <w:sz w:val="24"/>
          <w:szCs w:val="24"/>
        </w:rPr>
        <w:t>н</w:t>
      </w:r>
      <w:r>
        <w:rPr>
          <w:spacing w:val="-10"/>
          <w:sz w:val="24"/>
          <w:szCs w:val="24"/>
        </w:rPr>
        <w:t>у</w:t>
      </w:r>
      <w:r>
        <w:rPr>
          <w:spacing w:val="2"/>
          <w:sz w:val="24"/>
          <w:szCs w:val="24"/>
        </w:rPr>
        <w:t>ђ</w:t>
      </w:r>
      <w:r>
        <w:rPr>
          <w:spacing w:val="-6"/>
          <w:sz w:val="24"/>
          <w:szCs w:val="24"/>
        </w:rPr>
        <w:t>а</w:t>
      </w:r>
      <w:r>
        <w:rPr>
          <w:spacing w:val="1"/>
          <w:sz w:val="24"/>
          <w:szCs w:val="24"/>
        </w:rPr>
        <w:t>ч</w:t>
      </w:r>
      <w:r>
        <w:rPr>
          <w:spacing w:val="-1"/>
          <w:sz w:val="24"/>
          <w:szCs w:val="24"/>
        </w:rPr>
        <w:t>а</w:t>
      </w:r>
      <w:r>
        <w:rPr>
          <w:sz w:val="24"/>
          <w:szCs w:val="24"/>
        </w:rPr>
        <w:t xml:space="preserve">, </w:t>
      </w:r>
      <w:r>
        <w:rPr>
          <w:spacing w:val="-2"/>
          <w:sz w:val="24"/>
          <w:szCs w:val="24"/>
        </w:rPr>
        <w:t>о</w:t>
      </w:r>
      <w:r>
        <w:rPr>
          <w:spacing w:val="1"/>
          <w:sz w:val="24"/>
          <w:szCs w:val="24"/>
        </w:rPr>
        <w:t>дн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ње</w:t>
      </w:r>
      <w:r>
        <w:rPr>
          <w:spacing w:val="-5"/>
          <w:sz w:val="24"/>
          <w:szCs w:val="24"/>
        </w:rPr>
        <w:t>г</w:t>
      </w:r>
      <w:r>
        <w:rPr>
          <w:sz w:val="24"/>
          <w:szCs w:val="24"/>
        </w:rPr>
        <w:t>о</w:t>
      </w:r>
      <w:r>
        <w:rPr>
          <w:spacing w:val="-3"/>
          <w:sz w:val="24"/>
          <w:szCs w:val="24"/>
        </w:rPr>
        <w:t>в</w:t>
      </w:r>
      <w:r>
        <w:rPr>
          <w:sz w:val="24"/>
          <w:szCs w:val="24"/>
        </w:rPr>
        <w:t xml:space="preserve">ог </w:t>
      </w:r>
      <w:r>
        <w:rPr>
          <w:spacing w:val="1"/>
          <w:sz w:val="24"/>
          <w:szCs w:val="24"/>
        </w:rPr>
        <w:t>п</w:t>
      </w:r>
      <w:r>
        <w:rPr>
          <w:spacing w:val="-5"/>
          <w:sz w:val="24"/>
          <w:szCs w:val="24"/>
        </w:rPr>
        <w:t>о</w:t>
      </w:r>
      <w:r>
        <w:rPr>
          <w:spacing w:val="-2"/>
          <w:sz w:val="24"/>
          <w:szCs w:val="24"/>
        </w:rPr>
        <w:t>д</w:t>
      </w:r>
      <w:r>
        <w:rPr>
          <w:spacing w:val="1"/>
          <w:sz w:val="24"/>
          <w:szCs w:val="24"/>
        </w:rPr>
        <w:t>и</w:t>
      </w:r>
      <w:r>
        <w:rPr>
          <w:spacing w:val="-1"/>
          <w:sz w:val="24"/>
          <w:szCs w:val="24"/>
        </w:rPr>
        <w:t>з</w:t>
      </w:r>
      <w:r>
        <w:rPr>
          <w:spacing w:val="-3"/>
          <w:sz w:val="24"/>
          <w:szCs w:val="24"/>
        </w:rPr>
        <w:t>в</w:t>
      </w:r>
      <w:r>
        <w:rPr>
          <w:sz w:val="24"/>
          <w:szCs w:val="24"/>
        </w:rPr>
        <w:t>ођ</w:t>
      </w:r>
      <w:r>
        <w:rPr>
          <w:spacing w:val="-6"/>
          <w:sz w:val="24"/>
          <w:szCs w:val="24"/>
        </w:rPr>
        <w:t>а</w:t>
      </w:r>
      <w:r>
        <w:rPr>
          <w:spacing w:val="2"/>
          <w:sz w:val="24"/>
          <w:szCs w:val="24"/>
        </w:rPr>
        <w:t>ч</w:t>
      </w:r>
      <w:r>
        <w:rPr>
          <w:sz w:val="24"/>
          <w:szCs w:val="24"/>
        </w:rPr>
        <w:t>а</w:t>
      </w:r>
      <w:r>
        <w:rPr>
          <w:spacing w:val="-1"/>
          <w:sz w:val="24"/>
          <w:szCs w:val="24"/>
        </w:rPr>
        <w:t xml:space="preserve"> (ч</w:t>
      </w:r>
      <w:r>
        <w:rPr>
          <w:spacing w:val="3"/>
          <w:sz w:val="24"/>
          <w:szCs w:val="24"/>
        </w:rPr>
        <w:t>л</w:t>
      </w:r>
      <w:r>
        <w:rPr>
          <w:spacing w:val="-1"/>
          <w:sz w:val="24"/>
          <w:szCs w:val="24"/>
        </w:rPr>
        <w:t>а</w:t>
      </w:r>
      <w:r>
        <w:rPr>
          <w:sz w:val="24"/>
          <w:szCs w:val="24"/>
        </w:rPr>
        <w:t>н</w:t>
      </w:r>
      <w:r>
        <w:rPr>
          <w:spacing w:val="1"/>
          <w:sz w:val="24"/>
          <w:szCs w:val="24"/>
        </w:rPr>
        <w:t xml:space="preserve"> </w:t>
      </w:r>
      <w:r>
        <w:rPr>
          <w:sz w:val="24"/>
          <w:szCs w:val="24"/>
        </w:rPr>
        <w:t>93.</w:t>
      </w:r>
      <w:proofErr w:type="gramEnd"/>
      <w:r>
        <w:rPr>
          <w:sz w:val="24"/>
          <w:szCs w:val="24"/>
        </w:rPr>
        <w:t xml:space="preserve"> </w:t>
      </w:r>
      <w:proofErr w:type="gramStart"/>
      <w:r>
        <w:rPr>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roofErr w:type="gramEnd"/>
    </w:p>
    <w:p w:rsidR="00AD7279" w:rsidRDefault="007430F8">
      <w:pPr>
        <w:ind w:left="113" w:right="70" w:firstLine="567"/>
        <w:jc w:val="both"/>
        <w:rPr>
          <w:sz w:val="24"/>
          <w:szCs w:val="24"/>
        </w:rPr>
      </w:pPr>
      <w:r>
        <w:rPr>
          <w:spacing w:val="-7"/>
          <w:sz w:val="24"/>
          <w:szCs w:val="24"/>
        </w:rPr>
        <w:t>У</w:t>
      </w:r>
      <w:r>
        <w:rPr>
          <w:spacing w:val="1"/>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sidR="002453BC">
        <w:rPr>
          <w:sz w:val="24"/>
          <w:szCs w:val="24"/>
        </w:rPr>
        <w:t xml:space="preserve"> </w:t>
      </w:r>
      <w:r>
        <w:rPr>
          <w:spacing w:val="-1"/>
          <w:sz w:val="24"/>
          <w:szCs w:val="24"/>
        </w:rPr>
        <w:t>на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z w:val="24"/>
          <w:szCs w:val="24"/>
        </w:rPr>
        <w:t>о</w:t>
      </w:r>
      <w:r>
        <w:rPr>
          <w:spacing w:val="-1"/>
          <w:sz w:val="24"/>
          <w:szCs w:val="24"/>
        </w:rPr>
        <w:t>це</w:t>
      </w:r>
      <w:r>
        <w:rPr>
          <w:spacing w:val="1"/>
          <w:sz w:val="24"/>
          <w:szCs w:val="24"/>
        </w:rPr>
        <w:t>н</w:t>
      </w:r>
      <w:r>
        <w:rPr>
          <w:sz w:val="24"/>
          <w:szCs w:val="24"/>
        </w:rPr>
        <w:t>и</w:t>
      </w:r>
      <w:r w:rsidR="002453BC">
        <w:rPr>
          <w:sz w:val="24"/>
          <w:szCs w:val="24"/>
        </w:rPr>
        <w:t xml:space="preserve"> </w:t>
      </w:r>
      <w:r>
        <w:rPr>
          <w:sz w:val="24"/>
          <w:szCs w:val="24"/>
        </w:rPr>
        <w:t>да</w:t>
      </w:r>
      <w:r w:rsidR="002453BC">
        <w:rPr>
          <w:sz w:val="24"/>
          <w:szCs w:val="24"/>
        </w:rPr>
        <w:t xml:space="preserve"> </w:t>
      </w:r>
      <w:r>
        <w:rPr>
          <w:spacing w:val="1"/>
          <w:sz w:val="24"/>
          <w:szCs w:val="24"/>
        </w:rPr>
        <w:t>с</w:t>
      </w:r>
      <w:r>
        <w:rPr>
          <w:sz w:val="24"/>
          <w:szCs w:val="24"/>
        </w:rPr>
        <w:t>у</w:t>
      </w:r>
      <w:r w:rsidR="002453BC">
        <w:rPr>
          <w:sz w:val="24"/>
          <w:szCs w:val="24"/>
        </w:rPr>
        <w:t xml:space="preserve"> </w:t>
      </w:r>
      <w:r>
        <w:rPr>
          <w:spacing w:val="1"/>
          <w:sz w:val="24"/>
          <w:szCs w:val="24"/>
        </w:rPr>
        <w:t>п</w:t>
      </w:r>
      <w:r>
        <w:rPr>
          <w:spacing w:val="-5"/>
          <w:sz w:val="24"/>
          <w:szCs w:val="24"/>
        </w:rPr>
        <w:t>о</w:t>
      </w:r>
      <w:r>
        <w:rPr>
          <w:spacing w:val="1"/>
          <w:sz w:val="24"/>
          <w:szCs w:val="24"/>
        </w:rPr>
        <w:t>т</w:t>
      </w:r>
      <w:r>
        <w:rPr>
          <w:sz w:val="24"/>
          <w:szCs w:val="24"/>
        </w:rPr>
        <w:t>р</w:t>
      </w:r>
      <w:r>
        <w:rPr>
          <w:spacing w:val="-1"/>
          <w:sz w:val="24"/>
          <w:szCs w:val="24"/>
        </w:rPr>
        <w:t>е</w:t>
      </w:r>
      <w:r>
        <w:rPr>
          <w:sz w:val="24"/>
          <w:szCs w:val="24"/>
        </w:rPr>
        <w:t>б</w:t>
      </w:r>
      <w:r>
        <w:rPr>
          <w:spacing w:val="1"/>
          <w:sz w:val="24"/>
          <w:szCs w:val="24"/>
        </w:rPr>
        <w:t>н</w:t>
      </w:r>
      <w:r>
        <w:rPr>
          <w:sz w:val="24"/>
          <w:szCs w:val="24"/>
        </w:rPr>
        <w:t>а</w:t>
      </w:r>
      <w:r w:rsidR="002453BC">
        <w:rPr>
          <w:sz w:val="24"/>
          <w:szCs w:val="24"/>
        </w:rPr>
        <w:t xml:space="preserve"> </w:t>
      </w:r>
      <w:r>
        <w:rPr>
          <w:sz w:val="24"/>
          <w:szCs w:val="24"/>
        </w:rPr>
        <w:t>д</w:t>
      </w:r>
      <w:r>
        <w:rPr>
          <w:spacing w:val="-5"/>
          <w:sz w:val="24"/>
          <w:szCs w:val="24"/>
        </w:rPr>
        <w:t>о</w:t>
      </w:r>
      <w:r>
        <w:rPr>
          <w:sz w:val="24"/>
          <w:szCs w:val="24"/>
        </w:rPr>
        <w:t>д</w:t>
      </w:r>
      <w:r>
        <w:rPr>
          <w:spacing w:val="-6"/>
          <w:sz w:val="24"/>
          <w:szCs w:val="24"/>
        </w:rPr>
        <w:t>а</w:t>
      </w:r>
      <w:r>
        <w:rPr>
          <w:sz w:val="24"/>
          <w:szCs w:val="24"/>
        </w:rPr>
        <w:t>т</w:t>
      </w:r>
      <w:r>
        <w:rPr>
          <w:spacing w:val="1"/>
          <w:sz w:val="24"/>
          <w:szCs w:val="24"/>
        </w:rPr>
        <w:t>н</w:t>
      </w:r>
      <w:r>
        <w:rPr>
          <w:sz w:val="24"/>
          <w:szCs w:val="24"/>
        </w:rPr>
        <w:t>а</w:t>
      </w:r>
      <w:r w:rsidR="002453BC">
        <w:rPr>
          <w:sz w:val="24"/>
          <w:szCs w:val="24"/>
        </w:rPr>
        <w:t xml:space="preserve"> </w:t>
      </w:r>
      <w:r>
        <w:rPr>
          <w:sz w:val="24"/>
          <w:szCs w:val="24"/>
        </w:rPr>
        <w:t>објаш</w:t>
      </w:r>
      <w:r>
        <w:rPr>
          <w:spacing w:val="-1"/>
          <w:sz w:val="24"/>
          <w:szCs w:val="24"/>
        </w:rPr>
        <w:t>ње</w:t>
      </w:r>
      <w:r>
        <w:rPr>
          <w:sz w:val="24"/>
          <w:szCs w:val="24"/>
        </w:rPr>
        <w:t>ња</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z w:val="24"/>
          <w:szCs w:val="24"/>
        </w:rPr>
        <w:t>је</w:t>
      </w:r>
      <w:r w:rsidR="002453BC">
        <w:rPr>
          <w:sz w:val="24"/>
          <w:szCs w:val="24"/>
        </w:rPr>
        <w:t xml:space="preserve"> </w:t>
      </w:r>
      <w:r>
        <w:rPr>
          <w:spacing w:val="1"/>
          <w:sz w:val="24"/>
          <w:szCs w:val="24"/>
        </w:rPr>
        <w:t>п</w:t>
      </w:r>
      <w:r>
        <w:rPr>
          <w:spacing w:val="-7"/>
          <w:sz w:val="24"/>
          <w:szCs w:val="24"/>
        </w:rPr>
        <w:t>о</w:t>
      </w:r>
      <w:r>
        <w:rPr>
          <w:spacing w:val="1"/>
          <w:sz w:val="24"/>
          <w:szCs w:val="24"/>
        </w:rPr>
        <w:t>т</w:t>
      </w:r>
      <w:r>
        <w:rPr>
          <w:sz w:val="24"/>
          <w:szCs w:val="24"/>
        </w:rPr>
        <w:t>р</w:t>
      </w:r>
      <w:r>
        <w:rPr>
          <w:spacing w:val="-1"/>
          <w:sz w:val="24"/>
          <w:szCs w:val="24"/>
        </w:rPr>
        <w:t>е</w:t>
      </w:r>
      <w:r>
        <w:rPr>
          <w:sz w:val="24"/>
          <w:szCs w:val="24"/>
        </w:rPr>
        <w:t>б</w:t>
      </w:r>
      <w:r>
        <w:rPr>
          <w:spacing w:val="1"/>
          <w:sz w:val="24"/>
          <w:szCs w:val="24"/>
        </w:rPr>
        <w:t>н</w:t>
      </w:r>
      <w:r>
        <w:rPr>
          <w:sz w:val="24"/>
          <w:szCs w:val="24"/>
        </w:rPr>
        <w:t xml:space="preserve">о </w:t>
      </w:r>
      <w:r>
        <w:rPr>
          <w:spacing w:val="1"/>
          <w:sz w:val="24"/>
          <w:szCs w:val="24"/>
        </w:rPr>
        <w:t>из</w:t>
      </w:r>
      <w:r>
        <w:rPr>
          <w:sz w:val="24"/>
          <w:szCs w:val="24"/>
        </w:rPr>
        <w:t>врш</w:t>
      </w:r>
      <w:r>
        <w:rPr>
          <w:spacing w:val="-2"/>
          <w:sz w:val="24"/>
          <w:szCs w:val="24"/>
        </w:rPr>
        <w:t>и</w:t>
      </w:r>
      <w:r>
        <w:rPr>
          <w:sz w:val="24"/>
          <w:szCs w:val="24"/>
        </w:rPr>
        <w:t>ти</w:t>
      </w:r>
      <w:r>
        <w:rPr>
          <w:spacing w:val="2"/>
          <w:sz w:val="24"/>
          <w:szCs w:val="24"/>
        </w:rPr>
        <w:t xml:space="preserve"> </w:t>
      </w:r>
      <w:r>
        <w:rPr>
          <w:spacing w:val="1"/>
          <w:sz w:val="24"/>
          <w:szCs w:val="24"/>
        </w:rPr>
        <w:t>к</w:t>
      </w:r>
      <w:r>
        <w:rPr>
          <w:sz w:val="24"/>
          <w:szCs w:val="24"/>
        </w:rPr>
        <w:t>о</w:t>
      </w:r>
      <w:r>
        <w:rPr>
          <w:spacing w:val="-1"/>
          <w:sz w:val="24"/>
          <w:szCs w:val="24"/>
        </w:rPr>
        <w:t>н</w:t>
      </w:r>
      <w:r>
        <w:rPr>
          <w:spacing w:val="1"/>
          <w:sz w:val="24"/>
          <w:szCs w:val="24"/>
        </w:rPr>
        <w:t>т</w:t>
      </w:r>
      <w:r>
        <w:rPr>
          <w:sz w:val="24"/>
          <w:szCs w:val="24"/>
        </w:rPr>
        <w:t>р</w:t>
      </w:r>
      <w:r>
        <w:rPr>
          <w:spacing w:val="-5"/>
          <w:sz w:val="24"/>
          <w:szCs w:val="24"/>
        </w:rPr>
        <w:t>о</w:t>
      </w:r>
      <w:r>
        <w:rPr>
          <w:spacing w:val="3"/>
          <w:sz w:val="24"/>
          <w:szCs w:val="24"/>
        </w:rPr>
        <w:t>л</w:t>
      </w:r>
      <w:r>
        <w:rPr>
          <w:sz w:val="24"/>
          <w:szCs w:val="24"/>
        </w:rPr>
        <w:t>у</w:t>
      </w:r>
      <w:r>
        <w:rPr>
          <w:spacing w:val="-7"/>
          <w:sz w:val="24"/>
          <w:szCs w:val="24"/>
        </w:rPr>
        <w:t xml:space="preserve"> </w:t>
      </w:r>
      <w:r>
        <w:rPr>
          <w:spacing w:val="4"/>
          <w:sz w:val="24"/>
          <w:szCs w:val="24"/>
        </w:rPr>
        <w:t>(</w:t>
      </w:r>
      <w:r>
        <w:rPr>
          <w:spacing w:val="-7"/>
          <w:sz w:val="24"/>
          <w:szCs w:val="24"/>
        </w:rPr>
        <w:t>у</w:t>
      </w:r>
      <w:r>
        <w:rPr>
          <w:spacing w:val="2"/>
          <w:sz w:val="24"/>
          <w:szCs w:val="24"/>
        </w:rPr>
        <w:t>в</w:t>
      </w:r>
      <w:r>
        <w:rPr>
          <w:spacing w:val="1"/>
          <w:sz w:val="24"/>
          <w:szCs w:val="24"/>
        </w:rPr>
        <w:t>и</w:t>
      </w:r>
      <w:r>
        <w:rPr>
          <w:sz w:val="24"/>
          <w:szCs w:val="24"/>
        </w:rPr>
        <w:t xml:space="preserve">д) </w:t>
      </w:r>
      <w:r>
        <w:rPr>
          <w:spacing w:val="3"/>
          <w:sz w:val="24"/>
          <w:szCs w:val="24"/>
        </w:rPr>
        <w:t>к</w:t>
      </w:r>
      <w:r>
        <w:rPr>
          <w:spacing w:val="-5"/>
          <w:sz w:val="24"/>
          <w:szCs w:val="24"/>
        </w:rPr>
        <w:t>о</w:t>
      </w:r>
      <w:r>
        <w:rPr>
          <w:sz w:val="24"/>
          <w:szCs w:val="24"/>
        </w:rPr>
        <w:t xml:space="preserve">д </w:t>
      </w:r>
      <w:r>
        <w:rPr>
          <w:spacing w:val="1"/>
          <w:sz w:val="24"/>
          <w:szCs w:val="24"/>
        </w:rPr>
        <w:t>п</w:t>
      </w:r>
      <w:r>
        <w:rPr>
          <w:spacing w:val="-2"/>
          <w:sz w:val="24"/>
          <w:szCs w:val="24"/>
        </w:rPr>
        <w:t>о</w:t>
      </w:r>
      <w:r>
        <w:rPr>
          <w:spacing w:val="4"/>
          <w:sz w:val="24"/>
          <w:szCs w:val="24"/>
        </w:rPr>
        <w:t>н</w:t>
      </w:r>
      <w:r>
        <w:rPr>
          <w:spacing w:val="-7"/>
          <w:sz w:val="24"/>
          <w:szCs w:val="24"/>
        </w:rPr>
        <w:t>у</w:t>
      </w:r>
      <w:r>
        <w:rPr>
          <w:spacing w:val="4"/>
          <w:sz w:val="24"/>
          <w:szCs w:val="24"/>
        </w:rPr>
        <w:t>ђ</w:t>
      </w:r>
      <w:r>
        <w:rPr>
          <w:spacing w:val="-6"/>
          <w:sz w:val="24"/>
          <w:szCs w:val="24"/>
        </w:rPr>
        <w:t>а</w:t>
      </w:r>
      <w:r>
        <w:rPr>
          <w:spacing w:val="1"/>
          <w:sz w:val="24"/>
          <w:szCs w:val="24"/>
        </w:rPr>
        <w:t>ч</w:t>
      </w:r>
      <w:r>
        <w:rPr>
          <w:spacing w:val="-1"/>
          <w:sz w:val="24"/>
          <w:szCs w:val="24"/>
        </w:rPr>
        <w:t>а</w:t>
      </w:r>
      <w:r>
        <w:rPr>
          <w:sz w:val="24"/>
          <w:szCs w:val="24"/>
        </w:rPr>
        <w:t xml:space="preserve">, </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sidR="002453BC">
        <w:rPr>
          <w:sz w:val="24"/>
          <w:szCs w:val="24"/>
        </w:rPr>
        <w:t xml:space="preserve"> </w:t>
      </w:r>
      <w:r>
        <w:rPr>
          <w:spacing w:val="-1"/>
          <w:sz w:val="24"/>
          <w:szCs w:val="24"/>
        </w:rPr>
        <w:t>ње</w:t>
      </w:r>
      <w:r>
        <w:rPr>
          <w:spacing w:val="-7"/>
          <w:sz w:val="24"/>
          <w:szCs w:val="24"/>
        </w:rPr>
        <w:t>г</w:t>
      </w:r>
      <w:r>
        <w:rPr>
          <w:sz w:val="24"/>
          <w:szCs w:val="24"/>
        </w:rPr>
        <w:t>о</w:t>
      </w:r>
      <w:r>
        <w:rPr>
          <w:spacing w:val="-3"/>
          <w:sz w:val="24"/>
          <w:szCs w:val="24"/>
        </w:rPr>
        <w:t>в</w:t>
      </w:r>
      <w:r>
        <w:rPr>
          <w:sz w:val="24"/>
          <w:szCs w:val="24"/>
        </w:rPr>
        <w:t>ог</w:t>
      </w:r>
      <w:r w:rsidR="002453BC">
        <w:rPr>
          <w:sz w:val="24"/>
          <w:szCs w:val="24"/>
        </w:rPr>
        <w:t xml:space="preserve"> </w:t>
      </w:r>
      <w:r>
        <w:rPr>
          <w:spacing w:val="1"/>
          <w:sz w:val="24"/>
          <w:szCs w:val="24"/>
        </w:rPr>
        <w:t>п</w:t>
      </w:r>
      <w:r>
        <w:rPr>
          <w:spacing w:val="-2"/>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w:t>
      </w:r>
      <w:r>
        <w:rPr>
          <w:spacing w:val="1"/>
          <w:sz w:val="24"/>
          <w:szCs w:val="24"/>
        </w:rPr>
        <w:t>а</w:t>
      </w:r>
      <w:r>
        <w:rPr>
          <w:sz w:val="24"/>
          <w:szCs w:val="24"/>
        </w:rPr>
        <w:t>,</w:t>
      </w:r>
      <w:r w:rsidR="002453BC">
        <w:rPr>
          <w:sz w:val="24"/>
          <w:szCs w:val="24"/>
        </w:rPr>
        <w:t xml:space="preserve"> </w:t>
      </w:r>
      <w:r>
        <w:rPr>
          <w:spacing w:val="1"/>
          <w:sz w:val="24"/>
          <w:szCs w:val="24"/>
        </w:rPr>
        <w:t>н</w:t>
      </w:r>
      <w:r>
        <w:rPr>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z w:val="24"/>
          <w:szCs w:val="24"/>
        </w:rPr>
        <w:t xml:space="preserve">ће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4"/>
          <w:sz w:val="24"/>
          <w:szCs w:val="24"/>
        </w:rPr>
        <w:t>ч</w:t>
      </w:r>
      <w:r>
        <w:rPr>
          <w:sz w:val="24"/>
          <w:szCs w:val="24"/>
        </w:rPr>
        <w:t>у</w:t>
      </w:r>
      <w:r>
        <w:rPr>
          <w:spacing w:val="43"/>
          <w:sz w:val="24"/>
          <w:szCs w:val="24"/>
        </w:rPr>
        <w:t xml:space="preserve"> </w:t>
      </w:r>
      <w:r>
        <w:rPr>
          <w:sz w:val="24"/>
          <w:szCs w:val="24"/>
        </w:rPr>
        <w:t>о</w:t>
      </w:r>
      <w:r>
        <w:rPr>
          <w:spacing w:val="-1"/>
          <w:sz w:val="24"/>
          <w:szCs w:val="24"/>
        </w:rPr>
        <w:t>с</w:t>
      </w:r>
      <w:r>
        <w:rPr>
          <w:spacing w:val="1"/>
          <w:sz w:val="24"/>
          <w:szCs w:val="24"/>
        </w:rPr>
        <w:t>т</w:t>
      </w:r>
      <w:r>
        <w:rPr>
          <w:spacing w:val="-1"/>
          <w:sz w:val="24"/>
          <w:szCs w:val="24"/>
        </w:rPr>
        <w:t>а</w:t>
      </w:r>
      <w:r>
        <w:rPr>
          <w:sz w:val="24"/>
          <w:szCs w:val="24"/>
        </w:rPr>
        <w:t>в</w:t>
      </w:r>
      <w:r>
        <w:rPr>
          <w:spacing w:val="-1"/>
          <w:sz w:val="24"/>
          <w:szCs w:val="24"/>
        </w:rPr>
        <w:t>и</w:t>
      </w:r>
      <w:r>
        <w:rPr>
          <w:sz w:val="24"/>
          <w:szCs w:val="24"/>
        </w:rPr>
        <w:t>ти</w:t>
      </w:r>
      <w:r>
        <w:rPr>
          <w:spacing w:val="46"/>
          <w:sz w:val="24"/>
          <w:szCs w:val="24"/>
        </w:rPr>
        <w:t xml:space="preserve"> </w:t>
      </w:r>
      <w:r>
        <w:rPr>
          <w:spacing w:val="1"/>
          <w:sz w:val="24"/>
          <w:szCs w:val="24"/>
        </w:rPr>
        <w:t>пр</w:t>
      </w:r>
      <w:r>
        <w:rPr>
          <w:spacing w:val="-4"/>
          <w:sz w:val="24"/>
          <w:szCs w:val="24"/>
        </w:rPr>
        <w:t>и</w:t>
      </w:r>
      <w:r>
        <w:rPr>
          <w:spacing w:val="-1"/>
          <w:sz w:val="24"/>
          <w:szCs w:val="24"/>
        </w:rPr>
        <w:t>м</w:t>
      </w:r>
      <w:r>
        <w:rPr>
          <w:spacing w:val="1"/>
          <w:sz w:val="24"/>
          <w:szCs w:val="24"/>
        </w:rPr>
        <w:t>е</w:t>
      </w:r>
      <w:r>
        <w:rPr>
          <w:sz w:val="24"/>
          <w:szCs w:val="24"/>
        </w:rPr>
        <w:t>ре</w:t>
      </w:r>
      <w:r>
        <w:rPr>
          <w:spacing w:val="1"/>
          <w:sz w:val="24"/>
          <w:szCs w:val="24"/>
        </w:rPr>
        <w:t>н</w:t>
      </w:r>
      <w:r>
        <w:rPr>
          <w:sz w:val="24"/>
          <w:szCs w:val="24"/>
        </w:rPr>
        <w:t>и</w:t>
      </w:r>
      <w:r>
        <w:rPr>
          <w:spacing w:val="47"/>
          <w:sz w:val="24"/>
          <w:szCs w:val="24"/>
        </w:rPr>
        <w:t xml:space="preserve"> </w:t>
      </w:r>
      <w:r>
        <w:rPr>
          <w:sz w:val="24"/>
          <w:szCs w:val="24"/>
        </w:rPr>
        <w:t>рок</w:t>
      </w:r>
      <w:r>
        <w:rPr>
          <w:spacing w:val="47"/>
          <w:sz w:val="24"/>
          <w:szCs w:val="24"/>
        </w:rPr>
        <w:t xml:space="preserve"> </w:t>
      </w:r>
      <w:r>
        <w:rPr>
          <w:sz w:val="24"/>
          <w:szCs w:val="24"/>
        </w:rPr>
        <w:t>да</w:t>
      </w:r>
      <w:r>
        <w:rPr>
          <w:spacing w:val="44"/>
          <w:sz w:val="24"/>
          <w:szCs w:val="24"/>
        </w:rPr>
        <w:t xml:space="preserve"> </w:t>
      </w:r>
      <w:r>
        <w:rPr>
          <w:spacing w:val="1"/>
          <w:sz w:val="24"/>
          <w:szCs w:val="24"/>
        </w:rPr>
        <w:t>п</w:t>
      </w:r>
      <w:r>
        <w:rPr>
          <w:sz w:val="24"/>
          <w:szCs w:val="24"/>
        </w:rPr>
        <w:t>о</w:t>
      </w:r>
      <w:r>
        <w:rPr>
          <w:spacing w:val="-3"/>
          <w:sz w:val="24"/>
          <w:szCs w:val="24"/>
        </w:rPr>
        <w:t>с</w:t>
      </w:r>
      <w:r>
        <w:rPr>
          <w:spacing w:val="8"/>
          <w:sz w:val="24"/>
          <w:szCs w:val="24"/>
        </w:rPr>
        <w:t>т</w:t>
      </w:r>
      <w:r>
        <w:rPr>
          <w:spacing w:val="-10"/>
          <w:sz w:val="24"/>
          <w:szCs w:val="24"/>
        </w:rPr>
        <w:t>у</w:t>
      </w:r>
      <w:r>
        <w:rPr>
          <w:spacing w:val="3"/>
          <w:sz w:val="24"/>
          <w:szCs w:val="24"/>
        </w:rPr>
        <w:t>п</w:t>
      </w:r>
      <w:r>
        <w:rPr>
          <w:sz w:val="24"/>
          <w:szCs w:val="24"/>
        </w:rPr>
        <w:t>и</w:t>
      </w:r>
      <w:r>
        <w:rPr>
          <w:spacing w:val="46"/>
          <w:sz w:val="24"/>
          <w:szCs w:val="24"/>
        </w:rPr>
        <w:t xml:space="preserve"> </w:t>
      </w:r>
      <w:r>
        <w:rPr>
          <w:spacing w:val="1"/>
          <w:sz w:val="24"/>
          <w:szCs w:val="24"/>
        </w:rPr>
        <w:t>п</w:t>
      </w:r>
      <w:r>
        <w:rPr>
          <w:sz w:val="24"/>
          <w:szCs w:val="24"/>
        </w:rPr>
        <w:t>о</w:t>
      </w:r>
      <w:r>
        <w:rPr>
          <w:spacing w:val="45"/>
          <w:sz w:val="24"/>
          <w:szCs w:val="24"/>
        </w:rPr>
        <w:t xml:space="preserve"> </w:t>
      </w:r>
      <w:r>
        <w:rPr>
          <w:spacing w:val="3"/>
          <w:sz w:val="24"/>
          <w:szCs w:val="24"/>
        </w:rPr>
        <w:t>п</w:t>
      </w:r>
      <w:r>
        <w:rPr>
          <w:spacing w:val="-2"/>
          <w:sz w:val="24"/>
          <w:szCs w:val="24"/>
        </w:rPr>
        <w:t>о</w:t>
      </w:r>
      <w:r>
        <w:rPr>
          <w:spacing w:val="-1"/>
          <w:sz w:val="24"/>
          <w:szCs w:val="24"/>
        </w:rPr>
        <w:t>з</w:t>
      </w:r>
      <w:r>
        <w:rPr>
          <w:spacing w:val="1"/>
          <w:sz w:val="24"/>
          <w:szCs w:val="24"/>
        </w:rPr>
        <w:t>и</w:t>
      </w:r>
      <w:r>
        <w:rPr>
          <w:spacing w:val="-3"/>
          <w:sz w:val="24"/>
          <w:szCs w:val="24"/>
        </w:rPr>
        <w:t>в</w:t>
      </w:r>
      <w:r>
        <w:rPr>
          <w:sz w:val="24"/>
          <w:szCs w:val="24"/>
        </w:rPr>
        <w:t>у</w:t>
      </w:r>
      <w:r>
        <w:rPr>
          <w:spacing w:val="41"/>
          <w:sz w:val="24"/>
          <w:szCs w:val="24"/>
        </w:rPr>
        <w:t xml:space="preserve"> </w:t>
      </w:r>
      <w:r>
        <w:rPr>
          <w:spacing w:val="1"/>
          <w:sz w:val="24"/>
          <w:szCs w:val="24"/>
        </w:rPr>
        <w:t>н</w:t>
      </w:r>
      <w:r>
        <w:rPr>
          <w:sz w:val="24"/>
          <w:szCs w:val="24"/>
        </w:rPr>
        <w:t>а</w:t>
      </w:r>
      <w:r>
        <w:rPr>
          <w:spacing w:val="5"/>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pacing w:val="-1"/>
          <w:sz w:val="24"/>
          <w:szCs w:val="24"/>
        </w:rPr>
        <w:t>а</w:t>
      </w:r>
      <w:r>
        <w:rPr>
          <w:sz w:val="24"/>
          <w:szCs w:val="24"/>
        </w:rPr>
        <w:t>,</w:t>
      </w:r>
      <w:r w:rsidR="002453BC">
        <w:rPr>
          <w:sz w:val="24"/>
          <w:szCs w:val="24"/>
        </w:rPr>
        <w:t xml:space="preserve"> </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sidR="002453BC">
        <w:rPr>
          <w:sz w:val="24"/>
          <w:szCs w:val="24"/>
        </w:rPr>
        <w:t xml:space="preserve"> </w:t>
      </w:r>
      <w:r>
        <w:rPr>
          <w:sz w:val="24"/>
          <w:szCs w:val="24"/>
        </w:rPr>
        <w:t>да</w:t>
      </w:r>
      <w:r w:rsidR="002453BC">
        <w:rPr>
          <w:sz w:val="24"/>
          <w:szCs w:val="24"/>
        </w:rPr>
        <w:t xml:space="preserve"> </w:t>
      </w:r>
      <w:r>
        <w:rPr>
          <w:sz w:val="24"/>
          <w:szCs w:val="24"/>
        </w:rPr>
        <w:t>о</w:t>
      </w:r>
      <w:r>
        <w:rPr>
          <w:spacing w:val="-1"/>
          <w:sz w:val="24"/>
          <w:szCs w:val="24"/>
        </w:rPr>
        <w:t>м</w:t>
      </w:r>
      <w:r>
        <w:rPr>
          <w:sz w:val="24"/>
          <w:szCs w:val="24"/>
        </w:rPr>
        <w:t>о</w:t>
      </w:r>
      <w:r>
        <w:rPr>
          <w:spacing w:val="2"/>
          <w:sz w:val="24"/>
          <w:szCs w:val="24"/>
        </w:rPr>
        <w:t>г</w:t>
      </w:r>
      <w:r>
        <w:rPr>
          <w:spacing w:val="-7"/>
          <w:sz w:val="24"/>
          <w:szCs w:val="24"/>
        </w:rPr>
        <w:t>у</w:t>
      </w:r>
      <w:r>
        <w:rPr>
          <w:spacing w:val="5"/>
          <w:sz w:val="24"/>
          <w:szCs w:val="24"/>
        </w:rPr>
        <w:t>ћ</w:t>
      </w:r>
      <w:r>
        <w:rPr>
          <w:sz w:val="24"/>
          <w:szCs w:val="24"/>
        </w:rPr>
        <w:t>и</w:t>
      </w:r>
    </w:p>
    <w:p w:rsidR="00AD7279" w:rsidRDefault="007430F8">
      <w:pPr>
        <w:ind w:left="113" w:right="2060"/>
        <w:jc w:val="both"/>
        <w:rPr>
          <w:sz w:val="24"/>
          <w:szCs w:val="24"/>
        </w:rPr>
      </w:pPr>
      <w:proofErr w:type="gramStart"/>
      <w:r>
        <w:rPr>
          <w:spacing w:val="1"/>
          <w:sz w:val="24"/>
          <w:szCs w:val="24"/>
        </w:rPr>
        <w:t>н</w:t>
      </w:r>
      <w:r>
        <w:rPr>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4"/>
          <w:sz w:val="24"/>
          <w:szCs w:val="24"/>
        </w:rPr>
        <w:t>ц</w:t>
      </w:r>
      <w:r>
        <w:rPr>
          <w:sz w:val="24"/>
          <w:szCs w:val="24"/>
        </w:rPr>
        <w:t>у</w:t>
      </w:r>
      <w:proofErr w:type="gramEnd"/>
      <w:r>
        <w:rPr>
          <w:spacing w:val="10"/>
          <w:sz w:val="24"/>
          <w:szCs w:val="24"/>
        </w:rPr>
        <w:t xml:space="preserve"> </w:t>
      </w:r>
      <w:r>
        <w:rPr>
          <w:spacing w:val="6"/>
          <w:sz w:val="24"/>
          <w:szCs w:val="24"/>
        </w:rPr>
        <w:t>к</w:t>
      </w:r>
      <w:r>
        <w:rPr>
          <w:sz w:val="24"/>
          <w:szCs w:val="24"/>
        </w:rPr>
        <w:t>о</w:t>
      </w:r>
      <w:r>
        <w:rPr>
          <w:spacing w:val="1"/>
          <w:sz w:val="24"/>
          <w:szCs w:val="24"/>
        </w:rPr>
        <w:t>нт</w:t>
      </w:r>
      <w:r>
        <w:rPr>
          <w:sz w:val="24"/>
          <w:szCs w:val="24"/>
        </w:rPr>
        <w:t>р</w:t>
      </w:r>
      <w:r>
        <w:rPr>
          <w:spacing w:val="-5"/>
          <w:sz w:val="24"/>
          <w:szCs w:val="24"/>
        </w:rPr>
        <w:t>о</w:t>
      </w:r>
      <w:r>
        <w:rPr>
          <w:spacing w:val="3"/>
          <w:sz w:val="24"/>
          <w:szCs w:val="24"/>
        </w:rPr>
        <w:t>л</w:t>
      </w:r>
      <w:r>
        <w:rPr>
          <w:sz w:val="24"/>
          <w:szCs w:val="24"/>
        </w:rPr>
        <w:t>у</w:t>
      </w:r>
      <w:r>
        <w:rPr>
          <w:spacing w:val="12"/>
          <w:sz w:val="24"/>
          <w:szCs w:val="24"/>
        </w:rPr>
        <w:t xml:space="preserve"> </w:t>
      </w:r>
      <w:r>
        <w:rPr>
          <w:spacing w:val="4"/>
          <w:sz w:val="24"/>
          <w:szCs w:val="24"/>
        </w:rPr>
        <w:t>(</w:t>
      </w:r>
      <w:r>
        <w:rPr>
          <w:spacing w:val="-5"/>
          <w:sz w:val="24"/>
          <w:szCs w:val="24"/>
        </w:rPr>
        <w:t>у</w:t>
      </w:r>
      <w:r>
        <w:rPr>
          <w:sz w:val="24"/>
          <w:szCs w:val="24"/>
        </w:rPr>
        <w:t>в</w:t>
      </w:r>
      <w:r>
        <w:rPr>
          <w:spacing w:val="1"/>
          <w:sz w:val="24"/>
          <w:szCs w:val="24"/>
        </w:rPr>
        <w:t>ид</w:t>
      </w:r>
      <w:r>
        <w:rPr>
          <w:sz w:val="24"/>
          <w:szCs w:val="24"/>
        </w:rPr>
        <w:t>)</w:t>
      </w:r>
      <w:r>
        <w:rPr>
          <w:spacing w:val="16"/>
          <w:sz w:val="24"/>
          <w:szCs w:val="24"/>
        </w:rPr>
        <w:t xml:space="preserve"> </w:t>
      </w:r>
      <w:r>
        <w:rPr>
          <w:spacing w:val="3"/>
          <w:sz w:val="24"/>
          <w:szCs w:val="24"/>
        </w:rPr>
        <w:t>к</w:t>
      </w:r>
      <w:r>
        <w:rPr>
          <w:spacing w:val="-5"/>
          <w:sz w:val="24"/>
          <w:szCs w:val="24"/>
        </w:rPr>
        <w:t>о</w:t>
      </w:r>
      <w:r>
        <w:rPr>
          <w:sz w:val="24"/>
          <w:szCs w:val="24"/>
        </w:rPr>
        <w:t>д</w:t>
      </w:r>
      <w:r>
        <w:rPr>
          <w:spacing w:val="19"/>
          <w:sz w:val="24"/>
          <w:szCs w:val="24"/>
        </w:rPr>
        <w:t xml:space="preserve"> </w:t>
      </w:r>
      <w:r>
        <w:rPr>
          <w:spacing w:val="1"/>
          <w:sz w:val="24"/>
          <w:szCs w:val="24"/>
        </w:rPr>
        <w:t>п</w:t>
      </w:r>
      <w:r>
        <w:rPr>
          <w:sz w:val="24"/>
          <w:szCs w:val="24"/>
        </w:rPr>
        <w:t>о</w:t>
      </w:r>
      <w:r>
        <w:rPr>
          <w:spacing w:val="4"/>
          <w:sz w:val="24"/>
          <w:szCs w:val="24"/>
        </w:rPr>
        <w:t>н</w:t>
      </w:r>
      <w:r>
        <w:rPr>
          <w:spacing w:val="-10"/>
          <w:sz w:val="24"/>
          <w:szCs w:val="24"/>
        </w:rPr>
        <w:t>у</w:t>
      </w:r>
      <w:r>
        <w:rPr>
          <w:spacing w:val="2"/>
          <w:sz w:val="24"/>
          <w:szCs w:val="24"/>
        </w:rPr>
        <w:t>ђ</w:t>
      </w:r>
      <w:r>
        <w:rPr>
          <w:spacing w:val="-3"/>
          <w:sz w:val="24"/>
          <w:szCs w:val="24"/>
        </w:rPr>
        <w:t>а</w:t>
      </w:r>
      <w:r>
        <w:rPr>
          <w:spacing w:val="-1"/>
          <w:sz w:val="24"/>
          <w:szCs w:val="24"/>
        </w:rPr>
        <w:t>ча</w:t>
      </w:r>
      <w:r>
        <w:rPr>
          <w:sz w:val="24"/>
          <w:szCs w:val="24"/>
        </w:rPr>
        <w:t>,</w:t>
      </w:r>
      <w:r>
        <w:rPr>
          <w:spacing w:val="19"/>
          <w:sz w:val="24"/>
          <w:szCs w:val="24"/>
        </w:rPr>
        <w:t xml:space="preserve"> </w:t>
      </w:r>
      <w:r>
        <w:rPr>
          <w:spacing w:val="6"/>
          <w:sz w:val="24"/>
          <w:szCs w:val="24"/>
        </w:rPr>
        <w:t>к</w:t>
      </w:r>
      <w:r>
        <w:rPr>
          <w:spacing w:val="-1"/>
          <w:sz w:val="24"/>
          <w:szCs w:val="24"/>
        </w:rPr>
        <w:t>а</w:t>
      </w:r>
      <w:r>
        <w:rPr>
          <w:sz w:val="24"/>
          <w:szCs w:val="24"/>
        </w:rPr>
        <w:t>о</w:t>
      </w:r>
      <w:r>
        <w:rPr>
          <w:spacing w:val="17"/>
          <w:sz w:val="24"/>
          <w:szCs w:val="24"/>
        </w:rPr>
        <w:t xml:space="preserve"> </w:t>
      </w:r>
      <w:r>
        <w:rPr>
          <w:sz w:val="24"/>
          <w:szCs w:val="24"/>
        </w:rPr>
        <w:t>и</w:t>
      </w:r>
      <w:r>
        <w:rPr>
          <w:spacing w:val="1"/>
          <w:sz w:val="24"/>
          <w:szCs w:val="24"/>
        </w:rPr>
        <w:t xml:space="preserve"> </w:t>
      </w:r>
      <w:r>
        <w:rPr>
          <w:spacing w:val="3"/>
          <w:sz w:val="24"/>
          <w:szCs w:val="24"/>
        </w:rPr>
        <w:t>к</w:t>
      </w:r>
      <w:r>
        <w:rPr>
          <w:spacing w:val="-4"/>
          <w:sz w:val="24"/>
          <w:szCs w:val="24"/>
        </w:rPr>
        <w:t>о</w:t>
      </w:r>
      <w:r>
        <w:rPr>
          <w:sz w:val="24"/>
          <w:szCs w:val="24"/>
        </w:rPr>
        <w:t>д њ</w:t>
      </w:r>
      <w:r>
        <w:rPr>
          <w:spacing w:val="-1"/>
          <w:sz w:val="24"/>
          <w:szCs w:val="24"/>
        </w:rPr>
        <w:t>е</w:t>
      </w:r>
      <w:r>
        <w:rPr>
          <w:spacing w:val="-5"/>
          <w:sz w:val="24"/>
          <w:szCs w:val="24"/>
        </w:rPr>
        <w:t>г</w:t>
      </w:r>
      <w:r>
        <w:rPr>
          <w:sz w:val="24"/>
          <w:szCs w:val="24"/>
        </w:rPr>
        <w:t>о</w:t>
      </w:r>
      <w:r>
        <w:rPr>
          <w:spacing w:val="-3"/>
          <w:sz w:val="24"/>
          <w:szCs w:val="24"/>
        </w:rPr>
        <w:t>в</w:t>
      </w:r>
      <w:r>
        <w:rPr>
          <w:sz w:val="24"/>
          <w:szCs w:val="24"/>
        </w:rPr>
        <w:t xml:space="preserve">ог </w:t>
      </w:r>
      <w:r>
        <w:rPr>
          <w:spacing w:val="1"/>
          <w:sz w:val="24"/>
          <w:szCs w:val="24"/>
        </w:rPr>
        <w:t>п</w:t>
      </w:r>
      <w:r>
        <w:rPr>
          <w:spacing w:val="-5"/>
          <w:sz w:val="24"/>
          <w:szCs w:val="24"/>
        </w:rPr>
        <w:t>о</w:t>
      </w:r>
      <w:r>
        <w:rPr>
          <w:sz w:val="24"/>
          <w:szCs w:val="24"/>
        </w:rPr>
        <w:t>д</w:t>
      </w:r>
      <w:r>
        <w:rPr>
          <w:spacing w:val="1"/>
          <w:sz w:val="24"/>
          <w:szCs w:val="24"/>
        </w:rPr>
        <w:t>из</w:t>
      </w:r>
      <w:r>
        <w:rPr>
          <w:spacing w:val="-5"/>
          <w:sz w:val="24"/>
          <w:szCs w:val="24"/>
        </w:rPr>
        <w:t>в</w:t>
      </w:r>
      <w:r>
        <w:rPr>
          <w:spacing w:val="-2"/>
          <w:sz w:val="24"/>
          <w:szCs w:val="24"/>
        </w:rPr>
        <w:t>о</w:t>
      </w:r>
      <w:r>
        <w:rPr>
          <w:spacing w:val="-1"/>
          <w:sz w:val="24"/>
          <w:szCs w:val="24"/>
        </w:rPr>
        <w:t>ђ</w:t>
      </w:r>
      <w:r>
        <w:rPr>
          <w:spacing w:val="-6"/>
          <w:sz w:val="24"/>
          <w:szCs w:val="24"/>
        </w:rPr>
        <w:t>а</w:t>
      </w:r>
      <w:r>
        <w:rPr>
          <w:spacing w:val="-1"/>
          <w:sz w:val="24"/>
          <w:szCs w:val="24"/>
        </w:rPr>
        <w:t>ча</w:t>
      </w:r>
      <w:r>
        <w:rPr>
          <w:sz w:val="24"/>
          <w:szCs w:val="24"/>
        </w:rPr>
        <w:t>.</w:t>
      </w:r>
    </w:p>
    <w:p w:rsidR="00AD7279" w:rsidRDefault="007430F8">
      <w:pPr>
        <w:ind w:left="113" w:right="71" w:firstLine="567"/>
        <w:jc w:val="both"/>
        <w:rPr>
          <w:sz w:val="24"/>
          <w:szCs w:val="24"/>
        </w:rPr>
      </w:pPr>
      <w:proofErr w:type="gramStart"/>
      <w:r>
        <w:rPr>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z w:val="24"/>
          <w:szCs w:val="24"/>
        </w:rPr>
        <w:t>може</w:t>
      </w:r>
      <w:r w:rsidR="002453BC">
        <w:rPr>
          <w:sz w:val="24"/>
          <w:szCs w:val="24"/>
        </w:rPr>
        <w:t xml:space="preserve"> </w:t>
      </w:r>
      <w:r>
        <w:rPr>
          <w:spacing w:val="-7"/>
          <w:sz w:val="24"/>
          <w:szCs w:val="24"/>
        </w:rPr>
        <w:t>у</w:t>
      </w:r>
      <w:r>
        <w:rPr>
          <w:sz w:val="24"/>
          <w:szCs w:val="24"/>
        </w:rPr>
        <w:t>з</w:t>
      </w:r>
      <w:r w:rsidR="002453BC">
        <w:rPr>
          <w:sz w:val="24"/>
          <w:szCs w:val="24"/>
        </w:rPr>
        <w:t xml:space="preserve"> </w:t>
      </w:r>
      <w:r>
        <w:rPr>
          <w:spacing w:val="3"/>
          <w:sz w:val="24"/>
          <w:szCs w:val="24"/>
        </w:rPr>
        <w:t>с</w:t>
      </w:r>
      <w:r>
        <w:rPr>
          <w:spacing w:val="-1"/>
          <w:sz w:val="24"/>
          <w:szCs w:val="24"/>
        </w:rPr>
        <w:t>а</w:t>
      </w:r>
      <w:r>
        <w:rPr>
          <w:spacing w:val="-7"/>
          <w:sz w:val="24"/>
          <w:szCs w:val="24"/>
        </w:rPr>
        <w:t>г</w:t>
      </w:r>
      <w:r>
        <w:rPr>
          <w:spacing w:val="3"/>
          <w:sz w:val="24"/>
          <w:szCs w:val="24"/>
        </w:rPr>
        <w:t>л</w:t>
      </w:r>
      <w:r>
        <w:rPr>
          <w:spacing w:val="-1"/>
          <w:sz w:val="24"/>
          <w:szCs w:val="24"/>
        </w:rPr>
        <w:t>ас</w:t>
      </w:r>
      <w:r>
        <w:rPr>
          <w:spacing w:val="1"/>
          <w:sz w:val="24"/>
          <w:szCs w:val="24"/>
        </w:rPr>
        <w:t>н</w:t>
      </w:r>
      <w:r>
        <w:rPr>
          <w:sz w:val="24"/>
          <w:szCs w:val="24"/>
        </w:rPr>
        <w:t>о</w:t>
      </w:r>
      <w:r>
        <w:rPr>
          <w:spacing w:val="-1"/>
          <w:sz w:val="24"/>
          <w:szCs w:val="24"/>
        </w:rPr>
        <w:t>с</w:t>
      </w:r>
      <w:r>
        <w:rPr>
          <w:sz w:val="24"/>
          <w:szCs w:val="24"/>
        </w:rPr>
        <w:t>т</w:t>
      </w:r>
      <w:r w:rsidR="002453BC">
        <w:rPr>
          <w:sz w:val="24"/>
          <w:szCs w:val="24"/>
        </w:rPr>
        <w:t xml:space="preserve"> </w:t>
      </w:r>
      <w:r>
        <w:rPr>
          <w:spacing w:val="1"/>
          <w:sz w:val="24"/>
          <w:szCs w:val="24"/>
        </w:rPr>
        <w:t>п</w:t>
      </w:r>
      <w:r>
        <w:rPr>
          <w:sz w:val="24"/>
          <w:szCs w:val="24"/>
        </w:rPr>
        <w:t>о</w:t>
      </w:r>
      <w:r>
        <w:rPr>
          <w:spacing w:val="5"/>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z w:val="24"/>
          <w:szCs w:val="24"/>
        </w:rPr>
        <w:t>а</w:t>
      </w:r>
      <w:r w:rsidR="002453BC">
        <w:rPr>
          <w:sz w:val="24"/>
          <w:szCs w:val="24"/>
        </w:rPr>
        <w:t xml:space="preserve"> </w:t>
      </w:r>
      <w:r>
        <w:rPr>
          <w:sz w:val="24"/>
          <w:szCs w:val="24"/>
        </w:rPr>
        <w:t>да</w:t>
      </w:r>
      <w:r w:rsidR="002453BC">
        <w:rPr>
          <w:sz w:val="24"/>
          <w:szCs w:val="24"/>
        </w:rPr>
        <w:t xml:space="preserve"> </w:t>
      </w:r>
      <w:r>
        <w:rPr>
          <w:spacing w:val="1"/>
          <w:sz w:val="24"/>
          <w:szCs w:val="24"/>
        </w:rPr>
        <w:t>из</w:t>
      </w:r>
      <w:r>
        <w:rPr>
          <w:sz w:val="24"/>
          <w:szCs w:val="24"/>
        </w:rPr>
        <w:t>врши</w:t>
      </w:r>
      <w:r w:rsidR="002453BC">
        <w:rPr>
          <w:sz w:val="24"/>
          <w:szCs w:val="24"/>
        </w:rPr>
        <w:t xml:space="preserve"> </w:t>
      </w:r>
      <w:r>
        <w:rPr>
          <w:spacing w:val="1"/>
          <w:sz w:val="24"/>
          <w:szCs w:val="24"/>
        </w:rPr>
        <w:t>и</w:t>
      </w:r>
      <w:r>
        <w:rPr>
          <w:spacing w:val="-1"/>
          <w:sz w:val="24"/>
          <w:szCs w:val="24"/>
        </w:rPr>
        <w:t>с</w:t>
      </w:r>
      <w:r>
        <w:rPr>
          <w:spacing w:val="3"/>
          <w:sz w:val="24"/>
          <w:szCs w:val="24"/>
        </w:rPr>
        <w:t>п</w:t>
      </w:r>
      <w:r>
        <w:rPr>
          <w:spacing w:val="-2"/>
          <w:sz w:val="24"/>
          <w:szCs w:val="24"/>
        </w:rPr>
        <w:t>р</w:t>
      </w:r>
      <w:r>
        <w:rPr>
          <w:spacing w:val="-1"/>
          <w:sz w:val="24"/>
          <w:szCs w:val="24"/>
        </w:rPr>
        <w:t>а</w:t>
      </w:r>
      <w:r>
        <w:rPr>
          <w:sz w:val="24"/>
          <w:szCs w:val="24"/>
        </w:rPr>
        <w:t>в</w:t>
      </w:r>
      <w:r>
        <w:rPr>
          <w:spacing w:val="3"/>
          <w:sz w:val="24"/>
          <w:szCs w:val="24"/>
        </w:rPr>
        <w:t>к</w:t>
      </w:r>
      <w:r>
        <w:rPr>
          <w:sz w:val="24"/>
          <w:szCs w:val="24"/>
        </w:rPr>
        <w:t>е</w:t>
      </w:r>
      <w:r w:rsidR="002453BC">
        <w:rPr>
          <w:sz w:val="24"/>
          <w:szCs w:val="24"/>
        </w:rPr>
        <w:t xml:space="preserve"> </w:t>
      </w:r>
      <w:r>
        <w:rPr>
          <w:sz w:val="24"/>
          <w:szCs w:val="24"/>
        </w:rPr>
        <w:t>р</w:t>
      </w:r>
      <w:r>
        <w:rPr>
          <w:spacing w:val="-3"/>
          <w:sz w:val="24"/>
          <w:szCs w:val="24"/>
        </w:rPr>
        <w:t>а</w:t>
      </w:r>
      <w:r>
        <w:rPr>
          <w:spacing w:val="2"/>
          <w:sz w:val="24"/>
          <w:szCs w:val="24"/>
        </w:rPr>
        <w:t>ч</w:t>
      </w:r>
      <w:r>
        <w:rPr>
          <w:spacing w:val="-7"/>
          <w:sz w:val="24"/>
          <w:szCs w:val="24"/>
        </w:rPr>
        <w:t>у</w:t>
      </w:r>
      <w:r>
        <w:rPr>
          <w:spacing w:val="1"/>
          <w:sz w:val="24"/>
          <w:szCs w:val="24"/>
        </w:rPr>
        <w:t>н</w:t>
      </w:r>
      <w:r>
        <w:rPr>
          <w:spacing w:val="-1"/>
          <w:sz w:val="24"/>
          <w:szCs w:val="24"/>
        </w:rPr>
        <w:t>с</w:t>
      </w:r>
      <w:r>
        <w:rPr>
          <w:spacing w:val="1"/>
          <w:sz w:val="24"/>
          <w:szCs w:val="24"/>
        </w:rPr>
        <w:t>ки</w:t>
      </w:r>
      <w:r>
        <w:rPr>
          <w:sz w:val="24"/>
          <w:szCs w:val="24"/>
        </w:rPr>
        <w:t>х</w:t>
      </w:r>
      <w:r w:rsidR="002453BC">
        <w:rPr>
          <w:sz w:val="24"/>
          <w:szCs w:val="24"/>
        </w:rPr>
        <w:t xml:space="preserve"> </w:t>
      </w:r>
      <w:r>
        <w:rPr>
          <w:sz w:val="24"/>
          <w:szCs w:val="24"/>
        </w:rPr>
        <w:t>гр</w:t>
      </w:r>
      <w:r>
        <w:rPr>
          <w:spacing w:val="-1"/>
          <w:sz w:val="24"/>
          <w:szCs w:val="24"/>
        </w:rPr>
        <w:t>е</w:t>
      </w:r>
      <w:r>
        <w:rPr>
          <w:sz w:val="24"/>
          <w:szCs w:val="24"/>
        </w:rPr>
        <w:t>ш</w:t>
      </w:r>
      <w:r>
        <w:rPr>
          <w:spacing w:val="-1"/>
          <w:sz w:val="24"/>
          <w:szCs w:val="24"/>
        </w:rPr>
        <w:t>а</w:t>
      </w:r>
      <w:r>
        <w:rPr>
          <w:spacing w:val="8"/>
          <w:sz w:val="24"/>
          <w:szCs w:val="24"/>
        </w:rPr>
        <w:t>к</w:t>
      </w:r>
      <w:r>
        <w:rPr>
          <w:sz w:val="24"/>
          <w:szCs w:val="24"/>
        </w:rPr>
        <w:t xml:space="preserve">а </w:t>
      </w:r>
      <w:r>
        <w:rPr>
          <w:spacing w:val="-10"/>
          <w:sz w:val="24"/>
          <w:szCs w:val="24"/>
        </w:rPr>
        <w:t>у</w:t>
      </w:r>
      <w:r>
        <w:rPr>
          <w:spacing w:val="-2"/>
          <w:sz w:val="24"/>
          <w:szCs w:val="24"/>
        </w:rPr>
        <w:t>о</w:t>
      </w:r>
      <w:r>
        <w:rPr>
          <w:spacing w:val="1"/>
          <w:sz w:val="24"/>
          <w:szCs w:val="24"/>
        </w:rPr>
        <w:t>ч</w:t>
      </w:r>
      <w:r>
        <w:rPr>
          <w:spacing w:val="-1"/>
          <w:sz w:val="24"/>
          <w:szCs w:val="24"/>
        </w:rPr>
        <w:t>е</w:t>
      </w:r>
      <w:r>
        <w:rPr>
          <w:spacing w:val="1"/>
          <w:sz w:val="24"/>
          <w:szCs w:val="24"/>
        </w:rPr>
        <w:t>ни</w:t>
      </w:r>
      <w:r>
        <w:rPr>
          <w:sz w:val="24"/>
          <w:szCs w:val="24"/>
        </w:rPr>
        <w:t>х</w:t>
      </w:r>
      <w:r>
        <w:rPr>
          <w:spacing w:val="3"/>
          <w:sz w:val="24"/>
          <w:szCs w:val="24"/>
        </w:rPr>
        <w:t xml:space="preserve"> </w:t>
      </w:r>
      <w:r>
        <w:rPr>
          <w:spacing w:val="1"/>
          <w:sz w:val="24"/>
          <w:szCs w:val="24"/>
        </w:rPr>
        <w:t>п</w:t>
      </w:r>
      <w:r>
        <w:rPr>
          <w:spacing w:val="-2"/>
          <w:sz w:val="24"/>
          <w:szCs w:val="24"/>
        </w:rPr>
        <w:t>р</w:t>
      </w:r>
      <w:r>
        <w:rPr>
          <w:spacing w:val="1"/>
          <w:sz w:val="24"/>
          <w:szCs w:val="24"/>
        </w:rPr>
        <w:t>и</w:t>
      </w:r>
      <w:r>
        <w:rPr>
          <w:spacing w:val="-2"/>
          <w:sz w:val="24"/>
          <w:szCs w:val="24"/>
        </w:rPr>
        <w:t>л</w:t>
      </w:r>
      <w:r>
        <w:rPr>
          <w:spacing w:val="2"/>
          <w:sz w:val="24"/>
          <w:szCs w:val="24"/>
        </w:rPr>
        <w:t>и</w:t>
      </w:r>
      <w:r>
        <w:rPr>
          <w:spacing w:val="3"/>
          <w:sz w:val="24"/>
          <w:szCs w:val="24"/>
        </w:rPr>
        <w:t>к</w:t>
      </w:r>
      <w:r>
        <w:rPr>
          <w:sz w:val="24"/>
          <w:szCs w:val="24"/>
        </w:rPr>
        <w:t>ом</w:t>
      </w:r>
      <w:r>
        <w:rPr>
          <w:spacing w:val="-1"/>
          <w:sz w:val="24"/>
          <w:szCs w:val="24"/>
        </w:rPr>
        <w:t xml:space="preserve"> </w:t>
      </w:r>
      <w:r>
        <w:rPr>
          <w:sz w:val="24"/>
          <w:szCs w:val="24"/>
        </w:rPr>
        <w:t>р</w:t>
      </w:r>
      <w:r>
        <w:rPr>
          <w:spacing w:val="-1"/>
          <w:sz w:val="24"/>
          <w:szCs w:val="24"/>
        </w:rPr>
        <w:t>а</w:t>
      </w:r>
      <w:r>
        <w:rPr>
          <w:spacing w:val="1"/>
          <w:sz w:val="24"/>
          <w:szCs w:val="24"/>
        </w:rPr>
        <w:t>з</w:t>
      </w:r>
      <w:r>
        <w:rPr>
          <w:spacing w:val="-3"/>
          <w:sz w:val="24"/>
          <w:szCs w:val="24"/>
        </w:rPr>
        <w:t>м</w:t>
      </w:r>
      <w:r>
        <w:rPr>
          <w:spacing w:val="-6"/>
          <w:sz w:val="24"/>
          <w:szCs w:val="24"/>
        </w:rPr>
        <w:t>а</w:t>
      </w:r>
      <w:r>
        <w:rPr>
          <w:spacing w:val="1"/>
          <w:sz w:val="24"/>
          <w:szCs w:val="24"/>
        </w:rPr>
        <w:t>тр</w:t>
      </w:r>
      <w:r>
        <w:rPr>
          <w:spacing w:val="-1"/>
          <w:sz w:val="24"/>
          <w:szCs w:val="24"/>
        </w:rPr>
        <w:t>а</w:t>
      </w:r>
      <w:r>
        <w:rPr>
          <w:spacing w:val="-3"/>
          <w:sz w:val="24"/>
          <w:szCs w:val="24"/>
        </w:rPr>
        <w:t>њ</w:t>
      </w:r>
      <w:r>
        <w:rPr>
          <w:sz w:val="24"/>
          <w:szCs w:val="24"/>
        </w:rPr>
        <w:t>а</w:t>
      </w:r>
      <w:r>
        <w:rPr>
          <w:spacing w:val="-1"/>
          <w:sz w:val="24"/>
          <w:szCs w:val="24"/>
        </w:rPr>
        <w:t xml:space="preserve"> </w:t>
      </w:r>
      <w:r>
        <w:rPr>
          <w:spacing w:val="1"/>
          <w:sz w:val="24"/>
          <w:szCs w:val="24"/>
        </w:rPr>
        <w:t>п</w:t>
      </w:r>
      <w:r>
        <w:rPr>
          <w:sz w:val="24"/>
          <w:szCs w:val="24"/>
        </w:rPr>
        <w:t>о</w:t>
      </w:r>
      <w:r>
        <w:rPr>
          <w:spacing w:val="4"/>
          <w:sz w:val="24"/>
          <w:szCs w:val="24"/>
        </w:rPr>
        <w:t>н</w:t>
      </w:r>
      <w:r>
        <w:rPr>
          <w:spacing w:val="-14"/>
          <w:sz w:val="24"/>
          <w:szCs w:val="24"/>
        </w:rPr>
        <w:t>у</w:t>
      </w:r>
      <w:r>
        <w:rPr>
          <w:sz w:val="24"/>
          <w:szCs w:val="24"/>
        </w:rPr>
        <w:t>де</w:t>
      </w:r>
      <w:r>
        <w:rPr>
          <w:spacing w:val="-1"/>
          <w:sz w:val="24"/>
          <w:szCs w:val="24"/>
        </w:rPr>
        <w:t xml:space="preserve"> </w:t>
      </w:r>
      <w:r>
        <w:rPr>
          <w:spacing w:val="1"/>
          <w:sz w:val="24"/>
          <w:szCs w:val="24"/>
        </w:rPr>
        <w:t>п</w:t>
      </w:r>
      <w:r>
        <w:rPr>
          <w:sz w:val="24"/>
          <w:szCs w:val="24"/>
        </w:rPr>
        <w:t>о о</w:t>
      </w:r>
      <w:r>
        <w:rPr>
          <w:spacing w:val="3"/>
          <w:sz w:val="24"/>
          <w:szCs w:val="24"/>
        </w:rPr>
        <w:t>к</w:t>
      </w:r>
      <w:r>
        <w:rPr>
          <w:sz w:val="24"/>
          <w:szCs w:val="24"/>
        </w:rPr>
        <w:t>о</w:t>
      </w:r>
      <w:r>
        <w:rPr>
          <w:spacing w:val="-1"/>
          <w:sz w:val="24"/>
          <w:szCs w:val="24"/>
        </w:rPr>
        <w:t>нча</w:t>
      </w:r>
      <w:r>
        <w:rPr>
          <w:spacing w:val="1"/>
          <w:sz w:val="24"/>
          <w:szCs w:val="24"/>
        </w:rPr>
        <w:t>н</w:t>
      </w:r>
      <w:r>
        <w:rPr>
          <w:sz w:val="24"/>
          <w:szCs w:val="24"/>
        </w:rPr>
        <w:t>ом</w:t>
      </w:r>
      <w:r>
        <w:rPr>
          <w:spacing w:val="-1"/>
          <w:sz w:val="24"/>
          <w:szCs w:val="24"/>
        </w:rPr>
        <w:t xml:space="preserve"> </w:t>
      </w:r>
      <w:r>
        <w:rPr>
          <w:spacing w:val="1"/>
          <w:sz w:val="24"/>
          <w:szCs w:val="24"/>
        </w:rPr>
        <w:t>п</w:t>
      </w:r>
      <w:r>
        <w:rPr>
          <w:sz w:val="24"/>
          <w:szCs w:val="24"/>
        </w:rPr>
        <w:t>о</w:t>
      </w:r>
      <w:r>
        <w:rPr>
          <w:spacing w:val="-1"/>
          <w:sz w:val="24"/>
          <w:szCs w:val="24"/>
        </w:rPr>
        <w:t>с</w:t>
      </w:r>
      <w:r>
        <w:rPr>
          <w:spacing w:val="8"/>
          <w:sz w:val="24"/>
          <w:szCs w:val="24"/>
        </w:rPr>
        <w:t>т</w:t>
      </w:r>
      <w:r>
        <w:rPr>
          <w:spacing w:val="-10"/>
          <w:sz w:val="24"/>
          <w:szCs w:val="24"/>
        </w:rPr>
        <w:t>у</w:t>
      </w:r>
      <w:r>
        <w:rPr>
          <w:spacing w:val="8"/>
          <w:sz w:val="24"/>
          <w:szCs w:val="24"/>
        </w:rPr>
        <w:t>п</w:t>
      </w:r>
      <w:r>
        <w:rPr>
          <w:spacing w:val="11"/>
          <w:sz w:val="24"/>
          <w:szCs w:val="24"/>
        </w:rPr>
        <w:t>к</w:t>
      </w:r>
      <w:r>
        <w:rPr>
          <w:sz w:val="24"/>
          <w:szCs w:val="24"/>
        </w:rPr>
        <w:t>у</w:t>
      </w:r>
      <w:r>
        <w:rPr>
          <w:spacing w:val="-5"/>
          <w:sz w:val="24"/>
          <w:szCs w:val="24"/>
        </w:rPr>
        <w:t xml:space="preserve"> о</w:t>
      </w:r>
      <w:r>
        <w:rPr>
          <w:spacing w:val="1"/>
          <w:sz w:val="24"/>
          <w:szCs w:val="24"/>
        </w:rPr>
        <w:t>т</w:t>
      </w:r>
      <w:r>
        <w:rPr>
          <w:spacing w:val="-3"/>
          <w:sz w:val="24"/>
          <w:szCs w:val="24"/>
        </w:rPr>
        <w:t>в</w:t>
      </w:r>
      <w:r>
        <w:rPr>
          <w:spacing w:val="-1"/>
          <w:sz w:val="24"/>
          <w:szCs w:val="24"/>
        </w:rPr>
        <w:t>а</w:t>
      </w:r>
      <w:r>
        <w:rPr>
          <w:spacing w:val="2"/>
          <w:sz w:val="24"/>
          <w:szCs w:val="24"/>
        </w:rPr>
        <w:t>р</w:t>
      </w:r>
      <w:r>
        <w:rPr>
          <w:spacing w:val="1"/>
          <w:sz w:val="24"/>
          <w:szCs w:val="24"/>
        </w:rPr>
        <w:t>а</w:t>
      </w:r>
      <w:r>
        <w:rPr>
          <w:spacing w:val="-1"/>
          <w:sz w:val="24"/>
          <w:szCs w:val="24"/>
        </w:rPr>
        <w:t>ња</w:t>
      </w:r>
      <w:r>
        <w:rPr>
          <w:sz w:val="24"/>
          <w:szCs w:val="24"/>
        </w:rPr>
        <w:t>.</w:t>
      </w:r>
      <w:proofErr w:type="gramEnd"/>
    </w:p>
    <w:p w:rsidR="00AD7279" w:rsidRDefault="007430F8" w:rsidP="00683DDB">
      <w:pPr>
        <w:spacing w:before="2" w:line="260" w:lineRule="exact"/>
        <w:ind w:left="142" w:right="69" w:firstLine="538"/>
        <w:rPr>
          <w:sz w:val="24"/>
          <w:szCs w:val="24"/>
        </w:rPr>
      </w:pPr>
      <w:proofErr w:type="gramStart"/>
      <w:r>
        <w:rPr>
          <w:sz w:val="24"/>
          <w:szCs w:val="24"/>
        </w:rPr>
        <w:t>У</w:t>
      </w:r>
      <w:r>
        <w:rPr>
          <w:spacing w:val="39"/>
          <w:sz w:val="24"/>
          <w:szCs w:val="24"/>
        </w:rPr>
        <w:t xml:space="preserve"> </w:t>
      </w:r>
      <w:r>
        <w:rPr>
          <w:spacing w:val="-1"/>
          <w:sz w:val="24"/>
          <w:szCs w:val="24"/>
        </w:rPr>
        <w:t>с</w:t>
      </w:r>
      <w:r>
        <w:rPr>
          <w:spacing w:val="3"/>
          <w:sz w:val="24"/>
          <w:szCs w:val="24"/>
        </w:rPr>
        <w:t>л</w:t>
      </w:r>
      <w:r>
        <w:rPr>
          <w:spacing w:val="-7"/>
          <w:sz w:val="24"/>
          <w:szCs w:val="24"/>
        </w:rPr>
        <w:t>у</w:t>
      </w:r>
      <w:r>
        <w:rPr>
          <w:spacing w:val="1"/>
          <w:sz w:val="24"/>
          <w:szCs w:val="24"/>
        </w:rPr>
        <w:t>ч</w:t>
      </w:r>
      <w:r>
        <w:rPr>
          <w:spacing w:val="-1"/>
          <w:sz w:val="24"/>
          <w:szCs w:val="24"/>
        </w:rPr>
        <w:t>а</w:t>
      </w:r>
      <w:r>
        <w:rPr>
          <w:spacing w:val="5"/>
          <w:sz w:val="24"/>
          <w:szCs w:val="24"/>
        </w:rPr>
        <w:t>ј</w:t>
      </w:r>
      <w:r>
        <w:rPr>
          <w:sz w:val="24"/>
          <w:szCs w:val="24"/>
        </w:rPr>
        <w:t>у</w:t>
      </w:r>
      <w:r>
        <w:rPr>
          <w:spacing w:val="44"/>
          <w:sz w:val="24"/>
          <w:szCs w:val="24"/>
        </w:rPr>
        <w:t xml:space="preserve"> </w:t>
      </w:r>
      <w:r>
        <w:rPr>
          <w:sz w:val="24"/>
          <w:szCs w:val="24"/>
        </w:rPr>
        <w:t>р</w:t>
      </w:r>
      <w:r>
        <w:rPr>
          <w:spacing w:val="-1"/>
          <w:sz w:val="24"/>
          <w:szCs w:val="24"/>
        </w:rPr>
        <w:t>аз</w:t>
      </w:r>
      <w:r>
        <w:rPr>
          <w:sz w:val="24"/>
          <w:szCs w:val="24"/>
        </w:rPr>
        <w:t>л</w:t>
      </w:r>
      <w:r>
        <w:rPr>
          <w:spacing w:val="1"/>
          <w:sz w:val="24"/>
          <w:szCs w:val="24"/>
        </w:rPr>
        <w:t>и</w:t>
      </w:r>
      <w:r>
        <w:rPr>
          <w:spacing w:val="3"/>
          <w:sz w:val="24"/>
          <w:szCs w:val="24"/>
        </w:rPr>
        <w:t>к</w:t>
      </w:r>
      <w:r>
        <w:rPr>
          <w:sz w:val="24"/>
          <w:szCs w:val="24"/>
        </w:rPr>
        <w:t>е</w:t>
      </w:r>
      <w:r>
        <w:rPr>
          <w:spacing w:val="49"/>
          <w:sz w:val="24"/>
          <w:szCs w:val="24"/>
        </w:rPr>
        <w:t xml:space="preserve"> </w:t>
      </w:r>
      <w:r>
        <w:rPr>
          <w:spacing w:val="-3"/>
          <w:sz w:val="24"/>
          <w:szCs w:val="24"/>
        </w:rPr>
        <w:t>и</w:t>
      </w:r>
      <w:r>
        <w:rPr>
          <w:spacing w:val="1"/>
          <w:sz w:val="24"/>
          <w:szCs w:val="24"/>
        </w:rPr>
        <w:t>з</w:t>
      </w:r>
      <w:r>
        <w:rPr>
          <w:spacing w:val="-1"/>
          <w:sz w:val="24"/>
          <w:szCs w:val="24"/>
        </w:rPr>
        <w:t>м</w:t>
      </w:r>
      <w:r>
        <w:rPr>
          <w:spacing w:val="1"/>
          <w:sz w:val="24"/>
          <w:szCs w:val="24"/>
        </w:rPr>
        <w:t>е</w:t>
      </w:r>
      <w:r>
        <w:rPr>
          <w:spacing w:val="4"/>
          <w:sz w:val="24"/>
          <w:szCs w:val="24"/>
        </w:rPr>
        <w:t>ђ</w:t>
      </w:r>
      <w:r>
        <w:rPr>
          <w:sz w:val="24"/>
          <w:szCs w:val="24"/>
        </w:rPr>
        <w:t>у</w:t>
      </w:r>
      <w:r>
        <w:rPr>
          <w:spacing w:val="41"/>
          <w:sz w:val="24"/>
          <w:szCs w:val="24"/>
        </w:rPr>
        <w:t xml:space="preserve"> </w:t>
      </w:r>
      <w:r>
        <w:rPr>
          <w:spacing w:val="3"/>
          <w:sz w:val="24"/>
          <w:szCs w:val="24"/>
        </w:rPr>
        <w:t>ј</w:t>
      </w:r>
      <w:r>
        <w:rPr>
          <w:spacing w:val="-6"/>
          <w:sz w:val="24"/>
          <w:szCs w:val="24"/>
        </w:rPr>
        <w:t>е</w:t>
      </w:r>
      <w:r>
        <w:rPr>
          <w:sz w:val="24"/>
          <w:szCs w:val="24"/>
        </w:rPr>
        <w:t>д</w:t>
      </w:r>
      <w:r>
        <w:rPr>
          <w:spacing w:val="1"/>
          <w:sz w:val="24"/>
          <w:szCs w:val="24"/>
        </w:rPr>
        <w:t>ини</w:t>
      </w:r>
      <w:r>
        <w:rPr>
          <w:spacing w:val="-3"/>
          <w:sz w:val="24"/>
          <w:szCs w:val="24"/>
        </w:rPr>
        <w:t>ч</w:t>
      </w:r>
      <w:r>
        <w:rPr>
          <w:spacing w:val="1"/>
          <w:sz w:val="24"/>
          <w:szCs w:val="24"/>
        </w:rPr>
        <w:t>н</w:t>
      </w:r>
      <w:r>
        <w:rPr>
          <w:sz w:val="24"/>
          <w:szCs w:val="24"/>
        </w:rPr>
        <w:t>е</w:t>
      </w:r>
      <w:r>
        <w:rPr>
          <w:spacing w:val="49"/>
          <w:sz w:val="24"/>
          <w:szCs w:val="24"/>
        </w:rPr>
        <w:t xml:space="preserve"> </w:t>
      </w:r>
      <w:r>
        <w:rPr>
          <w:sz w:val="24"/>
          <w:szCs w:val="24"/>
        </w:rPr>
        <w:t>и</w:t>
      </w:r>
      <w:r>
        <w:rPr>
          <w:spacing w:val="49"/>
          <w:sz w:val="24"/>
          <w:szCs w:val="24"/>
        </w:rPr>
        <w:t xml:space="preserve"> </w:t>
      </w:r>
      <w:r>
        <w:rPr>
          <w:spacing w:val="-10"/>
          <w:sz w:val="24"/>
          <w:szCs w:val="24"/>
        </w:rPr>
        <w:t>у</w:t>
      </w:r>
      <w:r>
        <w:rPr>
          <w:spacing w:val="8"/>
          <w:sz w:val="24"/>
          <w:szCs w:val="24"/>
        </w:rPr>
        <w:t>к</w:t>
      </w:r>
      <w:r>
        <w:rPr>
          <w:spacing w:val="-7"/>
          <w:sz w:val="24"/>
          <w:szCs w:val="24"/>
        </w:rPr>
        <w:t>у</w:t>
      </w:r>
      <w:r>
        <w:rPr>
          <w:spacing w:val="2"/>
          <w:sz w:val="24"/>
          <w:szCs w:val="24"/>
        </w:rPr>
        <w:t>п</w:t>
      </w:r>
      <w:r>
        <w:rPr>
          <w:spacing w:val="1"/>
          <w:sz w:val="24"/>
          <w:szCs w:val="24"/>
        </w:rPr>
        <w:t>н</w:t>
      </w:r>
      <w:r>
        <w:rPr>
          <w:sz w:val="24"/>
          <w:szCs w:val="24"/>
        </w:rPr>
        <w:t>е</w:t>
      </w:r>
      <w:r>
        <w:rPr>
          <w:spacing w:val="49"/>
          <w:sz w:val="24"/>
          <w:szCs w:val="24"/>
        </w:rPr>
        <w:t xml:space="preserve"> </w:t>
      </w:r>
      <w:r>
        <w:rPr>
          <w:spacing w:val="-1"/>
          <w:sz w:val="24"/>
          <w:szCs w:val="24"/>
        </w:rPr>
        <w:t>це</w:t>
      </w:r>
      <w:r>
        <w:rPr>
          <w:spacing w:val="1"/>
          <w:sz w:val="24"/>
          <w:szCs w:val="24"/>
        </w:rPr>
        <w:t>н</w:t>
      </w:r>
      <w:r>
        <w:rPr>
          <w:spacing w:val="-1"/>
          <w:sz w:val="24"/>
          <w:szCs w:val="24"/>
        </w:rPr>
        <w:t>е</w:t>
      </w:r>
      <w:r>
        <w:rPr>
          <w:sz w:val="24"/>
          <w:szCs w:val="24"/>
        </w:rPr>
        <w:t>,</w:t>
      </w:r>
      <w:r>
        <w:rPr>
          <w:spacing w:val="51"/>
          <w:sz w:val="24"/>
          <w:szCs w:val="24"/>
        </w:rPr>
        <w:t xml:space="preserve"> </w:t>
      </w:r>
      <w:r>
        <w:rPr>
          <w:spacing w:val="-1"/>
          <w:sz w:val="24"/>
          <w:szCs w:val="24"/>
        </w:rPr>
        <w:t>ме</w:t>
      </w:r>
      <w:r>
        <w:rPr>
          <w:sz w:val="24"/>
          <w:szCs w:val="24"/>
        </w:rPr>
        <w:t>р</w:t>
      </w:r>
      <w:r>
        <w:rPr>
          <w:spacing w:val="-5"/>
          <w:sz w:val="24"/>
          <w:szCs w:val="24"/>
        </w:rPr>
        <w:t>о</w:t>
      </w:r>
      <w:r>
        <w:rPr>
          <w:sz w:val="24"/>
          <w:szCs w:val="24"/>
        </w:rPr>
        <w:t>д</w:t>
      </w:r>
      <w:r>
        <w:rPr>
          <w:spacing w:val="-1"/>
          <w:sz w:val="24"/>
          <w:szCs w:val="24"/>
        </w:rPr>
        <w:t>а</w:t>
      </w:r>
      <w:r>
        <w:rPr>
          <w:spacing w:val="-3"/>
          <w:sz w:val="24"/>
          <w:szCs w:val="24"/>
        </w:rPr>
        <w:t>в</w:t>
      </w:r>
      <w:r>
        <w:rPr>
          <w:spacing w:val="1"/>
          <w:sz w:val="24"/>
          <w:szCs w:val="24"/>
        </w:rPr>
        <w:t>н</w:t>
      </w:r>
      <w:r>
        <w:rPr>
          <w:sz w:val="24"/>
          <w:szCs w:val="24"/>
        </w:rPr>
        <w:t>а</w:t>
      </w:r>
      <w:r>
        <w:rPr>
          <w:spacing w:val="49"/>
          <w:sz w:val="24"/>
          <w:szCs w:val="24"/>
        </w:rPr>
        <w:t xml:space="preserve"> </w:t>
      </w:r>
      <w:r>
        <w:rPr>
          <w:sz w:val="24"/>
          <w:szCs w:val="24"/>
        </w:rPr>
        <w:t>је</w:t>
      </w:r>
      <w:r>
        <w:rPr>
          <w:spacing w:val="47"/>
          <w:sz w:val="24"/>
          <w:szCs w:val="24"/>
        </w:rPr>
        <w:t xml:space="preserve"> </w:t>
      </w:r>
      <w:r>
        <w:rPr>
          <w:spacing w:val="1"/>
          <w:sz w:val="24"/>
          <w:szCs w:val="24"/>
        </w:rPr>
        <w:t>ј</w:t>
      </w:r>
      <w:r>
        <w:rPr>
          <w:spacing w:val="-6"/>
          <w:sz w:val="24"/>
          <w:szCs w:val="24"/>
        </w:rPr>
        <w:t>е</w:t>
      </w:r>
      <w:r>
        <w:rPr>
          <w:sz w:val="24"/>
          <w:szCs w:val="24"/>
        </w:rPr>
        <w:t>д</w:t>
      </w:r>
      <w:r>
        <w:rPr>
          <w:spacing w:val="1"/>
          <w:sz w:val="24"/>
          <w:szCs w:val="24"/>
        </w:rPr>
        <w:t>ини</w:t>
      </w:r>
      <w:r>
        <w:rPr>
          <w:spacing w:val="-3"/>
          <w:sz w:val="24"/>
          <w:szCs w:val="24"/>
        </w:rPr>
        <w:t>ч</w:t>
      </w:r>
      <w:r>
        <w:rPr>
          <w:spacing w:val="1"/>
          <w:sz w:val="24"/>
          <w:szCs w:val="24"/>
        </w:rPr>
        <w:t>н</w:t>
      </w:r>
      <w:r>
        <w:rPr>
          <w:sz w:val="24"/>
          <w:szCs w:val="24"/>
        </w:rPr>
        <w:t>а</w:t>
      </w:r>
      <w:r>
        <w:rPr>
          <w:spacing w:val="-1"/>
          <w:sz w:val="24"/>
          <w:szCs w:val="24"/>
        </w:rPr>
        <w:t xml:space="preserve"> це</w:t>
      </w:r>
      <w:r>
        <w:rPr>
          <w:spacing w:val="1"/>
          <w:sz w:val="24"/>
          <w:szCs w:val="24"/>
        </w:rPr>
        <w:t>н</w:t>
      </w:r>
      <w:r>
        <w:rPr>
          <w:spacing w:val="-1"/>
          <w:sz w:val="24"/>
          <w:szCs w:val="24"/>
        </w:rPr>
        <w:t>а</w:t>
      </w:r>
      <w:r>
        <w:rPr>
          <w:sz w:val="24"/>
          <w:szCs w:val="24"/>
        </w:rPr>
        <w:t>.</w:t>
      </w:r>
      <w:proofErr w:type="gramEnd"/>
      <w:r>
        <w:rPr>
          <w:sz w:val="24"/>
          <w:szCs w:val="24"/>
        </w:rPr>
        <w:t xml:space="preserve"> </w:t>
      </w:r>
      <w:proofErr w:type="gramStart"/>
      <w:r>
        <w:rPr>
          <w:sz w:val="24"/>
          <w:szCs w:val="24"/>
        </w:rPr>
        <w:t>А</w:t>
      </w:r>
      <w:r>
        <w:rPr>
          <w:spacing w:val="3"/>
          <w:sz w:val="24"/>
          <w:szCs w:val="24"/>
        </w:rPr>
        <w:t>к</w:t>
      </w:r>
      <w:r>
        <w:rPr>
          <w:sz w:val="24"/>
          <w:szCs w:val="24"/>
        </w:rPr>
        <w:t>о</w:t>
      </w:r>
      <w:r>
        <w:rPr>
          <w:spacing w:val="43"/>
          <w:sz w:val="24"/>
          <w:szCs w:val="24"/>
        </w:rPr>
        <w:t xml:space="preserve"> </w:t>
      </w:r>
      <w:r>
        <w:rPr>
          <w:spacing w:val="-1"/>
          <w:sz w:val="24"/>
          <w:szCs w:val="24"/>
        </w:rPr>
        <w:t>с</w:t>
      </w:r>
      <w:r>
        <w:rPr>
          <w:sz w:val="24"/>
          <w:szCs w:val="24"/>
        </w:rPr>
        <w:t>е</w:t>
      </w:r>
      <w:r>
        <w:rPr>
          <w:spacing w:val="42"/>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Pr>
          <w:spacing w:val="42"/>
          <w:sz w:val="24"/>
          <w:szCs w:val="24"/>
        </w:rPr>
        <w:t xml:space="preserve"> </w:t>
      </w:r>
      <w:r>
        <w:rPr>
          <w:spacing w:val="1"/>
          <w:sz w:val="24"/>
          <w:szCs w:val="24"/>
        </w:rPr>
        <w:t>н</w:t>
      </w:r>
      <w:r>
        <w:rPr>
          <w:sz w:val="24"/>
          <w:szCs w:val="24"/>
        </w:rPr>
        <w:t>е</w:t>
      </w:r>
      <w:r w:rsidR="002453BC">
        <w:rPr>
          <w:sz w:val="24"/>
          <w:szCs w:val="24"/>
        </w:rPr>
        <w:t xml:space="preserve"> </w:t>
      </w:r>
      <w:r>
        <w:rPr>
          <w:spacing w:val="1"/>
          <w:sz w:val="24"/>
          <w:szCs w:val="24"/>
        </w:rPr>
        <w:t>са</w:t>
      </w:r>
      <w:r>
        <w:rPr>
          <w:spacing w:val="-7"/>
          <w:sz w:val="24"/>
          <w:szCs w:val="24"/>
        </w:rPr>
        <w:t>г</w:t>
      </w:r>
      <w:r>
        <w:rPr>
          <w:sz w:val="24"/>
          <w:szCs w:val="24"/>
        </w:rPr>
        <w:t>л</w:t>
      </w:r>
      <w:r>
        <w:rPr>
          <w:spacing w:val="-1"/>
          <w:sz w:val="24"/>
          <w:szCs w:val="24"/>
        </w:rPr>
        <w:t>ас</w:t>
      </w:r>
      <w:r>
        <w:rPr>
          <w:sz w:val="24"/>
          <w:szCs w:val="24"/>
        </w:rPr>
        <w:t>и</w:t>
      </w:r>
      <w:r>
        <w:rPr>
          <w:spacing w:val="44"/>
          <w:sz w:val="24"/>
          <w:szCs w:val="24"/>
        </w:rPr>
        <w:t xml:space="preserve"> </w:t>
      </w:r>
      <w:r>
        <w:rPr>
          <w:spacing w:val="1"/>
          <w:sz w:val="24"/>
          <w:szCs w:val="24"/>
        </w:rPr>
        <w:t>с</w:t>
      </w:r>
      <w:r>
        <w:rPr>
          <w:sz w:val="24"/>
          <w:szCs w:val="24"/>
        </w:rPr>
        <w:t>а</w:t>
      </w:r>
      <w:r>
        <w:rPr>
          <w:spacing w:val="42"/>
          <w:sz w:val="24"/>
          <w:szCs w:val="24"/>
        </w:rPr>
        <w:t xml:space="preserve"> </w:t>
      </w:r>
      <w:r>
        <w:rPr>
          <w:spacing w:val="1"/>
          <w:sz w:val="24"/>
          <w:szCs w:val="24"/>
        </w:rPr>
        <w:t>и</w:t>
      </w:r>
      <w:r>
        <w:rPr>
          <w:spacing w:val="-1"/>
          <w:sz w:val="24"/>
          <w:szCs w:val="24"/>
        </w:rPr>
        <w:t>с</w:t>
      </w:r>
      <w:r>
        <w:rPr>
          <w:spacing w:val="2"/>
          <w:sz w:val="24"/>
          <w:szCs w:val="24"/>
        </w:rPr>
        <w:t>п</w:t>
      </w:r>
      <w:r>
        <w:rPr>
          <w:spacing w:val="-2"/>
          <w:sz w:val="24"/>
          <w:szCs w:val="24"/>
        </w:rPr>
        <w:t>р</w:t>
      </w:r>
      <w:r>
        <w:rPr>
          <w:spacing w:val="1"/>
          <w:sz w:val="24"/>
          <w:szCs w:val="24"/>
        </w:rPr>
        <w:t>а</w:t>
      </w:r>
      <w:r>
        <w:rPr>
          <w:sz w:val="24"/>
          <w:szCs w:val="24"/>
        </w:rPr>
        <w:t>в</w:t>
      </w:r>
      <w:r>
        <w:rPr>
          <w:spacing w:val="3"/>
          <w:sz w:val="24"/>
          <w:szCs w:val="24"/>
        </w:rPr>
        <w:t>к</w:t>
      </w:r>
      <w:r>
        <w:rPr>
          <w:sz w:val="24"/>
          <w:szCs w:val="24"/>
        </w:rPr>
        <w:t>ом</w:t>
      </w:r>
      <w:r>
        <w:rPr>
          <w:spacing w:val="42"/>
          <w:sz w:val="24"/>
          <w:szCs w:val="24"/>
        </w:rPr>
        <w:t xml:space="preserve"> </w:t>
      </w:r>
      <w:r>
        <w:rPr>
          <w:sz w:val="24"/>
          <w:szCs w:val="24"/>
        </w:rPr>
        <w:t>р</w:t>
      </w:r>
      <w:r>
        <w:rPr>
          <w:spacing w:val="-3"/>
          <w:sz w:val="24"/>
          <w:szCs w:val="24"/>
        </w:rPr>
        <w:t>а</w:t>
      </w:r>
      <w:r>
        <w:rPr>
          <w:spacing w:val="2"/>
          <w:sz w:val="24"/>
          <w:szCs w:val="24"/>
        </w:rPr>
        <w:t>ч</w:t>
      </w:r>
      <w:r>
        <w:rPr>
          <w:spacing w:val="-7"/>
          <w:sz w:val="24"/>
          <w:szCs w:val="24"/>
        </w:rPr>
        <w:t>у</w:t>
      </w:r>
      <w:r>
        <w:rPr>
          <w:spacing w:val="1"/>
          <w:sz w:val="24"/>
          <w:szCs w:val="24"/>
        </w:rPr>
        <w:t>н</w:t>
      </w:r>
      <w:r>
        <w:rPr>
          <w:spacing w:val="-1"/>
          <w:sz w:val="24"/>
          <w:szCs w:val="24"/>
        </w:rPr>
        <w:t>с</w:t>
      </w:r>
      <w:r>
        <w:rPr>
          <w:spacing w:val="1"/>
          <w:sz w:val="24"/>
          <w:szCs w:val="24"/>
        </w:rPr>
        <w:t>ки</w:t>
      </w:r>
      <w:r>
        <w:rPr>
          <w:sz w:val="24"/>
          <w:szCs w:val="24"/>
        </w:rPr>
        <w:t>х</w:t>
      </w:r>
      <w:r w:rsidR="002453BC">
        <w:rPr>
          <w:sz w:val="24"/>
          <w:szCs w:val="24"/>
        </w:rPr>
        <w:t xml:space="preserve"> </w:t>
      </w:r>
      <w:r>
        <w:rPr>
          <w:sz w:val="24"/>
          <w:szCs w:val="24"/>
        </w:rPr>
        <w:t>гр</w:t>
      </w:r>
      <w:r>
        <w:rPr>
          <w:spacing w:val="-1"/>
          <w:sz w:val="24"/>
          <w:szCs w:val="24"/>
        </w:rPr>
        <w:t>е</w:t>
      </w:r>
      <w:r>
        <w:rPr>
          <w:sz w:val="24"/>
          <w:szCs w:val="24"/>
        </w:rPr>
        <w:t>ш</w:t>
      </w:r>
      <w:r>
        <w:rPr>
          <w:spacing w:val="-1"/>
          <w:sz w:val="24"/>
          <w:szCs w:val="24"/>
        </w:rPr>
        <w:t>а</w:t>
      </w:r>
      <w:r>
        <w:rPr>
          <w:spacing w:val="8"/>
          <w:sz w:val="24"/>
          <w:szCs w:val="24"/>
        </w:rPr>
        <w:t>к</w:t>
      </w:r>
      <w:r>
        <w:rPr>
          <w:spacing w:val="-1"/>
          <w:sz w:val="24"/>
          <w:szCs w:val="24"/>
        </w:rPr>
        <w:t>а</w:t>
      </w:r>
      <w:r>
        <w:rPr>
          <w:sz w:val="24"/>
          <w:szCs w:val="24"/>
        </w:rPr>
        <w:t>,</w:t>
      </w:r>
      <w:r>
        <w:rPr>
          <w:spacing w:val="43"/>
          <w:sz w:val="24"/>
          <w:szCs w:val="24"/>
        </w:rPr>
        <w:t xml:space="preserve"> </w:t>
      </w:r>
      <w:r>
        <w:rPr>
          <w:spacing w:val="1"/>
          <w:sz w:val="24"/>
          <w:szCs w:val="24"/>
        </w:rPr>
        <w:t>н</w:t>
      </w:r>
      <w:r>
        <w:rPr>
          <w:sz w:val="24"/>
          <w:szCs w:val="24"/>
        </w:rPr>
        <w:t>а</w:t>
      </w:r>
      <w:r>
        <w:rPr>
          <w:spacing w:val="2"/>
          <w:sz w:val="24"/>
          <w:szCs w:val="24"/>
        </w:rPr>
        <w:t>р</w:t>
      </w:r>
      <w:r>
        <w:rPr>
          <w:spacing w:val="-7"/>
          <w:sz w:val="24"/>
          <w:szCs w:val="24"/>
        </w:rPr>
        <w:t>у</w:t>
      </w:r>
      <w:r>
        <w:rPr>
          <w:spacing w:val="2"/>
          <w:sz w:val="24"/>
          <w:szCs w:val="24"/>
        </w:rPr>
        <w:t>ч</w:t>
      </w:r>
      <w:r>
        <w:rPr>
          <w:spacing w:val="1"/>
          <w:sz w:val="24"/>
          <w:szCs w:val="24"/>
        </w:rPr>
        <w:t>и</w:t>
      </w:r>
      <w:r>
        <w:rPr>
          <w:spacing w:val="7"/>
          <w:sz w:val="24"/>
          <w:szCs w:val="24"/>
        </w:rPr>
        <w:t>л</w:t>
      </w:r>
      <w:r>
        <w:rPr>
          <w:spacing w:val="-1"/>
          <w:sz w:val="24"/>
          <w:szCs w:val="24"/>
        </w:rPr>
        <w:t>а</w:t>
      </w:r>
      <w:r>
        <w:rPr>
          <w:sz w:val="24"/>
          <w:szCs w:val="24"/>
        </w:rPr>
        <w:t>ц</w:t>
      </w:r>
      <w:r w:rsidR="002453BC">
        <w:rPr>
          <w:sz w:val="24"/>
          <w:szCs w:val="24"/>
        </w:rPr>
        <w:t xml:space="preserve"> </w:t>
      </w:r>
      <w:r>
        <w:rPr>
          <w:sz w:val="24"/>
          <w:szCs w:val="24"/>
        </w:rPr>
        <w:t>ће</w:t>
      </w:r>
      <w:r>
        <w:rPr>
          <w:spacing w:val="42"/>
          <w:sz w:val="24"/>
          <w:szCs w:val="24"/>
        </w:rPr>
        <w:t xml:space="preserve"> </w:t>
      </w:r>
      <w:r>
        <w:rPr>
          <w:spacing w:val="2"/>
          <w:sz w:val="24"/>
          <w:szCs w:val="24"/>
        </w:rPr>
        <w:t>њ</w:t>
      </w:r>
      <w:r>
        <w:rPr>
          <w:spacing w:val="-1"/>
          <w:sz w:val="24"/>
          <w:szCs w:val="24"/>
        </w:rPr>
        <w:t>е</w:t>
      </w:r>
      <w:r>
        <w:rPr>
          <w:spacing w:val="-5"/>
          <w:sz w:val="24"/>
          <w:szCs w:val="24"/>
        </w:rPr>
        <w:t>г</w:t>
      </w:r>
      <w:r>
        <w:rPr>
          <w:sz w:val="24"/>
          <w:szCs w:val="24"/>
        </w:rPr>
        <w:t>ову</w:t>
      </w:r>
      <w:r w:rsidR="00683DDB">
        <w:rPr>
          <w:sz w:val="24"/>
          <w:szCs w:val="24"/>
          <w:lang w:val="sr-Cyrl-CS"/>
        </w:rPr>
        <w:t xml:space="preserve"> </w:t>
      </w:r>
      <w:r>
        <w:rPr>
          <w:spacing w:val="1"/>
          <w:sz w:val="24"/>
          <w:szCs w:val="24"/>
        </w:rPr>
        <w:t>п</w:t>
      </w:r>
      <w:r>
        <w:rPr>
          <w:sz w:val="24"/>
          <w:szCs w:val="24"/>
        </w:rPr>
        <w:t>о</w:t>
      </w:r>
      <w:r>
        <w:rPr>
          <w:spacing w:val="4"/>
          <w:sz w:val="24"/>
          <w:szCs w:val="24"/>
        </w:rPr>
        <w:t>н</w:t>
      </w:r>
      <w:r>
        <w:rPr>
          <w:spacing w:val="-14"/>
          <w:sz w:val="24"/>
          <w:szCs w:val="24"/>
        </w:rPr>
        <w:t>у</w:t>
      </w:r>
      <w:r>
        <w:rPr>
          <w:spacing w:val="5"/>
          <w:sz w:val="24"/>
          <w:szCs w:val="24"/>
        </w:rPr>
        <w:t>д</w:t>
      </w:r>
      <w:r>
        <w:rPr>
          <w:sz w:val="24"/>
          <w:szCs w:val="24"/>
        </w:rPr>
        <w:t>у</w:t>
      </w:r>
      <w:r>
        <w:rPr>
          <w:spacing w:val="-7"/>
          <w:sz w:val="24"/>
          <w:szCs w:val="24"/>
        </w:rPr>
        <w:t xml:space="preserve"> </w:t>
      </w:r>
      <w:r>
        <w:rPr>
          <w:spacing w:val="-2"/>
          <w:sz w:val="24"/>
          <w:szCs w:val="24"/>
        </w:rPr>
        <w:t>о</w:t>
      </w:r>
      <w:r>
        <w:rPr>
          <w:sz w:val="24"/>
          <w:szCs w:val="24"/>
        </w:rPr>
        <w:t>дб</w:t>
      </w:r>
      <w:r>
        <w:rPr>
          <w:spacing w:val="1"/>
          <w:sz w:val="24"/>
          <w:szCs w:val="24"/>
        </w:rPr>
        <w:t>и</w:t>
      </w:r>
      <w:r>
        <w:rPr>
          <w:sz w:val="24"/>
          <w:szCs w:val="24"/>
        </w:rPr>
        <w:t>ти</w:t>
      </w:r>
      <w:r>
        <w:rPr>
          <w:spacing w:val="-1"/>
          <w:sz w:val="24"/>
          <w:szCs w:val="24"/>
        </w:rPr>
        <w:t xml:space="preserve"> </w:t>
      </w:r>
      <w:r>
        <w:rPr>
          <w:spacing w:val="8"/>
          <w:sz w:val="24"/>
          <w:szCs w:val="24"/>
        </w:rPr>
        <w:t>к</w:t>
      </w:r>
      <w:r>
        <w:rPr>
          <w:spacing w:val="-1"/>
          <w:sz w:val="24"/>
          <w:szCs w:val="24"/>
        </w:rPr>
        <w:t>а</w:t>
      </w:r>
      <w:r>
        <w:rPr>
          <w:sz w:val="24"/>
          <w:szCs w:val="24"/>
        </w:rPr>
        <w:t xml:space="preserve">о </w:t>
      </w:r>
      <w:r>
        <w:rPr>
          <w:spacing w:val="-1"/>
          <w:sz w:val="24"/>
          <w:szCs w:val="24"/>
        </w:rPr>
        <w:t>не</w:t>
      </w:r>
      <w:r>
        <w:rPr>
          <w:spacing w:val="1"/>
          <w:sz w:val="24"/>
          <w:szCs w:val="24"/>
        </w:rPr>
        <w:t>п</w:t>
      </w:r>
      <w:r>
        <w:rPr>
          <w:sz w:val="24"/>
          <w:szCs w:val="24"/>
        </w:rPr>
        <w:t>р</w:t>
      </w:r>
      <w:r>
        <w:rPr>
          <w:spacing w:val="1"/>
          <w:sz w:val="24"/>
          <w:szCs w:val="24"/>
        </w:rPr>
        <w:t>их</w:t>
      </w:r>
      <w:r>
        <w:rPr>
          <w:spacing w:val="-3"/>
          <w:sz w:val="24"/>
          <w:szCs w:val="24"/>
        </w:rPr>
        <w:t>в</w:t>
      </w:r>
      <w:r>
        <w:rPr>
          <w:spacing w:val="-6"/>
          <w:sz w:val="24"/>
          <w:szCs w:val="24"/>
        </w:rPr>
        <w:t>а</w:t>
      </w:r>
      <w:r>
        <w:rPr>
          <w:spacing w:val="1"/>
          <w:sz w:val="24"/>
          <w:szCs w:val="24"/>
        </w:rPr>
        <w:t>тљи</w:t>
      </w:r>
      <w:r>
        <w:rPr>
          <w:spacing w:val="-3"/>
          <w:sz w:val="24"/>
          <w:szCs w:val="24"/>
        </w:rPr>
        <w:t>в</w:t>
      </w:r>
      <w:r>
        <w:rPr>
          <w:spacing w:val="-34"/>
          <w:sz w:val="24"/>
          <w:szCs w:val="24"/>
        </w:rPr>
        <w:t>у</w:t>
      </w:r>
      <w:r>
        <w:rPr>
          <w:sz w:val="24"/>
          <w:szCs w:val="24"/>
        </w:rPr>
        <w:t>.</w:t>
      </w:r>
      <w:proofErr w:type="gramEnd"/>
    </w:p>
    <w:p w:rsidR="00AD7279" w:rsidRDefault="00AD7279">
      <w:pPr>
        <w:spacing w:before="1" w:line="280" w:lineRule="exact"/>
        <w:rPr>
          <w:sz w:val="28"/>
          <w:szCs w:val="28"/>
        </w:rPr>
      </w:pPr>
    </w:p>
    <w:p w:rsidR="00AD7279" w:rsidRPr="00CB7DA1" w:rsidRDefault="007430F8">
      <w:pPr>
        <w:ind w:left="214" w:right="163"/>
        <w:rPr>
          <w:b/>
          <w:i/>
          <w:sz w:val="24"/>
          <w:szCs w:val="24"/>
        </w:rPr>
      </w:pPr>
      <w:r>
        <w:rPr>
          <w:b/>
          <w:sz w:val="24"/>
          <w:szCs w:val="24"/>
        </w:rPr>
        <w:t>15.</w:t>
      </w:r>
      <w:r w:rsidR="002453BC">
        <w:rPr>
          <w:b/>
          <w:sz w:val="24"/>
          <w:szCs w:val="24"/>
        </w:rPr>
        <w:t xml:space="preserve"> </w:t>
      </w:r>
      <w:r>
        <w:rPr>
          <w:b/>
          <w:sz w:val="24"/>
          <w:szCs w:val="24"/>
        </w:rPr>
        <w:t>До</w:t>
      </w:r>
      <w:r>
        <w:rPr>
          <w:b/>
          <w:spacing w:val="1"/>
          <w:sz w:val="24"/>
          <w:szCs w:val="24"/>
        </w:rPr>
        <w:t>д</w:t>
      </w:r>
      <w:r>
        <w:rPr>
          <w:b/>
          <w:sz w:val="24"/>
          <w:szCs w:val="24"/>
        </w:rPr>
        <w:t>а</w:t>
      </w:r>
      <w:r>
        <w:rPr>
          <w:b/>
          <w:spacing w:val="2"/>
          <w:sz w:val="24"/>
          <w:szCs w:val="24"/>
        </w:rPr>
        <w:t>т</w:t>
      </w:r>
      <w:r>
        <w:rPr>
          <w:b/>
          <w:spacing w:val="1"/>
          <w:sz w:val="24"/>
          <w:szCs w:val="24"/>
        </w:rPr>
        <w:t>н</w:t>
      </w:r>
      <w:r>
        <w:rPr>
          <w:b/>
          <w:sz w:val="24"/>
          <w:szCs w:val="24"/>
        </w:rPr>
        <w:t>о</w:t>
      </w:r>
      <w:r w:rsidR="002453BC">
        <w:rPr>
          <w:b/>
          <w:sz w:val="24"/>
          <w:szCs w:val="24"/>
        </w:rPr>
        <w:t xml:space="preserve"> </w:t>
      </w:r>
      <w:r>
        <w:rPr>
          <w:b/>
          <w:sz w:val="24"/>
          <w:szCs w:val="24"/>
        </w:rPr>
        <w:t>о</w:t>
      </w:r>
      <w:r>
        <w:rPr>
          <w:b/>
          <w:spacing w:val="2"/>
          <w:sz w:val="24"/>
          <w:szCs w:val="24"/>
        </w:rPr>
        <w:t>б</w:t>
      </w:r>
      <w:r>
        <w:rPr>
          <w:b/>
          <w:spacing w:val="1"/>
          <w:sz w:val="24"/>
          <w:szCs w:val="24"/>
        </w:rPr>
        <w:t>е</w:t>
      </w:r>
      <w:r>
        <w:rPr>
          <w:b/>
          <w:sz w:val="24"/>
          <w:szCs w:val="24"/>
        </w:rPr>
        <w:t>з</w:t>
      </w:r>
      <w:r>
        <w:rPr>
          <w:b/>
          <w:spacing w:val="2"/>
          <w:sz w:val="24"/>
          <w:szCs w:val="24"/>
        </w:rPr>
        <w:t>б</w:t>
      </w:r>
      <w:r>
        <w:rPr>
          <w:b/>
          <w:spacing w:val="-1"/>
          <w:sz w:val="24"/>
          <w:szCs w:val="24"/>
        </w:rPr>
        <w:t>е</w:t>
      </w:r>
      <w:r>
        <w:rPr>
          <w:b/>
          <w:spacing w:val="3"/>
          <w:sz w:val="24"/>
          <w:szCs w:val="24"/>
        </w:rPr>
        <w:t>ђ</w:t>
      </w:r>
      <w:r>
        <w:rPr>
          <w:b/>
          <w:spacing w:val="1"/>
          <w:sz w:val="24"/>
          <w:szCs w:val="24"/>
        </w:rPr>
        <w:t>е</w:t>
      </w:r>
      <w:r>
        <w:rPr>
          <w:b/>
          <w:sz w:val="24"/>
          <w:szCs w:val="24"/>
        </w:rPr>
        <w:t>ње</w:t>
      </w:r>
      <w:r w:rsidR="002453BC">
        <w:rPr>
          <w:b/>
          <w:sz w:val="24"/>
          <w:szCs w:val="24"/>
        </w:rPr>
        <w:t xml:space="preserve"> </w:t>
      </w:r>
      <w:r>
        <w:rPr>
          <w:b/>
          <w:spacing w:val="3"/>
          <w:sz w:val="24"/>
          <w:szCs w:val="24"/>
        </w:rPr>
        <w:t>и</w:t>
      </w:r>
      <w:r>
        <w:rPr>
          <w:b/>
          <w:spacing w:val="-1"/>
          <w:sz w:val="24"/>
          <w:szCs w:val="24"/>
        </w:rPr>
        <w:t>с</w:t>
      </w:r>
      <w:r>
        <w:rPr>
          <w:b/>
          <w:spacing w:val="1"/>
          <w:sz w:val="24"/>
          <w:szCs w:val="24"/>
        </w:rPr>
        <w:t>п</w:t>
      </w:r>
      <w:r>
        <w:rPr>
          <w:b/>
          <w:sz w:val="24"/>
          <w:szCs w:val="24"/>
        </w:rPr>
        <w:t>у</w:t>
      </w:r>
      <w:r>
        <w:rPr>
          <w:b/>
          <w:spacing w:val="3"/>
          <w:sz w:val="24"/>
          <w:szCs w:val="24"/>
        </w:rPr>
        <w:t>њ</w:t>
      </w:r>
      <w:r>
        <w:rPr>
          <w:b/>
          <w:spacing w:val="-1"/>
          <w:sz w:val="24"/>
          <w:szCs w:val="24"/>
        </w:rPr>
        <w:t>е</w:t>
      </w:r>
      <w:r>
        <w:rPr>
          <w:b/>
          <w:spacing w:val="3"/>
          <w:sz w:val="24"/>
          <w:szCs w:val="24"/>
        </w:rPr>
        <w:t>њ</w:t>
      </w:r>
      <w:r>
        <w:rPr>
          <w:b/>
          <w:sz w:val="24"/>
          <w:szCs w:val="24"/>
        </w:rPr>
        <w:t>а</w:t>
      </w:r>
      <w:r w:rsidR="002453BC">
        <w:rPr>
          <w:b/>
          <w:sz w:val="24"/>
          <w:szCs w:val="24"/>
        </w:rPr>
        <w:t xml:space="preserve"> </w:t>
      </w:r>
      <w:r>
        <w:rPr>
          <w:b/>
          <w:spacing w:val="2"/>
          <w:sz w:val="24"/>
          <w:szCs w:val="24"/>
        </w:rPr>
        <w:t>о</w:t>
      </w:r>
      <w:r>
        <w:rPr>
          <w:b/>
          <w:sz w:val="24"/>
          <w:szCs w:val="24"/>
        </w:rPr>
        <w:t>ба</w:t>
      </w:r>
      <w:r>
        <w:rPr>
          <w:b/>
          <w:spacing w:val="2"/>
          <w:sz w:val="24"/>
          <w:szCs w:val="24"/>
        </w:rPr>
        <w:t>в</w:t>
      </w:r>
      <w:r>
        <w:rPr>
          <w:b/>
          <w:spacing w:val="1"/>
          <w:sz w:val="24"/>
          <w:szCs w:val="24"/>
        </w:rPr>
        <w:t>е</w:t>
      </w:r>
      <w:r>
        <w:rPr>
          <w:b/>
          <w:spacing w:val="2"/>
          <w:sz w:val="24"/>
          <w:szCs w:val="24"/>
        </w:rPr>
        <w:t>з</w:t>
      </w:r>
      <w:r>
        <w:rPr>
          <w:b/>
          <w:sz w:val="24"/>
          <w:szCs w:val="24"/>
        </w:rPr>
        <w:t>а</w:t>
      </w:r>
      <w:r w:rsidR="002453BC">
        <w:rPr>
          <w:b/>
          <w:sz w:val="24"/>
          <w:szCs w:val="24"/>
        </w:rPr>
        <w:t xml:space="preserve"> </w:t>
      </w:r>
      <w:r w:rsidR="00CB7DA1">
        <w:rPr>
          <w:b/>
          <w:sz w:val="24"/>
          <w:szCs w:val="24"/>
        </w:rPr>
        <w:t xml:space="preserve">- </w:t>
      </w:r>
      <w:r w:rsidR="00CB7DA1" w:rsidRPr="0094382C">
        <w:rPr>
          <w:b/>
          <w:bCs/>
          <w:color w:val="000000"/>
          <w:sz w:val="24"/>
          <w:szCs w:val="24"/>
        </w:rPr>
        <w:t>негативн</w:t>
      </w:r>
      <w:r w:rsidR="00CB7DA1" w:rsidRPr="0094382C">
        <w:rPr>
          <w:b/>
          <w:bCs/>
          <w:color w:val="000000"/>
          <w:sz w:val="24"/>
          <w:szCs w:val="24"/>
          <w:lang w:val="sr-Cyrl-CS"/>
        </w:rPr>
        <w:t>е</w:t>
      </w:r>
      <w:r w:rsidR="00CB7DA1" w:rsidRPr="0094382C">
        <w:rPr>
          <w:b/>
          <w:bCs/>
          <w:color w:val="000000"/>
          <w:spacing w:val="39"/>
          <w:sz w:val="24"/>
          <w:szCs w:val="24"/>
        </w:rPr>
        <w:t xml:space="preserve"> </w:t>
      </w:r>
      <w:proofErr w:type="gramStart"/>
      <w:r w:rsidR="00CB7DA1" w:rsidRPr="0094382C">
        <w:rPr>
          <w:b/>
          <w:bCs/>
          <w:color w:val="000000"/>
          <w:w w:val="103"/>
          <w:sz w:val="24"/>
          <w:szCs w:val="24"/>
        </w:rPr>
        <w:t>рефе</w:t>
      </w:r>
      <w:r w:rsidR="00CB7DA1" w:rsidRPr="0094382C">
        <w:rPr>
          <w:b/>
          <w:bCs/>
          <w:color w:val="000000"/>
          <w:spacing w:val="2"/>
          <w:w w:val="103"/>
          <w:sz w:val="24"/>
          <w:szCs w:val="24"/>
        </w:rPr>
        <w:t>р</w:t>
      </w:r>
      <w:r w:rsidR="00CB7DA1" w:rsidRPr="0094382C">
        <w:rPr>
          <w:b/>
          <w:bCs/>
          <w:color w:val="000000"/>
          <w:spacing w:val="1"/>
          <w:w w:val="103"/>
          <w:sz w:val="24"/>
          <w:szCs w:val="24"/>
        </w:rPr>
        <w:t>е</w:t>
      </w:r>
      <w:r w:rsidR="00CB7DA1" w:rsidRPr="0094382C">
        <w:rPr>
          <w:b/>
          <w:bCs/>
          <w:color w:val="000000"/>
          <w:spacing w:val="-1"/>
          <w:w w:val="103"/>
          <w:sz w:val="24"/>
          <w:szCs w:val="24"/>
        </w:rPr>
        <w:t>н</w:t>
      </w:r>
      <w:r w:rsidR="00CB7DA1" w:rsidRPr="0094382C">
        <w:rPr>
          <w:b/>
          <w:bCs/>
          <w:color w:val="000000"/>
          <w:w w:val="103"/>
          <w:sz w:val="24"/>
          <w:szCs w:val="24"/>
        </w:rPr>
        <w:t>ц</w:t>
      </w:r>
      <w:r w:rsidR="00CB7DA1" w:rsidRPr="0094382C">
        <w:rPr>
          <w:b/>
          <w:bCs/>
          <w:color w:val="000000"/>
          <w:w w:val="103"/>
          <w:sz w:val="24"/>
          <w:szCs w:val="24"/>
          <w:lang w:val="sr-Cyrl-CS"/>
        </w:rPr>
        <w:t>е</w:t>
      </w:r>
      <w:r w:rsidR="00CB7DA1">
        <w:rPr>
          <w:b/>
          <w:bCs/>
          <w:color w:val="000000"/>
          <w:w w:val="103"/>
          <w:sz w:val="24"/>
          <w:szCs w:val="24"/>
          <w:lang w:val="sr-Cyrl-CS"/>
        </w:rPr>
        <w:t>(</w:t>
      </w:r>
      <w:proofErr w:type="gramEnd"/>
      <w:r w:rsidR="00CB7DA1" w:rsidRPr="00CB7DA1">
        <w:rPr>
          <w:rStyle w:val="FontStyle68"/>
          <w:b w:val="0"/>
          <w:i/>
          <w:sz w:val="24"/>
          <w:szCs w:val="24"/>
          <w:lang w:val="sr-Cyrl-CS"/>
        </w:rPr>
        <w:t>У складу са чланом 82. Закона)</w:t>
      </w:r>
    </w:p>
    <w:p w:rsidR="00CB7DA1" w:rsidRPr="00CB7DA1" w:rsidRDefault="00CB7DA1" w:rsidP="00CB7DA1">
      <w:pPr>
        <w:pStyle w:val="Style15"/>
        <w:widowControl/>
        <w:spacing w:line="274" w:lineRule="exact"/>
        <w:ind w:firstLine="557"/>
        <w:rPr>
          <w:rStyle w:val="FontStyle69"/>
          <w:sz w:val="24"/>
          <w:lang w:val="sr-Cyrl-CS" w:eastAsia="sr-Cyrl-CS"/>
        </w:rPr>
      </w:pPr>
      <w:r w:rsidRPr="00CB7DA1">
        <w:rPr>
          <w:rStyle w:val="FontStyle69"/>
          <w:sz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B7DA1" w:rsidRPr="00CB7DA1" w:rsidRDefault="00CB7DA1" w:rsidP="00CB7DA1">
      <w:pPr>
        <w:pStyle w:val="Style23"/>
        <w:widowControl/>
        <w:numPr>
          <w:ilvl w:val="0"/>
          <w:numId w:val="5"/>
        </w:numPr>
        <w:tabs>
          <w:tab w:val="left" w:pos="1075"/>
        </w:tabs>
        <w:ind w:left="571" w:firstLine="0"/>
        <w:jc w:val="both"/>
        <w:rPr>
          <w:rStyle w:val="FontStyle69"/>
          <w:sz w:val="24"/>
          <w:lang w:val="sr-Cyrl-CS" w:eastAsia="sr-Cyrl-CS"/>
        </w:rPr>
      </w:pPr>
      <w:r w:rsidRPr="00CB7DA1">
        <w:rPr>
          <w:rStyle w:val="FontStyle69"/>
          <w:sz w:val="24"/>
          <w:lang w:val="sr-Cyrl-CS" w:eastAsia="sr-Cyrl-CS"/>
        </w:rPr>
        <w:t>поступао супротно забрани из чл. 23. и 25. Закона о јавним набавкама;</w:t>
      </w:r>
    </w:p>
    <w:p w:rsidR="00CB7DA1" w:rsidRPr="00CB7DA1" w:rsidRDefault="00CB7DA1" w:rsidP="00CB7DA1">
      <w:pPr>
        <w:pStyle w:val="Style23"/>
        <w:widowControl/>
        <w:numPr>
          <w:ilvl w:val="0"/>
          <w:numId w:val="5"/>
        </w:numPr>
        <w:tabs>
          <w:tab w:val="left" w:pos="1075"/>
        </w:tabs>
        <w:ind w:left="571" w:firstLine="0"/>
        <w:jc w:val="both"/>
        <w:rPr>
          <w:rStyle w:val="FontStyle69"/>
          <w:sz w:val="24"/>
          <w:lang w:val="sr-Cyrl-CS" w:eastAsia="sr-Cyrl-CS"/>
        </w:rPr>
      </w:pPr>
      <w:r w:rsidRPr="00CB7DA1">
        <w:rPr>
          <w:rStyle w:val="FontStyle69"/>
          <w:sz w:val="24"/>
          <w:lang w:val="sr-Cyrl-CS" w:eastAsia="sr-Cyrl-CS"/>
        </w:rPr>
        <w:t>учинио повреду конкуренције;</w:t>
      </w:r>
    </w:p>
    <w:p w:rsidR="00CB7DA1" w:rsidRPr="00CB7DA1" w:rsidRDefault="00CB7DA1" w:rsidP="00CB7DA1">
      <w:pPr>
        <w:pStyle w:val="Style23"/>
        <w:widowControl/>
        <w:numPr>
          <w:ilvl w:val="0"/>
          <w:numId w:val="5"/>
        </w:numPr>
        <w:tabs>
          <w:tab w:val="left" w:pos="1075"/>
        </w:tabs>
        <w:ind w:right="5"/>
        <w:jc w:val="both"/>
        <w:rPr>
          <w:rStyle w:val="FontStyle69"/>
          <w:sz w:val="24"/>
          <w:lang w:val="sr-Cyrl-CS" w:eastAsia="sr-Cyrl-CS"/>
        </w:rPr>
      </w:pPr>
      <w:r w:rsidRPr="00CB7DA1">
        <w:rPr>
          <w:rStyle w:val="FontStyle69"/>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CB7DA1" w:rsidRPr="00CB7DA1" w:rsidRDefault="00CB7DA1" w:rsidP="00CB7DA1">
      <w:pPr>
        <w:pStyle w:val="Style23"/>
        <w:widowControl/>
        <w:numPr>
          <w:ilvl w:val="0"/>
          <w:numId w:val="5"/>
        </w:numPr>
        <w:tabs>
          <w:tab w:val="left" w:pos="1075"/>
        </w:tabs>
        <w:ind w:left="571" w:firstLine="0"/>
        <w:jc w:val="both"/>
        <w:rPr>
          <w:rStyle w:val="FontStyle69"/>
          <w:sz w:val="24"/>
          <w:lang w:val="sr-Cyrl-CS" w:eastAsia="sr-Cyrl-CS"/>
        </w:rPr>
      </w:pPr>
      <w:r w:rsidRPr="00CB7DA1">
        <w:rPr>
          <w:rStyle w:val="FontStyle69"/>
          <w:sz w:val="24"/>
          <w:lang w:val="sr-Cyrl-CS" w:eastAsia="sr-Cyrl-CS"/>
        </w:rPr>
        <w:t>одбио да достави доказе и средства обезбеђења на шта се у понуди обавезао.</w:t>
      </w:r>
    </w:p>
    <w:p w:rsidR="00CB7DA1" w:rsidRPr="00CB7DA1" w:rsidRDefault="00CB7DA1" w:rsidP="00CB7DA1">
      <w:pPr>
        <w:pStyle w:val="Style15"/>
        <w:widowControl/>
        <w:spacing w:before="115" w:line="274" w:lineRule="exact"/>
        <w:ind w:firstLine="557"/>
        <w:rPr>
          <w:rStyle w:val="FontStyle69"/>
          <w:sz w:val="24"/>
          <w:lang w:val="sr-Cyrl-CS" w:eastAsia="sr-Cyrl-CS"/>
        </w:rPr>
      </w:pPr>
      <w:r w:rsidRPr="00CB7DA1">
        <w:rPr>
          <w:rStyle w:val="FontStyle69"/>
          <w:sz w:val="24"/>
          <w:lang w:val="sr-Cyrl-CS" w:eastAsia="sr-Cyrl-CS"/>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CB7DA1" w:rsidRPr="00CB7DA1" w:rsidRDefault="00CB7DA1" w:rsidP="00CB7DA1">
      <w:pPr>
        <w:pStyle w:val="Style15"/>
        <w:widowControl/>
        <w:spacing w:before="120" w:line="274" w:lineRule="exact"/>
        <w:ind w:left="571" w:firstLine="0"/>
        <w:rPr>
          <w:rStyle w:val="FontStyle69"/>
          <w:sz w:val="24"/>
          <w:lang w:val="sr-Cyrl-CS" w:eastAsia="sr-Cyrl-CS"/>
        </w:rPr>
      </w:pPr>
      <w:r w:rsidRPr="00CB7DA1">
        <w:rPr>
          <w:rStyle w:val="FontStyle69"/>
          <w:sz w:val="24"/>
          <w:lang w:val="sr-Cyrl-CS" w:eastAsia="sr-Cyrl-CS"/>
        </w:rPr>
        <w:t>Доказ може бити:</w:t>
      </w:r>
    </w:p>
    <w:p w:rsidR="00CB7DA1" w:rsidRPr="00CB7DA1" w:rsidRDefault="00CB7DA1" w:rsidP="00CB7DA1">
      <w:pPr>
        <w:pStyle w:val="Style23"/>
        <w:widowControl/>
        <w:numPr>
          <w:ilvl w:val="0"/>
          <w:numId w:val="6"/>
        </w:numPr>
        <w:tabs>
          <w:tab w:val="left" w:pos="854"/>
        </w:tabs>
        <w:ind w:left="571" w:firstLine="0"/>
        <w:jc w:val="both"/>
        <w:rPr>
          <w:rStyle w:val="FontStyle69"/>
          <w:sz w:val="24"/>
          <w:lang w:val="sr-Cyrl-CS" w:eastAsia="sr-Cyrl-CS"/>
        </w:rPr>
      </w:pPr>
      <w:r w:rsidRPr="00CB7DA1">
        <w:rPr>
          <w:rStyle w:val="FontStyle69"/>
          <w:sz w:val="24"/>
          <w:lang w:val="sr-Cyrl-CS" w:eastAsia="sr-Cyrl-CS"/>
        </w:rPr>
        <w:t>правоснажна судска одлука или коначна одлука другог надлежног органа;</w:t>
      </w:r>
    </w:p>
    <w:p w:rsidR="00CB7DA1" w:rsidRPr="00CB7DA1" w:rsidRDefault="00CB7DA1" w:rsidP="00CB7DA1">
      <w:pPr>
        <w:pStyle w:val="Style11"/>
        <w:widowControl/>
        <w:numPr>
          <w:ilvl w:val="0"/>
          <w:numId w:val="6"/>
        </w:numPr>
        <w:tabs>
          <w:tab w:val="left" w:pos="854"/>
        </w:tabs>
        <w:ind w:left="854"/>
        <w:jc w:val="both"/>
        <w:rPr>
          <w:rStyle w:val="FontStyle69"/>
          <w:sz w:val="24"/>
          <w:lang w:val="sr-Cyrl-CS" w:eastAsia="sr-Cyrl-CS"/>
        </w:rPr>
      </w:pPr>
      <w:r w:rsidRPr="00CB7DA1">
        <w:rPr>
          <w:rStyle w:val="FontStyle69"/>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CB7DA1" w:rsidRPr="00CB7DA1" w:rsidRDefault="00CB7DA1" w:rsidP="00CB7DA1">
      <w:pPr>
        <w:pStyle w:val="Style23"/>
        <w:widowControl/>
        <w:numPr>
          <w:ilvl w:val="0"/>
          <w:numId w:val="6"/>
        </w:numPr>
        <w:tabs>
          <w:tab w:val="left" w:pos="854"/>
        </w:tabs>
        <w:ind w:left="571" w:firstLine="0"/>
        <w:jc w:val="both"/>
        <w:rPr>
          <w:rStyle w:val="FontStyle69"/>
          <w:sz w:val="24"/>
          <w:lang w:val="sr-Cyrl-CS" w:eastAsia="sr-Cyrl-CS"/>
        </w:rPr>
      </w:pPr>
      <w:r w:rsidRPr="00CB7DA1">
        <w:rPr>
          <w:rStyle w:val="FontStyle69"/>
          <w:sz w:val="24"/>
          <w:lang w:val="sr-Cyrl-CS" w:eastAsia="sr-Cyrl-CS"/>
        </w:rPr>
        <w:t>исправа о наплаћеној уговорној казни;</w:t>
      </w:r>
    </w:p>
    <w:p w:rsidR="00CB7DA1" w:rsidRPr="00CB7DA1" w:rsidRDefault="00CB7DA1" w:rsidP="00CB7DA1">
      <w:pPr>
        <w:pStyle w:val="Style23"/>
        <w:widowControl/>
        <w:numPr>
          <w:ilvl w:val="0"/>
          <w:numId w:val="6"/>
        </w:numPr>
        <w:tabs>
          <w:tab w:val="left" w:pos="854"/>
        </w:tabs>
        <w:ind w:left="571" w:firstLine="0"/>
        <w:jc w:val="both"/>
        <w:rPr>
          <w:rStyle w:val="FontStyle69"/>
          <w:sz w:val="24"/>
          <w:lang w:val="sr-Cyrl-CS" w:eastAsia="sr-Cyrl-CS"/>
        </w:rPr>
      </w:pPr>
      <w:r w:rsidRPr="00CB7DA1">
        <w:rPr>
          <w:rStyle w:val="FontStyle69"/>
          <w:sz w:val="24"/>
          <w:lang w:val="sr-Cyrl-CS" w:eastAsia="sr-Cyrl-CS"/>
        </w:rPr>
        <w:t>рекламације потрошача, односно корисника, ако нису отклоњене у уговореном року;</w:t>
      </w:r>
    </w:p>
    <w:p w:rsidR="00CB7DA1" w:rsidRPr="00CB7DA1" w:rsidRDefault="00CB7DA1" w:rsidP="00CB7DA1">
      <w:pPr>
        <w:pStyle w:val="Style11"/>
        <w:widowControl/>
        <w:numPr>
          <w:ilvl w:val="0"/>
          <w:numId w:val="6"/>
        </w:numPr>
        <w:tabs>
          <w:tab w:val="left" w:pos="854"/>
        </w:tabs>
        <w:ind w:left="854"/>
        <w:jc w:val="both"/>
        <w:rPr>
          <w:rStyle w:val="FontStyle69"/>
          <w:sz w:val="24"/>
          <w:lang w:val="sr-Cyrl-CS" w:eastAsia="sr-Cyrl-CS"/>
        </w:rPr>
      </w:pPr>
      <w:r w:rsidRPr="00CB7DA1">
        <w:rPr>
          <w:rStyle w:val="FontStyle69"/>
          <w:sz w:val="24"/>
          <w:lang w:val="sr-Cyrl-CS" w:eastAsia="sr-Cyrl-CS"/>
        </w:rPr>
        <w:t>извештај надзорног органа о изведеним радовима који нису у складу са пројектом, односно уговором;</w:t>
      </w:r>
    </w:p>
    <w:p w:rsidR="00CB7DA1" w:rsidRPr="00CB7DA1" w:rsidRDefault="00CB7DA1" w:rsidP="00CB7DA1">
      <w:pPr>
        <w:pStyle w:val="Style11"/>
        <w:widowControl/>
        <w:numPr>
          <w:ilvl w:val="0"/>
          <w:numId w:val="7"/>
        </w:numPr>
        <w:tabs>
          <w:tab w:val="left" w:pos="854"/>
        </w:tabs>
        <w:spacing w:line="278" w:lineRule="exact"/>
        <w:ind w:left="854" w:hanging="278"/>
        <w:jc w:val="both"/>
        <w:rPr>
          <w:rStyle w:val="FontStyle69"/>
          <w:sz w:val="24"/>
          <w:lang w:val="sr-Cyrl-CS" w:eastAsia="sr-Cyrl-CS"/>
        </w:rPr>
      </w:pPr>
      <w:r w:rsidRPr="00CB7DA1">
        <w:rPr>
          <w:rStyle w:val="FontStyle69"/>
          <w:sz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B7DA1" w:rsidRPr="00CB7DA1" w:rsidRDefault="00CB7DA1" w:rsidP="00CB7DA1">
      <w:pPr>
        <w:pStyle w:val="Style11"/>
        <w:widowControl/>
        <w:numPr>
          <w:ilvl w:val="0"/>
          <w:numId w:val="7"/>
        </w:numPr>
        <w:tabs>
          <w:tab w:val="left" w:pos="854"/>
        </w:tabs>
        <w:spacing w:line="240" w:lineRule="auto"/>
        <w:ind w:left="854" w:hanging="278"/>
        <w:jc w:val="both"/>
        <w:rPr>
          <w:rStyle w:val="FontStyle69"/>
          <w:sz w:val="24"/>
          <w:lang w:val="sr-Cyrl-CS" w:eastAsia="sr-Cyrl-CS"/>
        </w:rPr>
      </w:pPr>
      <w:r w:rsidRPr="00CB7DA1">
        <w:rPr>
          <w:rStyle w:val="FontStyle69"/>
          <w:sz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AD7279" w:rsidRPr="009D3245" w:rsidRDefault="00CB7DA1" w:rsidP="009D3245">
      <w:pPr>
        <w:pStyle w:val="Style11"/>
        <w:widowControl/>
        <w:numPr>
          <w:ilvl w:val="0"/>
          <w:numId w:val="7"/>
        </w:numPr>
        <w:tabs>
          <w:tab w:val="left" w:pos="854"/>
        </w:tabs>
        <w:spacing w:line="240" w:lineRule="auto"/>
        <w:ind w:left="854" w:hanging="278"/>
        <w:jc w:val="both"/>
        <w:rPr>
          <w:color w:val="000000"/>
          <w:lang w:val="sr-Cyrl-CS" w:eastAsia="sr-Cyrl-CS"/>
        </w:rPr>
      </w:pPr>
      <w:r w:rsidRPr="00CB7DA1">
        <w:rPr>
          <w:rStyle w:val="FontStyle69"/>
          <w:sz w:val="24"/>
          <w:lang w:val="sr-Cyrl-CS" w:eastAsia="sr-Cyrl-CS"/>
        </w:rPr>
        <w:t>Други одговарајући доказ примерен предмету јавне набавке који се</w:t>
      </w:r>
      <w:r w:rsidRPr="00CB7DA1">
        <w:rPr>
          <w:rStyle w:val="FontStyle69"/>
          <w:sz w:val="24"/>
          <w:lang w:val="sr-Latn-CS" w:eastAsia="sr-Cyrl-CS"/>
        </w:rPr>
        <w:t xml:space="preserve"> </w:t>
      </w:r>
      <w:r w:rsidRPr="00CB7DA1">
        <w:rPr>
          <w:rStyle w:val="FontStyle69"/>
          <w:sz w:val="24"/>
          <w:lang w:val="sr-Cyrl-CS" w:eastAsia="sr-Cyrl-CS"/>
        </w:rPr>
        <w:t>односи на испуњење обавеза у ранијим поступцима јавне набавке или по раније закљученим уговорима о јавним набавкама.</w:t>
      </w:r>
    </w:p>
    <w:p w:rsidR="00AD7279" w:rsidRDefault="007430F8">
      <w:pPr>
        <w:ind w:left="110"/>
        <w:rPr>
          <w:sz w:val="24"/>
          <w:szCs w:val="24"/>
        </w:rPr>
      </w:pPr>
      <w:r>
        <w:rPr>
          <w:b/>
          <w:sz w:val="24"/>
          <w:szCs w:val="24"/>
        </w:rPr>
        <w:t>16. В</w:t>
      </w:r>
      <w:r>
        <w:rPr>
          <w:b/>
          <w:spacing w:val="1"/>
          <w:sz w:val="24"/>
          <w:szCs w:val="24"/>
        </w:rPr>
        <w:t>р</w:t>
      </w:r>
      <w:r>
        <w:rPr>
          <w:b/>
          <w:spacing w:val="-1"/>
          <w:sz w:val="24"/>
          <w:szCs w:val="24"/>
        </w:rPr>
        <w:t>с</w:t>
      </w:r>
      <w:r>
        <w:rPr>
          <w:b/>
          <w:spacing w:val="2"/>
          <w:sz w:val="24"/>
          <w:szCs w:val="24"/>
        </w:rPr>
        <w:t>т</w:t>
      </w:r>
      <w:r>
        <w:rPr>
          <w:b/>
          <w:sz w:val="24"/>
          <w:szCs w:val="24"/>
        </w:rPr>
        <w:t>а</w:t>
      </w:r>
      <w:r>
        <w:rPr>
          <w:b/>
          <w:spacing w:val="-2"/>
          <w:sz w:val="24"/>
          <w:szCs w:val="24"/>
        </w:rPr>
        <w:t xml:space="preserve"> </w:t>
      </w:r>
      <w:r>
        <w:rPr>
          <w:b/>
          <w:spacing w:val="2"/>
          <w:sz w:val="24"/>
          <w:szCs w:val="24"/>
        </w:rPr>
        <w:t>к</w:t>
      </w:r>
      <w:r>
        <w:rPr>
          <w:b/>
          <w:spacing w:val="1"/>
          <w:sz w:val="24"/>
          <w:szCs w:val="24"/>
        </w:rPr>
        <w:t>р</w:t>
      </w:r>
      <w:r>
        <w:rPr>
          <w:b/>
          <w:spacing w:val="-1"/>
          <w:sz w:val="24"/>
          <w:szCs w:val="24"/>
        </w:rPr>
        <w:t>и</w:t>
      </w:r>
      <w:r>
        <w:rPr>
          <w:b/>
          <w:spacing w:val="2"/>
          <w:sz w:val="24"/>
          <w:szCs w:val="24"/>
        </w:rPr>
        <w:t>т</w:t>
      </w:r>
      <w:r>
        <w:rPr>
          <w:b/>
          <w:spacing w:val="-1"/>
          <w:sz w:val="24"/>
          <w:szCs w:val="24"/>
        </w:rPr>
        <w:t>ер</w:t>
      </w:r>
      <w:r>
        <w:rPr>
          <w:b/>
          <w:spacing w:val="1"/>
          <w:sz w:val="24"/>
          <w:szCs w:val="24"/>
        </w:rPr>
        <w:t>и</w:t>
      </w:r>
      <w:r>
        <w:rPr>
          <w:b/>
          <w:sz w:val="24"/>
          <w:szCs w:val="24"/>
        </w:rPr>
        <w:t>јума за до</w:t>
      </w:r>
      <w:r>
        <w:rPr>
          <w:b/>
          <w:spacing w:val="1"/>
          <w:sz w:val="24"/>
          <w:szCs w:val="24"/>
        </w:rPr>
        <w:t>д</w:t>
      </w:r>
      <w:r>
        <w:rPr>
          <w:b/>
          <w:spacing w:val="-1"/>
          <w:sz w:val="24"/>
          <w:szCs w:val="24"/>
        </w:rPr>
        <w:t>е</w:t>
      </w:r>
      <w:r>
        <w:rPr>
          <w:b/>
          <w:sz w:val="24"/>
          <w:szCs w:val="24"/>
        </w:rPr>
        <w:t>лу у</w:t>
      </w:r>
      <w:r>
        <w:rPr>
          <w:b/>
          <w:spacing w:val="-1"/>
          <w:sz w:val="24"/>
          <w:szCs w:val="24"/>
        </w:rPr>
        <w:t>г</w:t>
      </w:r>
      <w:r>
        <w:rPr>
          <w:b/>
          <w:sz w:val="24"/>
          <w:szCs w:val="24"/>
        </w:rPr>
        <w:t>ово</w:t>
      </w:r>
      <w:r>
        <w:rPr>
          <w:b/>
          <w:spacing w:val="1"/>
          <w:sz w:val="24"/>
          <w:szCs w:val="24"/>
        </w:rPr>
        <w:t>р</w:t>
      </w:r>
      <w:r>
        <w:rPr>
          <w:b/>
          <w:sz w:val="24"/>
          <w:szCs w:val="24"/>
        </w:rPr>
        <w:t>а</w:t>
      </w:r>
    </w:p>
    <w:p w:rsidR="00AD7279" w:rsidRDefault="007430F8">
      <w:pPr>
        <w:spacing w:line="260" w:lineRule="exact"/>
        <w:ind w:left="475" w:right="77"/>
        <w:jc w:val="center"/>
        <w:rPr>
          <w:sz w:val="24"/>
          <w:szCs w:val="24"/>
        </w:rPr>
      </w:pPr>
      <w:r>
        <w:rPr>
          <w:sz w:val="24"/>
          <w:szCs w:val="24"/>
        </w:rPr>
        <w:t>Избор</w:t>
      </w:r>
      <w:r>
        <w:rPr>
          <w:spacing w:val="24"/>
          <w:sz w:val="24"/>
          <w:szCs w:val="24"/>
        </w:rPr>
        <w:t xml:space="preserve"> </w:t>
      </w:r>
      <w:r>
        <w:rPr>
          <w:spacing w:val="1"/>
          <w:sz w:val="24"/>
          <w:szCs w:val="24"/>
        </w:rPr>
        <w:t>н</w:t>
      </w:r>
      <w:r>
        <w:rPr>
          <w:spacing w:val="-1"/>
          <w:sz w:val="24"/>
          <w:szCs w:val="24"/>
        </w:rPr>
        <w:t>а</w:t>
      </w:r>
      <w:r>
        <w:rPr>
          <w:sz w:val="24"/>
          <w:szCs w:val="24"/>
        </w:rPr>
        <w:t>ј</w:t>
      </w:r>
      <w:r>
        <w:rPr>
          <w:spacing w:val="1"/>
          <w:sz w:val="24"/>
          <w:szCs w:val="24"/>
        </w:rPr>
        <w:t>п</w:t>
      </w:r>
      <w:r>
        <w:rPr>
          <w:sz w:val="24"/>
          <w:szCs w:val="24"/>
        </w:rPr>
        <w:t>ово</w:t>
      </w:r>
      <w:r>
        <w:rPr>
          <w:spacing w:val="-2"/>
          <w:sz w:val="24"/>
          <w:szCs w:val="24"/>
        </w:rPr>
        <w:t>љ</w:t>
      </w:r>
      <w:r>
        <w:rPr>
          <w:spacing w:val="2"/>
          <w:sz w:val="24"/>
          <w:szCs w:val="24"/>
        </w:rPr>
        <w:t>н</w:t>
      </w:r>
      <w:r>
        <w:rPr>
          <w:spacing w:val="1"/>
          <w:sz w:val="24"/>
          <w:szCs w:val="24"/>
        </w:rPr>
        <w:t>и</w:t>
      </w:r>
      <w:r>
        <w:rPr>
          <w:sz w:val="24"/>
          <w:szCs w:val="24"/>
        </w:rPr>
        <w:t>је</w:t>
      </w:r>
      <w:r>
        <w:rPr>
          <w:spacing w:val="2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25"/>
          <w:sz w:val="24"/>
          <w:szCs w:val="24"/>
        </w:rPr>
        <w:t xml:space="preserve"> </w:t>
      </w:r>
      <w:r>
        <w:rPr>
          <w:sz w:val="24"/>
          <w:szCs w:val="24"/>
        </w:rPr>
        <w:t>ће</w:t>
      </w:r>
      <w:r>
        <w:rPr>
          <w:spacing w:val="23"/>
          <w:sz w:val="24"/>
          <w:szCs w:val="24"/>
        </w:rPr>
        <w:t xml:space="preserve"> </w:t>
      </w:r>
      <w:r>
        <w:rPr>
          <w:spacing w:val="1"/>
          <w:sz w:val="24"/>
          <w:szCs w:val="24"/>
        </w:rPr>
        <w:t>с</w:t>
      </w:r>
      <w:r>
        <w:rPr>
          <w:sz w:val="24"/>
          <w:szCs w:val="24"/>
        </w:rPr>
        <w:t>е</w:t>
      </w:r>
      <w:r>
        <w:rPr>
          <w:spacing w:val="23"/>
          <w:sz w:val="24"/>
          <w:szCs w:val="24"/>
        </w:rPr>
        <w:t xml:space="preserve"> </w:t>
      </w:r>
      <w:r>
        <w:rPr>
          <w:spacing w:val="1"/>
          <w:sz w:val="24"/>
          <w:szCs w:val="24"/>
        </w:rPr>
        <w:t>из</w:t>
      </w:r>
      <w:r>
        <w:rPr>
          <w:sz w:val="24"/>
          <w:szCs w:val="24"/>
        </w:rPr>
        <w:t>врши</w:t>
      </w:r>
      <w:r>
        <w:rPr>
          <w:spacing w:val="-2"/>
          <w:sz w:val="24"/>
          <w:szCs w:val="24"/>
        </w:rPr>
        <w:t>т</w:t>
      </w:r>
      <w:r>
        <w:rPr>
          <w:sz w:val="24"/>
          <w:szCs w:val="24"/>
        </w:rPr>
        <w:t>и</w:t>
      </w:r>
      <w:r>
        <w:rPr>
          <w:spacing w:val="25"/>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ме</w:t>
      </w:r>
      <w:r>
        <w:rPr>
          <w:spacing w:val="1"/>
          <w:sz w:val="24"/>
          <w:szCs w:val="24"/>
        </w:rPr>
        <w:t>н</w:t>
      </w:r>
      <w:r>
        <w:rPr>
          <w:sz w:val="24"/>
          <w:szCs w:val="24"/>
        </w:rPr>
        <w:t>ом</w:t>
      </w:r>
      <w:r>
        <w:rPr>
          <w:spacing w:val="23"/>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т</w:t>
      </w:r>
      <w:r>
        <w:rPr>
          <w:spacing w:val="-1"/>
          <w:sz w:val="24"/>
          <w:szCs w:val="24"/>
        </w:rPr>
        <w:t>е</w:t>
      </w:r>
      <w:r>
        <w:rPr>
          <w:sz w:val="24"/>
          <w:szCs w:val="24"/>
        </w:rPr>
        <w:t>р</w:t>
      </w:r>
      <w:r>
        <w:rPr>
          <w:spacing w:val="1"/>
          <w:sz w:val="24"/>
          <w:szCs w:val="24"/>
        </w:rPr>
        <w:t>и</w:t>
      </w:r>
      <w:r>
        <w:rPr>
          <w:spacing w:val="3"/>
          <w:sz w:val="24"/>
          <w:szCs w:val="24"/>
        </w:rPr>
        <w:t>ј</w:t>
      </w:r>
      <w:r>
        <w:rPr>
          <w:spacing w:val="-5"/>
          <w:sz w:val="24"/>
          <w:szCs w:val="24"/>
        </w:rPr>
        <w:t>у</w:t>
      </w:r>
      <w:r>
        <w:rPr>
          <w:spacing w:val="-1"/>
          <w:sz w:val="24"/>
          <w:szCs w:val="24"/>
        </w:rPr>
        <w:t>м</w:t>
      </w:r>
      <w:r>
        <w:rPr>
          <w:sz w:val="24"/>
          <w:szCs w:val="24"/>
        </w:rPr>
        <w:t>а</w:t>
      </w:r>
      <w:r>
        <w:rPr>
          <w:spacing w:val="30"/>
          <w:sz w:val="24"/>
          <w:szCs w:val="24"/>
        </w:rPr>
        <w:t xml:space="preserve"> </w:t>
      </w:r>
      <w:r>
        <w:rPr>
          <w:b/>
          <w:sz w:val="24"/>
          <w:szCs w:val="24"/>
        </w:rPr>
        <w:t>„Најн</w:t>
      </w:r>
      <w:r>
        <w:rPr>
          <w:b/>
          <w:spacing w:val="4"/>
          <w:sz w:val="24"/>
          <w:szCs w:val="24"/>
        </w:rPr>
        <w:t>и</w:t>
      </w:r>
      <w:r>
        <w:rPr>
          <w:b/>
          <w:spacing w:val="-4"/>
          <w:sz w:val="24"/>
          <w:szCs w:val="24"/>
        </w:rPr>
        <w:t>ж</w:t>
      </w:r>
      <w:r>
        <w:rPr>
          <w:b/>
          <w:sz w:val="24"/>
          <w:szCs w:val="24"/>
        </w:rPr>
        <w:t>а</w:t>
      </w:r>
      <w:r>
        <w:rPr>
          <w:b/>
          <w:spacing w:val="24"/>
          <w:sz w:val="24"/>
          <w:szCs w:val="24"/>
        </w:rPr>
        <w:t xml:space="preserve"> </w:t>
      </w:r>
      <w:r>
        <w:rPr>
          <w:b/>
          <w:spacing w:val="1"/>
          <w:sz w:val="24"/>
          <w:szCs w:val="24"/>
        </w:rPr>
        <w:t>п</w:t>
      </w:r>
      <w:r>
        <w:rPr>
          <w:b/>
          <w:sz w:val="24"/>
          <w:szCs w:val="24"/>
        </w:rPr>
        <w:t>о</w:t>
      </w:r>
      <w:r>
        <w:rPr>
          <w:b/>
          <w:spacing w:val="1"/>
          <w:sz w:val="24"/>
          <w:szCs w:val="24"/>
        </w:rPr>
        <w:t>н</w:t>
      </w:r>
      <w:r>
        <w:rPr>
          <w:b/>
          <w:sz w:val="24"/>
          <w:szCs w:val="24"/>
        </w:rPr>
        <w:t>уђ</w:t>
      </w:r>
      <w:r>
        <w:rPr>
          <w:b/>
          <w:spacing w:val="-1"/>
          <w:sz w:val="24"/>
          <w:szCs w:val="24"/>
        </w:rPr>
        <w:t>е</w:t>
      </w:r>
      <w:r>
        <w:rPr>
          <w:b/>
          <w:spacing w:val="1"/>
          <w:sz w:val="24"/>
          <w:szCs w:val="24"/>
        </w:rPr>
        <w:t>н</w:t>
      </w:r>
      <w:r>
        <w:rPr>
          <w:b/>
          <w:sz w:val="24"/>
          <w:szCs w:val="24"/>
        </w:rPr>
        <w:t>а</w:t>
      </w:r>
    </w:p>
    <w:p w:rsidR="00AD7279" w:rsidRPr="009D3245" w:rsidRDefault="007430F8">
      <w:pPr>
        <w:spacing w:before="5"/>
        <w:ind w:left="213" w:right="9034"/>
        <w:jc w:val="both"/>
        <w:rPr>
          <w:sz w:val="24"/>
          <w:szCs w:val="24"/>
          <w:lang w:val="sr-Cyrl-CS"/>
        </w:rPr>
      </w:pPr>
      <w:proofErr w:type="gramStart"/>
      <w:r>
        <w:rPr>
          <w:b/>
          <w:spacing w:val="1"/>
          <w:sz w:val="24"/>
          <w:szCs w:val="24"/>
        </w:rPr>
        <w:t>ц</w:t>
      </w:r>
      <w:r>
        <w:rPr>
          <w:b/>
          <w:spacing w:val="-1"/>
          <w:sz w:val="24"/>
          <w:szCs w:val="24"/>
        </w:rPr>
        <w:t>е</w:t>
      </w:r>
      <w:r>
        <w:rPr>
          <w:b/>
          <w:spacing w:val="1"/>
          <w:sz w:val="24"/>
          <w:szCs w:val="24"/>
        </w:rPr>
        <w:t>н</w:t>
      </w:r>
      <w:r>
        <w:rPr>
          <w:b/>
          <w:sz w:val="24"/>
          <w:szCs w:val="24"/>
        </w:rPr>
        <w:t>а</w:t>
      </w:r>
      <w:proofErr w:type="gramEnd"/>
      <w:r>
        <w:rPr>
          <w:b/>
          <w:sz w:val="24"/>
          <w:szCs w:val="24"/>
        </w:rPr>
        <w:t>“</w:t>
      </w:r>
    </w:p>
    <w:p w:rsidR="00AD7279" w:rsidRPr="006F3C4D" w:rsidRDefault="007430F8">
      <w:pPr>
        <w:spacing w:line="260" w:lineRule="exact"/>
        <w:ind w:left="742" w:right="83"/>
        <w:jc w:val="center"/>
        <w:rPr>
          <w:sz w:val="24"/>
          <w:szCs w:val="24"/>
        </w:rPr>
      </w:pPr>
      <w:r w:rsidRPr="006F3C4D">
        <w:rPr>
          <w:sz w:val="24"/>
          <w:szCs w:val="24"/>
        </w:rPr>
        <w:t>Избор</w:t>
      </w:r>
      <w:r w:rsidR="002453BC" w:rsidRPr="006F3C4D">
        <w:rPr>
          <w:sz w:val="24"/>
          <w:szCs w:val="24"/>
        </w:rPr>
        <w:t xml:space="preserve"> </w:t>
      </w:r>
      <w:r w:rsidRPr="006F3C4D">
        <w:rPr>
          <w:spacing w:val="-1"/>
          <w:sz w:val="24"/>
          <w:szCs w:val="24"/>
        </w:rPr>
        <w:t>и</w:t>
      </w:r>
      <w:r w:rsidRPr="006F3C4D">
        <w:rPr>
          <w:spacing w:val="1"/>
          <w:sz w:val="24"/>
          <w:szCs w:val="24"/>
        </w:rPr>
        <w:t>з</w:t>
      </w:r>
      <w:r w:rsidRPr="006F3C4D">
        <w:rPr>
          <w:spacing w:val="-1"/>
          <w:sz w:val="24"/>
          <w:szCs w:val="24"/>
        </w:rPr>
        <w:t>ме</w:t>
      </w:r>
      <w:r w:rsidRPr="006F3C4D">
        <w:rPr>
          <w:spacing w:val="1"/>
          <w:sz w:val="24"/>
          <w:szCs w:val="24"/>
        </w:rPr>
        <w:t>ђ</w:t>
      </w:r>
      <w:r w:rsidRPr="006F3C4D">
        <w:rPr>
          <w:sz w:val="24"/>
          <w:szCs w:val="24"/>
        </w:rPr>
        <w:t>у</w:t>
      </w:r>
      <w:r w:rsidR="002453BC" w:rsidRPr="006F3C4D">
        <w:rPr>
          <w:sz w:val="24"/>
          <w:szCs w:val="24"/>
        </w:rPr>
        <w:t xml:space="preserve"> </w:t>
      </w:r>
      <w:r w:rsidRPr="006F3C4D">
        <w:rPr>
          <w:sz w:val="24"/>
          <w:szCs w:val="24"/>
        </w:rPr>
        <w:t>до</w:t>
      </w:r>
      <w:r w:rsidRPr="006F3C4D">
        <w:rPr>
          <w:spacing w:val="-1"/>
          <w:sz w:val="24"/>
          <w:szCs w:val="24"/>
        </w:rPr>
        <w:t>с</w:t>
      </w:r>
      <w:r w:rsidRPr="006F3C4D">
        <w:rPr>
          <w:sz w:val="24"/>
          <w:szCs w:val="24"/>
        </w:rPr>
        <w:t>т</w:t>
      </w:r>
      <w:r w:rsidRPr="006F3C4D">
        <w:rPr>
          <w:spacing w:val="1"/>
          <w:sz w:val="24"/>
          <w:szCs w:val="24"/>
        </w:rPr>
        <w:t>а</w:t>
      </w:r>
      <w:r w:rsidRPr="006F3C4D">
        <w:rPr>
          <w:spacing w:val="2"/>
          <w:sz w:val="24"/>
          <w:szCs w:val="24"/>
        </w:rPr>
        <w:t>в</w:t>
      </w:r>
      <w:r w:rsidRPr="006F3C4D">
        <w:rPr>
          <w:sz w:val="24"/>
          <w:szCs w:val="24"/>
        </w:rPr>
        <w:t>љ</w:t>
      </w:r>
      <w:r w:rsidRPr="006F3C4D">
        <w:rPr>
          <w:spacing w:val="-1"/>
          <w:sz w:val="24"/>
          <w:szCs w:val="24"/>
        </w:rPr>
        <w:t>е</w:t>
      </w:r>
      <w:r w:rsidRPr="006F3C4D">
        <w:rPr>
          <w:spacing w:val="1"/>
          <w:sz w:val="24"/>
          <w:szCs w:val="24"/>
        </w:rPr>
        <w:t>н</w:t>
      </w:r>
      <w:r w:rsidRPr="006F3C4D">
        <w:rPr>
          <w:spacing w:val="-1"/>
          <w:sz w:val="24"/>
          <w:szCs w:val="24"/>
        </w:rPr>
        <w:t>и</w:t>
      </w:r>
      <w:r w:rsidRPr="006F3C4D">
        <w:rPr>
          <w:sz w:val="24"/>
          <w:szCs w:val="24"/>
        </w:rPr>
        <w:t>х</w:t>
      </w:r>
      <w:r w:rsidR="002453BC" w:rsidRPr="006F3C4D">
        <w:rPr>
          <w:sz w:val="24"/>
          <w:szCs w:val="24"/>
        </w:rPr>
        <w:t xml:space="preserve"> </w:t>
      </w:r>
      <w:r w:rsidRPr="006F3C4D">
        <w:rPr>
          <w:sz w:val="24"/>
          <w:szCs w:val="24"/>
        </w:rPr>
        <w:t>благо</w:t>
      </w:r>
      <w:r w:rsidRPr="006F3C4D">
        <w:rPr>
          <w:spacing w:val="-1"/>
          <w:sz w:val="24"/>
          <w:szCs w:val="24"/>
        </w:rPr>
        <w:t>в</w:t>
      </w:r>
      <w:r w:rsidRPr="006F3C4D">
        <w:rPr>
          <w:sz w:val="24"/>
          <w:szCs w:val="24"/>
        </w:rPr>
        <w:t>р</w:t>
      </w:r>
      <w:r w:rsidRPr="006F3C4D">
        <w:rPr>
          <w:spacing w:val="-1"/>
          <w:sz w:val="24"/>
          <w:szCs w:val="24"/>
        </w:rPr>
        <w:t>еме</w:t>
      </w:r>
      <w:r w:rsidRPr="006F3C4D">
        <w:rPr>
          <w:spacing w:val="1"/>
          <w:sz w:val="24"/>
          <w:szCs w:val="24"/>
        </w:rPr>
        <w:t>н</w:t>
      </w:r>
      <w:r w:rsidRPr="006F3C4D">
        <w:rPr>
          <w:spacing w:val="-1"/>
          <w:sz w:val="24"/>
          <w:szCs w:val="24"/>
        </w:rPr>
        <w:t>и</w:t>
      </w:r>
      <w:r w:rsidRPr="006F3C4D">
        <w:rPr>
          <w:sz w:val="24"/>
          <w:szCs w:val="24"/>
        </w:rPr>
        <w:t>х</w:t>
      </w:r>
      <w:r w:rsidR="002453BC" w:rsidRPr="006F3C4D">
        <w:rPr>
          <w:sz w:val="24"/>
          <w:szCs w:val="24"/>
        </w:rPr>
        <w:t xml:space="preserve"> </w:t>
      </w:r>
      <w:r w:rsidRPr="006F3C4D">
        <w:rPr>
          <w:sz w:val="24"/>
          <w:szCs w:val="24"/>
        </w:rPr>
        <w:t>и</w:t>
      </w:r>
      <w:r w:rsidR="002453BC" w:rsidRPr="006F3C4D">
        <w:rPr>
          <w:sz w:val="24"/>
          <w:szCs w:val="24"/>
        </w:rPr>
        <w:t xml:space="preserve"> </w:t>
      </w:r>
      <w:r w:rsidRPr="006F3C4D">
        <w:rPr>
          <w:spacing w:val="1"/>
          <w:sz w:val="24"/>
          <w:szCs w:val="24"/>
        </w:rPr>
        <w:t>п</w:t>
      </w:r>
      <w:r w:rsidRPr="006F3C4D">
        <w:rPr>
          <w:spacing w:val="-2"/>
          <w:sz w:val="24"/>
          <w:szCs w:val="24"/>
        </w:rPr>
        <w:t>р</w:t>
      </w:r>
      <w:r w:rsidRPr="006F3C4D">
        <w:rPr>
          <w:spacing w:val="-1"/>
          <w:sz w:val="24"/>
          <w:szCs w:val="24"/>
        </w:rPr>
        <w:t>и</w:t>
      </w:r>
      <w:r w:rsidRPr="006F3C4D">
        <w:rPr>
          <w:spacing w:val="2"/>
          <w:sz w:val="24"/>
          <w:szCs w:val="24"/>
        </w:rPr>
        <w:t>х</w:t>
      </w:r>
      <w:r w:rsidRPr="006F3C4D">
        <w:rPr>
          <w:sz w:val="24"/>
          <w:szCs w:val="24"/>
        </w:rPr>
        <w:t>в</w:t>
      </w:r>
      <w:r w:rsidRPr="006F3C4D">
        <w:rPr>
          <w:spacing w:val="-1"/>
          <w:sz w:val="24"/>
          <w:szCs w:val="24"/>
        </w:rPr>
        <w:t>а</w:t>
      </w:r>
      <w:r w:rsidRPr="006F3C4D">
        <w:rPr>
          <w:sz w:val="24"/>
          <w:szCs w:val="24"/>
        </w:rPr>
        <w:t>тљ</w:t>
      </w:r>
      <w:r w:rsidRPr="006F3C4D">
        <w:rPr>
          <w:spacing w:val="1"/>
          <w:sz w:val="24"/>
          <w:szCs w:val="24"/>
        </w:rPr>
        <w:t>и</w:t>
      </w:r>
      <w:r w:rsidRPr="006F3C4D">
        <w:rPr>
          <w:spacing w:val="-3"/>
          <w:sz w:val="24"/>
          <w:szCs w:val="24"/>
        </w:rPr>
        <w:t>в</w:t>
      </w:r>
      <w:r w:rsidRPr="006F3C4D">
        <w:rPr>
          <w:spacing w:val="-1"/>
          <w:sz w:val="24"/>
          <w:szCs w:val="24"/>
        </w:rPr>
        <w:t>и</w:t>
      </w:r>
      <w:r w:rsidRPr="006F3C4D">
        <w:rPr>
          <w:sz w:val="24"/>
          <w:szCs w:val="24"/>
        </w:rPr>
        <w:t>х</w:t>
      </w:r>
      <w:r w:rsidR="002453BC" w:rsidRPr="006F3C4D">
        <w:rPr>
          <w:sz w:val="24"/>
          <w:szCs w:val="24"/>
        </w:rPr>
        <w:t xml:space="preserve"> </w:t>
      </w:r>
      <w:r w:rsidRPr="006F3C4D">
        <w:rPr>
          <w:spacing w:val="-1"/>
          <w:sz w:val="24"/>
          <w:szCs w:val="24"/>
        </w:rPr>
        <w:t>п</w:t>
      </w:r>
      <w:r w:rsidRPr="006F3C4D">
        <w:rPr>
          <w:sz w:val="24"/>
          <w:szCs w:val="24"/>
        </w:rPr>
        <w:t>о</w:t>
      </w:r>
      <w:r w:rsidRPr="006F3C4D">
        <w:rPr>
          <w:spacing w:val="3"/>
          <w:sz w:val="24"/>
          <w:szCs w:val="24"/>
        </w:rPr>
        <w:t>н</w:t>
      </w:r>
      <w:r w:rsidRPr="006F3C4D">
        <w:rPr>
          <w:spacing w:val="-7"/>
          <w:sz w:val="24"/>
          <w:szCs w:val="24"/>
        </w:rPr>
        <w:t>у</w:t>
      </w:r>
      <w:r w:rsidRPr="006F3C4D">
        <w:rPr>
          <w:spacing w:val="2"/>
          <w:sz w:val="24"/>
          <w:szCs w:val="24"/>
        </w:rPr>
        <w:t>д</w:t>
      </w:r>
      <w:r w:rsidRPr="006F3C4D">
        <w:rPr>
          <w:sz w:val="24"/>
          <w:szCs w:val="24"/>
        </w:rPr>
        <w:t>а</w:t>
      </w:r>
      <w:r w:rsidR="002453BC" w:rsidRPr="006F3C4D">
        <w:rPr>
          <w:sz w:val="24"/>
          <w:szCs w:val="24"/>
        </w:rPr>
        <w:t xml:space="preserve"> </w:t>
      </w:r>
      <w:r w:rsidRPr="006F3C4D">
        <w:rPr>
          <w:spacing w:val="1"/>
          <w:sz w:val="24"/>
          <w:szCs w:val="24"/>
        </w:rPr>
        <w:t>п</w:t>
      </w:r>
      <w:r w:rsidRPr="006F3C4D">
        <w:rPr>
          <w:sz w:val="24"/>
          <w:szCs w:val="24"/>
        </w:rPr>
        <w:t>р</w:t>
      </w:r>
      <w:r w:rsidRPr="006F3C4D">
        <w:rPr>
          <w:spacing w:val="1"/>
          <w:sz w:val="24"/>
          <w:szCs w:val="24"/>
        </w:rPr>
        <w:t>и</w:t>
      </w:r>
      <w:r w:rsidRPr="006F3C4D">
        <w:rPr>
          <w:spacing w:val="-1"/>
          <w:sz w:val="24"/>
          <w:szCs w:val="24"/>
        </w:rPr>
        <w:t>ме</w:t>
      </w:r>
      <w:r w:rsidRPr="006F3C4D">
        <w:rPr>
          <w:spacing w:val="1"/>
          <w:sz w:val="24"/>
          <w:szCs w:val="24"/>
        </w:rPr>
        <w:t>н</w:t>
      </w:r>
      <w:r w:rsidRPr="006F3C4D">
        <w:rPr>
          <w:sz w:val="24"/>
          <w:szCs w:val="24"/>
        </w:rPr>
        <w:t>ом</w:t>
      </w:r>
    </w:p>
    <w:p w:rsidR="00AD7279" w:rsidRPr="00C57498" w:rsidRDefault="007430F8">
      <w:pPr>
        <w:ind w:left="213" w:right="70"/>
        <w:jc w:val="both"/>
        <w:rPr>
          <w:b/>
          <w:i/>
          <w:sz w:val="24"/>
          <w:szCs w:val="24"/>
        </w:rPr>
      </w:pPr>
      <w:proofErr w:type="gramStart"/>
      <w:r w:rsidRPr="006F3C4D">
        <w:rPr>
          <w:spacing w:val="1"/>
          <w:sz w:val="24"/>
          <w:szCs w:val="24"/>
        </w:rPr>
        <w:t>к</w:t>
      </w:r>
      <w:r w:rsidRPr="006F3C4D">
        <w:rPr>
          <w:sz w:val="24"/>
          <w:szCs w:val="24"/>
        </w:rPr>
        <w:t>р</w:t>
      </w:r>
      <w:r w:rsidRPr="006F3C4D">
        <w:rPr>
          <w:spacing w:val="1"/>
          <w:sz w:val="24"/>
          <w:szCs w:val="24"/>
        </w:rPr>
        <w:t>и</w:t>
      </w:r>
      <w:r w:rsidRPr="006F3C4D">
        <w:rPr>
          <w:sz w:val="24"/>
          <w:szCs w:val="24"/>
        </w:rPr>
        <w:t>т</w:t>
      </w:r>
      <w:r w:rsidRPr="006F3C4D">
        <w:rPr>
          <w:spacing w:val="-1"/>
          <w:sz w:val="24"/>
          <w:szCs w:val="24"/>
        </w:rPr>
        <w:t>е</w:t>
      </w:r>
      <w:r w:rsidRPr="006F3C4D">
        <w:rPr>
          <w:sz w:val="24"/>
          <w:szCs w:val="24"/>
        </w:rPr>
        <w:t>р</w:t>
      </w:r>
      <w:r w:rsidRPr="006F3C4D">
        <w:rPr>
          <w:spacing w:val="1"/>
          <w:sz w:val="24"/>
          <w:szCs w:val="24"/>
        </w:rPr>
        <w:t>и</w:t>
      </w:r>
      <w:r w:rsidRPr="006F3C4D">
        <w:rPr>
          <w:spacing w:val="3"/>
          <w:sz w:val="24"/>
          <w:szCs w:val="24"/>
        </w:rPr>
        <w:t>ј</w:t>
      </w:r>
      <w:r w:rsidRPr="006F3C4D">
        <w:rPr>
          <w:spacing w:val="-7"/>
          <w:sz w:val="24"/>
          <w:szCs w:val="24"/>
        </w:rPr>
        <w:t>у</w:t>
      </w:r>
      <w:r w:rsidRPr="006F3C4D">
        <w:rPr>
          <w:spacing w:val="-1"/>
          <w:sz w:val="24"/>
          <w:szCs w:val="24"/>
        </w:rPr>
        <w:t>м</w:t>
      </w:r>
      <w:r w:rsidRPr="006F3C4D">
        <w:rPr>
          <w:sz w:val="24"/>
          <w:szCs w:val="24"/>
        </w:rPr>
        <w:t>а</w:t>
      </w:r>
      <w:proofErr w:type="gramEnd"/>
      <w:r w:rsidRPr="006F3C4D">
        <w:rPr>
          <w:spacing w:val="3"/>
          <w:sz w:val="24"/>
          <w:szCs w:val="24"/>
        </w:rPr>
        <w:t xml:space="preserve"> </w:t>
      </w:r>
      <w:r w:rsidRPr="006F3C4D">
        <w:rPr>
          <w:b/>
          <w:sz w:val="24"/>
          <w:szCs w:val="24"/>
        </w:rPr>
        <w:t>„</w:t>
      </w:r>
      <w:r w:rsidRPr="006F3C4D">
        <w:rPr>
          <w:b/>
          <w:spacing w:val="1"/>
          <w:sz w:val="24"/>
          <w:szCs w:val="24"/>
        </w:rPr>
        <w:t>н</w:t>
      </w:r>
      <w:r w:rsidRPr="006F3C4D">
        <w:rPr>
          <w:b/>
          <w:sz w:val="24"/>
          <w:szCs w:val="24"/>
        </w:rPr>
        <w:t>а</w:t>
      </w:r>
      <w:r w:rsidRPr="006F3C4D">
        <w:rPr>
          <w:b/>
          <w:spacing w:val="-1"/>
          <w:sz w:val="24"/>
          <w:szCs w:val="24"/>
        </w:rPr>
        <w:t>ј</w:t>
      </w:r>
      <w:r w:rsidRPr="006F3C4D">
        <w:rPr>
          <w:b/>
          <w:spacing w:val="1"/>
          <w:sz w:val="24"/>
          <w:szCs w:val="24"/>
        </w:rPr>
        <w:t>н</w:t>
      </w:r>
      <w:r w:rsidRPr="006F3C4D">
        <w:rPr>
          <w:b/>
          <w:spacing w:val="3"/>
          <w:sz w:val="24"/>
          <w:szCs w:val="24"/>
        </w:rPr>
        <w:t>и</w:t>
      </w:r>
      <w:r w:rsidRPr="006F3C4D">
        <w:rPr>
          <w:b/>
          <w:spacing w:val="-4"/>
          <w:sz w:val="24"/>
          <w:szCs w:val="24"/>
        </w:rPr>
        <w:t>ж</w:t>
      </w:r>
      <w:r w:rsidRPr="006F3C4D">
        <w:rPr>
          <w:b/>
          <w:sz w:val="24"/>
          <w:szCs w:val="24"/>
        </w:rPr>
        <w:t>а</w:t>
      </w:r>
      <w:r w:rsidRPr="006F3C4D">
        <w:rPr>
          <w:b/>
          <w:spacing w:val="5"/>
          <w:sz w:val="24"/>
          <w:szCs w:val="24"/>
        </w:rPr>
        <w:t xml:space="preserve"> </w:t>
      </w:r>
      <w:r w:rsidRPr="006F3C4D">
        <w:rPr>
          <w:b/>
          <w:spacing w:val="1"/>
          <w:sz w:val="24"/>
          <w:szCs w:val="24"/>
        </w:rPr>
        <w:t>п</w:t>
      </w:r>
      <w:r w:rsidRPr="006F3C4D">
        <w:rPr>
          <w:b/>
          <w:sz w:val="24"/>
          <w:szCs w:val="24"/>
        </w:rPr>
        <w:t>о</w:t>
      </w:r>
      <w:r w:rsidRPr="006F3C4D">
        <w:rPr>
          <w:b/>
          <w:spacing w:val="1"/>
          <w:sz w:val="24"/>
          <w:szCs w:val="24"/>
        </w:rPr>
        <w:t>н</w:t>
      </w:r>
      <w:r w:rsidRPr="006F3C4D">
        <w:rPr>
          <w:b/>
          <w:sz w:val="24"/>
          <w:szCs w:val="24"/>
        </w:rPr>
        <w:t>уђ</w:t>
      </w:r>
      <w:r w:rsidRPr="006F3C4D">
        <w:rPr>
          <w:b/>
          <w:spacing w:val="-1"/>
          <w:sz w:val="24"/>
          <w:szCs w:val="24"/>
        </w:rPr>
        <w:t>е</w:t>
      </w:r>
      <w:r w:rsidRPr="006F3C4D">
        <w:rPr>
          <w:b/>
          <w:spacing w:val="1"/>
          <w:sz w:val="24"/>
          <w:szCs w:val="24"/>
        </w:rPr>
        <w:t>н</w:t>
      </w:r>
      <w:r w:rsidRPr="006F3C4D">
        <w:rPr>
          <w:b/>
          <w:sz w:val="24"/>
          <w:szCs w:val="24"/>
        </w:rPr>
        <w:t>а</w:t>
      </w:r>
      <w:r w:rsidRPr="006F3C4D">
        <w:rPr>
          <w:b/>
          <w:spacing w:val="2"/>
          <w:sz w:val="24"/>
          <w:szCs w:val="24"/>
        </w:rPr>
        <w:t xml:space="preserve"> </w:t>
      </w:r>
      <w:r w:rsidRPr="006F3C4D">
        <w:rPr>
          <w:b/>
          <w:spacing w:val="1"/>
          <w:sz w:val="24"/>
          <w:szCs w:val="24"/>
        </w:rPr>
        <w:t>ц</w:t>
      </w:r>
      <w:r w:rsidRPr="006F3C4D">
        <w:rPr>
          <w:b/>
          <w:spacing w:val="-1"/>
          <w:sz w:val="24"/>
          <w:szCs w:val="24"/>
        </w:rPr>
        <w:t>е</w:t>
      </w:r>
      <w:r w:rsidRPr="006F3C4D">
        <w:rPr>
          <w:b/>
          <w:spacing w:val="1"/>
          <w:sz w:val="24"/>
          <w:szCs w:val="24"/>
        </w:rPr>
        <w:t>н</w:t>
      </w:r>
      <w:r w:rsidRPr="006F3C4D">
        <w:rPr>
          <w:b/>
          <w:sz w:val="24"/>
          <w:szCs w:val="24"/>
        </w:rPr>
        <w:t>а“</w:t>
      </w:r>
      <w:r w:rsidRPr="006F3C4D">
        <w:rPr>
          <w:b/>
          <w:spacing w:val="3"/>
          <w:sz w:val="24"/>
          <w:szCs w:val="24"/>
        </w:rPr>
        <w:t xml:space="preserve"> </w:t>
      </w:r>
      <w:r w:rsidRPr="006F3C4D">
        <w:rPr>
          <w:spacing w:val="1"/>
          <w:sz w:val="24"/>
          <w:szCs w:val="24"/>
        </w:rPr>
        <w:t>п</w:t>
      </w:r>
      <w:r w:rsidRPr="006F3C4D">
        <w:rPr>
          <w:sz w:val="24"/>
          <w:szCs w:val="24"/>
        </w:rPr>
        <w:t>одр</w:t>
      </w:r>
      <w:r w:rsidRPr="006F3C4D">
        <w:rPr>
          <w:spacing w:val="-1"/>
          <w:sz w:val="24"/>
          <w:szCs w:val="24"/>
        </w:rPr>
        <w:t>аз</w:t>
      </w:r>
      <w:r w:rsidRPr="006F3C4D">
        <w:rPr>
          <w:spacing w:val="-5"/>
          <w:sz w:val="24"/>
          <w:szCs w:val="24"/>
        </w:rPr>
        <w:t>у</w:t>
      </w:r>
      <w:r w:rsidRPr="006F3C4D">
        <w:rPr>
          <w:spacing w:val="1"/>
          <w:sz w:val="24"/>
          <w:szCs w:val="24"/>
        </w:rPr>
        <w:t>ме</w:t>
      </w:r>
      <w:r w:rsidRPr="006F3C4D">
        <w:rPr>
          <w:sz w:val="24"/>
          <w:szCs w:val="24"/>
        </w:rPr>
        <w:t>ва</w:t>
      </w:r>
      <w:r w:rsidRPr="006F3C4D">
        <w:rPr>
          <w:spacing w:val="2"/>
          <w:sz w:val="24"/>
          <w:szCs w:val="24"/>
        </w:rPr>
        <w:t xml:space="preserve"> р</w:t>
      </w:r>
      <w:r w:rsidRPr="006F3C4D">
        <w:rPr>
          <w:spacing w:val="-1"/>
          <w:sz w:val="24"/>
          <w:szCs w:val="24"/>
        </w:rPr>
        <w:t>а</w:t>
      </w:r>
      <w:r w:rsidRPr="006F3C4D">
        <w:rPr>
          <w:spacing w:val="1"/>
          <w:sz w:val="24"/>
          <w:szCs w:val="24"/>
        </w:rPr>
        <w:t>н</w:t>
      </w:r>
      <w:r w:rsidRPr="006F3C4D">
        <w:rPr>
          <w:sz w:val="24"/>
          <w:szCs w:val="24"/>
        </w:rPr>
        <w:t>г</w:t>
      </w:r>
      <w:r w:rsidRPr="006F3C4D">
        <w:rPr>
          <w:spacing w:val="1"/>
          <w:sz w:val="24"/>
          <w:szCs w:val="24"/>
        </w:rPr>
        <w:t>и</w:t>
      </w:r>
      <w:r w:rsidRPr="006F3C4D">
        <w:rPr>
          <w:sz w:val="24"/>
          <w:szCs w:val="24"/>
        </w:rPr>
        <w:t>р</w:t>
      </w:r>
      <w:r w:rsidRPr="006F3C4D">
        <w:rPr>
          <w:spacing w:val="-1"/>
          <w:sz w:val="24"/>
          <w:szCs w:val="24"/>
        </w:rPr>
        <w:t>а</w:t>
      </w:r>
      <w:r w:rsidRPr="006F3C4D">
        <w:rPr>
          <w:sz w:val="24"/>
          <w:szCs w:val="24"/>
        </w:rPr>
        <w:t xml:space="preserve">ње </w:t>
      </w:r>
      <w:r w:rsidRPr="006F3C4D">
        <w:rPr>
          <w:spacing w:val="1"/>
          <w:sz w:val="24"/>
          <w:szCs w:val="24"/>
        </w:rPr>
        <w:t>п</w:t>
      </w:r>
      <w:r w:rsidRPr="006F3C4D">
        <w:rPr>
          <w:sz w:val="24"/>
          <w:szCs w:val="24"/>
        </w:rPr>
        <w:t>о</w:t>
      </w:r>
      <w:r w:rsidRPr="006F3C4D">
        <w:rPr>
          <w:spacing w:val="3"/>
          <w:sz w:val="24"/>
          <w:szCs w:val="24"/>
        </w:rPr>
        <w:t>н</w:t>
      </w:r>
      <w:r w:rsidRPr="006F3C4D">
        <w:rPr>
          <w:spacing w:val="-5"/>
          <w:sz w:val="24"/>
          <w:szCs w:val="24"/>
        </w:rPr>
        <w:t>у</w:t>
      </w:r>
      <w:r w:rsidRPr="006F3C4D">
        <w:rPr>
          <w:spacing w:val="2"/>
          <w:sz w:val="24"/>
          <w:szCs w:val="24"/>
        </w:rPr>
        <w:t>д</w:t>
      </w:r>
      <w:r w:rsidRPr="006F3C4D">
        <w:rPr>
          <w:sz w:val="24"/>
          <w:szCs w:val="24"/>
        </w:rPr>
        <w:t>а</w:t>
      </w:r>
      <w:r w:rsidRPr="006F3C4D">
        <w:rPr>
          <w:spacing w:val="1"/>
          <w:sz w:val="24"/>
          <w:szCs w:val="24"/>
        </w:rPr>
        <w:t xml:space="preserve"> </w:t>
      </w:r>
      <w:r w:rsidRPr="006F3C4D">
        <w:rPr>
          <w:spacing w:val="-1"/>
          <w:sz w:val="24"/>
          <w:szCs w:val="24"/>
        </w:rPr>
        <w:t>сам</w:t>
      </w:r>
      <w:r w:rsidRPr="006F3C4D">
        <w:rPr>
          <w:sz w:val="24"/>
          <w:szCs w:val="24"/>
        </w:rPr>
        <w:t>о</w:t>
      </w:r>
      <w:r w:rsidRPr="006F3C4D">
        <w:rPr>
          <w:spacing w:val="7"/>
          <w:sz w:val="24"/>
          <w:szCs w:val="24"/>
        </w:rPr>
        <w:t xml:space="preserve"> </w:t>
      </w:r>
      <w:r w:rsidRPr="006F3C4D">
        <w:rPr>
          <w:sz w:val="24"/>
          <w:szCs w:val="24"/>
        </w:rPr>
        <w:t>и</w:t>
      </w:r>
      <w:r w:rsidRPr="006F3C4D">
        <w:rPr>
          <w:spacing w:val="4"/>
          <w:sz w:val="24"/>
          <w:szCs w:val="24"/>
        </w:rPr>
        <w:t xml:space="preserve"> </w:t>
      </w:r>
      <w:r w:rsidRPr="006F3C4D">
        <w:rPr>
          <w:spacing w:val="1"/>
          <w:sz w:val="24"/>
          <w:szCs w:val="24"/>
        </w:rPr>
        <w:t>и</w:t>
      </w:r>
      <w:r w:rsidRPr="006F3C4D">
        <w:rPr>
          <w:spacing w:val="-1"/>
          <w:sz w:val="24"/>
          <w:szCs w:val="24"/>
        </w:rPr>
        <w:t>с</w:t>
      </w:r>
      <w:r w:rsidRPr="006F3C4D">
        <w:rPr>
          <w:spacing w:val="1"/>
          <w:sz w:val="24"/>
          <w:szCs w:val="24"/>
        </w:rPr>
        <w:t>к</w:t>
      </w:r>
      <w:r w:rsidRPr="006F3C4D">
        <w:rPr>
          <w:spacing w:val="3"/>
          <w:sz w:val="24"/>
          <w:szCs w:val="24"/>
        </w:rPr>
        <w:t>љ</w:t>
      </w:r>
      <w:r w:rsidRPr="006F3C4D">
        <w:rPr>
          <w:spacing w:val="-5"/>
          <w:sz w:val="24"/>
          <w:szCs w:val="24"/>
        </w:rPr>
        <w:t>у</w:t>
      </w:r>
      <w:r w:rsidRPr="006F3C4D">
        <w:rPr>
          <w:spacing w:val="-1"/>
          <w:sz w:val="24"/>
          <w:szCs w:val="24"/>
        </w:rPr>
        <w:t>ч</w:t>
      </w:r>
      <w:r w:rsidRPr="006F3C4D">
        <w:rPr>
          <w:spacing w:val="1"/>
          <w:sz w:val="24"/>
          <w:szCs w:val="24"/>
        </w:rPr>
        <w:t>и</w:t>
      </w:r>
      <w:r w:rsidRPr="006F3C4D">
        <w:rPr>
          <w:sz w:val="24"/>
          <w:szCs w:val="24"/>
        </w:rPr>
        <w:t>во</w:t>
      </w:r>
      <w:r w:rsidRPr="006F3C4D">
        <w:rPr>
          <w:spacing w:val="2"/>
          <w:sz w:val="24"/>
          <w:szCs w:val="24"/>
        </w:rPr>
        <w:t xml:space="preserve"> </w:t>
      </w:r>
      <w:r w:rsidRPr="006F3C4D">
        <w:rPr>
          <w:spacing w:val="1"/>
          <w:sz w:val="24"/>
          <w:szCs w:val="24"/>
        </w:rPr>
        <w:t>н</w:t>
      </w:r>
      <w:r w:rsidRPr="006F3C4D">
        <w:rPr>
          <w:sz w:val="24"/>
          <w:szCs w:val="24"/>
        </w:rPr>
        <w:t>а о</w:t>
      </w:r>
      <w:r w:rsidRPr="006F3C4D">
        <w:rPr>
          <w:spacing w:val="-1"/>
          <w:sz w:val="24"/>
          <w:szCs w:val="24"/>
        </w:rPr>
        <w:t>с</w:t>
      </w:r>
      <w:r w:rsidRPr="006F3C4D">
        <w:rPr>
          <w:spacing w:val="1"/>
          <w:sz w:val="24"/>
          <w:szCs w:val="24"/>
        </w:rPr>
        <w:t>н</w:t>
      </w:r>
      <w:r w:rsidRPr="006F3C4D">
        <w:rPr>
          <w:sz w:val="24"/>
          <w:szCs w:val="24"/>
        </w:rPr>
        <w:t>о</w:t>
      </w:r>
      <w:r w:rsidRPr="006F3C4D">
        <w:rPr>
          <w:spacing w:val="2"/>
          <w:sz w:val="24"/>
          <w:szCs w:val="24"/>
        </w:rPr>
        <w:t>в</w:t>
      </w:r>
      <w:r w:rsidRPr="006F3C4D">
        <w:rPr>
          <w:sz w:val="24"/>
          <w:szCs w:val="24"/>
        </w:rPr>
        <w:t>у то</w:t>
      </w:r>
      <w:r w:rsidRPr="006F3C4D">
        <w:rPr>
          <w:spacing w:val="2"/>
          <w:sz w:val="24"/>
          <w:szCs w:val="24"/>
        </w:rPr>
        <w:t>г</w:t>
      </w:r>
      <w:r w:rsidRPr="006F3C4D">
        <w:rPr>
          <w:sz w:val="24"/>
          <w:szCs w:val="24"/>
        </w:rPr>
        <w:t>а</w:t>
      </w:r>
      <w:r w:rsidRPr="006F3C4D">
        <w:rPr>
          <w:spacing w:val="4"/>
          <w:sz w:val="24"/>
          <w:szCs w:val="24"/>
        </w:rPr>
        <w:t xml:space="preserve"> </w:t>
      </w:r>
      <w:r w:rsidRPr="006F3C4D">
        <w:rPr>
          <w:spacing w:val="1"/>
          <w:sz w:val="24"/>
          <w:szCs w:val="24"/>
        </w:rPr>
        <w:t>к</w:t>
      </w:r>
      <w:r w:rsidRPr="006F3C4D">
        <w:rPr>
          <w:sz w:val="24"/>
          <w:szCs w:val="24"/>
        </w:rPr>
        <w:t>ол</w:t>
      </w:r>
      <w:r w:rsidRPr="006F3C4D">
        <w:rPr>
          <w:spacing w:val="1"/>
          <w:sz w:val="24"/>
          <w:szCs w:val="24"/>
        </w:rPr>
        <w:t>ик</w:t>
      </w:r>
      <w:r w:rsidRPr="006F3C4D">
        <w:rPr>
          <w:sz w:val="24"/>
          <w:szCs w:val="24"/>
        </w:rPr>
        <w:t>и</w:t>
      </w:r>
      <w:r w:rsidRPr="006F3C4D">
        <w:rPr>
          <w:spacing w:val="6"/>
          <w:sz w:val="24"/>
          <w:szCs w:val="24"/>
        </w:rPr>
        <w:t xml:space="preserve"> </w:t>
      </w:r>
      <w:r w:rsidRPr="006F3C4D">
        <w:rPr>
          <w:sz w:val="24"/>
          <w:szCs w:val="24"/>
        </w:rPr>
        <w:t>је</w:t>
      </w:r>
      <w:r w:rsidRPr="006F3C4D">
        <w:rPr>
          <w:spacing w:val="7"/>
          <w:sz w:val="24"/>
          <w:szCs w:val="24"/>
        </w:rPr>
        <w:t xml:space="preserve"> </w:t>
      </w:r>
      <w:r w:rsidRPr="006F3C4D">
        <w:rPr>
          <w:b/>
          <w:i/>
          <w:spacing w:val="1"/>
          <w:sz w:val="24"/>
          <w:szCs w:val="24"/>
        </w:rPr>
        <w:t>з</w:t>
      </w:r>
      <w:r w:rsidRPr="006F3C4D">
        <w:rPr>
          <w:b/>
          <w:i/>
          <w:sz w:val="24"/>
          <w:szCs w:val="24"/>
        </w:rPr>
        <w:t>б</w:t>
      </w:r>
      <w:r w:rsidRPr="006F3C4D">
        <w:rPr>
          <w:b/>
          <w:i/>
          <w:spacing w:val="1"/>
          <w:sz w:val="24"/>
          <w:szCs w:val="24"/>
        </w:rPr>
        <w:t>и</w:t>
      </w:r>
      <w:r w:rsidRPr="006F3C4D">
        <w:rPr>
          <w:b/>
          <w:i/>
          <w:sz w:val="24"/>
          <w:szCs w:val="24"/>
        </w:rPr>
        <w:t>рни</w:t>
      </w:r>
      <w:r w:rsidRPr="006F3C4D">
        <w:rPr>
          <w:b/>
          <w:i/>
          <w:spacing w:val="6"/>
          <w:sz w:val="24"/>
          <w:szCs w:val="24"/>
        </w:rPr>
        <w:t xml:space="preserve"> </w:t>
      </w:r>
      <w:r w:rsidRPr="006F3C4D">
        <w:rPr>
          <w:b/>
          <w:i/>
          <w:spacing w:val="1"/>
          <w:sz w:val="24"/>
          <w:szCs w:val="24"/>
        </w:rPr>
        <w:t>и</w:t>
      </w:r>
      <w:r w:rsidRPr="006F3C4D">
        <w:rPr>
          <w:b/>
          <w:i/>
          <w:spacing w:val="-1"/>
          <w:sz w:val="24"/>
          <w:szCs w:val="24"/>
        </w:rPr>
        <w:t>з</w:t>
      </w:r>
      <w:r w:rsidRPr="006F3C4D">
        <w:rPr>
          <w:b/>
          <w:i/>
          <w:spacing w:val="1"/>
          <w:sz w:val="24"/>
          <w:szCs w:val="24"/>
        </w:rPr>
        <w:t>н</w:t>
      </w:r>
      <w:r w:rsidRPr="006F3C4D">
        <w:rPr>
          <w:b/>
          <w:i/>
          <w:sz w:val="24"/>
          <w:szCs w:val="24"/>
        </w:rPr>
        <w:t>ос</w:t>
      </w:r>
      <w:r w:rsidRPr="006F3C4D">
        <w:rPr>
          <w:b/>
          <w:i/>
          <w:spacing w:val="4"/>
          <w:sz w:val="24"/>
          <w:szCs w:val="24"/>
        </w:rPr>
        <w:t xml:space="preserve"> </w:t>
      </w:r>
      <w:r w:rsidR="006C368D" w:rsidRPr="006F3C4D">
        <w:rPr>
          <w:b/>
          <w:i/>
          <w:sz w:val="24"/>
          <w:szCs w:val="24"/>
          <w:lang w:val="sr-Cyrl-CS"/>
        </w:rPr>
        <w:t>укупних цена за процењене количине</w:t>
      </w:r>
      <w:r w:rsidRPr="006F3C4D">
        <w:rPr>
          <w:b/>
          <w:i/>
          <w:sz w:val="24"/>
          <w:szCs w:val="24"/>
        </w:rPr>
        <w:t>,</w:t>
      </w:r>
      <w:r w:rsidRPr="006F3C4D">
        <w:rPr>
          <w:b/>
          <w:i/>
          <w:spacing w:val="5"/>
          <w:sz w:val="24"/>
          <w:szCs w:val="24"/>
        </w:rPr>
        <w:t xml:space="preserve"> </w:t>
      </w:r>
      <w:r w:rsidRPr="006F3C4D">
        <w:rPr>
          <w:b/>
          <w:i/>
          <w:sz w:val="24"/>
          <w:szCs w:val="24"/>
        </w:rPr>
        <w:t>од</w:t>
      </w:r>
      <w:r w:rsidRPr="006F3C4D">
        <w:rPr>
          <w:b/>
          <w:i/>
          <w:spacing w:val="1"/>
          <w:sz w:val="24"/>
          <w:szCs w:val="24"/>
        </w:rPr>
        <w:t>н</w:t>
      </w:r>
      <w:r w:rsidRPr="006F3C4D">
        <w:rPr>
          <w:b/>
          <w:i/>
          <w:sz w:val="24"/>
          <w:szCs w:val="24"/>
        </w:rPr>
        <w:t>о</w:t>
      </w:r>
      <w:r w:rsidRPr="006F3C4D">
        <w:rPr>
          <w:b/>
          <w:i/>
          <w:spacing w:val="-1"/>
          <w:sz w:val="24"/>
          <w:szCs w:val="24"/>
        </w:rPr>
        <w:t>с</w:t>
      </w:r>
      <w:r w:rsidRPr="006F3C4D">
        <w:rPr>
          <w:b/>
          <w:i/>
          <w:spacing w:val="3"/>
          <w:sz w:val="24"/>
          <w:szCs w:val="24"/>
        </w:rPr>
        <w:t>н</w:t>
      </w:r>
      <w:r w:rsidRPr="006F3C4D">
        <w:rPr>
          <w:b/>
          <w:i/>
          <w:sz w:val="24"/>
          <w:szCs w:val="24"/>
        </w:rPr>
        <w:t>о</w:t>
      </w:r>
      <w:r w:rsidRPr="006F3C4D">
        <w:rPr>
          <w:b/>
          <w:i/>
          <w:spacing w:val="5"/>
          <w:sz w:val="24"/>
          <w:szCs w:val="24"/>
        </w:rPr>
        <w:t xml:space="preserve"> </w:t>
      </w:r>
      <w:r w:rsidRPr="006F3C4D">
        <w:rPr>
          <w:b/>
          <w:i/>
          <w:spacing w:val="1"/>
          <w:sz w:val="24"/>
          <w:szCs w:val="24"/>
        </w:rPr>
        <w:t>п</w:t>
      </w:r>
      <w:r w:rsidRPr="006F3C4D">
        <w:rPr>
          <w:b/>
          <w:i/>
          <w:sz w:val="24"/>
          <w:szCs w:val="24"/>
        </w:rPr>
        <w:t>о</w:t>
      </w:r>
      <w:r w:rsidRPr="006F3C4D">
        <w:rPr>
          <w:b/>
          <w:i/>
          <w:spacing w:val="3"/>
          <w:sz w:val="24"/>
          <w:szCs w:val="24"/>
        </w:rPr>
        <w:t>н</w:t>
      </w:r>
      <w:r w:rsidRPr="006F3C4D">
        <w:rPr>
          <w:b/>
          <w:i/>
          <w:spacing w:val="-7"/>
          <w:sz w:val="24"/>
          <w:szCs w:val="24"/>
        </w:rPr>
        <w:t>у</w:t>
      </w:r>
      <w:r w:rsidRPr="006F3C4D">
        <w:rPr>
          <w:b/>
          <w:i/>
          <w:spacing w:val="2"/>
          <w:sz w:val="24"/>
          <w:szCs w:val="24"/>
        </w:rPr>
        <w:t>д</w:t>
      </w:r>
      <w:r w:rsidRPr="006F3C4D">
        <w:rPr>
          <w:b/>
          <w:i/>
          <w:sz w:val="24"/>
          <w:szCs w:val="24"/>
        </w:rPr>
        <w:t>а</w:t>
      </w:r>
      <w:r w:rsidRPr="006F3C4D">
        <w:rPr>
          <w:b/>
          <w:i/>
          <w:spacing w:val="8"/>
          <w:sz w:val="24"/>
          <w:szCs w:val="24"/>
        </w:rPr>
        <w:t xml:space="preserve"> </w:t>
      </w:r>
      <w:r w:rsidRPr="006F3C4D">
        <w:rPr>
          <w:b/>
          <w:i/>
          <w:sz w:val="24"/>
          <w:szCs w:val="24"/>
        </w:rPr>
        <w:t xml:space="preserve">у </w:t>
      </w:r>
      <w:r w:rsidRPr="006F3C4D">
        <w:rPr>
          <w:b/>
          <w:i/>
          <w:spacing w:val="1"/>
          <w:sz w:val="24"/>
          <w:szCs w:val="24"/>
        </w:rPr>
        <w:t>к</w:t>
      </w:r>
      <w:r w:rsidRPr="006F3C4D">
        <w:rPr>
          <w:b/>
          <w:i/>
          <w:sz w:val="24"/>
          <w:szCs w:val="24"/>
        </w:rPr>
        <w:t>ојој</w:t>
      </w:r>
      <w:r w:rsidRPr="006F3C4D">
        <w:rPr>
          <w:b/>
          <w:i/>
          <w:spacing w:val="5"/>
          <w:sz w:val="24"/>
          <w:szCs w:val="24"/>
        </w:rPr>
        <w:t xml:space="preserve"> </w:t>
      </w:r>
      <w:r w:rsidRPr="006F3C4D">
        <w:rPr>
          <w:b/>
          <w:i/>
          <w:sz w:val="24"/>
          <w:szCs w:val="24"/>
        </w:rPr>
        <w:t>је</w:t>
      </w:r>
      <w:r w:rsidRPr="006F3C4D">
        <w:rPr>
          <w:b/>
          <w:i/>
          <w:spacing w:val="11"/>
          <w:sz w:val="24"/>
          <w:szCs w:val="24"/>
        </w:rPr>
        <w:t xml:space="preserve"> </w:t>
      </w:r>
      <w:r w:rsidRPr="006F3C4D">
        <w:rPr>
          <w:b/>
          <w:i/>
          <w:spacing w:val="1"/>
          <w:sz w:val="24"/>
          <w:szCs w:val="24"/>
        </w:rPr>
        <w:t>з</w:t>
      </w:r>
      <w:r w:rsidRPr="006F3C4D">
        <w:rPr>
          <w:b/>
          <w:i/>
          <w:sz w:val="24"/>
          <w:szCs w:val="24"/>
        </w:rPr>
        <w:t>б</w:t>
      </w:r>
      <w:r w:rsidRPr="006F3C4D">
        <w:rPr>
          <w:b/>
          <w:i/>
          <w:spacing w:val="1"/>
          <w:sz w:val="24"/>
          <w:szCs w:val="24"/>
        </w:rPr>
        <w:t>и</w:t>
      </w:r>
      <w:r w:rsidRPr="006F3C4D">
        <w:rPr>
          <w:b/>
          <w:i/>
          <w:sz w:val="24"/>
          <w:szCs w:val="24"/>
        </w:rPr>
        <w:t xml:space="preserve">р </w:t>
      </w:r>
      <w:r w:rsidR="006C368D" w:rsidRPr="006F3C4D">
        <w:rPr>
          <w:b/>
          <w:i/>
          <w:sz w:val="24"/>
          <w:szCs w:val="24"/>
          <w:lang w:val="sr-Cyrl-CS"/>
        </w:rPr>
        <w:t>укупних цена за процењене количине</w:t>
      </w:r>
      <w:r w:rsidR="006C368D" w:rsidRPr="006F3C4D">
        <w:rPr>
          <w:b/>
          <w:i/>
          <w:sz w:val="24"/>
          <w:szCs w:val="24"/>
        </w:rPr>
        <w:t xml:space="preserve"> </w:t>
      </w:r>
      <w:r w:rsidRPr="006F3C4D">
        <w:rPr>
          <w:b/>
          <w:i/>
          <w:sz w:val="24"/>
          <w:szCs w:val="24"/>
        </w:rPr>
        <w:t>k</w:t>
      </w:r>
      <w:r w:rsidRPr="006F3C4D">
        <w:rPr>
          <w:b/>
          <w:i/>
          <w:spacing w:val="1"/>
          <w:sz w:val="24"/>
          <w:szCs w:val="24"/>
        </w:rPr>
        <w:t>W</w:t>
      </w:r>
      <w:r w:rsidRPr="006F3C4D">
        <w:rPr>
          <w:b/>
          <w:i/>
          <w:sz w:val="24"/>
          <w:szCs w:val="24"/>
        </w:rPr>
        <w:t xml:space="preserve">h </w:t>
      </w:r>
      <w:r w:rsidRPr="006F3C4D">
        <w:rPr>
          <w:b/>
          <w:i/>
          <w:spacing w:val="-1"/>
          <w:sz w:val="24"/>
          <w:szCs w:val="24"/>
        </w:rPr>
        <w:t>е</w:t>
      </w:r>
      <w:r w:rsidRPr="006F3C4D">
        <w:rPr>
          <w:b/>
          <w:i/>
          <w:sz w:val="24"/>
          <w:szCs w:val="24"/>
        </w:rPr>
        <w:t>л</w:t>
      </w:r>
      <w:r w:rsidRPr="006F3C4D">
        <w:rPr>
          <w:b/>
          <w:i/>
          <w:spacing w:val="-1"/>
          <w:sz w:val="24"/>
          <w:szCs w:val="24"/>
        </w:rPr>
        <w:t>е</w:t>
      </w:r>
      <w:r w:rsidRPr="006F3C4D">
        <w:rPr>
          <w:b/>
          <w:i/>
          <w:spacing w:val="1"/>
          <w:sz w:val="24"/>
          <w:szCs w:val="24"/>
        </w:rPr>
        <w:t>к</w:t>
      </w:r>
      <w:r w:rsidRPr="006F3C4D">
        <w:rPr>
          <w:b/>
          <w:i/>
          <w:sz w:val="24"/>
          <w:szCs w:val="24"/>
        </w:rPr>
        <w:t>тр</w:t>
      </w:r>
      <w:r w:rsidRPr="006F3C4D">
        <w:rPr>
          <w:b/>
          <w:i/>
          <w:spacing w:val="1"/>
          <w:sz w:val="24"/>
          <w:szCs w:val="24"/>
        </w:rPr>
        <w:t>и</w:t>
      </w:r>
      <w:r w:rsidRPr="006F3C4D">
        <w:rPr>
          <w:b/>
          <w:i/>
          <w:spacing w:val="-1"/>
          <w:sz w:val="24"/>
          <w:szCs w:val="24"/>
        </w:rPr>
        <w:t>ч</w:t>
      </w:r>
      <w:r w:rsidRPr="006F3C4D">
        <w:rPr>
          <w:b/>
          <w:i/>
          <w:spacing w:val="1"/>
          <w:sz w:val="24"/>
          <w:szCs w:val="24"/>
        </w:rPr>
        <w:t>н</w:t>
      </w:r>
      <w:r w:rsidRPr="006F3C4D">
        <w:rPr>
          <w:b/>
          <w:i/>
          <w:sz w:val="24"/>
          <w:szCs w:val="24"/>
        </w:rPr>
        <w:t>е</w:t>
      </w:r>
      <w:r w:rsidRPr="006F3C4D">
        <w:rPr>
          <w:b/>
          <w:i/>
          <w:spacing w:val="1"/>
          <w:sz w:val="24"/>
          <w:szCs w:val="24"/>
        </w:rPr>
        <w:t xml:space="preserve"> </w:t>
      </w:r>
      <w:r w:rsidRPr="006F3C4D">
        <w:rPr>
          <w:b/>
          <w:i/>
          <w:spacing w:val="-1"/>
          <w:sz w:val="24"/>
          <w:szCs w:val="24"/>
        </w:rPr>
        <w:t>е</w:t>
      </w:r>
      <w:r w:rsidRPr="006F3C4D">
        <w:rPr>
          <w:b/>
          <w:i/>
          <w:spacing w:val="1"/>
          <w:sz w:val="24"/>
          <w:szCs w:val="24"/>
        </w:rPr>
        <w:t>н</w:t>
      </w:r>
      <w:r w:rsidRPr="006F3C4D">
        <w:rPr>
          <w:b/>
          <w:i/>
          <w:spacing w:val="-1"/>
          <w:sz w:val="24"/>
          <w:szCs w:val="24"/>
        </w:rPr>
        <w:t>е</w:t>
      </w:r>
      <w:r w:rsidRPr="006F3C4D">
        <w:rPr>
          <w:b/>
          <w:i/>
          <w:sz w:val="24"/>
          <w:szCs w:val="24"/>
        </w:rPr>
        <w:t>рг</w:t>
      </w:r>
      <w:r w:rsidRPr="006F3C4D">
        <w:rPr>
          <w:b/>
          <w:i/>
          <w:spacing w:val="1"/>
          <w:sz w:val="24"/>
          <w:szCs w:val="24"/>
        </w:rPr>
        <w:t>и</w:t>
      </w:r>
      <w:r w:rsidRPr="006F3C4D">
        <w:rPr>
          <w:b/>
          <w:i/>
          <w:sz w:val="24"/>
          <w:szCs w:val="24"/>
        </w:rPr>
        <w:t>је</w:t>
      </w:r>
      <w:r w:rsidRPr="006F3C4D">
        <w:rPr>
          <w:b/>
          <w:i/>
          <w:spacing w:val="4"/>
          <w:sz w:val="24"/>
          <w:szCs w:val="24"/>
        </w:rPr>
        <w:t xml:space="preserve"> </w:t>
      </w:r>
      <w:r w:rsidRPr="006F3C4D">
        <w:rPr>
          <w:b/>
          <w:i/>
          <w:spacing w:val="-2"/>
          <w:sz w:val="24"/>
          <w:szCs w:val="24"/>
        </w:rPr>
        <w:t>В</w:t>
      </w:r>
      <w:r w:rsidRPr="006F3C4D">
        <w:rPr>
          <w:b/>
          <w:i/>
          <w:sz w:val="24"/>
          <w:szCs w:val="24"/>
        </w:rPr>
        <w:t>Т</w:t>
      </w:r>
      <w:r w:rsidRPr="006F3C4D">
        <w:rPr>
          <w:b/>
          <w:i/>
          <w:spacing w:val="2"/>
          <w:sz w:val="24"/>
          <w:szCs w:val="24"/>
        </w:rPr>
        <w:t xml:space="preserve"> </w:t>
      </w:r>
      <w:r w:rsidRPr="006F3C4D">
        <w:rPr>
          <w:b/>
          <w:i/>
          <w:sz w:val="24"/>
          <w:szCs w:val="24"/>
        </w:rPr>
        <w:t>+</w:t>
      </w:r>
      <w:r w:rsidRPr="006F3C4D">
        <w:rPr>
          <w:b/>
          <w:i/>
          <w:spacing w:val="5"/>
          <w:sz w:val="24"/>
          <w:szCs w:val="24"/>
        </w:rPr>
        <w:t xml:space="preserve"> </w:t>
      </w:r>
      <w:r w:rsidRPr="006F3C4D">
        <w:rPr>
          <w:b/>
          <w:i/>
          <w:spacing w:val="-1"/>
          <w:sz w:val="24"/>
          <w:szCs w:val="24"/>
        </w:rPr>
        <w:t>е</w:t>
      </w:r>
      <w:r w:rsidRPr="006F3C4D">
        <w:rPr>
          <w:b/>
          <w:i/>
          <w:sz w:val="24"/>
          <w:szCs w:val="24"/>
        </w:rPr>
        <w:t>л</w:t>
      </w:r>
      <w:r w:rsidRPr="006F3C4D">
        <w:rPr>
          <w:b/>
          <w:i/>
          <w:spacing w:val="-1"/>
          <w:sz w:val="24"/>
          <w:szCs w:val="24"/>
        </w:rPr>
        <w:t>е</w:t>
      </w:r>
      <w:r w:rsidRPr="006F3C4D">
        <w:rPr>
          <w:b/>
          <w:i/>
          <w:spacing w:val="1"/>
          <w:sz w:val="24"/>
          <w:szCs w:val="24"/>
        </w:rPr>
        <w:t>к</w:t>
      </w:r>
      <w:r w:rsidRPr="006F3C4D">
        <w:rPr>
          <w:b/>
          <w:i/>
          <w:sz w:val="24"/>
          <w:szCs w:val="24"/>
        </w:rPr>
        <w:t>тр</w:t>
      </w:r>
      <w:r w:rsidRPr="006F3C4D">
        <w:rPr>
          <w:b/>
          <w:i/>
          <w:spacing w:val="1"/>
          <w:sz w:val="24"/>
          <w:szCs w:val="24"/>
        </w:rPr>
        <w:t>и</w:t>
      </w:r>
      <w:r w:rsidRPr="006F3C4D">
        <w:rPr>
          <w:b/>
          <w:i/>
          <w:spacing w:val="-1"/>
          <w:sz w:val="24"/>
          <w:szCs w:val="24"/>
        </w:rPr>
        <w:t>ч</w:t>
      </w:r>
      <w:r w:rsidRPr="006F3C4D">
        <w:rPr>
          <w:b/>
          <w:i/>
          <w:spacing w:val="1"/>
          <w:sz w:val="24"/>
          <w:szCs w:val="24"/>
        </w:rPr>
        <w:t>н</w:t>
      </w:r>
      <w:r w:rsidRPr="006F3C4D">
        <w:rPr>
          <w:b/>
          <w:i/>
          <w:sz w:val="24"/>
          <w:szCs w:val="24"/>
        </w:rPr>
        <w:t>е</w:t>
      </w:r>
      <w:r w:rsidRPr="006F3C4D">
        <w:rPr>
          <w:b/>
          <w:i/>
          <w:spacing w:val="1"/>
          <w:sz w:val="24"/>
          <w:szCs w:val="24"/>
        </w:rPr>
        <w:t xml:space="preserve"> </w:t>
      </w:r>
      <w:r w:rsidRPr="006F3C4D">
        <w:rPr>
          <w:b/>
          <w:i/>
          <w:spacing w:val="-1"/>
          <w:sz w:val="24"/>
          <w:szCs w:val="24"/>
        </w:rPr>
        <w:t>е</w:t>
      </w:r>
      <w:r w:rsidRPr="006F3C4D">
        <w:rPr>
          <w:b/>
          <w:i/>
          <w:spacing w:val="1"/>
          <w:sz w:val="24"/>
          <w:szCs w:val="24"/>
        </w:rPr>
        <w:t>н</w:t>
      </w:r>
      <w:r w:rsidRPr="006F3C4D">
        <w:rPr>
          <w:b/>
          <w:i/>
          <w:spacing w:val="-1"/>
          <w:sz w:val="24"/>
          <w:szCs w:val="24"/>
        </w:rPr>
        <w:t>е</w:t>
      </w:r>
      <w:r w:rsidRPr="006F3C4D">
        <w:rPr>
          <w:b/>
          <w:i/>
          <w:sz w:val="24"/>
          <w:szCs w:val="24"/>
        </w:rPr>
        <w:t>рг</w:t>
      </w:r>
      <w:r w:rsidRPr="006F3C4D">
        <w:rPr>
          <w:b/>
          <w:i/>
          <w:spacing w:val="1"/>
          <w:sz w:val="24"/>
          <w:szCs w:val="24"/>
        </w:rPr>
        <w:t>и</w:t>
      </w:r>
      <w:r w:rsidRPr="006F3C4D">
        <w:rPr>
          <w:b/>
          <w:i/>
          <w:sz w:val="24"/>
          <w:szCs w:val="24"/>
        </w:rPr>
        <w:t>је</w:t>
      </w:r>
      <w:r w:rsidRPr="006F3C4D">
        <w:rPr>
          <w:b/>
          <w:i/>
          <w:spacing w:val="4"/>
          <w:sz w:val="24"/>
          <w:szCs w:val="24"/>
        </w:rPr>
        <w:t xml:space="preserve"> </w:t>
      </w:r>
      <w:r w:rsidRPr="006F3C4D">
        <w:rPr>
          <w:b/>
          <w:i/>
          <w:sz w:val="24"/>
          <w:szCs w:val="24"/>
        </w:rPr>
        <w:t>НТ, б</w:t>
      </w:r>
      <w:r w:rsidRPr="006F3C4D">
        <w:rPr>
          <w:b/>
          <w:i/>
          <w:spacing w:val="-1"/>
          <w:sz w:val="24"/>
          <w:szCs w:val="24"/>
        </w:rPr>
        <w:t>е</w:t>
      </w:r>
      <w:r w:rsidRPr="006F3C4D">
        <w:rPr>
          <w:b/>
          <w:i/>
          <w:sz w:val="24"/>
          <w:szCs w:val="24"/>
        </w:rPr>
        <w:t>з</w:t>
      </w:r>
      <w:r w:rsidRPr="006F3C4D">
        <w:rPr>
          <w:b/>
          <w:i/>
          <w:spacing w:val="1"/>
          <w:sz w:val="24"/>
          <w:szCs w:val="24"/>
        </w:rPr>
        <w:t xml:space="preserve"> </w:t>
      </w:r>
      <w:r w:rsidRPr="006F3C4D">
        <w:rPr>
          <w:b/>
          <w:i/>
          <w:sz w:val="24"/>
          <w:szCs w:val="24"/>
        </w:rPr>
        <w:t>П</w:t>
      </w:r>
      <w:r w:rsidRPr="006F3C4D">
        <w:rPr>
          <w:b/>
          <w:i/>
          <w:spacing w:val="-1"/>
          <w:sz w:val="24"/>
          <w:szCs w:val="24"/>
        </w:rPr>
        <w:t>ДВ-а</w:t>
      </w:r>
      <w:r w:rsidRPr="006F3C4D">
        <w:rPr>
          <w:b/>
          <w:i/>
          <w:sz w:val="24"/>
          <w:szCs w:val="24"/>
        </w:rPr>
        <w:t>.</w:t>
      </w:r>
    </w:p>
    <w:p w:rsidR="00AD7279" w:rsidRPr="009D3245" w:rsidRDefault="00AD7279">
      <w:pPr>
        <w:spacing w:line="200" w:lineRule="exact"/>
        <w:rPr>
          <w:lang w:val="sr-Cyrl-CS"/>
        </w:rPr>
      </w:pPr>
    </w:p>
    <w:p w:rsidR="00AD7279" w:rsidRDefault="007430F8">
      <w:pPr>
        <w:spacing w:line="260" w:lineRule="exact"/>
        <w:ind w:left="213" w:right="149"/>
        <w:jc w:val="both"/>
        <w:rPr>
          <w:sz w:val="24"/>
          <w:szCs w:val="24"/>
        </w:rPr>
      </w:pPr>
      <w:r>
        <w:rPr>
          <w:b/>
          <w:sz w:val="24"/>
          <w:szCs w:val="24"/>
        </w:rPr>
        <w:t>17.</w:t>
      </w:r>
      <w:r>
        <w:rPr>
          <w:b/>
          <w:spacing w:val="2"/>
          <w:sz w:val="24"/>
          <w:szCs w:val="24"/>
        </w:rPr>
        <w:t xml:space="preserve"> </w:t>
      </w:r>
      <w:r>
        <w:rPr>
          <w:b/>
          <w:spacing w:val="1"/>
          <w:sz w:val="24"/>
          <w:szCs w:val="24"/>
        </w:rPr>
        <w:t>Е</w:t>
      </w:r>
      <w:r>
        <w:rPr>
          <w:b/>
          <w:sz w:val="24"/>
          <w:szCs w:val="24"/>
        </w:rPr>
        <w:t>л</w:t>
      </w:r>
      <w:r>
        <w:rPr>
          <w:b/>
          <w:spacing w:val="-1"/>
          <w:sz w:val="24"/>
          <w:szCs w:val="24"/>
        </w:rPr>
        <w:t>е</w:t>
      </w:r>
      <w:r>
        <w:rPr>
          <w:b/>
          <w:sz w:val="24"/>
          <w:szCs w:val="24"/>
        </w:rPr>
        <w:t>м</w:t>
      </w:r>
      <w:r>
        <w:rPr>
          <w:b/>
          <w:spacing w:val="-1"/>
          <w:sz w:val="24"/>
          <w:szCs w:val="24"/>
        </w:rPr>
        <w:t>е</w:t>
      </w:r>
      <w:r>
        <w:rPr>
          <w:b/>
          <w:spacing w:val="1"/>
          <w:sz w:val="24"/>
          <w:szCs w:val="24"/>
        </w:rPr>
        <w:t>н</w:t>
      </w:r>
      <w:r>
        <w:rPr>
          <w:b/>
          <w:spacing w:val="2"/>
          <w:sz w:val="24"/>
          <w:szCs w:val="24"/>
        </w:rPr>
        <w:t>т</w:t>
      </w:r>
      <w:r>
        <w:rPr>
          <w:b/>
          <w:sz w:val="24"/>
          <w:szCs w:val="24"/>
        </w:rPr>
        <w:t>и</w:t>
      </w:r>
      <w:r>
        <w:rPr>
          <w:b/>
          <w:spacing w:val="3"/>
          <w:sz w:val="24"/>
          <w:szCs w:val="24"/>
        </w:rPr>
        <w:t xml:space="preserve"> </w:t>
      </w:r>
      <w:r>
        <w:rPr>
          <w:b/>
          <w:spacing w:val="-1"/>
          <w:sz w:val="24"/>
          <w:szCs w:val="24"/>
        </w:rPr>
        <w:t>к</w:t>
      </w:r>
      <w:r>
        <w:rPr>
          <w:b/>
          <w:spacing w:val="1"/>
          <w:sz w:val="24"/>
          <w:szCs w:val="24"/>
        </w:rPr>
        <w:t>р</w:t>
      </w:r>
      <w:r>
        <w:rPr>
          <w:b/>
          <w:spacing w:val="-1"/>
          <w:sz w:val="24"/>
          <w:szCs w:val="24"/>
        </w:rPr>
        <w:t>и</w:t>
      </w:r>
      <w:r>
        <w:rPr>
          <w:b/>
          <w:spacing w:val="2"/>
          <w:sz w:val="24"/>
          <w:szCs w:val="24"/>
        </w:rPr>
        <w:t>т</w:t>
      </w:r>
      <w:r>
        <w:rPr>
          <w:b/>
          <w:spacing w:val="-1"/>
          <w:sz w:val="24"/>
          <w:szCs w:val="24"/>
        </w:rPr>
        <w:t>е</w:t>
      </w:r>
      <w:r>
        <w:rPr>
          <w:b/>
          <w:spacing w:val="1"/>
          <w:sz w:val="24"/>
          <w:szCs w:val="24"/>
        </w:rPr>
        <w:t>р</w:t>
      </w:r>
      <w:r>
        <w:rPr>
          <w:b/>
          <w:spacing w:val="-1"/>
          <w:sz w:val="24"/>
          <w:szCs w:val="24"/>
        </w:rPr>
        <w:t>и</w:t>
      </w:r>
      <w:r>
        <w:rPr>
          <w:b/>
          <w:sz w:val="24"/>
          <w:szCs w:val="24"/>
        </w:rPr>
        <w:t>ју</w:t>
      </w:r>
      <w:r>
        <w:rPr>
          <w:b/>
          <w:spacing w:val="-1"/>
          <w:sz w:val="24"/>
          <w:szCs w:val="24"/>
        </w:rPr>
        <w:t>м</w:t>
      </w:r>
      <w:r>
        <w:rPr>
          <w:b/>
          <w:sz w:val="24"/>
          <w:szCs w:val="24"/>
        </w:rPr>
        <w:t>а</w:t>
      </w:r>
      <w:r>
        <w:rPr>
          <w:b/>
          <w:spacing w:val="2"/>
          <w:sz w:val="24"/>
          <w:szCs w:val="24"/>
        </w:rPr>
        <w:t xml:space="preserve"> </w:t>
      </w:r>
      <w:r>
        <w:rPr>
          <w:b/>
          <w:spacing w:val="1"/>
          <w:sz w:val="24"/>
          <w:szCs w:val="24"/>
        </w:rPr>
        <w:t>н</w:t>
      </w:r>
      <w:r>
        <w:rPr>
          <w:b/>
          <w:sz w:val="24"/>
          <w:szCs w:val="24"/>
        </w:rPr>
        <w:t>а</w:t>
      </w:r>
      <w:r>
        <w:rPr>
          <w:b/>
          <w:spacing w:val="2"/>
          <w:sz w:val="24"/>
          <w:szCs w:val="24"/>
        </w:rPr>
        <w:t xml:space="preserve"> </w:t>
      </w:r>
      <w:r>
        <w:rPr>
          <w:b/>
          <w:sz w:val="24"/>
          <w:szCs w:val="24"/>
        </w:rPr>
        <w:t>о</w:t>
      </w:r>
      <w:r>
        <w:rPr>
          <w:b/>
          <w:spacing w:val="-1"/>
          <w:sz w:val="24"/>
          <w:szCs w:val="24"/>
        </w:rPr>
        <w:t>с</w:t>
      </w:r>
      <w:r>
        <w:rPr>
          <w:b/>
          <w:spacing w:val="1"/>
          <w:sz w:val="24"/>
          <w:szCs w:val="24"/>
        </w:rPr>
        <w:t>н</w:t>
      </w:r>
      <w:r>
        <w:rPr>
          <w:b/>
          <w:sz w:val="24"/>
          <w:szCs w:val="24"/>
        </w:rPr>
        <w:t>ову</w:t>
      </w:r>
      <w:r>
        <w:rPr>
          <w:b/>
          <w:spacing w:val="2"/>
          <w:sz w:val="24"/>
          <w:szCs w:val="24"/>
        </w:rPr>
        <w:t xml:space="preserve"> </w:t>
      </w:r>
      <w:r>
        <w:rPr>
          <w:b/>
          <w:spacing w:val="1"/>
          <w:sz w:val="24"/>
          <w:szCs w:val="24"/>
        </w:rPr>
        <w:t>к</w:t>
      </w:r>
      <w:r>
        <w:rPr>
          <w:b/>
          <w:sz w:val="24"/>
          <w:szCs w:val="24"/>
        </w:rPr>
        <w:t>о</w:t>
      </w:r>
      <w:r>
        <w:rPr>
          <w:b/>
          <w:spacing w:val="-1"/>
          <w:sz w:val="24"/>
          <w:szCs w:val="24"/>
        </w:rPr>
        <w:t>ј</w:t>
      </w:r>
      <w:r>
        <w:rPr>
          <w:b/>
          <w:spacing w:val="1"/>
          <w:sz w:val="24"/>
          <w:szCs w:val="24"/>
        </w:rPr>
        <w:t>и</w:t>
      </w:r>
      <w:r>
        <w:rPr>
          <w:b/>
          <w:sz w:val="24"/>
          <w:szCs w:val="24"/>
        </w:rPr>
        <w:t>х</w:t>
      </w:r>
      <w:r>
        <w:rPr>
          <w:b/>
          <w:spacing w:val="2"/>
          <w:sz w:val="24"/>
          <w:szCs w:val="24"/>
        </w:rPr>
        <w:t xml:space="preserve"> </w:t>
      </w:r>
      <w:r>
        <w:rPr>
          <w:b/>
          <w:spacing w:val="1"/>
          <w:sz w:val="24"/>
          <w:szCs w:val="24"/>
        </w:rPr>
        <w:t>ћ</w:t>
      </w:r>
      <w:r>
        <w:rPr>
          <w:b/>
          <w:sz w:val="24"/>
          <w:szCs w:val="24"/>
        </w:rPr>
        <w:t>е</w:t>
      </w:r>
      <w:r>
        <w:rPr>
          <w:b/>
          <w:spacing w:val="1"/>
          <w:sz w:val="24"/>
          <w:szCs w:val="24"/>
        </w:rPr>
        <w:t xml:space="preserve"> н</w:t>
      </w:r>
      <w:r>
        <w:rPr>
          <w:b/>
          <w:sz w:val="24"/>
          <w:szCs w:val="24"/>
        </w:rPr>
        <w:t>а</w:t>
      </w:r>
      <w:r>
        <w:rPr>
          <w:b/>
          <w:spacing w:val="1"/>
          <w:sz w:val="24"/>
          <w:szCs w:val="24"/>
        </w:rPr>
        <w:t>р</w:t>
      </w:r>
      <w:r>
        <w:rPr>
          <w:b/>
          <w:sz w:val="24"/>
          <w:szCs w:val="24"/>
        </w:rPr>
        <w:t>у</w:t>
      </w:r>
      <w:r>
        <w:rPr>
          <w:b/>
          <w:spacing w:val="-1"/>
          <w:sz w:val="24"/>
          <w:szCs w:val="24"/>
        </w:rPr>
        <w:t>ч</w:t>
      </w:r>
      <w:r>
        <w:rPr>
          <w:b/>
          <w:spacing w:val="1"/>
          <w:sz w:val="24"/>
          <w:szCs w:val="24"/>
        </w:rPr>
        <w:t>и</w:t>
      </w:r>
      <w:r>
        <w:rPr>
          <w:b/>
          <w:sz w:val="24"/>
          <w:szCs w:val="24"/>
        </w:rPr>
        <w:t>лац</w:t>
      </w:r>
      <w:r>
        <w:rPr>
          <w:b/>
          <w:spacing w:val="2"/>
          <w:sz w:val="24"/>
          <w:szCs w:val="24"/>
        </w:rPr>
        <w:t xml:space="preserve"> </w:t>
      </w:r>
      <w:r>
        <w:rPr>
          <w:b/>
          <w:spacing w:val="1"/>
          <w:sz w:val="24"/>
          <w:szCs w:val="24"/>
        </w:rPr>
        <w:t>и</w:t>
      </w:r>
      <w:r>
        <w:rPr>
          <w:b/>
          <w:sz w:val="24"/>
          <w:szCs w:val="24"/>
        </w:rPr>
        <w:t>звр</w:t>
      </w:r>
      <w:r>
        <w:rPr>
          <w:b/>
          <w:spacing w:val="-5"/>
          <w:sz w:val="24"/>
          <w:szCs w:val="24"/>
        </w:rPr>
        <w:t>ш</w:t>
      </w:r>
      <w:r>
        <w:rPr>
          <w:b/>
          <w:spacing w:val="3"/>
          <w:sz w:val="24"/>
          <w:szCs w:val="24"/>
        </w:rPr>
        <w:t>и</w:t>
      </w:r>
      <w:r>
        <w:rPr>
          <w:b/>
          <w:spacing w:val="2"/>
          <w:sz w:val="24"/>
          <w:szCs w:val="24"/>
        </w:rPr>
        <w:t>т</w:t>
      </w:r>
      <w:r>
        <w:rPr>
          <w:b/>
          <w:sz w:val="24"/>
          <w:szCs w:val="24"/>
        </w:rPr>
        <w:t xml:space="preserve">и </w:t>
      </w:r>
      <w:r>
        <w:rPr>
          <w:b/>
          <w:spacing w:val="1"/>
          <w:sz w:val="24"/>
          <w:szCs w:val="24"/>
        </w:rPr>
        <w:t>д</w:t>
      </w:r>
      <w:r>
        <w:rPr>
          <w:b/>
          <w:sz w:val="24"/>
          <w:szCs w:val="24"/>
        </w:rPr>
        <w:t>о</w:t>
      </w:r>
      <w:r>
        <w:rPr>
          <w:b/>
          <w:spacing w:val="1"/>
          <w:sz w:val="24"/>
          <w:szCs w:val="24"/>
        </w:rPr>
        <w:t>д</w:t>
      </w:r>
      <w:r>
        <w:rPr>
          <w:b/>
          <w:spacing w:val="-1"/>
          <w:sz w:val="24"/>
          <w:szCs w:val="24"/>
        </w:rPr>
        <w:t>е</w:t>
      </w:r>
      <w:r>
        <w:rPr>
          <w:b/>
          <w:spacing w:val="8"/>
          <w:sz w:val="24"/>
          <w:szCs w:val="24"/>
        </w:rPr>
        <w:t>л</w:t>
      </w:r>
      <w:r>
        <w:rPr>
          <w:b/>
          <w:sz w:val="24"/>
          <w:szCs w:val="24"/>
        </w:rPr>
        <w:t>у</w:t>
      </w:r>
      <w:r>
        <w:rPr>
          <w:b/>
          <w:spacing w:val="2"/>
          <w:sz w:val="24"/>
          <w:szCs w:val="24"/>
        </w:rPr>
        <w:t xml:space="preserve"> </w:t>
      </w:r>
      <w:r>
        <w:rPr>
          <w:b/>
          <w:sz w:val="24"/>
          <w:szCs w:val="24"/>
        </w:rPr>
        <w:t>у</w:t>
      </w:r>
      <w:r>
        <w:rPr>
          <w:b/>
          <w:spacing w:val="-1"/>
          <w:sz w:val="24"/>
          <w:szCs w:val="24"/>
        </w:rPr>
        <w:t>г</w:t>
      </w:r>
      <w:r>
        <w:rPr>
          <w:b/>
          <w:sz w:val="24"/>
          <w:szCs w:val="24"/>
        </w:rPr>
        <w:t>ово</w:t>
      </w:r>
      <w:r>
        <w:rPr>
          <w:b/>
          <w:spacing w:val="1"/>
          <w:sz w:val="24"/>
          <w:szCs w:val="24"/>
        </w:rPr>
        <w:t>р</w:t>
      </w:r>
      <w:r>
        <w:rPr>
          <w:b/>
          <w:sz w:val="24"/>
          <w:szCs w:val="24"/>
        </w:rPr>
        <w:t>а</w:t>
      </w:r>
      <w:r>
        <w:rPr>
          <w:b/>
          <w:spacing w:val="2"/>
          <w:sz w:val="24"/>
          <w:szCs w:val="24"/>
        </w:rPr>
        <w:t xml:space="preserve"> </w:t>
      </w:r>
      <w:r>
        <w:rPr>
          <w:b/>
          <w:sz w:val="24"/>
          <w:szCs w:val="24"/>
        </w:rPr>
        <w:t xml:space="preserve">у </w:t>
      </w:r>
      <w:r>
        <w:rPr>
          <w:b/>
          <w:spacing w:val="-1"/>
          <w:sz w:val="24"/>
          <w:szCs w:val="24"/>
        </w:rPr>
        <w:t>с</w:t>
      </w:r>
      <w:r>
        <w:rPr>
          <w:b/>
          <w:spacing w:val="1"/>
          <w:sz w:val="24"/>
          <w:szCs w:val="24"/>
        </w:rPr>
        <w:t>и</w:t>
      </w:r>
      <w:r>
        <w:rPr>
          <w:b/>
          <w:spacing w:val="2"/>
          <w:sz w:val="24"/>
          <w:szCs w:val="24"/>
        </w:rPr>
        <w:t>т</w:t>
      </w:r>
      <w:r>
        <w:rPr>
          <w:b/>
          <w:sz w:val="24"/>
          <w:szCs w:val="24"/>
        </w:rPr>
        <w:t>уа</w:t>
      </w:r>
      <w:r>
        <w:rPr>
          <w:b/>
          <w:spacing w:val="-1"/>
          <w:sz w:val="24"/>
          <w:szCs w:val="24"/>
        </w:rPr>
        <w:t>ц</w:t>
      </w:r>
      <w:r>
        <w:rPr>
          <w:b/>
          <w:spacing w:val="1"/>
          <w:sz w:val="24"/>
          <w:szCs w:val="24"/>
        </w:rPr>
        <w:t>и</w:t>
      </w:r>
      <w:r>
        <w:rPr>
          <w:b/>
          <w:sz w:val="24"/>
          <w:szCs w:val="24"/>
        </w:rPr>
        <w:t xml:space="preserve">ји </w:t>
      </w:r>
      <w:r>
        <w:rPr>
          <w:b/>
          <w:spacing w:val="1"/>
          <w:sz w:val="24"/>
          <w:szCs w:val="24"/>
        </w:rPr>
        <w:t>к</w:t>
      </w:r>
      <w:r>
        <w:rPr>
          <w:b/>
          <w:sz w:val="24"/>
          <w:szCs w:val="24"/>
        </w:rPr>
        <w:t>а</w:t>
      </w:r>
      <w:r>
        <w:rPr>
          <w:b/>
          <w:spacing w:val="1"/>
          <w:sz w:val="24"/>
          <w:szCs w:val="24"/>
        </w:rPr>
        <w:t>д</w:t>
      </w:r>
      <w:r>
        <w:rPr>
          <w:b/>
          <w:sz w:val="24"/>
          <w:szCs w:val="24"/>
        </w:rPr>
        <w:t>а</w:t>
      </w:r>
      <w:r>
        <w:rPr>
          <w:b/>
          <w:spacing w:val="-2"/>
          <w:sz w:val="24"/>
          <w:szCs w:val="24"/>
        </w:rPr>
        <w:t xml:space="preserve"> </w:t>
      </w:r>
      <w:r>
        <w:rPr>
          <w:b/>
          <w:spacing w:val="1"/>
          <w:sz w:val="24"/>
          <w:szCs w:val="24"/>
        </w:rPr>
        <w:t>п</w:t>
      </w:r>
      <w:r>
        <w:rPr>
          <w:b/>
          <w:sz w:val="24"/>
          <w:szCs w:val="24"/>
        </w:rPr>
        <w:t>о</w:t>
      </w:r>
      <w:r>
        <w:rPr>
          <w:b/>
          <w:spacing w:val="-1"/>
          <w:sz w:val="24"/>
          <w:szCs w:val="24"/>
        </w:rPr>
        <w:t>с</w:t>
      </w:r>
      <w:r>
        <w:rPr>
          <w:b/>
          <w:spacing w:val="2"/>
          <w:sz w:val="24"/>
          <w:szCs w:val="24"/>
        </w:rPr>
        <w:t>т</w:t>
      </w:r>
      <w:r>
        <w:rPr>
          <w:b/>
          <w:sz w:val="24"/>
          <w:szCs w:val="24"/>
        </w:rPr>
        <w:t>о</w:t>
      </w:r>
      <w:r>
        <w:rPr>
          <w:b/>
          <w:spacing w:val="-3"/>
          <w:sz w:val="24"/>
          <w:szCs w:val="24"/>
        </w:rPr>
        <w:t>ј</w:t>
      </w:r>
      <w:r>
        <w:rPr>
          <w:b/>
          <w:sz w:val="24"/>
          <w:szCs w:val="24"/>
        </w:rPr>
        <w:t>е</w:t>
      </w:r>
      <w:r>
        <w:rPr>
          <w:b/>
          <w:spacing w:val="-1"/>
          <w:sz w:val="24"/>
          <w:szCs w:val="24"/>
        </w:rPr>
        <w:t xml:space="preserve"> </w:t>
      </w:r>
      <w:r>
        <w:rPr>
          <w:b/>
          <w:spacing w:val="1"/>
          <w:sz w:val="24"/>
          <w:szCs w:val="24"/>
        </w:rPr>
        <w:t>д</w:t>
      </w:r>
      <w:r>
        <w:rPr>
          <w:b/>
          <w:sz w:val="24"/>
          <w:szCs w:val="24"/>
        </w:rPr>
        <w:t>ве</w:t>
      </w:r>
      <w:r>
        <w:rPr>
          <w:b/>
          <w:spacing w:val="-1"/>
          <w:sz w:val="24"/>
          <w:szCs w:val="24"/>
        </w:rPr>
        <w:t xml:space="preserve"> </w:t>
      </w:r>
      <w:r>
        <w:rPr>
          <w:b/>
          <w:spacing w:val="1"/>
          <w:sz w:val="24"/>
          <w:szCs w:val="24"/>
        </w:rPr>
        <w:t>и</w:t>
      </w:r>
      <w:r>
        <w:rPr>
          <w:b/>
          <w:sz w:val="24"/>
          <w:szCs w:val="24"/>
        </w:rPr>
        <w:t>ли в</w:t>
      </w:r>
      <w:r>
        <w:rPr>
          <w:b/>
          <w:spacing w:val="3"/>
          <w:sz w:val="24"/>
          <w:szCs w:val="24"/>
        </w:rPr>
        <w:t>и</w:t>
      </w:r>
      <w:r>
        <w:rPr>
          <w:b/>
          <w:spacing w:val="-6"/>
          <w:sz w:val="24"/>
          <w:szCs w:val="24"/>
        </w:rPr>
        <w:t>ш</w:t>
      </w:r>
      <w:r>
        <w:rPr>
          <w:b/>
          <w:sz w:val="24"/>
          <w:szCs w:val="24"/>
        </w:rPr>
        <w:t>е</w:t>
      </w:r>
      <w:r>
        <w:rPr>
          <w:b/>
          <w:spacing w:val="3"/>
          <w:sz w:val="24"/>
          <w:szCs w:val="24"/>
        </w:rPr>
        <w:t xml:space="preserve">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 xml:space="preserve">а </w:t>
      </w:r>
      <w:r>
        <w:rPr>
          <w:b/>
          <w:spacing w:val="-1"/>
          <w:sz w:val="24"/>
          <w:szCs w:val="24"/>
        </w:rPr>
        <w:t>с</w:t>
      </w:r>
      <w:r>
        <w:rPr>
          <w:b/>
          <w:sz w:val="24"/>
          <w:szCs w:val="24"/>
        </w:rPr>
        <w:t xml:space="preserve">а </w:t>
      </w:r>
      <w:r>
        <w:rPr>
          <w:b/>
          <w:spacing w:val="1"/>
          <w:sz w:val="24"/>
          <w:szCs w:val="24"/>
        </w:rPr>
        <w:t>и</w:t>
      </w:r>
      <w:r>
        <w:rPr>
          <w:b/>
          <w:spacing w:val="-1"/>
          <w:sz w:val="24"/>
          <w:szCs w:val="24"/>
        </w:rPr>
        <w:t>с</w:t>
      </w:r>
      <w:r>
        <w:rPr>
          <w:b/>
          <w:spacing w:val="2"/>
          <w:sz w:val="24"/>
          <w:szCs w:val="24"/>
        </w:rPr>
        <w:t>т</w:t>
      </w:r>
      <w:r>
        <w:rPr>
          <w:b/>
          <w:spacing w:val="1"/>
          <w:sz w:val="24"/>
          <w:szCs w:val="24"/>
        </w:rPr>
        <w:t>и</w:t>
      </w:r>
      <w:r>
        <w:rPr>
          <w:b/>
          <w:sz w:val="24"/>
          <w:szCs w:val="24"/>
        </w:rPr>
        <w:t>м бро</w:t>
      </w:r>
      <w:r>
        <w:rPr>
          <w:b/>
          <w:spacing w:val="-1"/>
          <w:sz w:val="24"/>
          <w:szCs w:val="24"/>
        </w:rPr>
        <w:t>је</w:t>
      </w:r>
      <w:r>
        <w:rPr>
          <w:b/>
          <w:sz w:val="24"/>
          <w:szCs w:val="24"/>
        </w:rPr>
        <w:t>м бод</w:t>
      </w:r>
      <w:r>
        <w:rPr>
          <w:b/>
          <w:spacing w:val="-2"/>
          <w:sz w:val="24"/>
          <w:szCs w:val="24"/>
        </w:rPr>
        <w:t>о</w:t>
      </w:r>
      <w:r>
        <w:rPr>
          <w:b/>
          <w:sz w:val="24"/>
          <w:szCs w:val="24"/>
        </w:rPr>
        <w:t>ва</w:t>
      </w:r>
    </w:p>
    <w:p w:rsidR="004554A2" w:rsidRPr="004554A2" w:rsidRDefault="004554A2" w:rsidP="004554A2">
      <w:pPr>
        <w:pStyle w:val="HTMLPreformatted"/>
        <w:ind w:left="284"/>
        <w:rPr>
          <w:rFonts w:ascii="Times New Roman" w:hAnsi="Times New Roman" w:cs="Times New Roman"/>
          <w:sz w:val="24"/>
          <w:szCs w:val="24"/>
        </w:rPr>
      </w:pPr>
      <w:r>
        <w:rPr>
          <w:rFonts w:ascii="Times New Roman" w:hAnsi="Times New Roman" w:cs="Times New Roman"/>
          <w:sz w:val="24"/>
          <w:szCs w:val="24"/>
          <w:lang w:val="sr-Cyrl-CS"/>
        </w:rPr>
        <w:tab/>
      </w:r>
      <w:proofErr w:type="gramStart"/>
      <w:r w:rsidRPr="004554A2">
        <w:rPr>
          <w:rFonts w:ascii="Times New Roman" w:hAnsi="Times New Roman" w:cs="Times New Roman"/>
          <w:sz w:val="24"/>
          <w:szCs w:val="24"/>
        </w:rPr>
        <w:t>Уколико две или више понуда имају исту најнижу понуђену цену, наручилац ће доделити уговор оном понуђачу који понуди дужи рок плаћања.</w:t>
      </w:r>
      <w:proofErr w:type="gramEnd"/>
      <w:r w:rsidRPr="004554A2">
        <w:rPr>
          <w:rFonts w:ascii="Times New Roman" w:hAnsi="Times New Roman" w:cs="Times New Roman"/>
          <w:sz w:val="24"/>
          <w:szCs w:val="24"/>
        </w:rPr>
        <w:t xml:space="preserve"> </w:t>
      </w:r>
    </w:p>
    <w:p w:rsidR="004554A2" w:rsidRPr="004554A2" w:rsidRDefault="004554A2" w:rsidP="0045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4"/>
          <w:szCs w:val="24"/>
        </w:rPr>
      </w:pPr>
      <w:r>
        <w:rPr>
          <w:sz w:val="24"/>
          <w:szCs w:val="24"/>
          <w:lang w:val="sr-Cyrl-CS"/>
        </w:rPr>
        <w:tab/>
      </w:r>
      <w:proofErr w:type="gramStart"/>
      <w:r w:rsidRPr="004554A2">
        <w:rPr>
          <w:sz w:val="24"/>
          <w:szCs w:val="24"/>
        </w:rPr>
        <w:t>Уколико две или више понуда имају исту најнижу понуђену цену и исти рок плаћања наручилац ће доделити уговор оном понуђачу који буде извучен путем жреба.</w:t>
      </w:r>
      <w:proofErr w:type="gramEnd"/>
      <w:r w:rsidRPr="004554A2">
        <w:rPr>
          <w:sz w:val="24"/>
          <w:szCs w:val="24"/>
        </w:rPr>
        <w:t xml:space="preserve"> </w:t>
      </w:r>
      <w:proofErr w:type="gramStart"/>
      <w:r w:rsidRPr="004554A2">
        <w:rPr>
          <w:sz w:val="24"/>
          <w:szCs w:val="24"/>
        </w:rPr>
        <w:t>Извлачење путем жреба одржаће се наредног дана од дана отварања понуда.Жребом ће бити обухваћене само оне понуде које имају једнаку најнижу понуђену цену исти рок плаћања.</w:t>
      </w:r>
      <w:proofErr w:type="gramEnd"/>
    </w:p>
    <w:p w:rsidR="004554A2" w:rsidRDefault="004554A2" w:rsidP="0045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4"/>
          <w:szCs w:val="24"/>
          <w:lang w:val="sr-Cyrl-CS"/>
        </w:rPr>
      </w:pPr>
      <w:r>
        <w:rPr>
          <w:sz w:val="24"/>
          <w:szCs w:val="24"/>
          <w:lang w:val="sr-Cyrl-CS"/>
        </w:rPr>
        <w:tab/>
      </w:r>
      <w:proofErr w:type="gramStart"/>
      <w:r w:rsidRPr="004554A2">
        <w:rPr>
          <w:sz w:val="24"/>
          <w:szCs w:val="24"/>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4554A2">
        <w:rPr>
          <w:sz w:val="24"/>
          <w:szCs w:val="24"/>
        </w:rPr>
        <w:t xml:space="preserve"> </w:t>
      </w:r>
      <w:proofErr w:type="gramStart"/>
      <w:r w:rsidRPr="004554A2">
        <w:rPr>
          <w:sz w:val="24"/>
          <w:szCs w:val="24"/>
        </w:rPr>
        <w:t>Понуђачу чији назив буде на извученом папиру ће бити додељен уговор.</w:t>
      </w:r>
      <w:proofErr w:type="gramEnd"/>
      <w:r w:rsidRPr="004554A2">
        <w:rPr>
          <w:sz w:val="24"/>
          <w:szCs w:val="24"/>
        </w:rPr>
        <w:t xml:space="preserve"> </w:t>
      </w:r>
      <w:proofErr w:type="gramStart"/>
      <w:r w:rsidRPr="004554A2">
        <w:rPr>
          <w:sz w:val="24"/>
          <w:szCs w:val="24"/>
        </w:rPr>
        <w:t>Понуђачима који не присуствују овом поступку, наручилац ће доставити записник извлачења путем жреба.</w:t>
      </w:r>
      <w:proofErr w:type="gramEnd"/>
    </w:p>
    <w:p w:rsidR="00D15760" w:rsidRPr="004554A2" w:rsidRDefault="00D15760" w:rsidP="0045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4"/>
          <w:szCs w:val="24"/>
          <w:lang w:val="sr-Cyrl-CS"/>
        </w:rPr>
      </w:pPr>
    </w:p>
    <w:p w:rsidR="00AD7279" w:rsidRDefault="007430F8" w:rsidP="004554A2">
      <w:pPr>
        <w:spacing w:before="43"/>
        <w:ind w:left="213" w:right="140"/>
        <w:jc w:val="both"/>
        <w:rPr>
          <w:sz w:val="24"/>
          <w:szCs w:val="24"/>
        </w:rPr>
      </w:pPr>
      <w:r>
        <w:rPr>
          <w:b/>
          <w:sz w:val="24"/>
          <w:szCs w:val="24"/>
        </w:rPr>
        <w:t xml:space="preserve">18. </w:t>
      </w:r>
      <w:r>
        <w:rPr>
          <w:b/>
          <w:spacing w:val="-2"/>
          <w:sz w:val="24"/>
          <w:szCs w:val="24"/>
        </w:rPr>
        <w:t>П</w:t>
      </w:r>
      <w:r>
        <w:rPr>
          <w:b/>
          <w:spacing w:val="2"/>
          <w:sz w:val="24"/>
          <w:szCs w:val="24"/>
        </w:rPr>
        <w:t>о</w:t>
      </w:r>
      <w:r>
        <w:rPr>
          <w:b/>
          <w:spacing w:val="-8"/>
          <w:sz w:val="24"/>
          <w:szCs w:val="24"/>
        </w:rPr>
        <w:t>ш</w:t>
      </w:r>
      <w:r>
        <w:rPr>
          <w:b/>
          <w:sz w:val="24"/>
          <w:szCs w:val="24"/>
        </w:rPr>
        <w:t>то</w:t>
      </w:r>
      <w:r>
        <w:rPr>
          <w:b/>
          <w:spacing w:val="-3"/>
          <w:sz w:val="24"/>
          <w:szCs w:val="24"/>
        </w:rPr>
        <w:t>в</w:t>
      </w:r>
      <w:r>
        <w:rPr>
          <w:b/>
          <w:spacing w:val="-2"/>
          <w:sz w:val="24"/>
          <w:szCs w:val="24"/>
        </w:rPr>
        <w:t>ањ</w:t>
      </w:r>
      <w:r>
        <w:rPr>
          <w:b/>
          <w:sz w:val="24"/>
          <w:szCs w:val="24"/>
        </w:rPr>
        <w:t>е</w:t>
      </w:r>
      <w:r>
        <w:rPr>
          <w:b/>
          <w:spacing w:val="-3"/>
          <w:sz w:val="24"/>
          <w:szCs w:val="24"/>
        </w:rPr>
        <w:t xml:space="preserve"> </w:t>
      </w:r>
      <w:r>
        <w:rPr>
          <w:b/>
          <w:spacing w:val="-2"/>
          <w:sz w:val="24"/>
          <w:szCs w:val="24"/>
        </w:rPr>
        <w:t>оба</w:t>
      </w:r>
      <w:r>
        <w:rPr>
          <w:b/>
          <w:sz w:val="24"/>
          <w:szCs w:val="24"/>
        </w:rPr>
        <w:t>в</w:t>
      </w:r>
      <w:r>
        <w:rPr>
          <w:b/>
          <w:spacing w:val="-3"/>
          <w:sz w:val="24"/>
          <w:szCs w:val="24"/>
        </w:rPr>
        <w:t>е</w:t>
      </w:r>
      <w:r>
        <w:rPr>
          <w:b/>
          <w:sz w:val="24"/>
          <w:szCs w:val="24"/>
        </w:rPr>
        <w:t>за</w:t>
      </w:r>
      <w:r>
        <w:rPr>
          <w:b/>
          <w:spacing w:val="-5"/>
          <w:sz w:val="24"/>
          <w:szCs w:val="24"/>
        </w:rPr>
        <w:t xml:space="preserve"> </w:t>
      </w:r>
      <w:r>
        <w:rPr>
          <w:b/>
          <w:spacing w:val="-1"/>
          <w:sz w:val="24"/>
          <w:szCs w:val="24"/>
        </w:rPr>
        <w:t>к</w:t>
      </w:r>
      <w:r>
        <w:rPr>
          <w:b/>
          <w:spacing w:val="-2"/>
          <w:sz w:val="24"/>
          <w:szCs w:val="24"/>
        </w:rPr>
        <w:t>о</w:t>
      </w:r>
      <w:r>
        <w:rPr>
          <w:b/>
          <w:spacing w:val="-3"/>
          <w:sz w:val="24"/>
          <w:szCs w:val="24"/>
        </w:rPr>
        <w:t>ј</w:t>
      </w:r>
      <w:r>
        <w:rPr>
          <w:b/>
          <w:sz w:val="24"/>
          <w:szCs w:val="24"/>
        </w:rPr>
        <w:t>е</w:t>
      </w:r>
      <w:r>
        <w:rPr>
          <w:b/>
          <w:spacing w:val="-6"/>
          <w:sz w:val="24"/>
          <w:szCs w:val="24"/>
        </w:rPr>
        <w:t xml:space="preserve"> </w:t>
      </w:r>
      <w:r>
        <w:rPr>
          <w:b/>
          <w:spacing w:val="-1"/>
          <w:sz w:val="24"/>
          <w:szCs w:val="24"/>
        </w:rPr>
        <w:t>пр</w:t>
      </w:r>
      <w:r>
        <w:rPr>
          <w:b/>
          <w:spacing w:val="-2"/>
          <w:sz w:val="24"/>
          <w:szCs w:val="24"/>
        </w:rPr>
        <w:t>о</w:t>
      </w:r>
      <w:r>
        <w:rPr>
          <w:b/>
          <w:spacing w:val="-1"/>
          <w:sz w:val="24"/>
          <w:szCs w:val="24"/>
        </w:rPr>
        <w:t>и</w:t>
      </w:r>
      <w:r>
        <w:rPr>
          <w:b/>
          <w:spacing w:val="-3"/>
          <w:sz w:val="24"/>
          <w:szCs w:val="24"/>
        </w:rPr>
        <w:t>з</w:t>
      </w:r>
      <w:r>
        <w:rPr>
          <w:b/>
          <w:spacing w:val="-1"/>
          <w:sz w:val="24"/>
          <w:szCs w:val="24"/>
        </w:rPr>
        <w:t>и</w:t>
      </w:r>
      <w:r>
        <w:rPr>
          <w:b/>
          <w:sz w:val="24"/>
          <w:szCs w:val="24"/>
        </w:rPr>
        <w:t>л</w:t>
      </w:r>
      <w:r>
        <w:rPr>
          <w:b/>
          <w:spacing w:val="-2"/>
          <w:sz w:val="24"/>
          <w:szCs w:val="24"/>
        </w:rPr>
        <w:t>а</w:t>
      </w:r>
      <w:r>
        <w:rPr>
          <w:b/>
          <w:sz w:val="24"/>
          <w:szCs w:val="24"/>
        </w:rPr>
        <w:t>зе</w:t>
      </w:r>
      <w:r>
        <w:rPr>
          <w:b/>
          <w:spacing w:val="-6"/>
          <w:sz w:val="24"/>
          <w:szCs w:val="24"/>
        </w:rPr>
        <w:t xml:space="preserve"> </w:t>
      </w:r>
      <w:r>
        <w:rPr>
          <w:b/>
          <w:spacing w:val="-1"/>
          <w:sz w:val="24"/>
          <w:szCs w:val="24"/>
        </w:rPr>
        <w:t>и</w:t>
      </w:r>
      <w:r>
        <w:rPr>
          <w:b/>
          <w:sz w:val="24"/>
          <w:szCs w:val="24"/>
        </w:rPr>
        <w:t>з</w:t>
      </w:r>
      <w:r>
        <w:rPr>
          <w:b/>
          <w:spacing w:val="-5"/>
          <w:sz w:val="24"/>
          <w:szCs w:val="24"/>
        </w:rPr>
        <w:t xml:space="preserve"> </w:t>
      </w:r>
      <w:r>
        <w:rPr>
          <w:b/>
          <w:sz w:val="24"/>
          <w:szCs w:val="24"/>
        </w:rPr>
        <w:t>ва</w:t>
      </w:r>
      <w:r>
        <w:rPr>
          <w:b/>
          <w:spacing w:val="-6"/>
          <w:sz w:val="24"/>
          <w:szCs w:val="24"/>
        </w:rPr>
        <w:t>ж</w:t>
      </w:r>
      <w:r>
        <w:rPr>
          <w:b/>
          <w:spacing w:val="-3"/>
          <w:sz w:val="24"/>
          <w:szCs w:val="24"/>
        </w:rPr>
        <w:t>е</w:t>
      </w:r>
      <w:r>
        <w:rPr>
          <w:b/>
          <w:spacing w:val="-1"/>
          <w:sz w:val="24"/>
          <w:szCs w:val="24"/>
        </w:rPr>
        <w:t>ћи</w:t>
      </w:r>
      <w:r>
        <w:rPr>
          <w:b/>
          <w:sz w:val="24"/>
          <w:szCs w:val="24"/>
        </w:rPr>
        <w:t>х</w:t>
      </w:r>
      <w:r>
        <w:rPr>
          <w:b/>
          <w:spacing w:val="-5"/>
          <w:sz w:val="24"/>
          <w:szCs w:val="24"/>
        </w:rPr>
        <w:t xml:space="preserve"> </w:t>
      </w:r>
      <w:r>
        <w:rPr>
          <w:b/>
          <w:spacing w:val="-1"/>
          <w:sz w:val="24"/>
          <w:szCs w:val="24"/>
        </w:rPr>
        <w:t>пр</w:t>
      </w:r>
      <w:r>
        <w:rPr>
          <w:b/>
          <w:spacing w:val="-2"/>
          <w:sz w:val="24"/>
          <w:szCs w:val="24"/>
        </w:rPr>
        <w:t>о</w:t>
      </w:r>
      <w:r>
        <w:rPr>
          <w:b/>
          <w:spacing w:val="-1"/>
          <w:sz w:val="24"/>
          <w:szCs w:val="24"/>
        </w:rPr>
        <w:t>пи</w:t>
      </w:r>
      <w:r>
        <w:rPr>
          <w:b/>
          <w:spacing w:val="-3"/>
          <w:sz w:val="24"/>
          <w:szCs w:val="24"/>
        </w:rPr>
        <w:t>с</w:t>
      </w:r>
      <w:r>
        <w:rPr>
          <w:b/>
          <w:sz w:val="24"/>
          <w:szCs w:val="24"/>
        </w:rPr>
        <w:t>а</w:t>
      </w:r>
    </w:p>
    <w:p w:rsidR="00AD7279" w:rsidRPr="00EA025E" w:rsidRDefault="007430F8">
      <w:pPr>
        <w:spacing w:before="31" w:line="260" w:lineRule="exact"/>
        <w:ind w:left="213" w:right="71" w:firstLine="567"/>
        <w:jc w:val="both"/>
        <w:rPr>
          <w:sz w:val="24"/>
          <w:szCs w:val="24"/>
        </w:rPr>
      </w:pPr>
      <w:r w:rsidRPr="00EA025E">
        <w:rPr>
          <w:sz w:val="24"/>
          <w:szCs w:val="24"/>
        </w:rPr>
        <w:t>По</w:t>
      </w:r>
      <w:r w:rsidRPr="00EA025E">
        <w:rPr>
          <w:spacing w:val="4"/>
          <w:sz w:val="24"/>
          <w:szCs w:val="24"/>
        </w:rPr>
        <w:t>н</w:t>
      </w:r>
      <w:r w:rsidRPr="00EA025E">
        <w:rPr>
          <w:spacing w:val="-7"/>
          <w:sz w:val="24"/>
          <w:szCs w:val="24"/>
        </w:rPr>
        <w:t>у</w:t>
      </w:r>
      <w:r w:rsidRPr="00EA025E">
        <w:rPr>
          <w:spacing w:val="2"/>
          <w:sz w:val="24"/>
          <w:szCs w:val="24"/>
        </w:rPr>
        <w:t>ђ</w:t>
      </w:r>
      <w:r w:rsidRPr="00EA025E">
        <w:rPr>
          <w:spacing w:val="-3"/>
          <w:sz w:val="24"/>
          <w:szCs w:val="24"/>
        </w:rPr>
        <w:t>а</w:t>
      </w:r>
      <w:r w:rsidRPr="00EA025E">
        <w:rPr>
          <w:sz w:val="24"/>
          <w:szCs w:val="24"/>
        </w:rPr>
        <w:t>ч</w:t>
      </w:r>
      <w:r w:rsidR="002453BC" w:rsidRPr="00EA025E">
        <w:rPr>
          <w:sz w:val="24"/>
          <w:szCs w:val="24"/>
        </w:rPr>
        <w:t xml:space="preserve"> </w:t>
      </w:r>
      <w:r w:rsidRPr="00EA025E">
        <w:rPr>
          <w:sz w:val="24"/>
          <w:szCs w:val="24"/>
        </w:rPr>
        <w:t>је</w:t>
      </w:r>
      <w:r w:rsidR="002453BC" w:rsidRPr="00EA025E">
        <w:rPr>
          <w:sz w:val="24"/>
          <w:szCs w:val="24"/>
        </w:rPr>
        <w:t xml:space="preserve"> </w:t>
      </w:r>
      <w:r w:rsidRPr="00EA025E">
        <w:rPr>
          <w:spacing w:val="3"/>
          <w:sz w:val="24"/>
          <w:szCs w:val="24"/>
        </w:rPr>
        <w:t>д</w:t>
      </w:r>
      <w:r w:rsidRPr="00EA025E">
        <w:rPr>
          <w:spacing w:val="-5"/>
          <w:sz w:val="24"/>
          <w:szCs w:val="24"/>
        </w:rPr>
        <w:t>у</w:t>
      </w:r>
      <w:r w:rsidRPr="00EA025E">
        <w:rPr>
          <w:spacing w:val="2"/>
          <w:sz w:val="24"/>
          <w:szCs w:val="24"/>
        </w:rPr>
        <w:t>ж</w:t>
      </w:r>
      <w:r w:rsidRPr="00EA025E">
        <w:rPr>
          <w:spacing w:val="-1"/>
          <w:sz w:val="24"/>
          <w:szCs w:val="24"/>
        </w:rPr>
        <w:t>а</w:t>
      </w:r>
      <w:r w:rsidRPr="00EA025E">
        <w:rPr>
          <w:sz w:val="24"/>
          <w:szCs w:val="24"/>
        </w:rPr>
        <w:t>н</w:t>
      </w:r>
      <w:r w:rsidR="002453BC" w:rsidRPr="00EA025E">
        <w:rPr>
          <w:sz w:val="24"/>
          <w:szCs w:val="24"/>
        </w:rPr>
        <w:t xml:space="preserve"> </w:t>
      </w:r>
      <w:r w:rsidRPr="00EA025E">
        <w:rPr>
          <w:spacing w:val="1"/>
          <w:sz w:val="24"/>
          <w:szCs w:val="24"/>
        </w:rPr>
        <w:t>д</w:t>
      </w:r>
      <w:r w:rsidRPr="00EA025E">
        <w:rPr>
          <w:sz w:val="24"/>
          <w:szCs w:val="24"/>
        </w:rPr>
        <w:t>а</w:t>
      </w:r>
      <w:r w:rsidR="002453BC" w:rsidRPr="00EA025E">
        <w:rPr>
          <w:sz w:val="24"/>
          <w:szCs w:val="24"/>
        </w:rPr>
        <w:t xml:space="preserve"> </w:t>
      </w:r>
      <w:r w:rsidRPr="00EA025E">
        <w:rPr>
          <w:sz w:val="24"/>
          <w:szCs w:val="24"/>
        </w:rPr>
        <w:t>у</w:t>
      </w:r>
      <w:r w:rsidRPr="00EA025E">
        <w:rPr>
          <w:spacing w:val="57"/>
          <w:sz w:val="24"/>
          <w:szCs w:val="24"/>
        </w:rPr>
        <w:t xml:space="preserve"> </w:t>
      </w:r>
      <w:r w:rsidRPr="00EA025E">
        <w:rPr>
          <w:sz w:val="24"/>
          <w:szCs w:val="24"/>
        </w:rPr>
        <w:t>о</w:t>
      </w:r>
      <w:r w:rsidRPr="00EA025E">
        <w:rPr>
          <w:spacing w:val="3"/>
          <w:sz w:val="24"/>
          <w:szCs w:val="24"/>
        </w:rPr>
        <w:t>к</w:t>
      </w:r>
      <w:r w:rsidRPr="00EA025E">
        <w:rPr>
          <w:sz w:val="24"/>
          <w:szCs w:val="24"/>
        </w:rPr>
        <w:t>в</w:t>
      </w:r>
      <w:r w:rsidRPr="00EA025E">
        <w:rPr>
          <w:spacing w:val="1"/>
          <w:sz w:val="24"/>
          <w:szCs w:val="24"/>
        </w:rPr>
        <w:t>и</w:t>
      </w:r>
      <w:r w:rsidRPr="00EA025E">
        <w:rPr>
          <w:spacing w:val="2"/>
          <w:sz w:val="24"/>
          <w:szCs w:val="24"/>
        </w:rPr>
        <w:t>р</w:t>
      </w:r>
      <w:r w:rsidRPr="00EA025E">
        <w:rPr>
          <w:sz w:val="24"/>
          <w:szCs w:val="24"/>
        </w:rPr>
        <w:t>у</w:t>
      </w:r>
      <w:r w:rsidRPr="00EA025E">
        <w:rPr>
          <w:spacing w:val="54"/>
          <w:sz w:val="24"/>
          <w:szCs w:val="24"/>
        </w:rPr>
        <w:t xml:space="preserve"> </w:t>
      </w:r>
      <w:r w:rsidRPr="00EA025E">
        <w:rPr>
          <w:spacing w:val="-1"/>
          <w:sz w:val="24"/>
          <w:szCs w:val="24"/>
        </w:rPr>
        <w:t>с</w:t>
      </w:r>
      <w:r w:rsidRPr="00EA025E">
        <w:rPr>
          <w:sz w:val="24"/>
          <w:szCs w:val="24"/>
        </w:rPr>
        <w:t>воје</w:t>
      </w:r>
      <w:r w:rsidR="002453BC" w:rsidRPr="00EA025E">
        <w:rPr>
          <w:sz w:val="24"/>
          <w:szCs w:val="24"/>
        </w:rPr>
        <w:t xml:space="preserve"> </w:t>
      </w:r>
      <w:r w:rsidRPr="00EA025E">
        <w:rPr>
          <w:spacing w:val="1"/>
          <w:sz w:val="24"/>
          <w:szCs w:val="24"/>
        </w:rPr>
        <w:t>п</w:t>
      </w:r>
      <w:r w:rsidRPr="00EA025E">
        <w:rPr>
          <w:sz w:val="24"/>
          <w:szCs w:val="24"/>
        </w:rPr>
        <w:t>о</w:t>
      </w:r>
      <w:r w:rsidRPr="00EA025E">
        <w:rPr>
          <w:spacing w:val="4"/>
          <w:sz w:val="24"/>
          <w:szCs w:val="24"/>
        </w:rPr>
        <w:t>н</w:t>
      </w:r>
      <w:r w:rsidRPr="00EA025E">
        <w:rPr>
          <w:spacing w:val="-17"/>
          <w:sz w:val="24"/>
          <w:szCs w:val="24"/>
        </w:rPr>
        <w:t>у</w:t>
      </w:r>
      <w:r w:rsidRPr="00EA025E">
        <w:rPr>
          <w:spacing w:val="1"/>
          <w:sz w:val="24"/>
          <w:szCs w:val="24"/>
        </w:rPr>
        <w:t>д</w:t>
      </w:r>
      <w:r w:rsidRPr="00EA025E">
        <w:rPr>
          <w:sz w:val="24"/>
          <w:szCs w:val="24"/>
        </w:rPr>
        <w:t>е</w:t>
      </w:r>
      <w:r w:rsidR="002453BC" w:rsidRPr="00EA025E">
        <w:rPr>
          <w:sz w:val="24"/>
          <w:szCs w:val="24"/>
        </w:rPr>
        <w:t xml:space="preserve"> </w:t>
      </w:r>
      <w:r w:rsidRPr="00EA025E">
        <w:rPr>
          <w:sz w:val="24"/>
          <w:szCs w:val="24"/>
        </w:rPr>
        <w:t>до</w:t>
      </w:r>
      <w:r w:rsidRPr="00EA025E">
        <w:rPr>
          <w:spacing w:val="-1"/>
          <w:sz w:val="24"/>
          <w:szCs w:val="24"/>
        </w:rPr>
        <w:t>с</w:t>
      </w:r>
      <w:r w:rsidRPr="00EA025E">
        <w:rPr>
          <w:spacing w:val="-2"/>
          <w:sz w:val="24"/>
          <w:szCs w:val="24"/>
        </w:rPr>
        <w:t>т</w:t>
      </w:r>
      <w:r w:rsidRPr="00EA025E">
        <w:rPr>
          <w:spacing w:val="-1"/>
          <w:sz w:val="24"/>
          <w:szCs w:val="24"/>
        </w:rPr>
        <w:t>а</w:t>
      </w:r>
      <w:r w:rsidRPr="00EA025E">
        <w:rPr>
          <w:sz w:val="24"/>
          <w:szCs w:val="24"/>
        </w:rPr>
        <w:t>ви</w:t>
      </w:r>
      <w:r w:rsidR="002453BC" w:rsidRPr="00EA025E">
        <w:rPr>
          <w:sz w:val="24"/>
          <w:szCs w:val="24"/>
        </w:rPr>
        <w:t xml:space="preserve"> </w:t>
      </w:r>
      <w:r w:rsidRPr="00EA025E">
        <w:rPr>
          <w:spacing w:val="1"/>
          <w:sz w:val="24"/>
          <w:szCs w:val="24"/>
        </w:rPr>
        <w:t>из</w:t>
      </w:r>
      <w:r w:rsidRPr="00EA025E">
        <w:rPr>
          <w:sz w:val="24"/>
          <w:szCs w:val="24"/>
        </w:rPr>
        <w:t>ја</w:t>
      </w:r>
      <w:r w:rsidRPr="00EA025E">
        <w:rPr>
          <w:spacing w:val="-3"/>
          <w:sz w:val="24"/>
          <w:szCs w:val="24"/>
        </w:rPr>
        <w:t>в</w:t>
      </w:r>
      <w:r w:rsidRPr="00EA025E">
        <w:rPr>
          <w:sz w:val="24"/>
          <w:szCs w:val="24"/>
        </w:rPr>
        <w:t>у</w:t>
      </w:r>
      <w:r w:rsidRPr="00EA025E">
        <w:rPr>
          <w:spacing w:val="54"/>
          <w:sz w:val="24"/>
          <w:szCs w:val="24"/>
        </w:rPr>
        <w:t xml:space="preserve"> </w:t>
      </w:r>
      <w:r w:rsidRPr="00EA025E">
        <w:rPr>
          <w:sz w:val="24"/>
          <w:szCs w:val="24"/>
        </w:rPr>
        <w:t>д</w:t>
      </w:r>
      <w:r w:rsidRPr="00EA025E">
        <w:rPr>
          <w:spacing w:val="-6"/>
          <w:sz w:val="24"/>
          <w:szCs w:val="24"/>
        </w:rPr>
        <w:t>а</w:t>
      </w:r>
      <w:r w:rsidRPr="00EA025E">
        <w:rPr>
          <w:spacing w:val="8"/>
          <w:sz w:val="24"/>
          <w:szCs w:val="24"/>
        </w:rPr>
        <w:t>т</w:t>
      </w:r>
      <w:r w:rsidRPr="00EA025E">
        <w:rPr>
          <w:sz w:val="24"/>
          <w:szCs w:val="24"/>
        </w:rPr>
        <w:t>у</w:t>
      </w:r>
      <w:r w:rsidR="002453BC" w:rsidRPr="00EA025E">
        <w:rPr>
          <w:sz w:val="24"/>
          <w:szCs w:val="24"/>
        </w:rPr>
        <w:t xml:space="preserve"> </w:t>
      </w:r>
      <w:r w:rsidRPr="00EA025E">
        <w:rPr>
          <w:spacing w:val="1"/>
          <w:sz w:val="24"/>
          <w:szCs w:val="24"/>
        </w:rPr>
        <w:t>п</w:t>
      </w:r>
      <w:r w:rsidRPr="00EA025E">
        <w:rPr>
          <w:spacing w:val="-5"/>
          <w:sz w:val="24"/>
          <w:szCs w:val="24"/>
        </w:rPr>
        <w:t>о</w:t>
      </w:r>
      <w:r w:rsidRPr="00EA025E">
        <w:rPr>
          <w:sz w:val="24"/>
          <w:szCs w:val="24"/>
        </w:rPr>
        <w:t>д</w:t>
      </w:r>
      <w:r w:rsidR="002453BC" w:rsidRPr="00EA025E">
        <w:rPr>
          <w:sz w:val="24"/>
          <w:szCs w:val="24"/>
        </w:rPr>
        <w:t xml:space="preserve"> </w:t>
      </w:r>
      <w:r w:rsidRPr="00EA025E">
        <w:rPr>
          <w:spacing w:val="1"/>
          <w:sz w:val="24"/>
          <w:szCs w:val="24"/>
        </w:rPr>
        <w:t>к</w:t>
      </w:r>
      <w:r w:rsidRPr="00EA025E">
        <w:rPr>
          <w:sz w:val="24"/>
          <w:szCs w:val="24"/>
        </w:rPr>
        <w:t>р</w:t>
      </w:r>
      <w:r w:rsidRPr="00EA025E">
        <w:rPr>
          <w:spacing w:val="1"/>
          <w:sz w:val="24"/>
          <w:szCs w:val="24"/>
        </w:rPr>
        <w:t>и</w:t>
      </w:r>
      <w:r w:rsidRPr="00EA025E">
        <w:rPr>
          <w:sz w:val="24"/>
          <w:szCs w:val="24"/>
        </w:rPr>
        <w:t>ви</w:t>
      </w:r>
      <w:r w:rsidRPr="00EA025E">
        <w:rPr>
          <w:spacing w:val="-1"/>
          <w:sz w:val="24"/>
          <w:szCs w:val="24"/>
        </w:rPr>
        <w:t>ч</w:t>
      </w:r>
      <w:r w:rsidRPr="00EA025E">
        <w:rPr>
          <w:spacing w:val="2"/>
          <w:sz w:val="24"/>
          <w:szCs w:val="24"/>
        </w:rPr>
        <w:t>н</w:t>
      </w:r>
      <w:r w:rsidRPr="00EA025E">
        <w:rPr>
          <w:spacing w:val="-2"/>
          <w:sz w:val="24"/>
          <w:szCs w:val="24"/>
        </w:rPr>
        <w:t>о</w:t>
      </w:r>
      <w:r w:rsidRPr="00EA025E">
        <w:rPr>
          <w:sz w:val="24"/>
          <w:szCs w:val="24"/>
        </w:rPr>
        <w:t>м</w:t>
      </w:r>
      <w:r w:rsidRPr="00EA025E">
        <w:rPr>
          <w:spacing w:val="58"/>
          <w:sz w:val="24"/>
          <w:szCs w:val="24"/>
        </w:rPr>
        <w:t xml:space="preserve"> </w:t>
      </w:r>
      <w:r w:rsidRPr="00EA025E">
        <w:rPr>
          <w:sz w:val="24"/>
          <w:szCs w:val="24"/>
        </w:rPr>
        <w:t>и м</w:t>
      </w:r>
      <w:r w:rsidRPr="00EA025E">
        <w:rPr>
          <w:spacing w:val="-3"/>
          <w:sz w:val="24"/>
          <w:szCs w:val="24"/>
        </w:rPr>
        <w:t>а</w:t>
      </w:r>
      <w:r w:rsidRPr="00EA025E">
        <w:rPr>
          <w:spacing w:val="-4"/>
          <w:sz w:val="24"/>
          <w:szCs w:val="24"/>
        </w:rPr>
        <w:t>т</w:t>
      </w:r>
      <w:r w:rsidRPr="00EA025E">
        <w:rPr>
          <w:spacing w:val="1"/>
          <w:sz w:val="24"/>
          <w:szCs w:val="24"/>
        </w:rPr>
        <w:t>е</w:t>
      </w:r>
      <w:r w:rsidRPr="00EA025E">
        <w:rPr>
          <w:sz w:val="24"/>
          <w:szCs w:val="24"/>
        </w:rPr>
        <w:t>р</w:t>
      </w:r>
      <w:r w:rsidRPr="00EA025E">
        <w:rPr>
          <w:spacing w:val="1"/>
          <w:sz w:val="24"/>
          <w:szCs w:val="24"/>
        </w:rPr>
        <w:t>и</w:t>
      </w:r>
      <w:r w:rsidRPr="00EA025E">
        <w:rPr>
          <w:sz w:val="24"/>
          <w:szCs w:val="24"/>
        </w:rPr>
        <w:t>јал</w:t>
      </w:r>
      <w:r w:rsidRPr="00EA025E">
        <w:rPr>
          <w:spacing w:val="1"/>
          <w:sz w:val="24"/>
          <w:szCs w:val="24"/>
        </w:rPr>
        <w:t>н</w:t>
      </w:r>
      <w:r w:rsidRPr="00EA025E">
        <w:rPr>
          <w:sz w:val="24"/>
          <w:szCs w:val="24"/>
        </w:rPr>
        <w:t>ом</w:t>
      </w:r>
      <w:r w:rsidR="002453BC" w:rsidRPr="00EA025E">
        <w:rPr>
          <w:sz w:val="24"/>
          <w:szCs w:val="24"/>
        </w:rPr>
        <w:t xml:space="preserve"> </w:t>
      </w:r>
      <w:r w:rsidRPr="00EA025E">
        <w:rPr>
          <w:spacing w:val="-5"/>
          <w:sz w:val="24"/>
          <w:szCs w:val="24"/>
        </w:rPr>
        <w:t>о</w:t>
      </w:r>
      <w:r w:rsidRPr="00EA025E">
        <w:rPr>
          <w:sz w:val="24"/>
          <w:szCs w:val="24"/>
        </w:rPr>
        <w:t>д</w:t>
      </w:r>
      <w:r w:rsidRPr="00EA025E">
        <w:rPr>
          <w:spacing w:val="-7"/>
          <w:sz w:val="24"/>
          <w:szCs w:val="24"/>
        </w:rPr>
        <w:t>г</w:t>
      </w:r>
      <w:r w:rsidRPr="00EA025E">
        <w:rPr>
          <w:sz w:val="24"/>
          <w:szCs w:val="24"/>
        </w:rPr>
        <w:t>о</w:t>
      </w:r>
      <w:r w:rsidRPr="00EA025E">
        <w:rPr>
          <w:spacing w:val="-3"/>
          <w:sz w:val="24"/>
          <w:szCs w:val="24"/>
        </w:rPr>
        <w:t>в</w:t>
      </w:r>
      <w:r w:rsidRPr="00EA025E">
        <w:rPr>
          <w:sz w:val="24"/>
          <w:szCs w:val="24"/>
        </w:rPr>
        <w:t>о</w:t>
      </w:r>
      <w:r w:rsidRPr="00EA025E">
        <w:rPr>
          <w:spacing w:val="2"/>
          <w:sz w:val="24"/>
          <w:szCs w:val="24"/>
        </w:rPr>
        <w:t>р</w:t>
      </w:r>
      <w:r w:rsidRPr="00EA025E">
        <w:rPr>
          <w:spacing w:val="1"/>
          <w:sz w:val="24"/>
          <w:szCs w:val="24"/>
        </w:rPr>
        <w:t>н</w:t>
      </w:r>
      <w:r w:rsidRPr="00EA025E">
        <w:rPr>
          <w:sz w:val="24"/>
          <w:szCs w:val="24"/>
        </w:rPr>
        <w:t>о</w:t>
      </w:r>
      <w:r w:rsidRPr="00EA025E">
        <w:rPr>
          <w:spacing w:val="1"/>
          <w:sz w:val="24"/>
          <w:szCs w:val="24"/>
        </w:rPr>
        <w:t>ш</w:t>
      </w:r>
      <w:r w:rsidRPr="00EA025E">
        <w:rPr>
          <w:spacing w:val="2"/>
          <w:sz w:val="24"/>
          <w:szCs w:val="24"/>
        </w:rPr>
        <w:t>ћ</w:t>
      </w:r>
      <w:r w:rsidRPr="00EA025E">
        <w:rPr>
          <w:sz w:val="24"/>
          <w:szCs w:val="24"/>
        </w:rPr>
        <w:t>у</w:t>
      </w:r>
      <w:r w:rsidR="002453BC" w:rsidRPr="00EA025E">
        <w:rPr>
          <w:sz w:val="24"/>
          <w:szCs w:val="24"/>
        </w:rPr>
        <w:t xml:space="preserve"> </w:t>
      </w:r>
      <w:r w:rsidRPr="00EA025E">
        <w:rPr>
          <w:sz w:val="24"/>
          <w:szCs w:val="24"/>
        </w:rPr>
        <w:t>да</w:t>
      </w:r>
      <w:r w:rsidR="002453BC" w:rsidRPr="00EA025E">
        <w:rPr>
          <w:sz w:val="24"/>
          <w:szCs w:val="24"/>
        </w:rPr>
        <w:t xml:space="preserve"> </w:t>
      </w:r>
      <w:r w:rsidRPr="00EA025E">
        <w:rPr>
          <w:sz w:val="24"/>
          <w:szCs w:val="24"/>
        </w:rPr>
        <w:t>је</w:t>
      </w:r>
      <w:r w:rsidR="002453BC" w:rsidRPr="00EA025E">
        <w:rPr>
          <w:sz w:val="24"/>
          <w:szCs w:val="24"/>
        </w:rPr>
        <w:t xml:space="preserve"> </w:t>
      </w:r>
      <w:r w:rsidRPr="00EA025E">
        <w:rPr>
          <w:spacing w:val="1"/>
          <w:sz w:val="24"/>
          <w:szCs w:val="24"/>
        </w:rPr>
        <w:t>п</w:t>
      </w:r>
      <w:r w:rsidRPr="00EA025E">
        <w:rPr>
          <w:sz w:val="24"/>
          <w:szCs w:val="24"/>
        </w:rPr>
        <w:t>ош</w:t>
      </w:r>
      <w:r w:rsidRPr="00EA025E">
        <w:rPr>
          <w:spacing w:val="-2"/>
          <w:sz w:val="24"/>
          <w:szCs w:val="24"/>
        </w:rPr>
        <w:t>т</w:t>
      </w:r>
      <w:r w:rsidRPr="00EA025E">
        <w:rPr>
          <w:sz w:val="24"/>
          <w:szCs w:val="24"/>
        </w:rPr>
        <w:t>о</w:t>
      </w:r>
      <w:r w:rsidRPr="00EA025E">
        <w:rPr>
          <w:spacing w:val="-5"/>
          <w:sz w:val="24"/>
          <w:szCs w:val="24"/>
        </w:rPr>
        <w:t>в</w:t>
      </w:r>
      <w:r w:rsidRPr="00EA025E">
        <w:rPr>
          <w:spacing w:val="-1"/>
          <w:sz w:val="24"/>
          <w:szCs w:val="24"/>
        </w:rPr>
        <w:t>а</w:t>
      </w:r>
      <w:r w:rsidRPr="00EA025E">
        <w:rPr>
          <w:sz w:val="24"/>
          <w:szCs w:val="24"/>
        </w:rPr>
        <w:t>о</w:t>
      </w:r>
      <w:r w:rsidR="002453BC" w:rsidRPr="00EA025E">
        <w:rPr>
          <w:sz w:val="24"/>
          <w:szCs w:val="24"/>
        </w:rPr>
        <w:t xml:space="preserve"> </w:t>
      </w:r>
      <w:r w:rsidRPr="00EA025E">
        <w:rPr>
          <w:spacing w:val="-1"/>
          <w:sz w:val="24"/>
          <w:szCs w:val="24"/>
        </w:rPr>
        <w:t>с</w:t>
      </w:r>
      <w:r w:rsidRPr="00EA025E">
        <w:rPr>
          <w:spacing w:val="-3"/>
          <w:sz w:val="24"/>
          <w:szCs w:val="24"/>
        </w:rPr>
        <w:t>в</w:t>
      </w:r>
      <w:r w:rsidRPr="00EA025E">
        <w:rPr>
          <w:sz w:val="24"/>
          <w:szCs w:val="24"/>
        </w:rPr>
        <w:t>е</w:t>
      </w:r>
      <w:r w:rsidR="002453BC" w:rsidRPr="00EA025E">
        <w:rPr>
          <w:sz w:val="24"/>
          <w:szCs w:val="24"/>
        </w:rPr>
        <w:t xml:space="preserve"> </w:t>
      </w:r>
      <w:r w:rsidRPr="00EA025E">
        <w:rPr>
          <w:sz w:val="24"/>
          <w:szCs w:val="24"/>
        </w:rPr>
        <w:t>о</w:t>
      </w:r>
      <w:r w:rsidRPr="00EA025E">
        <w:rPr>
          <w:spacing w:val="-5"/>
          <w:sz w:val="24"/>
          <w:szCs w:val="24"/>
        </w:rPr>
        <w:t>б</w:t>
      </w:r>
      <w:r w:rsidRPr="00EA025E">
        <w:rPr>
          <w:spacing w:val="-1"/>
          <w:sz w:val="24"/>
          <w:szCs w:val="24"/>
        </w:rPr>
        <w:t>а</w:t>
      </w:r>
      <w:r w:rsidRPr="00EA025E">
        <w:rPr>
          <w:spacing w:val="-3"/>
          <w:sz w:val="24"/>
          <w:szCs w:val="24"/>
        </w:rPr>
        <w:t>в</w:t>
      </w:r>
      <w:r w:rsidRPr="00EA025E">
        <w:rPr>
          <w:spacing w:val="-6"/>
          <w:sz w:val="24"/>
          <w:szCs w:val="24"/>
        </w:rPr>
        <w:t>е</w:t>
      </w:r>
      <w:r w:rsidRPr="00EA025E">
        <w:rPr>
          <w:spacing w:val="-1"/>
          <w:sz w:val="24"/>
          <w:szCs w:val="24"/>
        </w:rPr>
        <w:t>з</w:t>
      </w:r>
      <w:r w:rsidRPr="00EA025E">
        <w:rPr>
          <w:sz w:val="24"/>
          <w:szCs w:val="24"/>
        </w:rPr>
        <w:t>е</w:t>
      </w:r>
      <w:r w:rsidR="002453BC" w:rsidRPr="00EA025E">
        <w:rPr>
          <w:sz w:val="24"/>
          <w:szCs w:val="24"/>
        </w:rPr>
        <w:t xml:space="preserve"> </w:t>
      </w:r>
      <w:r w:rsidRPr="00EA025E">
        <w:rPr>
          <w:spacing w:val="1"/>
          <w:sz w:val="24"/>
          <w:szCs w:val="24"/>
        </w:rPr>
        <w:t>к</w:t>
      </w:r>
      <w:r w:rsidRPr="00EA025E">
        <w:rPr>
          <w:sz w:val="24"/>
          <w:szCs w:val="24"/>
        </w:rPr>
        <w:t>о</w:t>
      </w:r>
      <w:r w:rsidRPr="00EA025E">
        <w:rPr>
          <w:spacing w:val="-2"/>
          <w:sz w:val="24"/>
          <w:szCs w:val="24"/>
        </w:rPr>
        <w:t>ј</w:t>
      </w:r>
      <w:r w:rsidRPr="00EA025E">
        <w:rPr>
          <w:sz w:val="24"/>
          <w:szCs w:val="24"/>
        </w:rPr>
        <w:t>е</w:t>
      </w:r>
      <w:r w:rsidR="002453BC" w:rsidRPr="00EA025E">
        <w:rPr>
          <w:sz w:val="24"/>
          <w:szCs w:val="24"/>
        </w:rPr>
        <w:t xml:space="preserve"> </w:t>
      </w:r>
      <w:r w:rsidRPr="00EA025E">
        <w:rPr>
          <w:spacing w:val="1"/>
          <w:sz w:val="24"/>
          <w:szCs w:val="24"/>
        </w:rPr>
        <w:t>п</w:t>
      </w:r>
      <w:r w:rsidRPr="00EA025E">
        <w:rPr>
          <w:sz w:val="24"/>
          <w:szCs w:val="24"/>
        </w:rPr>
        <w:t>ро</w:t>
      </w:r>
      <w:r w:rsidRPr="00EA025E">
        <w:rPr>
          <w:spacing w:val="1"/>
          <w:sz w:val="24"/>
          <w:szCs w:val="24"/>
        </w:rPr>
        <w:t>и</w:t>
      </w:r>
      <w:r w:rsidRPr="00EA025E">
        <w:rPr>
          <w:spacing w:val="-1"/>
          <w:sz w:val="24"/>
          <w:szCs w:val="24"/>
        </w:rPr>
        <w:t>з</w:t>
      </w:r>
      <w:r w:rsidRPr="00EA025E">
        <w:rPr>
          <w:spacing w:val="2"/>
          <w:sz w:val="24"/>
          <w:szCs w:val="24"/>
        </w:rPr>
        <w:t>и</w:t>
      </w:r>
      <w:r w:rsidRPr="00EA025E">
        <w:rPr>
          <w:spacing w:val="-2"/>
          <w:sz w:val="24"/>
          <w:szCs w:val="24"/>
        </w:rPr>
        <w:t>л</w:t>
      </w:r>
      <w:r w:rsidRPr="00EA025E">
        <w:rPr>
          <w:spacing w:val="-1"/>
          <w:sz w:val="24"/>
          <w:szCs w:val="24"/>
        </w:rPr>
        <w:t>аз</w:t>
      </w:r>
      <w:r w:rsidRPr="00EA025E">
        <w:rPr>
          <w:sz w:val="24"/>
          <w:szCs w:val="24"/>
        </w:rPr>
        <w:t>е</w:t>
      </w:r>
      <w:r w:rsidR="002453BC" w:rsidRPr="00EA025E">
        <w:rPr>
          <w:sz w:val="24"/>
          <w:szCs w:val="24"/>
        </w:rPr>
        <w:t xml:space="preserve"> </w:t>
      </w:r>
      <w:r w:rsidRPr="00EA025E">
        <w:rPr>
          <w:spacing w:val="-4"/>
          <w:sz w:val="24"/>
          <w:szCs w:val="24"/>
        </w:rPr>
        <w:t>и</w:t>
      </w:r>
      <w:r w:rsidRPr="00EA025E">
        <w:rPr>
          <w:sz w:val="24"/>
          <w:szCs w:val="24"/>
        </w:rPr>
        <w:t>з</w:t>
      </w:r>
      <w:r w:rsidR="002453BC" w:rsidRPr="00EA025E">
        <w:rPr>
          <w:sz w:val="24"/>
          <w:szCs w:val="24"/>
        </w:rPr>
        <w:t xml:space="preserve"> </w:t>
      </w:r>
      <w:r w:rsidRPr="00EA025E">
        <w:rPr>
          <w:spacing w:val="-3"/>
          <w:sz w:val="24"/>
          <w:szCs w:val="24"/>
        </w:rPr>
        <w:t>в</w:t>
      </w:r>
      <w:r w:rsidRPr="00EA025E">
        <w:rPr>
          <w:spacing w:val="-1"/>
          <w:sz w:val="24"/>
          <w:szCs w:val="24"/>
        </w:rPr>
        <w:t>а</w:t>
      </w:r>
      <w:r w:rsidRPr="00EA025E">
        <w:rPr>
          <w:sz w:val="24"/>
          <w:szCs w:val="24"/>
        </w:rPr>
        <w:t>ж</w:t>
      </w:r>
      <w:r w:rsidRPr="00EA025E">
        <w:rPr>
          <w:spacing w:val="-1"/>
          <w:sz w:val="24"/>
          <w:szCs w:val="24"/>
        </w:rPr>
        <w:t>е</w:t>
      </w:r>
      <w:r w:rsidRPr="00EA025E">
        <w:rPr>
          <w:sz w:val="24"/>
          <w:szCs w:val="24"/>
        </w:rPr>
        <w:t>ћ</w:t>
      </w:r>
      <w:r w:rsidRPr="00EA025E">
        <w:rPr>
          <w:spacing w:val="1"/>
          <w:sz w:val="24"/>
          <w:szCs w:val="24"/>
        </w:rPr>
        <w:t>их</w:t>
      </w:r>
    </w:p>
    <w:p w:rsidR="00AD7279" w:rsidRPr="00EA025E" w:rsidRDefault="007430F8" w:rsidP="00EA025E">
      <w:pPr>
        <w:spacing w:line="260" w:lineRule="exact"/>
        <w:ind w:left="213" w:right="67"/>
        <w:jc w:val="both"/>
        <w:rPr>
          <w:sz w:val="24"/>
          <w:szCs w:val="24"/>
        </w:rPr>
      </w:pPr>
      <w:proofErr w:type="gramStart"/>
      <w:r w:rsidRPr="00EA025E">
        <w:rPr>
          <w:spacing w:val="1"/>
          <w:sz w:val="24"/>
          <w:szCs w:val="24"/>
        </w:rPr>
        <w:t>п</w:t>
      </w:r>
      <w:r w:rsidRPr="00EA025E">
        <w:rPr>
          <w:sz w:val="24"/>
          <w:szCs w:val="24"/>
        </w:rPr>
        <w:t>ро</w:t>
      </w:r>
      <w:r w:rsidRPr="00EA025E">
        <w:rPr>
          <w:spacing w:val="1"/>
          <w:sz w:val="24"/>
          <w:szCs w:val="24"/>
        </w:rPr>
        <w:t>пи</w:t>
      </w:r>
      <w:r w:rsidRPr="00EA025E">
        <w:rPr>
          <w:spacing w:val="-1"/>
          <w:sz w:val="24"/>
          <w:szCs w:val="24"/>
        </w:rPr>
        <w:t>с</w:t>
      </w:r>
      <w:r w:rsidRPr="00EA025E">
        <w:rPr>
          <w:sz w:val="24"/>
          <w:szCs w:val="24"/>
        </w:rPr>
        <w:t>а</w:t>
      </w:r>
      <w:proofErr w:type="gramEnd"/>
      <w:r w:rsidRPr="00EA025E">
        <w:rPr>
          <w:spacing w:val="38"/>
          <w:sz w:val="24"/>
          <w:szCs w:val="24"/>
        </w:rPr>
        <w:t xml:space="preserve"> </w:t>
      </w:r>
      <w:r w:rsidRPr="00EA025E">
        <w:rPr>
          <w:sz w:val="24"/>
          <w:szCs w:val="24"/>
        </w:rPr>
        <w:t>о</w:t>
      </w:r>
      <w:r w:rsidRPr="00EA025E">
        <w:rPr>
          <w:spacing w:val="38"/>
          <w:sz w:val="24"/>
          <w:szCs w:val="24"/>
        </w:rPr>
        <w:t xml:space="preserve"> </w:t>
      </w:r>
      <w:r w:rsidRPr="00EA025E">
        <w:rPr>
          <w:spacing w:val="-1"/>
          <w:sz w:val="24"/>
          <w:szCs w:val="24"/>
        </w:rPr>
        <w:t>за</w:t>
      </w:r>
      <w:r w:rsidRPr="00EA025E">
        <w:rPr>
          <w:sz w:val="24"/>
          <w:szCs w:val="24"/>
        </w:rPr>
        <w:t>шт</w:t>
      </w:r>
      <w:r w:rsidRPr="00EA025E">
        <w:rPr>
          <w:spacing w:val="1"/>
          <w:sz w:val="24"/>
          <w:szCs w:val="24"/>
        </w:rPr>
        <w:t>и</w:t>
      </w:r>
      <w:r w:rsidRPr="00EA025E">
        <w:rPr>
          <w:sz w:val="24"/>
          <w:szCs w:val="24"/>
        </w:rPr>
        <w:t>ти</w:t>
      </w:r>
      <w:r w:rsidRPr="00EA025E">
        <w:rPr>
          <w:spacing w:val="40"/>
          <w:sz w:val="24"/>
          <w:szCs w:val="24"/>
        </w:rPr>
        <w:t xml:space="preserve"> </w:t>
      </w:r>
      <w:r w:rsidRPr="00EA025E">
        <w:rPr>
          <w:spacing w:val="4"/>
          <w:sz w:val="24"/>
          <w:szCs w:val="24"/>
        </w:rPr>
        <w:t>н</w:t>
      </w:r>
      <w:r w:rsidRPr="00EA025E">
        <w:rPr>
          <w:sz w:val="24"/>
          <w:szCs w:val="24"/>
        </w:rPr>
        <w:t>а</w:t>
      </w:r>
      <w:r w:rsidRPr="00EA025E">
        <w:rPr>
          <w:spacing w:val="35"/>
          <w:sz w:val="24"/>
          <w:szCs w:val="24"/>
        </w:rPr>
        <w:t xml:space="preserve"> </w:t>
      </w:r>
      <w:r w:rsidRPr="00EA025E">
        <w:rPr>
          <w:sz w:val="24"/>
          <w:szCs w:val="24"/>
        </w:rPr>
        <w:t>р</w:t>
      </w:r>
      <w:r w:rsidRPr="00EA025E">
        <w:rPr>
          <w:spacing w:val="-1"/>
          <w:sz w:val="24"/>
          <w:szCs w:val="24"/>
        </w:rPr>
        <w:t>а</w:t>
      </w:r>
      <w:r w:rsidRPr="00EA025E">
        <w:rPr>
          <w:spacing w:val="6"/>
          <w:sz w:val="24"/>
          <w:szCs w:val="24"/>
        </w:rPr>
        <w:t>д</w:t>
      </w:r>
      <w:r w:rsidRPr="00EA025E">
        <w:rPr>
          <w:spacing w:val="-31"/>
          <w:sz w:val="24"/>
          <w:szCs w:val="24"/>
        </w:rPr>
        <w:t>у</w:t>
      </w:r>
      <w:r w:rsidRPr="00EA025E">
        <w:rPr>
          <w:sz w:val="24"/>
          <w:szCs w:val="24"/>
        </w:rPr>
        <w:t>,</w:t>
      </w:r>
      <w:r w:rsidRPr="00EA025E">
        <w:rPr>
          <w:spacing w:val="38"/>
          <w:sz w:val="24"/>
          <w:szCs w:val="24"/>
        </w:rPr>
        <w:t xml:space="preserve"> </w:t>
      </w:r>
      <w:r w:rsidRPr="00EA025E">
        <w:rPr>
          <w:spacing w:val="1"/>
          <w:sz w:val="24"/>
          <w:szCs w:val="24"/>
        </w:rPr>
        <w:t>з</w:t>
      </w:r>
      <w:r w:rsidRPr="00EA025E">
        <w:rPr>
          <w:spacing w:val="-1"/>
          <w:sz w:val="24"/>
          <w:szCs w:val="24"/>
        </w:rPr>
        <w:t>а</w:t>
      </w:r>
      <w:r w:rsidRPr="00EA025E">
        <w:rPr>
          <w:spacing w:val="1"/>
          <w:sz w:val="24"/>
          <w:szCs w:val="24"/>
        </w:rPr>
        <w:t>п</w:t>
      </w:r>
      <w:r w:rsidRPr="00EA025E">
        <w:rPr>
          <w:spacing w:val="-2"/>
          <w:sz w:val="24"/>
          <w:szCs w:val="24"/>
        </w:rPr>
        <w:t>о</w:t>
      </w:r>
      <w:r w:rsidRPr="00EA025E">
        <w:rPr>
          <w:sz w:val="24"/>
          <w:szCs w:val="24"/>
        </w:rPr>
        <w:t>ш</w:t>
      </w:r>
      <w:r w:rsidRPr="00EA025E">
        <w:rPr>
          <w:spacing w:val="1"/>
          <w:sz w:val="24"/>
          <w:szCs w:val="24"/>
        </w:rPr>
        <w:t>љ</w:t>
      </w:r>
      <w:r w:rsidRPr="00EA025E">
        <w:rPr>
          <w:spacing w:val="-1"/>
          <w:sz w:val="24"/>
          <w:szCs w:val="24"/>
        </w:rPr>
        <w:t>а</w:t>
      </w:r>
      <w:r w:rsidRPr="00EA025E">
        <w:rPr>
          <w:sz w:val="24"/>
          <w:szCs w:val="24"/>
        </w:rPr>
        <w:t>в</w:t>
      </w:r>
      <w:r w:rsidRPr="00EA025E">
        <w:rPr>
          <w:spacing w:val="-1"/>
          <w:sz w:val="24"/>
          <w:szCs w:val="24"/>
        </w:rPr>
        <w:t>а</w:t>
      </w:r>
      <w:r w:rsidRPr="00EA025E">
        <w:rPr>
          <w:spacing w:val="4"/>
          <w:sz w:val="24"/>
          <w:szCs w:val="24"/>
        </w:rPr>
        <w:t>њ</w:t>
      </w:r>
      <w:r w:rsidRPr="00EA025E">
        <w:rPr>
          <w:sz w:val="24"/>
          <w:szCs w:val="24"/>
        </w:rPr>
        <w:t>у</w:t>
      </w:r>
      <w:r w:rsidRPr="00EA025E">
        <w:rPr>
          <w:spacing w:val="31"/>
          <w:sz w:val="24"/>
          <w:szCs w:val="24"/>
        </w:rPr>
        <w:t xml:space="preserve"> </w:t>
      </w:r>
      <w:r w:rsidRPr="00EA025E">
        <w:rPr>
          <w:sz w:val="24"/>
          <w:szCs w:val="24"/>
        </w:rPr>
        <w:t>и</w:t>
      </w:r>
      <w:r w:rsidRPr="00EA025E">
        <w:rPr>
          <w:spacing w:val="40"/>
          <w:sz w:val="24"/>
          <w:szCs w:val="24"/>
        </w:rPr>
        <w:t xml:space="preserve"> </w:t>
      </w:r>
      <w:r w:rsidRPr="00EA025E">
        <w:rPr>
          <w:spacing w:val="-10"/>
          <w:sz w:val="24"/>
          <w:szCs w:val="24"/>
        </w:rPr>
        <w:t>у</w:t>
      </w:r>
      <w:r w:rsidRPr="00EA025E">
        <w:rPr>
          <w:spacing w:val="4"/>
          <w:sz w:val="24"/>
          <w:szCs w:val="24"/>
        </w:rPr>
        <w:t>с</w:t>
      </w:r>
      <w:r w:rsidRPr="00EA025E">
        <w:rPr>
          <w:spacing w:val="3"/>
          <w:sz w:val="24"/>
          <w:szCs w:val="24"/>
        </w:rPr>
        <w:t>л</w:t>
      </w:r>
      <w:r w:rsidRPr="00EA025E">
        <w:rPr>
          <w:sz w:val="24"/>
          <w:szCs w:val="24"/>
        </w:rPr>
        <w:t>ови</w:t>
      </w:r>
      <w:r w:rsidRPr="00EA025E">
        <w:rPr>
          <w:spacing w:val="-1"/>
          <w:sz w:val="24"/>
          <w:szCs w:val="24"/>
        </w:rPr>
        <w:t>м</w:t>
      </w:r>
      <w:r w:rsidRPr="00EA025E">
        <w:rPr>
          <w:sz w:val="24"/>
          <w:szCs w:val="24"/>
        </w:rPr>
        <w:t>а</w:t>
      </w:r>
      <w:r w:rsidRPr="00EA025E">
        <w:rPr>
          <w:spacing w:val="40"/>
          <w:sz w:val="24"/>
          <w:szCs w:val="24"/>
        </w:rPr>
        <w:t xml:space="preserve"> </w:t>
      </w:r>
      <w:r w:rsidRPr="00EA025E">
        <w:rPr>
          <w:spacing w:val="2"/>
          <w:sz w:val="24"/>
          <w:szCs w:val="24"/>
        </w:rPr>
        <w:t>р</w:t>
      </w:r>
      <w:r w:rsidRPr="00EA025E">
        <w:rPr>
          <w:spacing w:val="-1"/>
          <w:sz w:val="24"/>
          <w:szCs w:val="24"/>
        </w:rPr>
        <w:t>а</w:t>
      </w:r>
      <w:r w:rsidRPr="00EA025E">
        <w:rPr>
          <w:sz w:val="24"/>
          <w:szCs w:val="24"/>
        </w:rPr>
        <w:t>д</w:t>
      </w:r>
      <w:r w:rsidRPr="00EA025E">
        <w:rPr>
          <w:spacing w:val="-1"/>
          <w:sz w:val="24"/>
          <w:szCs w:val="24"/>
        </w:rPr>
        <w:t>а</w:t>
      </w:r>
      <w:r w:rsidRPr="00EA025E">
        <w:rPr>
          <w:sz w:val="24"/>
          <w:szCs w:val="24"/>
        </w:rPr>
        <w:t>,</w:t>
      </w:r>
      <w:r w:rsidRPr="00EA025E">
        <w:rPr>
          <w:spacing w:val="38"/>
          <w:sz w:val="24"/>
          <w:szCs w:val="24"/>
        </w:rPr>
        <w:t xml:space="preserve"> </w:t>
      </w:r>
      <w:r w:rsidRPr="00EA025E">
        <w:rPr>
          <w:spacing w:val="1"/>
          <w:sz w:val="24"/>
          <w:szCs w:val="24"/>
        </w:rPr>
        <w:t>з</w:t>
      </w:r>
      <w:r w:rsidRPr="00EA025E">
        <w:rPr>
          <w:spacing w:val="-1"/>
          <w:sz w:val="24"/>
          <w:szCs w:val="24"/>
        </w:rPr>
        <w:t>а</w:t>
      </w:r>
      <w:r w:rsidRPr="00EA025E">
        <w:rPr>
          <w:sz w:val="24"/>
          <w:szCs w:val="24"/>
        </w:rPr>
        <w:t>шт</w:t>
      </w:r>
      <w:r w:rsidRPr="00EA025E">
        <w:rPr>
          <w:spacing w:val="1"/>
          <w:sz w:val="24"/>
          <w:szCs w:val="24"/>
        </w:rPr>
        <w:t>и</w:t>
      </w:r>
      <w:r w:rsidRPr="00EA025E">
        <w:rPr>
          <w:sz w:val="24"/>
          <w:szCs w:val="24"/>
        </w:rPr>
        <w:t>ти</w:t>
      </w:r>
      <w:r w:rsidRPr="00EA025E">
        <w:rPr>
          <w:spacing w:val="15"/>
          <w:sz w:val="24"/>
          <w:szCs w:val="24"/>
        </w:rPr>
        <w:t xml:space="preserve"> </w:t>
      </w:r>
      <w:r w:rsidRPr="00EA025E">
        <w:rPr>
          <w:sz w:val="24"/>
          <w:szCs w:val="24"/>
        </w:rPr>
        <w:t>ж</w:t>
      </w:r>
      <w:r w:rsidRPr="00EA025E">
        <w:rPr>
          <w:spacing w:val="2"/>
          <w:sz w:val="24"/>
          <w:szCs w:val="24"/>
        </w:rPr>
        <w:t>и</w:t>
      </w:r>
      <w:r w:rsidRPr="00EA025E">
        <w:rPr>
          <w:spacing w:val="-2"/>
          <w:sz w:val="24"/>
          <w:szCs w:val="24"/>
        </w:rPr>
        <w:t>в</w:t>
      </w:r>
      <w:r w:rsidRPr="00EA025E">
        <w:rPr>
          <w:spacing w:val="-5"/>
          <w:sz w:val="24"/>
          <w:szCs w:val="24"/>
        </w:rPr>
        <w:t>о</w:t>
      </w:r>
      <w:r w:rsidRPr="00EA025E">
        <w:rPr>
          <w:sz w:val="24"/>
          <w:szCs w:val="24"/>
        </w:rPr>
        <w:t>т</w:t>
      </w:r>
      <w:r w:rsidRPr="00EA025E">
        <w:rPr>
          <w:spacing w:val="1"/>
          <w:sz w:val="24"/>
          <w:szCs w:val="24"/>
        </w:rPr>
        <w:t>н</w:t>
      </w:r>
      <w:r w:rsidRPr="00EA025E">
        <w:rPr>
          <w:sz w:val="24"/>
          <w:szCs w:val="24"/>
        </w:rPr>
        <w:t>е</w:t>
      </w:r>
      <w:r w:rsidRPr="00EA025E">
        <w:rPr>
          <w:spacing w:val="19"/>
          <w:sz w:val="24"/>
          <w:szCs w:val="24"/>
        </w:rPr>
        <w:t xml:space="preserve"> </w:t>
      </w:r>
      <w:r w:rsidRPr="00EA025E">
        <w:rPr>
          <w:spacing w:val="-3"/>
          <w:sz w:val="24"/>
          <w:szCs w:val="24"/>
        </w:rPr>
        <w:t>с</w:t>
      </w:r>
      <w:r w:rsidRPr="00EA025E">
        <w:rPr>
          <w:sz w:val="24"/>
          <w:szCs w:val="24"/>
        </w:rPr>
        <w:t>р</w:t>
      </w:r>
      <w:r w:rsidRPr="00EA025E">
        <w:rPr>
          <w:spacing w:val="-6"/>
          <w:sz w:val="24"/>
          <w:szCs w:val="24"/>
        </w:rPr>
        <w:t>е</w:t>
      </w:r>
      <w:r w:rsidRPr="00EA025E">
        <w:rPr>
          <w:sz w:val="24"/>
          <w:szCs w:val="24"/>
        </w:rPr>
        <w:t>д</w:t>
      </w:r>
      <w:r w:rsidRPr="00EA025E">
        <w:rPr>
          <w:spacing w:val="1"/>
          <w:sz w:val="24"/>
          <w:szCs w:val="24"/>
        </w:rPr>
        <w:t>ин</w:t>
      </w:r>
      <w:r w:rsidRPr="00EA025E">
        <w:rPr>
          <w:spacing w:val="-1"/>
          <w:sz w:val="24"/>
          <w:szCs w:val="24"/>
        </w:rPr>
        <w:t>е</w:t>
      </w:r>
      <w:r w:rsidR="00EA025E" w:rsidRPr="00EA025E">
        <w:rPr>
          <w:sz w:val="24"/>
          <w:szCs w:val="24"/>
        </w:rPr>
        <w:t xml:space="preserve"> </w:t>
      </w:r>
      <w:r w:rsidRPr="00EA025E">
        <w:rPr>
          <w:sz w:val="24"/>
          <w:szCs w:val="24"/>
        </w:rPr>
        <w:t>(</w:t>
      </w:r>
      <w:r w:rsidRPr="00EA025E">
        <w:rPr>
          <w:spacing w:val="-1"/>
          <w:sz w:val="24"/>
          <w:szCs w:val="24"/>
        </w:rPr>
        <w:t>О</w:t>
      </w:r>
      <w:r w:rsidRPr="00EA025E">
        <w:rPr>
          <w:sz w:val="24"/>
          <w:szCs w:val="24"/>
        </w:rPr>
        <w:t>бр</w:t>
      </w:r>
      <w:r w:rsidRPr="00EA025E">
        <w:rPr>
          <w:spacing w:val="-1"/>
          <w:sz w:val="24"/>
          <w:szCs w:val="24"/>
        </w:rPr>
        <w:t>а</w:t>
      </w:r>
      <w:r w:rsidRPr="00EA025E">
        <w:rPr>
          <w:spacing w:val="1"/>
          <w:sz w:val="24"/>
          <w:szCs w:val="24"/>
        </w:rPr>
        <w:t>з</w:t>
      </w:r>
      <w:r w:rsidRPr="00EA025E">
        <w:rPr>
          <w:spacing w:val="-1"/>
          <w:sz w:val="24"/>
          <w:szCs w:val="24"/>
        </w:rPr>
        <w:t>а</w:t>
      </w:r>
      <w:r w:rsidRPr="00EA025E">
        <w:rPr>
          <w:sz w:val="24"/>
          <w:szCs w:val="24"/>
        </w:rPr>
        <w:t>ц</w:t>
      </w:r>
      <w:r w:rsidRPr="00EA025E">
        <w:rPr>
          <w:spacing w:val="15"/>
          <w:sz w:val="24"/>
          <w:szCs w:val="24"/>
        </w:rPr>
        <w:t xml:space="preserve"> </w:t>
      </w:r>
      <w:r w:rsidRPr="00EA025E">
        <w:rPr>
          <w:spacing w:val="2"/>
          <w:sz w:val="24"/>
          <w:szCs w:val="24"/>
        </w:rPr>
        <w:t>и</w:t>
      </w:r>
      <w:r w:rsidRPr="00EA025E">
        <w:rPr>
          <w:spacing w:val="1"/>
          <w:sz w:val="24"/>
          <w:szCs w:val="24"/>
        </w:rPr>
        <w:t>з</w:t>
      </w:r>
      <w:r w:rsidRPr="00EA025E">
        <w:rPr>
          <w:sz w:val="24"/>
          <w:szCs w:val="24"/>
        </w:rPr>
        <w:t>ј</w:t>
      </w:r>
      <w:r w:rsidRPr="00EA025E">
        <w:rPr>
          <w:spacing w:val="-1"/>
          <w:sz w:val="24"/>
          <w:szCs w:val="24"/>
        </w:rPr>
        <w:t>а</w:t>
      </w:r>
      <w:r w:rsidRPr="00EA025E">
        <w:rPr>
          <w:spacing w:val="-5"/>
          <w:sz w:val="24"/>
          <w:szCs w:val="24"/>
        </w:rPr>
        <w:t>в</w:t>
      </w:r>
      <w:r w:rsidRPr="00EA025E">
        <w:rPr>
          <w:spacing w:val="-1"/>
          <w:sz w:val="24"/>
          <w:szCs w:val="24"/>
        </w:rPr>
        <w:t>е</w:t>
      </w:r>
      <w:r w:rsidRPr="00EA025E">
        <w:rPr>
          <w:sz w:val="24"/>
          <w:szCs w:val="24"/>
        </w:rPr>
        <w:t>,</w:t>
      </w:r>
      <w:r w:rsidRPr="00EA025E">
        <w:rPr>
          <w:spacing w:val="17"/>
          <w:sz w:val="24"/>
          <w:szCs w:val="24"/>
        </w:rPr>
        <w:t xml:space="preserve"> </w:t>
      </w:r>
      <w:r w:rsidRPr="00EA025E">
        <w:rPr>
          <w:spacing w:val="3"/>
          <w:sz w:val="24"/>
          <w:szCs w:val="24"/>
        </w:rPr>
        <w:t>д</w:t>
      </w:r>
      <w:r w:rsidRPr="00EA025E">
        <w:rPr>
          <w:spacing w:val="-8"/>
          <w:sz w:val="24"/>
          <w:szCs w:val="24"/>
        </w:rPr>
        <w:t>а</w:t>
      </w:r>
      <w:r w:rsidRPr="00EA025E">
        <w:rPr>
          <w:sz w:val="24"/>
          <w:szCs w:val="24"/>
        </w:rPr>
        <w:t>т</w:t>
      </w:r>
      <w:r w:rsidRPr="00EA025E">
        <w:rPr>
          <w:spacing w:val="18"/>
          <w:sz w:val="24"/>
          <w:szCs w:val="24"/>
        </w:rPr>
        <w:t xml:space="preserve"> </w:t>
      </w:r>
      <w:r w:rsidRPr="00EA025E">
        <w:rPr>
          <w:spacing w:val="-2"/>
          <w:sz w:val="24"/>
          <w:szCs w:val="24"/>
        </w:rPr>
        <w:t>ј</w:t>
      </w:r>
      <w:r w:rsidRPr="00EA025E">
        <w:rPr>
          <w:sz w:val="24"/>
          <w:szCs w:val="24"/>
        </w:rPr>
        <w:t>е</w:t>
      </w:r>
      <w:r w:rsidRPr="00EA025E">
        <w:rPr>
          <w:spacing w:val="18"/>
          <w:sz w:val="24"/>
          <w:szCs w:val="24"/>
        </w:rPr>
        <w:t xml:space="preserve"> </w:t>
      </w:r>
      <w:r w:rsidRPr="00EA025E">
        <w:rPr>
          <w:sz w:val="24"/>
          <w:szCs w:val="24"/>
        </w:rPr>
        <w:t>у</w:t>
      </w:r>
      <w:r w:rsidRPr="00EA025E">
        <w:rPr>
          <w:spacing w:val="9"/>
          <w:sz w:val="24"/>
          <w:szCs w:val="24"/>
        </w:rPr>
        <w:t xml:space="preserve"> </w:t>
      </w:r>
      <w:r w:rsidRPr="00EA025E">
        <w:rPr>
          <w:spacing w:val="1"/>
          <w:sz w:val="24"/>
          <w:szCs w:val="24"/>
        </w:rPr>
        <w:t>п</w:t>
      </w:r>
      <w:r w:rsidRPr="00EA025E">
        <w:rPr>
          <w:sz w:val="24"/>
          <w:szCs w:val="24"/>
        </w:rPr>
        <w:t>о</w:t>
      </w:r>
      <w:r w:rsidRPr="00EA025E">
        <w:rPr>
          <w:spacing w:val="-7"/>
          <w:sz w:val="24"/>
          <w:szCs w:val="24"/>
        </w:rPr>
        <w:t>г</w:t>
      </w:r>
      <w:r w:rsidRPr="00EA025E">
        <w:rPr>
          <w:spacing w:val="3"/>
          <w:sz w:val="24"/>
          <w:szCs w:val="24"/>
        </w:rPr>
        <w:t>л</w:t>
      </w:r>
      <w:r w:rsidRPr="00EA025E">
        <w:rPr>
          <w:spacing w:val="-1"/>
          <w:sz w:val="24"/>
          <w:szCs w:val="24"/>
        </w:rPr>
        <w:t>а</w:t>
      </w:r>
      <w:r w:rsidRPr="00EA025E">
        <w:rPr>
          <w:sz w:val="24"/>
          <w:szCs w:val="24"/>
        </w:rPr>
        <w:t>в</w:t>
      </w:r>
      <w:r w:rsidRPr="00EA025E">
        <w:rPr>
          <w:spacing w:val="6"/>
          <w:sz w:val="24"/>
          <w:szCs w:val="24"/>
        </w:rPr>
        <w:t>љ</w:t>
      </w:r>
      <w:r w:rsidRPr="00EA025E">
        <w:rPr>
          <w:sz w:val="24"/>
          <w:szCs w:val="24"/>
        </w:rPr>
        <w:t>у</w:t>
      </w:r>
      <w:r w:rsidR="00EA025E" w:rsidRPr="00EA025E">
        <w:rPr>
          <w:sz w:val="24"/>
          <w:szCs w:val="24"/>
        </w:rPr>
        <w:t xml:space="preserve"> </w:t>
      </w:r>
      <w:r w:rsidRPr="00EA025E">
        <w:rPr>
          <w:sz w:val="24"/>
          <w:szCs w:val="24"/>
        </w:rPr>
        <w:t>XI</w:t>
      </w:r>
      <w:r w:rsidRPr="00EA025E">
        <w:rPr>
          <w:spacing w:val="-1"/>
          <w:sz w:val="24"/>
          <w:szCs w:val="24"/>
        </w:rPr>
        <w:t xml:space="preserve"> </w:t>
      </w:r>
      <w:r w:rsidRPr="00EA025E">
        <w:rPr>
          <w:spacing w:val="3"/>
          <w:sz w:val="24"/>
          <w:szCs w:val="24"/>
        </w:rPr>
        <w:t>к</w:t>
      </w:r>
      <w:r w:rsidRPr="00EA025E">
        <w:rPr>
          <w:sz w:val="24"/>
          <w:szCs w:val="24"/>
        </w:rPr>
        <w:t>о</w:t>
      </w:r>
      <w:r w:rsidRPr="00EA025E">
        <w:rPr>
          <w:spacing w:val="1"/>
          <w:sz w:val="24"/>
          <w:szCs w:val="24"/>
        </w:rPr>
        <w:t>н</w:t>
      </w:r>
      <w:r w:rsidRPr="00EA025E">
        <w:rPr>
          <w:spacing w:val="6"/>
          <w:sz w:val="24"/>
          <w:szCs w:val="24"/>
        </w:rPr>
        <w:t>к</w:t>
      </w:r>
      <w:r w:rsidRPr="00EA025E">
        <w:rPr>
          <w:spacing w:val="-10"/>
          <w:sz w:val="24"/>
          <w:szCs w:val="24"/>
        </w:rPr>
        <w:t>у</w:t>
      </w:r>
      <w:r w:rsidRPr="00EA025E">
        <w:rPr>
          <w:sz w:val="24"/>
          <w:szCs w:val="24"/>
        </w:rPr>
        <w:t>р</w:t>
      </w:r>
      <w:r w:rsidRPr="00EA025E">
        <w:rPr>
          <w:spacing w:val="-1"/>
          <w:sz w:val="24"/>
          <w:szCs w:val="24"/>
        </w:rPr>
        <w:t>с</w:t>
      </w:r>
      <w:r w:rsidRPr="00EA025E">
        <w:rPr>
          <w:spacing w:val="1"/>
          <w:sz w:val="24"/>
          <w:szCs w:val="24"/>
        </w:rPr>
        <w:t>н</w:t>
      </w:r>
      <w:r w:rsidRPr="00EA025E">
        <w:rPr>
          <w:sz w:val="24"/>
          <w:szCs w:val="24"/>
        </w:rPr>
        <w:t>е</w:t>
      </w:r>
      <w:r w:rsidRPr="00EA025E">
        <w:rPr>
          <w:spacing w:val="2"/>
          <w:sz w:val="24"/>
          <w:szCs w:val="24"/>
        </w:rPr>
        <w:t xml:space="preserve"> </w:t>
      </w:r>
      <w:r w:rsidRPr="00EA025E">
        <w:rPr>
          <w:sz w:val="24"/>
          <w:szCs w:val="24"/>
        </w:rPr>
        <w:t>до</w:t>
      </w:r>
      <w:r w:rsidRPr="00EA025E">
        <w:rPr>
          <w:spacing w:val="6"/>
          <w:sz w:val="24"/>
          <w:szCs w:val="24"/>
        </w:rPr>
        <w:t>к</w:t>
      </w:r>
      <w:r w:rsidRPr="00EA025E">
        <w:rPr>
          <w:spacing w:val="-10"/>
          <w:sz w:val="24"/>
          <w:szCs w:val="24"/>
        </w:rPr>
        <w:t>у</w:t>
      </w:r>
      <w:r w:rsidRPr="00EA025E">
        <w:rPr>
          <w:spacing w:val="2"/>
          <w:sz w:val="24"/>
          <w:szCs w:val="24"/>
        </w:rPr>
        <w:t>м</w:t>
      </w:r>
      <w:r w:rsidRPr="00EA025E">
        <w:rPr>
          <w:spacing w:val="-1"/>
          <w:sz w:val="24"/>
          <w:szCs w:val="24"/>
        </w:rPr>
        <w:t>е</w:t>
      </w:r>
      <w:r w:rsidRPr="00EA025E">
        <w:rPr>
          <w:spacing w:val="1"/>
          <w:sz w:val="24"/>
          <w:szCs w:val="24"/>
        </w:rPr>
        <w:t>нт</w:t>
      </w:r>
      <w:r w:rsidRPr="00EA025E">
        <w:rPr>
          <w:spacing w:val="-1"/>
          <w:sz w:val="24"/>
          <w:szCs w:val="24"/>
        </w:rPr>
        <w:t>а</w:t>
      </w:r>
      <w:r w:rsidRPr="00EA025E">
        <w:rPr>
          <w:spacing w:val="1"/>
          <w:sz w:val="24"/>
          <w:szCs w:val="24"/>
        </w:rPr>
        <w:t>ци</w:t>
      </w:r>
      <w:r w:rsidRPr="00EA025E">
        <w:rPr>
          <w:sz w:val="24"/>
          <w:szCs w:val="24"/>
        </w:rPr>
        <w:t>је</w:t>
      </w:r>
      <w:r w:rsidRPr="00EA025E">
        <w:rPr>
          <w:spacing w:val="2"/>
          <w:sz w:val="24"/>
          <w:szCs w:val="24"/>
        </w:rPr>
        <w:t>)</w:t>
      </w:r>
      <w:r w:rsidRPr="00EA025E">
        <w:rPr>
          <w:sz w:val="24"/>
          <w:szCs w:val="24"/>
        </w:rPr>
        <w:t>.</w:t>
      </w:r>
    </w:p>
    <w:p w:rsidR="00AD7279" w:rsidRDefault="00AD7279">
      <w:pPr>
        <w:spacing w:before="1" w:line="280" w:lineRule="exact"/>
        <w:rPr>
          <w:sz w:val="28"/>
          <w:szCs w:val="28"/>
        </w:rPr>
      </w:pPr>
    </w:p>
    <w:p w:rsidR="00AD7279" w:rsidRDefault="007430F8">
      <w:pPr>
        <w:ind w:left="213" w:right="83"/>
        <w:jc w:val="both"/>
        <w:rPr>
          <w:sz w:val="24"/>
          <w:szCs w:val="24"/>
        </w:rPr>
      </w:pPr>
      <w:r>
        <w:rPr>
          <w:b/>
          <w:sz w:val="24"/>
          <w:szCs w:val="24"/>
        </w:rPr>
        <w:t>19.</w:t>
      </w:r>
      <w:r w:rsidR="002453BC">
        <w:rPr>
          <w:b/>
          <w:sz w:val="24"/>
          <w:szCs w:val="24"/>
        </w:rPr>
        <w:t xml:space="preserve"> </w:t>
      </w:r>
      <w:r>
        <w:rPr>
          <w:b/>
          <w:spacing w:val="1"/>
          <w:sz w:val="24"/>
          <w:szCs w:val="24"/>
        </w:rPr>
        <w:t>К</w:t>
      </w:r>
      <w:r>
        <w:rPr>
          <w:b/>
          <w:sz w:val="24"/>
          <w:szCs w:val="24"/>
        </w:rPr>
        <w:t>о</w:t>
      </w:r>
      <w:r>
        <w:rPr>
          <w:b/>
          <w:spacing w:val="1"/>
          <w:sz w:val="24"/>
          <w:szCs w:val="24"/>
        </w:rPr>
        <w:t>р</w:t>
      </w:r>
      <w:r>
        <w:rPr>
          <w:b/>
          <w:spacing w:val="3"/>
          <w:sz w:val="24"/>
          <w:szCs w:val="24"/>
        </w:rPr>
        <w:t>и</w:t>
      </w:r>
      <w:r>
        <w:rPr>
          <w:b/>
          <w:spacing w:val="-6"/>
          <w:sz w:val="24"/>
          <w:szCs w:val="24"/>
        </w:rPr>
        <w:t>ш</w:t>
      </w:r>
      <w:r>
        <w:rPr>
          <w:b/>
          <w:spacing w:val="1"/>
          <w:sz w:val="24"/>
          <w:szCs w:val="24"/>
        </w:rPr>
        <w:t>ћ</w:t>
      </w:r>
      <w:r>
        <w:rPr>
          <w:b/>
          <w:spacing w:val="-1"/>
          <w:sz w:val="24"/>
          <w:szCs w:val="24"/>
        </w:rPr>
        <w:t>е</w:t>
      </w:r>
      <w:r>
        <w:rPr>
          <w:b/>
          <w:sz w:val="24"/>
          <w:szCs w:val="24"/>
        </w:rPr>
        <w:t>ње</w:t>
      </w:r>
      <w:r>
        <w:rPr>
          <w:b/>
          <w:spacing w:val="40"/>
          <w:sz w:val="24"/>
          <w:szCs w:val="24"/>
        </w:rPr>
        <w:t xml:space="preserve"> </w:t>
      </w:r>
      <w:r>
        <w:rPr>
          <w:b/>
          <w:spacing w:val="1"/>
          <w:sz w:val="24"/>
          <w:szCs w:val="24"/>
        </w:rPr>
        <w:t>п</w:t>
      </w:r>
      <w:r>
        <w:rPr>
          <w:b/>
          <w:sz w:val="24"/>
          <w:szCs w:val="24"/>
        </w:rPr>
        <w:t>а</w:t>
      </w:r>
      <w:r>
        <w:rPr>
          <w:b/>
          <w:spacing w:val="2"/>
          <w:sz w:val="24"/>
          <w:szCs w:val="24"/>
        </w:rPr>
        <w:t>т</w:t>
      </w:r>
      <w:r>
        <w:rPr>
          <w:b/>
          <w:spacing w:val="-1"/>
          <w:sz w:val="24"/>
          <w:szCs w:val="24"/>
        </w:rPr>
        <w:t>е</w:t>
      </w:r>
      <w:r>
        <w:rPr>
          <w:b/>
          <w:spacing w:val="1"/>
          <w:sz w:val="24"/>
          <w:szCs w:val="24"/>
        </w:rPr>
        <w:t>н</w:t>
      </w:r>
      <w:r>
        <w:rPr>
          <w:b/>
          <w:spacing w:val="2"/>
          <w:sz w:val="24"/>
          <w:szCs w:val="24"/>
        </w:rPr>
        <w:t>т</w:t>
      </w:r>
      <w:r>
        <w:rPr>
          <w:b/>
          <w:sz w:val="24"/>
          <w:szCs w:val="24"/>
        </w:rPr>
        <w:t>а</w:t>
      </w:r>
      <w:r>
        <w:rPr>
          <w:b/>
          <w:spacing w:val="41"/>
          <w:sz w:val="24"/>
          <w:szCs w:val="24"/>
        </w:rPr>
        <w:t xml:space="preserve"> </w:t>
      </w:r>
      <w:r>
        <w:rPr>
          <w:b/>
          <w:sz w:val="24"/>
          <w:szCs w:val="24"/>
        </w:rPr>
        <w:t>и</w:t>
      </w:r>
      <w:r>
        <w:rPr>
          <w:b/>
          <w:spacing w:val="41"/>
          <w:sz w:val="24"/>
          <w:szCs w:val="24"/>
        </w:rPr>
        <w:t xml:space="preserve"> </w:t>
      </w:r>
      <w:r>
        <w:rPr>
          <w:b/>
          <w:sz w:val="24"/>
          <w:szCs w:val="24"/>
        </w:rPr>
        <w:t>о</w:t>
      </w:r>
      <w:r>
        <w:rPr>
          <w:b/>
          <w:spacing w:val="1"/>
          <w:sz w:val="24"/>
          <w:szCs w:val="24"/>
        </w:rPr>
        <w:t>д</w:t>
      </w:r>
      <w:r>
        <w:rPr>
          <w:b/>
          <w:spacing w:val="-1"/>
          <w:sz w:val="24"/>
          <w:szCs w:val="24"/>
        </w:rPr>
        <w:t>г</w:t>
      </w:r>
      <w:r>
        <w:rPr>
          <w:b/>
          <w:sz w:val="24"/>
          <w:szCs w:val="24"/>
        </w:rPr>
        <w:t>ово</w:t>
      </w:r>
      <w:r>
        <w:rPr>
          <w:b/>
          <w:spacing w:val="-1"/>
          <w:sz w:val="24"/>
          <w:szCs w:val="24"/>
        </w:rPr>
        <w:t>р</w:t>
      </w:r>
      <w:r>
        <w:rPr>
          <w:b/>
          <w:spacing w:val="1"/>
          <w:sz w:val="24"/>
          <w:szCs w:val="24"/>
        </w:rPr>
        <w:t>н</w:t>
      </w:r>
      <w:r>
        <w:rPr>
          <w:b/>
          <w:sz w:val="24"/>
          <w:szCs w:val="24"/>
        </w:rPr>
        <w:t>о</w:t>
      </w:r>
      <w:r>
        <w:rPr>
          <w:b/>
          <w:spacing w:val="-1"/>
          <w:sz w:val="24"/>
          <w:szCs w:val="24"/>
        </w:rPr>
        <w:t>с</w:t>
      </w:r>
      <w:r>
        <w:rPr>
          <w:b/>
          <w:sz w:val="24"/>
          <w:szCs w:val="24"/>
        </w:rPr>
        <w:t>т</w:t>
      </w:r>
      <w:r>
        <w:rPr>
          <w:b/>
          <w:spacing w:val="42"/>
          <w:sz w:val="24"/>
          <w:szCs w:val="24"/>
        </w:rPr>
        <w:t xml:space="preserve"> </w:t>
      </w:r>
      <w:r>
        <w:rPr>
          <w:b/>
          <w:sz w:val="24"/>
          <w:szCs w:val="24"/>
        </w:rPr>
        <w:t>за</w:t>
      </w:r>
      <w:r>
        <w:rPr>
          <w:b/>
          <w:spacing w:val="38"/>
          <w:sz w:val="24"/>
          <w:szCs w:val="24"/>
        </w:rPr>
        <w:t xml:space="preserve"> </w:t>
      </w:r>
      <w:r>
        <w:rPr>
          <w:b/>
          <w:spacing w:val="1"/>
          <w:sz w:val="24"/>
          <w:szCs w:val="24"/>
        </w:rPr>
        <w:t>п</w:t>
      </w:r>
      <w:r>
        <w:rPr>
          <w:b/>
          <w:sz w:val="24"/>
          <w:szCs w:val="24"/>
        </w:rPr>
        <w:t>ов</w:t>
      </w:r>
      <w:r>
        <w:rPr>
          <w:b/>
          <w:spacing w:val="1"/>
          <w:sz w:val="24"/>
          <w:szCs w:val="24"/>
        </w:rPr>
        <w:t>р</w:t>
      </w:r>
      <w:r>
        <w:rPr>
          <w:b/>
          <w:spacing w:val="-1"/>
          <w:sz w:val="24"/>
          <w:szCs w:val="24"/>
        </w:rPr>
        <w:t>е</w:t>
      </w:r>
      <w:r>
        <w:rPr>
          <w:b/>
          <w:spacing w:val="1"/>
          <w:sz w:val="24"/>
          <w:szCs w:val="24"/>
        </w:rPr>
        <w:t>д</w:t>
      </w:r>
      <w:r>
        <w:rPr>
          <w:b/>
          <w:sz w:val="24"/>
          <w:szCs w:val="24"/>
        </w:rPr>
        <w:t>у</w:t>
      </w:r>
      <w:r>
        <w:rPr>
          <w:b/>
          <w:spacing w:val="41"/>
          <w:sz w:val="24"/>
          <w:szCs w:val="24"/>
        </w:rPr>
        <w:t xml:space="preserve"> </w:t>
      </w:r>
      <w:r>
        <w:rPr>
          <w:b/>
          <w:sz w:val="24"/>
          <w:szCs w:val="24"/>
        </w:rPr>
        <w:t>з</w:t>
      </w:r>
      <w:r>
        <w:rPr>
          <w:b/>
          <w:spacing w:val="2"/>
          <w:sz w:val="24"/>
          <w:szCs w:val="24"/>
        </w:rPr>
        <w:t>а</w:t>
      </w:r>
      <w:r>
        <w:rPr>
          <w:b/>
          <w:spacing w:val="-6"/>
          <w:sz w:val="24"/>
          <w:szCs w:val="24"/>
        </w:rPr>
        <w:t>ш</w:t>
      </w:r>
      <w:r>
        <w:rPr>
          <w:b/>
          <w:spacing w:val="2"/>
          <w:sz w:val="24"/>
          <w:szCs w:val="24"/>
        </w:rPr>
        <w:t>т</w:t>
      </w:r>
      <w:r>
        <w:rPr>
          <w:b/>
          <w:spacing w:val="1"/>
          <w:sz w:val="24"/>
          <w:szCs w:val="24"/>
        </w:rPr>
        <w:t>ић</w:t>
      </w:r>
      <w:r>
        <w:rPr>
          <w:b/>
          <w:spacing w:val="-1"/>
          <w:sz w:val="24"/>
          <w:szCs w:val="24"/>
        </w:rPr>
        <w:t>е</w:t>
      </w:r>
      <w:r>
        <w:rPr>
          <w:b/>
          <w:spacing w:val="1"/>
          <w:sz w:val="24"/>
          <w:szCs w:val="24"/>
        </w:rPr>
        <w:t>ни</w:t>
      </w:r>
      <w:r>
        <w:rPr>
          <w:b/>
          <w:sz w:val="24"/>
          <w:szCs w:val="24"/>
        </w:rPr>
        <w:t>х</w:t>
      </w:r>
      <w:r>
        <w:rPr>
          <w:b/>
          <w:spacing w:val="38"/>
          <w:sz w:val="24"/>
          <w:szCs w:val="24"/>
        </w:rPr>
        <w:t xml:space="preserve"> </w:t>
      </w:r>
      <w:r>
        <w:rPr>
          <w:b/>
          <w:spacing w:val="1"/>
          <w:sz w:val="24"/>
          <w:szCs w:val="24"/>
        </w:rPr>
        <w:t>пр</w:t>
      </w:r>
      <w:r>
        <w:rPr>
          <w:b/>
          <w:sz w:val="24"/>
          <w:szCs w:val="24"/>
        </w:rPr>
        <w:t>ава</w:t>
      </w:r>
      <w:r>
        <w:rPr>
          <w:b/>
          <w:spacing w:val="41"/>
          <w:sz w:val="24"/>
          <w:szCs w:val="24"/>
        </w:rPr>
        <w:t xml:space="preserve"> </w:t>
      </w:r>
      <w:r>
        <w:rPr>
          <w:b/>
          <w:spacing w:val="1"/>
          <w:sz w:val="24"/>
          <w:szCs w:val="24"/>
        </w:rPr>
        <w:t>и</w:t>
      </w:r>
      <w:r>
        <w:rPr>
          <w:b/>
          <w:spacing w:val="-1"/>
          <w:sz w:val="24"/>
          <w:szCs w:val="24"/>
        </w:rPr>
        <w:t>н</w:t>
      </w:r>
      <w:r>
        <w:rPr>
          <w:b/>
          <w:spacing w:val="2"/>
          <w:sz w:val="24"/>
          <w:szCs w:val="24"/>
        </w:rPr>
        <w:t>т</w:t>
      </w:r>
      <w:r>
        <w:rPr>
          <w:b/>
          <w:spacing w:val="-1"/>
          <w:sz w:val="24"/>
          <w:szCs w:val="24"/>
        </w:rPr>
        <w:t>е</w:t>
      </w:r>
      <w:r>
        <w:rPr>
          <w:b/>
          <w:sz w:val="24"/>
          <w:szCs w:val="24"/>
        </w:rPr>
        <w:t>л</w:t>
      </w:r>
      <w:r>
        <w:rPr>
          <w:b/>
          <w:spacing w:val="-1"/>
          <w:sz w:val="24"/>
          <w:szCs w:val="24"/>
        </w:rPr>
        <w:t>е</w:t>
      </w:r>
      <w:r>
        <w:rPr>
          <w:b/>
          <w:spacing w:val="1"/>
          <w:sz w:val="24"/>
          <w:szCs w:val="24"/>
        </w:rPr>
        <w:t>к</w:t>
      </w:r>
      <w:r>
        <w:rPr>
          <w:b/>
          <w:spacing w:val="2"/>
          <w:sz w:val="24"/>
          <w:szCs w:val="24"/>
        </w:rPr>
        <w:t>т</w:t>
      </w:r>
      <w:r>
        <w:rPr>
          <w:b/>
          <w:sz w:val="24"/>
          <w:szCs w:val="24"/>
        </w:rPr>
        <w:t>уал</w:t>
      </w:r>
      <w:r>
        <w:rPr>
          <w:b/>
          <w:spacing w:val="-2"/>
          <w:sz w:val="24"/>
          <w:szCs w:val="24"/>
        </w:rPr>
        <w:t>н</w:t>
      </w:r>
      <w:r>
        <w:rPr>
          <w:b/>
          <w:sz w:val="24"/>
          <w:szCs w:val="24"/>
        </w:rPr>
        <w:t xml:space="preserve">е </w:t>
      </w:r>
      <w:r>
        <w:rPr>
          <w:b/>
          <w:spacing w:val="-1"/>
          <w:sz w:val="24"/>
          <w:szCs w:val="24"/>
        </w:rPr>
        <w:t>с</w:t>
      </w:r>
      <w:r>
        <w:rPr>
          <w:b/>
          <w:sz w:val="24"/>
          <w:szCs w:val="24"/>
        </w:rPr>
        <w:t>воји</w:t>
      </w:r>
      <w:r>
        <w:rPr>
          <w:b/>
          <w:spacing w:val="1"/>
          <w:sz w:val="24"/>
          <w:szCs w:val="24"/>
        </w:rPr>
        <w:t>н</w:t>
      </w:r>
      <w:r>
        <w:rPr>
          <w:b/>
          <w:sz w:val="24"/>
          <w:szCs w:val="24"/>
        </w:rPr>
        <w:t>е</w:t>
      </w:r>
      <w:r>
        <w:rPr>
          <w:b/>
          <w:spacing w:val="-1"/>
          <w:sz w:val="24"/>
          <w:szCs w:val="24"/>
        </w:rPr>
        <w:t xml:space="preserve"> </w:t>
      </w:r>
      <w:r>
        <w:rPr>
          <w:b/>
          <w:spacing w:val="2"/>
          <w:sz w:val="24"/>
          <w:szCs w:val="24"/>
        </w:rPr>
        <w:t>т</w:t>
      </w:r>
      <w:r>
        <w:rPr>
          <w:b/>
          <w:spacing w:val="1"/>
          <w:sz w:val="24"/>
          <w:szCs w:val="24"/>
        </w:rPr>
        <w:t>р</w:t>
      </w:r>
      <w:r>
        <w:rPr>
          <w:b/>
          <w:spacing w:val="-1"/>
          <w:sz w:val="24"/>
          <w:szCs w:val="24"/>
        </w:rPr>
        <w:t>е</w:t>
      </w:r>
      <w:r>
        <w:rPr>
          <w:b/>
          <w:spacing w:val="1"/>
          <w:sz w:val="24"/>
          <w:szCs w:val="24"/>
        </w:rPr>
        <w:t>ћи</w:t>
      </w:r>
      <w:r>
        <w:rPr>
          <w:b/>
          <w:sz w:val="24"/>
          <w:szCs w:val="24"/>
        </w:rPr>
        <w:t xml:space="preserve">х </w:t>
      </w:r>
      <w:r>
        <w:rPr>
          <w:b/>
          <w:spacing w:val="-3"/>
          <w:sz w:val="24"/>
          <w:szCs w:val="24"/>
        </w:rPr>
        <w:t>л</w:t>
      </w:r>
      <w:r>
        <w:rPr>
          <w:b/>
          <w:spacing w:val="1"/>
          <w:sz w:val="24"/>
          <w:szCs w:val="24"/>
        </w:rPr>
        <w:t>иц</w:t>
      </w:r>
      <w:r>
        <w:rPr>
          <w:b/>
          <w:sz w:val="24"/>
          <w:szCs w:val="24"/>
        </w:rPr>
        <w:t>а</w:t>
      </w:r>
    </w:p>
    <w:p w:rsidR="00AD7279" w:rsidRDefault="007430F8" w:rsidP="00361033">
      <w:pPr>
        <w:spacing w:before="31" w:line="260" w:lineRule="exact"/>
        <w:ind w:left="213" w:right="71" w:firstLine="567"/>
        <w:jc w:val="both"/>
        <w:rPr>
          <w:sz w:val="24"/>
          <w:szCs w:val="24"/>
        </w:rPr>
      </w:pPr>
      <w:r>
        <w:rPr>
          <w:sz w:val="24"/>
          <w:szCs w:val="24"/>
        </w:rPr>
        <w:t>Н</w:t>
      </w:r>
      <w:r w:rsidRPr="00361033">
        <w:rPr>
          <w:sz w:val="24"/>
          <w:szCs w:val="24"/>
        </w:rPr>
        <w:t>акнад</w:t>
      </w:r>
      <w:r>
        <w:rPr>
          <w:sz w:val="24"/>
          <w:szCs w:val="24"/>
        </w:rPr>
        <w:t>у</w:t>
      </w:r>
      <w:r w:rsidR="002453BC">
        <w:rPr>
          <w:sz w:val="24"/>
          <w:szCs w:val="24"/>
        </w:rPr>
        <w:t xml:space="preserve"> </w:t>
      </w:r>
      <w:r w:rsidRPr="00361033">
        <w:rPr>
          <w:sz w:val="24"/>
          <w:szCs w:val="24"/>
        </w:rPr>
        <w:t>з</w:t>
      </w:r>
      <w:r>
        <w:rPr>
          <w:sz w:val="24"/>
          <w:szCs w:val="24"/>
        </w:rPr>
        <w:t>а</w:t>
      </w:r>
      <w:r w:rsidR="002453BC">
        <w:rPr>
          <w:sz w:val="24"/>
          <w:szCs w:val="24"/>
        </w:rPr>
        <w:t xml:space="preserve"> </w:t>
      </w:r>
      <w:r w:rsidRPr="00361033">
        <w:rPr>
          <w:sz w:val="24"/>
          <w:szCs w:val="24"/>
        </w:rPr>
        <w:t>ко</w:t>
      </w:r>
      <w:r>
        <w:rPr>
          <w:sz w:val="24"/>
          <w:szCs w:val="24"/>
        </w:rPr>
        <w:t>р</w:t>
      </w:r>
      <w:r w:rsidRPr="00361033">
        <w:rPr>
          <w:sz w:val="24"/>
          <w:szCs w:val="24"/>
        </w:rPr>
        <w:t>и</w:t>
      </w:r>
      <w:r>
        <w:rPr>
          <w:sz w:val="24"/>
          <w:szCs w:val="24"/>
        </w:rPr>
        <w:t>ш</w:t>
      </w:r>
      <w:r w:rsidRPr="00361033">
        <w:rPr>
          <w:sz w:val="24"/>
          <w:szCs w:val="24"/>
        </w:rPr>
        <w:t>ћењ</w:t>
      </w:r>
      <w:r>
        <w:rPr>
          <w:sz w:val="24"/>
          <w:szCs w:val="24"/>
        </w:rPr>
        <w:t>е</w:t>
      </w:r>
      <w:r w:rsidR="002453BC">
        <w:rPr>
          <w:sz w:val="24"/>
          <w:szCs w:val="24"/>
        </w:rPr>
        <w:t xml:space="preserve"> </w:t>
      </w:r>
      <w:r w:rsidRPr="00361033">
        <w:rPr>
          <w:sz w:val="24"/>
          <w:szCs w:val="24"/>
        </w:rPr>
        <w:t>патената</w:t>
      </w:r>
      <w:r>
        <w:rPr>
          <w:sz w:val="24"/>
          <w:szCs w:val="24"/>
        </w:rPr>
        <w:t>,</w:t>
      </w:r>
      <w:r w:rsidR="002453BC">
        <w:rPr>
          <w:sz w:val="24"/>
          <w:szCs w:val="24"/>
        </w:rPr>
        <w:t xml:space="preserve"> </w:t>
      </w:r>
      <w:r w:rsidRPr="00361033">
        <w:rPr>
          <w:sz w:val="24"/>
          <w:szCs w:val="24"/>
        </w:rPr>
        <w:t>ка</w:t>
      </w:r>
      <w:r>
        <w:rPr>
          <w:sz w:val="24"/>
          <w:szCs w:val="24"/>
        </w:rPr>
        <w:t>о</w:t>
      </w:r>
      <w:r w:rsidR="002453BC">
        <w:rPr>
          <w:sz w:val="24"/>
          <w:szCs w:val="24"/>
        </w:rPr>
        <w:t xml:space="preserve"> </w:t>
      </w:r>
      <w:r>
        <w:rPr>
          <w:sz w:val="24"/>
          <w:szCs w:val="24"/>
        </w:rPr>
        <w:t>и</w:t>
      </w:r>
      <w:r w:rsidR="002453BC">
        <w:rPr>
          <w:sz w:val="24"/>
          <w:szCs w:val="24"/>
        </w:rPr>
        <w:t xml:space="preserve"> </w:t>
      </w:r>
      <w:r w:rsidRPr="00361033">
        <w:rPr>
          <w:sz w:val="24"/>
          <w:szCs w:val="24"/>
        </w:rPr>
        <w:t>одг</w:t>
      </w:r>
      <w:r>
        <w:rPr>
          <w:sz w:val="24"/>
          <w:szCs w:val="24"/>
        </w:rPr>
        <w:t>о</w:t>
      </w:r>
      <w:r w:rsidRPr="00361033">
        <w:rPr>
          <w:sz w:val="24"/>
          <w:szCs w:val="24"/>
        </w:rPr>
        <w:t>в</w:t>
      </w:r>
      <w:r>
        <w:rPr>
          <w:sz w:val="24"/>
          <w:szCs w:val="24"/>
        </w:rPr>
        <w:t>ор</w:t>
      </w:r>
      <w:r w:rsidRPr="00361033">
        <w:rPr>
          <w:sz w:val="24"/>
          <w:szCs w:val="24"/>
        </w:rPr>
        <w:t>н</w:t>
      </w:r>
      <w:r>
        <w:rPr>
          <w:sz w:val="24"/>
          <w:szCs w:val="24"/>
        </w:rPr>
        <w:t>о</w:t>
      </w:r>
      <w:r w:rsidRPr="00361033">
        <w:rPr>
          <w:sz w:val="24"/>
          <w:szCs w:val="24"/>
        </w:rPr>
        <w:t>с</w:t>
      </w:r>
      <w:r>
        <w:rPr>
          <w:sz w:val="24"/>
          <w:szCs w:val="24"/>
        </w:rPr>
        <w:t>т</w:t>
      </w:r>
      <w:r w:rsidR="002453BC">
        <w:rPr>
          <w:sz w:val="24"/>
          <w:szCs w:val="24"/>
        </w:rPr>
        <w:t xml:space="preserve"> </w:t>
      </w:r>
      <w:r w:rsidRPr="00361033">
        <w:rPr>
          <w:sz w:val="24"/>
          <w:szCs w:val="24"/>
        </w:rPr>
        <w:t>з</w:t>
      </w:r>
      <w:r>
        <w:rPr>
          <w:sz w:val="24"/>
          <w:szCs w:val="24"/>
        </w:rPr>
        <w:t>а</w:t>
      </w:r>
      <w:r w:rsidR="002453BC">
        <w:rPr>
          <w:sz w:val="24"/>
          <w:szCs w:val="24"/>
        </w:rPr>
        <w:t xml:space="preserve"> </w:t>
      </w:r>
      <w:r w:rsidRPr="00361033">
        <w:rPr>
          <w:sz w:val="24"/>
          <w:szCs w:val="24"/>
        </w:rPr>
        <w:t>п</w:t>
      </w:r>
      <w:r>
        <w:rPr>
          <w:sz w:val="24"/>
          <w:szCs w:val="24"/>
        </w:rPr>
        <w:t>овр</w:t>
      </w:r>
      <w:r w:rsidRPr="00361033">
        <w:rPr>
          <w:sz w:val="24"/>
          <w:szCs w:val="24"/>
        </w:rPr>
        <w:t>ед</w:t>
      </w:r>
      <w:r>
        <w:rPr>
          <w:sz w:val="24"/>
          <w:szCs w:val="24"/>
        </w:rPr>
        <w:t>у</w:t>
      </w:r>
      <w:r w:rsidR="002453BC">
        <w:rPr>
          <w:sz w:val="24"/>
          <w:szCs w:val="24"/>
        </w:rPr>
        <w:t xml:space="preserve"> </w:t>
      </w:r>
      <w:r w:rsidRPr="00361033">
        <w:rPr>
          <w:sz w:val="24"/>
          <w:szCs w:val="24"/>
        </w:rPr>
        <w:t>за</w:t>
      </w:r>
      <w:r>
        <w:rPr>
          <w:sz w:val="24"/>
          <w:szCs w:val="24"/>
        </w:rPr>
        <w:t>шт</w:t>
      </w:r>
      <w:r w:rsidRPr="00361033">
        <w:rPr>
          <w:sz w:val="24"/>
          <w:szCs w:val="24"/>
        </w:rPr>
        <w:t>и</w:t>
      </w:r>
      <w:r>
        <w:rPr>
          <w:sz w:val="24"/>
          <w:szCs w:val="24"/>
        </w:rPr>
        <w:t>ћ</w:t>
      </w:r>
      <w:r w:rsidRPr="00361033">
        <w:rPr>
          <w:sz w:val="24"/>
          <w:szCs w:val="24"/>
        </w:rPr>
        <w:t>ени</w:t>
      </w:r>
      <w:r>
        <w:rPr>
          <w:sz w:val="24"/>
          <w:szCs w:val="24"/>
        </w:rPr>
        <w:t>х</w:t>
      </w:r>
      <w:r w:rsidRPr="00361033">
        <w:rPr>
          <w:sz w:val="24"/>
          <w:szCs w:val="24"/>
        </w:rPr>
        <w:t xml:space="preserve"> прав</w:t>
      </w:r>
      <w:r>
        <w:rPr>
          <w:sz w:val="24"/>
          <w:szCs w:val="24"/>
        </w:rPr>
        <w:t>а</w:t>
      </w:r>
    </w:p>
    <w:p w:rsidR="00361033" w:rsidRDefault="007430F8" w:rsidP="00E5757A">
      <w:pPr>
        <w:spacing w:before="31" w:line="260" w:lineRule="exact"/>
        <w:ind w:left="213" w:right="71" w:firstLine="71"/>
        <w:jc w:val="both"/>
        <w:rPr>
          <w:sz w:val="24"/>
          <w:szCs w:val="24"/>
          <w:lang w:val="sr-Cyrl-CS"/>
        </w:rPr>
      </w:pPr>
      <w:proofErr w:type="gramStart"/>
      <w:r w:rsidRPr="00361033">
        <w:rPr>
          <w:sz w:val="24"/>
          <w:szCs w:val="24"/>
        </w:rPr>
        <w:t>инте</w:t>
      </w:r>
      <w:r>
        <w:rPr>
          <w:sz w:val="24"/>
          <w:szCs w:val="24"/>
        </w:rPr>
        <w:t>л</w:t>
      </w:r>
      <w:r w:rsidRPr="00361033">
        <w:rPr>
          <w:sz w:val="24"/>
          <w:szCs w:val="24"/>
        </w:rPr>
        <w:t>ектуа</w:t>
      </w:r>
      <w:r>
        <w:rPr>
          <w:sz w:val="24"/>
          <w:szCs w:val="24"/>
        </w:rPr>
        <w:t>л</w:t>
      </w:r>
      <w:r w:rsidRPr="00361033">
        <w:rPr>
          <w:sz w:val="24"/>
          <w:szCs w:val="24"/>
        </w:rPr>
        <w:t>н</w:t>
      </w:r>
      <w:r>
        <w:rPr>
          <w:sz w:val="24"/>
          <w:szCs w:val="24"/>
        </w:rPr>
        <w:t>е</w:t>
      </w:r>
      <w:proofErr w:type="gramEnd"/>
      <w:r w:rsidRPr="00361033">
        <w:rPr>
          <w:sz w:val="24"/>
          <w:szCs w:val="24"/>
        </w:rPr>
        <w:t xml:space="preserve"> с</w:t>
      </w:r>
      <w:r>
        <w:rPr>
          <w:sz w:val="24"/>
          <w:szCs w:val="24"/>
        </w:rPr>
        <w:t>вој</w:t>
      </w:r>
      <w:r w:rsidRPr="00361033">
        <w:rPr>
          <w:sz w:val="24"/>
          <w:szCs w:val="24"/>
        </w:rPr>
        <w:t>ин</w:t>
      </w:r>
      <w:r>
        <w:rPr>
          <w:sz w:val="24"/>
          <w:szCs w:val="24"/>
        </w:rPr>
        <w:t>е</w:t>
      </w:r>
      <w:r w:rsidRPr="00361033">
        <w:rPr>
          <w:sz w:val="24"/>
          <w:szCs w:val="24"/>
        </w:rPr>
        <w:t xml:space="preserve"> т</w:t>
      </w:r>
      <w:r>
        <w:rPr>
          <w:sz w:val="24"/>
          <w:szCs w:val="24"/>
        </w:rPr>
        <w:t>р</w:t>
      </w:r>
      <w:r w:rsidRPr="00361033">
        <w:rPr>
          <w:sz w:val="24"/>
          <w:szCs w:val="24"/>
        </w:rPr>
        <w:t>ећи</w:t>
      </w:r>
      <w:r>
        <w:rPr>
          <w:sz w:val="24"/>
          <w:szCs w:val="24"/>
        </w:rPr>
        <w:t>х л</w:t>
      </w:r>
      <w:r w:rsidRPr="00361033">
        <w:rPr>
          <w:sz w:val="24"/>
          <w:szCs w:val="24"/>
        </w:rPr>
        <w:t>иц</w:t>
      </w:r>
      <w:r>
        <w:rPr>
          <w:sz w:val="24"/>
          <w:szCs w:val="24"/>
        </w:rPr>
        <w:t>а</w:t>
      </w:r>
      <w:r w:rsidRPr="00361033">
        <w:rPr>
          <w:sz w:val="24"/>
          <w:szCs w:val="24"/>
        </w:rPr>
        <w:t xml:space="preserve"> сн</w:t>
      </w:r>
      <w:r>
        <w:rPr>
          <w:sz w:val="24"/>
          <w:szCs w:val="24"/>
        </w:rPr>
        <w:t>о</w:t>
      </w:r>
      <w:r w:rsidRPr="00361033">
        <w:rPr>
          <w:sz w:val="24"/>
          <w:szCs w:val="24"/>
        </w:rPr>
        <w:t>с</w:t>
      </w:r>
      <w:r>
        <w:rPr>
          <w:sz w:val="24"/>
          <w:szCs w:val="24"/>
        </w:rPr>
        <w:t>и</w:t>
      </w:r>
      <w:r w:rsidR="00361033" w:rsidRPr="00361033">
        <w:rPr>
          <w:sz w:val="24"/>
          <w:szCs w:val="24"/>
        </w:rPr>
        <w:t xml:space="preserve"> </w:t>
      </w:r>
      <w:r w:rsidRPr="00361033">
        <w:rPr>
          <w:sz w:val="24"/>
          <w:szCs w:val="24"/>
        </w:rPr>
        <w:t>п</w:t>
      </w:r>
      <w:r>
        <w:rPr>
          <w:sz w:val="24"/>
          <w:szCs w:val="24"/>
        </w:rPr>
        <w:t>о</w:t>
      </w:r>
      <w:r w:rsidRPr="00361033">
        <w:rPr>
          <w:sz w:val="24"/>
          <w:szCs w:val="24"/>
        </w:rPr>
        <w:t>нуђач.</w:t>
      </w:r>
    </w:p>
    <w:p w:rsidR="004F2999" w:rsidRDefault="004F2999" w:rsidP="00E5757A">
      <w:pPr>
        <w:spacing w:before="31" w:line="260" w:lineRule="exact"/>
        <w:ind w:left="213" w:right="71" w:firstLine="71"/>
        <w:jc w:val="both"/>
        <w:rPr>
          <w:sz w:val="24"/>
          <w:szCs w:val="24"/>
          <w:lang w:val="sr-Cyrl-CS"/>
        </w:rPr>
      </w:pPr>
    </w:p>
    <w:p w:rsidR="00D15760" w:rsidRPr="004F2999" w:rsidRDefault="00D15760" w:rsidP="00E5757A">
      <w:pPr>
        <w:spacing w:before="31" w:line="260" w:lineRule="exact"/>
        <w:ind w:left="213" w:right="71" w:firstLine="71"/>
        <w:jc w:val="both"/>
        <w:rPr>
          <w:sz w:val="24"/>
          <w:szCs w:val="24"/>
          <w:lang w:val="sr-Cyrl-CS"/>
        </w:rPr>
      </w:pPr>
    </w:p>
    <w:p w:rsidR="00AD7279" w:rsidRDefault="007430F8">
      <w:pPr>
        <w:spacing w:before="65"/>
        <w:ind w:left="113"/>
        <w:rPr>
          <w:sz w:val="24"/>
          <w:szCs w:val="24"/>
        </w:rPr>
      </w:pPr>
      <w:r>
        <w:rPr>
          <w:b/>
          <w:sz w:val="24"/>
          <w:szCs w:val="24"/>
        </w:rPr>
        <w:lastRenderedPageBreak/>
        <w:t>20</w:t>
      </w:r>
      <w:r>
        <w:rPr>
          <w:sz w:val="24"/>
          <w:szCs w:val="24"/>
        </w:rPr>
        <w:t xml:space="preserve">. </w:t>
      </w:r>
      <w:r>
        <w:rPr>
          <w:b/>
          <w:spacing w:val="-3"/>
          <w:sz w:val="24"/>
          <w:szCs w:val="24"/>
        </w:rPr>
        <w:t>Р</w:t>
      </w:r>
      <w:r>
        <w:rPr>
          <w:b/>
          <w:sz w:val="24"/>
          <w:szCs w:val="24"/>
        </w:rPr>
        <w:t>аз</w:t>
      </w:r>
      <w:r>
        <w:rPr>
          <w:b/>
          <w:spacing w:val="-1"/>
          <w:sz w:val="24"/>
          <w:szCs w:val="24"/>
        </w:rPr>
        <w:t>л</w:t>
      </w:r>
      <w:r>
        <w:rPr>
          <w:b/>
          <w:spacing w:val="2"/>
          <w:sz w:val="24"/>
          <w:szCs w:val="24"/>
        </w:rPr>
        <w:t>о</w:t>
      </w:r>
      <w:r>
        <w:rPr>
          <w:b/>
          <w:sz w:val="24"/>
          <w:szCs w:val="24"/>
        </w:rPr>
        <w:t>зи због</w:t>
      </w:r>
      <w:r>
        <w:rPr>
          <w:b/>
          <w:spacing w:val="-1"/>
          <w:sz w:val="24"/>
          <w:szCs w:val="24"/>
        </w:rPr>
        <w:t xml:space="preserve"> </w:t>
      </w:r>
      <w:r>
        <w:rPr>
          <w:b/>
          <w:spacing w:val="1"/>
          <w:sz w:val="24"/>
          <w:szCs w:val="24"/>
        </w:rPr>
        <w:t>к</w:t>
      </w:r>
      <w:r>
        <w:rPr>
          <w:b/>
          <w:sz w:val="24"/>
          <w:szCs w:val="24"/>
        </w:rPr>
        <w:t>о</w:t>
      </w:r>
      <w:r>
        <w:rPr>
          <w:b/>
          <w:spacing w:val="-1"/>
          <w:sz w:val="24"/>
          <w:szCs w:val="24"/>
        </w:rPr>
        <w:t>ј</w:t>
      </w:r>
      <w:r>
        <w:rPr>
          <w:b/>
          <w:spacing w:val="1"/>
          <w:sz w:val="24"/>
          <w:szCs w:val="24"/>
        </w:rPr>
        <w:t>и</w:t>
      </w:r>
      <w:r>
        <w:rPr>
          <w:b/>
          <w:sz w:val="24"/>
          <w:szCs w:val="24"/>
        </w:rPr>
        <w:t xml:space="preserve">х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а мо</w:t>
      </w:r>
      <w:r>
        <w:rPr>
          <w:b/>
          <w:spacing w:val="-4"/>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z w:val="24"/>
          <w:szCs w:val="24"/>
        </w:rPr>
        <w:t>о</w:t>
      </w:r>
      <w:r>
        <w:rPr>
          <w:b/>
          <w:spacing w:val="1"/>
          <w:sz w:val="24"/>
          <w:szCs w:val="24"/>
        </w:rPr>
        <w:t>д</w:t>
      </w:r>
      <w:r>
        <w:rPr>
          <w:b/>
          <w:spacing w:val="-2"/>
          <w:sz w:val="24"/>
          <w:szCs w:val="24"/>
        </w:rPr>
        <w:t>б</w:t>
      </w:r>
      <w:r>
        <w:rPr>
          <w:b/>
          <w:spacing w:val="1"/>
          <w:sz w:val="24"/>
          <w:szCs w:val="24"/>
        </w:rPr>
        <w:t>и</w:t>
      </w:r>
      <w:r>
        <w:rPr>
          <w:b/>
          <w:sz w:val="24"/>
          <w:szCs w:val="24"/>
        </w:rPr>
        <w:t>ј</w:t>
      </w:r>
      <w:r>
        <w:rPr>
          <w:b/>
          <w:spacing w:val="-2"/>
          <w:sz w:val="24"/>
          <w:szCs w:val="24"/>
        </w:rPr>
        <w:t>е</w:t>
      </w:r>
      <w:r>
        <w:rPr>
          <w:b/>
          <w:spacing w:val="1"/>
          <w:sz w:val="24"/>
          <w:szCs w:val="24"/>
        </w:rPr>
        <w:t>н</w:t>
      </w:r>
      <w:r>
        <w:rPr>
          <w:b/>
          <w:sz w:val="24"/>
          <w:szCs w:val="24"/>
        </w:rPr>
        <w:t>а</w:t>
      </w:r>
    </w:p>
    <w:p w:rsidR="00AD7279" w:rsidRDefault="007430F8">
      <w:pPr>
        <w:ind w:left="113" w:right="101" w:firstLine="567"/>
        <w:jc w:val="both"/>
        <w:rPr>
          <w:sz w:val="24"/>
          <w:szCs w:val="24"/>
        </w:rPr>
      </w:pPr>
      <w:proofErr w:type="gramStart"/>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
          <w:sz w:val="24"/>
          <w:szCs w:val="24"/>
        </w:rPr>
        <w:t xml:space="preserve"> </w:t>
      </w:r>
      <w:r>
        <w:rPr>
          <w:sz w:val="24"/>
          <w:szCs w:val="24"/>
        </w:rPr>
        <w:t>ће</w:t>
      </w:r>
      <w:r>
        <w:rPr>
          <w:spacing w:val="1"/>
          <w:sz w:val="24"/>
          <w:szCs w:val="24"/>
        </w:rPr>
        <w:t xml:space="preserve"> </w:t>
      </w:r>
      <w:r>
        <w:rPr>
          <w:sz w:val="24"/>
          <w:szCs w:val="24"/>
        </w:rPr>
        <w:t>одб</w:t>
      </w:r>
      <w:r>
        <w:rPr>
          <w:spacing w:val="1"/>
          <w:sz w:val="24"/>
          <w:szCs w:val="24"/>
        </w:rPr>
        <w:t>и</w:t>
      </w:r>
      <w:r>
        <w:rPr>
          <w:spacing w:val="-2"/>
          <w:sz w:val="24"/>
          <w:szCs w:val="24"/>
        </w:rPr>
        <w:t>т</w:t>
      </w:r>
      <w:r>
        <w:rPr>
          <w:sz w:val="24"/>
          <w:szCs w:val="24"/>
        </w:rPr>
        <w:t>и</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3"/>
          <w:sz w:val="24"/>
          <w:szCs w:val="24"/>
        </w:rPr>
        <w:t xml:space="preserve"> </w:t>
      </w:r>
      <w:r>
        <w:rPr>
          <w:spacing w:val="-1"/>
          <w:sz w:val="24"/>
          <w:szCs w:val="24"/>
        </w:rPr>
        <w:t>а</w:t>
      </w:r>
      <w:r>
        <w:rPr>
          <w:spacing w:val="1"/>
          <w:sz w:val="24"/>
          <w:szCs w:val="24"/>
        </w:rPr>
        <w:t>к</w:t>
      </w:r>
      <w:r>
        <w:rPr>
          <w:sz w:val="24"/>
          <w:szCs w:val="24"/>
        </w:rPr>
        <w:t>о</w:t>
      </w:r>
      <w:r>
        <w:rPr>
          <w:spacing w:val="2"/>
          <w:sz w:val="24"/>
          <w:szCs w:val="24"/>
        </w:rPr>
        <w:t xml:space="preserve"> </w:t>
      </w:r>
      <w:r>
        <w:rPr>
          <w:sz w:val="24"/>
          <w:szCs w:val="24"/>
        </w:rPr>
        <w:t>је</w:t>
      </w:r>
      <w:r>
        <w:rPr>
          <w:spacing w:val="2"/>
          <w:sz w:val="24"/>
          <w:szCs w:val="24"/>
        </w:rPr>
        <w:t xml:space="preserve"> </w:t>
      </w:r>
      <w:r>
        <w:rPr>
          <w:spacing w:val="1"/>
          <w:sz w:val="24"/>
          <w:szCs w:val="24"/>
        </w:rPr>
        <w:t>н</w:t>
      </w:r>
      <w:r>
        <w:rPr>
          <w:spacing w:val="-1"/>
          <w:sz w:val="24"/>
          <w:szCs w:val="24"/>
        </w:rPr>
        <w:t>е</w:t>
      </w:r>
      <w:r>
        <w:rPr>
          <w:sz w:val="24"/>
          <w:szCs w:val="24"/>
        </w:rPr>
        <w:t>благо</w:t>
      </w:r>
      <w:r>
        <w:rPr>
          <w:spacing w:val="-1"/>
          <w:sz w:val="24"/>
          <w:szCs w:val="24"/>
        </w:rPr>
        <w:t>в</w:t>
      </w:r>
      <w:r>
        <w:rPr>
          <w:sz w:val="24"/>
          <w:szCs w:val="24"/>
        </w:rPr>
        <w:t>р</w:t>
      </w:r>
      <w:r>
        <w:rPr>
          <w:spacing w:val="1"/>
          <w:sz w:val="24"/>
          <w:szCs w:val="24"/>
        </w:rPr>
        <w:t>е</w:t>
      </w:r>
      <w:r>
        <w:rPr>
          <w:spacing w:val="-1"/>
          <w:sz w:val="24"/>
          <w:szCs w:val="24"/>
        </w:rPr>
        <w:t>ме</w:t>
      </w:r>
      <w:r>
        <w:rPr>
          <w:spacing w:val="1"/>
          <w:sz w:val="24"/>
          <w:szCs w:val="24"/>
        </w:rPr>
        <w:t>н</w:t>
      </w:r>
      <w:r>
        <w:rPr>
          <w:spacing w:val="-1"/>
          <w:sz w:val="24"/>
          <w:szCs w:val="24"/>
        </w:rPr>
        <w:t>а</w:t>
      </w:r>
      <w:r>
        <w:rPr>
          <w:sz w:val="24"/>
          <w:szCs w:val="24"/>
        </w:rPr>
        <w:t>,</w:t>
      </w:r>
      <w:r>
        <w:rPr>
          <w:spacing w:val="2"/>
          <w:sz w:val="24"/>
          <w:szCs w:val="24"/>
        </w:rPr>
        <w:t xml:space="preserve"> </w:t>
      </w:r>
      <w:r>
        <w:rPr>
          <w:spacing w:val="1"/>
          <w:sz w:val="24"/>
          <w:szCs w:val="24"/>
        </w:rPr>
        <w:t>н</w:t>
      </w:r>
      <w:r>
        <w:rPr>
          <w:spacing w:val="-1"/>
          <w:sz w:val="24"/>
          <w:szCs w:val="24"/>
        </w:rPr>
        <w:t>е</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тљ</w:t>
      </w:r>
      <w:r>
        <w:rPr>
          <w:spacing w:val="1"/>
          <w:sz w:val="24"/>
          <w:szCs w:val="24"/>
        </w:rPr>
        <w:t>и</w:t>
      </w:r>
      <w:r>
        <w:rPr>
          <w:sz w:val="24"/>
          <w:szCs w:val="24"/>
        </w:rPr>
        <w:t>ва</w:t>
      </w:r>
      <w:r>
        <w:rPr>
          <w:spacing w:val="-1"/>
          <w:sz w:val="24"/>
          <w:szCs w:val="24"/>
        </w:rPr>
        <w:t xml:space="preserve"> </w:t>
      </w:r>
      <w:r>
        <w:rPr>
          <w:sz w:val="24"/>
          <w:szCs w:val="24"/>
        </w:rPr>
        <w:t>и</w:t>
      </w:r>
      <w:r>
        <w:rPr>
          <w:spacing w:val="1"/>
          <w:sz w:val="24"/>
          <w:szCs w:val="24"/>
        </w:rPr>
        <w:t xml:space="preserve"> н</w:t>
      </w:r>
      <w:r>
        <w:rPr>
          <w:spacing w:val="-1"/>
          <w:sz w:val="24"/>
          <w:szCs w:val="24"/>
        </w:rPr>
        <w:t>е</w:t>
      </w:r>
      <w:r>
        <w:rPr>
          <w:sz w:val="24"/>
          <w:szCs w:val="24"/>
        </w:rPr>
        <w:t>одгов</w:t>
      </w:r>
      <w:r>
        <w:rPr>
          <w:spacing w:val="-1"/>
          <w:sz w:val="24"/>
          <w:szCs w:val="24"/>
        </w:rPr>
        <w:t>а</w:t>
      </w:r>
      <w:r>
        <w:rPr>
          <w:sz w:val="24"/>
          <w:szCs w:val="24"/>
        </w:rPr>
        <w:t>р</w:t>
      </w:r>
      <w:r>
        <w:rPr>
          <w:spacing w:val="-1"/>
          <w:sz w:val="24"/>
          <w:szCs w:val="24"/>
        </w:rPr>
        <w:t>а</w:t>
      </w:r>
      <w:r>
        <w:rPr>
          <w:spacing w:val="5"/>
          <w:sz w:val="24"/>
          <w:szCs w:val="24"/>
        </w:rPr>
        <w:t>ј</w:t>
      </w:r>
      <w:r>
        <w:rPr>
          <w:spacing w:val="-5"/>
          <w:sz w:val="24"/>
          <w:szCs w:val="24"/>
        </w:rPr>
        <w:t>у</w:t>
      </w:r>
      <w:r>
        <w:rPr>
          <w:sz w:val="24"/>
          <w:szCs w:val="24"/>
        </w:rPr>
        <w:t>ћ</w:t>
      </w:r>
      <w:r>
        <w:rPr>
          <w:spacing w:val="-1"/>
          <w:sz w:val="24"/>
          <w:szCs w:val="24"/>
        </w:rPr>
        <w:t>а</w:t>
      </w:r>
      <w:r>
        <w:rPr>
          <w:sz w:val="24"/>
          <w:szCs w:val="24"/>
        </w:rPr>
        <w:t>,</w:t>
      </w:r>
      <w:r>
        <w:rPr>
          <w:spacing w:val="2"/>
          <w:sz w:val="24"/>
          <w:szCs w:val="24"/>
        </w:rPr>
        <w:t xml:space="preserve"> </w:t>
      </w:r>
      <w:r>
        <w:rPr>
          <w:sz w:val="24"/>
          <w:szCs w:val="24"/>
        </w:rPr>
        <w:t xml:space="preserve">а </w:t>
      </w:r>
      <w:r>
        <w:rPr>
          <w:spacing w:val="-1"/>
          <w:sz w:val="24"/>
          <w:szCs w:val="24"/>
        </w:rPr>
        <w:t>с</w:t>
      </w:r>
      <w:r>
        <w:rPr>
          <w:sz w:val="24"/>
          <w:szCs w:val="24"/>
        </w:rPr>
        <w:t>ве</w:t>
      </w:r>
      <w:r>
        <w:rPr>
          <w:spacing w:val="3"/>
          <w:sz w:val="24"/>
          <w:szCs w:val="24"/>
        </w:rPr>
        <w:t xml:space="preserve"> </w:t>
      </w:r>
      <w:r>
        <w:rPr>
          <w:sz w:val="24"/>
          <w:szCs w:val="24"/>
        </w:rPr>
        <w:t>у</w:t>
      </w:r>
      <w:r>
        <w:rPr>
          <w:spacing w:val="-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3"/>
          <w:sz w:val="24"/>
          <w:szCs w:val="24"/>
        </w:rPr>
        <w:t xml:space="preserve"> </w:t>
      </w:r>
      <w:r>
        <w:rPr>
          <w:spacing w:val="-1"/>
          <w:sz w:val="24"/>
          <w:szCs w:val="24"/>
        </w:rPr>
        <w:t>с</w:t>
      </w:r>
      <w:r>
        <w:rPr>
          <w:sz w:val="24"/>
          <w:szCs w:val="24"/>
        </w:rPr>
        <w:t>а</w:t>
      </w:r>
      <w:r>
        <w:rPr>
          <w:spacing w:val="-1"/>
          <w:sz w:val="24"/>
          <w:szCs w:val="24"/>
        </w:rPr>
        <w:t xml:space="preserve"> ч</w:t>
      </w:r>
      <w:r>
        <w:rPr>
          <w:spacing w:val="2"/>
          <w:sz w:val="24"/>
          <w:szCs w:val="24"/>
        </w:rPr>
        <w:t>л</w:t>
      </w:r>
      <w:r>
        <w:rPr>
          <w:spacing w:val="-1"/>
          <w:sz w:val="24"/>
          <w:szCs w:val="24"/>
        </w:rPr>
        <w:t>а</w:t>
      </w:r>
      <w:r>
        <w:rPr>
          <w:spacing w:val="3"/>
          <w:sz w:val="24"/>
          <w:szCs w:val="24"/>
        </w:rPr>
        <w:t>н</w:t>
      </w:r>
      <w:r>
        <w:rPr>
          <w:sz w:val="24"/>
          <w:szCs w:val="24"/>
        </w:rPr>
        <w:t>ом</w:t>
      </w:r>
      <w:r>
        <w:rPr>
          <w:spacing w:val="-1"/>
          <w:sz w:val="24"/>
          <w:szCs w:val="24"/>
        </w:rPr>
        <w:t xml:space="preserve"> </w:t>
      </w:r>
      <w:r>
        <w:rPr>
          <w:sz w:val="24"/>
          <w:szCs w:val="24"/>
        </w:rPr>
        <w:t>3.</w:t>
      </w:r>
      <w:proofErr w:type="gramEnd"/>
      <w:r>
        <w:rPr>
          <w:sz w:val="24"/>
          <w:szCs w:val="24"/>
        </w:rPr>
        <w:t xml:space="preserve"> </w:t>
      </w:r>
      <w:proofErr w:type="gramStart"/>
      <w:r>
        <w:rPr>
          <w:sz w:val="24"/>
          <w:szCs w:val="24"/>
        </w:rPr>
        <w:t>т</w:t>
      </w:r>
      <w:r>
        <w:rPr>
          <w:spacing w:val="-1"/>
          <w:sz w:val="24"/>
          <w:szCs w:val="24"/>
        </w:rPr>
        <w:t>ач</w:t>
      </w:r>
      <w:r>
        <w:rPr>
          <w:spacing w:val="1"/>
          <w:sz w:val="24"/>
          <w:szCs w:val="24"/>
        </w:rPr>
        <w:t>к</w:t>
      </w:r>
      <w:r>
        <w:rPr>
          <w:sz w:val="24"/>
          <w:szCs w:val="24"/>
        </w:rPr>
        <w:t>ом</w:t>
      </w:r>
      <w:r>
        <w:rPr>
          <w:spacing w:val="-1"/>
          <w:sz w:val="24"/>
          <w:szCs w:val="24"/>
        </w:rPr>
        <w:t xml:space="preserve"> </w:t>
      </w:r>
      <w:r>
        <w:rPr>
          <w:sz w:val="24"/>
          <w:szCs w:val="24"/>
        </w:rPr>
        <w:t>31),</w:t>
      </w:r>
      <w:r>
        <w:rPr>
          <w:spacing w:val="-1"/>
          <w:sz w:val="24"/>
          <w:szCs w:val="24"/>
        </w:rPr>
        <w:t xml:space="preserve"> </w:t>
      </w:r>
      <w:r>
        <w:rPr>
          <w:sz w:val="24"/>
          <w:szCs w:val="24"/>
        </w:rPr>
        <w:t>32) и 33)</w:t>
      </w:r>
      <w:r>
        <w:rPr>
          <w:spacing w:val="2"/>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 ја</w:t>
      </w:r>
      <w:r>
        <w:rPr>
          <w:spacing w:val="-1"/>
          <w:sz w:val="24"/>
          <w:szCs w:val="24"/>
        </w:rPr>
        <w:t>в</w:t>
      </w:r>
      <w:r>
        <w:rPr>
          <w:spacing w:val="1"/>
          <w:sz w:val="24"/>
          <w:szCs w:val="24"/>
        </w:rPr>
        <w:t>ни</w:t>
      </w:r>
      <w:r>
        <w:rPr>
          <w:sz w:val="24"/>
          <w:szCs w:val="24"/>
        </w:rPr>
        <w:t>м</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ма</w:t>
      </w:r>
      <w:r>
        <w:rPr>
          <w:sz w:val="24"/>
          <w:szCs w:val="24"/>
        </w:rPr>
        <w:t>.</w:t>
      </w:r>
      <w:proofErr w:type="gramEnd"/>
    </w:p>
    <w:p w:rsidR="00AD7279" w:rsidRDefault="007430F8">
      <w:pPr>
        <w:ind w:left="680"/>
        <w:rPr>
          <w:sz w:val="24"/>
          <w:szCs w:val="24"/>
        </w:rPr>
      </w:pPr>
      <w:r>
        <w:rPr>
          <w:sz w:val="24"/>
          <w:szCs w:val="24"/>
        </w:rPr>
        <w:t>Т</w:t>
      </w:r>
      <w:r>
        <w:rPr>
          <w:spacing w:val="-1"/>
          <w:sz w:val="24"/>
          <w:szCs w:val="24"/>
        </w:rPr>
        <w:t>а</w:t>
      </w:r>
      <w:r>
        <w:rPr>
          <w:spacing w:val="1"/>
          <w:sz w:val="24"/>
          <w:szCs w:val="24"/>
        </w:rPr>
        <w:t>к</w:t>
      </w:r>
      <w:r>
        <w:rPr>
          <w:sz w:val="24"/>
          <w:szCs w:val="24"/>
        </w:rPr>
        <w:t>о</w:t>
      </w:r>
      <w:r>
        <w:rPr>
          <w:spacing w:val="-1"/>
          <w:sz w:val="24"/>
          <w:szCs w:val="24"/>
        </w:rPr>
        <w:t>ђе</w:t>
      </w:r>
      <w:r>
        <w:rPr>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1"/>
          <w:sz w:val="24"/>
          <w:szCs w:val="24"/>
        </w:rPr>
        <w:t xml:space="preserve"> </w:t>
      </w:r>
      <w:proofErr w:type="gramStart"/>
      <w:r>
        <w:rPr>
          <w:sz w:val="24"/>
          <w:szCs w:val="24"/>
        </w:rPr>
        <w:t>ће</w:t>
      </w:r>
      <w:r>
        <w:rPr>
          <w:spacing w:val="-1"/>
          <w:sz w:val="24"/>
          <w:szCs w:val="24"/>
        </w:rPr>
        <w:t xml:space="preserve"> </w:t>
      </w:r>
      <w:r w:rsidR="00F61CE5">
        <w:rPr>
          <w:spacing w:val="-1"/>
          <w:sz w:val="24"/>
          <w:szCs w:val="24"/>
        </w:rPr>
        <w:t xml:space="preserve"> </w:t>
      </w:r>
      <w:r w:rsidR="00F61CE5">
        <w:rPr>
          <w:spacing w:val="-1"/>
          <w:sz w:val="24"/>
          <w:szCs w:val="24"/>
          <w:lang w:val="sr-Cyrl-CS"/>
        </w:rPr>
        <w:t>у</w:t>
      </w:r>
      <w:proofErr w:type="gramEnd"/>
      <w:r w:rsidR="00F61CE5">
        <w:rPr>
          <w:spacing w:val="-1"/>
          <w:sz w:val="24"/>
          <w:szCs w:val="24"/>
          <w:lang w:val="sr-Cyrl-CS"/>
        </w:rPr>
        <w:t xml:space="preserve"> складу са чланом 106. </w:t>
      </w:r>
      <w:r w:rsidR="00F61CE5">
        <w:rPr>
          <w:sz w:val="24"/>
          <w:szCs w:val="24"/>
        </w:rPr>
        <w:t>З</w:t>
      </w:r>
      <w:r w:rsidR="00F61CE5">
        <w:rPr>
          <w:spacing w:val="-1"/>
          <w:sz w:val="24"/>
          <w:szCs w:val="24"/>
        </w:rPr>
        <w:t>а</w:t>
      </w:r>
      <w:r w:rsidR="00F61CE5">
        <w:rPr>
          <w:spacing w:val="1"/>
          <w:sz w:val="24"/>
          <w:szCs w:val="24"/>
        </w:rPr>
        <w:t>к</w:t>
      </w:r>
      <w:r w:rsidR="00F61CE5">
        <w:rPr>
          <w:sz w:val="24"/>
          <w:szCs w:val="24"/>
        </w:rPr>
        <w:t>о</w:t>
      </w:r>
      <w:r w:rsidR="00F61CE5">
        <w:rPr>
          <w:spacing w:val="1"/>
          <w:sz w:val="24"/>
          <w:szCs w:val="24"/>
        </w:rPr>
        <w:t>н</w:t>
      </w:r>
      <w:r w:rsidR="00F61CE5">
        <w:rPr>
          <w:sz w:val="24"/>
          <w:szCs w:val="24"/>
        </w:rPr>
        <w:t>а</w:t>
      </w:r>
      <w:r w:rsidR="00F61CE5">
        <w:rPr>
          <w:spacing w:val="-1"/>
          <w:sz w:val="24"/>
          <w:szCs w:val="24"/>
        </w:rPr>
        <w:t xml:space="preserve"> </w:t>
      </w:r>
      <w:r w:rsidR="00F61CE5">
        <w:rPr>
          <w:sz w:val="24"/>
          <w:szCs w:val="24"/>
        </w:rPr>
        <w:t>о ја</w:t>
      </w:r>
      <w:r w:rsidR="00F61CE5">
        <w:rPr>
          <w:spacing w:val="-1"/>
          <w:sz w:val="24"/>
          <w:szCs w:val="24"/>
        </w:rPr>
        <w:t>в</w:t>
      </w:r>
      <w:r w:rsidR="00F61CE5">
        <w:rPr>
          <w:spacing w:val="1"/>
          <w:sz w:val="24"/>
          <w:szCs w:val="24"/>
        </w:rPr>
        <w:t>ни</w:t>
      </w:r>
      <w:r w:rsidR="00F61CE5">
        <w:rPr>
          <w:sz w:val="24"/>
          <w:szCs w:val="24"/>
        </w:rPr>
        <w:t>м</w:t>
      </w:r>
      <w:r w:rsidR="00F61CE5">
        <w:rPr>
          <w:spacing w:val="-1"/>
          <w:sz w:val="24"/>
          <w:szCs w:val="24"/>
        </w:rPr>
        <w:t xml:space="preserve"> </w:t>
      </w:r>
      <w:r w:rsidR="00F61CE5">
        <w:rPr>
          <w:spacing w:val="1"/>
          <w:sz w:val="24"/>
          <w:szCs w:val="24"/>
        </w:rPr>
        <w:t>н</w:t>
      </w:r>
      <w:r w:rsidR="00F61CE5">
        <w:rPr>
          <w:spacing w:val="-1"/>
          <w:sz w:val="24"/>
          <w:szCs w:val="24"/>
        </w:rPr>
        <w:t>а</w:t>
      </w:r>
      <w:r w:rsidR="00F61CE5">
        <w:rPr>
          <w:sz w:val="24"/>
          <w:szCs w:val="24"/>
        </w:rPr>
        <w:t>б</w:t>
      </w:r>
      <w:r w:rsidR="00F61CE5">
        <w:rPr>
          <w:spacing w:val="-1"/>
          <w:sz w:val="24"/>
          <w:szCs w:val="24"/>
        </w:rPr>
        <w:t>а</w:t>
      </w:r>
      <w:r w:rsidR="00F61CE5">
        <w:rPr>
          <w:sz w:val="24"/>
          <w:szCs w:val="24"/>
        </w:rPr>
        <w:t>вка</w:t>
      </w:r>
      <w:r w:rsidR="00F61CE5">
        <w:rPr>
          <w:spacing w:val="-1"/>
          <w:sz w:val="24"/>
          <w:szCs w:val="24"/>
        </w:rPr>
        <w:t>ма</w:t>
      </w:r>
      <w:r w:rsidR="00F61CE5">
        <w:rPr>
          <w:spacing w:val="2"/>
          <w:sz w:val="24"/>
          <w:szCs w:val="24"/>
        </w:rPr>
        <w:t xml:space="preserve"> </w:t>
      </w:r>
      <w:r>
        <w:rPr>
          <w:spacing w:val="2"/>
          <w:sz w:val="24"/>
          <w:szCs w:val="24"/>
        </w:rPr>
        <w:t>о</w:t>
      </w:r>
      <w:r>
        <w:rPr>
          <w:sz w:val="24"/>
          <w:szCs w:val="24"/>
        </w:rPr>
        <w:t>дб</w:t>
      </w:r>
      <w:r>
        <w:rPr>
          <w:spacing w:val="1"/>
          <w:sz w:val="24"/>
          <w:szCs w:val="24"/>
        </w:rPr>
        <w:t>и</w:t>
      </w:r>
      <w:r>
        <w:rPr>
          <w:sz w:val="24"/>
          <w:szCs w:val="24"/>
        </w:rPr>
        <w:t>ти</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у</w:t>
      </w:r>
      <w:r>
        <w:rPr>
          <w:spacing w:val="-5"/>
          <w:sz w:val="24"/>
          <w:szCs w:val="24"/>
        </w:rPr>
        <w:t xml:space="preserve"> </w:t>
      </w:r>
      <w:r>
        <w:rPr>
          <w:sz w:val="24"/>
          <w:szCs w:val="24"/>
        </w:rPr>
        <w:t>и</w:t>
      </w:r>
      <w:r>
        <w:rPr>
          <w:spacing w:val="1"/>
          <w:sz w:val="24"/>
          <w:szCs w:val="24"/>
        </w:rPr>
        <w:t xml:space="preserve"> </w:t>
      </w:r>
      <w:r>
        <w:rPr>
          <w:spacing w:val="-1"/>
          <w:sz w:val="24"/>
          <w:szCs w:val="24"/>
        </w:rPr>
        <w:t>а</w:t>
      </w:r>
      <w:r>
        <w:rPr>
          <w:spacing w:val="1"/>
          <w:sz w:val="24"/>
          <w:szCs w:val="24"/>
        </w:rPr>
        <w:t>к</w:t>
      </w:r>
      <w:r>
        <w:rPr>
          <w:sz w:val="24"/>
          <w:szCs w:val="24"/>
        </w:rPr>
        <w:t>о:</w:t>
      </w:r>
    </w:p>
    <w:p w:rsidR="00AD7279" w:rsidRDefault="007430F8">
      <w:pPr>
        <w:ind w:left="680"/>
        <w:rPr>
          <w:sz w:val="24"/>
          <w:szCs w:val="24"/>
        </w:rPr>
      </w:pPr>
      <w:r>
        <w:rPr>
          <w:sz w:val="24"/>
          <w:szCs w:val="24"/>
        </w:rPr>
        <w:t>1)</w:t>
      </w:r>
      <w:r w:rsidR="002453BC">
        <w:rPr>
          <w:sz w:val="24"/>
          <w:szCs w:val="24"/>
        </w:rPr>
        <w:t xml:space="preserve"> </w:t>
      </w:r>
      <w:proofErr w:type="gramStart"/>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proofErr w:type="gramEnd"/>
      <w:r>
        <w:rPr>
          <w:spacing w:val="-1"/>
          <w:sz w:val="24"/>
          <w:szCs w:val="24"/>
        </w:rPr>
        <w:t xml:space="preserve"> </w:t>
      </w:r>
      <w:r>
        <w:rPr>
          <w:spacing w:val="1"/>
          <w:sz w:val="24"/>
          <w:szCs w:val="24"/>
        </w:rPr>
        <w:t>н</w:t>
      </w:r>
      <w:r>
        <w:rPr>
          <w:sz w:val="24"/>
          <w:szCs w:val="24"/>
        </w:rPr>
        <w:t>е</w:t>
      </w:r>
      <w:r>
        <w:rPr>
          <w:spacing w:val="-1"/>
          <w:sz w:val="24"/>
          <w:szCs w:val="24"/>
        </w:rPr>
        <w:t xml:space="preserve"> </w:t>
      </w:r>
      <w:r>
        <w:rPr>
          <w:sz w:val="24"/>
          <w:szCs w:val="24"/>
        </w:rPr>
        <w:t>до</w:t>
      </w:r>
      <w:r>
        <w:rPr>
          <w:spacing w:val="1"/>
          <w:sz w:val="24"/>
          <w:szCs w:val="24"/>
        </w:rPr>
        <w:t>к</w:t>
      </w:r>
      <w:r>
        <w:rPr>
          <w:spacing w:val="-1"/>
          <w:sz w:val="24"/>
          <w:szCs w:val="24"/>
        </w:rPr>
        <w:t>а</w:t>
      </w:r>
      <w:r>
        <w:rPr>
          <w:sz w:val="24"/>
          <w:szCs w:val="24"/>
        </w:rPr>
        <w:t>же</w:t>
      </w:r>
      <w:r>
        <w:rPr>
          <w:spacing w:val="-1"/>
          <w:sz w:val="24"/>
          <w:szCs w:val="24"/>
        </w:rPr>
        <w:t xml:space="preserve"> </w:t>
      </w:r>
      <w:r>
        <w:rPr>
          <w:spacing w:val="2"/>
          <w:sz w:val="24"/>
          <w:szCs w:val="24"/>
        </w:rPr>
        <w:t>д</w:t>
      </w:r>
      <w:r>
        <w:rPr>
          <w:sz w:val="24"/>
          <w:szCs w:val="24"/>
        </w:rPr>
        <w:t>а</w:t>
      </w:r>
      <w:r>
        <w:rPr>
          <w:spacing w:val="-1"/>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1"/>
          <w:sz w:val="24"/>
          <w:szCs w:val="24"/>
        </w:rPr>
        <w:t xml:space="preserve"> </w:t>
      </w:r>
      <w:r>
        <w:rPr>
          <w:sz w:val="24"/>
          <w:szCs w:val="24"/>
        </w:rPr>
        <w:t>о</w:t>
      </w:r>
      <w:r>
        <w:rPr>
          <w:spacing w:val="2"/>
          <w:sz w:val="24"/>
          <w:szCs w:val="24"/>
        </w:rPr>
        <w:t>б</w:t>
      </w:r>
      <w:r>
        <w:rPr>
          <w:spacing w:val="-1"/>
          <w:sz w:val="24"/>
          <w:szCs w:val="24"/>
        </w:rPr>
        <w:t>а</w:t>
      </w:r>
      <w:r>
        <w:rPr>
          <w:sz w:val="24"/>
          <w:szCs w:val="24"/>
        </w:rPr>
        <w:t>в</w:t>
      </w:r>
      <w:r>
        <w:rPr>
          <w:spacing w:val="-1"/>
          <w:sz w:val="24"/>
          <w:szCs w:val="24"/>
        </w:rPr>
        <w:t>е</w:t>
      </w:r>
      <w:r>
        <w:rPr>
          <w:spacing w:val="1"/>
          <w:sz w:val="24"/>
          <w:szCs w:val="24"/>
        </w:rPr>
        <w:t>зн</w:t>
      </w:r>
      <w:r>
        <w:rPr>
          <w:sz w:val="24"/>
          <w:szCs w:val="24"/>
        </w:rPr>
        <w:t>е</w:t>
      </w:r>
      <w:r>
        <w:rPr>
          <w:spacing w:val="4"/>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е</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5"/>
          <w:sz w:val="24"/>
          <w:szCs w:val="24"/>
        </w:rPr>
        <w:t>у</w:t>
      </w:r>
      <w:r>
        <w:rPr>
          <w:spacing w:val="1"/>
          <w:sz w:val="24"/>
          <w:szCs w:val="24"/>
        </w:rPr>
        <w:t>ч</w:t>
      </w:r>
      <w:r>
        <w:rPr>
          <w:spacing w:val="-1"/>
          <w:sz w:val="24"/>
          <w:szCs w:val="24"/>
        </w:rPr>
        <w:t>е</w:t>
      </w:r>
      <w:r>
        <w:rPr>
          <w:sz w:val="24"/>
          <w:szCs w:val="24"/>
        </w:rPr>
        <w:t>шћ</w:t>
      </w:r>
      <w:r>
        <w:rPr>
          <w:spacing w:val="-1"/>
          <w:sz w:val="24"/>
          <w:szCs w:val="24"/>
        </w:rPr>
        <w:t>е</w:t>
      </w:r>
      <w:r>
        <w:rPr>
          <w:sz w:val="24"/>
          <w:szCs w:val="24"/>
        </w:rPr>
        <w:t>;</w:t>
      </w:r>
    </w:p>
    <w:p w:rsidR="00AD7279" w:rsidRDefault="007430F8">
      <w:pPr>
        <w:ind w:left="680"/>
        <w:rPr>
          <w:sz w:val="24"/>
          <w:szCs w:val="24"/>
        </w:rPr>
      </w:pPr>
      <w:r>
        <w:rPr>
          <w:sz w:val="24"/>
          <w:szCs w:val="24"/>
        </w:rPr>
        <w:t>2)</w:t>
      </w:r>
      <w:r w:rsidR="002453BC">
        <w:rPr>
          <w:sz w:val="24"/>
          <w:szCs w:val="24"/>
        </w:rPr>
        <w:t xml:space="preserve"> </w:t>
      </w:r>
      <w:proofErr w:type="gramStart"/>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proofErr w:type="gramEnd"/>
      <w:r>
        <w:rPr>
          <w:spacing w:val="-1"/>
          <w:sz w:val="24"/>
          <w:szCs w:val="24"/>
        </w:rPr>
        <w:t xml:space="preserve"> </w:t>
      </w:r>
      <w:r>
        <w:rPr>
          <w:spacing w:val="1"/>
          <w:sz w:val="24"/>
          <w:szCs w:val="24"/>
        </w:rPr>
        <w:t>н</w:t>
      </w:r>
      <w:r>
        <w:rPr>
          <w:sz w:val="24"/>
          <w:szCs w:val="24"/>
        </w:rPr>
        <w:t>е</w:t>
      </w:r>
      <w:r>
        <w:rPr>
          <w:spacing w:val="-1"/>
          <w:sz w:val="24"/>
          <w:szCs w:val="24"/>
        </w:rPr>
        <w:t xml:space="preserve"> </w:t>
      </w:r>
      <w:r>
        <w:rPr>
          <w:sz w:val="24"/>
          <w:szCs w:val="24"/>
        </w:rPr>
        <w:t>до</w:t>
      </w:r>
      <w:r>
        <w:rPr>
          <w:spacing w:val="1"/>
          <w:sz w:val="24"/>
          <w:szCs w:val="24"/>
        </w:rPr>
        <w:t>к</w:t>
      </w:r>
      <w:r>
        <w:rPr>
          <w:spacing w:val="-1"/>
          <w:sz w:val="24"/>
          <w:szCs w:val="24"/>
        </w:rPr>
        <w:t>а</w:t>
      </w:r>
      <w:r>
        <w:rPr>
          <w:sz w:val="24"/>
          <w:szCs w:val="24"/>
        </w:rPr>
        <w:t>же</w:t>
      </w:r>
      <w:r>
        <w:rPr>
          <w:spacing w:val="-1"/>
          <w:sz w:val="24"/>
          <w:szCs w:val="24"/>
        </w:rPr>
        <w:t xml:space="preserve"> </w:t>
      </w:r>
      <w:r>
        <w:rPr>
          <w:spacing w:val="2"/>
          <w:sz w:val="24"/>
          <w:szCs w:val="24"/>
        </w:rPr>
        <w:t>д</w:t>
      </w:r>
      <w:r>
        <w:rPr>
          <w:sz w:val="24"/>
          <w:szCs w:val="24"/>
        </w:rPr>
        <w:t>а</w:t>
      </w:r>
      <w:r>
        <w:rPr>
          <w:spacing w:val="-1"/>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1"/>
          <w:sz w:val="24"/>
          <w:szCs w:val="24"/>
        </w:rPr>
        <w:t xml:space="preserve"> </w:t>
      </w:r>
      <w:r>
        <w:rPr>
          <w:sz w:val="24"/>
          <w:szCs w:val="24"/>
        </w:rPr>
        <w:t>додат</w:t>
      </w:r>
      <w:r>
        <w:rPr>
          <w:spacing w:val="1"/>
          <w:sz w:val="24"/>
          <w:szCs w:val="24"/>
        </w:rPr>
        <w:t>н</w:t>
      </w:r>
      <w:r>
        <w:rPr>
          <w:sz w:val="24"/>
          <w:szCs w:val="24"/>
        </w:rPr>
        <w:t>е</w:t>
      </w:r>
      <w:r>
        <w:rPr>
          <w:spacing w:val="4"/>
          <w:sz w:val="24"/>
          <w:szCs w:val="24"/>
        </w:rPr>
        <w:t xml:space="preserve"> </w:t>
      </w:r>
      <w:r>
        <w:rPr>
          <w:spacing w:val="-5"/>
          <w:sz w:val="24"/>
          <w:szCs w:val="24"/>
        </w:rPr>
        <w:t>у</w:t>
      </w:r>
      <w:r>
        <w:rPr>
          <w:spacing w:val="-1"/>
          <w:sz w:val="24"/>
          <w:szCs w:val="24"/>
        </w:rPr>
        <w:t>с</w:t>
      </w:r>
      <w:r>
        <w:rPr>
          <w:sz w:val="24"/>
          <w:szCs w:val="24"/>
        </w:rPr>
        <w:t>л</w:t>
      </w:r>
      <w:r>
        <w:rPr>
          <w:spacing w:val="2"/>
          <w:sz w:val="24"/>
          <w:szCs w:val="24"/>
        </w:rPr>
        <w:t>ов</w:t>
      </w:r>
      <w:r>
        <w:rPr>
          <w:sz w:val="24"/>
          <w:szCs w:val="24"/>
        </w:rPr>
        <w:t>е</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5"/>
          <w:sz w:val="24"/>
          <w:szCs w:val="24"/>
        </w:rPr>
        <w:t>у</w:t>
      </w:r>
      <w:r>
        <w:rPr>
          <w:spacing w:val="1"/>
          <w:sz w:val="24"/>
          <w:szCs w:val="24"/>
        </w:rPr>
        <w:t>ч</w:t>
      </w:r>
      <w:r>
        <w:rPr>
          <w:spacing w:val="-1"/>
          <w:sz w:val="24"/>
          <w:szCs w:val="24"/>
        </w:rPr>
        <w:t>е</w:t>
      </w:r>
      <w:r>
        <w:rPr>
          <w:sz w:val="24"/>
          <w:szCs w:val="24"/>
        </w:rPr>
        <w:t>шћ</w:t>
      </w:r>
      <w:r>
        <w:rPr>
          <w:spacing w:val="-1"/>
          <w:sz w:val="24"/>
          <w:szCs w:val="24"/>
        </w:rPr>
        <w:t>е</w:t>
      </w:r>
      <w:r>
        <w:rPr>
          <w:sz w:val="24"/>
          <w:szCs w:val="24"/>
        </w:rPr>
        <w:t>;</w:t>
      </w:r>
    </w:p>
    <w:p w:rsidR="00AD7279" w:rsidRDefault="007430F8">
      <w:pPr>
        <w:ind w:left="680"/>
        <w:rPr>
          <w:sz w:val="24"/>
          <w:szCs w:val="24"/>
        </w:rPr>
      </w:pPr>
      <w:r>
        <w:rPr>
          <w:sz w:val="24"/>
          <w:szCs w:val="24"/>
        </w:rPr>
        <w:t>3)</w:t>
      </w:r>
      <w:r>
        <w:rPr>
          <w:spacing w:val="14"/>
          <w:sz w:val="24"/>
          <w:szCs w:val="24"/>
        </w:rPr>
        <w:t xml:space="preserve"> </w:t>
      </w:r>
      <w:proofErr w:type="gramStart"/>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proofErr w:type="gramEnd"/>
      <w:r>
        <w:rPr>
          <w:spacing w:val="-1"/>
          <w:sz w:val="24"/>
          <w:szCs w:val="24"/>
        </w:rPr>
        <w:t xml:space="preserve"> </w:t>
      </w:r>
      <w:r>
        <w:rPr>
          <w:spacing w:val="1"/>
          <w:sz w:val="24"/>
          <w:szCs w:val="24"/>
        </w:rPr>
        <w:t>ни</w:t>
      </w:r>
      <w:r>
        <w:rPr>
          <w:sz w:val="24"/>
          <w:szCs w:val="24"/>
        </w:rPr>
        <w:t>је до</w:t>
      </w:r>
      <w:r>
        <w:rPr>
          <w:spacing w:val="-1"/>
          <w:sz w:val="24"/>
          <w:szCs w:val="24"/>
        </w:rPr>
        <w:t>с</w:t>
      </w:r>
      <w:r>
        <w:rPr>
          <w:sz w:val="24"/>
          <w:szCs w:val="24"/>
        </w:rPr>
        <w:t>т</w:t>
      </w:r>
      <w:r>
        <w:rPr>
          <w:spacing w:val="-1"/>
          <w:sz w:val="24"/>
          <w:szCs w:val="24"/>
        </w:rPr>
        <w:t>а</w:t>
      </w:r>
      <w:r>
        <w:rPr>
          <w:sz w:val="24"/>
          <w:szCs w:val="24"/>
        </w:rPr>
        <w:t>вио тр</w:t>
      </w:r>
      <w:r>
        <w:rPr>
          <w:spacing w:val="-1"/>
          <w:sz w:val="24"/>
          <w:szCs w:val="24"/>
        </w:rPr>
        <w:t>а</w:t>
      </w:r>
      <w:r>
        <w:rPr>
          <w:sz w:val="24"/>
          <w:szCs w:val="24"/>
        </w:rPr>
        <w:t>ж</w:t>
      </w:r>
      <w:r>
        <w:rPr>
          <w:spacing w:val="-1"/>
          <w:sz w:val="24"/>
          <w:szCs w:val="24"/>
        </w:rPr>
        <w:t>е</w:t>
      </w:r>
      <w:r>
        <w:rPr>
          <w:spacing w:val="1"/>
          <w:sz w:val="24"/>
          <w:szCs w:val="24"/>
        </w:rPr>
        <w:t>н</w:t>
      </w:r>
      <w:r>
        <w:rPr>
          <w:sz w:val="24"/>
          <w:szCs w:val="24"/>
        </w:rPr>
        <w:t xml:space="preserve">о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тво об</w:t>
      </w:r>
      <w:r>
        <w:rPr>
          <w:spacing w:val="2"/>
          <w:sz w:val="24"/>
          <w:szCs w:val="24"/>
        </w:rPr>
        <w:t>е</w:t>
      </w:r>
      <w:r>
        <w:rPr>
          <w:spacing w:val="1"/>
          <w:sz w:val="24"/>
          <w:szCs w:val="24"/>
        </w:rPr>
        <w:t>з</w:t>
      </w:r>
      <w:r>
        <w:rPr>
          <w:spacing w:val="2"/>
          <w:sz w:val="24"/>
          <w:szCs w:val="24"/>
        </w:rPr>
        <w:t>б</w:t>
      </w:r>
      <w:r>
        <w:rPr>
          <w:spacing w:val="-1"/>
          <w:sz w:val="24"/>
          <w:szCs w:val="24"/>
        </w:rPr>
        <w:t>е</w:t>
      </w:r>
      <w:r>
        <w:rPr>
          <w:sz w:val="24"/>
          <w:szCs w:val="24"/>
        </w:rPr>
        <w:t>ђ</w:t>
      </w:r>
      <w:r>
        <w:rPr>
          <w:spacing w:val="-2"/>
          <w:sz w:val="24"/>
          <w:szCs w:val="24"/>
        </w:rPr>
        <w:t>е</w:t>
      </w:r>
      <w:r>
        <w:rPr>
          <w:spacing w:val="1"/>
          <w:sz w:val="24"/>
          <w:szCs w:val="24"/>
        </w:rPr>
        <w:t>њ</w:t>
      </w:r>
      <w:r>
        <w:rPr>
          <w:spacing w:val="-1"/>
          <w:sz w:val="24"/>
          <w:szCs w:val="24"/>
        </w:rPr>
        <w:t>а</w:t>
      </w:r>
      <w:r>
        <w:rPr>
          <w:sz w:val="24"/>
          <w:szCs w:val="24"/>
        </w:rPr>
        <w:t>;</w:t>
      </w:r>
    </w:p>
    <w:p w:rsidR="00AD7279" w:rsidRDefault="007430F8">
      <w:pPr>
        <w:ind w:left="680"/>
        <w:rPr>
          <w:sz w:val="24"/>
          <w:szCs w:val="24"/>
        </w:rPr>
      </w:pPr>
      <w:r>
        <w:rPr>
          <w:sz w:val="24"/>
          <w:szCs w:val="24"/>
        </w:rPr>
        <w:t>4)</w:t>
      </w:r>
      <w:r>
        <w:rPr>
          <w:spacing w:val="14"/>
          <w:sz w:val="24"/>
          <w:szCs w:val="24"/>
        </w:rPr>
        <w:t xml:space="preserve"> </w:t>
      </w:r>
      <w:proofErr w:type="gramStart"/>
      <w:r>
        <w:rPr>
          <w:sz w:val="24"/>
          <w:szCs w:val="24"/>
        </w:rPr>
        <w:t>је</w:t>
      </w:r>
      <w:proofErr w:type="gramEnd"/>
      <w:r>
        <w:rPr>
          <w:sz w:val="24"/>
          <w:szCs w:val="24"/>
        </w:rPr>
        <w:t xml:space="preserve"> по</w:t>
      </w:r>
      <w:r>
        <w:rPr>
          <w:spacing w:val="3"/>
          <w:sz w:val="24"/>
          <w:szCs w:val="24"/>
        </w:rPr>
        <w:t>н</w:t>
      </w:r>
      <w:r>
        <w:rPr>
          <w:spacing w:val="-5"/>
          <w:sz w:val="24"/>
          <w:szCs w:val="24"/>
        </w:rPr>
        <w:t>у</w:t>
      </w:r>
      <w:r>
        <w:rPr>
          <w:sz w:val="24"/>
          <w:szCs w:val="24"/>
        </w:rPr>
        <w:t>ђ</w:t>
      </w:r>
      <w:r>
        <w:rPr>
          <w:spacing w:val="-2"/>
          <w:sz w:val="24"/>
          <w:szCs w:val="24"/>
        </w:rPr>
        <w:t>е</w:t>
      </w:r>
      <w:r>
        <w:rPr>
          <w:spacing w:val="1"/>
          <w:sz w:val="24"/>
          <w:szCs w:val="24"/>
        </w:rPr>
        <w:t>н</w:t>
      </w:r>
      <w:r>
        <w:rPr>
          <w:sz w:val="24"/>
          <w:szCs w:val="24"/>
        </w:rPr>
        <w:t>и</w:t>
      </w:r>
      <w:r>
        <w:rPr>
          <w:spacing w:val="1"/>
          <w:sz w:val="24"/>
          <w:szCs w:val="24"/>
        </w:rPr>
        <w:t xml:space="preserve"> </w:t>
      </w:r>
      <w:r>
        <w:rPr>
          <w:sz w:val="24"/>
          <w:szCs w:val="24"/>
        </w:rPr>
        <w:t>рок</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1"/>
          <w:sz w:val="24"/>
          <w:szCs w:val="24"/>
        </w:rPr>
        <w:t xml:space="preserve"> </w:t>
      </w:r>
      <w:r>
        <w:rPr>
          <w:spacing w:val="1"/>
          <w:sz w:val="24"/>
          <w:szCs w:val="24"/>
        </w:rPr>
        <w:t>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 xml:space="preserve">од </w:t>
      </w:r>
      <w:r>
        <w:rPr>
          <w:spacing w:val="1"/>
          <w:sz w:val="24"/>
          <w:szCs w:val="24"/>
        </w:rPr>
        <w:t>п</w:t>
      </w:r>
      <w:r>
        <w:rPr>
          <w:sz w:val="24"/>
          <w:szCs w:val="24"/>
        </w:rPr>
        <w:t>ро</w:t>
      </w:r>
      <w:r>
        <w:rPr>
          <w:spacing w:val="-1"/>
          <w:sz w:val="24"/>
          <w:szCs w:val="24"/>
        </w:rPr>
        <w:t>п</w:t>
      </w:r>
      <w:r>
        <w:rPr>
          <w:spacing w:val="1"/>
          <w:sz w:val="24"/>
          <w:szCs w:val="24"/>
        </w:rPr>
        <w:t>и</w:t>
      </w:r>
      <w:r>
        <w:rPr>
          <w:spacing w:val="-1"/>
          <w:sz w:val="24"/>
          <w:szCs w:val="24"/>
        </w:rPr>
        <w:t>са</w:t>
      </w:r>
      <w:r>
        <w:rPr>
          <w:spacing w:val="1"/>
          <w:sz w:val="24"/>
          <w:szCs w:val="24"/>
        </w:rPr>
        <w:t>н</w:t>
      </w:r>
      <w:r>
        <w:rPr>
          <w:sz w:val="24"/>
          <w:szCs w:val="24"/>
        </w:rPr>
        <w:t>ог;</w:t>
      </w:r>
    </w:p>
    <w:p w:rsidR="00AD7279" w:rsidRDefault="007430F8">
      <w:pPr>
        <w:spacing w:before="5" w:line="260" w:lineRule="exact"/>
        <w:ind w:left="113" w:right="97" w:firstLine="567"/>
        <w:jc w:val="both"/>
        <w:rPr>
          <w:sz w:val="24"/>
          <w:szCs w:val="24"/>
        </w:rPr>
      </w:pPr>
      <w:r>
        <w:rPr>
          <w:sz w:val="24"/>
          <w:szCs w:val="24"/>
        </w:rPr>
        <w:t xml:space="preserve">5) </w:t>
      </w:r>
      <w:proofErr w:type="gramStart"/>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proofErr w:type="gramEnd"/>
      <w:r w:rsidR="002453BC">
        <w:rPr>
          <w:sz w:val="24"/>
          <w:szCs w:val="24"/>
        </w:rPr>
        <w:t xml:space="preserve"> </w:t>
      </w:r>
      <w:r>
        <w:rPr>
          <w:spacing w:val="-1"/>
          <w:sz w:val="24"/>
          <w:szCs w:val="24"/>
        </w:rPr>
        <w:t>са</w:t>
      </w:r>
      <w:r>
        <w:rPr>
          <w:sz w:val="24"/>
          <w:szCs w:val="24"/>
        </w:rPr>
        <w:t>држи</w:t>
      </w:r>
      <w:r w:rsidR="002453BC">
        <w:rPr>
          <w:sz w:val="24"/>
          <w:szCs w:val="24"/>
        </w:rPr>
        <w:t xml:space="preserve"> </w:t>
      </w:r>
      <w:r>
        <w:rPr>
          <w:sz w:val="24"/>
          <w:szCs w:val="24"/>
        </w:rPr>
        <w:t>д</w:t>
      </w:r>
      <w:r>
        <w:rPr>
          <w:spacing w:val="5"/>
          <w:sz w:val="24"/>
          <w:szCs w:val="24"/>
        </w:rPr>
        <w:t>р</w:t>
      </w:r>
      <w:r>
        <w:rPr>
          <w:spacing w:val="-5"/>
          <w:sz w:val="24"/>
          <w:szCs w:val="24"/>
        </w:rPr>
        <w:t>у</w:t>
      </w:r>
      <w:r>
        <w:rPr>
          <w:sz w:val="24"/>
          <w:szCs w:val="24"/>
        </w:rPr>
        <w:t>ге</w:t>
      </w:r>
      <w:r w:rsidR="002453BC">
        <w:rPr>
          <w:sz w:val="24"/>
          <w:szCs w:val="24"/>
        </w:rPr>
        <w:t xml:space="preserve"> </w:t>
      </w:r>
      <w:r>
        <w:rPr>
          <w:spacing w:val="1"/>
          <w:sz w:val="24"/>
          <w:szCs w:val="24"/>
        </w:rPr>
        <w:t>н</w:t>
      </w:r>
      <w:r>
        <w:rPr>
          <w:spacing w:val="-1"/>
          <w:sz w:val="24"/>
          <w:szCs w:val="24"/>
        </w:rPr>
        <w:t>е</w:t>
      </w:r>
      <w:r>
        <w:rPr>
          <w:sz w:val="24"/>
          <w:szCs w:val="24"/>
        </w:rPr>
        <w:t>до</w:t>
      </w:r>
      <w:r>
        <w:rPr>
          <w:spacing w:val="-1"/>
          <w:sz w:val="24"/>
          <w:szCs w:val="24"/>
        </w:rPr>
        <w:t>с</w:t>
      </w:r>
      <w:r>
        <w:rPr>
          <w:sz w:val="24"/>
          <w:szCs w:val="24"/>
        </w:rPr>
        <w:t>т</w:t>
      </w:r>
      <w:r>
        <w:rPr>
          <w:spacing w:val="-1"/>
          <w:sz w:val="24"/>
          <w:szCs w:val="24"/>
        </w:rPr>
        <w:t>а</w:t>
      </w:r>
      <w:r>
        <w:rPr>
          <w:sz w:val="24"/>
          <w:szCs w:val="24"/>
        </w:rPr>
        <w:t>т</w:t>
      </w:r>
      <w:r>
        <w:rPr>
          <w:spacing w:val="1"/>
          <w:sz w:val="24"/>
          <w:szCs w:val="24"/>
        </w:rPr>
        <w:t>к</w:t>
      </w:r>
      <w:r>
        <w:rPr>
          <w:sz w:val="24"/>
          <w:szCs w:val="24"/>
        </w:rPr>
        <w:t>е</w:t>
      </w:r>
      <w:r w:rsidR="002453BC">
        <w:rPr>
          <w:sz w:val="24"/>
          <w:szCs w:val="24"/>
        </w:rPr>
        <w:t xml:space="preserve"> </w:t>
      </w:r>
      <w:r>
        <w:rPr>
          <w:spacing w:val="1"/>
          <w:sz w:val="24"/>
          <w:szCs w:val="24"/>
        </w:rPr>
        <w:t>з</w:t>
      </w:r>
      <w:r>
        <w:rPr>
          <w:sz w:val="24"/>
          <w:szCs w:val="24"/>
        </w:rPr>
        <w:t>бог</w:t>
      </w:r>
      <w:r w:rsidR="002453BC">
        <w:rPr>
          <w:sz w:val="24"/>
          <w:szCs w:val="24"/>
        </w:rPr>
        <w:t xml:space="preserve"> </w:t>
      </w:r>
      <w:r>
        <w:rPr>
          <w:spacing w:val="1"/>
          <w:sz w:val="24"/>
          <w:szCs w:val="24"/>
        </w:rPr>
        <w:t>к</w:t>
      </w:r>
      <w:r>
        <w:rPr>
          <w:sz w:val="24"/>
          <w:szCs w:val="24"/>
        </w:rPr>
        <w:t>о</w:t>
      </w:r>
      <w:r>
        <w:rPr>
          <w:spacing w:val="-2"/>
          <w:sz w:val="24"/>
          <w:szCs w:val="24"/>
        </w:rPr>
        <w:t>ј</w:t>
      </w:r>
      <w:r>
        <w:rPr>
          <w:spacing w:val="1"/>
          <w:sz w:val="24"/>
          <w:szCs w:val="24"/>
        </w:rPr>
        <w:t>и</w:t>
      </w:r>
      <w:r>
        <w:rPr>
          <w:sz w:val="24"/>
          <w:szCs w:val="24"/>
        </w:rPr>
        <w:t>х</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ће</w:t>
      </w:r>
      <w:r w:rsidR="002453BC">
        <w:rPr>
          <w:sz w:val="24"/>
          <w:szCs w:val="24"/>
        </w:rPr>
        <w:t xml:space="preserve"> </w:t>
      </w:r>
      <w:r>
        <w:rPr>
          <w:spacing w:val="-5"/>
          <w:sz w:val="24"/>
          <w:szCs w:val="24"/>
        </w:rPr>
        <w:t>у</w:t>
      </w:r>
      <w:r>
        <w:rPr>
          <w:sz w:val="24"/>
          <w:szCs w:val="24"/>
        </w:rPr>
        <w:t>тв</w:t>
      </w:r>
      <w:r>
        <w:rPr>
          <w:spacing w:val="2"/>
          <w:sz w:val="24"/>
          <w:szCs w:val="24"/>
        </w:rPr>
        <w:t>р</w:t>
      </w:r>
      <w:r>
        <w:rPr>
          <w:sz w:val="24"/>
          <w:szCs w:val="24"/>
        </w:rPr>
        <w:t>д</w:t>
      </w:r>
      <w:r>
        <w:rPr>
          <w:spacing w:val="1"/>
          <w:sz w:val="24"/>
          <w:szCs w:val="24"/>
        </w:rPr>
        <w:t>и</w:t>
      </w:r>
      <w:r>
        <w:rPr>
          <w:sz w:val="24"/>
          <w:szCs w:val="24"/>
        </w:rPr>
        <w:t>ти</w:t>
      </w:r>
      <w:r w:rsidR="002453BC">
        <w:rPr>
          <w:sz w:val="24"/>
          <w:szCs w:val="24"/>
        </w:rPr>
        <w:t xml:space="preserve"> </w:t>
      </w:r>
      <w:r>
        <w:rPr>
          <w:spacing w:val="-1"/>
          <w:sz w:val="24"/>
          <w:szCs w:val="24"/>
        </w:rPr>
        <w:t>с</w:t>
      </w:r>
      <w:r>
        <w:rPr>
          <w:sz w:val="24"/>
          <w:szCs w:val="24"/>
        </w:rPr>
        <w:t>тв</w:t>
      </w:r>
      <w:r>
        <w:rPr>
          <w:spacing w:val="-1"/>
          <w:sz w:val="24"/>
          <w:szCs w:val="24"/>
        </w:rPr>
        <w:t>а</w:t>
      </w:r>
      <w:r>
        <w:rPr>
          <w:sz w:val="24"/>
          <w:szCs w:val="24"/>
        </w:rPr>
        <w:t>р</w:t>
      </w:r>
      <w:r>
        <w:rPr>
          <w:spacing w:val="6"/>
          <w:sz w:val="24"/>
          <w:szCs w:val="24"/>
        </w:rPr>
        <w:t>н</w:t>
      </w:r>
      <w:r>
        <w:rPr>
          <w:sz w:val="24"/>
          <w:szCs w:val="24"/>
        </w:rPr>
        <w:t xml:space="preserve">у </w:t>
      </w:r>
      <w:r>
        <w:rPr>
          <w:spacing w:val="-1"/>
          <w:sz w:val="24"/>
          <w:szCs w:val="24"/>
        </w:rPr>
        <w:t>са</w:t>
      </w:r>
      <w:r>
        <w:rPr>
          <w:sz w:val="24"/>
          <w:szCs w:val="24"/>
        </w:rPr>
        <w:t>држ</w:t>
      </w:r>
      <w:r>
        <w:rPr>
          <w:spacing w:val="1"/>
          <w:sz w:val="24"/>
          <w:szCs w:val="24"/>
        </w:rPr>
        <w:t>и</w:t>
      </w:r>
      <w:r>
        <w:rPr>
          <w:spacing w:val="3"/>
          <w:sz w:val="24"/>
          <w:szCs w:val="24"/>
        </w:rPr>
        <w:t>н</w:t>
      </w:r>
      <w:r>
        <w:rPr>
          <w:sz w:val="24"/>
          <w:szCs w:val="24"/>
        </w:rPr>
        <w:t>у</w:t>
      </w:r>
      <w:r>
        <w:rPr>
          <w:spacing w:val="-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и</w:t>
      </w:r>
      <w:r>
        <w:rPr>
          <w:sz w:val="24"/>
          <w:szCs w:val="24"/>
        </w:rPr>
        <w:t>ли</w:t>
      </w:r>
      <w:r>
        <w:rPr>
          <w:spacing w:val="1"/>
          <w:sz w:val="24"/>
          <w:szCs w:val="24"/>
        </w:rPr>
        <w:t xml:space="preserve"> ни</w:t>
      </w:r>
      <w:r>
        <w:rPr>
          <w:sz w:val="24"/>
          <w:szCs w:val="24"/>
        </w:rPr>
        <w:t xml:space="preserve">је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ће</w:t>
      </w:r>
      <w:r>
        <w:rPr>
          <w:spacing w:val="4"/>
          <w:sz w:val="24"/>
          <w:szCs w:val="24"/>
        </w:rPr>
        <w:t xml:space="preserve"> </w:t>
      </w:r>
      <w:r>
        <w:rPr>
          <w:spacing w:val="-5"/>
          <w:sz w:val="24"/>
          <w:szCs w:val="24"/>
        </w:rPr>
        <w:t>у</w:t>
      </w:r>
      <w:r>
        <w:rPr>
          <w:spacing w:val="1"/>
          <w:sz w:val="24"/>
          <w:szCs w:val="24"/>
        </w:rPr>
        <w:t>п</w:t>
      </w:r>
      <w:r>
        <w:rPr>
          <w:sz w:val="24"/>
          <w:szCs w:val="24"/>
        </w:rPr>
        <w:t>ор</w:t>
      </w:r>
      <w:r>
        <w:rPr>
          <w:spacing w:val="-1"/>
          <w:sz w:val="24"/>
          <w:szCs w:val="24"/>
        </w:rPr>
        <w:t>е</w:t>
      </w:r>
      <w:r>
        <w:rPr>
          <w:sz w:val="24"/>
          <w:szCs w:val="24"/>
        </w:rPr>
        <w:t>д</w:t>
      </w:r>
      <w:r>
        <w:rPr>
          <w:spacing w:val="1"/>
          <w:sz w:val="24"/>
          <w:szCs w:val="24"/>
        </w:rPr>
        <w:t>и</w:t>
      </w:r>
      <w:r>
        <w:rPr>
          <w:sz w:val="24"/>
          <w:szCs w:val="24"/>
        </w:rPr>
        <w:t>ти</w:t>
      </w:r>
      <w:r>
        <w:rPr>
          <w:spacing w:val="1"/>
          <w:sz w:val="24"/>
          <w:szCs w:val="24"/>
        </w:rPr>
        <w:t xml:space="preserve"> </w:t>
      </w:r>
      <w:r>
        <w:rPr>
          <w:sz w:val="24"/>
          <w:szCs w:val="24"/>
        </w:rPr>
        <w:t xml:space="preserve">је </w:t>
      </w:r>
      <w:r>
        <w:rPr>
          <w:spacing w:val="-1"/>
          <w:sz w:val="24"/>
          <w:szCs w:val="24"/>
        </w:rPr>
        <w:t>с</w:t>
      </w:r>
      <w:r>
        <w:rPr>
          <w:sz w:val="24"/>
          <w:szCs w:val="24"/>
        </w:rPr>
        <w:t>а</w:t>
      </w:r>
      <w:r>
        <w:rPr>
          <w:spacing w:val="-1"/>
          <w:sz w:val="24"/>
          <w:szCs w:val="24"/>
        </w:rPr>
        <w:t xml:space="preserve"> </w:t>
      </w:r>
      <w:r>
        <w:rPr>
          <w:sz w:val="24"/>
          <w:szCs w:val="24"/>
        </w:rPr>
        <w:t>д</w:t>
      </w:r>
      <w:r>
        <w:rPr>
          <w:spacing w:val="5"/>
          <w:sz w:val="24"/>
          <w:szCs w:val="24"/>
        </w:rPr>
        <w:t>р</w:t>
      </w:r>
      <w:r>
        <w:rPr>
          <w:spacing w:val="-5"/>
          <w:sz w:val="24"/>
          <w:szCs w:val="24"/>
        </w:rPr>
        <w:t>у</w:t>
      </w:r>
      <w:r>
        <w:rPr>
          <w:sz w:val="24"/>
          <w:szCs w:val="24"/>
        </w:rPr>
        <w:t>г</w:t>
      </w:r>
      <w:r>
        <w:rPr>
          <w:spacing w:val="1"/>
          <w:sz w:val="24"/>
          <w:szCs w:val="24"/>
        </w:rPr>
        <w:t>и</w:t>
      </w:r>
      <w:r>
        <w:rPr>
          <w:sz w:val="24"/>
          <w:szCs w:val="24"/>
        </w:rPr>
        <w:t>м</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ама</w:t>
      </w:r>
      <w:r>
        <w:rPr>
          <w:sz w:val="24"/>
          <w:szCs w:val="24"/>
        </w:rPr>
        <w:t>.</w:t>
      </w:r>
    </w:p>
    <w:p w:rsidR="004F2999" w:rsidRPr="004F2999" w:rsidRDefault="004F2999">
      <w:pPr>
        <w:spacing w:before="15" w:line="280" w:lineRule="exact"/>
        <w:rPr>
          <w:sz w:val="28"/>
          <w:szCs w:val="28"/>
          <w:lang w:val="sr-Cyrl-CS"/>
        </w:rPr>
      </w:pPr>
    </w:p>
    <w:p w:rsidR="00AD7279" w:rsidRDefault="007430F8">
      <w:pPr>
        <w:ind w:left="176" w:right="2367"/>
        <w:jc w:val="center"/>
        <w:rPr>
          <w:sz w:val="24"/>
          <w:szCs w:val="24"/>
        </w:rPr>
      </w:pPr>
      <w:r>
        <w:rPr>
          <w:b/>
          <w:sz w:val="24"/>
          <w:szCs w:val="24"/>
        </w:rPr>
        <w:t xml:space="preserve">21. </w:t>
      </w:r>
      <w:r>
        <w:rPr>
          <w:b/>
          <w:spacing w:val="3"/>
          <w:sz w:val="24"/>
          <w:szCs w:val="24"/>
        </w:rPr>
        <w:t>Н</w:t>
      </w:r>
      <w:r>
        <w:rPr>
          <w:b/>
          <w:spacing w:val="2"/>
          <w:sz w:val="24"/>
          <w:szCs w:val="24"/>
        </w:rPr>
        <w:t>а</w:t>
      </w:r>
      <w:r>
        <w:rPr>
          <w:b/>
          <w:spacing w:val="1"/>
          <w:sz w:val="24"/>
          <w:szCs w:val="24"/>
        </w:rPr>
        <w:t>ч</w:t>
      </w:r>
      <w:r>
        <w:rPr>
          <w:b/>
          <w:spacing w:val="3"/>
          <w:sz w:val="24"/>
          <w:szCs w:val="24"/>
        </w:rPr>
        <w:t>и</w:t>
      </w:r>
      <w:r>
        <w:rPr>
          <w:b/>
          <w:sz w:val="24"/>
          <w:szCs w:val="24"/>
        </w:rPr>
        <w:t>н</w:t>
      </w:r>
      <w:r>
        <w:rPr>
          <w:b/>
          <w:spacing w:val="5"/>
          <w:sz w:val="24"/>
          <w:szCs w:val="24"/>
        </w:rPr>
        <w:t xml:space="preserve"> </w:t>
      </w:r>
      <w:r>
        <w:rPr>
          <w:b/>
          <w:sz w:val="24"/>
          <w:szCs w:val="24"/>
        </w:rPr>
        <w:t>и</w:t>
      </w:r>
      <w:r>
        <w:rPr>
          <w:b/>
          <w:spacing w:val="3"/>
          <w:sz w:val="24"/>
          <w:szCs w:val="24"/>
        </w:rPr>
        <w:t xml:space="preserve"> р</w:t>
      </w:r>
      <w:r>
        <w:rPr>
          <w:b/>
          <w:sz w:val="24"/>
          <w:szCs w:val="24"/>
        </w:rPr>
        <w:t>ок</w:t>
      </w:r>
      <w:r>
        <w:rPr>
          <w:b/>
          <w:spacing w:val="5"/>
          <w:sz w:val="24"/>
          <w:szCs w:val="24"/>
        </w:rPr>
        <w:t xml:space="preserve"> </w:t>
      </w:r>
      <w:r>
        <w:rPr>
          <w:b/>
          <w:spacing w:val="2"/>
          <w:sz w:val="24"/>
          <w:szCs w:val="24"/>
        </w:rPr>
        <w:t>з</w:t>
      </w:r>
      <w:r>
        <w:rPr>
          <w:b/>
          <w:sz w:val="24"/>
          <w:szCs w:val="24"/>
        </w:rPr>
        <w:t>а</w:t>
      </w:r>
      <w:r>
        <w:rPr>
          <w:b/>
          <w:spacing w:val="2"/>
          <w:sz w:val="24"/>
          <w:szCs w:val="24"/>
        </w:rPr>
        <w:t xml:space="preserve"> </w:t>
      </w:r>
      <w:r>
        <w:rPr>
          <w:b/>
          <w:spacing w:val="3"/>
          <w:sz w:val="24"/>
          <w:szCs w:val="24"/>
        </w:rPr>
        <w:t>п</w:t>
      </w:r>
      <w:r>
        <w:rPr>
          <w:b/>
          <w:sz w:val="24"/>
          <w:szCs w:val="24"/>
        </w:rPr>
        <w:t>о</w:t>
      </w:r>
      <w:r>
        <w:rPr>
          <w:b/>
          <w:spacing w:val="3"/>
          <w:sz w:val="24"/>
          <w:szCs w:val="24"/>
        </w:rPr>
        <w:t>дн</w:t>
      </w:r>
      <w:r>
        <w:rPr>
          <w:b/>
          <w:spacing w:val="2"/>
          <w:sz w:val="24"/>
          <w:szCs w:val="24"/>
        </w:rPr>
        <w:t>о</w:t>
      </w:r>
      <w:r>
        <w:rPr>
          <w:b/>
          <w:spacing w:val="-3"/>
          <w:sz w:val="24"/>
          <w:szCs w:val="24"/>
        </w:rPr>
        <w:t>ш</w:t>
      </w:r>
      <w:r>
        <w:rPr>
          <w:b/>
          <w:spacing w:val="1"/>
          <w:sz w:val="24"/>
          <w:szCs w:val="24"/>
        </w:rPr>
        <w:t>е</w:t>
      </w:r>
      <w:r>
        <w:rPr>
          <w:b/>
          <w:spacing w:val="3"/>
          <w:sz w:val="24"/>
          <w:szCs w:val="24"/>
        </w:rPr>
        <w:t>њ</w:t>
      </w:r>
      <w:r>
        <w:rPr>
          <w:b/>
          <w:sz w:val="24"/>
          <w:szCs w:val="24"/>
        </w:rPr>
        <w:t>е</w:t>
      </w:r>
      <w:r>
        <w:rPr>
          <w:b/>
          <w:spacing w:val="3"/>
          <w:sz w:val="24"/>
          <w:szCs w:val="24"/>
        </w:rPr>
        <w:t xml:space="preserve"> </w:t>
      </w:r>
      <w:r>
        <w:rPr>
          <w:b/>
          <w:spacing w:val="7"/>
          <w:sz w:val="24"/>
          <w:szCs w:val="24"/>
        </w:rPr>
        <w:t>з</w:t>
      </w:r>
      <w:r>
        <w:rPr>
          <w:b/>
          <w:sz w:val="24"/>
          <w:szCs w:val="24"/>
        </w:rPr>
        <w:t>ах</w:t>
      </w:r>
      <w:r>
        <w:rPr>
          <w:b/>
          <w:spacing w:val="2"/>
          <w:sz w:val="24"/>
          <w:szCs w:val="24"/>
        </w:rPr>
        <w:t>т</w:t>
      </w:r>
      <w:r>
        <w:rPr>
          <w:b/>
          <w:spacing w:val="-1"/>
          <w:sz w:val="24"/>
          <w:szCs w:val="24"/>
        </w:rPr>
        <w:t>е</w:t>
      </w:r>
      <w:r>
        <w:rPr>
          <w:b/>
          <w:sz w:val="24"/>
          <w:szCs w:val="24"/>
        </w:rPr>
        <w:t xml:space="preserve">ва за </w:t>
      </w:r>
      <w:r>
        <w:rPr>
          <w:b/>
          <w:spacing w:val="-1"/>
          <w:sz w:val="24"/>
          <w:szCs w:val="24"/>
        </w:rPr>
        <w:t>з</w:t>
      </w:r>
      <w:r>
        <w:rPr>
          <w:b/>
          <w:spacing w:val="2"/>
          <w:sz w:val="24"/>
          <w:szCs w:val="24"/>
        </w:rPr>
        <w:t>а</w:t>
      </w:r>
      <w:r>
        <w:rPr>
          <w:b/>
          <w:spacing w:val="-3"/>
          <w:sz w:val="24"/>
          <w:szCs w:val="24"/>
        </w:rPr>
        <w:t>ш</w:t>
      </w:r>
      <w:r>
        <w:rPr>
          <w:b/>
          <w:spacing w:val="2"/>
          <w:sz w:val="24"/>
          <w:szCs w:val="24"/>
        </w:rPr>
        <w:t>т</w:t>
      </w:r>
      <w:r>
        <w:rPr>
          <w:b/>
          <w:spacing w:val="1"/>
          <w:sz w:val="24"/>
          <w:szCs w:val="24"/>
        </w:rPr>
        <w:t>и</w:t>
      </w:r>
      <w:r>
        <w:rPr>
          <w:b/>
          <w:spacing w:val="2"/>
          <w:sz w:val="24"/>
          <w:szCs w:val="24"/>
        </w:rPr>
        <w:t>т</w:t>
      </w:r>
      <w:r>
        <w:rPr>
          <w:b/>
          <w:sz w:val="24"/>
          <w:szCs w:val="24"/>
        </w:rPr>
        <w:t xml:space="preserve">у </w:t>
      </w:r>
      <w:r>
        <w:rPr>
          <w:b/>
          <w:spacing w:val="1"/>
          <w:sz w:val="24"/>
          <w:szCs w:val="24"/>
        </w:rPr>
        <w:t>пр</w:t>
      </w:r>
      <w:r>
        <w:rPr>
          <w:b/>
          <w:sz w:val="24"/>
          <w:szCs w:val="24"/>
        </w:rPr>
        <w:t xml:space="preserve">ава </w:t>
      </w:r>
      <w:r>
        <w:rPr>
          <w:b/>
          <w:spacing w:val="1"/>
          <w:sz w:val="24"/>
          <w:szCs w:val="24"/>
        </w:rPr>
        <w:t>п</w:t>
      </w:r>
      <w:r>
        <w:rPr>
          <w:b/>
          <w:sz w:val="24"/>
          <w:szCs w:val="24"/>
        </w:rPr>
        <w:t>о</w:t>
      </w:r>
      <w:r>
        <w:rPr>
          <w:b/>
          <w:spacing w:val="1"/>
          <w:sz w:val="24"/>
          <w:szCs w:val="24"/>
        </w:rPr>
        <w:t>н</w:t>
      </w:r>
      <w:r>
        <w:rPr>
          <w:b/>
          <w:sz w:val="24"/>
          <w:szCs w:val="24"/>
        </w:rPr>
        <w:t>уђа</w:t>
      </w:r>
      <w:r>
        <w:rPr>
          <w:b/>
          <w:spacing w:val="-3"/>
          <w:sz w:val="24"/>
          <w:szCs w:val="24"/>
        </w:rPr>
        <w:t>ч</w:t>
      </w:r>
      <w:r>
        <w:rPr>
          <w:b/>
          <w:sz w:val="24"/>
          <w:szCs w:val="24"/>
        </w:rPr>
        <w:t>а</w:t>
      </w:r>
    </w:p>
    <w:p w:rsidR="00453EB8" w:rsidRPr="00CC2859" w:rsidRDefault="004F2999" w:rsidP="004F2999">
      <w:pPr>
        <w:tabs>
          <w:tab w:val="left" w:pos="0"/>
        </w:tabs>
        <w:jc w:val="both"/>
        <w:rPr>
          <w:sz w:val="24"/>
          <w:szCs w:val="24"/>
          <w:lang w:val="ru-RU"/>
        </w:rPr>
      </w:pPr>
      <w:r>
        <w:rPr>
          <w:sz w:val="24"/>
          <w:szCs w:val="24"/>
          <w:lang w:val="ru-RU"/>
        </w:rPr>
        <w:tab/>
      </w:r>
      <w:r w:rsidR="00453EB8" w:rsidRPr="00CC2859">
        <w:rPr>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453EB8" w:rsidRPr="00CC2859" w:rsidRDefault="00453EB8" w:rsidP="00453EB8">
      <w:pPr>
        <w:tabs>
          <w:tab w:val="left" w:pos="1441"/>
        </w:tabs>
        <w:ind w:firstLine="720"/>
        <w:jc w:val="both"/>
        <w:rPr>
          <w:sz w:val="24"/>
          <w:szCs w:val="24"/>
          <w:lang w:val="ru-RU"/>
        </w:rPr>
      </w:pPr>
      <w:r w:rsidRPr="00CC2859">
        <w:rPr>
          <w:sz w:val="24"/>
          <w:szCs w:val="24"/>
          <w:lang w:val="ru-RU"/>
        </w:rPr>
        <w:t xml:space="preserve">Захтев за заштиту права подноси се наручиоцу, а копија се истовремено доставља Републичкој комисији. </w:t>
      </w:r>
    </w:p>
    <w:p w:rsidR="00453EB8" w:rsidRPr="00CC2859" w:rsidRDefault="00453EB8" w:rsidP="004F2999">
      <w:pPr>
        <w:tabs>
          <w:tab w:val="left" w:pos="1441"/>
        </w:tabs>
        <w:ind w:firstLine="720"/>
        <w:jc w:val="both"/>
        <w:rPr>
          <w:sz w:val="24"/>
          <w:szCs w:val="24"/>
          <w:lang w:val="ru-RU"/>
        </w:rPr>
      </w:pPr>
      <w:r w:rsidRPr="00CC2859">
        <w:rPr>
          <w:sz w:val="24"/>
          <w:szCs w:val="24"/>
          <w:lang w:val="ru-RU"/>
        </w:rPr>
        <w:t xml:space="preserve">Захтев за заштиту права се може доставити наручиоцу и путем електронске поште на </w:t>
      </w:r>
      <w:r w:rsidR="004F2999">
        <w:rPr>
          <w:sz w:val="24"/>
          <w:szCs w:val="24"/>
          <w:lang w:val="ru-RU"/>
        </w:rPr>
        <w:t xml:space="preserve">         </w:t>
      </w:r>
      <w:r w:rsidRPr="00CC2859">
        <w:rPr>
          <w:sz w:val="24"/>
          <w:szCs w:val="24"/>
        </w:rPr>
        <w:t>e-mail</w:t>
      </w:r>
      <w:r w:rsidRPr="00CC2859">
        <w:rPr>
          <w:sz w:val="24"/>
          <w:szCs w:val="24"/>
          <w:lang w:val="ru-RU"/>
        </w:rPr>
        <w:t xml:space="preserve">: </w:t>
      </w:r>
      <w:r w:rsidRPr="00CC2859">
        <w:rPr>
          <w:sz w:val="24"/>
          <w:szCs w:val="24"/>
        </w:rPr>
        <w:t>ljilja</w:t>
      </w:r>
      <w:r w:rsidRPr="00CC2859">
        <w:rPr>
          <w:sz w:val="24"/>
          <w:szCs w:val="24"/>
          <w:lang w:val="ru-RU"/>
        </w:rPr>
        <w:t>@</w:t>
      </w:r>
      <w:r w:rsidRPr="00CC2859">
        <w:rPr>
          <w:sz w:val="24"/>
          <w:szCs w:val="24"/>
        </w:rPr>
        <w:t>chem.bg.ac.rs</w:t>
      </w:r>
      <w:r w:rsidRPr="00CC2859">
        <w:rPr>
          <w:sz w:val="24"/>
          <w:szCs w:val="24"/>
          <w:lang w:val="ru-RU"/>
        </w:rPr>
        <w:t xml:space="preserve">, сваког радног дана (понедељак – петак), од </w:t>
      </w:r>
      <w:r w:rsidRPr="00CC2859">
        <w:rPr>
          <w:sz w:val="24"/>
          <w:szCs w:val="24"/>
        </w:rPr>
        <w:t>9</w:t>
      </w:r>
      <w:r w:rsidRPr="00CC2859">
        <w:rPr>
          <w:sz w:val="24"/>
          <w:szCs w:val="24"/>
          <w:lang w:val="ru-RU"/>
        </w:rPr>
        <w:t>:00 до 15:00 часова.</w:t>
      </w:r>
    </w:p>
    <w:p w:rsidR="00453EB8" w:rsidRPr="00CC2859" w:rsidRDefault="00453EB8" w:rsidP="00453EB8">
      <w:pPr>
        <w:tabs>
          <w:tab w:val="left" w:pos="1441"/>
        </w:tabs>
        <w:ind w:firstLine="720"/>
        <w:jc w:val="both"/>
        <w:rPr>
          <w:sz w:val="24"/>
          <w:szCs w:val="24"/>
        </w:rPr>
      </w:pPr>
      <w:proofErr w:type="gramStart"/>
      <w:r w:rsidRPr="00CC2859">
        <w:rPr>
          <w:sz w:val="24"/>
          <w:szCs w:val="24"/>
        </w:rPr>
        <w:t>Захтев за заштиту права којим се оспорава врста поступка, сад</w:t>
      </w:r>
      <w:r w:rsidRPr="00CC2859">
        <w:rPr>
          <w:sz w:val="24"/>
          <w:szCs w:val="24"/>
          <w:lang w:val="sr-Cyrl-CS"/>
        </w:rPr>
        <w:t>р</w:t>
      </w:r>
      <w:r w:rsidRPr="00CC2859">
        <w:rPr>
          <w:sz w:val="24"/>
          <w:szCs w:val="24"/>
        </w:rPr>
        <w:t xml:space="preserve">жина позива за подношење понуда или конкурсне докуметације сматраће се благовременим ако је примљен од стране наручиоца </w:t>
      </w:r>
      <w:r w:rsidRPr="00CC2859">
        <w:rPr>
          <w:sz w:val="24"/>
          <w:szCs w:val="24"/>
          <w:lang w:val="sr-Cyrl-CS"/>
        </w:rPr>
        <w:t>најкасније</w:t>
      </w:r>
      <w:r w:rsidRPr="00CC2859">
        <w:rPr>
          <w:color w:val="FF0000"/>
          <w:sz w:val="24"/>
          <w:szCs w:val="24"/>
          <w:lang w:val="sr-Cyrl-CS"/>
        </w:rPr>
        <w:t xml:space="preserve"> </w:t>
      </w:r>
      <w:r w:rsidRPr="00CC2859">
        <w:rPr>
          <w:sz w:val="24"/>
          <w:szCs w:val="24"/>
          <w:lang w:val="sr-Cyrl-CS"/>
        </w:rPr>
        <w:t xml:space="preserve">седам </w:t>
      </w:r>
      <w:r w:rsidRPr="00CC2859">
        <w:rPr>
          <w:sz w:val="24"/>
          <w:szCs w:val="24"/>
        </w:rPr>
        <w:t>дана пре истека рока за подношење понуда, без обзира на начин достављања и уколико је подносилац захтева у складу са чл.</w:t>
      </w:r>
      <w:proofErr w:type="gramEnd"/>
      <w:r w:rsidRPr="00CC2859">
        <w:rPr>
          <w:sz w:val="24"/>
          <w:szCs w:val="24"/>
        </w:rPr>
        <w:t xml:space="preserve"> 63. </w:t>
      </w:r>
      <w:proofErr w:type="gramStart"/>
      <w:r w:rsidRPr="00CC2859">
        <w:rPr>
          <w:sz w:val="24"/>
          <w:szCs w:val="24"/>
        </w:rPr>
        <w:t>ст</w:t>
      </w:r>
      <w:proofErr w:type="gramEnd"/>
      <w:r w:rsidRPr="00CC2859">
        <w:rPr>
          <w:sz w:val="24"/>
          <w:szCs w:val="24"/>
        </w:rPr>
        <w:t xml:space="preserve">. 2. </w:t>
      </w:r>
      <w:proofErr w:type="gramStart"/>
      <w:r w:rsidRPr="00CC2859">
        <w:rPr>
          <w:sz w:val="24"/>
          <w:szCs w:val="24"/>
        </w:rPr>
        <w:t>закона</w:t>
      </w:r>
      <w:proofErr w:type="gramEnd"/>
      <w:r w:rsidRPr="00CC2859">
        <w:rPr>
          <w:sz w:val="24"/>
          <w:szCs w:val="24"/>
        </w:rPr>
        <w:t xml:space="preserve"> (путем тражења додатних информација и појашњења у вези са припремањем понуде) указао наручиоцу на евентуалне недостатке и неправилности, а наручилац исте није отклонио.</w:t>
      </w:r>
    </w:p>
    <w:p w:rsidR="00453EB8" w:rsidRPr="00CC2859" w:rsidRDefault="00453EB8" w:rsidP="00453EB8">
      <w:pPr>
        <w:tabs>
          <w:tab w:val="left" w:pos="1441"/>
        </w:tabs>
        <w:ind w:firstLine="720"/>
        <w:jc w:val="both"/>
        <w:rPr>
          <w:sz w:val="24"/>
          <w:szCs w:val="24"/>
        </w:rPr>
      </w:pPr>
      <w:proofErr w:type="gramStart"/>
      <w:r w:rsidRPr="00CC2859">
        <w:rPr>
          <w:sz w:val="24"/>
          <w:szCs w:val="24"/>
        </w:rPr>
        <w:t>Захтев за заштиту права којим се оспоравају радње које наручилац предузме пре истека рока за подношење понуда, а након истека рока од седам дана пре истека рока за подношење понуда, сматраће се благовременим уколико је поднет најкасније до истека рока за подношење понуда.</w:t>
      </w:r>
      <w:proofErr w:type="gramEnd"/>
    </w:p>
    <w:p w:rsidR="00453EB8" w:rsidRPr="00CC2859" w:rsidRDefault="00453EB8" w:rsidP="00453EB8">
      <w:pPr>
        <w:tabs>
          <w:tab w:val="left" w:pos="1441"/>
        </w:tabs>
        <w:ind w:firstLine="720"/>
        <w:jc w:val="both"/>
        <w:rPr>
          <w:sz w:val="24"/>
          <w:szCs w:val="24"/>
        </w:rPr>
      </w:pPr>
      <w:proofErr w:type="gramStart"/>
      <w:r w:rsidRPr="00CC2859">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CC2859">
        <w:rPr>
          <w:sz w:val="24"/>
          <w:szCs w:val="24"/>
          <w:lang w:val="sr-Cyrl-CS"/>
        </w:rPr>
        <w:t>десет</w:t>
      </w:r>
      <w:r w:rsidRPr="00CC2859">
        <w:rPr>
          <w:color w:val="FF0000"/>
          <w:sz w:val="24"/>
          <w:szCs w:val="24"/>
        </w:rPr>
        <w:t xml:space="preserve"> </w:t>
      </w:r>
      <w:r w:rsidRPr="00CC2859">
        <w:rPr>
          <w:sz w:val="24"/>
          <w:szCs w:val="24"/>
        </w:rPr>
        <w:t>дана од дана објављивања одлуке на Порталу јавних набавки.</w:t>
      </w:r>
      <w:proofErr w:type="gramEnd"/>
    </w:p>
    <w:p w:rsidR="00453EB8" w:rsidRPr="00CC2859" w:rsidRDefault="00453EB8" w:rsidP="00453EB8">
      <w:pPr>
        <w:tabs>
          <w:tab w:val="left" w:pos="1441"/>
        </w:tabs>
        <w:ind w:firstLine="720"/>
        <w:jc w:val="both"/>
        <w:rPr>
          <w:sz w:val="24"/>
          <w:szCs w:val="24"/>
        </w:rPr>
      </w:pPr>
      <w:proofErr w:type="gramStart"/>
      <w:r w:rsidRPr="00CC2859">
        <w:rPr>
          <w:sz w:val="24"/>
          <w:szCs w:val="24"/>
        </w:rPr>
        <w:t>Захтев за заштиту права не задржава даље активности наручиоца у поступку јавне набавке у складу са чл.</w:t>
      </w:r>
      <w:proofErr w:type="gramEnd"/>
      <w:r w:rsidRPr="00CC2859">
        <w:rPr>
          <w:sz w:val="24"/>
          <w:szCs w:val="24"/>
        </w:rPr>
        <w:t xml:space="preserve"> 150. Закона о јавним набавкама.</w:t>
      </w:r>
    </w:p>
    <w:p w:rsidR="00453EB8" w:rsidRPr="00CC2859" w:rsidRDefault="00453EB8" w:rsidP="00453EB8">
      <w:pPr>
        <w:tabs>
          <w:tab w:val="left" w:pos="9180"/>
        </w:tabs>
        <w:ind w:firstLine="720"/>
        <w:jc w:val="both"/>
        <w:rPr>
          <w:sz w:val="24"/>
          <w:szCs w:val="24"/>
          <w:lang w:val="sr-Cyrl-CS"/>
        </w:rPr>
      </w:pPr>
      <w:r w:rsidRPr="00CC2859">
        <w:rPr>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од три дана пре истека рока за подношење понуда, односно пре истека за подношење понуда, у складу са чл. 149. ст.3. и 4. закона, а подносилац га није поднео пре истека тог рока.</w:t>
      </w:r>
    </w:p>
    <w:p w:rsidR="00453EB8" w:rsidRPr="00CC2859" w:rsidRDefault="00453EB8" w:rsidP="00453EB8">
      <w:pPr>
        <w:tabs>
          <w:tab w:val="left" w:pos="9180"/>
        </w:tabs>
        <w:ind w:firstLine="720"/>
        <w:jc w:val="both"/>
        <w:rPr>
          <w:sz w:val="24"/>
          <w:szCs w:val="24"/>
          <w:lang w:val="sr-Cyrl-CS"/>
        </w:rPr>
      </w:pPr>
      <w:r w:rsidRPr="00CC2859">
        <w:rPr>
          <w:sz w:val="24"/>
          <w:szCs w:val="24"/>
          <w:lang w:val="sr-Cyrl-CS"/>
        </w:rPr>
        <w:t xml:space="preserve">Ако је у истом поступку јавне набавке поново поднет </w:t>
      </w:r>
      <w:r w:rsidR="004F2999">
        <w:rPr>
          <w:sz w:val="24"/>
          <w:szCs w:val="24"/>
          <w:lang w:val="sr-Cyrl-CS"/>
        </w:rPr>
        <w:t>з</w:t>
      </w:r>
      <w:r w:rsidRPr="00CC2859">
        <w:rPr>
          <w:sz w:val="24"/>
          <w:szCs w:val="24"/>
          <w:lang w:val="sr-Cyrl-CS"/>
        </w:rPr>
        <w:t>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53EB8" w:rsidRPr="00CC2859" w:rsidRDefault="00453EB8" w:rsidP="00453EB8">
      <w:pPr>
        <w:tabs>
          <w:tab w:val="left" w:pos="9180"/>
        </w:tabs>
        <w:ind w:firstLine="720"/>
        <w:jc w:val="both"/>
        <w:rPr>
          <w:sz w:val="24"/>
          <w:szCs w:val="24"/>
          <w:lang w:val="sr-Cyrl-CS"/>
        </w:rPr>
      </w:pPr>
      <w:r w:rsidRPr="00CC2859">
        <w:rPr>
          <w:sz w:val="24"/>
          <w:szCs w:val="24"/>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453EB8" w:rsidRPr="00CC2859" w:rsidRDefault="00453EB8" w:rsidP="003E27B9">
      <w:pPr>
        <w:shd w:val="clear" w:color="auto" w:fill="FFFFFF"/>
        <w:spacing w:line="293" w:lineRule="atLeast"/>
        <w:ind w:firstLine="720"/>
        <w:jc w:val="both"/>
        <w:rPr>
          <w:sz w:val="24"/>
          <w:szCs w:val="24"/>
          <w:lang w:eastAsia="sr-Latn-CS"/>
        </w:rPr>
      </w:pPr>
      <w:proofErr w:type="gramStart"/>
      <w:r w:rsidRPr="00CC2859">
        <w:rPr>
          <w:sz w:val="24"/>
          <w:szCs w:val="24"/>
          <w:lang w:eastAsia="sr-Latn-C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CC2859">
        <w:rPr>
          <w:sz w:val="24"/>
          <w:szCs w:val="24"/>
          <w:lang w:eastAsia="sr-Latn-CS"/>
        </w:rPr>
        <w:t xml:space="preserve"> ЗЈН (120.000</w:t>
      </w:r>
      <w:proofErr w:type="gramStart"/>
      <w:r w:rsidRPr="00CC2859">
        <w:rPr>
          <w:sz w:val="24"/>
          <w:szCs w:val="24"/>
          <w:lang w:eastAsia="sr-Latn-CS"/>
        </w:rPr>
        <w:t>,00</w:t>
      </w:r>
      <w:proofErr w:type="gramEnd"/>
      <w:r w:rsidRPr="00CC2859">
        <w:rPr>
          <w:sz w:val="24"/>
          <w:szCs w:val="24"/>
          <w:lang w:eastAsia="sr-Latn-CS"/>
        </w:rPr>
        <w:t xml:space="preserve"> динара).</w:t>
      </w:r>
    </w:p>
    <w:p w:rsidR="00453EB8" w:rsidRPr="00CC2859" w:rsidRDefault="00453EB8" w:rsidP="00453EB8">
      <w:pPr>
        <w:shd w:val="clear" w:color="auto" w:fill="FFFFFF"/>
        <w:spacing w:line="293" w:lineRule="atLeast"/>
        <w:jc w:val="both"/>
        <w:rPr>
          <w:sz w:val="24"/>
          <w:szCs w:val="24"/>
          <w:lang w:eastAsia="sr-Latn-CS"/>
        </w:rPr>
      </w:pPr>
      <w:r w:rsidRPr="00CC2859">
        <w:rPr>
          <w:b/>
          <w:bCs/>
          <w:sz w:val="24"/>
          <w:szCs w:val="24"/>
          <w:lang w:eastAsia="sr-Latn-CS"/>
        </w:rPr>
        <w:t>Као доказ о уплати таксе, </w:t>
      </w:r>
      <w:r w:rsidRPr="00CC2859">
        <w:rPr>
          <w:bCs/>
          <w:sz w:val="24"/>
          <w:szCs w:val="24"/>
          <w:lang w:eastAsia="sr-Latn-CS"/>
        </w:rPr>
        <w:t xml:space="preserve">у смислу члана 151. </w:t>
      </w:r>
      <w:proofErr w:type="gramStart"/>
      <w:r w:rsidRPr="00CC2859">
        <w:rPr>
          <w:bCs/>
          <w:sz w:val="24"/>
          <w:szCs w:val="24"/>
          <w:lang w:eastAsia="sr-Latn-CS"/>
        </w:rPr>
        <w:t>став</w:t>
      </w:r>
      <w:proofErr w:type="gramEnd"/>
      <w:r w:rsidRPr="00CC2859">
        <w:rPr>
          <w:bCs/>
          <w:sz w:val="24"/>
          <w:szCs w:val="24"/>
          <w:lang w:eastAsia="sr-Latn-CS"/>
        </w:rPr>
        <w:t xml:space="preserve"> 1. </w:t>
      </w:r>
      <w:proofErr w:type="gramStart"/>
      <w:r w:rsidRPr="00CC2859">
        <w:rPr>
          <w:bCs/>
          <w:sz w:val="24"/>
          <w:szCs w:val="24"/>
          <w:lang w:eastAsia="sr-Latn-CS"/>
        </w:rPr>
        <w:t>тачка</w:t>
      </w:r>
      <w:proofErr w:type="gramEnd"/>
      <w:r w:rsidRPr="00CC2859">
        <w:rPr>
          <w:bCs/>
          <w:sz w:val="24"/>
          <w:szCs w:val="24"/>
          <w:lang w:eastAsia="sr-Latn-CS"/>
        </w:rPr>
        <w:t xml:space="preserve">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CC2859">
        <w:rPr>
          <w:b/>
          <w:bCs/>
          <w:sz w:val="24"/>
          <w:szCs w:val="24"/>
          <w:lang w:eastAsia="sr-Latn-CS"/>
        </w:rPr>
        <w:t xml:space="preserve">, </w:t>
      </w:r>
      <w:r w:rsidRPr="00CC2859">
        <w:rPr>
          <w:b/>
          <w:bCs/>
          <w:sz w:val="24"/>
          <w:szCs w:val="24"/>
          <w:u w:val="single"/>
          <w:lang w:eastAsia="sr-Latn-CS"/>
        </w:rPr>
        <w:t>прихватиће се</w:t>
      </w:r>
      <w:r w:rsidRPr="00CC2859">
        <w:rPr>
          <w:b/>
          <w:bCs/>
          <w:sz w:val="24"/>
          <w:szCs w:val="24"/>
          <w:lang w:eastAsia="sr-Latn-CS"/>
        </w:rPr>
        <w:t>: </w:t>
      </w:r>
    </w:p>
    <w:p w:rsidR="00453EB8" w:rsidRPr="00CC2859" w:rsidRDefault="00453EB8" w:rsidP="00453EB8">
      <w:pPr>
        <w:shd w:val="clear" w:color="auto" w:fill="FFFFFF"/>
        <w:spacing w:line="293" w:lineRule="atLeast"/>
        <w:jc w:val="both"/>
        <w:rPr>
          <w:sz w:val="24"/>
          <w:szCs w:val="24"/>
          <w:lang w:eastAsia="sr-Latn-CS"/>
        </w:rPr>
      </w:pPr>
      <w:r w:rsidRPr="00CC2859">
        <w:rPr>
          <w:b/>
          <w:bCs/>
          <w:sz w:val="24"/>
          <w:szCs w:val="24"/>
          <w:lang w:eastAsia="sr-Latn-CS"/>
        </w:rPr>
        <w:t>1) Потврда о извршеној уплати републичке административне таксе из члана 156. ЗЈН која садржи следеће:</w:t>
      </w:r>
    </w:p>
    <w:p w:rsidR="00453EB8" w:rsidRPr="00CC2859" w:rsidRDefault="00453EB8" w:rsidP="00453EB8">
      <w:pPr>
        <w:shd w:val="clear" w:color="auto" w:fill="FFFFFF"/>
        <w:spacing w:line="293" w:lineRule="atLeast"/>
        <w:jc w:val="both"/>
        <w:rPr>
          <w:sz w:val="24"/>
          <w:szCs w:val="24"/>
          <w:lang w:eastAsia="sr-Latn-CS"/>
        </w:rPr>
      </w:pPr>
      <w:r w:rsidRPr="00CC2859">
        <w:rPr>
          <w:sz w:val="24"/>
          <w:szCs w:val="24"/>
          <w:lang w:eastAsia="sr-Latn-CS"/>
        </w:rPr>
        <w:t xml:space="preserve">    (1)  </w:t>
      </w:r>
      <w:proofErr w:type="gramStart"/>
      <w:r w:rsidRPr="00CC2859">
        <w:rPr>
          <w:sz w:val="24"/>
          <w:szCs w:val="24"/>
          <w:lang w:eastAsia="sr-Latn-CS"/>
        </w:rPr>
        <w:t>да</w:t>
      </w:r>
      <w:proofErr w:type="gramEnd"/>
      <w:r w:rsidRPr="00CC2859">
        <w:rPr>
          <w:sz w:val="24"/>
          <w:szCs w:val="24"/>
          <w:lang w:eastAsia="sr-Latn-CS"/>
        </w:rPr>
        <w:t xml:space="preserve"> буде издата од стране банке и да садржи печат банке;</w:t>
      </w:r>
    </w:p>
    <w:p w:rsidR="00453EB8" w:rsidRPr="00CC2859" w:rsidRDefault="00453EB8" w:rsidP="00453EB8">
      <w:pPr>
        <w:shd w:val="clear" w:color="auto" w:fill="FFFFFF"/>
        <w:spacing w:line="293" w:lineRule="atLeast"/>
        <w:jc w:val="both"/>
        <w:rPr>
          <w:sz w:val="24"/>
          <w:szCs w:val="24"/>
          <w:lang w:eastAsia="sr-Latn-CS"/>
        </w:rPr>
      </w:pPr>
      <w:r w:rsidRPr="00CC2859">
        <w:rPr>
          <w:sz w:val="24"/>
          <w:szCs w:val="24"/>
          <w:lang w:eastAsia="sr-Latn-CS"/>
        </w:rPr>
        <w:lastRenderedPageBreak/>
        <w:t xml:space="preserve">    (2) да представља доказ о извршеној уплати</w:t>
      </w:r>
      <w:proofErr w:type="gramStart"/>
      <w:r w:rsidRPr="00CC2859">
        <w:rPr>
          <w:sz w:val="24"/>
          <w:szCs w:val="24"/>
          <w:lang w:eastAsia="sr-Latn-CS"/>
        </w:rPr>
        <w:t>  таксе</w:t>
      </w:r>
      <w:proofErr w:type="gramEnd"/>
      <w:r w:rsidRPr="00CC2859">
        <w:rPr>
          <w:sz w:val="24"/>
          <w:szCs w:val="24"/>
          <w:lang w:eastAsia="sr-Latn-CS"/>
        </w:rPr>
        <w:t>, што значи да потврда мора да садржи  податак да је налог за уплату таксе, односно налог за пренос средстава реализован</w:t>
      </w:r>
      <w:r w:rsidR="00254DD1">
        <w:rPr>
          <w:sz w:val="24"/>
          <w:szCs w:val="24"/>
          <w:lang w:eastAsia="sr-Latn-CS"/>
        </w:rPr>
        <w:t xml:space="preserve">, као и датум извршења налога; </w:t>
      </w:r>
      <w:r w:rsidRPr="00CC2859">
        <w:rPr>
          <w:sz w:val="24"/>
          <w:szCs w:val="24"/>
          <w:lang w:eastAsia="sr-Latn-CS"/>
        </w:rPr>
        <w:t>Републичка комисија може да изврши увид у одговарајући извод евиденционог рачуна достављеног од стране Министарства финансија -Управе за трезор и на тај начин додатно провери чињеницу да ли је налог за пренос реализован.</w:t>
      </w:r>
    </w:p>
    <w:p w:rsidR="00453EB8" w:rsidRPr="00CC2859" w:rsidRDefault="00453EB8" w:rsidP="00453EB8">
      <w:pPr>
        <w:shd w:val="clear" w:color="auto" w:fill="FFFFFF"/>
        <w:spacing w:line="293" w:lineRule="atLeast"/>
        <w:jc w:val="both"/>
        <w:rPr>
          <w:sz w:val="24"/>
          <w:szCs w:val="24"/>
          <w:lang w:eastAsia="sr-Latn-CS"/>
        </w:rPr>
      </w:pPr>
      <w:r w:rsidRPr="00CC2859">
        <w:rPr>
          <w:sz w:val="24"/>
          <w:szCs w:val="24"/>
          <w:lang w:eastAsia="sr-Latn-CS"/>
        </w:rPr>
        <w:t xml:space="preserve">    (3)  </w:t>
      </w:r>
      <w:proofErr w:type="gramStart"/>
      <w:r w:rsidRPr="00CC2859">
        <w:rPr>
          <w:sz w:val="24"/>
          <w:szCs w:val="24"/>
          <w:lang w:eastAsia="sr-Latn-CS"/>
        </w:rPr>
        <w:t>износ</w:t>
      </w:r>
      <w:proofErr w:type="gramEnd"/>
      <w:r w:rsidRPr="00CC2859">
        <w:rPr>
          <w:sz w:val="24"/>
          <w:szCs w:val="24"/>
          <w:lang w:eastAsia="sr-Latn-CS"/>
        </w:rPr>
        <w:t xml:space="preserve"> таксе из члана 156. ЗЈН чија се уплата врши;</w:t>
      </w:r>
    </w:p>
    <w:p w:rsidR="00453EB8" w:rsidRPr="00CC2859" w:rsidRDefault="00453EB8" w:rsidP="00453EB8">
      <w:pPr>
        <w:shd w:val="clear" w:color="auto" w:fill="FFFFFF"/>
        <w:spacing w:line="293" w:lineRule="atLeast"/>
        <w:jc w:val="both"/>
        <w:rPr>
          <w:sz w:val="24"/>
          <w:szCs w:val="24"/>
          <w:lang w:eastAsia="sr-Latn-CS"/>
        </w:rPr>
      </w:pPr>
      <w:r w:rsidRPr="00CC2859">
        <w:rPr>
          <w:sz w:val="24"/>
          <w:szCs w:val="24"/>
          <w:lang w:eastAsia="sr-Latn-CS"/>
        </w:rPr>
        <w:t xml:space="preserve">    (4)  </w:t>
      </w:r>
      <w:proofErr w:type="gramStart"/>
      <w:r w:rsidRPr="00CC2859">
        <w:rPr>
          <w:sz w:val="24"/>
          <w:szCs w:val="24"/>
          <w:lang w:eastAsia="sr-Latn-CS"/>
        </w:rPr>
        <w:t>број</w:t>
      </w:r>
      <w:proofErr w:type="gramEnd"/>
      <w:r w:rsidRPr="00CC2859">
        <w:rPr>
          <w:sz w:val="24"/>
          <w:szCs w:val="24"/>
          <w:lang w:eastAsia="sr-Latn-CS"/>
        </w:rPr>
        <w:t xml:space="preserve"> рачуна буџета: 840-30678845-06;</w:t>
      </w:r>
    </w:p>
    <w:p w:rsidR="00453EB8" w:rsidRPr="00CC2859" w:rsidRDefault="00453EB8" w:rsidP="00453EB8">
      <w:pPr>
        <w:shd w:val="clear" w:color="auto" w:fill="FFFFFF"/>
        <w:spacing w:line="293" w:lineRule="atLeast"/>
        <w:jc w:val="both"/>
        <w:rPr>
          <w:sz w:val="24"/>
          <w:szCs w:val="24"/>
          <w:lang w:eastAsia="sr-Latn-CS"/>
        </w:rPr>
      </w:pPr>
      <w:r w:rsidRPr="00CC2859">
        <w:rPr>
          <w:sz w:val="24"/>
          <w:szCs w:val="24"/>
          <w:lang w:eastAsia="sr-Latn-CS"/>
        </w:rPr>
        <w:t xml:space="preserve">    (5)  </w:t>
      </w:r>
      <w:proofErr w:type="gramStart"/>
      <w:r w:rsidRPr="00CC2859">
        <w:rPr>
          <w:sz w:val="24"/>
          <w:szCs w:val="24"/>
          <w:lang w:eastAsia="sr-Latn-CS"/>
        </w:rPr>
        <w:t>шифру</w:t>
      </w:r>
      <w:proofErr w:type="gramEnd"/>
      <w:r w:rsidRPr="00CC2859">
        <w:rPr>
          <w:sz w:val="24"/>
          <w:szCs w:val="24"/>
          <w:lang w:eastAsia="sr-Latn-CS"/>
        </w:rPr>
        <w:t xml:space="preserve"> плаћања: 153 или 253;</w:t>
      </w:r>
    </w:p>
    <w:p w:rsidR="00453EB8" w:rsidRPr="00CC2859" w:rsidRDefault="00453EB8" w:rsidP="00453EB8">
      <w:pPr>
        <w:shd w:val="clear" w:color="auto" w:fill="FFFFFF"/>
        <w:spacing w:line="293" w:lineRule="atLeast"/>
        <w:jc w:val="both"/>
        <w:rPr>
          <w:sz w:val="24"/>
          <w:szCs w:val="24"/>
          <w:lang w:eastAsia="sr-Latn-CS"/>
        </w:rPr>
      </w:pPr>
      <w:r w:rsidRPr="00CC2859">
        <w:rPr>
          <w:sz w:val="24"/>
          <w:szCs w:val="24"/>
          <w:lang w:eastAsia="sr-Latn-CS"/>
        </w:rPr>
        <w:t xml:space="preserve">    (6)  </w:t>
      </w:r>
      <w:proofErr w:type="gramStart"/>
      <w:r w:rsidRPr="00CC2859">
        <w:rPr>
          <w:sz w:val="24"/>
          <w:szCs w:val="24"/>
          <w:lang w:eastAsia="sr-Latn-CS"/>
        </w:rPr>
        <w:t>позив</w:t>
      </w:r>
      <w:proofErr w:type="gramEnd"/>
      <w:r w:rsidRPr="00CC2859">
        <w:rPr>
          <w:sz w:val="24"/>
          <w:szCs w:val="24"/>
          <w:lang w:eastAsia="sr-Latn-CS"/>
        </w:rPr>
        <w:t xml:space="preserve"> на број: подаци о броју или ознаци јавне набавке поводом које се подноси захтев за заштиту права;</w:t>
      </w:r>
    </w:p>
    <w:p w:rsidR="00453EB8" w:rsidRPr="00CC2859" w:rsidRDefault="00453EB8" w:rsidP="00453EB8">
      <w:pPr>
        <w:shd w:val="clear" w:color="auto" w:fill="FFFFFF"/>
        <w:spacing w:line="293" w:lineRule="atLeast"/>
        <w:jc w:val="both"/>
        <w:rPr>
          <w:sz w:val="24"/>
          <w:szCs w:val="24"/>
          <w:lang w:eastAsia="sr-Latn-CS"/>
        </w:rPr>
      </w:pPr>
      <w:r w:rsidRPr="00CC2859">
        <w:rPr>
          <w:sz w:val="24"/>
          <w:szCs w:val="24"/>
          <w:lang w:eastAsia="sr-Latn-CS"/>
        </w:rPr>
        <w:t xml:space="preserve">    (7)  </w:t>
      </w:r>
      <w:proofErr w:type="gramStart"/>
      <w:r w:rsidRPr="00CC2859">
        <w:rPr>
          <w:sz w:val="24"/>
          <w:szCs w:val="24"/>
          <w:lang w:eastAsia="sr-Latn-CS"/>
        </w:rPr>
        <w:t>сврха</w:t>
      </w:r>
      <w:proofErr w:type="gramEnd"/>
      <w:r w:rsidRPr="00CC2859">
        <w:rPr>
          <w:sz w:val="24"/>
          <w:szCs w:val="24"/>
          <w:lang w:eastAsia="sr-Latn-CS"/>
        </w:rPr>
        <w:t xml:space="preserve">: такса за </w:t>
      </w:r>
      <w:r w:rsidR="00D92AEF">
        <w:rPr>
          <w:sz w:val="24"/>
          <w:szCs w:val="24"/>
          <w:lang w:eastAsia="sr-Latn-CS"/>
        </w:rPr>
        <w:t xml:space="preserve">ЗЗП; назив наручиоца; </w:t>
      </w:r>
      <w:r w:rsidR="00254DD1">
        <w:rPr>
          <w:sz w:val="24"/>
          <w:szCs w:val="24"/>
          <w:lang w:eastAsia="sr-Latn-CS"/>
        </w:rPr>
        <w:t>број или</w:t>
      </w:r>
      <w:r w:rsidRPr="00CC2859">
        <w:rPr>
          <w:sz w:val="24"/>
          <w:szCs w:val="24"/>
          <w:lang w:eastAsia="sr-Latn-CS"/>
        </w:rPr>
        <w:t> ознакa јавне набавке поводом које се подноси  захтев за заштиту права;</w:t>
      </w:r>
    </w:p>
    <w:p w:rsidR="00453EB8" w:rsidRPr="00CC2859" w:rsidRDefault="00453EB8" w:rsidP="00453EB8">
      <w:pPr>
        <w:shd w:val="clear" w:color="auto" w:fill="FFFFFF"/>
        <w:spacing w:line="293" w:lineRule="atLeast"/>
        <w:jc w:val="both"/>
        <w:rPr>
          <w:sz w:val="24"/>
          <w:szCs w:val="24"/>
          <w:lang w:eastAsia="sr-Latn-CS"/>
        </w:rPr>
      </w:pPr>
      <w:r w:rsidRPr="00CC2859">
        <w:rPr>
          <w:sz w:val="24"/>
          <w:szCs w:val="24"/>
          <w:lang w:eastAsia="sr-Latn-CS"/>
        </w:rPr>
        <w:t xml:space="preserve">    (8)  </w:t>
      </w:r>
      <w:proofErr w:type="gramStart"/>
      <w:r w:rsidRPr="00CC2859">
        <w:rPr>
          <w:sz w:val="24"/>
          <w:szCs w:val="24"/>
          <w:lang w:eastAsia="sr-Latn-CS"/>
        </w:rPr>
        <w:t>корисник</w:t>
      </w:r>
      <w:proofErr w:type="gramEnd"/>
      <w:r w:rsidRPr="00CC2859">
        <w:rPr>
          <w:sz w:val="24"/>
          <w:szCs w:val="24"/>
          <w:lang w:eastAsia="sr-Latn-CS"/>
        </w:rPr>
        <w:t>: буџет Републике Србије;</w:t>
      </w:r>
    </w:p>
    <w:p w:rsidR="00453EB8" w:rsidRPr="00CC2859" w:rsidRDefault="00453EB8" w:rsidP="00453EB8">
      <w:pPr>
        <w:shd w:val="clear" w:color="auto" w:fill="FFFFFF"/>
        <w:spacing w:line="293" w:lineRule="atLeast"/>
        <w:jc w:val="both"/>
        <w:rPr>
          <w:sz w:val="24"/>
          <w:szCs w:val="24"/>
          <w:lang w:eastAsia="sr-Latn-CS"/>
        </w:rPr>
      </w:pPr>
      <w:r w:rsidRPr="00CC2859">
        <w:rPr>
          <w:sz w:val="24"/>
          <w:szCs w:val="24"/>
          <w:lang w:eastAsia="sr-Latn-CS"/>
        </w:rPr>
        <w:t xml:space="preserve">    (9)  </w:t>
      </w:r>
      <w:proofErr w:type="gramStart"/>
      <w:r w:rsidRPr="00CC2859">
        <w:rPr>
          <w:sz w:val="24"/>
          <w:szCs w:val="24"/>
          <w:lang w:eastAsia="sr-Latn-CS"/>
        </w:rPr>
        <w:t>назив</w:t>
      </w:r>
      <w:proofErr w:type="gramEnd"/>
      <w:r w:rsidRPr="00CC2859">
        <w:rPr>
          <w:sz w:val="24"/>
          <w:szCs w:val="24"/>
          <w:lang w:eastAsia="sr-Latn-CS"/>
        </w:rPr>
        <w:t xml:space="preserve"> уплатиоца, односно назив подносиоца захтева за заштиту права за којег је извршена уплата таксе;</w:t>
      </w:r>
    </w:p>
    <w:p w:rsidR="00453EB8" w:rsidRPr="00CC2859" w:rsidRDefault="00453EB8" w:rsidP="00453EB8">
      <w:pPr>
        <w:shd w:val="clear" w:color="auto" w:fill="FFFFFF"/>
        <w:spacing w:line="293" w:lineRule="atLeast"/>
        <w:jc w:val="both"/>
        <w:rPr>
          <w:sz w:val="24"/>
          <w:szCs w:val="24"/>
          <w:lang w:eastAsia="sr-Latn-CS"/>
        </w:rPr>
      </w:pPr>
      <w:r w:rsidRPr="00CC2859">
        <w:rPr>
          <w:sz w:val="24"/>
          <w:szCs w:val="24"/>
          <w:lang w:eastAsia="sr-Latn-CS"/>
        </w:rPr>
        <w:t xml:space="preserve">    (10)  </w:t>
      </w:r>
      <w:proofErr w:type="gramStart"/>
      <w:r w:rsidRPr="00CC2859">
        <w:rPr>
          <w:sz w:val="24"/>
          <w:szCs w:val="24"/>
          <w:lang w:eastAsia="sr-Latn-CS"/>
        </w:rPr>
        <w:t>потпис</w:t>
      </w:r>
      <w:proofErr w:type="gramEnd"/>
      <w:r w:rsidRPr="00CC2859">
        <w:rPr>
          <w:sz w:val="24"/>
          <w:szCs w:val="24"/>
          <w:lang w:eastAsia="sr-Latn-CS"/>
        </w:rPr>
        <w:t xml:space="preserve"> овлашћеног лица банке;</w:t>
      </w:r>
    </w:p>
    <w:p w:rsidR="00453EB8" w:rsidRPr="00CC2859" w:rsidRDefault="00453EB8" w:rsidP="00453EB8">
      <w:pPr>
        <w:shd w:val="clear" w:color="auto" w:fill="FFFFFF"/>
        <w:spacing w:line="293" w:lineRule="atLeast"/>
        <w:jc w:val="both"/>
        <w:rPr>
          <w:sz w:val="24"/>
          <w:szCs w:val="24"/>
          <w:lang w:eastAsia="sr-Latn-CS"/>
        </w:rPr>
      </w:pPr>
      <w:r w:rsidRPr="00CC2859">
        <w:rPr>
          <w:b/>
          <w:bCs/>
          <w:sz w:val="24"/>
          <w:szCs w:val="24"/>
          <w:lang w:eastAsia="sr-Latn-CS"/>
        </w:rPr>
        <w:t>2)</w:t>
      </w:r>
      <w:r w:rsidRPr="00CC2859">
        <w:rPr>
          <w:sz w:val="24"/>
          <w:szCs w:val="24"/>
          <w:lang w:eastAsia="sr-Latn-CS"/>
        </w:rPr>
        <w:t> </w:t>
      </w:r>
      <w:r w:rsidRPr="00CC2859">
        <w:rPr>
          <w:b/>
          <w:bCs/>
          <w:sz w:val="24"/>
          <w:szCs w:val="24"/>
          <w:lang w:eastAsia="sr-Latn-CS"/>
        </w:rPr>
        <w:t>Налог за уплату</w:t>
      </w:r>
      <w:r w:rsidRPr="00CC2859">
        <w:rPr>
          <w:sz w:val="24"/>
          <w:szCs w:val="24"/>
          <w:lang w:eastAsia="sr-Latn-CS"/>
        </w:rPr>
        <w:t>, </w:t>
      </w:r>
      <w:r w:rsidRPr="00CC2859">
        <w:rPr>
          <w:b/>
          <w:bCs/>
          <w:sz w:val="24"/>
          <w:szCs w:val="24"/>
          <w:lang w:eastAsia="sr-Latn-CS"/>
        </w:rPr>
        <w:t xml:space="preserve">први примерак, </w:t>
      </w:r>
      <w:r w:rsidRPr="00CC2859">
        <w:rPr>
          <w:bCs/>
          <w:sz w:val="24"/>
          <w:szCs w:val="24"/>
          <w:lang w:eastAsia="sr-Latn-CS"/>
        </w:rPr>
        <w:t>оверен потписом овлашћеног лица и печатом банке или поште</w:t>
      </w:r>
      <w:r w:rsidRPr="00CC2859">
        <w:rPr>
          <w:sz w:val="24"/>
          <w:szCs w:val="24"/>
          <w:lang w:eastAsia="sr-Latn-CS"/>
        </w:rPr>
        <w:t>, </w:t>
      </w:r>
      <w:r w:rsidRPr="00CC2859">
        <w:rPr>
          <w:bCs/>
          <w:sz w:val="24"/>
          <w:szCs w:val="24"/>
          <w:lang w:eastAsia="sr-Latn-CS"/>
        </w:rPr>
        <w:t>који садржи</w:t>
      </w:r>
      <w:r w:rsidRPr="00CC2859">
        <w:rPr>
          <w:b/>
          <w:bCs/>
          <w:sz w:val="24"/>
          <w:szCs w:val="24"/>
          <w:lang w:eastAsia="sr-Latn-CS"/>
        </w:rPr>
        <w:t xml:space="preserve"> </w:t>
      </w:r>
      <w:r w:rsidRPr="00CC2859">
        <w:rPr>
          <w:bCs/>
          <w:sz w:val="24"/>
          <w:szCs w:val="24"/>
          <w:lang w:eastAsia="sr-Latn-CS"/>
        </w:rPr>
        <w:t>и све друге</w:t>
      </w:r>
      <w:r w:rsidRPr="00CC2859">
        <w:rPr>
          <w:b/>
          <w:bCs/>
          <w:sz w:val="24"/>
          <w:szCs w:val="24"/>
          <w:lang w:eastAsia="sr-Latn-CS"/>
        </w:rPr>
        <w:t xml:space="preserve"> </w:t>
      </w:r>
      <w:r w:rsidRPr="00CC2859">
        <w:rPr>
          <w:bCs/>
          <w:sz w:val="24"/>
          <w:szCs w:val="24"/>
          <w:lang w:eastAsia="sr-Latn-CS"/>
        </w:rPr>
        <w:t xml:space="preserve">елементе из потврде о извршеној </w:t>
      </w:r>
      <w:proofErr w:type="gramStart"/>
      <w:r w:rsidRPr="00CC2859">
        <w:rPr>
          <w:bCs/>
          <w:sz w:val="24"/>
          <w:szCs w:val="24"/>
          <w:lang w:eastAsia="sr-Latn-CS"/>
        </w:rPr>
        <w:t>уплати  таксе</w:t>
      </w:r>
      <w:proofErr w:type="gramEnd"/>
      <w:r w:rsidRPr="00CC2859">
        <w:rPr>
          <w:bCs/>
          <w:sz w:val="24"/>
          <w:szCs w:val="24"/>
          <w:lang w:eastAsia="sr-Latn-CS"/>
        </w:rPr>
        <w:t xml:space="preserve">, наведене под тачком </w:t>
      </w:r>
      <w:r w:rsidRPr="00CC2859">
        <w:rPr>
          <w:b/>
          <w:bCs/>
          <w:sz w:val="24"/>
          <w:szCs w:val="24"/>
          <w:lang w:eastAsia="sr-Latn-CS"/>
        </w:rPr>
        <w:t>1)</w:t>
      </w:r>
      <w:r w:rsidRPr="00CC2859">
        <w:rPr>
          <w:sz w:val="24"/>
          <w:szCs w:val="24"/>
          <w:lang w:eastAsia="sr-Latn-CS"/>
        </w:rPr>
        <w:t>;</w:t>
      </w:r>
      <w:r w:rsidRPr="00CC2859">
        <w:rPr>
          <w:bCs/>
          <w:sz w:val="24"/>
          <w:szCs w:val="24"/>
          <w:lang w:eastAsia="sr-Latn-CS"/>
        </w:rPr>
        <w:t> </w:t>
      </w:r>
    </w:p>
    <w:p w:rsidR="00453EB8" w:rsidRPr="00CC2859" w:rsidRDefault="00453EB8" w:rsidP="00453EB8">
      <w:pPr>
        <w:shd w:val="clear" w:color="auto" w:fill="FFFFFF"/>
        <w:spacing w:line="293" w:lineRule="atLeast"/>
        <w:jc w:val="both"/>
        <w:rPr>
          <w:sz w:val="24"/>
          <w:szCs w:val="24"/>
          <w:lang w:eastAsia="sr-Latn-CS"/>
        </w:rPr>
      </w:pPr>
      <w:r w:rsidRPr="00CC2859">
        <w:rPr>
          <w:b/>
          <w:bCs/>
          <w:sz w:val="24"/>
          <w:szCs w:val="24"/>
          <w:lang w:eastAsia="sr-Latn-CS"/>
        </w:rPr>
        <w:t>3) Потврда издата од стране Републике Србије, Министарства финансија, Управе за трезор,</w:t>
      </w:r>
      <w:r w:rsidRPr="00CC2859">
        <w:rPr>
          <w:sz w:val="24"/>
          <w:szCs w:val="24"/>
          <w:lang w:eastAsia="sr-Latn-CS"/>
        </w:rPr>
        <w:t xml:space="preserve">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w:t>
      </w:r>
      <w:proofErr w:type="gramStart"/>
      <w:r w:rsidRPr="00CC2859">
        <w:rPr>
          <w:sz w:val="24"/>
          <w:szCs w:val="24"/>
          <w:lang w:eastAsia="sr-Latn-CS"/>
        </w:rPr>
        <w:t>трезора ,</w:t>
      </w:r>
      <w:proofErr w:type="gramEnd"/>
      <w:r w:rsidRPr="00CC2859">
        <w:rPr>
          <w:sz w:val="24"/>
          <w:szCs w:val="24"/>
          <w:lang w:eastAsia="sr-Latn-CS"/>
        </w:rPr>
        <w:t xml:space="preserve">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453EB8" w:rsidRPr="00CC2859" w:rsidRDefault="00453EB8" w:rsidP="00453EB8">
      <w:pPr>
        <w:shd w:val="clear" w:color="auto" w:fill="FFFFFF"/>
        <w:spacing w:line="293" w:lineRule="atLeast"/>
        <w:jc w:val="both"/>
        <w:rPr>
          <w:sz w:val="24"/>
          <w:szCs w:val="24"/>
          <w:lang w:val="sr-Cyrl-CS" w:eastAsia="sr-Latn-CS"/>
        </w:rPr>
      </w:pPr>
      <w:r w:rsidRPr="00CC2859">
        <w:rPr>
          <w:b/>
          <w:bCs/>
          <w:sz w:val="24"/>
          <w:szCs w:val="24"/>
          <w:lang w:eastAsia="sr-Latn-CS"/>
        </w:rPr>
        <w:t>4) Потврда издата од стране Народне банке Србије, која садржи све елементе из потврде о извршеној уплати таксе из тачке 1, </w:t>
      </w:r>
      <w:r w:rsidRPr="00CC2859">
        <w:rPr>
          <w:sz w:val="24"/>
          <w:szCs w:val="24"/>
          <w:lang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53EB8" w:rsidRPr="00CC2859" w:rsidRDefault="00453EB8" w:rsidP="00453EB8">
      <w:pPr>
        <w:widowControl w:val="0"/>
        <w:tabs>
          <w:tab w:val="left" w:pos="1441"/>
        </w:tabs>
        <w:adjustRightInd w:val="0"/>
        <w:jc w:val="both"/>
        <w:textAlignment w:val="baseline"/>
        <w:rPr>
          <w:sz w:val="24"/>
          <w:szCs w:val="24"/>
        </w:rPr>
      </w:pPr>
      <w:r w:rsidRPr="00CC2859">
        <w:rPr>
          <w:sz w:val="24"/>
          <w:szCs w:val="24"/>
        </w:rPr>
        <w:t>Садржина захтева за заштиту права:</w:t>
      </w:r>
    </w:p>
    <w:p w:rsidR="00453EB8" w:rsidRPr="00CC2859" w:rsidRDefault="00453EB8" w:rsidP="00453EB8">
      <w:pPr>
        <w:widowControl w:val="0"/>
        <w:tabs>
          <w:tab w:val="left" w:pos="1441"/>
        </w:tabs>
        <w:adjustRightInd w:val="0"/>
        <w:jc w:val="both"/>
        <w:textAlignment w:val="baseline"/>
        <w:rPr>
          <w:sz w:val="24"/>
          <w:szCs w:val="24"/>
        </w:rPr>
      </w:pPr>
      <w:r w:rsidRPr="00CC2859">
        <w:rPr>
          <w:sz w:val="24"/>
          <w:szCs w:val="24"/>
        </w:rPr>
        <w:t xml:space="preserve">Захтев за заштиту права садржи: </w:t>
      </w:r>
    </w:p>
    <w:p w:rsidR="00453EB8" w:rsidRPr="00CC2859" w:rsidRDefault="00453EB8" w:rsidP="00453EB8">
      <w:pPr>
        <w:widowControl w:val="0"/>
        <w:tabs>
          <w:tab w:val="left" w:pos="1441"/>
        </w:tabs>
        <w:adjustRightInd w:val="0"/>
        <w:jc w:val="both"/>
        <w:textAlignment w:val="baseline"/>
        <w:rPr>
          <w:sz w:val="24"/>
          <w:szCs w:val="24"/>
        </w:rPr>
      </w:pPr>
      <w:r w:rsidRPr="00CC2859">
        <w:rPr>
          <w:sz w:val="24"/>
          <w:szCs w:val="24"/>
        </w:rPr>
        <w:t xml:space="preserve">1) </w:t>
      </w:r>
      <w:proofErr w:type="gramStart"/>
      <w:r w:rsidRPr="00CC2859">
        <w:rPr>
          <w:sz w:val="24"/>
          <w:szCs w:val="24"/>
        </w:rPr>
        <w:t>назив</w:t>
      </w:r>
      <w:proofErr w:type="gramEnd"/>
      <w:r w:rsidRPr="00CC2859">
        <w:rPr>
          <w:sz w:val="24"/>
          <w:szCs w:val="24"/>
        </w:rPr>
        <w:t xml:space="preserve"> и адресу подносиоца захтева и лице за контакт; </w:t>
      </w:r>
    </w:p>
    <w:p w:rsidR="00453EB8" w:rsidRPr="00CC2859" w:rsidRDefault="00453EB8" w:rsidP="00453EB8">
      <w:pPr>
        <w:widowControl w:val="0"/>
        <w:tabs>
          <w:tab w:val="left" w:pos="1441"/>
        </w:tabs>
        <w:adjustRightInd w:val="0"/>
        <w:jc w:val="both"/>
        <w:textAlignment w:val="baseline"/>
        <w:rPr>
          <w:sz w:val="24"/>
          <w:szCs w:val="24"/>
        </w:rPr>
      </w:pPr>
      <w:r w:rsidRPr="00CC2859">
        <w:rPr>
          <w:sz w:val="24"/>
          <w:szCs w:val="24"/>
        </w:rPr>
        <w:t xml:space="preserve">2) </w:t>
      </w:r>
      <w:proofErr w:type="gramStart"/>
      <w:r w:rsidRPr="00CC2859">
        <w:rPr>
          <w:sz w:val="24"/>
          <w:szCs w:val="24"/>
        </w:rPr>
        <w:t>назив</w:t>
      </w:r>
      <w:proofErr w:type="gramEnd"/>
      <w:r w:rsidRPr="00CC2859">
        <w:rPr>
          <w:sz w:val="24"/>
          <w:szCs w:val="24"/>
        </w:rPr>
        <w:t xml:space="preserve"> и адресу наручиоца; </w:t>
      </w:r>
    </w:p>
    <w:p w:rsidR="00453EB8" w:rsidRPr="00CC2859" w:rsidRDefault="00453EB8" w:rsidP="00453EB8">
      <w:pPr>
        <w:widowControl w:val="0"/>
        <w:tabs>
          <w:tab w:val="left" w:pos="1441"/>
        </w:tabs>
        <w:adjustRightInd w:val="0"/>
        <w:jc w:val="both"/>
        <w:textAlignment w:val="baseline"/>
        <w:rPr>
          <w:sz w:val="24"/>
          <w:szCs w:val="24"/>
        </w:rPr>
      </w:pPr>
      <w:r w:rsidRPr="00CC2859">
        <w:rPr>
          <w:sz w:val="24"/>
          <w:szCs w:val="24"/>
        </w:rPr>
        <w:t xml:space="preserve">3) </w:t>
      </w:r>
      <w:proofErr w:type="gramStart"/>
      <w:r w:rsidRPr="00CC2859">
        <w:rPr>
          <w:sz w:val="24"/>
          <w:szCs w:val="24"/>
        </w:rPr>
        <w:t>податке</w:t>
      </w:r>
      <w:proofErr w:type="gramEnd"/>
      <w:r w:rsidRPr="00CC2859">
        <w:rPr>
          <w:sz w:val="24"/>
          <w:szCs w:val="24"/>
        </w:rPr>
        <w:t xml:space="preserve"> о јавној набавци која је предмет захтева, односно о одлуци наручиоца;</w:t>
      </w:r>
    </w:p>
    <w:p w:rsidR="00453EB8" w:rsidRPr="00CC2859" w:rsidRDefault="00453EB8" w:rsidP="00453EB8">
      <w:pPr>
        <w:widowControl w:val="0"/>
        <w:tabs>
          <w:tab w:val="left" w:pos="1441"/>
        </w:tabs>
        <w:adjustRightInd w:val="0"/>
        <w:jc w:val="both"/>
        <w:textAlignment w:val="baseline"/>
        <w:rPr>
          <w:sz w:val="24"/>
          <w:szCs w:val="24"/>
        </w:rPr>
      </w:pPr>
      <w:r w:rsidRPr="00CC2859">
        <w:rPr>
          <w:sz w:val="24"/>
          <w:szCs w:val="24"/>
        </w:rPr>
        <w:t xml:space="preserve">4) </w:t>
      </w:r>
      <w:proofErr w:type="gramStart"/>
      <w:r w:rsidRPr="00CC2859">
        <w:rPr>
          <w:sz w:val="24"/>
          <w:szCs w:val="24"/>
        </w:rPr>
        <w:t>повреде</w:t>
      </w:r>
      <w:proofErr w:type="gramEnd"/>
      <w:r w:rsidRPr="00CC2859">
        <w:rPr>
          <w:sz w:val="24"/>
          <w:szCs w:val="24"/>
        </w:rPr>
        <w:t xml:space="preserve"> прописа којима се уређује поступак јавне набавке; </w:t>
      </w:r>
    </w:p>
    <w:p w:rsidR="00453EB8" w:rsidRPr="00CC2859" w:rsidRDefault="00453EB8" w:rsidP="00453EB8">
      <w:pPr>
        <w:widowControl w:val="0"/>
        <w:tabs>
          <w:tab w:val="left" w:pos="1441"/>
        </w:tabs>
        <w:adjustRightInd w:val="0"/>
        <w:jc w:val="both"/>
        <w:textAlignment w:val="baseline"/>
        <w:rPr>
          <w:sz w:val="24"/>
          <w:szCs w:val="24"/>
        </w:rPr>
      </w:pPr>
      <w:r w:rsidRPr="00CC2859">
        <w:rPr>
          <w:sz w:val="24"/>
          <w:szCs w:val="24"/>
        </w:rPr>
        <w:t xml:space="preserve">5) </w:t>
      </w:r>
      <w:proofErr w:type="gramStart"/>
      <w:r w:rsidRPr="00CC2859">
        <w:rPr>
          <w:sz w:val="24"/>
          <w:szCs w:val="24"/>
        </w:rPr>
        <w:t>чињенице</w:t>
      </w:r>
      <w:proofErr w:type="gramEnd"/>
      <w:r w:rsidRPr="00CC2859">
        <w:rPr>
          <w:sz w:val="24"/>
          <w:szCs w:val="24"/>
        </w:rPr>
        <w:t xml:space="preserve"> и доказе којима се повреде доказују; </w:t>
      </w:r>
    </w:p>
    <w:p w:rsidR="00453EB8" w:rsidRPr="00CC2859" w:rsidRDefault="00453EB8" w:rsidP="00453EB8">
      <w:pPr>
        <w:widowControl w:val="0"/>
        <w:tabs>
          <w:tab w:val="left" w:pos="1441"/>
        </w:tabs>
        <w:adjustRightInd w:val="0"/>
        <w:jc w:val="both"/>
        <w:textAlignment w:val="baseline"/>
        <w:rPr>
          <w:sz w:val="24"/>
          <w:szCs w:val="24"/>
        </w:rPr>
      </w:pPr>
      <w:r w:rsidRPr="00CC2859">
        <w:rPr>
          <w:sz w:val="24"/>
          <w:szCs w:val="24"/>
        </w:rPr>
        <w:t xml:space="preserve">6) </w:t>
      </w:r>
      <w:proofErr w:type="gramStart"/>
      <w:r w:rsidRPr="00CC2859">
        <w:rPr>
          <w:sz w:val="24"/>
          <w:szCs w:val="24"/>
        </w:rPr>
        <w:t>потврду</w:t>
      </w:r>
      <w:proofErr w:type="gramEnd"/>
      <w:r w:rsidRPr="00CC2859">
        <w:rPr>
          <w:sz w:val="24"/>
          <w:szCs w:val="24"/>
        </w:rPr>
        <w:t xml:space="preserve"> о уплати таксе из члана 156. </w:t>
      </w:r>
      <w:proofErr w:type="gramStart"/>
      <w:r w:rsidRPr="00CC2859">
        <w:rPr>
          <w:sz w:val="24"/>
          <w:szCs w:val="24"/>
        </w:rPr>
        <w:t>овог</w:t>
      </w:r>
      <w:proofErr w:type="gramEnd"/>
      <w:r w:rsidRPr="00CC2859">
        <w:rPr>
          <w:sz w:val="24"/>
          <w:szCs w:val="24"/>
        </w:rPr>
        <w:t xml:space="preserve"> закона; </w:t>
      </w:r>
    </w:p>
    <w:p w:rsidR="00453EB8" w:rsidRPr="00CC2859" w:rsidRDefault="00453EB8" w:rsidP="00453EB8">
      <w:pPr>
        <w:widowControl w:val="0"/>
        <w:tabs>
          <w:tab w:val="left" w:pos="1441"/>
        </w:tabs>
        <w:adjustRightInd w:val="0"/>
        <w:jc w:val="both"/>
        <w:textAlignment w:val="baseline"/>
        <w:rPr>
          <w:sz w:val="24"/>
          <w:szCs w:val="24"/>
        </w:rPr>
      </w:pPr>
      <w:r w:rsidRPr="00CC2859">
        <w:rPr>
          <w:sz w:val="24"/>
          <w:szCs w:val="24"/>
        </w:rPr>
        <w:t xml:space="preserve">7) </w:t>
      </w:r>
      <w:proofErr w:type="gramStart"/>
      <w:r w:rsidRPr="00CC2859">
        <w:rPr>
          <w:sz w:val="24"/>
          <w:szCs w:val="24"/>
        </w:rPr>
        <w:t>потпис</w:t>
      </w:r>
      <w:proofErr w:type="gramEnd"/>
      <w:r w:rsidRPr="00CC2859">
        <w:rPr>
          <w:sz w:val="24"/>
          <w:szCs w:val="24"/>
        </w:rPr>
        <w:t xml:space="preserve"> подносиоца. </w:t>
      </w:r>
    </w:p>
    <w:p w:rsidR="00936862" w:rsidRDefault="00453EB8" w:rsidP="009D3245">
      <w:pPr>
        <w:widowControl w:val="0"/>
        <w:tabs>
          <w:tab w:val="left" w:pos="1441"/>
        </w:tabs>
        <w:adjustRightInd w:val="0"/>
        <w:jc w:val="both"/>
        <w:textAlignment w:val="baseline"/>
        <w:rPr>
          <w:sz w:val="24"/>
          <w:szCs w:val="24"/>
          <w:lang w:val="sr-Cyrl-CS"/>
        </w:rPr>
      </w:pPr>
      <w:proofErr w:type="gramStart"/>
      <w:r w:rsidRPr="00CC2859">
        <w:rPr>
          <w:sz w:val="24"/>
          <w:szCs w:val="24"/>
        </w:rPr>
        <w:t>Ако поднети захтев за заштиту права не садржи све обавезне елементе, наручилац ће такав захтев одбацити закључком.</w:t>
      </w:r>
      <w:proofErr w:type="gramEnd"/>
      <w:r w:rsidRPr="00CC2859">
        <w:rPr>
          <w:sz w:val="24"/>
          <w:szCs w:val="24"/>
        </w:rPr>
        <w:t xml:space="preserve"> </w:t>
      </w:r>
      <w:proofErr w:type="gramStart"/>
      <w:r w:rsidRPr="00CC2859">
        <w:rPr>
          <w:sz w:val="24"/>
          <w:szCs w:val="24"/>
        </w:rPr>
        <w:t>Закључак наручилац доставља подносиоцу захтева и Републичкој комисији у року од три дана од дана доношења.</w:t>
      </w:r>
      <w:proofErr w:type="gramEnd"/>
      <w:r w:rsidRPr="00CC2859">
        <w:rPr>
          <w:sz w:val="24"/>
          <w:szCs w:val="24"/>
        </w:rPr>
        <w:t xml:space="preserve"> </w:t>
      </w:r>
      <w:proofErr w:type="gramStart"/>
      <w:r w:rsidRPr="00CC2859">
        <w:rPr>
          <w:sz w:val="24"/>
          <w:szCs w:val="24"/>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CC2859">
        <w:rPr>
          <w:sz w:val="24"/>
          <w:szCs w:val="24"/>
        </w:rPr>
        <w:t xml:space="preserve"> </w:t>
      </w:r>
    </w:p>
    <w:p w:rsidR="00D92AEF" w:rsidRPr="00D92AEF" w:rsidRDefault="00D92AEF" w:rsidP="009D3245">
      <w:pPr>
        <w:widowControl w:val="0"/>
        <w:tabs>
          <w:tab w:val="left" w:pos="1441"/>
        </w:tabs>
        <w:adjustRightInd w:val="0"/>
        <w:jc w:val="both"/>
        <w:textAlignment w:val="baseline"/>
        <w:rPr>
          <w:sz w:val="24"/>
          <w:szCs w:val="24"/>
          <w:lang w:val="sr-Cyrl-CS"/>
        </w:rPr>
      </w:pPr>
    </w:p>
    <w:p w:rsidR="00AD7279" w:rsidRDefault="007430F8">
      <w:pPr>
        <w:spacing w:before="4"/>
        <w:ind w:left="113"/>
        <w:rPr>
          <w:sz w:val="24"/>
          <w:szCs w:val="24"/>
        </w:rPr>
      </w:pPr>
      <w:r>
        <w:rPr>
          <w:b/>
          <w:sz w:val="24"/>
          <w:szCs w:val="24"/>
        </w:rPr>
        <w:t xml:space="preserve">22. </w:t>
      </w:r>
      <w:r>
        <w:rPr>
          <w:b/>
          <w:spacing w:val="-3"/>
          <w:sz w:val="24"/>
          <w:szCs w:val="24"/>
        </w:rPr>
        <w:t>Р</w:t>
      </w:r>
      <w:r>
        <w:rPr>
          <w:b/>
          <w:sz w:val="24"/>
          <w:szCs w:val="24"/>
        </w:rPr>
        <w:t>ок</w:t>
      </w:r>
      <w:r>
        <w:rPr>
          <w:b/>
          <w:spacing w:val="1"/>
          <w:sz w:val="24"/>
          <w:szCs w:val="24"/>
        </w:rPr>
        <w:t xml:space="preserve"> </w:t>
      </w:r>
      <w:r>
        <w:rPr>
          <w:b/>
          <w:sz w:val="24"/>
          <w:szCs w:val="24"/>
        </w:rPr>
        <w:t xml:space="preserve">у </w:t>
      </w:r>
      <w:r>
        <w:rPr>
          <w:b/>
          <w:spacing w:val="1"/>
          <w:sz w:val="24"/>
          <w:szCs w:val="24"/>
        </w:rPr>
        <w:t>к</w:t>
      </w:r>
      <w:r>
        <w:rPr>
          <w:b/>
          <w:sz w:val="24"/>
          <w:szCs w:val="24"/>
        </w:rPr>
        <w:t>о</w:t>
      </w:r>
      <w:r>
        <w:rPr>
          <w:b/>
          <w:spacing w:val="-1"/>
          <w:sz w:val="24"/>
          <w:szCs w:val="24"/>
        </w:rPr>
        <w:t>је</w:t>
      </w:r>
      <w:r>
        <w:rPr>
          <w:b/>
          <w:sz w:val="24"/>
          <w:szCs w:val="24"/>
        </w:rPr>
        <w:t>м ће</w:t>
      </w:r>
      <w:r>
        <w:rPr>
          <w:b/>
          <w:spacing w:val="-1"/>
          <w:sz w:val="24"/>
          <w:szCs w:val="24"/>
        </w:rPr>
        <w:t xml:space="preserve"> </w:t>
      </w:r>
      <w:r>
        <w:rPr>
          <w:b/>
          <w:spacing w:val="2"/>
          <w:sz w:val="24"/>
          <w:szCs w:val="24"/>
        </w:rPr>
        <w:t>у</w:t>
      </w:r>
      <w:r>
        <w:rPr>
          <w:b/>
          <w:spacing w:val="-1"/>
          <w:sz w:val="24"/>
          <w:szCs w:val="24"/>
        </w:rPr>
        <w:t>г</w:t>
      </w:r>
      <w:r>
        <w:rPr>
          <w:b/>
          <w:sz w:val="24"/>
          <w:szCs w:val="24"/>
        </w:rPr>
        <w:t>о</w:t>
      </w:r>
      <w:r>
        <w:rPr>
          <w:b/>
          <w:spacing w:val="2"/>
          <w:sz w:val="24"/>
          <w:szCs w:val="24"/>
        </w:rPr>
        <w:t>в</w:t>
      </w:r>
      <w:r>
        <w:rPr>
          <w:b/>
          <w:sz w:val="24"/>
          <w:szCs w:val="24"/>
        </w:rPr>
        <w:t>ор</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z w:val="24"/>
          <w:szCs w:val="24"/>
        </w:rPr>
        <w:t>закључ</w:t>
      </w:r>
      <w:r>
        <w:rPr>
          <w:b/>
          <w:spacing w:val="-1"/>
          <w:sz w:val="24"/>
          <w:szCs w:val="24"/>
        </w:rPr>
        <w:t>е</w:t>
      </w:r>
      <w:r>
        <w:rPr>
          <w:b/>
          <w:sz w:val="24"/>
          <w:szCs w:val="24"/>
        </w:rPr>
        <w:t>н</w:t>
      </w:r>
    </w:p>
    <w:p w:rsidR="00AD7279" w:rsidRDefault="007430F8">
      <w:pPr>
        <w:spacing w:line="260" w:lineRule="exact"/>
        <w:ind w:left="680"/>
        <w:rPr>
          <w:sz w:val="24"/>
          <w:szCs w:val="24"/>
        </w:rPr>
      </w:pPr>
      <w:r>
        <w:rPr>
          <w:spacing w:val="-7"/>
          <w:sz w:val="24"/>
          <w:szCs w:val="24"/>
        </w:rPr>
        <w:t>Уг</w:t>
      </w:r>
      <w:r>
        <w:rPr>
          <w:sz w:val="24"/>
          <w:szCs w:val="24"/>
        </w:rPr>
        <w:t>о</w:t>
      </w:r>
      <w:r>
        <w:rPr>
          <w:spacing w:val="-3"/>
          <w:sz w:val="24"/>
          <w:szCs w:val="24"/>
        </w:rPr>
        <w:t>в</w:t>
      </w:r>
      <w:r>
        <w:rPr>
          <w:sz w:val="24"/>
          <w:szCs w:val="24"/>
        </w:rPr>
        <w:t>ор</w:t>
      </w:r>
      <w:r>
        <w:rPr>
          <w:spacing w:val="33"/>
          <w:sz w:val="24"/>
          <w:szCs w:val="24"/>
        </w:rPr>
        <w:t xml:space="preserve"> </w:t>
      </w:r>
      <w:r>
        <w:rPr>
          <w:sz w:val="24"/>
          <w:szCs w:val="24"/>
        </w:rPr>
        <w:t>о</w:t>
      </w:r>
      <w:r>
        <w:rPr>
          <w:spacing w:val="33"/>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34"/>
          <w:sz w:val="24"/>
          <w:szCs w:val="24"/>
        </w:rPr>
        <w:t xml:space="preserve"> </w:t>
      </w:r>
      <w:r>
        <w:rPr>
          <w:spacing w:val="1"/>
          <w:sz w:val="24"/>
          <w:szCs w:val="24"/>
        </w:rPr>
        <w:t>н</w:t>
      </w:r>
      <w:r>
        <w:rPr>
          <w:sz w:val="24"/>
          <w:szCs w:val="24"/>
        </w:rPr>
        <w:t>а</w:t>
      </w:r>
      <w:r>
        <w:rPr>
          <w:spacing w:val="-7"/>
          <w:sz w:val="24"/>
          <w:szCs w:val="24"/>
        </w:rPr>
        <w:t>б</w:t>
      </w:r>
      <w:r>
        <w:rPr>
          <w:sz w:val="24"/>
          <w:szCs w:val="24"/>
        </w:rPr>
        <w:t>ав</w:t>
      </w:r>
      <w:r>
        <w:rPr>
          <w:spacing w:val="1"/>
          <w:sz w:val="24"/>
          <w:szCs w:val="24"/>
        </w:rPr>
        <w:t>ц</w:t>
      </w:r>
      <w:r>
        <w:rPr>
          <w:sz w:val="24"/>
          <w:szCs w:val="24"/>
        </w:rPr>
        <w:t>и</w:t>
      </w:r>
      <w:r>
        <w:rPr>
          <w:spacing w:val="35"/>
          <w:sz w:val="24"/>
          <w:szCs w:val="24"/>
        </w:rPr>
        <w:t xml:space="preserve"> </w:t>
      </w:r>
      <w:r>
        <w:rPr>
          <w:sz w:val="24"/>
          <w:szCs w:val="24"/>
        </w:rPr>
        <w:t>ће</w:t>
      </w:r>
      <w:r>
        <w:rPr>
          <w:spacing w:val="33"/>
          <w:sz w:val="24"/>
          <w:szCs w:val="24"/>
        </w:rPr>
        <w:t xml:space="preserve"> </w:t>
      </w:r>
      <w:r>
        <w:rPr>
          <w:sz w:val="24"/>
          <w:szCs w:val="24"/>
        </w:rPr>
        <w:t>б</w:t>
      </w:r>
      <w:r>
        <w:rPr>
          <w:spacing w:val="1"/>
          <w:sz w:val="24"/>
          <w:szCs w:val="24"/>
        </w:rPr>
        <w:t>и</w:t>
      </w:r>
      <w:r>
        <w:rPr>
          <w:sz w:val="24"/>
          <w:szCs w:val="24"/>
        </w:rPr>
        <w:t>ти</w:t>
      </w:r>
      <w:r w:rsidR="002453BC">
        <w:rPr>
          <w:sz w:val="24"/>
          <w:szCs w:val="24"/>
        </w:rPr>
        <w:t xml:space="preserve"> </w:t>
      </w:r>
      <w:r>
        <w:rPr>
          <w:spacing w:val="1"/>
          <w:sz w:val="24"/>
          <w:szCs w:val="24"/>
        </w:rPr>
        <w:t>з</w:t>
      </w:r>
      <w:r>
        <w:rPr>
          <w:spacing w:val="-1"/>
          <w:sz w:val="24"/>
          <w:szCs w:val="24"/>
        </w:rPr>
        <w:t>а</w:t>
      </w:r>
      <w:r>
        <w:rPr>
          <w:spacing w:val="1"/>
          <w:sz w:val="24"/>
          <w:szCs w:val="24"/>
        </w:rPr>
        <w:t>к</w:t>
      </w:r>
      <w:r>
        <w:rPr>
          <w:spacing w:val="3"/>
          <w:sz w:val="24"/>
          <w:szCs w:val="24"/>
        </w:rPr>
        <w:t>љ</w:t>
      </w:r>
      <w:r>
        <w:rPr>
          <w:spacing w:val="-10"/>
          <w:sz w:val="24"/>
          <w:szCs w:val="24"/>
        </w:rPr>
        <w:t>у</w:t>
      </w:r>
      <w:r>
        <w:rPr>
          <w:spacing w:val="1"/>
          <w:sz w:val="24"/>
          <w:szCs w:val="24"/>
        </w:rPr>
        <w:t>ч</w:t>
      </w:r>
      <w:r>
        <w:rPr>
          <w:spacing w:val="-1"/>
          <w:sz w:val="24"/>
          <w:szCs w:val="24"/>
        </w:rPr>
        <w:t>е</w:t>
      </w:r>
      <w:r>
        <w:rPr>
          <w:sz w:val="24"/>
          <w:szCs w:val="24"/>
        </w:rPr>
        <w:t>н</w:t>
      </w:r>
      <w:r>
        <w:rPr>
          <w:spacing w:val="34"/>
          <w:sz w:val="24"/>
          <w:szCs w:val="24"/>
        </w:rPr>
        <w:t xml:space="preserve"> </w:t>
      </w:r>
      <w:r>
        <w:rPr>
          <w:spacing w:val="-1"/>
          <w:sz w:val="24"/>
          <w:szCs w:val="24"/>
        </w:rPr>
        <w:t>с</w:t>
      </w:r>
      <w:r>
        <w:rPr>
          <w:sz w:val="24"/>
          <w:szCs w:val="24"/>
        </w:rPr>
        <w:t>а</w:t>
      </w:r>
      <w:r>
        <w:rPr>
          <w:spacing w:val="35"/>
          <w:sz w:val="24"/>
          <w:szCs w:val="24"/>
        </w:rPr>
        <w:t xml:space="preserve"> </w:t>
      </w:r>
      <w:r>
        <w:rPr>
          <w:spacing w:val="1"/>
          <w:sz w:val="24"/>
          <w:szCs w:val="24"/>
        </w:rPr>
        <w:t>п</w:t>
      </w:r>
      <w:r>
        <w:rPr>
          <w:spacing w:val="2"/>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pacing w:val="1"/>
          <w:sz w:val="24"/>
          <w:szCs w:val="24"/>
        </w:rPr>
        <w:t>е</w:t>
      </w:r>
      <w:r>
        <w:rPr>
          <w:sz w:val="24"/>
          <w:szCs w:val="24"/>
        </w:rPr>
        <w:t>м</w:t>
      </w:r>
      <w:r w:rsidR="002453BC">
        <w:rPr>
          <w:sz w:val="24"/>
          <w:szCs w:val="24"/>
        </w:rPr>
        <w:t xml:space="preserve"> </w:t>
      </w:r>
      <w:r>
        <w:rPr>
          <w:spacing w:val="1"/>
          <w:sz w:val="24"/>
          <w:szCs w:val="24"/>
        </w:rPr>
        <w:t>к</w:t>
      </w:r>
      <w:r>
        <w:rPr>
          <w:sz w:val="24"/>
          <w:szCs w:val="24"/>
        </w:rPr>
        <w:t>ој</w:t>
      </w:r>
      <w:r>
        <w:rPr>
          <w:spacing w:val="2"/>
          <w:sz w:val="24"/>
          <w:szCs w:val="24"/>
        </w:rPr>
        <w:t>е</w:t>
      </w:r>
      <w:r>
        <w:rPr>
          <w:sz w:val="24"/>
          <w:szCs w:val="24"/>
        </w:rPr>
        <w:t>м</w:t>
      </w:r>
      <w:r>
        <w:rPr>
          <w:spacing w:val="33"/>
          <w:sz w:val="24"/>
          <w:szCs w:val="24"/>
        </w:rPr>
        <w:t xml:space="preserve"> </w:t>
      </w:r>
      <w:r>
        <w:rPr>
          <w:sz w:val="24"/>
          <w:szCs w:val="24"/>
        </w:rPr>
        <w:t>је</w:t>
      </w:r>
      <w:r w:rsidR="002453BC">
        <w:rPr>
          <w:sz w:val="24"/>
          <w:szCs w:val="24"/>
        </w:rPr>
        <w:t xml:space="preserve"> </w:t>
      </w:r>
      <w:r>
        <w:rPr>
          <w:spacing w:val="3"/>
          <w:sz w:val="24"/>
          <w:szCs w:val="24"/>
        </w:rPr>
        <w:t>д</w:t>
      </w:r>
      <w:r>
        <w:rPr>
          <w:spacing w:val="-5"/>
          <w:sz w:val="24"/>
          <w:szCs w:val="24"/>
        </w:rPr>
        <w:t>о</w:t>
      </w:r>
      <w:r>
        <w:rPr>
          <w:sz w:val="24"/>
          <w:szCs w:val="24"/>
        </w:rPr>
        <w:t>д</w:t>
      </w:r>
      <w:r>
        <w:rPr>
          <w:spacing w:val="-1"/>
          <w:sz w:val="24"/>
          <w:szCs w:val="24"/>
        </w:rPr>
        <w:t>е</w:t>
      </w:r>
      <w:r>
        <w:rPr>
          <w:spacing w:val="1"/>
          <w:sz w:val="24"/>
          <w:szCs w:val="24"/>
        </w:rPr>
        <w:t>љ</w:t>
      </w:r>
      <w:r>
        <w:rPr>
          <w:spacing w:val="-1"/>
          <w:sz w:val="24"/>
          <w:szCs w:val="24"/>
        </w:rPr>
        <w:t>е</w:t>
      </w:r>
      <w:r>
        <w:rPr>
          <w:sz w:val="24"/>
          <w:szCs w:val="24"/>
        </w:rPr>
        <w:t>н</w:t>
      </w:r>
      <w:r>
        <w:rPr>
          <w:spacing w:val="40"/>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6"/>
          <w:sz w:val="24"/>
          <w:szCs w:val="24"/>
        </w:rPr>
        <w:t xml:space="preserve"> </w:t>
      </w:r>
      <w:r>
        <w:rPr>
          <w:sz w:val="24"/>
          <w:szCs w:val="24"/>
        </w:rPr>
        <w:t>у</w:t>
      </w:r>
    </w:p>
    <w:p w:rsidR="00AD7279" w:rsidRDefault="007430F8">
      <w:pPr>
        <w:ind w:left="113"/>
        <w:rPr>
          <w:sz w:val="24"/>
          <w:szCs w:val="24"/>
        </w:rPr>
      </w:pPr>
      <w:proofErr w:type="gramStart"/>
      <w:r>
        <w:rPr>
          <w:sz w:val="24"/>
          <w:szCs w:val="24"/>
        </w:rPr>
        <w:t>ро</w:t>
      </w:r>
      <w:r>
        <w:rPr>
          <w:spacing w:val="8"/>
          <w:sz w:val="24"/>
          <w:szCs w:val="24"/>
        </w:rPr>
        <w:t>к</w:t>
      </w:r>
      <w:r>
        <w:rPr>
          <w:sz w:val="24"/>
          <w:szCs w:val="24"/>
        </w:rPr>
        <w:t>у</w:t>
      </w:r>
      <w:proofErr w:type="gramEnd"/>
      <w:r>
        <w:rPr>
          <w:spacing w:val="19"/>
          <w:sz w:val="24"/>
          <w:szCs w:val="24"/>
        </w:rPr>
        <w:t xml:space="preserve"> </w:t>
      </w:r>
      <w:r>
        <w:rPr>
          <w:spacing w:val="-5"/>
          <w:sz w:val="24"/>
          <w:szCs w:val="24"/>
        </w:rPr>
        <w:t>о</w:t>
      </w:r>
      <w:r>
        <w:rPr>
          <w:sz w:val="24"/>
          <w:szCs w:val="24"/>
        </w:rPr>
        <w:t>д</w:t>
      </w:r>
      <w:r>
        <w:rPr>
          <w:spacing w:val="27"/>
          <w:sz w:val="24"/>
          <w:szCs w:val="24"/>
        </w:rPr>
        <w:t xml:space="preserve"> </w:t>
      </w:r>
      <w:r>
        <w:rPr>
          <w:sz w:val="24"/>
          <w:szCs w:val="24"/>
        </w:rPr>
        <w:t>8</w:t>
      </w:r>
      <w:r>
        <w:rPr>
          <w:spacing w:val="29"/>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5"/>
          <w:sz w:val="24"/>
          <w:szCs w:val="24"/>
        </w:rPr>
        <w:t>о</w:t>
      </w:r>
      <w:r>
        <w:rPr>
          <w:sz w:val="24"/>
          <w:szCs w:val="24"/>
        </w:rPr>
        <w:t>д</w:t>
      </w:r>
      <w:r>
        <w:rPr>
          <w:spacing w:val="27"/>
          <w:sz w:val="24"/>
          <w:szCs w:val="24"/>
        </w:rPr>
        <w:t xml:space="preserve"> </w:t>
      </w:r>
      <w:r>
        <w:rPr>
          <w:spacing w:val="3"/>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1"/>
          <w:sz w:val="24"/>
          <w:szCs w:val="24"/>
        </w:rPr>
        <w:t>п</w:t>
      </w:r>
      <w:r>
        <w:rPr>
          <w:spacing w:val="-2"/>
          <w:sz w:val="24"/>
          <w:szCs w:val="24"/>
        </w:rPr>
        <w:t>р</w:t>
      </w:r>
      <w:r>
        <w:rPr>
          <w:spacing w:val="-5"/>
          <w:sz w:val="24"/>
          <w:szCs w:val="24"/>
        </w:rPr>
        <w:t>о</w:t>
      </w:r>
      <w:r>
        <w:rPr>
          <w:spacing w:val="-2"/>
          <w:sz w:val="24"/>
          <w:szCs w:val="24"/>
        </w:rPr>
        <w:t>т</w:t>
      </w:r>
      <w:r>
        <w:rPr>
          <w:spacing w:val="-1"/>
          <w:sz w:val="24"/>
          <w:szCs w:val="24"/>
        </w:rPr>
        <w:t>е</w:t>
      </w:r>
      <w:r>
        <w:rPr>
          <w:spacing w:val="6"/>
          <w:sz w:val="24"/>
          <w:szCs w:val="24"/>
        </w:rPr>
        <w:t>к</w:t>
      </w:r>
      <w:r>
        <w:rPr>
          <w:sz w:val="24"/>
          <w:szCs w:val="24"/>
        </w:rPr>
        <w:t>а</w:t>
      </w:r>
      <w:r>
        <w:rPr>
          <w:spacing w:val="28"/>
          <w:sz w:val="24"/>
          <w:szCs w:val="24"/>
        </w:rPr>
        <w:t xml:space="preserve"> </w:t>
      </w:r>
      <w:r>
        <w:rPr>
          <w:sz w:val="24"/>
          <w:szCs w:val="24"/>
        </w:rPr>
        <w:t>ро</w:t>
      </w:r>
      <w:r>
        <w:rPr>
          <w:spacing w:val="6"/>
          <w:sz w:val="24"/>
          <w:szCs w:val="24"/>
        </w:rPr>
        <w:t>к</w:t>
      </w:r>
      <w:r>
        <w:rPr>
          <w:sz w:val="24"/>
          <w:szCs w:val="24"/>
        </w:rPr>
        <w:t>а</w:t>
      </w:r>
      <w:r>
        <w:rPr>
          <w:spacing w:val="28"/>
          <w:sz w:val="24"/>
          <w:szCs w:val="24"/>
        </w:rPr>
        <w:t xml:space="preserve"> </w:t>
      </w:r>
      <w:r>
        <w:rPr>
          <w:spacing w:val="1"/>
          <w:sz w:val="24"/>
          <w:szCs w:val="24"/>
        </w:rPr>
        <w:t>з</w:t>
      </w:r>
      <w:r>
        <w:rPr>
          <w:sz w:val="24"/>
          <w:szCs w:val="24"/>
        </w:rPr>
        <w:t>а</w:t>
      </w:r>
      <w:r>
        <w:rPr>
          <w:spacing w:val="25"/>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н</w:t>
      </w:r>
      <w:r>
        <w:rPr>
          <w:spacing w:val="-2"/>
          <w:sz w:val="24"/>
          <w:szCs w:val="24"/>
        </w:rPr>
        <w:t>о</w:t>
      </w:r>
      <w:r>
        <w:rPr>
          <w:sz w:val="24"/>
          <w:szCs w:val="24"/>
        </w:rPr>
        <w:t>ш</w:t>
      </w:r>
      <w:r>
        <w:rPr>
          <w:spacing w:val="-1"/>
          <w:sz w:val="24"/>
          <w:szCs w:val="24"/>
        </w:rPr>
        <w:t>е</w:t>
      </w:r>
      <w:r>
        <w:rPr>
          <w:sz w:val="24"/>
          <w:szCs w:val="24"/>
        </w:rPr>
        <w:t>ње</w:t>
      </w:r>
      <w:r>
        <w:rPr>
          <w:spacing w:val="28"/>
          <w:sz w:val="24"/>
          <w:szCs w:val="24"/>
        </w:rPr>
        <w:t xml:space="preserve"> </w:t>
      </w:r>
      <w:r>
        <w:rPr>
          <w:spacing w:val="-1"/>
          <w:sz w:val="24"/>
          <w:szCs w:val="24"/>
        </w:rPr>
        <w:t>за</w:t>
      </w:r>
      <w:r>
        <w:rPr>
          <w:spacing w:val="-2"/>
          <w:sz w:val="24"/>
          <w:szCs w:val="24"/>
        </w:rPr>
        <w:t>х</w:t>
      </w:r>
      <w:r>
        <w:rPr>
          <w:spacing w:val="8"/>
          <w:sz w:val="24"/>
          <w:szCs w:val="24"/>
        </w:rPr>
        <w:t>т</w:t>
      </w:r>
      <w:r>
        <w:rPr>
          <w:spacing w:val="-1"/>
          <w:sz w:val="24"/>
          <w:szCs w:val="24"/>
        </w:rPr>
        <w:t>е</w:t>
      </w:r>
      <w:r>
        <w:rPr>
          <w:spacing w:val="-3"/>
          <w:sz w:val="24"/>
          <w:szCs w:val="24"/>
        </w:rPr>
        <w:t>в</w:t>
      </w:r>
      <w:r>
        <w:rPr>
          <w:sz w:val="24"/>
          <w:szCs w:val="24"/>
        </w:rPr>
        <w:t>а</w:t>
      </w:r>
      <w:r>
        <w:rPr>
          <w:spacing w:val="28"/>
          <w:sz w:val="24"/>
          <w:szCs w:val="24"/>
        </w:rPr>
        <w:t xml:space="preserve"> </w:t>
      </w:r>
      <w:r>
        <w:rPr>
          <w:spacing w:val="1"/>
          <w:sz w:val="24"/>
          <w:szCs w:val="24"/>
        </w:rPr>
        <w:t>з</w:t>
      </w:r>
      <w:r>
        <w:rPr>
          <w:sz w:val="24"/>
          <w:szCs w:val="24"/>
        </w:rPr>
        <w:t>а</w:t>
      </w:r>
      <w:r>
        <w:rPr>
          <w:spacing w:val="28"/>
          <w:sz w:val="24"/>
          <w:szCs w:val="24"/>
        </w:rPr>
        <w:t xml:space="preserve"> </w:t>
      </w:r>
      <w:r>
        <w:rPr>
          <w:spacing w:val="-1"/>
          <w:sz w:val="24"/>
          <w:szCs w:val="24"/>
        </w:rPr>
        <w:t>за</w:t>
      </w:r>
      <w:r>
        <w:rPr>
          <w:sz w:val="24"/>
          <w:szCs w:val="24"/>
        </w:rPr>
        <w:t>шт</w:t>
      </w:r>
      <w:r>
        <w:rPr>
          <w:spacing w:val="-1"/>
          <w:sz w:val="24"/>
          <w:szCs w:val="24"/>
        </w:rPr>
        <w:t>и</w:t>
      </w:r>
      <w:r>
        <w:rPr>
          <w:spacing w:val="6"/>
          <w:sz w:val="24"/>
          <w:szCs w:val="24"/>
        </w:rPr>
        <w:t>т</w:t>
      </w:r>
      <w:r>
        <w:rPr>
          <w:sz w:val="24"/>
          <w:szCs w:val="24"/>
        </w:rPr>
        <w:t>у</w:t>
      </w:r>
      <w:r>
        <w:rPr>
          <w:spacing w:val="19"/>
          <w:sz w:val="24"/>
          <w:szCs w:val="24"/>
        </w:rPr>
        <w:t xml:space="preserve"> </w:t>
      </w:r>
      <w:r>
        <w:rPr>
          <w:spacing w:val="1"/>
          <w:sz w:val="24"/>
          <w:szCs w:val="24"/>
        </w:rPr>
        <w:t>пр</w:t>
      </w:r>
      <w:r>
        <w:rPr>
          <w:spacing w:val="-1"/>
          <w:sz w:val="24"/>
          <w:szCs w:val="24"/>
        </w:rPr>
        <w:t>а</w:t>
      </w:r>
      <w:r>
        <w:rPr>
          <w:sz w:val="24"/>
          <w:szCs w:val="24"/>
        </w:rPr>
        <w:t>ва</w:t>
      </w:r>
      <w:r>
        <w:rPr>
          <w:spacing w:val="23"/>
          <w:sz w:val="24"/>
          <w:szCs w:val="24"/>
        </w:rPr>
        <w:t xml:space="preserve"> </w:t>
      </w:r>
      <w:r>
        <w:rPr>
          <w:spacing w:val="1"/>
          <w:sz w:val="24"/>
          <w:szCs w:val="24"/>
        </w:rPr>
        <w:t>и</w:t>
      </w:r>
      <w:r>
        <w:rPr>
          <w:sz w:val="24"/>
          <w:szCs w:val="24"/>
        </w:rPr>
        <w:t>з</w:t>
      </w:r>
      <w:r>
        <w:rPr>
          <w:spacing w:val="25"/>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3"/>
          <w:sz w:val="24"/>
          <w:szCs w:val="24"/>
        </w:rPr>
        <w:t xml:space="preserve"> </w:t>
      </w:r>
      <w:r>
        <w:rPr>
          <w:sz w:val="24"/>
          <w:szCs w:val="24"/>
        </w:rPr>
        <w:t>14</w:t>
      </w:r>
      <w:r>
        <w:rPr>
          <w:spacing w:val="2"/>
          <w:sz w:val="24"/>
          <w:szCs w:val="24"/>
        </w:rPr>
        <w:t>9</w:t>
      </w:r>
      <w:r>
        <w:rPr>
          <w:sz w:val="24"/>
          <w:szCs w:val="24"/>
        </w:rPr>
        <w:t>.</w:t>
      </w:r>
    </w:p>
    <w:p w:rsidR="00AD7279" w:rsidRDefault="007430F8">
      <w:pPr>
        <w:ind w:left="113"/>
        <w:rPr>
          <w:sz w:val="24"/>
          <w:szCs w:val="24"/>
        </w:rPr>
      </w:pPr>
      <w:proofErr w:type="gramStart"/>
      <w:r>
        <w:rPr>
          <w:sz w:val="24"/>
          <w:szCs w:val="24"/>
        </w:rPr>
        <w:t>За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roofErr w:type="gramEnd"/>
    </w:p>
    <w:p w:rsidR="00AD7279" w:rsidRDefault="007430F8">
      <w:pPr>
        <w:ind w:left="680"/>
        <w:rPr>
          <w:sz w:val="24"/>
          <w:szCs w:val="24"/>
        </w:rPr>
      </w:pPr>
      <w:r>
        <w:rPr>
          <w:sz w:val="24"/>
          <w:szCs w:val="24"/>
        </w:rPr>
        <w:t>У</w:t>
      </w:r>
      <w:r>
        <w:rPr>
          <w:spacing w:val="53"/>
          <w:sz w:val="24"/>
          <w:szCs w:val="24"/>
        </w:rPr>
        <w:t xml:space="preserve"> </w:t>
      </w:r>
      <w:r>
        <w:rPr>
          <w:spacing w:val="-1"/>
          <w:sz w:val="24"/>
          <w:szCs w:val="24"/>
        </w:rPr>
        <w:t>с</w:t>
      </w:r>
      <w:r>
        <w:rPr>
          <w:spacing w:val="3"/>
          <w:sz w:val="24"/>
          <w:szCs w:val="24"/>
        </w:rPr>
        <w:t>л</w:t>
      </w:r>
      <w:r>
        <w:rPr>
          <w:spacing w:val="-7"/>
          <w:sz w:val="24"/>
          <w:szCs w:val="24"/>
        </w:rPr>
        <w:t>у</w:t>
      </w:r>
      <w:r>
        <w:rPr>
          <w:spacing w:val="-1"/>
          <w:sz w:val="24"/>
          <w:szCs w:val="24"/>
        </w:rPr>
        <w:t>ча</w:t>
      </w:r>
      <w:r>
        <w:rPr>
          <w:spacing w:val="5"/>
          <w:sz w:val="24"/>
          <w:szCs w:val="24"/>
        </w:rPr>
        <w:t>ј</w:t>
      </w:r>
      <w:r>
        <w:rPr>
          <w:sz w:val="24"/>
          <w:szCs w:val="24"/>
        </w:rPr>
        <w:t>у</w:t>
      </w:r>
      <w:r w:rsidR="002453BC">
        <w:rPr>
          <w:sz w:val="24"/>
          <w:szCs w:val="24"/>
        </w:rPr>
        <w:t xml:space="preserve"> </w:t>
      </w:r>
      <w:r>
        <w:rPr>
          <w:sz w:val="24"/>
          <w:szCs w:val="24"/>
        </w:rPr>
        <w:t>да</w:t>
      </w:r>
      <w:r w:rsidR="002453BC">
        <w:rPr>
          <w:sz w:val="24"/>
          <w:szCs w:val="24"/>
        </w:rPr>
        <w:t xml:space="preserve"> </w:t>
      </w:r>
      <w:r>
        <w:rPr>
          <w:sz w:val="24"/>
          <w:szCs w:val="24"/>
        </w:rPr>
        <w:t>је</w:t>
      </w:r>
      <w:r w:rsidR="002453BC">
        <w:rPr>
          <w:sz w:val="24"/>
          <w:szCs w:val="24"/>
        </w:rPr>
        <w:t xml:space="preserve"> </w:t>
      </w:r>
      <w:r>
        <w:rPr>
          <w:spacing w:val="-1"/>
          <w:sz w:val="24"/>
          <w:szCs w:val="24"/>
        </w:rPr>
        <w:t>п</w:t>
      </w:r>
      <w:r>
        <w:rPr>
          <w:spacing w:val="-5"/>
          <w:sz w:val="24"/>
          <w:szCs w:val="24"/>
        </w:rPr>
        <w:t>о</w:t>
      </w:r>
      <w:r>
        <w:rPr>
          <w:spacing w:val="1"/>
          <w:sz w:val="24"/>
          <w:szCs w:val="24"/>
        </w:rPr>
        <w:t>дн</w:t>
      </w:r>
      <w:r>
        <w:rPr>
          <w:spacing w:val="-8"/>
          <w:sz w:val="24"/>
          <w:szCs w:val="24"/>
        </w:rPr>
        <w:t>е</w:t>
      </w:r>
      <w:r>
        <w:rPr>
          <w:spacing w:val="-2"/>
          <w:sz w:val="24"/>
          <w:szCs w:val="24"/>
        </w:rPr>
        <w:t>т</w:t>
      </w:r>
      <w:r>
        <w:rPr>
          <w:sz w:val="24"/>
          <w:szCs w:val="24"/>
        </w:rPr>
        <w:t>а</w:t>
      </w:r>
      <w:r w:rsidR="002453BC">
        <w:rPr>
          <w:sz w:val="24"/>
          <w:szCs w:val="24"/>
        </w:rPr>
        <w:t xml:space="preserve"> </w:t>
      </w:r>
      <w:r>
        <w:rPr>
          <w:spacing w:val="-1"/>
          <w:sz w:val="24"/>
          <w:szCs w:val="24"/>
        </w:rPr>
        <w:t>сам</w:t>
      </w:r>
      <w:r>
        <w:rPr>
          <w:sz w:val="24"/>
          <w:szCs w:val="24"/>
        </w:rPr>
        <w:t>о</w:t>
      </w:r>
      <w:r w:rsidR="002453BC">
        <w:rPr>
          <w:sz w:val="24"/>
          <w:szCs w:val="24"/>
        </w:rPr>
        <w:t xml:space="preserve"> </w:t>
      </w:r>
      <w:r>
        <w:rPr>
          <w:sz w:val="24"/>
          <w:szCs w:val="24"/>
        </w:rPr>
        <w:t>ј</w:t>
      </w:r>
      <w:r>
        <w:rPr>
          <w:spacing w:val="-6"/>
          <w:sz w:val="24"/>
          <w:szCs w:val="24"/>
        </w:rPr>
        <w:t>е</w:t>
      </w:r>
      <w:r>
        <w:rPr>
          <w:sz w:val="24"/>
          <w:szCs w:val="24"/>
        </w:rPr>
        <w:t>д</w:t>
      </w:r>
      <w:r>
        <w:rPr>
          <w:spacing w:val="1"/>
          <w:sz w:val="24"/>
          <w:szCs w:val="24"/>
        </w:rPr>
        <w:t>н</w:t>
      </w:r>
      <w:r>
        <w:rPr>
          <w:sz w:val="24"/>
          <w:szCs w:val="24"/>
        </w:rPr>
        <w:t>а</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z w:val="24"/>
          <w:szCs w:val="24"/>
        </w:rPr>
        <w:t>а</w:t>
      </w:r>
      <w:r w:rsidR="002453BC">
        <w:rPr>
          <w:sz w:val="24"/>
          <w:szCs w:val="24"/>
        </w:rPr>
        <w:t xml:space="preserve"> </w:t>
      </w:r>
      <w:r>
        <w:rPr>
          <w:spacing w:val="1"/>
          <w:sz w:val="24"/>
          <w:szCs w:val="24"/>
        </w:rPr>
        <w:t>н</w:t>
      </w:r>
      <w:r>
        <w:rPr>
          <w:spacing w:val="-3"/>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м</w:t>
      </w:r>
      <w:r>
        <w:rPr>
          <w:sz w:val="24"/>
          <w:szCs w:val="24"/>
        </w:rPr>
        <w:t>оже</w:t>
      </w:r>
      <w:r w:rsidR="002453BC">
        <w:rPr>
          <w:sz w:val="24"/>
          <w:szCs w:val="24"/>
        </w:rPr>
        <w:t xml:space="preserve"> </w:t>
      </w:r>
      <w:r>
        <w:rPr>
          <w:spacing w:val="-1"/>
          <w:sz w:val="24"/>
          <w:szCs w:val="24"/>
        </w:rPr>
        <w:t>за</w:t>
      </w:r>
      <w:r>
        <w:rPr>
          <w:spacing w:val="1"/>
          <w:sz w:val="24"/>
          <w:szCs w:val="24"/>
        </w:rPr>
        <w:t>кљ</w:t>
      </w:r>
      <w:r>
        <w:rPr>
          <w:spacing w:val="-7"/>
          <w:sz w:val="24"/>
          <w:szCs w:val="24"/>
        </w:rPr>
        <w:t>у</w:t>
      </w:r>
      <w:r>
        <w:rPr>
          <w:spacing w:val="1"/>
          <w:sz w:val="24"/>
          <w:szCs w:val="24"/>
        </w:rPr>
        <w:t>чи</w:t>
      </w:r>
      <w:r>
        <w:rPr>
          <w:sz w:val="24"/>
          <w:szCs w:val="24"/>
        </w:rPr>
        <w:t>ти</w:t>
      </w:r>
      <w:r w:rsidR="002453BC">
        <w:rPr>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0"/>
          <w:sz w:val="24"/>
          <w:szCs w:val="24"/>
        </w:rPr>
        <w:t xml:space="preserve"> </w:t>
      </w:r>
      <w:r>
        <w:rPr>
          <w:spacing w:val="1"/>
          <w:sz w:val="24"/>
          <w:szCs w:val="24"/>
        </w:rPr>
        <w:t>п</w:t>
      </w:r>
      <w:r>
        <w:rPr>
          <w:sz w:val="24"/>
          <w:szCs w:val="24"/>
        </w:rPr>
        <w:t>ре</w:t>
      </w:r>
    </w:p>
    <w:p w:rsidR="00AD7279" w:rsidRDefault="007430F8">
      <w:pPr>
        <w:spacing w:before="2"/>
        <w:ind w:left="113"/>
        <w:rPr>
          <w:sz w:val="24"/>
          <w:szCs w:val="24"/>
        </w:rPr>
      </w:pPr>
      <w:proofErr w:type="gramStart"/>
      <w:r>
        <w:rPr>
          <w:spacing w:val="1"/>
          <w:position w:val="1"/>
          <w:sz w:val="24"/>
          <w:szCs w:val="24"/>
        </w:rPr>
        <w:t>и</w:t>
      </w:r>
      <w:r>
        <w:rPr>
          <w:position w:val="1"/>
          <w:sz w:val="24"/>
          <w:szCs w:val="24"/>
        </w:rPr>
        <w:t>с</w:t>
      </w:r>
      <w:r>
        <w:rPr>
          <w:spacing w:val="-4"/>
          <w:position w:val="1"/>
          <w:sz w:val="24"/>
          <w:szCs w:val="24"/>
        </w:rPr>
        <w:t>т</w:t>
      </w:r>
      <w:r>
        <w:rPr>
          <w:spacing w:val="-1"/>
          <w:position w:val="1"/>
          <w:sz w:val="24"/>
          <w:szCs w:val="24"/>
        </w:rPr>
        <w:t>е</w:t>
      </w:r>
      <w:r>
        <w:rPr>
          <w:spacing w:val="6"/>
          <w:position w:val="1"/>
          <w:sz w:val="24"/>
          <w:szCs w:val="24"/>
        </w:rPr>
        <w:t>к</w:t>
      </w:r>
      <w:r>
        <w:rPr>
          <w:position w:val="1"/>
          <w:sz w:val="24"/>
          <w:szCs w:val="24"/>
        </w:rPr>
        <w:t>а</w:t>
      </w:r>
      <w:proofErr w:type="gramEnd"/>
      <w:r>
        <w:rPr>
          <w:spacing w:val="35"/>
          <w:position w:val="1"/>
          <w:sz w:val="24"/>
          <w:szCs w:val="24"/>
        </w:rPr>
        <w:t xml:space="preserve"> </w:t>
      </w:r>
      <w:r>
        <w:rPr>
          <w:position w:val="1"/>
          <w:sz w:val="24"/>
          <w:szCs w:val="24"/>
        </w:rPr>
        <w:t>ро</w:t>
      </w:r>
      <w:r>
        <w:rPr>
          <w:spacing w:val="6"/>
          <w:position w:val="1"/>
          <w:sz w:val="24"/>
          <w:szCs w:val="24"/>
        </w:rPr>
        <w:t>к</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5"/>
          <w:position w:val="1"/>
          <w:sz w:val="24"/>
          <w:szCs w:val="24"/>
        </w:rPr>
        <w:t xml:space="preserve"> </w:t>
      </w:r>
      <w:r>
        <w:rPr>
          <w:spacing w:val="1"/>
          <w:position w:val="1"/>
          <w:sz w:val="24"/>
          <w:szCs w:val="24"/>
        </w:rPr>
        <w:t>п</w:t>
      </w:r>
      <w:r>
        <w:rPr>
          <w:spacing w:val="-5"/>
          <w:position w:val="1"/>
          <w:sz w:val="24"/>
          <w:szCs w:val="24"/>
        </w:rPr>
        <w:t>о</w:t>
      </w:r>
      <w:r>
        <w:rPr>
          <w:position w:val="1"/>
          <w:sz w:val="24"/>
          <w:szCs w:val="24"/>
        </w:rPr>
        <w:t>д</w:t>
      </w:r>
      <w:r>
        <w:rPr>
          <w:spacing w:val="1"/>
          <w:position w:val="1"/>
          <w:sz w:val="24"/>
          <w:szCs w:val="24"/>
        </w:rPr>
        <w:t>н</w:t>
      </w:r>
      <w:r>
        <w:rPr>
          <w:position w:val="1"/>
          <w:sz w:val="24"/>
          <w:szCs w:val="24"/>
        </w:rPr>
        <w:t>о</w:t>
      </w:r>
      <w:r>
        <w:rPr>
          <w:spacing w:val="-2"/>
          <w:position w:val="1"/>
          <w:sz w:val="24"/>
          <w:szCs w:val="24"/>
        </w:rPr>
        <w:t>ш</w:t>
      </w:r>
      <w:r>
        <w:rPr>
          <w:spacing w:val="-1"/>
          <w:position w:val="1"/>
          <w:sz w:val="24"/>
          <w:szCs w:val="24"/>
        </w:rPr>
        <w:t>е</w:t>
      </w:r>
      <w:r>
        <w:rPr>
          <w:position w:val="1"/>
          <w:sz w:val="24"/>
          <w:szCs w:val="24"/>
        </w:rPr>
        <w:t>ње</w:t>
      </w:r>
      <w:r>
        <w:rPr>
          <w:spacing w:val="37"/>
          <w:position w:val="1"/>
          <w:sz w:val="24"/>
          <w:szCs w:val="24"/>
        </w:rPr>
        <w:t xml:space="preserve"> </w:t>
      </w:r>
      <w:r>
        <w:rPr>
          <w:spacing w:val="1"/>
          <w:position w:val="1"/>
          <w:sz w:val="24"/>
          <w:szCs w:val="24"/>
        </w:rPr>
        <w:t>з</w:t>
      </w:r>
      <w:r>
        <w:rPr>
          <w:spacing w:val="-1"/>
          <w:position w:val="1"/>
          <w:sz w:val="24"/>
          <w:szCs w:val="24"/>
        </w:rPr>
        <w:t>а</w:t>
      </w:r>
      <w:r>
        <w:rPr>
          <w:spacing w:val="-2"/>
          <w:position w:val="1"/>
          <w:sz w:val="24"/>
          <w:szCs w:val="24"/>
        </w:rPr>
        <w:t>х</w:t>
      </w:r>
      <w:r>
        <w:rPr>
          <w:spacing w:val="3"/>
          <w:position w:val="1"/>
          <w:sz w:val="24"/>
          <w:szCs w:val="24"/>
        </w:rPr>
        <w:t>т</w:t>
      </w:r>
      <w:r>
        <w:rPr>
          <w:spacing w:val="-1"/>
          <w:position w:val="1"/>
          <w:sz w:val="24"/>
          <w:szCs w:val="24"/>
        </w:rPr>
        <w:t>е</w:t>
      </w:r>
      <w:r>
        <w:rPr>
          <w:spacing w:val="-5"/>
          <w:position w:val="1"/>
          <w:sz w:val="24"/>
          <w:szCs w:val="24"/>
        </w:rPr>
        <w:t>в</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7"/>
          <w:position w:val="1"/>
          <w:sz w:val="24"/>
          <w:szCs w:val="24"/>
        </w:rPr>
        <w:t xml:space="preserve"> </w:t>
      </w:r>
      <w:r>
        <w:rPr>
          <w:spacing w:val="4"/>
          <w:position w:val="1"/>
          <w:sz w:val="24"/>
          <w:szCs w:val="24"/>
        </w:rPr>
        <w:t>з</w:t>
      </w:r>
      <w:r>
        <w:rPr>
          <w:spacing w:val="-1"/>
          <w:position w:val="1"/>
          <w:sz w:val="24"/>
          <w:szCs w:val="24"/>
        </w:rPr>
        <w:t>а</w:t>
      </w:r>
      <w:r>
        <w:rPr>
          <w:position w:val="1"/>
          <w:sz w:val="24"/>
          <w:szCs w:val="24"/>
        </w:rPr>
        <w:t>шт</w:t>
      </w:r>
      <w:r>
        <w:rPr>
          <w:spacing w:val="1"/>
          <w:position w:val="1"/>
          <w:sz w:val="24"/>
          <w:szCs w:val="24"/>
        </w:rPr>
        <w:t>и</w:t>
      </w:r>
      <w:r>
        <w:rPr>
          <w:spacing w:val="3"/>
          <w:position w:val="1"/>
          <w:sz w:val="24"/>
          <w:szCs w:val="24"/>
        </w:rPr>
        <w:t>т</w:t>
      </w:r>
      <w:r>
        <w:rPr>
          <w:position w:val="1"/>
          <w:sz w:val="24"/>
          <w:szCs w:val="24"/>
        </w:rPr>
        <w:t>у</w:t>
      </w:r>
      <w:r>
        <w:rPr>
          <w:spacing w:val="31"/>
          <w:position w:val="1"/>
          <w:sz w:val="24"/>
          <w:szCs w:val="24"/>
        </w:rPr>
        <w:t xml:space="preserve"> </w:t>
      </w:r>
      <w:r>
        <w:rPr>
          <w:spacing w:val="1"/>
          <w:position w:val="1"/>
          <w:sz w:val="24"/>
          <w:szCs w:val="24"/>
        </w:rPr>
        <w:t>п</w:t>
      </w:r>
      <w:r>
        <w:rPr>
          <w:spacing w:val="3"/>
          <w:position w:val="1"/>
          <w:sz w:val="24"/>
          <w:szCs w:val="24"/>
        </w:rPr>
        <w:t>р</w:t>
      </w:r>
      <w:r>
        <w:rPr>
          <w:spacing w:val="-1"/>
          <w:position w:val="1"/>
          <w:sz w:val="24"/>
          <w:szCs w:val="24"/>
        </w:rPr>
        <w:t>а</w:t>
      </w:r>
      <w:r>
        <w:rPr>
          <w:spacing w:val="-3"/>
          <w:position w:val="1"/>
          <w:sz w:val="24"/>
          <w:szCs w:val="24"/>
        </w:rPr>
        <w:t>в</w:t>
      </w:r>
      <w:r>
        <w:rPr>
          <w:spacing w:val="-1"/>
          <w:position w:val="1"/>
          <w:sz w:val="24"/>
          <w:szCs w:val="24"/>
        </w:rPr>
        <w:t>а</w:t>
      </w:r>
      <w:r>
        <w:rPr>
          <w:position w:val="1"/>
          <w:sz w:val="24"/>
          <w:szCs w:val="24"/>
        </w:rPr>
        <w:t>,</w:t>
      </w:r>
      <w:r>
        <w:rPr>
          <w:spacing w:val="43"/>
          <w:position w:val="1"/>
          <w:sz w:val="24"/>
          <w:szCs w:val="24"/>
        </w:rPr>
        <w:t xml:space="preserve"> </w:t>
      </w:r>
      <w:r>
        <w:rPr>
          <w:position w:val="1"/>
          <w:sz w:val="24"/>
          <w:szCs w:val="24"/>
        </w:rPr>
        <w:t>у</w:t>
      </w:r>
      <w:r>
        <w:rPr>
          <w:spacing w:val="31"/>
          <w:position w:val="1"/>
          <w:sz w:val="24"/>
          <w:szCs w:val="24"/>
        </w:rPr>
        <w:t xml:space="preserve"> </w:t>
      </w:r>
      <w:r>
        <w:rPr>
          <w:spacing w:val="-1"/>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31"/>
          <w:position w:val="1"/>
          <w:sz w:val="24"/>
          <w:szCs w:val="24"/>
        </w:rPr>
        <w:t xml:space="preserve"> </w:t>
      </w:r>
      <w:r>
        <w:rPr>
          <w:spacing w:val="-1"/>
          <w:position w:val="1"/>
          <w:sz w:val="24"/>
          <w:szCs w:val="24"/>
        </w:rPr>
        <w:t>с</w:t>
      </w:r>
      <w:r>
        <w:rPr>
          <w:position w:val="1"/>
          <w:sz w:val="24"/>
          <w:szCs w:val="24"/>
        </w:rPr>
        <w:t>а</w:t>
      </w:r>
      <w:r>
        <w:rPr>
          <w:spacing w:val="40"/>
          <w:position w:val="1"/>
          <w:sz w:val="24"/>
          <w:szCs w:val="24"/>
        </w:rPr>
        <w:t xml:space="preserve"> </w:t>
      </w:r>
      <w:r>
        <w:rPr>
          <w:spacing w:val="2"/>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10"/>
          <w:position w:val="1"/>
          <w:sz w:val="24"/>
          <w:szCs w:val="24"/>
        </w:rPr>
        <w:t xml:space="preserve"> </w:t>
      </w:r>
      <w:r>
        <w:rPr>
          <w:spacing w:val="-17"/>
          <w:sz w:val="24"/>
          <w:szCs w:val="24"/>
        </w:rPr>
        <w:t>1</w:t>
      </w:r>
      <w:r>
        <w:rPr>
          <w:sz w:val="24"/>
          <w:szCs w:val="24"/>
        </w:rPr>
        <w:t>12.</w:t>
      </w:r>
      <w:r>
        <w:rPr>
          <w:spacing w:val="12"/>
          <w:sz w:val="24"/>
          <w:szCs w:val="24"/>
        </w:rPr>
        <w:t xml:space="preserve"> </w:t>
      </w:r>
      <w:proofErr w:type="gramStart"/>
      <w:r>
        <w:rPr>
          <w:spacing w:val="-1"/>
          <w:sz w:val="24"/>
          <w:szCs w:val="24"/>
        </w:rPr>
        <w:t>с</w:t>
      </w:r>
      <w:r>
        <w:rPr>
          <w:spacing w:val="-2"/>
          <w:sz w:val="24"/>
          <w:szCs w:val="24"/>
        </w:rPr>
        <w:t>т</w:t>
      </w:r>
      <w:r>
        <w:rPr>
          <w:spacing w:val="-1"/>
          <w:sz w:val="24"/>
          <w:szCs w:val="24"/>
        </w:rPr>
        <w:t>а</w:t>
      </w:r>
      <w:r>
        <w:rPr>
          <w:sz w:val="24"/>
          <w:szCs w:val="24"/>
        </w:rPr>
        <w:t>в</w:t>
      </w:r>
      <w:proofErr w:type="gramEnd"/>
      <w:r>
        <w:rPr>
          <w:spacing w:val="12"/>
          <w:sz w:val="24"/>
          <w:szCs w:val="24"/>
        </w:rPr>
        <w:t xml:space="preserve"> </w:t>
      </w:r>
      <w:r>
        <w:rPr>
          <w:sz w:val="24"/>
          <w:szCs w:val="24"/>
        </w:rPr>
        <w:t>2.</w:t>
      </w:r>
      <w:r>
        <w:rPr>
          <w:spacing w:val="7"/>
          <w:sz w:val="24"/>
          <w:szCs w:val="24"/>
        </w:rPr>
        <w:t xml:space="preserve"> </w:t>
      </w:r>
      <w:proofErr w:type="gramStart"/>
      <w:r>
        <w:rPr>
          <w:spacing w:val="1"/>
          <w:sz w:val="24"/>
          <w:szCs w:val="24"/>
        </w:rPr>
        <w:t>т</w:t>
      </w:r>
      <w:r>
        <w:rPr>
          <w:spacing w:val="-6"/>
          <w:sz w:val="24"/>
          <w:szCs w:val="24"/>
        </w:rPr>
        <w:t>а</w:t>
      </w:r>
      <w:r>
        <w:rPr>
          <w:spacing w:val="-1"/>
          <w:sz w:val="24"/>
          <w:szCs w:val="24"/>
        </w:rPr>
        <w:t>ч</w:t>
      </w:r>
      <w:r>
        <w:rPr>
          <w:spacing w:val="6"/>
          <w:sz w:val="24"/>
          <w:szCs w:val="24"/>
        </w:rPr>
        <w:t>к</w:t>
      </w:r>
      <w:r>
        <w:rPr>
          <w:sz w:val="24"/>
          <w:szCs w:val="24"/>
        </w:rPr>
        <w:t>а</w:t>
      </w:r>
      <w:proofErr w:type="gramEnd"/>
    </w:p>
    <w:p w:rsidR="003D0AAF" w:rsidRDefault="007430F8" w:rsidP="003D0AAF">
      <w:pPr>
        <w:spacing w:line="260" w:lineRule="exact"/>
        <w:ind w:left="113"/>
        <w:rPr>
          <w:sz w:val="24"/>
          <w:szCs w:val="24"/>
        </w:rPr>
      </w:pPr>
      <w:r>
        <w:rPr>
          <w:sz w:val="24"/>
          <w:szCs w:val="24"/>
        </w:rPr>
        <w:t xml:space="preserve">5) </w:t>
      </w:r>
      <w:r>
        <w:rPr>
          <w:spacing w:val="-3"/>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r w:rsidR="003D0AAF">
        <w:rPr>
          <w:sz w:val="24"/>
          <w:szCs w:val="24"/>
        </w:rPr>
        <w:br w:type="page"/>
      </w:r>
    </w:p>
    <w:p w:rsidR="00AD7279" w:rsidRDefault="007430F8">
      <w:pPr>
        <w:spacing w:before="70"/>
        <w:ind w:left="3863" w:right="3327"/>
        <w:jc w:val="center"/>
        <w:rPr>
          <w:sz w:val="24"/>
          <w:szCs w:val="24"/>
        </w:rPr>
      </w:pPr>
      <w:r>
        <w:rPr>
          <w:b/>
          <w:sz w:val="24"/>
          <w:szCs w:val="24"/>
        </w:rPr>
        <w:lastRenderedPageBreak/>
        <w:t>VI О</w:t>
      </w:r>
      <w:r>
        <w:rPr>
          <w:b/>
          <w:spacing w:val="2"/>
          <w:sz w:val="24"/>
          <w:szCs w:val="24"/>
        </w:rPr>
        <w:t>Б</w:t>
      </w:r>
      <w:r>
        <w:rPr>
          <w:b/>
          <w:spacing w:val="-3"/>
          <w:sz w:val="24"/>
          <w:szCs w:val="24"/>
        </w:rPr>
        <w:t>Р</w:t>
      </w:r>
      <w:r>
        <w:rPr>
          <w:b/>
          <w:sz w:val="24"/>
          <w:szCs w:val="24"/>
        </w:rPr>
        <w:t>АЗАЦ П</w:t>
      </w:r>
      <w:r>
        <w:rPr>
          <w:b/>
          <w:spacing w:val="1"/>
          <w:sz w:val="24"/>
          <w:szCs w:val="24"/>
        </w:rPr>
        <w:t>ОН</w:t>
      </w:r>
      <w:r>
        <w:rPr>
          <w:b/>
          <w:spacing w:val="-1"/>
          <w:sz w:val="24"/>
          <w:szCs w:val="24"/>
        </w:rPr>
        <w:t>У</w:t>
      </w:r>
      <w:r>
        <w:rPr>
          <w:b/>
          <w:sz w:val="24"/>
          <w:szCs w:val="24"/>
        </w:rPr>
        <w:t>ДЕ</w:t>
      </w:r>
    </w:p>
    <w:p w:rsidR="00AD7279" w:rsidRDefault="00AD7279">
      <w:pPr>
        <w:spacing w:before="11" w:line="260" w:lineRule="exact"/>
        <w:rPr>
          <w:sz w:val="26"/>
          <w:szCs w:val="26"/>
        </w:rPr>
      </w:pPr>
    </w:p>
    <w:p w:rsidR="00AD7279" w:rsidRDefault="007430F8">
      <w:pPr>
        <w:ind w:left="113" w:right="69" w:firstLine="567"/>
        <w:jc w:val="both"/>
        <w:rPr>
          <w:sz w:val="24"/>
          <w:szCs w:val="24"/>
        </w:rPr>
      </w:pPr>
      <w:proofErr w:type="gramStart"/>
      <w:r>
        <w:rPr>
          <w:sz w:val="24"/>
          <w:szCs w:val="24"/>
        </w:rPr>
        <w:t>По</w:t>
      </w:r>
      <w:r>
        <w:rPr>
          <w:spacing w:val="3"/>
          <w:sz w:val="24"/>
          <w:szCs w:val="24"/>
        </w:rPr>
        <w:t>н</w:t>
      </w:r>
      <w:r>
        <w:rPr>
          <w:spacing w:val="-5"/>
          <w:sz w:val="24"/>
          <w:szCs w:val="24"/>
        </w:rPr>
        <w:t>у</w:t>
      </w:r>
      <w:r>
        <w:rPr>
          <w:sz w:val="24"/>
          <w:szCs w:val="24"/>
        </w:rPr>
        <w:t>да</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3"/>
          <w:sz w:val="24"/>
          <w:szCs w:val="24"/>
        </w:rPr>
        <w:t>ј</w:t>
      </w:r>
      <w:r>
        <w:rPr>
          <w:spacing w:val="-1"/>
          <w:sz w:val="24"/>
          <w:szCs w:val="24"/>
        </w:rPr>
        <w:t>а</w:t>
      </w:r>
      <w:r>
        <w:rPr>
          <w:sz w:val="24"/>
          <w:szCs w:val="24"/>
        </w:rPr>
        <w:t>в</w:t>
      </w:r>
      <w:r>
        <w:rPr>
          <w:spacing w:val="3"/>
          <w:sz w:val="24"/>
          <w:szCs w:val="24"/>
        </w:rPr>
        <w:t>н</w:t>
      </w:r>
      <w:r>
        <w:rPr>
          <w:sz w:val="24"/>
          <w:szCs w:val="24"/>
        </w:rPr>
        <w:t>у</w:t>
      </w:r>
      <w:r>
        <w:rPr>
          <w:spacing w:val="-5"/>
          <w:sz w:val="24"/>
          <w:szCs w:val="24"/>
        </w:rPr>
        <w:t xml:space="preserve"> </w:t>
      </w:r>
      <w:r>
        <w:rPr>
          <w:spacing w:val="3"/>
          <w:sz w:val="24"/>
          <w:szCs w:val="24"/>
        </w:rPr>
        <w:t>н</w:t>
      </w:r>
      <w:r>
        <w:rPr>
          <w:spacing w:val="-1"/>
          <w:sz w:val="24"/>
          <w:szCs w:val="24"/>
        </w:rPr>
        <w:t>а</w:t>
      </w:r>
      <w:r>
        <w:rPr>
          <w:sz w:val="24"/>
          <w:szCs w:val="24"/>
        </w:rPr>
        <w:t>б</w:t>
      </w:r>
      <w:r>
        <w:rPr>
          <w:spacing w:val="-1"/>
          <w:sz w:val="24"/>
          <w:szCs w:val="24"/>
        </w:rPr>
        <w:t>а</w:t>
      </w:r>
      <w:r>
        <w:rPr>
          <w:sz w:val="24"/>
          <w:szCs w:val="24"/>
        </w:rPr>
        <w:t>в</w:t>
      </w:r>
      <w:r>
        <w:rPr>
          <w:spacing w:val="3"/>
          <w:sz w:val="24"/>
          <w:szCs w:val="24"/>
        </w:rPr>
        <w:t>к</w:t>
      </w:r>
      <w:r>
        <w:rPr>
          <w:sz w:val="24"/>
          <w:szCs w:val="24"/>
        </w:rPr>
        <w:t>у доба</w:t>
      </w:r>
      <w:r>
        <w:rPr>
          <w:spacing w:val="2"/>
          <w:sz w:val="24"/>
          <w:szCs w:val="24"/>
        </w:rPr>
        <w:t>р</w:t>
      </w:r>
      <w:r>
        <w:rPr>
          <w:sz w:val="24"/>
          <w:szCs w:val="24"/>
        </w:rPr>
        <w:t>а</w:t>
      </w:r>
      <w:r>
        <w:rPr>
          <w:spacing w:val="-1"/>
          <w:sz w:val="24"/>
          <w:szCs w:val="24"/>
        </w:rPr>
        <w:t xml:space="preserve"> </w:t>
      </w:r>
      <w:r>
        <w:rPr>
          <w:sz w:val="24"/>
          <w:szCs w:val="24"/>
        </w:rPr>
        <w:t>–</w:t>
      </w:r>
      <w:r>
        <w:rPr>
          <w:spacing w:val="2"/>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е</w:t>
      </w:r>
      <w:r>
        <w:rPr>
          <w:spacing w:val="-1"/>
          <w:sz w:val="24"/>
          <w:szCs w:val="24"/>
        </w:rPr>
        <w:t xml:space="preserve"> </w:t>
      </w:r>
      <w:r>
        <w:rPr>
          <w:spacing w:val="1"/>
          <w:sz w:val="24"/>
          <w:szCs w:val="24"/>
        </w:rPr>
        <w:t>ен</w:t>
      </w:r>
      <w:r>
        <w:rPr>
          <w:spacing w:val="-1"/>
          <w:sz w:val="24"/>
          <w:szCs w:val="24"/>
        </w:rPr>
        <w:t>е</w:t>
      </w:r>
      <w:r>
        <w:rPr>
          <w:sz w:val="24"/>
          <w:szCs w:val="24"/>
        </w:rPr>
        <w:t>рг</w:t>
      </w:r>
      <w:r>
        <w:rPr>
          <w:spacing w:val="1"/>
          <w:sz w:val="24"/>
          <w:szCs w:val="24"/>
        </w:rPr>
        <w:t>и</w:t>
      </w:r>
      <w:r>
        <w:rPr>
          <w:sz w:val="24"/>
          <w:szCs w:val="24"/>
        </w:rPr>
        <w:t>ј</w:t>
      </w:r>
      <w:r>
        <w:rPr>
          <w:spacing w:val="2"/>
          <w:sz w:val="24"/>
          <w:szCs w:val="24"/>
        </w:rPr>
        <w:t>е</w:t>
      </w:r>
      <w:r>
        <w:rPr>
          <w:sz w:val="24"/>
          <w:szCs w:val="24"/>
        </w:rPr>
        <w:t>, ОП</w:t>
      </w:r>
      <w:r>
        <w:rPr>
          <w:spacing w:val="-1"/>
          <w:sz w:val="24"/>
          <w:szCs w:val="24"/>
        </w:rPr>
        <w:t xml:space="preserve"> </w:t>
      </w:r>
      <w:r>
        <w:rPr>
          <w:sz w:val="24"/>
          <w:szCs w:val="24"/>
        </w:rPr>
        <w:t xml:space="preserve">број </w:t>
      </w:r>
      <w:r w:rsidR="00F46870">
        <w:rPr>
          <w:sz w:val="24"/>
          <w:szCs w:val="24"/>
          <w:lang w:val="sr-Cyrl-CS"/>
        </w:rPr>
        <w:t>2</w:t>
      </w:r>
      <w:r w:rsidR="00F46870">
        <w:rPr>
          <w:sz w:val="24"/>
          <w:szCs w:val="24"/>
          <w:lang w:val="sr-Latn-CS"/>
        </w:rPr>
        <w:t>7</w:t>
      </w:r>
      <w:r w:rsidR="00F46870">
        <w:rPr>
          <w:sz w:val="24"/>
          <w:szCs w:val="24"/>
          <w:lang w:val="sr-Cyrl-CS"/>
        </w:rPr>
        <w:t>/1</w:t>
      </w:r>
      <w:r w:rsidR="00F46870">
        <w:rPr>
          <w:sz w:val="24"/>
          <w:szCs w:val="24"/>
          <w:lang w:val="sr-Latn-CS"/>
        </w:rPr>
        <w:t>7</w:t>
      </w:r>
      <w:r>
        <w:rPr>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к</w:t>
      </w:r>
      <w:r>
        <w:rPr>
          <w:sz w:val="24"/>
          <w:szCs w:val="24"/>
        </w:rPr>
        <w:t>о</w:t>
      </w:r>
      <w:r>
        <w:rPr>
          <w:spacing w:val="3"/>
          <w:sz w:val="24"/>
          <w:szCs w:val="24"/>
        </w:rPr>
        <w:t>ј</w:t>
      </w:r>
      <w:r>
        <w:rPr>
          <w:sz w:val="24"/>
          <w:szCs w:val="24"/>
        </w:rPr>
        <w:t>у</w:t>
      </w:r>
      <w:r>
        <w:rPr>
          <w:spacing w:val="-5"/>
          <w:sz w:val="24"/>
          <w:szCs w:val="24"/>
        </w:rPr>
        <w:t xml:space="preserve"> </w:t>
      </w:r>
      <w:r>
        <w:rPr>
          <w:sz w:val="24"/>
          <w:szCs w:val="24"/>
        </w:rPr>
        <w:t>је по</w:t>
      </w:r>
      <w:r>
        <w:rPr>
          <w:spacing w:val="1"/>
          <w:sz w:val="24"/>
          <w:szCs w:val="24"/>
        </w:rPr>
        <w:t>зи</w:t>
      </w:r>
      <w:r>
        <w:rPr>
          <w:sz w:val="24"/>
          <w:szCs w:val="24"/>
        </w:rPr>
        <w:t xml:space="preserve">в </w:t>
      </w:r>
      <w:r>
        <w:rPr>
          <w:spacing w:val="1"/>
          <w:sz w:val="24"/>
          <w:szCs w:val="24"/>
        </w:rPr>
        <w:t>з</w:t>
      </w:r>
      <w:r>
        <w:rPr>
          <w:sz w:val="24"/>
          <w:szCs w:val="24"/>
        </w:rPr>
        <w:t>а</w:t>
      </w:r>
      <w:r>
        <w:rPr>
          <w:spacing w:val="6"/>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н</w:t>
      </w:r>
      <w:r>
        <w:rPr>
          <w:sz w:val="24"/>
          <w:szCs w:val="24"/>
        </w:rPr>
        <w:t>ош</w:t>
      </w:r>
      <w:r>
        <w:rPr>
          <w:spacing w:val="-1"/>
          <w:sz w:val="24"/>
          <w:szCs w:val="24"/>
        </w:rPr>
        <w:t>е</w:t>
      </w:r>
      <w:r>
        <w:rPr>
          <w:sz w:val="24"/>
          <w:szCs w:val="24"/>
        </w:rPr>
        <w:t>ње</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9"/>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z w:val="24"/>
          <w:szCs w:val="24"/>
        </w:rPr>
        <w:t>н</w:t>
      </w:r>
      <w:r>
        <w:rPr>
          <w:spacing w:val="8"/>
          <w:sz w:val="24"/>
          <w:szCs w:val="24"/>
        </w:rPr>
        <w:t xml:space="preserve"> </w:t>
      </w:r>
      <w:r>
        <w:rPr>
          <w:spacing w:val="1"/>
          <w:sz w:val="24"/>
          <w:szCs w:val="24"/>
        </w:rPr>
        <w:t>н</w:t>
      </w:r>
      <w:r>
        <w:rPr>
          <w:sz w:val="24"/>
          <w:szCs w:val="24"/>
        </w:rPr>
        <w:t>а</w:t>
      </w:r>
      <w:r>
        <w:rPr>
          <w:spacing w:val="6"/>
          <w:sz w:val="24"/>
          <w:szCs w:val="24"/>
        </w:rPr>
        <w:t xml:space="preserve"> </w:t>
      </w:r>
      <w:r>
        <w:rPr>
          <w:sz w:val="24"/>
          <w:szCs w:val="24"/>
        </w:rPr>
        <w:t>Порта</w:t>
      </w:r>
      <w:r>
        <w:rPr>
          <w:spacing w:val="2"/>
          <w:sz w:val="24"/>
          <w:szCs w:val="24"/>
        </w:rPr>
        <w:t>л</w:t>
      </w:r>
      <w:r>
        <w:rPr>
          <w:sz w:val="24"/>
          <w:szCs w:val="24"/>
        </w:rPr>
        <w:t>у ја</w:t>
      </w:r>
      <w:r>
        <w:rPr>
          <w:spacing w:val="-1"/>
          <w:sz w:val="24"/>
          <w:szCs w:val="24"/>
        </w:rPr>
        <w:t>в</w:t>
      </w:r>
      <w:r>
        <w:rPr>
          <w:spacing w:val="1"/>
          <w:sz w:val="24"/>
          <w:szCs w:val="24"/>
        </w:rPr>
        <w:t>ни</w:t>
      </w:r>
      <w:r>
        <w:rPr>
          <w:sz w:val="24"/>
          <w:szCs w:val="24"/>
        </w:rPr>
        <w:t>х</w:t>
      </w:r>
      <w:r>
        <w:rPr>
          <w:spacing w:val="13"/>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вки</w:t>
      </w:r>
      <w:r>
        <w:rPr>
          <w:spacing w:val="7"/>
          <w:sz w:val="24"/>
          <w:szCs w:val="24"/>
        </w:rPr>
        <w:t xml:space="preserve"> </w:t>
      </w:r>
      <w:r w:rsidRPr="005308DF">
        <w:rPr>
          <w:sz w:val="24"/>
          <w:szCs w:val="24"/>
        </w:rPr>
        <w:t>д</w:t>
      </w:r>
      <w:r w:rsidRPr="005308DF">
        <w:rPr>
          <w:spacing w:val="-1"/>
          <w:sz w:val="24"/>
          <w:szCs w:val="24"/>
        </w:rPr>
        <w:t>а</w:t>
      </w:r>
      <w:r w:rsidRPr="005308DF">
        <w:rPr>
          <w:spacing w:val="1"/>
          <w:sz w:val="24"/>
          <w:szCs w:val="24"/>
        </w:rPr>
        <w:t>н</w:t>
      </w:r>
      <w:r w:rsidRPr="005308DF">
        <w:rPr>
          <w:sz w:val="24"/>
          <w:szCs w:val="24"/>
        </w:rPr>
        <w:t>а</w:t>
      </w:r>
      <w:r w:rsidRPr="005308DF">
        <w:rPr>
          <w:spacing w:val="6"/>
          <w:sz w:val="24"/>
          <w:szCs w:val="24"/>
        </w:rPr>
        <w:t xml:space="preserve"> </w:t>
      </w:r>
      <w:r w:rsidRPr="005308DF">
        <w:rPr>
          <w:sz w:val="24"/>
          <w:szCs w:val="24"/>
        </w:rPr>
        <w:t>2</w:t>
      </w:r>
      <w:r w:rsidR="005308DF" w:rsidRPr="005308DF">
        <w:rPr>
          <w:spacing w:val="-2"/>
          <w:sz w:val="24"/>
          <w:szCs w:val="24"/>
          <w:lang w:val="sr-Cyrl-CS"/>
        </w:rPr>
        <w:t>5</w:t>
      </w:r>
      <w:r w:rsidR="001B620A" w:rsidRPr="005308DF">
        <w:rPr>
          <w:sz w:val="24"/>
          <w:szCs w:val="24"/>
        </w:rPr>
        <w:t>.1</w:t>
      </w:r>
      <w:r w:rsidR="001B620A" w:rsidRPr="005308DF">
        <w:rPr>
          <w:sz w:val="24"/>
          <w:szCs w:val="24"/>
          <w:lang w:val="sr-Cyrl-CS"/>
        </w:rPr>
        <w:t>2</w:t>
      </w:r>
      <w:r w:rsidRPr="005308DF">
        <w:rPr>
          <w:sz w:val="24"/>
          <w:szCs w:val="24"/>
        </w:rPr>
        <w:t>.201</w:t>
      </w:r>
      <w:r w:rsidR="005308DF" w:rsidRPr="005308DF">
        <w:rPr>
          <w:spacing w:val="1"/>
          <w:sz w:val="24"/>
          <w:szCs w:val="24"/>
          <w:lang w:val="sr-Cyrl-CS"/>
        </w:rPr>
        <w:t>7</w:t>
      </w:r>
      <w:r>
        <w:rPr>
          <w:sz w:val="24"/>
          <w:szCs w:val="24"/>
        </w:rPr>
        <w:t>.</w:t>
      </w:r>
      <w:proofErr w:type="gramEnd"/>
      <w:r>
        <w:rPr>
          <w:spacing w:val="7"/>
          <w:sz w:val="24"/>
          <w:szCs w:val="24"/>
        </w:rPr>
        <w:t xml:space="preserve"> </w:t>
      </w:r>
      <w:proofErr w:type="gramStart"/>
      <w:r>
        <w:rPr>
          <w:sz w:val="24"/>
          <w:szCs w:val="24"/>
        </w:rPr>
        <w:t>год</w:t>
      </w:r>
      <w:r>
        <w:rPr>
          <w:spacing w:val="-1"/>
          <w:sz w:val="24"/>
          <w:szCs w:val="24"/>
        </w:rPr>
        <w:t>и</w:t>
      </w:r>
      <w:r>
        <w:rPr>
          <w:spacing w:val="1"/>
          <w:sz w:val="24"/>
          <w:szCs w:val="24"/>
        </w:rPr>
        <w:t>н</w:t>
      </w:r>
      <w:r>
        <w:rPr>
          <w:sz w:val="24"/>
          <w:szCs w:val="24"/>
        </w:rPr>
        <w:t>е</w:t>
      </w:r>
      <w:proofErr w:type="gramEnd"/>
      <w:r>
        <w:rPr>
          <w:spacing w:val="4"/>
          <w:sz w:val="24"/>
          <w:szCs w:val="24"/>
        </w:rPr>
        <w:t xml:space="preserve"> </w:t>
      </w:r>
      <w:r>
        <w:rPr>
          <w:sz w:val="24"/>
          <w:szCs w:val="24"/>
        </w:rPr>
        <w:t>и</w:t>
      </w:r>
      <w:r>
        <w:rPr>
          <w:spacing w:val="9"/>
          <w:sz w:val="24"/>
          <w:szCs w:val="24"/>
        </w:rPr>
        <w:t xml:space="preserve"> </w:t>
      </w:r>
      <w:r>
        <w:rPr>
          <w:spacing w:val="1"/>
          <w:sz w:val="24"/>
          <w:szCs w:val="24"/>
        </w:rPr>
        <w:t>н</w:t>
      </w:r>
      <w:r>
        <w:rPr>
          <w:sz w:val="24"/>
          <w:szCs w:val="24"/>
        </w:rPr>
        <w:t xml:space="preserve">а </w:t>
      </w:r>
      <w:r>
        <w:rPr>
          <w:spacing w:val="1"/>
          <w:sz w:val="24"/>
          <w:szCs w:val="24"/>
        </w:rPr>
        <w:t>ин</w:t>
      </w:r>
      <w:r>
        <w:rPr>
          <w:sz w:val="24"/>
          <w:szCs w:val="24"/>
        </w:rPr>
        <w:t>т</w:t>
      </w:r>
      <w:r>
        <w:rPr>
          <w:spacing w:val="-1"/>
          <w:sz w:val="24"/>
          <w:szCs w:val="24"/>
        </w:rPr>
        <w:t>е</w:t>
      </w:r>
      <w:r>
        <w:rPr>
          <w:sz w:val="24"/>
          <w:szCs w:val="24"/>
        </w:rPr>
        <w:t>р</w:t>
      </w:r>
      <w:r>
        <w:rPr>
          <w:spacing w:val="1"/>
          <w:sz w:val="24"/>
          <w:szCs w:val="24"/>
        </w:rPr>
        <w:t>н</w:t>
      </w:r>
      <w:r>
        <w:rPr>
          <w:spacing w:val="-1"/>
          <w:sz w:val="24"/>
          <w:szCs w:val="24"/>
        </w:rPr>
        <w:t>е</w:t>
      </w:r>
      <w:r>
        <w:rPr>
          <w:sz w:val="24"/>
          <w:szCs w:val="24"/>
        </w:rPr>
        <w:t xml:space="preserve">т </w:t>
      </w:r>
      <w:r>
        <w:rPr>
          <w:spacing w:val="-1"/>
          <w:sz w:val="24"/>
          <w:szCs w:val="24"/>
        </w:rPr>
        <w:t>с</w:t>
      </w:r>
      <w:r>
        <w:rPr>
          <w:sz w:val="24"/>
          <w:szCs w:val="24"/>
        </w:rPr>
        <w:t>тр</w:t>
      </w:r>
      <w:r>
        <w:rPr>
          <w:spacing w:val="-1"/>
          <w:sz w:val="24"/>
          <w:szCs w:val="24"/>
        </w:rPr>
        <w:t>ан</w:t>
      </w:r>
      <w:r>
        <w:rPr>
          <w:spacing w:val="1"/>
          <w:sz w:val="24"/>
          <w:szCs w:val="24"/>
        </w:rPr>
        <w:t>и</w:t>
      </w:r>
      <w:r>
        <w:rPr>
          <w:spacing w:val="-1"/>
          <w:sz w:val="24"/>
          <w:szCs w:val="24"/>
        </w:rPr>
        <w:t>ц</w:t>
      </w:r>
      <w:r>
        <w:rPr>
          <w:sz w:val="24"/>
          <w:szCs w:val="24"/>
        </w:rPr>
        <w:t>и</w:t>
      </w:r>
      <w:r>
        <w:rPr>
          <w:spacing w:val="1"/>
          <w:sz w:val="24"/>
          <w:szCs w:val="24"/>
        </w:rPr>
        <w:t xml:space="preserve"> </w:t>
      </w:r>
      <w:r>
        <w:rPr>
          <w:sz w:val="24"/>
          <w:szCs w:val="24"/>
        </w:rPr>
        <w:t>Н</w:t>
      </w:r>
      <w:r>
        <w:rPr>
          <w:spacing w:val="-1"/>
          <w:sz w:val="24"/>
          <w:szCs w:val="24"/>
        </w:rPr>
        <w:t>а</w:t>
      </w:r>
      <w:r>
        <w:rPr>
          <w:sz w:val="24"/>
          <w:szCs w:val="24"/>
        </w:rPr>
        <w:t>р</w:t>
      </w:r>
      <w:r>
        <w:rPr>
          <w:spacing w:val="-5"/>
          <w:sz w:val="24"/>
          <w:szCs w:val="24"/>
        </w:rPr>
        <w:t>у</w:t>
      </w:r>
      <w:r>
        <w:rPr>
          <w:spacing w:val="1"/>
          <w:sz w:val="24"/>
          <w:szCs w:val="24"/>
        </w:rPr>
        <w:t>чи</w:t>
      </w:r>
      <w:r>
        <w:rPr>
          <w:sz w:val="24"/>
          <w:szCs w:val="24"/>
        </w:rPr>
        <w:t>о</w:t>
      </w:r>
      <w:r>
        <w:rPr>
          <w:spacing w:val="1"/>
          <w:sz w:val="24"/>
          <w:szCs w:val="24"/>
        </w:rPr>
        <w:t>ц</w:t>
      </w:r>
      <w:r>
        <w:rPr>
          <w:spacing w:val="3"/>
          <w:sz w:val="24"/>
          <w:szCs w:val="24"/>
        </w:rPr>
        <w:t>а</w:t>
      </w:r>
      <w:r>
        <w:rPr>
          <w:sz w:val="24"/>
          <w:szCs w:val="24"/>
        </w:rPr>
        <w:t>.</w:t>
      </w:r>
    </w:p>
    <w:p w:rsidR="00AD7279" w:rsidRDefault="00AD7279">
      <w:pPr>
        <w:spacing w:before="1" w:line="280" w:lineRule="exact"/>
        <w:rPr>
          <w:sz w:val="28"/>
          <w:szCs w:val="28"/>
        </w:rPr>
      </w:pPr>
    </w:p>
    <w:p w:rsidR="00AD7279" w:rsidRDefault="007430F8">
      <w:pPr>
        <w:spacing w:line="260" w:lineRule="exact"/>
        <w:ind w:left="113"/>
        <w:rPr>
          <w:sz w:val="24"/>
          <w:szCs w:val="24"/>
        </w:rPr>
      </w:pPr>
      <w:r>
        <w:rPr>
          <w:b/>
          <w:position w:val="-1"/>
          <w:sz w:val="24"/>
          <w:szCs w:val="24"/>
        </w:rPr>
        <w:t>1)</w:t>
      </w:r>
      <w:r>
        <w:rPr>
          <w:b/>
          <w:spacing w:val="-1"/>
          <w:position w:val="-1"/>
          <w:sz w:val="24"/>
          <w:szCs w:val="24"/>
        </w:rPr>
        <w:t xml:space="preserve"> </w:t>
      </w:r>
      <w:r>
        <w:rPr>
          <w:b/>
          <w:position w:val="-1"/>
          <w:sz w:val="24"/>
          <w:szCs w:val="24"/>
        </w:rPr>
        <w:t>О</w:t>
      </w:r>
      <w:r>
        <w:rPr>
          <w:b/>
          <w:spacing w:val="1"/>
          <w:position w:val="-1"/>
          <w:sz w:val="24"/>
          <w:szCs w:val="24"/>
        </w:rPr>
        <w:t>П</w:t>
      </w:r>
      <w:r>
        <w:rPr>
          <w:b/>
          <w:position w:val="-1"/>
          <w:sz w:val="24"/>
          <w:szCs w:val="24"/>
        </w:rPr>
        <w:t>Ш</w:t>
      </w:r>
      <w:r>
        <w:rPr>
          <w:b/>
          <w:spacing w:val="1"/>
          <w:position w:val="-1"/>
          <w:sz w:val="24"/>
          <w:szCs w:val="24"/>
        </w:rPr>
        <w:t>Т</w:t>
      </w:r>
      <w:r>
        <w:rPr>
          <w:b/>
          <w:position w:val="-1"/>
          <w:sz w:val="24"/>
          <w:szCs w:val="24"/>
        </w:rPr>
        <w:t xml:space="preserve">И </w:t>
      </w:r>
      <w:r>
        <w:rPr>
          <w:b/>
          <w:spacing w:val="1"/>
          <w:position w:val="-1"/>
          <w:sz w:val="24"/>
          <w:szCs w:val="24"/>
        </w:rPr>
        <w:t>П</w:t>
      </w:r>
      <w:r>
        <w:rPr>
          <w:b/>
          <w:position w:val="-1"/>
          <w:sz w:val="24"/>
          <w:szCs w:val="24"/>
        </w:rPr>
        <w:t>О</w:t>
      </w:r>
      <w:r>
        <w:rPr>
          <w:b/>
          <w:spacing w:val="1"/>
          <w:position w:val="-1"/>
          <w:sz w:val="24"/>
          <w:szCs w:val="24"/>
        </w:rPr>
        <w:t>Д</w:t>
      </w:r>
      <w:r>
        <w:rPr>
          <w:b/>
          <w:position w:val="-1"/>
          <w:sz w:val="24"/>
          <w:szCs w:val="24"/>
        </w:rPr>
        <w:t>А</w:t>
      </w:r>
      <w:r>
        <w:rPr>
          <w:b/>
          <w:spacing w:val="-2"/>
          <w:position w:val="-1"/>
          <w:sz w:val="24"/>
          <w:szCs w:val="24"/>
        </w:rPr>
        <w:t>Ц</w:t>
      </w:r>
      <w:r>
        <w:rPr>
          <w:b/>
          <w:position w:val="-1"/>
          <w:sz w:val="24"/>
          <w:szCs w:val="24"/>
        </w:rPr>
        <w:t>И</w:t>
      </w:r>
      <w:r>
        <w:rPr>
          <w:b/>
          <w:spacing w:val="-2"/>
          <w:position w:val="-1"/>
          <w:sz w:val="24"/>
          <w:szCs w:val="24"/>
        </w:rPr>
        <w:t xml:space="preserve"> </w:t>
      </w:r>
      <w:r>
        <w:rPr>
          <w:b/>
          <w:position w:val="-1"/>
          <w:sz w:val="24"/>
          <w:szCs w:val="24"/>
        </w:rPr>
        <w:t xml:space="preserve">О </w:t>
      </w:r>
      <w:r>
        <w:rPr>
          <w:b/>
          <w:spacing w:val="1"/>
          <w:position w:val="-1"/>
          <w:sz w:val="24"/>
          <w:szCs w:val="24"/>
        </w:rPr>
        <w:t>П</w:t>
      </w:r>
      <w:r>
        <w:rPr>
          <w:b/>
          <w:position w:val="-1"/>
          <w:sz w:val="24"/>
          <w:szCs w:val="24"/>
        </w:rPr>
        <w:t>О</w:t>
      </w:r>
      <w:r>
        <w:rPr>
          <w:b/>
          <w:spacing w:val="1"/>
          <w:position w:val="-1"/>
          <w:sz w:val="24"/>
          <w:szCs w:val="24"/>
        </w:rPr>
        <w:t>Н</w:t>
      </w:r>
      <w:r>
        <w:rPr>
          <w:b/>
          <w:spacing w:val="-1"/>
          <w:position w:val="-1"/>
          <w:sz w:val="24"/>
          <w:szCs w:val="24"/>
        </w:rPr>
        <w:t>У</w:t>
      </w:r>
      <w:r>
        <w:rPr>
          <w:b/>
          <w:position w:val="-1"/>
          <w:sz w:val="24"/>
          <w:szCs w:val="24"/>
        </w:rPr>
        <w:t>ЂА</w:t>
      </w:r>
      <w:r>
        <w:rPr>
          <w:b/>
          <w:spacing w:val="-1"/>
          <w:position w:val="-1"/>
          <w:sz w:val="24"/>
          <w:szCs w:val="24"/>
        </w:rPr>
        <w:t>Ч</w:t>
      </w:r>
      <w:r>
        <w:rPr>
          <w:b/>
          <w:position w:val="-1"/>
          <w:sz w:val="24"/>
          <w:szCs w:val="24"/>
        </w:rPr>
        <w:t>У</w:t>
      </w:r>
    </w:p>
    <w:p w:rsidR="00AD7279" w:rsidRDefault="00AD7279">
      <w:pPr>
        <w:spacing w:before="19" w:line="260" w:lineRule="exact"/>
        <w:rPr>
          <w:sz w:val="26"/>
          <w:szCs w:val="26"/>
        </w:rPr>
      </w:pPr>
    </w:p>
    <w:tbl>
      <w:tblPr>
        <w:tblW w:w="0" w:type="auto"/>
        <w:tblInd w:w="107" w:type="dxa"/>
        <w:tblLayout w:type="fixed"/>
        <w:tblCellMar>
          <w:left w:w="0" w:type="dxa"/>
          <w:right w:w="0" w:type="dxa"/>
        </w:tblCellMar>
        <w:tblLook w:val="01E0"/>
      </w:tblPr>
      <w:tblGrid>
        <w:gridCol w:w="4112"/>
        <w:gridCol w:w="5528"/>
      </w:tblGrid>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5"/>
                <w:sz w:val="24"/>
                <w:szCs w:val="24"/>
              </w:rPr>
              <w:t>а</w:t>
            </w:r>
            <w:r>
              <w:rPr>
                <w:spacing w:val="-3"/>
                <w:sz w:val="24"/>
                <w:szCs w:val="24"/>
              </w:rPr>
              <w:t>ч</w:t>
            </w:r>
            <w:r>
              <w:rPr>
                <w:spacing w:val="-1"/>
                <w:sz w:val="24"/>
                <w:szCs w:val="24"/>
              </w:rPr>
              <w:t>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Адр</w:t>
            </w:r>
            <w:r>
              <w:rPr>
                <w:spacing w:val="-1"/>
                <w:sz w:val="24"/>
                <w:szCs w:val="24"/>
              </w:rPr>
              <w:t>ес</w:t>
            </w:r>
            <w:r>
              <w:rPr>
                <w:sz w:val="24"/>
                <w:szCs w:val="24"/>
              </w:rPr>
              <w:t>а</w:t>
            </w:r>
            <w:r>
              <w:rPr>
                <w:spacing w:val="-1"/>
                <w:sz w:val="24"/>
                <w:szCs w:val="24"/>
              </w:rPr>
              <w:t xml:space="preserve"> п</w:t>
            </w:r>
            <w:r>
              <w:rPr>
                <w:sz w:val="24"/>
                <w:szCs w:val="24"/>
              </w:rPr>
              <w:t>о</w:t>
            </w:r>
            <w:r>
              <w:rPr>
                <w:spacing w:val="6"/>
                <w:sz w:val="24"/>
                <w:szCs w:val="24"/>
              </w:rPr>
              <w:t>н</w:t>
            </w:r>
            <w:r>
              <w:rPr>
                <w:spacing w:val="-5"/>
                <w:sz w:val="24"/>
                <w:szCs w:val="24"/>
              </w:rPr>
              <w:t>у</w:t>
            </w:r>
            <w:r>
              <w:rPr>
                <w:spacing w:val="2"/>
                <w:sz w:val="24"/>
                <w:szCs w:val="24"/>
              </w:rPr>
              <w:t>ђ</w:t>
            </w:r>
            <w:r>
              <w:rPr>
                <w:spacing w:val="-15"/>
                <w:sz w:val="24"/>
                <w:szCs w:val="24"/>
              </w:rPr>
              <w:t>а</w:t>
            </w:r>
            <w:r>
              <w:rPr>
                <w:spacing w:val="-1"/>
                <w:sz w:val="24"/>
                <w:szCs w:val="24"/>
              </w:rPr>
              <w:t>ча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Ма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 xml:space="preserve">број </w:t>
            </w:r>
            <w:r>
              <w:rPr>
                <w:spacing w:val="2"/>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8"/>
                <w:sz w:val="24"/>
                <w:szCs w:val="24"/>
              </w:rPr>
              <w:t>а</w:t>
            </w:r>
            <w:r>
              <w:rPr>
                <w:spacing w:val="2"/>
                <w:sz w:val="24"/>
                <w:szCs w:val="24"/>
              </w:rPr>
              <w:t>ч</w:t>
            </w:r>
            <w:r>
              <w:rPr>
                <w:spacing w:val="1"/>
                <w:sz w:val="24"/>
                <w:szCs w:val="24"/>
              </w:rPr>
              <w:t>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Пор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w:t>
            </w:r>
            <w:r>
              <w:rPr>
                <w:spacing w:val="1"/>
                <w:sz w:val="24"/>
                <w:szCs w:val="24"/>
              </w:rPr>
              <w:t>к</w:t>
            </w:r>
            <w:r>
              <w:rPr>
                <w:spacing w:val="-1"/>
                <w:sz w:val="24"/>
                <w:szCs w:val="24"/>
              </w:rPr>
              <w:t>а</w:t>
            </w:r>
            <w:r>
              <w:rPr>
                <w:spacing w:val="1"/>
                <w:sz w:val="24"/>
                <w:szCs w:val="24"/>
              </w:rPr>
              <w:t>ц</w:t>
            </w:r>
            <w:r>
              <w:rPr>
                <w:spacing w:val="-1"/>
                <w:sz w:val="24"/>
                <w:szCs w:val="24"/>
              </w:rPr>
              <w:t>и</w:t>
            </w:r>
            <w:r>
              <w:rPr>
                <w:sz w:val="24"/>
                <w:szCs w:val="24"/>
              </w:rPr>
              <w:t>о</w:t>
            </w:r>
            <w:r>
              <w:rPr>
                <w:spacing w:val="1"/>
                <w:sz w:val="24"/>
                <w:szCs w:val="24"/>
              </w:rPr>
              <w:t>н</w:t>
            </w:r>
            <w:r>
              <w:rPr>
                <w:sz w:val="24"/>
                <w:szCs w:val="24"/>
              </w:rPr>
              <w:t>и</w:t>
            </w:r>
            <w:r>
              <w:rPr>
                <w:spacing w:val="2"/>
                <w:sz w:val="24"/>
                <w:szCs w:val="24"/>
              </w:rPr>
              <w:t xml:space="preserve"> </w:t>
            </w:r>
            <w:r>
              <w:rPr>
                <w:sz w:val="24"/>
                <w:szCs w:val="24"/>
              </w:rPr>
              <w:t>број</w:t>
            </w:r>
          </w:p>
          <w:p w:rsidR="00AD7279" w:rsidRDefault="007430F8">
            <w:pPr>
              <w:ind w:left="105"/>
              <w:rPr>
                <w:sz w:val="24"/>
                <w:szCs w:val="24"/>
              </w:rPr>
            </w:pPr>
            <w:r>
              <w:rPr>
                <w:spacing w:val="2"/>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8"/>
                <w:sz w:val="24"/>
                <w:szCs w:val="24"/>
              </w:rPr>
              <w:t>а</w:t>
            </w:r>
            <w:r>
              <w:rPr>
                <w:spacing w:val="2"/>
                <w:sz w:val="24"/>
                <w:szCs w:val="24"/>
              </w:rPr>
              <w:t>ч</w:t>
            </w:r>
            <w:r>
              <w:rPr>
                <w:sz w:val="24"/>
                <w:szCs w:val="24"/>
              </w:rPr>
              <w:t>а</w:t>
            </w:r>
            <w:r>
              <w:rPr>
                <w:spacing w:val="-1"/>
                <w:sz w:val="24"/>
                <w:szCs w:val="24"/>
              </w:rPr>
              <w:t xml:space="preserve"> (</w:t>
            </w:r>
            <w:r>
              <w:rPr>
                <w:sz w:val="24"/>
                <w:szCs w:val="24"/>
              </w:rPr>
              <w:t>ПИ</w:t>
            </w:r>
            <w:r>
              <w:rPr>
                <w:spacing w:val="-1"/>
                <w:sz w:val="24"/>
                <w:szCs w:val="24"/>
              </w:rPr>
              <w:t>Б)</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pacing w:val="-1"/>
                <w:sz w:val="24"/>
                <w:szCs w:val="24"/>
              </w:rPr>
              <w:t>а</w:t>
            </w:r>
            <w:r>
              <w:rPr>
                <w:spacing w:val="3"/>
                <w:sz w:val="24"/>
                <w:szCs w:val="24"/>
              </w:rPr>
              <w:t>к</w:t>
            </w:r>
            <w:r>
              <w:rPr>
                <w:spacing w:val="-2"/>
                <w:sz w:val="24"/>
                <w:szCs w:val="24"/>
              </w:rPr>
              <w:t>т</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Ел</w:t>
            </w:r>
            <w:r>
              <w:rPr>
                <w:spacing w:val="-1"/>
                <w:sz w:val="24"/>
                <w:szCs w:val="24"/>
              </w:rPr>
              <w:t>е</w:t>
            </w:r>
            <w:r>
              <w:rPr>
                <w:spacing w:val="3"/>
                <w:sz w:val="24"/>
                <w:szCs w:val="24"/>
              </w:rPr>
              <w:t>к</w:t>
            </w:r>
            <w:r>
              <w:rPr>
                <w:spacing w:val="-6"/>
                <w:sz w:val="24"/>
                <w:szCs w:val="24"/>
              </w:rPr>
              <w:t>т</w:t>
            </w:r>
            <w:r>
              <w:rPr>
                <w:sz w:val="24"/>
                <w:szCs w:val="24"/>
              </w:rPr>
              <w:t>ро</w:t>
            </w:r>
            <w:r>
              <w:rPr>
                <w:spacing w:val="1"/>
                <w:sz w:val="24"/>
                <w:szCs w:val="24"/>
              </w:rPr>
              <w:t>н</w:t>
            </w:r>
            <w:r>
              <w:rPr>
                <w:spacing w:val="-1"/>
                <w:sz w:val="24"/>
                <w:szCs w:val="24"/>
              </w:rPr>
              <w:t>с</w:t>
            </w:r>
            <w:r>
              <w:rPr>
                <w:spacing w:val="1"/>
                <w:sz w:val="24"/>
                <w:szCs w:val="24"/>
              </w:rPr>
              <w:t>к</w:t>
            </w:r>
            <w:r>
              <w:rPr>
                <w:sz w:val="24"/>
                <w:szCs w:val="24"/>
              </w:rPr>
              <w:t>а</w:t>
            </w:r>
            <w:r>
              <w:rPr>
                <w:spacing w:val="2"/>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а</w:t>
            </w:r>
            <w:r>
              <w:rPr>
                <w:spacing w:val="-1"/>
                <w:sz w:val="24"/>
                <w:szCs w:val="24"/>
              </w:rPr>
              <w:t xml:space="preserve"> </w:t>
            </w:r>
            <w:r>
              <w:rPr>
                <w:spacing w:val="1"/>
                <w:sz w:val="24"/>
                <w:szCs w:val="24"/>
              </w:rPr>
              <w:t>п</w:t>
            </w:r>
            <w:r>
              <w:rPr>
                <w:sz w:val="24"/>
                <w:szCs w:val="24"/>
              </w:rPr>
              <w:t>о</w:t>
            </w:r>
            <w:r>
              <w:rPr>
                <w:spacing w:val="4"/>
                <w:sz w:val="24"/>
                <w:szCs w:val="24"/>
              </w:rPr>
              <w:t>н</w:t>
            </w:r>
            <w:r>
              <w:rPr>
                <w:spacing w:val="-4"/>
                <w:sz w:val="24"/>
                <w:szCs w:val="24"/>
              </w:rPr>
              <w:t>у</w:t>
            </w:r>
            <w:r>
              <w:rPr>
                <w:spacing w:val="2"/>
                <w:sz w:val="24"/>
                <w:szCs w:val="24"/>
              </w:rPr>
              <w:t>ђ</w:t>
            </w:r>
            <w:r>
              <w:rPr>
                <w:spacing w:val="-18"/>
                <w:sz w:val="24"/>
                <w:szCs w:val="24"/>
              </w:rPr>
              <w:t>а</w:t>
            </w:r>
            <w:r>
              <w:rPr>
                <w:spacing w:val="2"/>
                <w:sz w:val="24"/>
                <w:szCs w:val="24"/>
              </w:rPr>
              <w:t>ч</w:t>
            </w:r>
            <w:r>
              <w:rPr>
                <w:sz w:val="24"/>
                <w:szCs w:val="24"/>
              </w:rPr>
              <w:t>а</w:t>
            </w:r>
            <w:r>
              <w:rPr>
                <w:spacing w:val="-1"/>
                <w:sz w:val="24"/>
                <w:szCs w:val="24"/>
              </w:rPr>
              <w:t xml:space="preserve"> </w:t>
            </w:r>
            <w:r>
              <w:rPr>
                <w:spacing w:val="4"/>
                <w:sz w:val="24"/>
                <w:szCs w:val="24"/>
              </w:rPr>
              <w:t>(</w:t>
            </w:r>
            <w:r>
              <w:rPr>
                <w:spacing w:val="-1"/>
                <w:sz w:val="24"/>
                <w:szCs w:val="24"/>
              </w:rPr>
              <w:t>e-</w:t>
            </w:r>
            <w:r>
              <w:rPr>
                <w:spacing w:val="-2"/>
                <w:sz w:val="24"/>
                <w:szCs w:val="24"/>
              </w:rPr>
              <w:t>m</w:t>
            </w:r>
            <w:r>
              <w:rPr>
                <w:spacing w:val="-1"/>
                <w:sz w:val="24"/>
                <w:szCs w:val="24"/>
              </w:rPr>
              <w:t>a</w:t>
            </w:r>
            <w:r>
              <w:rPr>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7"/>
                <w:sz w:val="24"/>
                <w:szCs w:val="24"/>
              </w:rPr>
              <w:t>Т</w:t>
            </w:r>
            <w:r>
              <w:rPr>
                <w:spacing w:val="-8"/>
                <w:sz w:val="24"/>
                <w:szCs w:val="24"/>
              </w:rPr>
              <w:t>е</w:t>
            </w:r>
            <w:r>
              <w:rPr>
                <w:sz w:val="24"/>
                <w:szCs w:val="24"/>
              </w:rPr>
              <w:t>л</w:t>
            </w:r>
            <w:r>
              <w:rPr>
                <w:spacing w:val="-1"/>
                <w:sz w:val="24"/>
                <w:szCs w:val="24"/>
              </w:rPr>
              <w:t>е</w:t>
            </w:r>
            <w:r>
              <w:rPr>
                <w:sz w:val="24"/>
                <w:szCs w:val="24"/>
              </w:rPr>
              <w:t>фо</w:t>
            </w:r>
            <w:r>
              <w:rPr>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7"/>
                <w:sz w:val="24"/>
                <w:szCs w:val="24"/>
              </w:rPr>
              <w:t>Т</w:t>
            </w:r>
            <w:r>
              <w:rPr>
                <w:spacing w:val="-8"/>
                <w:sz w:val="24"/>
                <w:szCs w:val="24"/>
              </w:rPr>
              <w:t>е</w:t>
            </w:r>
            <w:r>
              <w:rPr>
                <w:sz w:val="24"/>
                <w:szCs w:val="24"/>
              </w:rPr>
              <w:t>л</w:t>
            </w:r>
            <w:r>
              <w:rPr>
                <w:spacing w:val="-1"/>
                <w:sz w:val="24"/>
                <w:szCs w:val="24"/>
              </w:rPr>
              <w:t>е</w:t>
            </w:r>
            <w:r>
              <w:rPr>
                <w:sz w:val="24"/>
                <w:szCs w:val="24"/>
              </w:rPr>
              <w:t>ф</w:t>
            </w:r>
            <w:r>
              <w:rPr>
                <w:spacing w:val="-1"/>
                <w:sz w:val="24"/>
                <w:szCs w:val="24"/>
              </w:rPr>
              <w:t>а</w:t>
            </w:r>
            <w:r>
              <w:rPr>
                <w:spacing w:val="-2"/>
                <w:sz w:val="24"/>
                <w:szCs w:val="24"/>
              </w:rPr>
              <w:t>к</w:t>
            </w:r>
            <w:r>
              <w:rPr>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1"/>
                <w:sz w:val="24"/>
                <w:szCs w:val="24"/>
              </w:rPr>
              <w:t>Б</w:t>
            </w:r>
            <w:r>
              <w:rPr>
                <w:sz w:val="24"/>
                <w:szCs w:val="24"/>
              </w:rPr>
              <w:t xml:space="preserve">рој </w:t>
            </w:r>
            <w:r>
              <w:rPr>
                <w:spacing w:val="2"/>
                <w:sz w:val="24"/>
                <w:szCs w:val="24"/>
              </w:rPr>
              <w:t>р</w:t>
            </w:r>
            <w:r>
              <w:rPr>
                <w:spacing w:val="-18"/>
                <w:sz w:val="24"/>
                <w:szCs w:val="24"/>
              </w:rPr>
              <w:t>а</w:t>
            </w:r>
            <w:r>
              <w:rPr>
                <w:spacing w:val="4"/>
                <w:sz w:val="24"/>
                <w:szCs w:val="24"/>
              </w:rPr>
              <w:t>ч</w:t>
            </w:r>
            <w:r>
              <w:rPr>
                <w:spacing w:val="-5"/>
                <w:sz w:val="24"/>
                <w:szCs w:val="24"/>
              </w:rPr>
              <w:t>у</w:t>
            </w:r>
            <w:r>
              <w:rPr>
                <w:spacing w:val="-1"/>
                <w:sz w:val="24"/>
                <w:szCs w:val="24"/>
              </w:rPr>
              <w:t>н</w:t>
            </w:r>
            <w:r>
              <w:rPr>
                <w:sz w:val="24"/>
                <w:szCs w:val="24"/>
              </w:rPr>
              <w:t>а</w:t>
            </w:r>
            <w:r>
              <w:rPr>
                <w:spacing w:val="1"/>
                <w:sz w:val="24"/>
                <w:szCs w:val="24"/>
              </w:rPr>
              <w:t xml:space="preserve"> п</w:t>
            </w:r>
            <w:r>
              <w:rPr>
                <w:sz w:val="24"/>
                <w:szCs w:val="24"/>
              </w:rPr>
              <w:t>о</w:t>
            </w:r>
            <w:r>
              <w:rPr>
                <w:spacing w:val="4"/>
                <w:sz w:val="24"/>
                <w:szCs w:val="24"/>
              </w:rPr>
              <w:t>н</w:t>
            </w:r>
            <w:r>
              <w:rPr>
                <w:spacing w:val="-7"/>
                <w:sz w:val="24"/>
                <w:szCs w:val="24"/>
              </w:rPr>
              <w:t>у</w:t>
            </w:r>
            <w:r>
              <w:rPr>
                <w:spacing w:val="2"/>
                <w:sz w:val="24"/>
                <w:szCs w:val="24"/>
              </w:rPr>
              <w:t>ђ</w:t>
            </w:r>
            <w:r>
              <w:rPr>
                <w:spacing w:val="-15"/>
                <w:sz w:val="24"/>
                <w:szCs w:val="24"/>
              </w:rPr>
              <w:t>а</w:t>
            </w:r>
            <w:r>
              <w:rPr>
                <w:spacing w:val="-1"/>
                <w:sz w:val="24"/>
                <w:szCs w:val="24"/>
              </w:rPr>
              <w:t>ч</w:t>
            </w:r>
            <w:r>
              <w:rPr>
                <w:sz w:val="24"/>
                <w:szCs w:val="24"/>
              </w:rPr>
              <w:t>а</w:t>
            </w:r>
            <w:r>
              <w:rPr>
                <w:spacing w:val="-1"/>
                <w:sz w:val="24"/>
                <w:szCs w:val="24"/>
              </w:rPr>
              <w:t xml:space="preserve"> </w:t>
            </w:r>
            <w:r>
              <w:rPr>
                <w:sz w:val="24"/>
                <w:szCs w:val="24"/>
              </w:rPr>
              <w:t>и</w:t>
            </w:r>
            <w:r>
              <w:rPr>
                <w:spacing w:val="4"/>
                <w:sz w:val="24"/>
                <w:szCs w:val="24"/>
              </w:rPr>
              <w:t xml:space="preserve"> </w:t>
            </w:r>
            <w:r>
              <w:rPr>
                <w:spacing w:val="2"/>
                <w:sz w:val="24"/>
                <w:szCs w:val="24"/>
              </w:rPr>
              <w:t>н</w:t>
            </w:r>
            <w:r>
              <w:rPr>
                <w:spacing w:val="-3"/>
                <w:sz w:val="24"/>
                <w:szCs w:val="24"/>
              </w:rPr>
              <w:t>а</w:t>
            </w:r>
            <w:r>
              <w:rPr>
                <w:spacing w:val="1"/>
                <w:sz w:val="24"/>
                <w:szCs w:val="24"/>
              </w:rPr>
              <w:t>зи</w:t>
            </w:r>
            <w:r>
              <w:rPr>
                <w:sz w:val="24"/>
                <w:szCs w:val="24"/>
              </w:rPr>
              <w:t>в</w:t>
            </w:r>
            <w:r>
              <w:rPr>
                <w:spacing w:val="-3"/>
                <w:sz w:val="24"/>
                <w:szCs w:val="24"/>
              </w:rPr>
              <w:t xml:space="preserve"> </w:t>
            </w:r>
            <w:r>
              <w:rPr>
                <w:sz w:val="24"/>
                <w:szCs w:val="24"/>
              </w:rPr>
              <w:t>б</w:t>
            </w:r>
            <w:r>
              <w:rPr>
                <w:spacing w:val="-1"/>
                <w:sz w:val="24"/>
                <w:szCs w:val="24"/>
              </w:rPr>
              <w:t>а</w:t>
            </w:r>
            <w:r>
              <w:rPr>
                <w:spacing w:val="1"/>
                <w:sz w:val="24"/>
                <w:szCs w:val="24"/>
              </w:rPr>
              <w:t>нк</w:t>
            </w:r>
            <w:r>
              <w:rPr>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Л</w:t>
            </w:r>
            <w:r>
              <w:rPr>
                <w:spacing w:val="2"/>
                <w:sz w:val="24"/>
                <w:szCs w:val="24"/>
              </w:rPr>
              <w:t>и</w:t>
            </w:r>
            <w:r>
              <w:rPr>
                <w:spacing w:val="1"/>
                <w:sz w:val="24"/>
                <w:szCs w:val="24"/>
              </w:rPr>
              <w:t>ц</w:t>
            </w:r>
            <w:r>
              <w:rPr>
                <w:sz w:val="24"/>
                <w:szCs w:val="24"/>
              </w:rPr>
              <w:t>е</w:t>
            </w:r>
            <w:r>
              <w:rPr>
                <w:spacing w:val="-1"/>
                <w:sz w:val="24"/>
                <w:szCs w:val="24"/>
              </w:rPr>
              <w:t xml:space="preserve"> </w:t>
            </w:r>
            <w:r>
              <w:rPr>
                <w:sz w:val="24"/>
                <w:szCs w:val="24"/>
              </w:rPr>
              <w:t>о</w:t>
            </w:r>
            <w:r>
              <w:rPr>
                <w:spacing w:val="-8"/>
                <w:sz w:val="24"/>
                <w:szCs w:val="24"/>
              </w:rPr>
              <w:t>в</w:t>
            </w:r>
            <w:r>
              <w:rPr>
                <w:sz w:val="24"/>
                <w:szCs w:val="24"/>
              </w:rPr>
              <w:t>л</w:t>
            </w:r>
            <w:r>
              <w:rPr>
                <w:spacing w:val="-1"/>
                <w:sz w:val="24"/>
                <w:szCs w:val="24"/>
              </w:rPr>
              <w:t>а</w:t>
            </w:r>
            <w:r>
              <w:rPr>
                <w:spacing w:val="-2"/>
                <w:sz w:val="24"/>
                <w:szCs w:val="24"/>
              </w:rPr>
              <w:t>ш</w:t>
            </w:r>
            <w:r>
              <w:rPr>
                <w:spacing w:val="2"/>
                <w:sz w:val="24"/>
                <w:szCs w:val="24"/>
              </w:rPr>
              <w:t>ћ</w:t>
            </w:r>
            <w:r>
              <w:rPr>
                <w:spacing w:val="-1"/>
                <w:sz w:val="24"/>
                <w:szCs w:val="24"/>
              </w:rPr>
              <w:t>е</w:t>
            </w:r>
            <w:r>
              <w:rPr>
                <w:spacing w:val="1"/>
                <w:sz w:val="24"/>
                <w:szCs w:val="24"/>
              </w:rPr>
              <w:t>н</w:t>
            </w:r>
            <w:r>
              <w:rPr>
                <w:sz w:val="24"/>
                <w:szCs w:val="24"/>
              </w:rPr>
              <w:t xml:space="preserve">о </w:t>
            </w:r>
            <w:r>
              <w:rPr>
                <w:spacing w:val="-6"/>
                <w:sz w:val="24"/>
                <w:szCs w:val="24"/>
              </w:rPr>
              <w:t>з</w:t>
            </w:r>
            <w:r>
              <w:rPr>
                <w:sz w:val="24"/>
                <w:szCs w:val="24"/>
              </w:rPr>
              <w:t>а</w:t>
            </w:r>
            <w:r>
              <w:rPr>
                <w:spacing w:val="-1"/>
                <w:sz w:val="24"/>
                <w:szCs w:val="24"/>
              </w:rPr>
              <w:t xml:space="preserve"> </w:t>
            </w:r>
            <w:r>
              <w:rPr>
                <w:spacing w:val="1"/>
                <w:sz w:val="24"/>
                <w:szCs w:val="24"/>
              </w:rPr>
              <w:t>п</w:t>
            </w:r>
            <w:r>
              <w:rPr>
                <w:sz w:val="24"/>
                <w:szCs w:val="24"/>
              </w:rPr>
              <w:t>о</w:t>
            </w:r>
            <w:r>
              <w:rPr>
                <w:spacing w:val="-2"/>
                <w:sz w:val="24"/>
                <w:szCs w:val="24"/>
              </w:rPr>
              <w:t>т</w:t>
            </w:r>
            <w:r>
              <w:rPr>
                <w:spacing w:val="1"/>
                <w:sz w:val="24"/>
                <w:szCs w:val="24"/>
              </w:rPr>
              <w:t>п</w:t>
            </w:r>
            <w:r>
              <w:rPr>
                <w:spacing w:val="2"/>
                <w:sz w:val="24"/>
                <w:szCs w:val="24"/>
              </w:rPr>
              <w:t>и</w:t>
            </w:r>
            <w:r>
              <w:rPr>
                <w:spacing w:val="-1"/>
                <w:sz w:val="24"/>
                <w:szCs w:val="24"/>
              </w:rPr>
              <w:t>с</w:t>
            </w:r>
            <w:r>
              <w:rPr>
                <w:spacing w:val="1"/>
                <w:sz w:val="24"/>
                <w:szCs w:val="24"/>
              </w:rPr>
              <w:t>и</w:t>
            </w:r>
            <w:r>
              <w:rPr>
                <w:spacing w:val="-5"/>
                <w:sz w:val="24"/>
                <w:szCs w:val="24"/>
              </w:rPr>
              <w:t>в</w:t>
            </w:r>
            <w:r>
              <w:rPr>
                <w:spacing w:val="-1"/>
                <w:sz w:val="24"/>
                <w:szCs w:val="24"/>
              </w:rPr>
              <w:t>ањ</w:t>
            </w:r>
            <w:r>
              <w:rPr>
                <w:sz w:val="24"/>
                <w:szCs w:val="24"/>
              </w:rPr>
              <w:t>е</w:t>
            </w:r>
          </w:p>
          <w:p w:rsidR="00AD7279" w:rsidRDefault="007430F8">
            <w:pPr>
              <w:ind w:left="105"/>
              <w:rPr>
                <w:sz w:val="24"/>
                <w:szCs w:val="24"/>
              </w:rPr>
            </w:pPr>
            <w:r>
              <w:rPr>
                <w:spacing w:val="-4"/>
                <w:sz w:val="24"/>
                <w:szCs w:val="24"/>
              </w:rPr>
              <w:t>у</w:t>
            </w:r>
            <w:r>
              <w:rPr>
                <w:sz w:val="24"/>
                <w:szCs w:val="24"/>
              </w:rPr>
              <w:t>го</w:t>
            </w:r>
            <w:r>
              <w:rPr>
                <w:spacing w:val="-3"/>
                <w:sz w:val="24"/>
                <w:szCs w:val="24"/>
              </w:rPr>
              <w:t>в</w:t>
            </w:r>
            <w:r>
              <w:rPr>
                <w:sz w:val="24"/>
                <w:szCs w:val="24"/>
              </w:rPr>
              <w:t>о</w:t>
            </w:r>
            <w:r>
              <w:rPr>
                <w:spacing w:val="2"/>
                <w:sz w:val="24"/>
                <w:szCs w:val="24"/>
              </w:rPr>
              <w:t>р</w:t>
            </w:r>
            <w:r>
              <w:rPr>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4" w:line="100" w:lineRule="exact"/>
        <w:rPr>
          <w:sz w:val="11"/>
          <w:szCs w:val="11"/>
        </w:rPr>
      </w:pPr>
    </w:p>
    <w:p w:rsidR="00AD7279" w:rsidRDefault="00AD7279">
      <w:pPr>
        <w:spacing w:line="200" w:lineRule="exact"/>
      </w:pPr>
    </w:p>
    <w:p w:rsidR="00AD7279" w:rsidRDefault="00AD7279">
      <w:pPr>
        <w:spacing w:line="200" w:lineRule="exact"/>
      </w:pPr>
    </w:p>
    <w:p w:rsidR="00AD7279" w:rsidRDefault="007430F8">
      <w:pPr>
        <w:spacing w:before="29"/>
        <w:ind w:left="72" w:right="7045"/>
        <w:jc w:val="center"/>
        <w:rPr>
          <w:sz w:val="24"/>
          <w:szCs w:val="24"/>
        </w:rPr>
      </w:pPr>
      <w:r>
        <w:rPr>
          <w:b/>
          <w:sz w:val="24"/>
          <w:szCs w:val="24"/>
        </w:rPr>
        <w:t>2)</w:t>
      </w:r>
      <w:r>
        <w:rPr>
          <w:b/>
          <w:spacing w:val="-1"/>
          <w:sz w:val="24"/>
          <w:szCs w:val="24"/>
        </w:rPr>
        <w:t xml:space="preserve"> </w:t>
      </w:r>
      <w:r>
        <w:rPr>
          <w:b/>
          <w:sz w:val="24"/>
          <w:szCs w:val="24"/>
        </w:rPr>
        <w:t>П</w:t>
      </w:r>
      <w:r>
        <w:rPr>
          <w:b/>
          <w:spacing w:val="1"/>
          <w:sz w:val="24"/>
          <w:szCs w:val="24"/>
        </w:rPr>
        <w:t>О</w:t>
      </w:r>
      <w:r>
        <w:rPr>
          <w:b/>
          <w:sz w:val="24"/>
          <w:szCs w:val="24"/>
        </w:rPr>
        <w:t>НУДУ</w:t>
      </w:r>
      <w:r>
        <w:rPr>
          <w:b/>
          <w:spacing w:val="-1"/>
          <w:sz w:val="24"/>
          <w:szCs w:val="24"/>
        </w:rPr>
        <w:t xml:space="preserve"> </w:t>
      </w:r>
      <w:r>
        <w:rPr>
          <w:b/>
          <w:sz w:val="24"/>
          <w:szCs w:val="24"/>
        </w:rPr>
        <w:t>П</w:t>
      </w:r>
      <w:r>
        <w:rPr>
          <w:b/>
          <w:spacing w:val="1"/>
          <w:sz w:val="24"/>
          <w:szCs w:val="24"/>
        </w:rPr>
        <w:t>О</w:t>
      </w:r>
      <w:r>
        <w:rPr>
          <w:b/>
          <w:sz w:val="24"/>
          <w:szCs w:val="24"/>
        </w:rPr>
        <w:t>Д</w:t>
      </w:r>
      <w:r>
        <w:rPr>
          <w:b/>
          <w:spacing w:val="1"/>
          <w:sz w:val="24"/>
          <w:szCs w:val="24"/>
        </w:rPr>
        <w:t>Н</w:t>
      </w:r>
      <w:r>
        <w:rPr>
          <w:b/>
          <w:spacing w:val="-2"/>
          <w:sz w:val="24"/>
          <w:szCs w:val="24"/>
        </w:rPr>
        <w:t>О</w:t>
      </w:r>
      <w:r>
        <w:rPr>
          <w:b/>
          <w:sz w:val="24"/>
          <w:szCs w:val="24"/>
        </w:rPr>
        <w:t>СИ</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а)</w:t>
      </w:r>
      <w:r>
        <w:rPr>
          <w:b/>
          <w:spacing w:val="-1"/>
          <w:sz w:val="24"/>
          <w:szCs w:val="24"/>
        </w:rPr>
        <w:t xml:space="preserve"> </w:t>
      </w:r>
      <w:proofErr w:type="gramStart"/>
      <w:r>
        <w:rPr>
          <w:b/>
          <w:spacing w:val="-1"/>
          <w:sz w:val="24"/>
          <w:szCs w:val="24"/>
        </w:rPr>
        <w:t>с</w:t>
      </w:r>
      <w:r>
        <w:rPr>
          <w:b/>
          <w:sz w:val="24"/>
          <w:szCs w:val="24"/>
        </w:rPr>
        <w:t>амо</w:t>
      </w:r>
      <w:r>
        <w:rPr>
          <w:b/>
          <w:spacing w:val="-1"/>
          <w:sz w:val="24"/>
          <w:szCs w:val="24"/>
        </w:rPr>
        <w:t>с</w:t>
      </w:r>
      <w:r>
        <w:rPr>
          <w:b/>
          <w:spacing w:val="2"/>
          <w:sz w:val="24"/>
          <w:szCs w:val="24"/>
        </w:rPr>
        <w:t>т</w:t>
      </w:r>
      <w:r>
        <w:rPr>
          <w:b/>
          <w:sz w:val="24"/>
          <w:szCs w:val="24"/>
        </w:rPr>
        <w:t>ално</w:t>
      </w:r>
      <w:proofErr w:type="gramEnd"/>
    </w:p>
    <w:p w:rsidR="00AD7279" w:rsidRDefault="00AD7279">
      <w:pPr>
        <w:spacing w:before="16" w:line="260" w:lineRule="exact"/>
        <w:rPr>
          <w:sz w:val="26"/>
          <w:szCs w:val="26"/>
        </w:rPr>
      </w:pPr>
    </w:p>
    <w:p w:rsidR="00AD7279" w:rsidRDefault="007430F8">
      <w:pPr>
        <w:ind w:left="680"/>
        <w:rPr>
          <w:sz w:val="24"/>
          <w:szCs w:val="24"/>
        </w:rPr>
      </w:pPr>
      <w:r>
        <w:rPr>
          <w:b/>
          <w:sz w:val="24"/>
          <w:szCs w:val="24"/>
        </w:rPr>
        <w:t>б)</w:t>
      </w:r>
      <w:r>
        <w:rPr>
          <w:b/>
          <w:spacing w:val="-1"/>
          <w:sz w:val="24"/>
          <w:szCs w:val="24"/>
        </w:rPr>
        <w:t xml:space="preserve"> </w:t>
      </w:r>
      <w:proofErr w:type="gramStart"/>
      <w:r>
        <w:rPr>
          <w:b/>
          <w:spacing w:val="-1"/>
          <w:sz w:val="24"/>
          <w:szCs w:val="24"/>
        </w:rPr>
        <w:t>с</w:t>
      </w:r>
      <w:r>
        <w:rPr>
          <w:b/>
          <w:sz w:val="24"/>
          <w:szCs w:val="24"/>
        </w:rPr>
        <w:t>а</w:t>
      </w:r>
      <w:proofErr w:type="gramEnd"/>
      <w:r>
        <w:rPr>
          <w:b/>
          <w:sz w:val="24"/>
          <w:szCs w:val="24"/>
        </w:rPr>
        <w:t xml:space="preserve"> </w:t>
      </w:r>
      <w:r>
        <w:rPr>
          <w:b/>
          <w:spacing w:val="1"/>
          <w:sz w:val="24"/>
          <w:szCs w:val="24"/>
        </w:rPr>
        <w:t>п</w:t>
      </w:r>
      <w:r>
        <w:rPr>
          <w:b/>
          <w:sz w:val="24"/>
          <w:szCs w:val="24"/>
        </w:rPr>
        <w:t>о</w:t>
      </w:r>
      <w:r>
        <w:rPr>
          <w:b/>
          <w:spacing w:val="1"/>
          <w:sz w:val="24"/>
          <w:szCs w:val="24"/>
        </w:rPr>
        <w:t>ди</w:t>
      </w:r>
      <w:r>
        <w:rPr>
          <w:b/>
          <w:sz w:val="24"/>
          <w:szCs w:val="24"/>
        </w:rPr>
        <w:t>звођа</w:t>
      </w:r>
      <w:r>
        <w:rPr>
          <w:b/>
          <w:spacing w:val="-1"/>
          <w:sz w:val="24"/>
          <w:szCs w:val="24"/>
        </w:rPr>
        <w:t>че</w:t>
      </w:r>
      <w:r>
        <w:rPr>
          <w:b/>
          <w:sz w:val="24"/>
          <w:szCs w:val="24"/>
        </w:rPr>
        <w:t>м</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в)</w:t>
      </w:r>
      <w:r>
        <w:rPr>
          <w:b/>
          <w:spacing w:val="-1"/>
          <w:sz w:val="24"/>
          <w:szCs w:val="24"/>
        </w:rPr>
        <w:t xml:space="preserve"> </w:t>
      </w:r>
      <w:proofErr w:type="gramStart"/>
      <w:r>
        <w:rPr>
          <w:b/>
          <w:spacing w:val="1"/>
          <w:sz w:val="24"/>
          <w:szCs w:val="24"/>
        </w:rPr>
        <w:t>к</w:t>
      </w:r>
      <w:r>
        <w:rPr>
          <w:b/>
          <w:sz w:val="24"/>
          <w:szCs w:val="24"/>
        </w:rPr>
        <w:t>ао</w:t>
      </w:r>
      <w:proofErr w:type="gramEnd"/>
      <w:r>
        <w:rPr>
          <w:b/>
          <w:sz w:val="24"/>
          <w:szCs w:val="24"/>
        </w:rPr>
        <w:t xml:space="preserve"> за</w:t>
      </w:r>
      <w:r>
        <w:rPr>
          <w:b/>
          <w:spacing w:val="-1"/>
          <w:sz w:val="24"/>
          <w:szCs w:val="24"/>
        </w:rPr>
        <w:t>је</w:t>
      </w:r>
      <w:r>
        <w:rPr>
          <w:b/>
          <w:spacing w:val="1"/>
          <w:sz w:val="24"/>
          <w:szCs w:val="24"/>
        </w:rPr>
        <w:t>дни</w:t>
      </w:r>
      <w:r>
        <w:rPr>
          <w:b/>
          <w:spacing w:val="-1"/>
          <w:sz w:val="24"/>
          <w:szCs w:val="24"/>
        </w:rPr>
        <w:t>ч</w:t>
      </w:r>
      <w:r>
        <w:rPr>
          <w:b/>
          <w:spacing w:val="1"/>
          <w:sz w:val="24"/>
          <w:szCs w:val="24"/>
        </w:rPr>
        <w:t>к</w:t>
      </w:r>
      <w:r>
        <w:rPr>
          <w:b/>
          <w:sz w:val="24"/>
          <w:szCs w:val="24"/>
        </w:rPr>
        <w:t xml:space="preserve">у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у</w:t>
      </w:r>
    </w:p>
    <w:p w:rsidR="00AD7279" w:rsidRDefault="00AD7279">
      <w:pPr>
        <w:spacing w:before="11" w:line="260" w:lineRule="exact"/>
        <w:rPr>
          <w:sz w:val="26"/>
          <w:szCs w:val="26"/>
        </w:rPr>
      </w:pPr>
    </w:p>
    <w:p w:rsidR="003D0AAF" w:rsidRDefault="007430F8" w:rsidP="001B620A">
      <w:pPr>
        <w:ind w:left="113" w:right="71" w:firstLine="567"/>
        <w:rPr>
          <w:i/>
          <w:sz w:val="24"/>
          <w:szCs w:val="24"/>
        </w:rPr>
      </w:pPr>
      <w:r>
        <w:rPr>
          <w:b/>
          <w:i/>
          <w:sz w:val="24"/>
          <w:szCs w:val="24"/>
        </w:rPr>
        <w:t>На</w:t>
      </w:r>
      <w:r>
        <w:rPr>
          <w:b/>
          <w:i/>
          <w:spacing w:val="1"/>
          <w:sz w:val="24"/>
          <w:szCs w:val="24"/>
        </w:rPr>
        <w:t>п</w:t>
      </w:r>
      <w:r>
        <w:rPr>
          <w:b/>
          <w:i/>
          <w:sz w:val="24"/>
          <w:szCs w:val="24"/>
        </w:rPr>
        <w:t>о</w:t>
      </w:r>
      <w:r>
        <w:rPr>
          <w:b/>
          <w:i/>
          <w:spacing w:val="1"/>
          <w:sz w:val="24"/>
          <w:szCs w:val="24"/>
        </w:rPr>
        <w:t>м</w:t>
      </w:r>
      <w:r>
        <w:rPr>
          <w:b/>
          <w:i/>
          <w:spacing w:val="-1"/>
          <w:sz w:val="24"/>
          <w:szCs w:val="24"/>
        </w:rPr>
        <w:t>е</w:t>
      </w:r>
      <w:r>
        <w:rPr>
          <w:b/>
          <w:i/>
          <w:spacing w:val="1"/>
          <w:sz w:val="24"/>
          <w:szCs w:val="24"/>
        </w:rPr>
        <w:t>н</w:t>
      </w:r>
      <w:r>
        <w:rPr>
          <w:b/>
          <w:i/>
          <w:sz w:val="24"/>
          <w:szCs w:val="24"/>
        </w:rPr>
        <w:t>а</w:t>
      </w:r>
      <w:proofErr w:type="gramStart"/>
      <w:r>
        <w:rPr>
          <w:b/>
          <w:i/>
          <w:sz w:val="24"/>
          <w:szCs w:val="24"/>
        </w:rPr>
        <w:t>:</w:t>
      </w:r>
      <w:r>
        <w:rPr>
          <w:i/>
          <w:sz w:val="24"/>
          <w:szCs w:val="24"/>
        </w:rPr>
        <w:t>заокружи</w:t>
      </w:r>
      <w:r>
        <w:rPr>
          <w:i/>
          <w:spacing w:val="-1"/>
          <w:sz w:val="24"/>
          <w:szCs w:val="24"/>
        </w:rPr>
        <w:t>т</w:t>
      </w:r>
      <w:r>
        <w:rPr>
          <w:i/>
          <w:sz w:val="24"/>
          <w:szCs w:val="24"/>
        </w:rPr>
        <w:t>и</w:t>
      </w:r>
      <w:proofErr w:type="gramEnd"/>
      <w:r>
        <w:rPr>
          <w:i/>
          <w:spacing w:val="1"/>
          <w:sz w:val="24"/>
          <w:szCs w:val="24"/>
        </w:rPr>
        <w:t xml:space="preserve"> н</w:t>
      </w:r>
      <w:r>
        <w:rPr>
          <w:i/>
          <w:sz w:val="24"/>
          <w:szCs w:val="24"/>
        </w:rPr>
        <w:t>ачин по</w:t>
      </w:r>
      <w:r>
        <w:rPr>
          <w:i/>
          <w:spacing w:val="-1"/>
          <w:sz w:val="24"/>
          <w:szCs w:val="24"/>
        </w:rPr>
        <w:t>д</w:t>
      </w:r>
      <w:r>
        <w:rPr>
          <w:i/>
          <w:spacing w:val="1"/>
          <w:sz w:val="24"/>
          <w:szCs w:val="24"/>
        </w:rPr>
        <w:t>н</w:t>
      </w:r>
      <w:r>
        <w:rPr>
          <w:i/>
          <w:sz w:val="24"/>
          <w:szCs w:val="24"/>
        </w:rPr>
        <w:t>о</w:t>
      </w:r>
      <w:r>
        <w:rPr>
          <w:i/>
          <w:spacing w:val="-1"/>
          <w:sz w:val="24"/>
          <w:szCs w:val="24"/>
        </w:rPr>
        <w:t>ше</w:t>
      </w:r>
      <w:r>
        <w:rPr>
          <w:i/>
          <w:sz w:val="24"/>
          <w:szCs w:val="24"/>
        </w:rPr>
        <w:t>ња</w:t>
      </w:r>
      <w:r>
        <w:rPr>
          <w:i/>
          <w:spacing w:val="1"/>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е и</w:t>
      </w:r>
      <w:r>
        <w:rPr>
          <w:i/>
          <w:spacing w:val="1"/>
          <w:sz w:val="24"/>
          <w:szCs w:val="24"/>
        </w:rPr>
        <w:t xml:space="preserve"> </w:t>
      </w:r>
      <w:r>
        <w:rPr>
          <w:i/>
          <w:spacing w:val="-1"/>
          <w:sz w:val="24"/>
          <w:szCs w:val="24"/>
        </w:rPr>
        <w:t>у</w:t>
      </w:r>
      <w:r>
        <w:rPr>
          <w:i/>
          <w:sz w:val="24"/>
          <w:szCs w:val="24"/>
        </w:rPr>
        <w:t>пи</w:t>
      </w:r>
      <w:r>
        <w:rPr>
          <w:i/>
          <w:spacing w:val="-1"/>
          <w:sz w:val="24"/>
          <w:szCs w:val="24"/>
        </w:rPr>
        <w:t>с</w:t>
      </w:r>
      <w:r>
        <w:rPr>
          <w:i/>
          <w:sz w:val="24"/>
          <w:szCs w:val="24"/>
        </w:rPr>
        <w:t>ати</w:t>
      </w:r>
      <w:r>
        <w:rPr>
          <w:i/>
          <w:spacing w:val="1"/>
          <w:sz w:val="24"/>
          <w:szCs w:val="24"/>
        </w:rPr>
        <w:t xml:space="preserve"> </w:t>
      </w:r>
      <w:r>
        <w:rPr>
          <w:i/>
          <w:sz w:val="24"/>
          <w:szCs w:val="24"/>
        </w:rPr>
        <w:t>по</w:t>
      </w:r>
      <w:r>
        <w:rPr>
          <w:i/>
          <w:spacing w:val="1"/>
          <w:sz w:val="24"/>
          <w:szCs w:val="24"/>
        </w:rPr>
        <w:t>д</w:t>
      </w:r>
      <w:r>
        <w:rPr>
          <w:i/>
          <w:sz w:val="24"/>
          <w:szCs w:val="24"/>
        </w:rPr>
        <w:t>атке о</w:t>
      </w:r>
      <w:r>
        <w:rPr>
          <w:i/>
          <w:spacing w:val="1"/>
          <w:sz w:val="24"/>
          <w:szCs w:val="24"/>
        </w:rPr>
        <w:t xml:space="preserve"> </w:t>
      </w: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у</w:t>
      </w:r>
      <w:r>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w:t>
      </w:r>
      <w:r>
        <w:rPr>
          <w:i/>
          <w:spacing w:val="3"/>
          <w:sz w:val="24"/>
          <w:szCs w:val="24"/>
        </w:rPr>
        <w:t xml:space="preserve"> </w:t>
      </w:r>
      <w:r>
        <w:rPr>
          <w:i/>
          <w:spacing w:val="-1"/>
          <w:sz w:val="24"/>
          <w:szCs w:val="24"/>
        </w:rPr>
        <w:t>с</w:t>
      </w:r>
      <w:r>
        <w:rPr>
          <w:i/>
          <w:sz w:val="24"/>
          <w:szCs w:val="24"/>
        </w:rPr>
        <w:t>е</w:t>
      </w:r>
      <w:r>
        <w:rPr>
          <w:i/>
          <w:spacing w:val="2"/>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а</w:t>
      </w:r>
      <w:r>
        <w:rPr>
          <w:i/>
          <w:spacing w:val="3"/>
          <w:sz w:val="24"/>
          <w:szCs w:val="24"/>
        </w:rPr>
        <w:t xml:space="preserve"> </w:t>
      </w:r>
      <w:r>
        <w:rPr>
          <w:i/>
          <w:sz w:val="24"/>
          <w:szCs w:val="24"/>
        </w:rPr>
        <w:t>п</w:t>
      </w:r>
      <w:r>
        <w:rPr>
          <w:i/>
          <w:spacing w:val="-2"/>
          <w:sz w:val="24"/>
          <w:szCs w:val="24"/>
        </w:rPr>
        <w:t>о</w:t>
      </w:r>
      <w:r>
        <w:rPr>
          <w:i/>
          <w:spacing w:val="1"/>
          <w:sz w:val="24"/>
          <w:szCs w:val="24"/>
        </w:rPr>
        <w:t>д</w:t>
      </w:r>
      <w:r>
        <w:rPr>
          <w:i/>
          <w:spacing w:val="-1"/>
          <w:sz w:val="24"/>
          <w:szCs w:val="24"/>
        </w:rPr>
        <w:t>н</w:t>
      </w:r>
      <w:r>
        <w:rPr>
          <w:i/>
          <w:sz w:val="24"/>
          <w:szCs w:val="24"/>
        </w:rPr>
        <w:t>о</w:t>
      </w:r>
      <w:r>
        <w:rPr>
          <w:i/>
          <w:spacing w:val="-1"/>
          <w:sz w:val="24"/>
          <w:szCs w:val="24"/>
        </w:rPr>
        <w:t>с</w:t>
      </w:r>
      <w:r>
        <w:rPr>
          <w:i/>
          <w:sz w:val="24"/>
          <w:szCs w:val="24"/>
        </w:rPr>
        <w:t>и</w:t>
      </w:r>
      <w:r>
        <w:rPr>
          <w:i/>
          <w:spacing w:val="3"/>
          <w:sz w:val="24"/>
          <w:szCs w:val="24"/>
        </w:rPr>
        <w:t xml:space="preserve"> </w:t>
      </w:r>
      <w:r>
        <w:rPr>
          <w:i/>
          <w:spacing w:val="-1"/>
          <w:sz w:val="24"/>
          <w:szCs w:val="24"/>
        </w:rPr>
        <w:t>с</w:t>
      </w:r>
      <w:r>
        <w:rPr>
          <w:i/>
          <w:sz w:val="24"/>
          <w:szCs w:val="24"/>
        </w:rPr>
        <w:t>а</w:t>
      </w:r>
      <w:r>
        <w:rPr>
          <w:i/>
          <w:spacing w:val="3"/>
          <w:sz w:val="24"/>
          <w:szCs w:val="24"/>
        </w:rPr>
        <w:t xml:space="preserve"> </w:t>
      </w: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е</w:t>
      </w:r>
      <w:r>
        <w:rPr>
          <w:i/>
          <w:sz w:val="24"/>
          <w:szCs w:val="24"/>
        </w:rPr>
        <w:t>м,о</w:t>
      </w:r>
      <w:r>
        <w:rPr>
          <w:i/>
          <w:spacing w:val="-1"/>
          <w:sz w:val="24"/>
          <w:szCs w:val="24"/>
        </w:rPr>
        <w:t>д</w:t>
      </w:r>
      <w:r>
        <w:rPr>
          <w:i/>
          <w:spacing w:val="1"/>
          <w:sz w:val="24"/>
          <w:szCs w:val="24"/>
        </w:rPr>
        <w:t>н</w:t>
      </w:r>
      <w:r>
        <w:rPr>
          <w:i/>
          <w:sz w:val="24"/>
          <w:szCs w:val="24"/>
        </w:rPr>
        <w:t>о</w:t>
      </w:r>
      <w:r>
        <w:rPr>
          <w:i/>
          <w:spacing w:val="-1"/>
          <w:sz w:val="24"/>
          <w:szCs w:val="24"/>
        </w:rPr>
        <w:t>с</w:t>
      </w:r>
      <w:r>
        <w:rPr>
          <w:i/>
          <w:spacing w:val="1"/>
          <w:sz w:val="24"/>
          <w:szCs w:val="24"/>
        </w:rPr>
        <w:t>н</w:t>
      </w:r>
      <w:r>
        <w:rPr>
          <w:i/>
          <w:sz w:val="24"/>
          <w:szCs w:val="24"/>
        </w:rPr>
        <w:t>о</w:t>
      </w:r>
      <w:r>
        <w:rPr>
          <w:i/>
          <w:spacing w:val="3"/>
          <w:sz w:val="24"/>
          <w:szCs w:val="24"/>
        </w:rPr>
        <w:t xml:space="preserve"> </w:t>
      </w:r>
      <w:r>
        <w:rPr>
          <w:i/>
          <w:sz w:val="24"/>
          <w:szCs w:val="24"/>
        </w:rPr>
        <w:t>по</w:t>
      </w:r>
      <w:r>
        <w:rPr>
          <w:i/>
          <w:spacing w:val="1"/>
          <w:sz w:val="24"/>
          <w:szCs w:val="24"/>
        </w:rPr>
        <w:t>д</w:t>
      </w:r>
      <w:r>
        <w:rPr>
          <w:i/>
          <w:sz w:val="24"/>
          <w:szCs w:val="24"/>
        </w:rPr>
        <w:t>атке</w:t>
      </w:r>
      <w:r>
        <w:rPr>
          <w:i/>
          <w:spacing w:val="7"/>
          <w:sz w:val="24"/>
          <w:szCs w:val="24"/>
        </w:rPr>
        <w:t xml:space="preserve"> </w:t>
      </w:r>
      <w:r>
        <w:rPr>
          <w:i/>
          <w:sz w:val="24"/>
          <w:szCs w:val="24"/>
        </w:rPr>
        <w:t xml:space="preserve">о </w:t>
      </w:r>
      <w:r>
        <w:rPr>
          <w:i/>
          <w:spacing w:val="-1"/>
          <w:sz w:val="24"/>
          <w:szCs w:val="24"/>
        </w:rPr>
        <w:t>св</w:t>
      </w:r>
      <w:r>
        <w:rPr>
          <w:i/>
          <w:sz w:val="24"/>
          <w:szCs w:val="24"/>
        </w:rPr>
        <w:t>им</w:t>
      </w:r>
      <w:r>
        <w:rPr>
          <w:i/>
          <w:spacing w:val="3"/>
          <w:sz w:val="24"/>
          <w:szCs w:val="24"/>
        </w:rPr>
        <w:t xml:space="preserve"> </w:t>
      </w:r>
      <w:r>
        <w:rPr>
          <w:i/>
          <w:spacing w:val="-1"/>
          <w:sz w:val="24"/>
          <w:szCs w:val="24"/>
        </w:rPr>
        <w:t>у</w:t>
      </w:r>
      <w:r>
        <w:rPr>
          <w:i/>
          <w:sz w:val="24"/>
          <w:szCs w:val="24"/>
        </w:rPr>
        <w:t>ч</w:t>
      </w:r>
      <w:r>
        <w:rPr>
          <w:i/>
          <w:spacing w:val="-1"/>
          <w:sz w:val="24"/>
          <w:szCs w:val="24"/>
        </w:rPr>
        <w:t>ес</w:t>
      </w:r>
      <w:r>
        <w:rPr>
          <w:i/>
          <w:spacing w:val="1"/>
          <w:sz w:val="24"/>
          <w:szCs w:val="24"/>
        </w:rPr>
        <w:t>н</w:t>
      </w:r>
      <w:r>
        <w:rPr>
          <w:i/>
          <w:sz w:val="24"/>
          <w:szCs w:val="24"/>
        </w:rPr>
        <w:t>ицима</w:t>
      </w:r>
      <w:r>
        <w:rPr>
          <w:i/>
          <w:spacing w:val="3"/>
          <w:sz w:val="24"/>
          <w:szCs w:val="24"/>
        </w:rPr>
        <w:t xml:space="preserve"> </w:t>
      </w:r>
      <w:r>
        <w:rPr>
          <w:i/>
          <w:sz w:val="24"/>
          <w:szCs w:val="24"/>
        </w:rPr>
        <w:t>зајед</w:t>
      </w:r>
      <w:r>
        <w:rPr>
          <w:i/>
          <w:spacing w:val="1"/>
          <w:sz w:val="24"/>
          <w:szCs w:val="24"/>
        </w:rPr>
        <w:t>н</w:t>
      </w:r>
      <w:r>
        <w:rPr>
          <w:i/>
          <w:sz w:val="24"/>
          <w:szCs w:val="24"/>
        </w:rPr>
        <w:t>ичке по</w:t>
      </w:r>
      <w:r>
        <w:rPr>
          <w:i/>
          <w:spacing w:val="1"/>
          <w:sz w:val="24"/>
          <w:szCs w:val="24"/>
        </w:rPr>
        <w:t>н</w:t>
      </w:r>
      <w:r>
        <w:rPr>
          <w:i/>
          <w:spacing w:val="-1"/>
          <w:sz w:val="24"/>
          <w:szCs w:val="24"/>
        </w:rPr>
        <w:t>у</w:t>
      </w:r>
      <w:r>
        <w:rPr>
          <w:i/>
          <w:spacing w:val="1"/>
          <w:sz w:val="24"/>
          <w:szCs w:val="24"/>
        </w:rPr>
        <w:t>д</w:t>
      </w:r>
      <w:r>
        <w:rPr>
          <w:i/>
          <w:spacing w:val="-1"/>
          <w:sz w:val="24"/>
          <w:szCs w:val="24"/>
        </w:rPr>
        <w:t>е</w:t>
      </w:r>
      <w:r>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 по</w:t>
      </w:r>
      <w:r>
        <w:rPr>
          <w:i/>
          <w:spacing w:val="1"/>
          <w:sz w:val="24"/>
          <w:szCs w:val="24"/>
        </w:rPr>
        <w:t>н</w:t>
      </w:r>
      <w:r>
        <w:rPr>
          <w:i/>
          <w:spacing w:val="-1"/>
          <w:sz w:val="24"/>
          <w:szCs w:val="24"/>
        </w:rPr>
        <w:t>у</w:t>
      </w:r>
      <w:r>
        <w:rPr>
          <w:i/>
          <w:spacing w:val="1"/>
          <w:sz w:val="24"/>
          <w:szCs w:val="24"/>
        </w:rPr>
        <w:t>д</w:t>
      </w:r>
      <w:r>
        <w:rPr>
          <w:i/>
          <w:sz w:val="24"/>
          <w:szCs w:val="24"/>
        </w:rPr>
        <w:t>у</w:t>
      </w:r>
      <w:r>
        <w:rPr>
          <w:i/>
          <w:spacing w:val="-1"/>
          <w:sz w:val="24"/>
          <w:szCs w:val="24"/>
        </w:rPr>
        <w:t xml:space="preserve"> </w:t>
      </w:r>
      <w:r>
        <w:rPr>
          <w:i/>
          <w:sz w:val="24"/>
          <w:szCs w:val="24"/>
        </w:rPr>
        <w:t>по</w:t>
      </w:r>
      <w:r>
        <w:rPr>
          <w:i/>
          <w:spacing w:val="1"/>
          <w:sz w:val="24"/>
          <w:szCs w:val="24"/>
        </w:rPr>
        <w:t>дн</w:t>
      </w:r>
      <w:r>
        <w:rPr>
          <w:i/>
          <w:sz w:val="24"/>
          <w:szCs w:val="24"/>
        </w:rPr>
        <w:t>о</w:t>
      </w:r>
      <w:r>
        <w:rPr>
          <w:i/>
          <w:spacing w:val="-1"/>
          <w:sz w:val="24"/>
          <w:szCs w:val="24"/>
        </w:rPr>
        <w:t>с</w:t>
      </w:r>
      <w:r>
        <w:rPr>
          <w:i/>
          <w:sz w:val="24"/>
          <w:szCs w:val="24"/>
        </w:rPr>
        <w:t>и гр</w:t>
      </w:r>
      <w:r>
        <w:rPr>
          <w:i/>
          <w:spacing w:val="-1"/>
          <w:sz w:val="24"/>
          <w:szCs w:val="24"/>
        </w:rPr>
        <w:t>у</w:t>
      </w:r>
      <w:r>
        <w:rPr>
          <w:i/>
          <w:sz w:val="24"/>
          <w:szCs w:val="24"/>
        </w:rPr>
        <w:t>па 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а</w:t>
      </w:r>
    </w:p>
    <w:p w:rsidR="003D0AAF" w:rsidRDefault="003D0AAF">
      <w:pPr>
        <w:rPr>
          <w:i/>
          <w:sz w:val="24"/>
          <w:szCs w:val="24"/>
        </w:rPr>
      </w:pPr>
      <w:r>
        <w:rPr>
          <w:i/>
          <w:sz w:val="24"/>
          <w:szCs w:val="24"/>
        </w:rPr>
        <w:br w:type="page"/>
      </w:r>
    </w:p>
    <w:p w:rsidR="00AD7279" w:rsidRDefault="007430F8">
      <w:pPr>
        <w:spacing w:before="70" w:line="260" w:lineRule="exact"/>
        <w:ind w:left="353"/>
        <w:rPr>
          <w:sz w:val="24"/>
          <w:szCs w:val="24"/>
        </w:rPr>
      </w:pPr>
      <w:r>
        <w:rPr>
          <w:b/>
          <w:position w:val="-1"/>
          <w:sz w:val="24"/>
          <w:szCs w:val="24"/>
        </w:rPr>
        <w:lastRenderedPageBreak/>
        <w:t>3) П</w:t>
      </w:r>
      <w:r>
        <w:rPr>
          <w:b/>
          <w:spacing w:val="-2"/>
          <w:position w:val="-1"/>
          <w:sz w:val="24"/>
          <w:szCs w:val="24"/>
        </w:rPr>
        <w:t>О</w:t>
      </w:r>
      <w:r>
        <w:rPr>
          <w:b/>
          <w:position w:val="-1"/>
          <w:sz w:val="24"/>
          <w:szCs w:val="24"/>
        </w:rPr>
        <w:t xml:space="preserve">ДАЦИ О </w:t>
      </w:r>
      <w:r>
        <w:rPr>
          <w:b/>
          <w:spacing w:val="-2"/>
          <w:position w:val="-1"/>
          <w:sz w:val="24"/>
          <w:szCs w:val="24"/>
        </w:rPr>
        <w:t>ПО</w:t>
      </w:r>
      <w:r>
        <w:rPr>
          <w:b/>
          <w:position w:val="-1"/>
          <w:sz w:val="24"/>
          <w:szCs w:val="24"/>
        </w:rPr>
        <w:t>Д</w:t>
      </w:r>
      <w:r>
        <w:rPr>
          <w:b/>
          <w:spacing w:val="-2"/>
          <w:position w:val="-1"/>
          <w:sz w:val="24"/>
          <w:szCs w:val="24"/>
        </w:rPr>
        <w:t>И</w:t>
      </w:r>
      <w:r>
        <w:rPr>
          <w:b/>
          <w:spacing w:val="1"/>
          <w:position w:val="-1"/>
          <w:sz w:val="24"/>
          <w:szCs w:val="24"/>
        </w:rPr>
        <w:t>З</w:t>
      </w:r>
      <w:r>
        <w:rPr>
          <w:b/>
          <w:spacing w:val="-4"/>
          <w:position w:val="-1"/>
          <w:sz w:val="24"/>
          <w:szCs w:val="24"/>
        </w:rPr>
        <w:t>В</w:t>
      </w:r>
      <w:r>
        <w:rPr>
          <w:b/>
          <w:position w:val="-1"/>
          <w:sz w:val="24"/>
          <w:szCs w:val="24"/>
        </w:rPr>
        <w:t>ОЂ</w:t>
      </w:r>
      <w:r>
        <w:rPr>
          <w:b/>
          <w:spacing w:val="-12"/>
          <w:position w:val="-1"/>
          <w:sz w:val="24"/>
          <w:szCs w:val="24"/>
        </w:rPr>
        <w:t>А</w:t>
      </w:r>
      <w:r>
        <w:rPr>
          <w:b/>
          <w:spacing w:val="-1"/>
          <w:position w:val="-1"/>
          <w:sz w:val="24"/>
          <w:szCs w:val="24"/>
        </w:rPr>
        <w:t>ЧУ</w:t>
      </w:r>
    </w:p>
    <w:p w:rsidR="00AD7279" w:rsidRDefault="00AD7279">
      <w:pPr>
        <w:spacing w:before="3" w:line="280" w:lineRule="exact"/>
        <w:rPr>
          <w:sz w:val="28"/>
          <w:szCs w:val="28"/>
        </w:rPr>
      </w:pPr>
    </w:p>
    <w:tbl>
      <w:tblPr>
        <w:tblW w:w="0" w:type="auto"/>
        <w:tblInd w:w="210" w:type="dxa"/>
        <w:tblLayout w:type="fixed"/>
        <w:tblCellMar>
          <w:left w:w="0" w:type="dxa"/>
          <w:right w:w="0" w:type="dxa"/>
        </w:tblCellMar>
        <w:tblLook w:val="01E0"/>
      </w:tblPr>
      <w:tblGrid>
        <w:gridCol w:w="605"/>
        <w:gridCol w:w="4256"/>
        <w:gridCol w:w="4422"/>
      </w:tblGrid>
      <w:tr w:rsidR="00AD7279">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96"/>
              <w:rPr>
                <w:sz w:val="24"/>
                <w:szCs w:val="24"/>
              </w:rPr>
            </w:pPr>
            <w:r>
              <w:rPr>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61"/>
              <w:rPr>
                <w:sz w:val="24"/>
                <w:szCs w:val="24"/>
              </w:rPr>
            </w:pPr>
            <w:r>
              <w:rPr>
                <w:spacing w:val="-1"/>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од</w:t>
            </w:r>
            <w:r>
              <w:rPr>
                <w:spacing w:val="1"/>
                <w:sz w:val="24"/>
                <w:szCs w:val="24"/>
              </w:rPr>
              <w:t>из</w:t>
            </w:r>
            <w:r>
              <w:rPr>
                <w:spacing w:val="-5"/>
                <w:sz w:val="24"/>
                <w:szCs w:val="24"/>
              </w:rPr>
              <w:t>в</w:t>
            </w:r>
            <w:r>
              <w:rPr>
                <w:sz w:val="24"/>
                <w:szCs w:val="24"/>
              </w:rPr>
              <w:t>о</w:t>
            </w:r>
            <w:r>
              <w:rPr>
                <w:spacing w:val="-1"/>
                <w:sz w:val="24"/>
                <w:szCs w:val="24"/>
              </w:rPr>
              <w:t>ђ</w:t>
            </w:r>
            <w:r>
              <w:rPr>
                <w:spacing w:val="-18"/>
                <w:sz w:val="24"/>
                <w:szCs w:val="24"/>
              </w:rPr>
              <w:t>а</w:t>
            </w:r>
            <w:r>
              <w:rPr>
                <w:spacing w:val="-1"/>
                <w:sz w:val="24"/>
                <w:szCs w:val="24"/>
              </w:rPr>
              <w:t>ч</w:t>
            </w:r>
            <w:r>
              <w:rPr>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51"/>
              <w:ind w:left="1" w:right="461"/>
              <w:rPr>
                <w:sz w:val="24"/>
                <w:szCs w:val="24"/>
              </w:rPr>
            </w:pPr>
            <w:r>
              <w:rPr>
                <w:spacing w:val="-1"/>
                <w:sz w:val="24"/>
                <w:szCs w:val="24"/>
              </w:rPr>
              <w:t>П</w:t>
            </w:r>
            <w:r>
              <w:rPr>
                <w:sz w:val="24"/>
                <w:szCs w:val="24"/>
              </w:rPr>
              <w:t>ро</w:t>
            </w:r>
            <w:r>
              <w:rPr>
                <w:spacing w:val="1"/>
                <w:sz w:val="24"/>
                <w:szCs w:val="24"/>
              </w:rPr>
              <w:t>ц</w:t>
            </w:r>
            <w:r>
              <w:rPr>
                <w:spacing w:val="-1"/>
                <w:sz w:val="24"/>
                <w:szCs w:val="24"/>
              </w:rPr>
              <w:t>е</w:t>
            </w:r>
            <w:r>
              <w:rPr>
                <w:spacing w:val="1"/>
                <w:sz w:val="24"/>
                <w:szCs w:val="24"/>
              </w:rPr>
              <w:t>н</w:t>
            </w:r>
            <w:r>
              <w:rPr>
                <w:spacing w:val="-1"/>
                <w:sz w:val="24"/>
                <w:szCs w:val="24"/>
              </w:rPr>
              <w:t>а</w:t>
            </w:r>
            <w:r>
              <w:rPr>
                <w:sz w:val="24"/>
                <w:szCs w:val="24"/>
              </w:rPr>
              <w:t>т</w:t>
            </w:r>
            <w:r>
              <w:rPr>
                <w:spacing w:val="6"/>
                <w:sz w:val="24"/>
                <w:szCs w:val="24"/>
              </w:rPr>
              <w:t xml:space="preserve"> </w:t>
            </w:r>
            <w:r>
              <w:rPr>
                <w:spacing w:val="-7"/>
                <w:sz w:val="24"/>
                <w:szCs w:val="24"/>
              </w:rPr>
              <w:t>у</w:t>
            </w:r>
            <w:r>
              <w:rPr>
                <w:spacing w:val="6"/>
                <w:sz w:val="24"/>
                <w:szCs w:val="24"/>
              </w:rPr>
              <w:t>к</w:t>
            </w:r>
            <w:r>
              <w:rPr>
                <w:spacing w:val="-5"/>
                <w:sz w:val="24"/>
                <w:szCs w:val="24"/>
              </w:rPr>
              <w:t>у</w:t>
            </w:r>
            <w:r>
              <w:rPr>
                <w:spacing w:val="1"/>
                <w:sz w:val="24"/>
                <w:szCs w:val="24"/>
              </w:rPr>
              <w:t>пн</w:t>
            </w:r>
            <w:r>
              <w:rPr>
                <w:sz w:val="24"/>
                <w:szCs w:val="24"/>
              </w:rPr>
              <w:t>е</w:t>
            </w:r>
            <w:r>
              <w:rPr>
                <w:spacing w:val="-1"/>
                <w:sz w:val="24"/>
                <w:szCs w:val="24"/>
              </w:rPr>
              <w:t xml:space="preserve"> </w:t>
            </w:r>
            <w:r>
              <w:rPr>
                <w:sz w:val="24"/>
                <w:szCs w:val="24"/>
              </w:rPr>
              <w:t>в</w:t>
            </w:r>
            <w:r>
              <w:rPr>
                <w:spacing w:val="1"/>
                <w:sz w:val="24"/>
                <w:szCs w:val="24"/>
              </w:rPr>
              <w:t>р</w:t>
            </w:r>
            <w:r>
              <w:rPr>
                <w:spacing w:val="-1"/>
                <w:sz w:val="24"/>
                <w:szCs w:val="24"/>
              </w:rPr>
              <w:t>е</w:t>
            </w:r>
            <w:r>
              <w:rPr>
                <w:sz w:val="24"/>
                <w:szCs w:val="24"/>
              </w:rPr>
              <w:t>д</w:t>
            </w:r>
            <w:r>
              <w:rPr>
                <w:spacing w:val="4"/>
                <w:sz w:val="24"/>
                <w:szCs w:val="24"/>
              </w:rPr>
              <w:t>н</w:t>
            </w:r>
            <w:r>
              <w:rPr>
                <w:sz w:val="24"/>
                <w:szCs w:val="24"/>
              </w:rPr>
              <w:t>о</w:t>
            </w:r>
            <w:r>
              <w:rPr>
                <w:spacing w:val="-1"/>
                <w:sz w:val="24"/>
                <w:szCs w:val="24"/>
              </w:rPr>
              <w:t>с</w:t>
            </w:r>
            <w:r>
              <w:rPr>
                <w:spacing w:val="-2"/>
                <w:sz w:val="24"/>
                <w:szCs w:val="24"/>
              </w:rPr>
              <w:t>т</w:t>
            </w:r>
            <w:r>
              <w:rPr>
                <w:sz w:val="24"/>
                <w:szCs w:val="24"/>
              </w:rPr>
              <w:t>и</w:t>
            </w:r>
            <w:r>
              <w:rPr>
                <w:spacing w:val="1"/>
                <w:sz w:val="24"/>
                <w:szCs w:val="24"/>
              </w:rPr>
              <w:t xml:space="preserve"> 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 xml:space="preserve">е </w:t>
            </w:r>
            <w:r>
              <w:rPr>
                <w:spacing w:val="1"/>
                <w:sz w:val="24"/>
                <w:szCs w:val="24"/>
              </w:rPr>
              <w:t>к</w:t>
            </w:r>
            <w:r>
              <w:rPr>
                <w:sz w:val="24"/>
                <w:szCs w:val="24"/>
              </w:rPr>
              <w:t>оји ће</w:t>
            </w:r>
            <w:r>
              <w:rPr>
                <w:spacing w:val="-1"/>
                <w:sz w:val="24"/>
                <w:szCs w:val="24"/>
              </w:rPr>
              <w:t xml:space="preserve"> </w:t>
            </w:r>
            <w:r>
              <w:rPr>
                <w:spacing w:val="1"/>
                <w:sz w:val="24"/>
                <w:szCs w:val="24"/>
              </w:rPr>
              <w:t>из</w:t>
            </w:r>
            <w:r>
              <w:rPr>
                <w:sz w:val="24"/>
                <w:szCs w:val="24"/>
              </w:rPr>
              <w:t>врш</w:t>
            </w:r>
            <w:r>
              <w:rPr>
                <w:spacing w:val="1"/>
                <w:sz w:val="24"/>
                <w:szCs w:val="24"/>
              </w:rPr>
              <w:t>и</w:t>
            </w:r>
            <w:r>
              <w:rPr>
                <w:spacing w:val="-4"/>
                <w:sz w:val="24"/>
                <w:szCs w:val="24"/>
              </w:rPr>
              <w:t>т</w:t>
            </w:r>
            <w:r>
              <w:rPr>
                <w:sz w:val="24"/>
                <w:szCs w:val="24"/>
              </w:rPr>
              <w:t>и</w:t>
            </w:r>
            <w:r>
              <w:rPr>
                <w:spacing w:val="1"/>
                <w:sz w:val="24"/>
                <w:szCs w:val="24"/>
              </w:rPr>
              <w:t xml:space="preserve"> </w:t>
            </w:r>
            <w:r>
              <w:rPr>
                <w:spacing w:val="2"/>
                <w:sz w:val="24"/>
                <w:szCs w:val="24"/>
              </w:rPr>
              <w:t>п</w:t>
            </w:r>
            <w:r>
              <w:rPr>
                <w:sz w:val="24"/>
                <w:szCs w:val="24"/>
              </w:rPr>
              <w:t>о</w:t>
            </w:r>
            <w:r>
              <w:rPr>
                <w:spacing w:val="-2"/>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18"/>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49"/>
              <w:ind w:left="1" w:right="115"/>
              <w:rPr>
                <w:sz w:val="24"/>
                <w:szCs w:val="24"/>
              </w:rPr>
            </w:pPr>
            <w:r>
              <w:rPr>
                <w:spacing w:val="-1"/>
                <w:sz w:val="24"/>
                <w:szCs w:val="24"/>
              </w:rPr>
              <w:t>Де</w:t>
            </w:r>
            <w:r>
              <w:rPr>
                <w:sz w:val="24"/>
                <w:szCs w:val="24"/>
              </w:rPr>
              <w:t xml:space="preserve">о </w:t>
            </w:r>
            <w:r>
              <w:rPr>
                <w:spacing w:val="1"/>
                <w:sz w:val="24"/>
                <w:szCs w:val="24"/>
              </w:rPr>
              <w:t>п</w:t>
            </w:r>
            <w:r>
              <w:rPr>
                <w:sz w:val="24"/>
                <w:szCs w:val="24"/>
              </w:rPr>
              <w:t>р</w:t>
            </w:r>
            <w:r>
              <w:rPr>
                <w:spacing w:val="-1"/>
                <w:sz w:val="24"/>
                <w:szCs w:val="24"/>
              </w:rPr>
              <w:t>е</w:t>
            </w:r>
            <w:r>
              <w:rPr>
                <w:sz w:val="24"/>
                <w:szCs w:val="24"/>
              </w:rPr>
              <w:t>д</w:t>
            </w:r>
            <w:r>
              <w:rPr>
                <w:spacing w:val="-3"/>
                <w:sz w:val="24"/>
                <w:szCs w:val="24"/>
              </w:rPr>
              <w:t>м</w:t>
            </w:r>
            <w:r>
              <w:rPr>
                <w:spacing w:val="-1"/>
                <w:sz w:val="24"/>
                <w:szCs w:val="24"/>
              </w:rPr>
              <w:t>е</w:t>
            </w:r>
            <w:r>
              <w:rPr>
                <w:spacing w:val="-6"/>
                <w:sz w:val="24"/>
                <w:szCs w:val="24"/>
              </w:rPr>
              <w:t>т</w:t>
            </w:r>
            <w:r>
              <w:rPr>
                <w:sz w:val="24"/>
                <w:szCs w:val="24"/>
              </w:rPr>
              <w:t>а</w:t>
            </w:r>
            <w:r>
              <w:rPr>
                <w:spacing w:val="-1"/>
                <w:sz w:val="24"/>
                <w:szCs w:val="24"/>
              </w:rPr>
              <w:t xml:space="preserve"> </w:t>
            </w:r>
            <w:r>
              <w:rPr>
                <w:spacing w:val="4"/>
                <w:sz w:val="24"/>
                <w:szCs w:val="24"/>
              </w:rPr>
              <w:t>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е</w:t>
            </w:r>
            <w:r>
              <w:rPr>
                <w:spacing w:val="-1"/>
                <w:sz w:val="24"/>
                <w:szCs w:val="24"/>
              </w:rPr>
              <w:t xml:space="preserve"> </w:t>
            </w:r>
            <w:r>
              <w:rPr>
                <w:spacing w:val="1"/>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и</w:t>
            </w:r>
            <w:r>
              <w:rPr>
                <w:spacing w:val="1"/>
                <w:sz w:val="24"/>
                <w:szCs w:val="24"/>
              </w:rPr>
              <w:t>з</w:t>
            </w:r>
            <w:r>
              <w:rPr>
                <w:sz w:val="24"/>
                <w:szCs w:val="24"/>
              </w:rPr>
              <w:t>врш</w:t>
            </w:r>
            <w:r>
              <w:rPr>
                <w:spacing w:val="1"/>
                <w:sz w:val="24"/>
                <w:szCs w:val="24"/>
              </w:rPr>
              <w:t>и</w:t>
            </w:r>
            <w:r>
              <w:rPr>
                <w:spacing w:val="-4"/>
                <w:sz w:val="24"/>
                <w:szCs w:val="24"/>
              </w:rPr>
              <w:t>т</w:t>
            </w:r>
            <w:r>
              <w:rPr>
                <w:sz w:val="24"/>
                <w:szCs w:val="24"/>
              </w:rPr>
              <w:t xml:space="preserve">и </w:t>
            </w:r>
            <w:r>
              <w:rPr>
                <w:spacing w:val="1"/>
                <w:sz w:val="24"/>
                <w:szCs w:val="24"/>
              </w:rPr>
              <w:t>п</w:t>
            </w:r>
            <w:r>
              <w:rPr>
                <w:sz w:val="24"/>
                <w:szCs w:val="24"/>
              </w:rPr>
              <w:t>од</w:t>
            </w:r>
            <w:r>
              <w:rPr>
                <w:spacing w:val="-1"/>
                <w:sz w:val="24"/>
                <w:szCs w:val="24"/>
              </w:rPr>
              <w:t>и</w:t>
            </w:r>
            <w:r>
              <w:rPr>
                <w:spacing w:val="1"/>
                <w:sz w:val="24"/>
                <w:szCs w:val="24"/>
              </w:rPr>
              <w:t>з</w:t>
            </w:r>
            <w:r>
              <w:rPr>
                <w:spacing w:val="-5"/>
                <w:sz w:val="24"/>
                <w:szCs w:val="24"/>
              </w:rPr>
              <w:t>в</w:t>
            </w:r>
            <w:r>
              <w:rPr>
                <w:sz w:val="24"/>
                <w:szCs w:val="24"/>
              </w:rPr>
              <w:t>о</w:t>
            </w:r>
            <w:r>
              <w:rPr>
                <w:spacing w:val="2"/>
                <w:sz w:val="24"/>
                <w:szCs w:val="24"/>
              </w:rPr>
              <w:t>ђ</w:t>
            </w:r>
            <w:r>
              <w:rPr>
                <w:spacing w:val="-20"/>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96"/>
              <w:rPr>
                <w:sz w:val="24"/>
                <w:szCs w:val="24"/>
              </w:rPr>
            </w:pPr>
            <w:r>
              <w:rPr>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од</w:t>
            </w:r>
            <w:r>
              <w:rPr>
                <w:spacing w:val="1"/>
                <w:sz w:val="24"/>
                <w:szCs w:val="24"/>
              </w:rPr>
              <w:t>из</w:t>
            </w:r>
            <w:r>
              <w:rPr>
                <w:spacing w:val="-5"/>
                <w:sz w:val="24"/>
                <w:szCs w:val="24"/>
              </w:rPr>
              <w:t>в</w:t>
            </w:r>
            <w:r>
              <w:rPr>
                <w:sz w:val="24"/>
                <w:szCs w:val="24"/>
              </w:rPr>
              <w:t>о</w:t>
            </w:r>
            <w:r>
              <w:rPr>
                <w:spacing w:val="-1"/>
                <w:sz w:val="24"/>
                <w:szCs w:val="24"/>
              </w:rPr>
              <w:t>ђ</w:t>
            </w:r>
            <w:r>
              <w:rPr>
                <w:spacing w:val="-18"/>
                <w:sz w:val="24"/>
                <w:szCs w:val="24"/>
              </w:rPr>
              <w:t>а</w:t>
            </w:r>
            <w:r>
              <w:rPr>
                <w:spacing w:val="-1"/>
                <w:sz w:val="24"/>
                <w:szCs w:val="24"/>
              </w:rPr>
              <w:t>ча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48"/>
              <w:ind w:left="1" w:right="463"/>
              <w:rPr>
                <w:sz w:val="24"/>
                <w:szCs w:val="24"/>
              </w:rPr>
            </w:pPr>
            <w:r>
              <w:rPr>
                <w:spacing w:val="-1"/>
                <w:sz w:val="24"/>
                <w:szCs w:val="24"/>
              </w:rPr>
              <w:t>П</w:t>
            </w:r>
            <w:r>
              <w:rPr>
                <w:sz w:val="24"/>
                <w:szCs w:val="24"/>
              </w:rPr>
              <w:t>ро</w:t>
            </w:r>
            <w:r>
              <w:rPr>
                <w:spacing w:val="1"/>
                <w:sz w:val="24"/>
                <w:szCs w:val="24"/>
              </w:rPr>
              <w:t>ц</w:t>
            </w:r>
            <w:r>
              <w:rPr>
                <w:spacing w:val="-1"/>
                <w:sz w:val="24"/>
                <w:szCs w:val="24"/>
              </w:rPr>
              <w:t>е</w:t>
            </w:r>
            <w:r>
              <w:rPr>
                <w:spacing w:val="1"/>
                <w:sz w:val="24"/>
                <w:szCs w:val="24"/>
              </w:rPr>
              <w:t>н</w:t>
            </w:r>
            <w:r>
              <w:rPr>
                <w:spacing w:val="-1"/>
                <w:sz w:val="24"/>
                <w:szCs w:val="24"/>
              </w:rPr>
              <w:t>а</w:t>
            </w:r>
            <w:r>
              <w:rPr>
                <w:sz w:val="24"/>
                <w:szCs w:val="24"/>
              </w:rPr>
              <w:t>т</w:t>
            </w:r>
            <w:r>
              <w:rPr>
                <w:spacing w:val="6"/>
                <w:sz w:val="24"/>
                <w:szCs w:val="24"/>
              </w:rPr>
              <w:t xml:space="preserve"> </w:t>
            </w:r>
            <w:r>
              <w:rPr>
                <w:spacing w:val="-7"/>
                <w:sz w:val="24"/>
                <w:szCs w:val="24"/>
              </w:rPr>
              <w:t>у</w:t>
            </w:r>
            <w:r>
              <w:rPr>
                <w:spacing w:val="6"/>
                <w:sz w:val="24"/>
                <w:szCs w:val="24"/>
              </w:rPr>
              <w:t>к</w:t>
            </w:r>
            <w:r>
              <w:rPr>
                <w:spacing w:val="-5"/>
                <w:sz w:val="24"/>
                <w:szCs w:val="24"/>
              </w:rPr>
              <w:t>у</w:t>
            </w:r>
            <w:r>
              <w:rPr>
                <w:spacing w:val="1"/>
                <w:sz w:val="24"/>
                <w:szCs w:val="24"/>
              </w:rPr>
              <w:t>пн</w:t>
            </w:r>
            <w:r>
              <w:rPr>
                <w:sz w:val="24"/>
                <w:szCs w:val="24"/>
              </w:rPr>
              <w:t>е в</w:t>
            </w:r>
            <w:r>
              <w:rPr>
                <w:spacing w:val="1"/>
                <w:sz w:val="24"/>
                <w:szCs w:val="24"/>
              </w:rPr>
              <w:t>р</w:t>
            </w:r>
            <w:r>
              <w:rPr>
                <w:spacing w:val="-1"/>
                <w:sz w:val="24"/>
                <w:szCs w:val="24"/>
              </w:rPr>
              <w:t>е</w:t>
            </w:r>
            <w:r>
              <w:rPr>
                <w:sz w:val="24"/>
                <w:szCs w:val="24"/>
              </w:rPr>
              <w:t>д</w:t>
            </w:r>
            <w:r>
              <w:rPr>
                <w:spacing w:val="1"/>
                <w:sz w:val="24"/>
                <w:szCs w:val="24"/>
              </w:rPr>
              <w:t>н</w:t>
            </w:r>
            <w:r>
              <w:rPr>
                <w:sz w:val="24"/>
                <w:szCs w:val="24"/>
              </w:rPr>
              <w:t>о</w:t>
            </w:r>
            <w:r>
              <w:rPr>
                <w:spacing w:val="-1"/>
                <w:sz w:val="24"/>
                <w:szCs w:val="24"/>
              </w:rPr>
              <w:t>с</w:t>
            </w:r>
            <w:r>
              <w:rPr>
                <w:spacing w:val="-2"/>
                <w:sz w:val="24"/>
                <w:szCs w:val="24"/>
              </w:rPr>
              <w:t>т</w:t>
            </w:r>
            <w:r>
              <w:rPr>
                <w:sz w:val="24"/>
                <w:szCs w:val="24"/>
              </w:rPr>
              <w:t>и</w:t>
            </w:r>
            <w:r>
              <w:rPr>
                <w:spacing w:val="1"/>
                <w:sz w:val="24"/>
                <w:szCs w:val="24"/>
              </w:rPr>
              <w:t xml:space="preserve"> 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 xml:space="preserve">е </w:t>
            </w:r>
            <w:r>
              <w:rPr>
                <w:spacing w:val="1"/>
                <w:sz w:val="24"/>
                <w:szCs w:val="24"/>
              </w:rPr>
              <w:t>к</w:t>
            </w:r>
            <w:r>
              <w:rPr>
                <w:sz w:val="24"/>
                <w:szCs w:val="24"/>
              </w:rPr>
              <w:t>оји ће</w:t>
            </w:r>
            <w:r>
              <w:rPr>
                <w:spacing w:val="-1"/>
                <w:sz w:val="24"/>
                <w:szCs w:val="24"/>
              </w:rPr>
              <w:t xml:space="preserve"> </w:t>
            </w:r>
            <w:r>
              <w:rPr>
                <w:spacing w:val="1"/>
                <w:sz w:val="24"/>
                <w:szCs w:val="24"/>
              </w:rPr>
              <w:t>из</w:t>
            </w:r>
            <w:r>
              <w:rPr>
                <w:sz w:val="24"/>
                <w:szCs w:val="24"/>
              </w:rPr>
              <w:t>врш</w:t>
            </w:r>
            <w:r>
              <w:rPr>
                <w:spacing w:val="1"/>
                <w:sz w:val="24"/>
                <w:szCs w:val="24"/>
              </w:rPr>
              <w:t>и</w:t>
            </w:r>
            <w:r>
              <w:rPr>
                <w:spacing w:val="-4"/>
                <w:sz w:val="24"/>
                <w:szCs w:val="24"/>
              </w:rPr>
              <w:t>т</w:t>
            </w:r>
            <w:r>
              <w:rPr>
                <w:sz w:val="24"/>
                <w:szCs w:val="24"/>
              </w:rPr>
              <w:t>и</w:t>
            </w:r>
            <w:r>
              <w:rPr>
                <w:spacing w:val="1"/>
                <w:sz w:val="24"/>
                <w:szCs w:val="24"/>
              </w:rPr>
              <w:t xml:space="preserve"> </w:t>
            </w:r>
            <w:r>
              <w:rPr>
                <w:spacing w:val="2"/>
                <w:sz w:val="24"/>
                <w:szCs w:val="24"/>
              </w:rPr>
              <w:t>п</w:t>
            </w:r>
            <w:r>
              <w:rPr>
                <w:sz w:val="24"/>
                <w:szCs w:val="24"/>
              </w:rPr>
              <w:t>о</w:t>
            </w:r>
            <w:r>
              <w:rPr>
                <w:spacing w:val="-2"/>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18"/>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51"/>
              <w:ind w:left="1" w:right="115"/>
              <w:rPr>
                <w:sz w:val="24"/>
                <w:szCs w:val="24"/>
              </w:rPr>
            </w:pPr>
            <w:r>
              <w:rPr>
                <w:spacing w:val="-1"/>
                <w:sz w:val="24"/>
                <w:szCs w:val="24"/>
              </w:rPr>
              <w:t>Де</w:t>
            </w:r>
            <w:r>
              <w:rPr>
                <w:sz w:val="24"/>
                <w:szCs w:val="24"/>
              </w:rPr>
              <w:t xml:space="preserve">о </w:t>
            </w:r>
            <w:r>
              <w:rPr>
                <w:spacing w:val="1"/>
                <w:sz w:val="24"/>
                <w:szCs w:val="24"/>
              </w:rPr>
              <w:t>п</w:t>
            </w:r>
            <w:r>
              <w:rPr>
                <w:sz w:val="24"/>
                <w:szCs w:val="24"/>
              </w:rPr>
              <w:t>р</w:t>
            </w:r>
            <w:r>
              <w:rPr>
                <w:spacing w:val="-1"/>
                <w:sz w:val="24"/>
                <w:szCs w:val="24"/>
              </w:rPr>
              <w:t>е</w:t>
            </w:r>
            <w:r>
              <w:rPr>
                <w:sz w:val="24"/>
                <w:szCs w:val="24"/>
              </w:rPr>
              <w:t>д</w:t>
            </w:r>
            <w:r>
              <w:rPr>
                <w:spacing w:val="-3"/>
                <w:sz w:val="24"/>
                <w:szCs w:val="24"/>
              </w:rPr>
              <w:t>м</w:t>
            </w:r>
            <w:r>
              <w:rPr>
                <w:spacing w:val="-1"/>
                <w:sz w:val="24"/>
                <w:szCs w:val="24"/>
              </w:rPr>
              <w:t>е</w:t>
            </w:r>
            <w:r>
              <w:rPr>
                <w:spacing w:val="-6"/>
                <w:sz w:val="24"/>
                <w:szCs w:val="24"/>
              </w:rPr>
              <w:t>т</w:t>
            </w:r>
            <w:r>
              <w:rPr>
                <w:sz w:val="24"/>
                <w:szCs w:val="24"/>
              </w:rPr>
              <w:t>а</w:t>
            </w:r>
            <w:r>
              <w:rPr>
                <w:spacing w:val="-1"/>
                <w:sz w:val="24"/>
                <w:szCs w:val="24"/>
              </w:rPr>
              <w:t xml:space="preserve"> </w:t>
            </w:r>
            <w:r>
              <w:rPr>
                <w:spacing w:val="4"/>
                <w:sz w:val="24"/>
                <w:szCs w:val="24"/>
              </w:rPr>
              <w:t>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е</w:t>
            </w:r>
            <w:r>
              <w:rPr>
                <w:spacing w:val="-1"/>
                <w:sz w:val="24"/>
                <w:szCs w:val="24"/>
              </w:rPr>
              <w:t xml:space="preserve"> </w:t>
            </w:r>
            <w:r>
              <w:rPr>
                <w:spacing w:val="1"/>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и</w:t>
            </w:r>
            <w:r>
              <w:rPr>
                <w:spacing w:val="1"/>
                <w:sz w:val="24"/>
                <w:szCs w:val="24"/>
              </w:rPr>
              <w:t>з</w:t>
            </w:r>
            <w:r>
              <w:rPr>
                <w:sz w:val="24"/>
                <w:szCs w:val="24"/>
              </w:rPr>
              <w:t>врш</w:t>
            </w:r>
            <w:r>
              <w:rPr>
                <w:spacing w:val="1"/>
                <w:sz w:val="24"/>
                <w:szCs w:val="24"/>
              </w:rPr>
              <w:t>и</w:t>
            </w:r>
            <w:r>
              <w:rPr>
                <w:spacing w:val="-4"/>
                <w:sz w:val="24"/>
                <w:szCs w:val="24"/>
              </w:rPr>
              <w:t>т</w:t>
            </w:r>
            <w:r>
              <w:rPr>
                <w:sz w:val="24"/>
                <w:szCs w:val="24"/>
              </w:rPr>
              <w:t xml:space="preserve">и </w:t>
            </w:r>
            <w:r>
              <w:rPr>
                <w:spacing w:val="1"/>
                <w:sz w:val="24"/>
                <w:szCs w:val="24"/>
              </w:rPr>
              <w:t>п</w:t>
            </w:r>
            <w:r>
              <w:rPr>
                <w:sz w:val="24"/>
                <w:szCs w:val="24"/>
              </w:rPr>
              <w:t>од</w:t>
            </w:r>
            <w:r>
              <w:rPr>
                <w:spacing w:val="-1"/>
                <w:sz w:val="24"/>
                <w:szCs w:val="24"/>
              </w:rPr>
              <w:t>и</w:t>
            </w:r>
            <w:r>
              <w:rPr>
                <w:spacing w:val="1"/>
                <w:sz w:val="24"/>
                <w:szCs w:val="24"/>
              </w:rPr>
              <w:t>з</w:t>
            </w:r>
            <w:r>
              <w:rPr>
                <w:spacing w:val="-5"/>
                <w:sz w:val="24"/>
                <w:szCs w:val="24"/>
              </w:rPr>
              <w:t>в</w:t>
            </w:r>
            <w:r>
              <w:rPr>
                <w:sz w:val="24"/>
                <w:szCs w:val="24"/>
              </w:rPr>
              <w:t>о</w:t>
            </w:r>
            <w:r>
              <w:rPr>
                <w:spacing w:val="2"/>
                <w:sz w:val="24"/>
                <w:szCs w:val="24"/>
              </w:rPr>
              <w:t>ђ</w:t>
            </w:r>
            <w:r>
              <w:rPr>
                <w:spacing w:val="-20"/>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4" w:line="100" w:lineRule="exact"/>
        <w:rPr>
          <w:sz w:val="11"/>
          <w:szCs w:val="11"/>
        </w:rPr>
      </w:pPr>
    </w:p>
    <w:p w:rsidR="00AD7279" w:rsidRDefault="00AD7279">
      <w:pPr>
        <w:spacing w:line="200" w:lineRule="exact"/>
      </w:pPr>
    </w:p>
    <w:p w:rsidR="00AD7279" w:rsidRDefault="00AD7279">
      <w:pPr>
        <w:spacing w:line="200" w:lineRule="exact"/>
      </w:pPr>
    </w:p>
    <w:p w:rsidR="00AD7279" w:rsidRDefault="007430F8">
      <w:pPr>
        <w:spacing w:before="29"/>
        <w:ind w:left="680"/>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z w:val="24"/>
          <w:szCs w:val="24"/>
        </w:rPr>
        <w:t>а:</w:t>
      </w:r>
    </w:p>
    <w:p w:rsidR="00AD7279" w:rsidRDefault="007430F8">
      <w:pPr>
        <w:spacing w:line="260" w:lineRule="exact"/>
        <w:ind w:left="680"/>
        <w:rPr>
          <w:sz w:val="24"/>
          <w:szCs w:val="24"/>
        </w:rPr>
      </w:pPr>
      <w:r>
        <w:rPr>
          <w:i/>
          <w:spacing w:val="1"/>
          <w:sz w:val="24"/>
          <w:szCs w:val="24"/>
        </w:rPr>
        <w:t>Т</w:t>
      </w:r>
      <w:r>
        <w:rPr>
          <w:i/>
          <w:sz w:val="24"/>
          <w:szCs w:val="24"/>
        </w:rPr>
        <w:t>а</w:t>
      </w:r>
      <w:r>
        <w:rPr>
          <w:i/>
          <w:spacing w:val="-1"/>
          <w:sz w:val="24"/>
          <w:szCs w:val="24"/>
        </w:rPr>
        <w:t>бе</w:t>
      </w:r>
      <w:r>
        <w:rPr>
          <w:i/>
          <w:spacing w:val="1"/>
          <w:sz w:val="24"/>
          <w:szCs w:val="24"/>
        </w:rPr>
        <w:t>л</w:t>
      </w:r>
      <w:r>
        <w:rPr>
          <w:i/>
          <w:sz w:val="24"/>
          <w:szCs w:val="24"/>
        </w:rPr>
        <w:t>у</w:t>
      </w:r>
      <w:r>
        <w:rPr>
          <w:i/>
          <w:spacing w:val="11"/>
          <w:sz w:val="24"/>
          <w:szCs w:val="24"/>
        </w:rPr>
        <w:t xml:space="preserve"> </w:t>
      </w:r>
      <w:r>
        <w:rPr>
          <w:i/>
          <w:spacing w:val="1"/>
          <w:sz w:val="24"/>
          <w:szCs w:val="24"/>
        </w:rPr>
        <w:t>„</w:t>
      </w:r>
      <w:r>
        <w:rPr>
          <w:i/>
          <w:sz w:val="24"/>
          <w:szCs w:val="24"/>
        </w:rPr>
        <w:t>Подаци</w:t>
      </w:r>
      <w:r>
        <w:rPr>
          <w:i/>
          <w:spacing w:val="12"/>
          <w:sz w:val="24"/>
          <w:szCs w:val="24"/>
        </w:rPr>
        <w:t xml:space="preserve"> </w:t>
      </w:r>
      <w:r>
        <w:rPr>
          <w:i/>
          <w:sz w:val="24"/>
          <w:szCs w:val="24"/>
        </w:rPr>
        <w:t>о</w:t>
      </w:r>
      <w:r>
        <w:rPr>
          <w:i/>
          <w:spacing w:val="12"/>
          <w:sz w:val="24"/>
          <w:szCs w:val="24"/>
        </w:rPr>
        <w:t xml:space="preserve"> </w:t>
      </w:r>
      <w:r>
        <w:rPr>
          <w:i/>
          <w:sz w:val="24"/>
          <w:szCs w:val="24"/>
        </w:rPr>
        <w:t>по</w:t>
      </w:r>
      <w:r>
        <w:rPr>
          <w:i/>
          <w:spacing w:val="1"/>
          <w:sz w:val="24"/>
          <w:szCs w:val="24"/>
        </w:rPr>
        <w:t>д</w:t>
      </w:r>
      <w:r>
        <w:rPr>
          <w:i/>
          <w:spacing w:val="-2"/>
          <w:sz w:val="24"/>
          <w:szCs w:val="24"/>
        </w:rPr>
        <w:t>и</w:t>
      </w:r>
      <w:r>
        <w:rPr>
          <w:i/>
          <w:sz w:val="24"/>
          <w:szCs w:val="24"/>
        </w:rPr>
        <w:t>з</w:t>
      </w:r>
      <w:r>
        <w:rPr>
          <w:i/>
          <w:spacing w:val="-1"/>
          <w:sz w:val="24"/>
          <w:szCs w:val="24"/>
        </w:rPr>
        <w:t>в</w:t>
      </w:r>
      <w:r>
        <w:rPr>
          <w:i/>
          <w:sz w:val="24"/>
          <w:szCs w:val="24"/>
        </w:rPr>
        <w:t>ођа</w:t>
      </w:r>
      <w:r>
        <w:rPr>
          <w:i/>
          <w:spacing w:val="1"/>
          <w:sz w:val="24"/>
          <w:szCs w:val="24"/>
        </w:rPr>
        <w:t>ч</w:t>
      </w:r>
      <w:r>
        <w:rPr>
          <w:i/>
          <w:spacing w:val="-1"/>
          <w:sz w:val="24"/>
          <w:szCs w:val="24"/>
        </w:rPr>
        <w:t>у</w:t>
      </w:r>
      <w:proofErr w:type="gramStart"/>
      <w:r>
        <w:rPr>
          <w:i/>
          <w:sz w:val="24"/>
          <w:szCs w:val="24"/>
        </w:rPr>
        <w:t>“</w:t>
      </w:r>
      <w:r>
        <w:rPr>
          <w:i/>
          <w:spacing w:val="12"/>
          <w:sz w:val="24"/>
          <w:szCs w:val="24"/>
        </w:rPr>
        <w:t xml:space="preserve"> </w:t>
      </w:r>
      <w:r>
        <w:rPr>
          <w:i/>
          <w:sz w:val="24"/>
          <w:szCs w:val="24"/>
        </w:rPr>
        <w:t>поп</w:t>
      </w:r>
      <w:r>
        <w:rPr>
          <w:i/>
          <w:spacing w:val="-1"/>
          <w:sz w:val="24"/>
          <w:szCs w:val="24"/>
        </w:rPr>
        <w:t>у</w:t>
      </w:r>
      <w:r>
        <w:rPr>
          <w:i/>
          <w:sz w:val="24"/>
          <w:szCs w:val="24"/>
        </w:rPr>
        <w:t>ња</w:t>
      </w:r>
      <w:r>
        <w:rPr>
          <w:i/>
          <w:spacing w:val="-1"/>
          <w:sz w:val="24"/>
          <w:szCs w:val="24"/>
        </w:rPr>
        <w:t>в</w:t>
      </w:r>
      <w:r>
        <w:rPr>
          <w:i/>
          <w:sz w:val="24"/>
          <w:szCs w:val="24"/>
        </w:rPr>
        <w:t>ају</w:t>
      </w:r>
      <w:proofErr w:type="gramEnd"/>
      <w:r>
        <w:rPr>
          <w:i/>
          <w:spacing w:val="11"/>
          <w:sz w:val="24"/>
          <w:szCs w:val="24"/>
        </w:rPr>
        <w:t xml:space="preserve"> </w:t>
      </w:r>
      <w:r>
        <w:rPr>
          <w:i/>
          <w:spacing w:val="-1"/>
          <w:sz w:val="24"/>
          <w:szCs w:val="24"/>
        </w:rPr>
        <w:t>с</w:t>
      </w:r>
      <w:r>
        <w:rPr>
          <w:i/>
          <w:spacing w:val="2"/>
          <w:sz w:val="24"/>
          <w:szCs w:val="24"/>
        </w:rPr>
        <w:t>а</w:t>
      </w:r>
      <w:r>
        <w:rPr>
          <w:i/>
          <w:sz w:val="24"/>
          <w:szCs w:val="24"/>
        </w:rPr>
        <w:t>мо</w:t>
      </w:r>
      <w:r>
        <w:rPr>
          <w:i/>
          <w:spacing w:val="12"/>
          <w:sz w:val="24"/>
          <w:szCs w:val="24"/>
        </w:rPr>
        <w:t xml:space="preserve"> </w:t>
      </w:r>
      <w:r>
        <w:rPr>
          <w:i/>
          <w:sz w:val="24"/>
          <w:szCs w:val="24"/>
        </w:rPr>
        <w:t>о</w:t>
      </w:r>
      <w:r>
        <w:rPr>
          <w:i/>
          <w:spacing w:val="1"/>
          <w:sz w:val="24"/>
          <w:szCs w:val="24"/>
        </w:rPr>
        <w:t>н</w:t>
      </w:r>
      <w:r>
        <w:rPr>
          <w:i/>
          <w:sz w:val="24"/>
          <w:szCs w:val="24"/>
        </w:rPr>
        <w:t>и</w:t>
      </w:r>
      <w:r>
        <w:rPr>
          <w:i/>
          <w:spacing w:val="12"/>
          <w:sz w:val="24"/>
          <w:szCs w:val="24"/>
        </w:rPr>
        <w:t xml:space="preserve"> </w:t>
      </w:r>
      <w:r>
        <w:rPr>
          <w:i/>
          <w:sz w:val="24"/>
          <w:szCs w:val="24"/>
        </w:rPr>
        <w:t>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и</w:t>
      </w:r>
      <w:r>
        <w:rPr>
          <w:i/>
          <w:spacing w:val="12"/>
          <w:sz w:val="24"/>
          <w:szCs w:val="24"/>
        </w:rPr>
        <w:t xml:space="preserve"> </w:t>
      </w:r>
      <w:r>
        <w:rPr>
          <w:i/>
          <w:sz w:val="24"/>
          <w:szCs w:val="24"/>
        </w:rPr>
        <w:t>к</w:t>
      </w:r>
      <w:r>
        <w:rPr>
          <w:i/>
          <w:spacing w:val="-2"/>
          <w:sz w:val="24"/>
          <w:szCs w:val="24"/>
        </w:rPr>
        <w:t>о</w:t>
      </w:r>
      <w:r>
        <w:rPr>
          <w:i/>
          <w:sz w:val="24"/>
          <w:szCs w:val="24"/>
        </w:rPr>
        <w:t>ји</w:t>
      </w:r>
      <w:r>
        <w:rPr>
          <w:i/>
          <w:spacing w:val="12"/>
          <w:sz w:val="24"/>
          <w:szCs w:val="24"/>
        </w:rPr>
        <w:t xml:space="preserve"> </w:t>
      </w:r>
      <w:r>
        <w:rPr>
          <w:i/>
          <w:spacing w:val="-2"/>
          <w:sz w:val="24"/>
          <w:szCs w:val="24"/>
        </w:rPr>
        <w:t>п</w:t>
      </w:r>
      <w:r>
        <w:rPr>
          <w:i/>
          <w:sz w:val="24"/>
          <w:szCs w:val="24"/>
        </w:rPr>
        <w:t>о</w:t>
      </w:r>
      <w:r>
        <w:rPr>
          <w:i/>
          <w:spacing w:val="1"/>
          <w:sz w:val="24"/>
          <w:szCs w:val="24"/>
        </w:rPr>
        <w:t>дн</w:t>
      </w:r>
      <w:r>
        <w:rPr>
          <w:i/>
          <w:sz w:val="24"/>
          <w:szCs w:val="24"/>
        </w:rPr>
        <w:t>о</w:t>
      </w:r>
      <w:r>
        <w:rPr>
          <w:i/>
          <w:spacing w:val="-1"/>
          <w:sz w:val="24"/>
          <w:szCs w:val="24"/>
        </w:rPr>
        <w:t>с</w:t>
      </w:r>
      <w:r>
        <w:rPr>
          <w:i/>
          <w:sz w:val="24"/>
          <w:szCs w:val="24"/>
        </w:rPr>
        <w:t>е</w:t>
      </w:r>
      <w:r w:rsidR="002453BC">
        <w:rPr>
          <w:i/>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у</w:t>
      </w:r>
      <w:r>
        <w:rPr>
          <w:i/>
          <w:spacing w:val="11"/>
          <w:sz w:val="24"/>
          <w:szCs w:val="24"/>
        </w:rPr>
        <w:t xml:space="preserve"> </w:t>
      </w:r>
      <w:r>
        <w:rPr>
          <w:i/>
          <w:spacing w:val="-1"/>
          <w:sz w:val="24"/>
          <w:szCs w:val="24"/>
        </w:rPr>
        <w:t>с</w:t>
      </w:r>
      <w:r>
        <w:rPr>
          <w:i/>
          <w:sz w:val="24"/>
          <w:szCs w:val="24"/>
        </w:rPr>
        <w:t>а</w:t>
      </w:r>
    </w:p>
    <w:p w:rsidR="003D0AAF" w:rsidRDefault="007430F8" w:rsidP="00A002F4">
      <w:pPr>
        <w:ind w:left="113" w:right="75"/>
        <w:rPr>
          <w:i/>
          <w:sz w:val="24"/>
          <w:szCs w:val="24"/>
        </w:rPr>
      </w:pPr>
      <w:proofErr w:type="gramStart"/>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е</w:t>
      </w:r>
      <w:r>
        <w:rPr>
          <w:i/>
          <w:sz w:val="24"/>
          <w:szCs w:val="24"/>
        </w:rPr>
        <w:t>м</w:t>
      </w:r>
      <w:proofErr w:type="gramEnd"/>
      <w:r>
        <w:rPr>
          <w:i/>
          <w:sz w:val="24"/>
          <w:szCs w:val="24"/>
        </w:rPr>
        <w:t>,</w:t>
      </w:r>
      <w:r w:rsidR="002453BC">
        <w:rPr>
          <w:i/>
          <w:sz w:val="24"/>
          <w:szCs w:val="24"/>
        </w:rPr>
        <w:t xml:space="preserve"> </w:t>
      </w:r>
      <w:r>
        <w:rPr>
          <w:i/>
          <w:sz w:val="24"/>
          <w:szCs w:val="24"/>
        </w:rPr>
        <w:t>а</w:t>
      </w:r>
      <w:r w:rsidR="002453BC">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w:t>
      </w:r>
      <w:r w:rsidR="002453BC">
        <w:rPr>
          <w:i/>
          <w:sz w:val="24"/>
          <w:szCs w:val="24"/>
        </w:rPr>
        <w:t xml:space="preserve"> </w:t>
      </w:r>
      <w:r>
        <w:rPr>
          <w:i/>
          <w:sz w:val="24"/>
          <w:szCs w:val="24"/>
        </w:rPr>
        <w:t>има</w:t>
      </w:r>
      <w:r w:rsidR="002453BC">
        <w:rPr>
          <w:i/>
          <w:sz w:val="24"/>
          <w:szCs w:val="24"/>
        </w:rPr>
        <w:t xml:space="preserve"> </w:t>
      </w:r>
      <w:r>
        <w:rPr>
          <w:i/>
          <w:spacing w:val="-1"/>
          <w:sz w:val="24"/>
          <w:szCs w:val="24"/>
        </w:rPr>
        <w:t>ве</w:t>
      </w:r>
      <w:r>
        <w:rPr>
          <w:i/>
          <w:sz w:val="24"/>
          <w:szCs w:val="24"/>
        </w:rPr>
        <w:t>ћи</w:t>
      </w:r>
      <w:r w:rsidR="002453BC">
        <w:rPr>
          <w:i/>
          <w:sz w:val="24"/>
          <w:szCs w:val="24"/>
        </w:rPr>
        <w:t xml:space="preserve"> </w:t>
      </w:r>
      <w:r>
        <w:rPr>
          <w:i/>
          <w:spacing w:val="-1"/>
          <w:sz w:val="24"/>
          <w:szCs w:val="24"/>
        </w:rPr>
        <w:t>б</w:t>
      </w:r>
      <w:r>
        <w:rPr>
          <w:i/>
          <w:sz w:val="24"/>
          <w:szCs w:val="24"/>
        </w:rPr>
        <w:t>рој</w:t>
      </w:r>
      <w:r w:rsidR="002453BC">
        <w:rPr>
          <w:i/>
          <w:sz w:val="24"/>
          <w:szCs w:val="24"/>
        </w:rPr>
        <w:t xml:space="preserve"> </w:t>
      </w:r>
      <w:r>
        <w:rPr>
          <w:i/>
          <w:sz w:val="24"/>
          <w:szCs w:val="24"/>
        </w:rPr>
        <w:t>п</w:t>
      </w:r>
      <w:r>
        <w:rPr>
          <w:i/>
          <w:spacing w:val="2"/>
          <w:sz w:val="24"/>
          <w:szCs w:val="24"/>
        </w:rPr>
        <w:t>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z w:val="24"/>
          <w:szCs w:val="24"/>
        </w:rPr>
        <w:t>а</w:t>
      </w:r>
      <w:r w:rsidR="002453BC">
        <w:rPr>
          <w:i/>
          <w:sz w:val="24"/>
          <w:szCs w:val="24"/>
        </w:rPr>
        <w:t xml:space="preserve"> </w:t>
      </w:r>
      <w:r>
        <w:rPr>
          <w:i/>
          <w:sz w:val="24"/>
          <w:szCs w:val="24"/>
        </w:rPr>
        <w:t>од</w:t>
      </w:r>
      <w:r w:rsidR="002453BC">
        <w:rPr>
          <w:i/>
          <w:sz w:val="24"/>
          <w:szCs w:val="24"/>
        </w:rPr>
        <w:t xml:space="preserve"> </w:t>
      </w:r>
      <w:r>
        <w:rPr>
          <w:i/>
          <w:sz w:val="24"/>
          <w:szCs w:val="24"/>
        </w:rPr>
        <w:t>ме</w:t>
      </w:r>
      <w:r>
        <w:rPr>
          <w:i/>
          <w:spacing w:val="-1"/>
          <w:sz w:val="24"/>
          <w:szCs w:val="24"/>
        </w:rPr>
        <w:t>с</w:t>
      </w:r>
      <w:r>
        <w:rPr>
          <w:i/>
          <w:sz w:val="24"/>
          <w:szCs w:val="24"/>
        </w:rPr>
        <w:t>та</w:t>
      </w:r>
      <w:r w:rsidR="002453BC">
        <w:rPr>
          <w:i/>
          <w:sz w:val="24"/>
          <w:szCs w:val="24"/>
        </w:rPr>
        <w:t xml:space="preserve"> </w:t>
      </w:r>
      <w:r>
        <w:rPr>
          <w:i/>
          <w:sz w:val="24"/>
          <w:szCs w:val="24"/>
        </w:rPr>
        <w:t>пр</w:t>
      </w:r>
      <w:r>
        <w:rPr>
          <w:i/>
          <w:spacing w:val="-1"/>
          <w:sz w:val="24"/>
          <w:szCs w:val="24"/>
        </w:rPr>
        <w:t>е</w:t>
      </w:r>
      <w:r>
        <w:rPr>
          <w:i/>
          <w:spacing w:val="1"/>
          <w:sz w:val="24"/>
          <w:szCs w:val="24"/>
        </w:rPr>
        <w:t>д</w:t>
      </w:r>
      <w:r>
        <w:rPr>
          <w:i/>
          <w:spacing w:val="-1"/>
          <w:sz w:val="24"/>
          <w:szCs w:val="24"/>
        </w:rPr>
        <w:t>в</w:t>
      </w:r>
      <w:r>
        <w:rPr>
          <w:i/>
          <w:sz w:val="24"/>
          <w:szCs w:val="24"/>
        </w:rPr>
        <w:t>иђених</w:t>
      </w:r>
      <w:r w:rsidR="002453BC">
        <w:rPr>
          <w:i/>
          <w:sz w:val="24"/>
          <w:szCs w:val="24"/>
        </w:rPr>
        <w:t xml:space="preserve"> </w:t>
      </w:r>
      <w:r>
        <w:rPr>
          <w:i/>
          <w:sz w:val="24"/>
          <w:szCs w:val="24"/>
        </w:rPr>
        <w:t>у</w:t>
      </w:r>
      <w:r w:rsidR="002453BC">
        <w:rPr>
          <w:i/>
          <w:sz w:val="24"/>
          <w:szCs w:val="24"/>
        </w:rPr>
        <w:t xml:space="preserve"> </w:t>
      </w:r>
      <w:r>
        <w:rPr>
          <w:i/>
          <w:sz w:val="24"/>
          <w:szCs w:val="24"/>
        </w:rPr>
        <w:t>та</w:t>
      </w:r>
      <w:r>
        <w:rPr>
          <w:i/>
          <w:spacing w:val="-1"/>
          <w:sz w:val="24"/>
          <w:szCs w:val="24"/>
        </w:rPr>
        <w:t>бе</w:t>
      </w:r>
      <w:r>
        <w:rPr>
          <w:i/>
          <w:spacing w:val="1"/>
          <w:sz w:val="24"/>
          <w:szCs w:val="24"/>
        </w:rPr>
        <w:t>л</w:t>
      </w:r>
      <w:r>
        <w:rPr>
          <w:i/>
          <w:spacing w:val="2"/>
          <w:sz w:val="24"/>
          <w:szCs w:val="24"/>
        </w:rPr>
        <w:t>и</w:t>
      </w:r>
      <w:r>
        <w:rPr>
          <w:i/>
          <w:sz w:val="24"/>
          <w:szCs w:val="24"/>
        </w:rPr>
        <w:t>, потр</w:t>
      </w:r>
      <w:r>
        <w:rPr>
          <w:i/>
          <w:spacing w:val="-1"/>
          <w:sz w:val="24"/>
          <w:szCs w:val="24"/>
        </w:rPr>
        <w:t>еб</w:t>
      </w:r>
      <w:r>
        <w:rPr>
          <w:i/>
          <w:spacing w:val="1"/>
          <w:sz w:val="24"/>
          <w:szCs w:val="24"/>
        </w:rPr>
        <w:t>н</w:t>
      </w:r>
      <w:r>
        <w:rPr>
          <w:i/>
          <w:sz w:val="24"/>
          <w:szCs w:val="24"/>
        </w:rPr>
        <w:t>о</w:t>
      </w:r>
      <w:r>
        <w:rPr>
          <w:i/>
          <w:spacing w:val="1"/>
          <w:sz w:val="24"/>
          <w:szCs w:val="24"/>
        </w:rPr>
        <w:t xml:space="preserve"> </w:t>
      </w:r>
      <w:r>
        <w:rPr>
          <w:i/>
          <w:sz w:val="24"/>
          <w:szCs w:val="24"/>
        </w:rPr>
        <w:t>је</w:t>
      </w:r>
      <w:r>
        <w:rPr>
          <w:i/>
          <w:spacing w:val="1"/>
          <w:sz w:val="24"/>
          <w:szCs w:val="24"/>
        </w:rPr>
        <w:t xml:space="preserve"> д</w:t>
      </w:r>
      <w:r>
        <w:rPr>
          <w:i/>
          <w:sz w:val="24"/>
          <w:szCs w:val="24"/>
        </w:rPr>
        <w:t>а</w:t>
      </w:r>
      <w:r>
        <w:rPr>
          <w:i/>
          <w:spacing w:val="1"/>
          <w:sz w:val="24"/>
          <w:szCs w:val="24"/>
        </w:rPr>
        <w:t xml:space="preserve"> </w:t>
      </w:r>
      <w:r>
        <w:rPr>
          <w:i/>
          <w:spacing w:val="-1"/>
          <w:sz w:val="24"/>
          <w:szCs w:val="24"/>
        </w:rPr>
        <w:t>с</w:t>
      </w:r>
      <w:r>
        <w:rPr>
          <w:i/>
          <w:sz w:val="24"/>
          <w:szCs w:val="24"/>
        </w:rPr>
        <w:t xml:space="preserve">е </w:t>
      </w:r>
      <w:r>
        <w:rPr>
          <w:i/>
          <w:spacing w:val="3"/>
          <w:sz w:val="24"/>
          <w:szCs w:val="24"/>
        </w:rPr>
        <w:t>н</w:t>
      </w:r>
      <w:r>
        <w:rPr>
          <w:i/>
          <w:sz w:val="24"/>
          <w:szCs w:val="24"/>
        </w:rPr>
        <w:t>а</w:t>
      </w:r>
      <w:r>
        <w:rPr>
          <w:i/>
          <w:spacing w:val="1"/>
          <w:sz w:val="24"/>
          <w:szCs w:val="24"/>
        </w:rPr>
        <w:t>в</w:t>
      </w:r>
      <w:r>
        <w:rPr>
          <w:i/>
          <w:spacing w:val="-1"/>
          <w:sz w:val="24"/>
          <w:szCs w:val="24"/>
        </w:rPr>
        <w:t>е</w:t>
      </w:r>
      <w:r>
        <w:rPr>
          <w:i/>
          <w:spacing w:val="1"/>
          <w:sz w:val="24"/>
          <w:szCs w:val="24"/>
        </w:rPr>
        <w:t>д</w:t>
      </w:r>
      <w:r>
        <w:rPr>
          <w:i/>
          <w:spacing w:val="-1"/>
          <w:sz w:val="24"/>
          <w:szCs w:val="24"/>
        </w:rPr>
        <w:t>е</w:t>
      </w:r>
      <w:r>
        <w:rPr>
          <w:i/>
          <w:spacing w:val="1"/>
          <w:sz w:val="24"/>
          <w:szCs w:val="24"/>
        </w:rPr>
        <w:t>н</w:t>
      </w:r>
      <w:r>
        <w:rPr>
          <w:i/>
          <w:sz w:val="24"/>
          <w:szCs w:val="24"/>
        </w:rPr>
        <w:t>и</w:t>
      </w:r>
      <w:r>
        <w:rPr>
          <w:i/>
          <w:spacing w:val="1"/>
          <w:sz w:val="24"/>
          <w:szCs w:val="24"/>
        </w:rPr>
        <w:t xml:space="preserve"> </w:t>
      </w:r>
      <w:r>
        <w:rPr>
          <w:i/>
          <w:sz w:val="24"/>
          <w:szCs w:val="24"/>
        </w:rPr>
        <w:t>о</w:t>
      </w:r>
      <w:r>
        <w:rPr>
          <w:i/>
          <w:spacing w:val="-1"/>
          <w:sz w:val="24"/>
          <w:szCs w:val="24"/>
        </w:rPr>
        <w:t>б</w:t>
      </w:r>
      <w:r>
        <w:rPr>
          <w:i/>
          <w:sz w:val="24"/>
          <w:szCs w:val="24"/>
        </w:rPr>
        <w:t>разац</w:t>
      </w:r>
      <w:r>
        <w:rPr>
          <w:i/>
          <w:spacing w:val="1"/>
          <w:sz w:val="24"/>
          <w:szCs w:val="24"/>
        </w:rPr>
        <w:t xml:space="preserve"> </w:t>
      </w:r>
      <w:r>
        <w:rPr>
          <w:i/>
          <w:sz w:val="24"/>
          <w:szCs w:val="24"/>
        </w:rPr>
        <w:t>копира</w:t>
      </w:r>
      <w:r>
        <w:rPr>
          <w:i/>
          <w:spacing w:val="2"/>
          <w:sz w:val="24"/>
          <w:szCs w:val="24"/>
        </w:rPr>
        <w:t xml:space="preserve"> </w:t>
      </w:r>
      <w:r>
        <w:rPr>
          <w:i/>
          <w:sz w:val="24"/>
          <w:szCs w:val="24"/>
        </w:rPr>
        <w:t xml:space="preserve">у </w:t>
      </w:r>
      <w:r>
        <w:rPr>
          <w:i/>
          <w:spacing w:val="1"/>
          <w:sz w:val="24"/>
          <w:szCs w:val="24"/>
        </w:rPr>
        <w:t>д</w:t>
      </w:r>
      <w:r>
        <w:rPr>
          <w:i/>
          <w:sz w:val="24"/>
          <w:szCs w:val="24"/>
        </w:rPr>
        <w:t>о</w:t>
      </w:r>
      <w:r>
        <w:rPr>
          <w:i/>
          <w:spacing w:val="-1"/>
          <w:sz w:val="24"/>
          <w:szCs w:val="24"/>
        </w:rPr>
        <w:t>в</w:t>
      </w:r>
      <w:r>
        <w:rPr>
          <w:i/>
          <w:sz w:val="24"/>
          <w:szCs w:val="24"/>
        </w:rPr>
        <w:t>ољ</w:t>
      </w:r>
      <w:r>
        <w:rPr>
          <w:i/>
          <w:spacing w:val="1"/>
          <w:sz w:val="24"/>
          <w:szCs w:val="24"/>
        </w:rPr>
        <w:t>н</w:t>
      </w:r>
      <w:r>
        <w:rPr>
          <w:i/>
          <w:sz w:val="24"/>
          <w:szCs w:val="24"/>
        </w:rPr>
        <w:t>ом</w:t>
      </w:r>
      <w:r>
        <w:rPr>
          <w:i/>
          <w:spacing w:val="2"/>
          <w:sz w:val="24"/>
          <w:szCs w:val="24"/>
        </w:rPr>
        <w:t xml:space="preserve"> </w:t>
      </w:r>
      <w:r>
        <w:rPr>
          <w:i/>
          <w:spacing w:val="-1"/>
          <w:sz w:val="24"/>
          <w:szCs w:val="24"/>
        </w:rPr>
        <w:t>б</w:t>
      </w:r>
      <w:r>
        <w:rPr>
          <w:i/>
          <w:sz w:val="24"/>
          <w:szCs w:val="24"/>
        </w:rPr>
        <w:t>роју</w:t>
      </w:r>
      <w:r>
        <w:rPr>
          <w:i/>
          <w:spacing w:val="1"/>
          <w:sz w:val="24"/>
          <w:szCs w:val="24"/>
        </w:rPr>
        <w:t xml:space="preserve"> </w:t>
      </w:r>
      <w:r>
        <w:rPr>
          <w:i/>
          <w:sz w:val="24"/>
          <w:szCs w:val="24"/>
        </w:rPr>
        <w:t>примерака,</w:t>
      </w:r>
      <w:r>
        <w:rPr>
          <w:i/>
          <w:spacing w:val="1"/>
          <w:sz w:val="24"/>
          <w:szCs w:val="24"/>
        </w:rPr>
        <w:t xml:space="preserve"> д</w:t>
      </w:r>
      <w:r>
        <w:rPr>
          <w:i/>
          <w:sz w:val="24"/>
          <w:szCs w:val="24"/>
        </w:rPr>
        <w:t>а</w:t>
      </w:r>
      <w:r>
        <w:rPr>
          <w:i/>
          <w:spacing w:val="1"/>
          <w:sz w:val="24"/>
          <w:szCs w:val="24"/>
        </w:rPr>
        <w:t xml:space="preserve"> </w:t>
      </w:r>
      <w:r>
        <w:rPr>
          <w:i/>
          <w:spacing w:val="-1"/>
          <w:sz w:val="24"/>
          <w:szCs w:val="24"/>
        </w:rPr>
        <w:t>с</w:t>
      </w:r>
      <w:r>
        <w:rPr>
          <w:i/>
          <w:sz w:val="24"/>
          <w:szCs w:val="24"/>
        </w:rPr>
        <w:t>е поп</w:t>
      </w:r>
      <w:r>
        <w:rPr>
          <w:i/>
          <w:spacing w:val="-1"/>
          <w:sz w:val="24"/>
          <w:szCs w:val="24"/>
        </w:rPr>
        <w:t>у</w:t>
      </w:r>
      <w:r>
        <w:rPr>
          <w:i/>
          <w:spacing w:val="1"/>
          <w:sz w:val="24"/>
          <w:szCs w:val="24"/>
        </w:rPr>
        <w:t>н</w:t>
      </w:r>
      <w:r>
        <w:rPr>
          <w:i/>
          <w:sz w:val="24"/>
          <w:szCs w:val="24"/>
        </w:rPr>
        <w:t>и</w:t>
      </w:r>
      <w:r>
        <w:rPr>
          <w:i/>
          <w:spacing w:val="1"/>
          <w:sz w:val="24"/>
          <w:szCs w:val="24"/>
        </w:rPr>
        <w:t xml:space="preserve"> </w:t>
      </w:r>
      <w:r>
        <w:rPr>
          <w:i/>
          <w:sz w:val="24"/>
          <w:szCs w:val="24"/>
        </w:rPr>
        <w:t xml:space="preserve">и </w:t>
      </w:r>
      <w:r>
        <w:rPr>
          <w:i/>
          <w:spacing w:val="1"/>
          <w:sz w:val="24"/>
          <w:szCs w:val="24"/>
        </w:rPr>
        <w:t>д</w:t>
      </w:r>
      <w:r>
        <w:rPr>
          <w:i/>
          <w:sz w:val="24"/>
          <w:szCs w:val="24"/>
        </w:rPr>
        <w:t>о</w:t>
      </w:r>
      <w:r>
        <w:rPr>
          <w:i/>
          <w:spacing w:val="-1"/>
          <w:sz w:val="24"/>
          <w:szCs w:val="24"/>
        </w:rPr>
        <w:t>с</w:t>
      </w:r>
      <w:r>
        <w:rPr>
          <w:i/>
          <w:sz w:val="24"/>
          <w:szCs w:val="24"/>
        </w:rPr>
        <w:t>та</w:t>
      </w:r>
      <w:r>
        <w:rPr>
          <w:i/>
          <w:spacing w:val="-1"/>
          <w:sz w:val="24"/>
          <w:szCs w:val="24"/>
        </w:rPr>
        <w:t>в</w:t>
      </w:r>
      <w:r>
        <w:rPr>
          <w:i/>
          <w:sz w:val="24"/>
          <w:szCs w:val="24"/>
        </w:rPr>
        <w:t xml:space="preserve">и за </w:t>
      </w:r>
      <w:r>
        <w:rPr>
          <w:i/>
          <w:spacing w:val="-1"/>
          <w:sz w:val="24"/>
          <w:szCs w:val="24"/>
        </w:rPr>
        <w:t>св</w:t>
      </w:r>
      <w:r>
        <w:rPr>
          <w:i/>
          <w:sz w:val="24"/>
          <w:szCs w:val="24"/>
        </w:rPr>
        <w:t>аког по</w:t>
      </w:r>
      <w:r>
        <w:rPr>
          <w:i/>
          <w:spacing w:val="1"/>
          <w:sz w:val="24"/>
          <w:szCs w:val="24"/>
        </w:rPr>
        <w:t>д</w:t>
      </w:r>
      <w:r>
        <w:rPr>
          <w:i/>
          <w:spacing w:val="2"/>
          <w:sz w:val="24"/>
          <w:szCs w:val="24"/>
        </w:rPr>
        <w:t>и</w:t>
      </w:r>
      <w:r>
        <w:rPr>
          <w:i/>
          <w:sz w:val="24"/>
          <w:szCs w:val="24"/>
        </w:rPr>
        <w:t>з</w:t>
      </w:r>
      <w:r>
        <w:rPr>
          <w:i/>
          <w:spacing w:val="-1"/>
          <w:sz w:val="24"/>
          <w:szCs w:val="24"/>
        </w:rPr>
        <w:t>в</w:t>
      </w:r>
      <w:r>
        <w:rPr>
          <w:i/>
          <w:sz w:val="24"/>
          <w:szCs w:val="24"/>
        </w:rPr>
        <w:t>ођа</w:t>
      </w:r>
      <w:r>
        <w:rPr>
          <w:i/>
          <w:spacing w:val="1"/>
          <w:sz w:val="24"/>
          <w:szCs w:val="24"/>
        </w:rPr>
        <w:t>ч</w:t>
      </w:r>
      <w:r>
        <w:rPr>
          <w:i/>
          <w:sz w:val="24"/>
          <w:szCs w:val="24"/>
        </w:rPr>
        <w:t>а.</w:t>
      </w:r>
    </w:p>
    <w:p w:rsidR="003D0AAF" w:rsidRDefault="003D0AAF">
      <w:pPr>
        <w:rPr>
          <w:i/>
          <w:sz w:val="24"/>
          <w:szCs w:val="24"/>
        </w:rPr>
      </w:pPr>
      <w:r>
        <w:rPr>
          <w:i/>
          <w:sz w:val="24"/>
          <w:szCs w:val="24"/>
        </w:rPr>
        <w:br w:type="page"/>
      </w:r>
    </w:p>
    <w:p w:rsidR="00AD7279" w:rsidRDefault="007430F8">
      <w:pPr>
        <w:spacing w:before="70" w:line="260" w:lineRule="exact"/>
        <w:ind w:left="253"/>
        <w:rPr>
          <w:sz w:val="24"/>
          <w:szCs w:val="24"/>
        </w:rPr>
      </w:pPr>
      <w:r>
        <w:rPr>
          <w:b/>
          <w:position w:val="-1"/>
          <w:sz w:val="24"/>
          <w:szCs w:val="24"/>
        </w:rPr>
        <w:lastRenderedPageBreak/>
        <w:t>4) П</w:t>
      </w:r>
      <w:r>
        <w:rPr>
          <w:b/>
          <w:spacing w:val="-2"/>
          <w:position w:val="-1"/>
          <w:sz w:val="24"/>
          <w:szCs w:val="24"/>
        </w:rPr>
        <w:t>О</w:t>
      </w:r>
      <w:r>
        <w:rPr>
          <w:b/>
          <w:position w:val="-1"/>
          <w:sz w:val="24"/>
          <w:szCs w:val="24"/>
        </w:rPr>
        <w:t xml:space="preserve">ДАЦИ О </w:t>
      </w:r>
      <w:r>
        <w:rPr>
          <w:b/>
          <w:spacing w:val="-1"/>
          <w:position w:val="-1"/>
          <w:sz w:val="24"/>
          <w:szCs w:val="24"/>
        </w:rPr>
        <w:t>УЧ</w:t>
      </w:r>
      <w:r>
        <w:rPr>
          <w:b/>
          <w:spacing w:val="1"/>
          <w:position w:val="-1"/>
          <w:sz w:val="24"/>
          <w:szCs w:val="24"/>
        </w:rPr>
        <w:t>Е</w:t>
      </w:r>
      <w:r>
        <w:rPr>
          <w:b/>
          <w:spacing w:val="-3"/>
          <w:position w:val="-1"/>
          <w:sz w:val="24"/>
          <w:szCs w:val="24"/>
        </w:rPr>
        <w:t>С</w:t>
      </w:r>
      <w:r>
        <w:rPr>
          <w:b/>
          <w:position w:val="-1"/>
          <w:sz w:val="24"/>
          <w:szCs w:val="24"/>
        </w:rPr>
        <w:t>Н</w:t>
      </w:r>
      <w:r>
        <w:rPr>
          <w:b/>
          <w:spacing w:val="1"/>
          <w:position w:val="-1"/>
          <w:sz w:val="24"/>
          <w:szCs w:val="24"/>
        </w:rPr>
        <w:t>ИК</w:t>
      </w:r>
      <w:r>
        <w:rPr>
          <w:b/>
          <w:position w:val="-1"/>
          <w:sz w:val="24"/>
          <w:szCs w:val="24"/>
        </w:rPr>
        <w:t>У</w:t>
      </w:r>
      <w:r>
        <w:rPr>
          <w:b/>
          <w:spacing w:val="-1"/>
          <w:position w:val="-1"/>
          <w:sz w:val="24"/>
          <w:szCs w:val="24"/>
        </w:rPr>
        <w:t xml:space="preserve"> </w:t>
      </w:r>
      <w:r>
        <w:rPr>
          <w:b/>
          <w:position w:val="-1"/>
          <w:sz w:val="24"/>
          <w:szCs w:val="24"/>
        </w:rPr>
        <w:t>У</w:t>
      </w:r>
      <w:r>
        <w:rPr>
          <w:b/>
          <w:spacing w:val="-1"/>
          <w:position w:val="-1"/>
          <w:sz w:val="24"/>
          <w:szCs w:val="24"/>
        </w:rPr>
        <w:t xml:space="preserve"> </w:t>
      </w:r>
      <w:r>
        <w:rPr>
          <w:b/>
          <w:position w:val="-1"/>
          <w:sz w:val="24"/>
          <w:szCs w:val="24"/>
        </w:rPr>
        <w:t>ЗАЈ</w:t>
      </w:r>
      <w:r>
        <w:rPr>
          <w:b/>
          <w:spacing w:val="1"/>
          <w:position w:val="-1"/>
          <w:sz w:val="24"/>
          <w:szCs w:val="24"/>
        </w:rPr>
        <w:t>Е</w:t>
      </w:r>
      <w:r>
        <w:rPr>
          <w:b/>
          <w:position w:val="-1"/>
          <w:sz w:val="24"/>
          <w:szCs w:val="24"/>
        </w:rPr>
        <w:t>ДНИ</w:t>
      </w:r>
      <w:r>
        <w:rPr>
          <w:b/>
          <w:spacing w:val="-6"/>
          <w:position w:val="-1"/>
          <w:sz w:val="24"/>
          <w:szCs w:val="24"/>
        </w:rPr>
        <w:t>Ч</w:t>
      </w:r>
      <w:r>
        <w:rPr>
          <w:b/>
          <w:spacing w:val="-4"/>
          <w:position w:val="-1"/>
          <w:sz w:val="24"/>
          <w:szCs w:val="24"/>
        </w:rPr>
        <w:t>К</w:t>
      </w:r>
      <w:r>
        <w:rPr>
          <w:b/>
          <w:position w:val="-1"/>
          <w:sz w:val="24"/>
          <w:szCs w:val="24"/>
        </w:rPr>
        <w:t>ОЈ ПОН</w:t>
      </w:r>
      <w:r>
        <w:rPr>
          <w:b/>
          <w:spacing w:val="-11"/>
          <w:position w:val="-1"/>
          <w:sz w:val="24"/>
          <w:szCs w:val="24"/>
        </w:rPr>
        <w:t>У</w:t>
      </w:r>
      <w:r>
        <w:rPr>
          <w:b/>
          <w:position w:val="-1"/>
          <w:sz w:val="24"/>
          <w:szCs w:val="24"/>
        </w:rPr>
        <w:t>ДИ</w:t>
      </w:r>
    </w:p>
    <w:p w:rsidR="00AD7279" w:rsidRDefault="00AD7279">
      <w:pPr>
        <w:spacing w:before="3" w:line="280" w:lineRule="exact"/>
        <w:rPr>
          <w:sz w:val="28"/>
          <w:szCs w:val="28"/>
        </w:rPr>
      </w:pPr>
    </w:p>
    <w:tbl>
      <w:tblPr>
        <w:tblW w:w="0" w:type="auto"/>
        <w:tblInd w:w="110" w:type="dxa"/>
        <w:tblLayout w:type="fixed"/>
        <w:tblCellMar>
          <w:left w:w="0" w:type="dxa"/>
          <w:right w:w="0" w:type="dxa"/>
        </w:tblCellMar>
        <w:tblLook w:val="01E0"/>
      </w:tblPr>
      <w:tblGrid>
        <w:gridCol w:w="605"/>
        <w:gridCol w:w="4256"/>
        <w:gridCol w:w="4422"/>
      </w:tblGrid>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96"/>
              <w:rPr>
                <w:sz w:val="24"/>
                <w:szCs w:val="24"/>
              </w:rPr>
            </w:pPr>
            <w:r>
              <w:rPr>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96"/>
              <w:rPr>
                <w:sz w:val="24"/>
                <w:szCs w:val="24"/>
              </w:rPr>
            </w:pPr>
            <w:r>
              <w:rPr>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96"/>
              <w:rPr>
                <w:sz w:val="24"/>
                <w:szCs w:val="24"/>
              </w:rPr>
            </w:pPr>
            <w:r>
              <w:rPr>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3"/>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10" w:line="180" w:lineRule="exact"/>
        <w:rPr>
          <w:sz w:val="18"/>
          <w:szCs w:val="18"/>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7430F8">
      <w:pPr>
        <w:spacing w:before="29"/>
        <w:ind w:left="580"/>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z w:val="24"/>
          <w:szCs w:val="24"/>
        </w:rPr>
        <w:t>а:</w:t>
      </w:r>
    </w:p>
    <w:p w:rsidR="003D0AAF" w:rsidRDefault="007430F8">
      <w:pPr>
        <w:spacing w:before="1" w:line="260" w:lineRule="exact"/>
        <w:ind w:left="253" w:right="73" w:firstLine="468"/>
        <w:jc w:val="both"/>
        <w:rPr>
          <w:i/>
          <w:sz w:val="24"/>
          <w:szCs w:val="24"/>
        </w:rPr>
      </w:pPr>
      <w:r>
        <w:rPr>
          <w:i/>
          <w:spacing w:val="1"/>
          <w:sz w:val="24"/>
          <w:szCs w:val="24"/>
        </w:rPr>
        <w:t>Т</w:t>
      </w:r>
      <w:r>
        <w:rPr>
          <w:i/>
          <w:sz w:val="24"/>
          <w:szCs w:val="24"/>
        </w:rPr>
        <w:t>а</w:t>
      </w:r>
      <w:r>
        <w:rPr>
          <w:i/>
          <w:spacing w:val="-1"/>
          <w:sz w:val="24"/>
          <w:szCs w:val="24"/>
        </w:rPr>
        <w:t>бе</w:t>
      </w:r>
      <w:r>
        <w:rPr>
          <w:i/>
          <w:spacing w:val="1"/>
          <w:sz w:val="24"/>
          <w:szCs w:val="24"/>
        </w:rPr>
        <w:t>л</w:t>
      </w:r>
      <w:r>
        <w:rPr>
          <w:i/>
          <w:sz w:val="24"/>
          <w:szCs w:val="24"/>
        </w:rPr>
        <w:t>у</w:t>
      </w:r>
      <w:r>
        <w:rPr>
          <w:i/>
          <w:spacing w:val="45"/>
          <w:sz w:val="24"/>
          <w:szCs w:val="24"/>
        </w:rPr>
        <w:t xml:space="preserve"> </w:t>
      </w:r>
      <w:r>
        <w:rPr>
          <w:i/>
          <w:spacing w:val="-1"/>
          <w:sz w:val="24"/>
          <w:szCs w:val="24"/>
        </w:rPr>
        <w:t>„</w:t>
      </w:r>
      <w:r>
        <w:rPr>
          <w:i/>
          <w:sz w:val="24"/>
          <w:szCs w:val="24"/>
        </w:rPr>
        <w:t>По</w:t>
      </w:r>
      <w:r>
        <w:rPr>
          <w:i/>
          <w:spacing w:val="1"/>
          <w:sz w:val="24"/>
          <w:szCs w:val="24"/>
        </w:rPr>
        <w:t>д</w:t>
      </w:r>
      <w:r>
        <w:rPr>
          <w:i/>
          <w:sz w:val="24"/>
          <w:szCs w:val="24"/>
        </w:rPr>
        <w:t>аци</w:t>
      </w:r>
      <w:r>
        <w:rPr>
          <w:i/>
          <w:spacing w:val="48"/>
          <w:sz w:val="24"/>
          <w:szCs w:val="24"/>
        </w:rPr>
        <w:t xml:space="preserve"> </w:t>
      </w:r>
      <w:r>
        <w:rPr>
          <w:i/>
          <w:sz w:val="24"/>
          <w:szCs w:val="24"/>
        </w:rPr>
        <w:t>о</w:t>
      </w:r>
      <w:r>
        <w:rPr>
          <w:i/>
          <w:spacing w:val="51"/>
          <w:sz w:val="24"/>
          <w:szCs w:val="24"/>
        </w:rPr>
        <w:t xml:space="preserve"> </w:t>
      </w:r>
      <w:r>
        <w:rPr>
          <w:i/>
          <w:spacing w:val="-1"/>
          <w:sz w:val="24"/>
          <w:szCs w:val="24"/>
        </w:rPr>
        <w:t>у</w:t>
      </w:r>
      <w:r>
        <w:rPr>
          <w:i/>
          <w:spacing w:val="1"/>
          <w:sz w:val="24"/>
          <w:szCs w:val="24"/>
        </w:rPr>
        <w:t>ч</w:t>
      </w:r>
      <w:r>
        <w:rPr>
          <w:i/>
          <w:spacing w:val="-1"/>
          <w:sz w:val="24"/>
          <w:szCs w:val="24"/>
        </w:rPr>
        <w:t>ес</w:t>
      </w:r>
      <w:r>
        <w:rPr>
          <w:i/>
          <w:spacing w:val="1"/>
          <w:sz w:val="24"/>
          <w:szCs w:val="24"/>
        </w:rPr>
        <w:t>н</w:t>
      </w:r>
      <w:r>
        <w:rPr>
          <w:i/>
          <w:sz w:val="24"/>
          <w:szCs w:val="24"/>
        </w:rPr>
        <w:t>ику</w:t>
      </w:r>
      <w:r>
        <w:rPr>
          <w:i/>
          <w:spacing w:val="47"/>
          <w:sz w:val="24"/>
          <w:szCs w:val="24"/>
        </w:rPr>
        <w:t xml:space="preserve"> </w:t>
      </w:r>
      <w:r>
        <w:rPr>
          <w:i/>
          <w:sz w:val="24"/>
          <w:szCs w:val="24"/>
        </w:rPr>
        <w:t>у</w:t>
      </w:r>
      <w:r>
        <w:rPr>
          <w:i/>
          <w:spacing w:val="49"/>
          <w:sz w:val="24"/>
          <w:szCs w:val="24"/>
        </w:rPr>
        <w:t xml:space="preserve"> </w:t>
      </w:r>
      <w:r>
        <w:rPr>
          <w:i/>
          <w:spacing w:val="-5"/>
          <w:sz w:val="24"/>
          <w:szCs w:val="24"/>
        </w:rPr>
        <w:t>з</w:t>
      </w:r>
      <w:r>
        <w:rPr>
          <w:i/>
          <w:sz w:val="24"/>
          <w:szCs w:val="24"/>
        </w:rPr>
        <w:t>ај</w:t>
      </w:r>
      <w:r>
        <w:rPr>
          <w:i/>
          <w:spacing w:val="-3"/>
          <w:sz w:val="24"/>
          <w:szCs w:val="24"/>
        </w:rPr>
        <w:t>е</w:t>
      </w:r>
      <w:r>
        <w:rPr>
          <w:i/>
          <w:spacing w:val="1"/>
          <w:sz w:val="24"/>
          <w:szCs w:val="24"/>
        </w:rPr>
        <w:t>дн</w:t>
      </w:r>
      <w:r>
        <w:rPr>
          <w:i/>
          <w:sz w:val="24"/>
          <w:szCs w:val="24"/>
        </w:rPr>
        <w:t>ич</w:t>
      </w:r>
      <w:r>
        <w:rPr>
          <w:i/>
          <w:spacing w:val="1"/>
          <w:sz w:val="24"/>
          <w:szCs w:val="24"/>
        </w:rPr>
        <w:t>к</w:t>
      </w:r>
      <w:r>
        <w:rPr>
          <w:i/>
          <w:sz w:val="24"/>
          <w:szCs w:val="24"/>
        </w:rPr>
        <w:t>ој</w:t>
      </w:r>
      <w:r>
        <w:rPr>
          <w:i/>
          <w:spacing w:val="49"/>
          <w:sz w:val="24"/>
          <w:szCs w:val="24"/>
        </w:rPr>
        <w:t xml:space="preserve"> </w:t>
      </w:r>
      <w:r>
        <w:rPr>
          <w:i/>
          <w:sz w:val="24"/>
          <w:szCs w:val="24"/>
        </w:rPr>
        <w:t>п</w:t>
      </w:r>
      <w:r>
        <w:rPr>
          <w:i/>
          <w:spacing w:val="2"/>
          <w:sz w:val="24"/>
          <w:szCs w:val="24"/>
        </w:rPr>
        <w:t>о</w:t>
      </w:r>
      <w:r>
        <w:rPr>
          <w:i/>
          <w:spacing w:val="1"/>
          <w:sz w:val="24"/>
          <w:szCs w:val="24"/>
        </w:rPr>
        <w:t>н</w:t>
      </w:r>
      <w:r>
        <w:rPr>
          <w:i/>
          <w:spacing w:val="-1"/>
          <w:sz w:val="24"/>
          <w:szCs w:val="24"/>
        </w:rPr>
        <w:t>у</w:t>
      </w:r>
      <w:r>
        <w:rPr>
          <w:i/>
          <w:spacing w:val="1"/>
          <w:sz w:val="24"/>
          <w:szCs w:val="24"/>
        </w:rPr>
        <w:t>д</w:t>
      </w:r>
      <w:r>
        <w:rPr>
          <w:i/>
          <w:sz w:val="24"/>
          <w:szCs w:val="24"/>
        </w:rPr>
        <w:t>и“</w:t>
      </w:r>
      <w:r>
        <w:rPr>
          <w:i/>
          <w:spacing w:val="49"/>
          <w:sz w:val="24"/>
          <w:szCs w:val="24"/>
        </w:rPr>
        <w:t xml:space="preserve"> </w:t>
      </w:r>
      <w:r>
        <w:rPr>
          <w:i/>
          <w:sz w:val="24"/>
          <w:szCs w:val="24"/>
        </w:rPr>
        <w:t>поп</w:t>
      </w:r>
      <w:r>
        <w:rPr>
          <w:i/>
          <w:spacing w:val="-1"/>
          <w:sz w:val="24"/>
          <w:szCs w:val="24"/>
        </w:rPr>
        <w:t>у</w:t>
      </w:r>
      <w:r>
        <w:rPr>
          <w:i/>
          <w:sz w:val="24"/>
          <w:szCs w:val="24"/>
        </w:rPr>
        <w:t>ња</w:t>
      </w:r>
      <w:r>
        <w:rPr>
          <w:i/>
          <w:spacing w:val="-6"/>
          <w:sz w:val="24"/>
          <w:szCs w:val="24"/>
        </w:rPr>
        <w:t>в</w:t>
      </w:r>
      <w:r>
        <w:rPr>
          <w:i/>
          <w:sz w:val="24"/>
          <w:szCs w:val="24"/>
        </w:rPr>
        <w:t>а</w:t>
      </w:r>
      <w:r>
        <w:rPr>
          <w:i/>
          <w:spacing w:val="3"/>
          <w:sz w:val="24"/>
          <w:szCs w:val="24"/>
        </w:rPr>
        <w:t>ј</w:t>
      </w:r>
      <w:r>
        <w:rPr>
          <w:i/>
          <w:sz w:val="24"/>
          <w:szCs w:val="24"/>
        </w:rPr>
        <w:t>у</w:t>
      </w:r>
      <w:r>
        <w:rPr>
          <w:i/>
          <w:spacing w:val="47"/>
          <w:sz w:val="24"/>
          <w:szCs w:val="24"/>
        </w:rPr>
        <w:t xml:space="preserve"> </w:t>
      </w:r>
      <w:r>
        <w:rPr>
          <w:i/>
          <w:spacing w:val="-1"/>
          <w:sz w:val="24"/>
          <w:szCs w:val="24"/>
        </w:rPr>
        <w:t>с</w:t>
      </w:r>
      <w:r>
        <w:rPr>
          <w:i/>
          <w:sz w:val="24"/>
          <w:szCs w:val="24"/>
        </w:rPr>
        <w:t>а</w:t>
      </w:r>
      <w:r>
        <w:rPr>
          <w:i/>
          <w:spacing w:val="3"/>
          <w:sz w:val="24"/>
          <w:szCs w:val="24"/>
        </w:rPr>
        <w:t>м</w:t>
      </w:r>
      <w:r>
        <w:rPr>
          <w:i/>
          <w:sz w:val="24"/>
          <w:szCs w:val="24"/>
        </w:rPr>
        <w:t>о</w:t>
      </w:r>
      <w:r>
        <w:rPr>
          <w:i/>
          <w:spacing w:val="50"/>
          <w:sz w:val="24"/>
          <w:szCs w:val="24"/>
        </w:rPr>
        <w:t xml:space="preserve"> </w:t>
      </w:r>
      <w:r>
        <w:rPr>
          <w:i/>
          <w:sz w:val="24"/>
          <w:szCs w:val="24"/>
        </w:rPr>
        <w:t>о</w:t>
      </w:r>
      <w:r>
        <w:rPr>
          <w:i/>
          <w:spacing w:val="1"/>
          <w:sz w:val="24"/>
          <w:szCs w:val="24"/>
        </w:rPr>
        <w:t>н</w:t>
      </w:r>
      <w:r>
        <w:rPr>
          <w:i/>
          <w:sz w:val="24"/>
          <w:szCs w:val="24"/>
        </w:rPr>
        <w:t>и</w:t>
      </w:r>
      <w:r>
        <w:rPr>
          <w:i/>
          <w:spacing w:val="50"/>
          <w:sz w:val="24"/>
          <w:szCs w:val="24"/>
        </w:rPr>
        <w:t xml:space="preserve"> </w:t>
      </w:r>
      <w:r>
        <w:rPr>
          <w:i/>
          <w:spacing w:val="-2"/>
          <w:sz w:val="24"/>
          <w:szCs w:val="24"/>
        </w:rPr>
        <w:t>п</w:t>
      </w:r>
      <w:r>
        <w:rPr>
          <w:i/>
          <w:sz w:val="24"/>
          <w:szCs w:val="24"/>
        </w:rPr>
        <w:t>о</w:t>
      </w:r>
      <w:r>
        <w:rPr>
          <w:i/>
          <w:spacing w:val="1"/>
          <w:sz w:val="24"/>
          <w:szCs w:val="24"/>
        </w:rPr>
        <w:t>н</w:t>
      </w:r>
      <w:r>
        <w:rPr>
          <w:i/>
          <w:spacing w:val="-1"/>
          <w:sz w:val="24"/>
          <w:szCs w:val="24"/>
        </w:rPr>
        <w:t>у</w:t>
      </w:r>
      <w:r>
        <w:rPr>
          <w:i/>
          <w:sz w:val="24"/>
          <w:szCs w:val="24"/>
        </w:rPr>
        <w:t>ђ</w:t>
      </w:r>
      <w:r>
        <w:rPr>
          <w:i/>
          <w:spacing w:val="-17"/>
          <w:sz w:val="24"/>
          <w:szCs w:val="24"/>
        </w:rPr>
        <w:t>а</w:t>
      </w:r>
      <w:r>
        <w:rPr>
          <w:i/>
          <w:spacing w:val="-2"/>
          <w:sz w:val="24"/>
          <w:szCs w:val="24"/>
        </w:rPr>
        <w:t>ч</w:t>
      </w:r>
      <w:r>
        <w:rPr>
          <w:i/>
          <w:sz w:val="24"/>
          <w:szCs w:val="24"/>
        </w:rPr>
        <w:t>и ко</w:t>
      </w:r>
      <w:r>
        <w:rPr>
          <w:i/>
          <w:spacing w:val="1"/>
          <w:sz w:val="24"/>
          <w:szCs w:val="24"/>
        </w:rPr>
        <w:t>ј</w:t>
      </w:r>
      <w:r>
        <w:rPr>
          <w:i/>
          <w:sz w:val="24"/>
          <w:szCs w:val="24"/>
        </w:rPr>
        <w:t>и</w:t>
      </w:r>
      <w:r>
        <w:rPr>
          <w:i/>
          <w:spacing w:val="36"/>
          <w:sz w:val="24"/>
          <w:szCs w:val="24"/>
        </w:rPr>
        <w:t xml:space="preserve"> </w:t>
      </w:r>
      <w:r>
        <w:rPr>
          <w:i/>
          <w:sz w:val="24"/>
          <w:szCs w:val="24"/>
        </w:rPr>
        <w:t>по</w:t>
      </w:r>
      <w:r>
        <w:rPr>
          <w:i/>
          <w:spacing w:val="1"/>
          <w:sz w:val="24"/>
          <w:szCs w:val="24"/>
        </w:rPr>
        <w:t>дн</w:t>
      </w:r>
      <w:r>
        <w:rPr>
          <w:i/>
          <w:sz w:val="24"/>
          <w:szCs w:val="24"/>
        </w:rPr>
        <w:t>о</w:t>
      </w:r>
      <w:r>
        <w:rPr>
          <w:i/>
          <w:spacing w:val="-3"/>
          <w:sz w:val="24"/>
          <w:szCs w:val="24"/>
        </w:rPr>
        <w:t>с</w:t>
      </w:r>
      <w:r>
        <w:rPr>
          <w:i/>
          <w:sz w:val="24"/>
          <w:szCs w:val="24"/>
        </w:rPr>
        <w:t>е</w:t>
      </w:r>
      <w:r>
        <w:rPr>
          <w:i/>
          <w:spacing w:val="35"/>
          <w:sz w:val="24"/>
          <w:szCs w:val="24"/>
        </w:rPr>
        <w:t xml:space="preserve"> </w:t>
      </w:r>
      <w:r>
        <w:rPr>
          <w:i/>
          <w:spacing w:val="-5"/>
          <w:sz w:val="24"/>
          <w:szCs w:val="24"/>
        </w:rPr>
        <w:t>з</w:t>
      </w:r>
      <w:r>
        <w:rPr>
          <w:i/>
          <w:sz w:val="24"/>
          <w:szCs w:val="24"/>
        </w:rPr>
        <w:t>а</w:t>
      </w:r>
      <w:r>
        <w:rPr>
          <w:i/>
          <w:spacing w:val="-2"/>
          <w:sz w:val="24"/>
          <w:szCs w:val="24"/>
        </w:rPr>
        <w:t>ј</w:t>
      </w:r>
      <w:r>
        <w:rPr>
          <w:i/>
          <w:spacing w:val="-1"/>
          <w:sz w:val="24"/>
          <w:szCs w:val="24"/>
        </w:rPr>
        <w:t>е</w:t>
      </w:r>
      <w:r>
        <w:rPr>
          <w:i/>
          <w:spacing w:val="1"/>
          <w:sz w:val="24"/>
          <w:szCs w:val="24"/>
        </w:rPr>
        <w:t>дн</w:t>
      </w:r>
      <w:r>
        <w:rPr>
          <w:i/>
          <w:spacing w:val="-2"/>
          <w:sz w:val="24"/>
          <w:szCs w:val="24"/>
        </w:rPr>
        <w:t>и</w:t>
      </w:r>
      <w:r>
        <w:rPr>
          <w:i/>
          <w:sz w:val="24"/>
          <w:szCs w:val="24"/>
        </w:rPr>
        <w:t>ч</w:t>
      </w:r>
      <w:r>
        <w:rPr>
          <w:i/>
          <w:spacing w:val="-2"/>
          <w:sz w:val="24"/>
          <w:szCs w:val="24"/>
        </w:rPr>
        <w:t>к</w:t>
      </w:r>
      <w:r>
        <w:rPr>
          <w:i/>
          <w:sz w:val="24"/>
          <w:szCs w:val="24"/>
        </w:rPr>
        <w:t>у</w:t>
      </w:r>
      <w:r>
        <w:rPr>
          <w:i/>
          <w:spacing w:val="33"/>
          <w:sz w:val="24"/>
          <w:szCs w:val="24"/>
        </w:rPr>
        <w:t xml:space="preserve"> </w:t>
      </w:r>
      <w:r>
        <w:rPr>
          <w:i/>
          <w:sz w:val="24"/>
          <w:szCs w:val="24"/>
        </w:rPr>
        <w:t>по</w:t>
      </w:r>
      <w:r>
        <w:rPr>
          <w:i/>
          <w:spacing w:val="1"/>
          <w:sz w:val="24"/>
          <w:szCs w:val="24"/>
        </w:rPr>
        <w:t>н</w:t>
      </w:r>
      <w:r>
        <w:rPr>
          <w:i/>
          <w:spacing w:val="-1"/>
          <w:sz w:val="24"/>
          <w:szCs w:val="24"/>
        </w:rPr>
        <w:t>уд</w:t>
      </w:r>
      <w:r>
        <w:rPr>
          <w:i/>
          <w:spacing w:val="-18"/>
          <w:sz w:val="24"/>
          <w:szCs w:val="24"/>
        </w:rPr>
        <w:t>у</w:t>
      </w:r>
      <w:r>
        <w:rPr>
          <w:i/>
          <w:sz w:val="24"/>
          <w:szCs w:val="24"/>
        </w:rPr>
        <w:t>,</w:t>
      </w:r>
      <w:r>
        <w:rPr>
          <w:i/>
          <w:spacing w:val="34"/>
          <w:sz w:val="24"/>
          <w:szCs w:val="24"/>
        </w:rPr>
        <w:t xml:space="preserve"> </w:t>
      </w:r>
      <w:r>
        <w:rPr>
          <w:i/>
          <w:sz w:val="24"/>
          <w:szCs w:val="24"/>
        </w:rPr>
        <w:t>а</w:t>
      </w:r>
      <w:r>
        <w:rPr>
          <w:i/>
          <w:spacing w:val="36"/>
          <w:sz w:val="24"/>
          <w:szCs w:val="24"/>
        </w:rPr>
        <w:t xml:space="preserve"> </w:t>
      </w:r>
      <w:r>
        <w:rPr>
          <w:i/>
          <w:spacing w:val="-1"/>
          <w:sz w:val="24"/>
          <w:szCs w:val="24"/>
        </w:rPr>
        <w:t>у</w:t>
      </w:r>
      <w:r>
        <w:rPr>
          <w:i/>
          <w:spacing w:val="-2"/>
          <w:sz w:val="24"/>
          <w:szCs w:val="24"/>
        </w:rPr>
        <w:t>к</w:t>
      </w:r>
      <w:r>
        <w:rPr>
          <w:i/>
          <w:spacing w:val="-5"/>
          <w:sz w:val="24"/>
          <w:szCs w:val="24"/>
        </w:rPr>
        <w:t>о</w:t>
      </w:r>
      <w:r>
        <w:rPr>
          <w:i/>
          <w:spacing w:val="1"/>
          <w:sz w:val="24"/>
          <w:szCs w:val="24"/>
        </w:rPr>
        <w:t>л</w:t>
      </w:r>
      <w:r>
        <w:rPr>
          <w:i/>
          <w:sz w:val="24"/>
          <w:szCs w:val="24"/>
        </w:rPr>
        <w:t>ико</w:t>
      </w:r>
      <w:r>
        <w:rPr>
          <w:i/>
          <w:spacing w:val="34"/>
          <w:sz w:val="24"/>
          <w:szCs w:val="24"/>
        </w:rPr>
        <w:t xml:space="preserve"> </w:t>
      </w:r>
      <w:r>
        <w:rPr>
          <w:i/>
          <w:sz w:val="24"/>
          <w:szCs w:val="24"/>
        </w:rPr>
        <w:t>и</w:t>
      </w:r>
      <w:r>
        <w:rPr>
          <w:i/>
          <w:spacing w:val="-2"/>
          <w:sz w:val="24"/>
          <w:szCs w:val="24"/>
        </w:rPr>
        <w:t>м</w:t>
      </w:r>
      <w:r>
        <w:rPr>
          <w:i/>
          <w:sz w:val="24"/>
          <w:szCs w:val="24"/>
        </w:rPr>
        <w:t>а</w:t>
      </w:r>
      <w:r>
        <w:rPr>
          <w:i/>
          <w:spacing w:val="36"/>
          <w:sz w:val="24"/>
          <w:szCs w:val="24"/>
        </w:rPr>
        <w:t xml:space="preserve"> </w:t>
      </w:r>
      <w:r>
        <w:rPr>
          <w:i/>
          <w:spacing w:val="-8"/>
          <w:sz w:val="24"/>
          <w:szCs w:val="24"/>
        </w:rPr>
        <w:t>в</w:t>
      </w:r>
      <w:r>
        <w:rPr>
          <w:i/>
          <w:spacing w:val="-1"/>
          <w:sz w:val="24"/>
          <w:szCs w:val="24"/>
        </w:rPr>
        <w:t>е</w:t>
      </w:r>
      <w:r>
        <w:rPr>
          <w:i/>
          <w:sz w:val="24"/>
          <w:szCs w:val="24"/>
        </w:rPr>
        <w:t>ћи</w:t>
      </w:r>
      <w:r>
        <w:rPr>
          <w:i/>
          <w:spacing w:val="36"/>
          <w:sz w:val="24"/>
          <w:szCs w:val="24"/>
        </w:rPr>
        <w:t xml:space="preserve"> </w:t>
      </w:r>
      <w:r>
        <w:rPr>
          <w:i/>
          <w:spacing w:val="-1"/>
          <w:sz w:val="24"/>
          <w:szCs w:val="24"/>
        </w:rPr>
        <w:t>б</w:t>
      </w:r>
      <w:r>
        <w:rPr>
          <w:i/>
          <w:sz w:val="24"/>
          <w:szCs w:val="24"/>
        </w:rPr>
        <w:t>рој</w:t>
      </w:r>
      <w:r>
        <w:rPr>
          <w:i/>
          <w:spacing w:val="34"/>
          <w:sz w:val="24"/>
          <w:szCs w:val="24"/>
        </w:rPr>
        <w:t xml:space="preserve"> </w:t>
      </w:r>
      <w:r>
        <w:rPr>
          <w:i/>
          <w:spacing w:val="-1"/>
          <w:sz w:val="24"/>
          <w:szCs w:val="24"/>
        </w:rPr>
        <w:t>у</w:t>
      </w:r>
      <w:r>
        <w:rPr>
          <w:i/>
          <w:spacing w:val="-2"/>
          <w:sz w:val="24"/>
          <w:szCs w:val="24"/>
        </w:rPr>
        <w:t>ч</w:t>
      </w:r>
      <w:r>
        <w:rPr>
          <w:i/>
          <w:spacing w:val="-1"/>
          <w:sz w:val="24"/>
          <w:szCs w:val="24"/>
        </w:rPr>
        <w:t>есн</w:t>
      </w:r>
      <w:r>
        <w:rPr>
          <w:i/>
          <w:sz w:val="24"/>
          <w:szCs w:val="24"/>
        </w:rPr>
        <w:t>ика</w:t>
      </w:r>
      <w:r>
        <w:rPr>
          <w:i/>
          <w:spacing w:val="34"/>
          <w:sz w:val="24"/>
          <w:szCs w:val="24"/>
        </w:rPr>
        <w:t xml:space="preserve"> </w:t>
      </w:r>
      <w:r>
        <w:rPr>
          <w:i/>
          <w:sz w:val="24"/>
          <w:szCs w:val="24"/>
        </w:rPr>
        <w:t>у</w:t>
      </w:r>
      <w:r>
        <w:rPr>
          <w:i/>
          <w:spacing w:val="33"/>
          <w:sz w:val="24"/>
          <w:szCs w:val="24"/>
        </w:rPr>
        <w:t xml:space="preserve"> </w:t>
      </w:r>
      <w:r>
        <w:rPr>
          <w:i/>
          <w:spacing w:val="-5"/>
          <w:sz w:val="24"/>
          <w:szCs w:val="24"/>
        </w:rPr>
        <w:t>з</w:t>
      </w:r>
      <w:r>
        <w:rPr>
          <w:i/>
          <w:sz w:val="24"/>
          <w:szCs w:val="24"/>
        </w:rPr>
        <w:t>а</w:t>
      </w:r>
      <w:r>
        <w:rPr>
          <w:i/>
          <w:spacing w:val="1"/>
          <w:sz w:val="24"/>
          <w:szCs w:val="24"/>
        </w:rPr>
        <w:t>ј</w:t>
      </w:r>
      <w:r>
        <w:rPr>
          <w:i/>
          <w:spacing w:val="-3"/>
          <w:sz w:val="24"/>
          <w:szCs w:val="24"/>
        </w:rPr>
        <w:t>е</w:t>
      </w:r>
      <w:r>
        <w:rPr>
          <w:i/>
          <w:spacing w:val="1"/>
          <w:sz w:val="24"/>
          <w:szCs w:val="24"/>
        </w:rPr>
        <w:t>дн</w:t>
      </w:r>
      <w:r>
        <w:rPr>
          <w:i/>
          <w:sz w:val="24"/>
          <w:szCs w:val="24"/>
        </w:rPr>
        <w:t>и</w:t>
      </w:r>
      <w:r>
        <w:rPr>
          <w:i/>
          <w:spacing w:val="1"/>
          <w:sz w:val="24"/>
          <w:szCs w:val="24"/>
        </w:rPr>
        <w:t>ч</w:t>
      </w:r>
      <w:r>
        <w:rPr>
          <w:i/>
          <w:spacing w:val="-2"/>
          <w:sz w:val="24"/>
          <w:szCs w:val="24"/>
        </w:rPr>
        <w:t>к</w:t>
      </w:r>
      <w:r>
        <w:rPr>
          <w:i/>
          <w:sz w:val="24"/>
          <w:szCs w:val="24"/>
        </w:rPr>
        <w:t>ој</w:t>
      </w:r>
      <w:r>
        <w:rPr>
          <w:i/>
          <w:spacing w:val="19"/>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и од</w:t>
      </w:r>
      <w:r w:rsidR="002453BC">
        <w:rPr>
          <w:i/>
          <w:sz w:val="24"/>
          <w:szCs w:val="24"/>
        </w:rPr>
        <w:t xml:space="preserve"> </w:t>
      </w:r>
      <w:r>
        <w:rPr>
          <w:i/>
          <w:sz w:val="24"/>
          <w:szCs w:val="24"/>
        </w:rPr>
        <w:t>м</w:t>
      </w:r>
      <w:r>
        <w:rPr>
          <w:i/>
          <w:spacing w:val="-1"/>
          <w:sz w:val="24"/>
          <w:szCs w:val="24"/>
        </w:rPr>
        <w:t>ес</w:t>
      </w:r>
      <w:r>
        <w:rPr>
          <w:i/>
          <w:spacing w:val="-5"/>
          <w:sz w:val="24"/>
          <w:szCs w:val="24"/>
        </w:rPr>
        <w:t>т</w:t>
      </w:r>
      <w:r>
        <w:rPr>
          <w:i/>
          <w:sz w:val="24"/>
          <w:szCs w:val="24"/>
        </w:rPr>
        <w:t>а</w:t>
      </w:r>
      <w:r w:rsidR="002453BC">
        <w:rPr>
          <w:i/>
          <w:sz w:val="24"/>
          <w:szCs w:val="24"/>
        </w:rPr>
        <w:t xml:space="preserve"> </w:t>
      </w:r>
      <w:r>
        <w:rPr>
          <w:i/>
          <w:sz w:val="24"/>
          <w:szCs w:val="24"/>
        </w:rPr>
        <w:t>п</w:t>
      </w:r>
      <w:r>
        <w:rPr>
          <w:i/>
          <w:spacing w:val="2"/>
          <w:sz w:val="24"/>
          <w:szCs w:val="24"/>
        </w:rPr>
        <w:t>р</w:t>
      </w:r>
      <w:r>
        <w:rPr>
          <w:i/>
          <w:spacing w:val="-6"/>
          <w:sz w:val="24"/>
          <w:szCs w:val="24"/>
        </w:rPr>
        <w:t>е</w:t>
      </w:r>
      <w:r>
        <w:rPr>
          <w:i/>
          <w:spacing w:val="1"/>
          <w:sz w:val="24"/>
          <w:szCs w:val="24"/>
        </w:rPr>
        <w:t>д</w:t>
      </w:r>
      <w:r>
        <w:rPr>
          <w:i/>
          <w:spacing w:val="-1"/>
          <w:sz w:val="24"/>
          <w:szCs w:val="24"/>
        </w:rPr>
        <w:t>в</w:t>
      </w:r>
      <w:r>
        <w:rPr>
          <w:i/>
          <w:sz w:val="24"/>
          <w:szCs w:val="24"/>
        </w:rPr>
        <w:t>и</w:t>
      </w:r>
      <w:r>
        <w:rPr>
          <w:i/>
          <w:spacing w:val="2"/>
          <w:sz w:val="24"/>
          <w:szCs w:val="24"/>
        </w:rPr>
        <w:t>ђ</w:t>
      </w:r>
      <w:r>
        <w:rPr>
          <w:i/>
          <w:spacing w:val="-1"/>
          <w:sz w:val="24"/>
          <w:szCs w:val="24"/>
        </w:rPr>
        <w:t>е</w:t>
      </w:r>
      <w:r>
        <w:rPr>
          <w:i/>
          <w:spacing w:val="1"/>
          <w:sz w:val="24"/>
          <w:szCs w:val="24"/>
        </w:rPr>
        <w:t>н</w:t>
      </w:r>
      <w:r>
        <w:rPr>
          <w:i/>
          <w:spacing w:val="2"/>
          <w:sz w:val="24"/>
          <w:szCs w:val="24"/>
        </w:rPr>
        <w:t>и</w:t>
      </w:r>
      <w:r>
        <w:rPr>
          <w:i/>
          <w:sz w:val="24"/>
          <w:szCs w:val="24"/>
        </w:rPr>
        <w:t>х</w:t>
      </w:r>
      <w:r w:rsidR="002453BC">
        <w:rPr>
          <w:i/>
          <w:sz w:val="24"/>
          <w:szCs w:val="24"/>
        </w:rPr>
        <w:t xml:space="preserve"> </w:t>
      </w:r>
      <w:r>
        <w:rPr>
          <w:i/>
          <w:sz w:val="24"/>
          <w:szCs w:val="24"/>
        </w:rPr>
        <w:t>у</w:t>
      </w:r>
      <w:r w:rsidR="002453BC">
        <w:rPr>
          <w:i/>
          <w:sz w:val="24"/>
          <w:szCs w:val="24"/>
        </w:rPr>
        <w:t xml:space="preserve"> </w:t>
      </w:r>
      <w:r>
        <w:rPr>
          <w:i/>
          <w:spacing w:val="-8"/>
          <w:sz w:val="24"/>
          <w:szCs w:val="24"/>
        </w:rPr>
        <w:t>т</w:t>
      </w:r>
      <w:r>
        <w:rPr>
          <w:i/>
          <w:sz w:val="24"/>
          <w:szCs w:val="24"/>
        </w:rPr>
        <w:t>а</w:t>
      </w:r>
      <w:r>
        <w:rPr>
          <w:i/>
          <w:spacing w:val="2"/>
          <w:sz w:val="24"/>
          <w:szCs w:val="24"/>
        </w:rPr>
        <w:t>б</w:t>
      </w:r>
      <w:r>
        <w:rPr>
          <w:i/>
          <w:spacing w:val="-8"/>
          <w:sz w:val="24"/>
          <w:szCs w:val="24"/>
        </w:rPr>
        <w:t>е</w:t>
      </w:r>
      <w:r>
        <w:rPr>
          <w:i/>
          <w:spacing w:val="1"/>
          <w:sz w:val="24"/>
          <w:szCs w:val="24"/>
        </w:rPr>
        <w:t>л</w:t>
      </w:r>
      <w:r>
        <w:rPr>
          <w:i/>
          <w:sz w:val="24"/>
          <w:szCs w:val="24"/>
        </w:rPr>
        <w:t>и,</w:t>
      </w:r>
      <w:r w:rsidR="002453BC">
        <w:rPr>
          <w:i/>
          <w:sz w:val="24"/>
          <w:szCs w:val="24"/>
        </w:rPr>
        <w:t xml:space="preserve"> </w:t>
      </w:r>
      <w:r>
        <w:rPr>
          <w:i/>
          <w:spacing w:val="2"/>
          <w:sz w:val="24"/>
          <w:szCs w:val="24"/>
        </w:rPr>
        <w:t>п</w:t>
      </w:r>
      <w:r>
        <w:rPr>
          <w:i/>
          <w:sz w:val="24"/>
          <w:szCs w:val="24"/>
        </w:rPr>
        <w:t>о</w:t>
      </w:r>
      <w:r>
        <w:rPr>
          <w:i/>
          <w:spacing w:val="-5"/>
          <w:sz w:val="24"/>
          <w:szCs w:val="24"/>
        </w:rPr>
        <w:t>т</w:t>
      </w:r>
      <w:r>
        <w:rPr>
          <w:i/>
          <w:spacing w:val="2"/>
          <w:sz w:val="24"/>
          <w:szCs w:val="24"/>
        </w:rPr>
        <w:t>р</w:t>
      </w:r>
      <w:r>
        <w:rPr>
          <w:i/>
          <w:spacing w:val="-1"/>
          <w:sz w:val="24"/>
          <w:szCs w:val="24"/>
        </w:rPr>
        <w:t>еб</w:t>
      </w:r>
      <w:r>
        <w:rPr>
          <w:i/>
          <w:spacing w:val="1"/>
          <w:sz w:val="24"/>
          <w:szCs w:val="24"/>
        </w:rPr>
        <w:t>н</w:t>
      </w:r>
      <w:r>
        <w:rPr>
          <w:i/>
          <w:sz w:val="24"/>
          <w:szCs w:val="24"/>
        </w:rPr>
        <w:t>о</w:t>
      </w:r>
      <w:r w:rsidR="002453BC">
        <w:rPr>
          <w:i/>
          <w:sz w:val="24"/>
          <w:szCs w:val="24"/>
        </w:rPr>
        <w:t xml:space="preserve"> </w:t>
      </w:r>
      <w:r>
        <w:rPr>
          <w:i/>
          <w:sz w:val="24"/>
          <w:szCs w:val="24"/>
        </w:rPr>
        <w:t>је</w:t>
      </w:r>
      <w:r w:rsidR="002453BC">
        <w:rPr>
          <w:i/>
          <w:sz w:val="24"/>
          <w:szCs w:val="24"/>
        </w:rPr>
        <w:t xml:space="preserve"> </w:t>
      </w:r>
      <w:r>
        <w:rPr>
          <w:i/>
          <w:spacing w:val="1"/>
          <w:sz w:val="24"/>
          <w:szCs w:val="24"/>
        </w:rPr>
        <w:t>д</w:t>
      </w:r>
      <w:r>
        <w:rPr>
          <w:i/>
          <w:sz w:val="24"/>
          <w:szCs w:val="24"/>
        </w:rPr>
        <w:t>а</w:t>
      </w:r>
      <w:r w:rsidR="002453BC">
        <w:rPr>
          <w:i/>
          <w:sz w:val="24"/>
          <w:szCs w:val="24"/>
        </w:rPr>
        <w:t xml:space="preserve"> </w:t>
      </w:r>
      <w:r>
        <w:rPr>
          <w:i/>
          <w:spacing w:val="-1"/>
          <w:sz w:val="24"/>
          <w:szCs w:val="24"/>
        </w:rPr>
        <w:t>с</w:t>
      </w:r>
      <w:r>
        <w:rPr>
          <w:i/>
          <w:sz w:val="24"/>
          <w:szCs w:val="24"/>
        </w:rPr>
        <w:t>е</w:t>
      </w:r>
      <w:r w:rsidR="002453BC">
        <w:rPr>
          <w:i/>
          <w:sz w:val="24"/>
          <w:szCs w:val="24"/>
        </w:rPr>
        <w:t xml:space="preserve"> </w:t>
      </w:r>
      <w:r>
        <w:rPr>
          <w:i/>
          <w:spacing w:val="1"/>
          <w:sz w:val="24"/>
          <w:szCs w:val="24"/>
        </w:rPr>
        <w:t>н</w:t>
      </w:r>
      <w:r>
        <w:rPr>
          <w:i/>
          <w:sz w:val="24"/>
          <w:szCs w:val="24"/>
        </w:rPr>
        <w:t>а</w:t>
      </w:r>
      <w:r>
        <w:rPr>
          <w:i/>
          <w:spacing w:val="-6"/>
          <w:sz w:val="24"/>
          <w:szCs w:val="24"/>
        </w:rPr>
        <w:t>в</w:t>
      </w:r>
      <w:r>
        <w:rPr>
          <w:i/>
          <w:spacing w:val="-1"/>
          <w:sz w:val="24"/>
          <w:szCs w:val="24"/>
        </w:rPr>
        <w:t>е</w:t>
      </w:r>
      <w:r>
        <w:rPr>
          <w:i/>
          <w:spacing w:val="1"/>
          <w:sz w:val="24"/>
          <w:szCs w:val="24"/>
        </w:rPr>
        <w:t>д</w:t>
      </w:r>
      <w:r>
        <w:rPr>
          <w:i/>
          <w:spacing w:val="-1"/>
          <w:sz w:val="24"/>
          <w:szCs w:val="24"/>
        </w:rPr>
        <w:t>е</w:t>
      </w:r>
      <w:r>
        <w:rPr>
          <w:i/>
          <w:spacing w:val="1"/>
          <w:sz w:val="24"/>
          <w:szCs w:val="24"/>
        </w:rPr>
        <w:t>н</w:t>
      </w:r>
      <w:r>
        <w:rPr>
          <w:i/>
          <w:sz w:val="24"/>
          <w:szCs w:val="24"/>
        </w:rPr>
        <w:t>и</w:t>
      </w:r>
      <w:r w:rsidR="002453BC">
        <w:rPr>
          <w:i/>
          <w:sz w:val="24"/>
          <w:szCs w:val="24"/>
        </w:rPr>
        <w:t xml:space="preserve"> </w:t>
      </w:r>
      <w:r>
        <w:rPr>
          <w:i/>
          <w:sz w:val="24"/>
          <w:szCs w:val="24"/>
        </w:rPr>
        <w:t>о</w:t>
      </w:r>
      <w:r>
        <w:rPr>
          <w:i/>
          <w:spacing w:val="-3"/>
          <w:sz w:val="24"/>
          <w:szCs w:val="24"/>
        </w:rPr>
        <w:t>б</w:t>
      </w:r>
      <w:r>
        <w:rPr>
          <w:i/>
          <w:sz w:val="24"/>
          <w:szCs w:val="24"/>
        </w:rPr>
        <w:t>р</w:t>
      </w:r>
      <w:r>
        <w:rPr>
          <w:i/>
          <w:spacing w:val="-5"/>
          <w:sz w:val="24"/>
          <w:szCs w:val="24"/>
        </w:rPr>
        <w:t>а</w:t>
      </w:r>
      <w:r>
        <w:rPr>
          <w:i/>
          <w:spacing w:val="-2"/>
          <w:sz w:val="24"/>
          <w:szCs w:val="24"/>
        </w:rPr>
        <w:t>з</w:t>
      </w:r>
      <w:r>
        <w:rPr>
          <w:i/>
          <w:sz w:val="24"/>
          <w:szCs w:val="24"/>
        </w:rPr>
        <w:t>ац</w:t>
      </w:r>
      <w:r w:rsidR="002453BC">
        <w:rPr>
          <w:i/>
          <w:sz w:val="24"/>
          <w:szCs w:val="24"/>
        </w:rPr>
        <w:t xml:space="preserve"> </w:t>
      </w:r>
      <w:r>
        <w:rPr>
          <w:i/>
          <w:sz w:val="24"/>
          <w:szCs w:val="24"/>
        </w:rPr>
        <w:t>ко</w:t>
      </w:r>
      <w:r>
        <w:rPr>
          <w:i/>
          <w:spacing w:val="1"/>
          <w:sz w:val="24"/>
          <w:szCs w:val="24"/>
        </w:rPr>
        <w:t>п</w:t>
      </w:r>
      <w:r>
        <w:rPr>
          <w:i/>
          <w:sz w:val="24"/>
          <w:szCs w:val="24"/>
        </w:rPr>
        <w:t>ира</w:t>
      </w:r>
      <w:r w:rsidR="002453BC">
        <w:rPr>
          <w:i/>
          <w:sz w:val="24"/>
          <w:szCs w:val="24"/>
        </w:rPr>
        <w:t xml:space="preserve"> </w:t>
      </w:r>
      <w:r>
        <w:rPr>
          <w:i/>
          <w:sz w:val="24"/>
          <w:szCs w:val="24"/>
        </w:rPr>
        <w:t xml:space="preserve">у </w:t>
      </w:r>
      <w:r>
        <w:rPr>
          <w:i/>
          <w:spacing w:val="-1"/>
          <w:sz w:val="24"/>
          <w:szCs w:val="24"/>
        </w:rPr>
        <w:t>д</w:t>
      </w:r>
      <w:r>
        <w:rPr>
          <w:i/>
          <w:sz w:val="24"/>
          <w:szCs w:val="24"/>
        </w:rPr>
        <w:t>о</w:t>
      </w:r>
      <w:r>
        <w:rPr>
          <w:i/>
          <w:spacing w:val="-6"/>
          <w:sz w:val="24"/>
          <w:szCs w:val="24"/>
        </w:rPr>
        <w:t>в</w:t>
      </w:r>
      <w:r>
        <w:rPr>
          <w:i/>
          <w:sz w:val="24"/>
          <w:szCs w:val="24"/>
        </w:rPr>
        <w:t>ољ</w:t>
      </w:r>
      <w:r>
        <w:rPr>
          <w:i/>
          <w:spacing w:val="1"/>
          <w:sz w:val="24"/>
          <w:szCs w:val="24"/>
        </w:rPr>
        <w:t>н</w:t>
      </w:r>
      <w:r>
        <w:rPr>
          <w:i/>
          <w:sz w:val="24"/>
          <w:szCs w:val="24"/>
        </w:rPr>
        <w:t>ом</w:t>
      </w:r>
      <w:r>
        <w:rPr>
          <w:i/>
          <w:spacing w:val="4"/>
          <w:sz w:val="24"/>
          <w:szCs w:val="24"/>
        </w:rPr>
        <w:t xml:space="preserve"> </w:t>
      </w:r>
      <w:r>
        <w:rPr>
          <w:i/>
          <w:spacing w:val="-1"/>
          <w:sz w:val="24"/>
          <w:szCs w:val="24"/>
        </w:rPr>
        <w:t>б</w:t>
      </w:r>
      <w:r>
        <w:rPr>
          <w:i/>
          <w:sz w:val="24"/>
          <w:szCs w:val="24"/>
        </w:rPr>
        <w:t>роју</w:t>
      </w:r>
      <w:r>
        <w:rPr>
          <w:i/>
          <w:spacing w:val="3"/>
          <w:sz w:val="24"/>
          <w:szCs w:val="24"/>
        </w:rPr>
        <w:t xml:space="preserve"> </w:t>
      </w:r>
      <w:r>
        <w:rPr>
          <w:i/>
          <w:sz w:val="24"/>
          <w:szCs w:val="24"/>
        </w:rPr>
        <w:t>при</w:t>
      </w:r>
      <w:r>
        <w:rPr>
          <w:i/>
          <w:spacing w:val="3"/>
          <w:sz w:val="24"/>
          <w:szCs w:val="24"/>
        </w:rPr>
        <w:t>м</w:t>
      </w:r>
      <w:r>
        <w:rPr>
          <w:i/>
          <w:spacing w:val="-1"/>
          <w:sz w:val="24"/>
          <w:szCs w:val="24"/>
        </w:rPr>
        <w:t>е</w:t>
      </w:r>
      <w:r>
        <w:rPr>
          <w:i/>
          <w:spacing w:val="1"/>
          <w:sz w:val="24"/>
          <w:szCs w:val="24"/>
        </w:rPr>
        <w:t>р</w:t>
      </w:r>
      <w:r>
        <w:rPr>
          <w:i/>
          <w:sz w:val="24"/>
          <w:szCs w:val="24"/>
        </w:rPr>
        <w:t>ака,</w:t>
      </w:r>
      <w:r>
        <w:rPr>
          <w:i/>
          <w:spacing w:val="28"/>
          <w:sz w:val="24"/>
          <w:szCs w:val="24"/>
        </w:rPr>
        <w:t xml:space="preserve"> </w:t>
      </w:r>
      <w:r>
        <w:rPr>
          <w:i/>
          <w:spacing w:val="-1"/>
          <w:sz w:val="24"/>
          <w:szCs w:val="24"/>
        </w:rPr>
        <w:t>д</w:t>
      </w:r>
      <w:r>
        <w:rPr>
          <w:i/>
          <w:sz w:val="24"/>
          <w:szCs w:val="24"/>
        </w:rPr>
        <w:t>а</w:t>
      </w:r>
      <w:r>
        <w:rPr>
          <w:i/>
          <w:spacing w:val="27"/>
          <w:sz w:val="24"/>
          <w:szCs w:val="24"/>
        </w:rPr>
        <w:t xml:space="preserve"> </w:t>
      </w:r>
      <w:r>
        <w:rPr>
          <w:i/>
          <w:spacing w:val="-1"/>
          <w:sz w:val="24"/>
          <w:szCs w:val="24"/>
        </w:rPr>
        <w:t>с</w:t>
      </w:r>
      <w:r>
        <w:rPr>
          <w:i/>
          <w:sz w:val="24"/>
          <w:szCs w:val="24"/>
        </w:rPr>
        <w:t>е</w:t>
      </w:r>
      <w:r>
        <w:rPr>
          <w:i/>
          <w:spacing w:val="2"/>
          <w:sz w:val="24"/>
          <w:szCs w:val="24"/>
        </w:rPr>
        <w:t xml:space="preserve"> </w:t>
      </w:r>
      <w:r>
        <w:rPr>
          <w:i/>
          <w:sz w:val="24"/>
          <w:szCs w:val="24"/>
        </w:rPr>
        <w:t>по</w:t>
      </w:r>
      <w:r>
        <w:rPr>
          <w:i/>
          <w:spacing w:val="2"/>
          <w:sz w:val="24"/>
          <w:szCs w:val="24"/>
        </w:rPr>
        <w:t>п</w:t>
      </w:r>
      <w:r>
        <w:rPr>
          <w:i/>
          <w:spacing w:val="-1"/>
          <w:sz w:val="24"/>
          <w:szCs w:val="24"/>
        </w:rPr>
        <w:t>ун</w:t>
      </w:r>
      <w:r>
        <w:rPr>
          <w:i/>
          <w:sz w:val="24"/>
          <w:szCs w:val="24"/>
        </w:rPr>
        <w:t>и</w:t>
      </w:r>
      <w:r>
        <w:rPr>
          <w:i/>
          <w:spacing w:val="3"/>
          <w:sz w:val="24"/>
          <w:szCs w:val="24"/>
        </w:rPr>
        <w:t xml:space="preserve"> </w:t>
      </w:r>
      <w:r>
        <w:rPr>
          <w:i/>
          <w:sz w:val="24"/>
          <w:szCs w:val="24"/>
        </w:rPr>
        <w:t>и</w:t>
      </w:r>
      <w:r>
        <w:rPr>
          <w:i/>
          <w:spacing w:val="3"/>
          <w:sz w:val="24"/>
          <w:szCs w:val="24"/>
        </w:rPr>
        <w:t xml:space="preserve"> </w:t>
      </w:r>
      <w:r>
        <w:rPr>
          <w:i/>
          <w:spacing w:val="1"/>
          <w:sz w:val="24"/>
          <w:szCs w:val="24"/>
        </w:rPr>
        <w:t>до</w:t>
      </w:r>
      <w:r>
        <w:rPr>
          <w:i/>
          <w:spacing w:val="-3"/>
          <w:sz w:val="24"/>
          <w:szCs w:val="24"/>
        </w:rPr>
        <w:t>с</w:t>
      </w:r>
      <w:r>
        <w:rPr>
          <w:i/>
          <w:spacing w:val="-5"/>
          <w:sz w:val="24"/>
          <w:szCs w:val="24"/>
        </w:rPr>
        <w:t>т</w:t>
      </w:r>
      <w:r>
        <w:rPr>
          <w:i/>
          <w:sz w:val="24"/>
          <w:szCs w:val="24"/>
        </w:rPr>
        <w:t>а</w:t>
      </w:r>
      <w:r>
        <w:rPr>
          <w:i/>
          <w:spacing w:val="-1"/>
          <w:sz w:val="24"/>
          <w:szCs w:val="24"/>
        </w:rPr>
        <w:t>в</w:t>
      </w:r>
      <w:r>
        <w:rPr>
          <w:i/>
          <w:sz w:val="24"/>
          <w:szCs w:val="24"/>
        </w:rPr>
        <w:t>и</w:t>
      </w:r>
      <w:r>
        <w:rPr>
          <w:i/>
          <w:spacing w:val="6"/>
          <w:sz w:val="24"/>
          <w:szCs w:val="24"/>
        </w:rPr>
        <w:t xml:space="preserve"> </w:t>
      </w:r>
      <w:r>
        <w:rPr>
          <w:i/>
          <w:spacing w:val="-5"/>
          <w:sz w:val="24"/>
          <w:szCs w:val="24"/>
        </w:rPr>
        <w:t>з</w:t>
      </w:r>
      <w:r>
        <w:rPr>
          <w:i/>
          <w:sz w:val="24"/>
          <w:szCs w:val="24"/>
        </w:rPr>
        <w:t>а</w:t>
      </w:r>
      <w:r>
        <w:rPr>
          <w:i/>
          <w:spacing w:val="3"/>
          <w:sz w:val="24"/>
          <w:szCs w:val="24"/>
        </w:rPr>
        <w:t xml:space="preserve"> </w:t>
      </w:r>
      <w:r>
        <w:rPr>
          <w:i/>
          <w:spacing w:val="-1"/>
          <w:sz w:val="24"/>
          <w:szCs w:val="24"/>
        </w:rPr>
        <w:t>с</w:t>
      </w:r>
      <w:r>
        <w:rPr>
          <w:i/>
          <w:spacing w:val="-3"/>
          <w:sz w:val="24"/>
          <w:szCs w:val="24"/>
        </w:rPr>
        <w:t>в</w:t>
      </w:r>
      <w:r>
        <w:rPr>
          <w:i/>
          <w:sz w:val="24"/>
          <w:szCs w:val="24"/>
        </w:rPr>
        <w:t>аког</w:t>
      </w:r>
      <w:r>
        <w:rPr>
          <w:i/>
          <w:spacing w:val="4"/>
          <w:sz w:val="24"/>
          <w:szCs w:val="24"/>
        </w:rPr>
        <w:t xml:space="preserve"> </w:t>
      </w:r>
      <w:r>
        <w:rPr>
          <w:i/>
          <w:sz w:val="24"/>
          <w:szCs w:val="24"/>
        </w:rPr>
        <w:t>по</w:t>
      </w:r>
      <w:r>
        <w:rPr>
          <w:i/>
          <w:spacing w:val="1"/>
          <w:sz w:val="24"/>
          <w:szCs w:val="24"/>
        </w:rPr>
        <w:t>ну</w:t>
      </w:r>
      <w:r>
        <w:rPr>
          <w:i/>
          <w:sz w:val="24"/>
          <w:szCs w:val="24"/>
        </w:rPr>
        <w:t>ђ</w:t>
      </w:r>
      <w:r>
        <w:rPr>
          <w:i/>
          <w:spacing w:val="-14"/>
          <w:sz w:val="24"/>
          <w:szCs w:val="24"/>
        </w:rPr>
        <w:t>а</w:t>
      </w:r>
      <w:r>
        <w:rPr>
          <w:i/>
          <w:spacing w:val="1"/>
          <w:sz w:val="24"/>
          <w:szCs w:val="24"/>
        </w:rPr>
        <w:t>ч</w:t>
      </w:r>
      <w:r>
        <w:rPr>
          <w:i/>
          <w:sz w:val="24"/>
          <w:szCs w:val="24"/>
        </w:rPr>
        <w:t>а</w:t>
      </w:r>
      <w:r>
        <w:rPr>
          <w:i/>
          <w:spacing w:val="3"/>
          <w:sz w:val="24"/>
          <w:szCs w:val="24"/>
        </w:rPr>
        <w:t xml:space="preserve"> </w:t>
      </w:r>
      <w:r>
        <w:rPr>
          <w:i/>
          <w:spacing w:val="1"/>
          <w:sz w:val="24"/>
          <w:szCs w:val="24"/>
        </w:rPr>
        <w:t>к</w:t>
      </w:r>
      <w:r>
        <w:rPr>
          <w:i/>
          <w:sz w:val="24"/>
          <w:szCs w:val="24"/>
        </w:rPr>
        <w:t>оји</w:t>
      </w:r>
      <w:r>
        <w:rPr>
          <w:i/>
          <w:spacing w:val="6"/>
          <w:sz w:val="24"/>
          <w:szCs w:val="24"/>
        </w:rPr>
        <w:t xml:space="preserve"> </w:t>
      </w:r>
      <w:r>
        <w:rPr>
          <w:i/>
          <w:sz w:val="24"/>
          <w:szCs w:val="24"/>
        </w:rPr>
        <w:t xml:space="preserve">је </w:t>
      </w:r>
      <w:r>
        <w:rPr>
          <w:i/>
          <w:spacing w:val="-1"/>
          <w:sz w:val="24"/>
          <w:szCs w:val="24"/>
        </w:rPr>
        <w:t>у</w:t>
      </w:r>
      <w:r>
        <w:rPr>
          <w:i/>
          <w:spacing w:val="1"/>
          <w:sz w:val="24"/>
          <w:szCs w:val="24"/>
        </w:rPr>
        <w:t>ч</w:t>
      </w:r>
      <w:r>
        <w:rPr>
          <w:i/>
          <w:spacing w:val="-1"/>
          <w:sz w:val="24"/>
          <w:szCs w:val="24"/>
        </w:rPr>
        <w:t>е</w:t>
      </w:r>
      <w:r>
        <w:rPr>
          <w:i/>
          <w:spacing w:val="-3"/>
          <w:sz w:val="24"/>
          <w:szCs w:val="24"/>
        </w:rPr>
        <w:t>с</w:t>
      </w:r>
      <w:r>
        <w:rPr>
          <w:i/>
          <w:spacing w:val="1"/>
          <w:sz w:val="24"/>
          <w:szCs w:val="24"/>
        </w:rPr>
        <w:t>н</w:t>
      </w:r>
      <w:r>
        <w:rPr>
          <w:i/>
          <w:sz w:val="24"/>
          <w:szCs w:val="24"/>
        </w:rPr>
        <w:t>ик</w:t>
      </w:r>
      <w:r>
        <w:rPr>
          <w:i/>
          <w:spacing w:val="4"/>
          <w:sz w:val="24"/>
          <w:szCs w:val="24"/>
        </w:rPr>
        <w:t xml:space="preserve"> </w:t>
      </w:r>
      <w:r>
        <w:rPr>
          <w:i/>
          <w:sz w:val="24"/>
          <w:szCs w:val="24"/>
        </w:rPr>
        <w:t xml:space="preserve">у </w:t>
      </w:r>
      <w:r>
        <w:rPr>
          <w:i/>
          <w:spacing w:val="-2"/>
          <w:sz w:val="24"/>
          <w:szCs w:val="24"/>
        </w:rPr>
        <w:t>з</w:t>
      </w:r>
      <w:r>
        <w:rPr>
          <w:i/>
          <w:sz w:val="24"/>
          <w:szCs w:val="24"/>
        </w:rPr>
        <w:t>ај</w:t>
      </w:r>
      <w:r>
        <w:rPr>
          <w:i/>
          <w:spacing w:val="-3"/>
          <w:sz w:val="24"/>
          <w:szCs w:val="24"/>
        </w:rPr>
        <w:t>е</w:t>
      </w:r>
      <w:r>
        <w:rPr>
          <w:i/>
          <w:spacing w:val="1"/>
          <w:sz w:val="24"/>
          <w:szCs w:val="24"/>
        </w:rPr>
        <w:t>дн</w:t>
      </w:r>
      <w:r>
        <w:rPr>
          <w:i/>
          <w:sz w:val="24"/>
          <w:szCs w:val="24"/>
        </w:rPr>
        <w:t>ич</w:t>
      </w:r>
      <w:r>
        <w:rPr>
          <w:i/>
          <w:spacing w:val="1"/>
          <w:sz w:val="24"/>
          <w:szCs w:val="24"/>
        </w:rPr>
        <w:t>к</w:t>
      </w:r>
      <w:r>
        <w:rPr>
          <w:i/>
          <w:sz w:val="24"/>
          <w:szCs w:val="24"/>
        </w:rPr>
        <w:t xml:space="preserve">ој </w:t>
      </w:r>
      <w:r>
        <w:rPr>
          <w:i/>
          <w:spacing w:val="-2"/>
          <w:sz w:val="24"/>
          <w:szCs w:val="24"/>
        </w:rPr>
        <w:t>п</w:t>
      </w:r>
      <w:r>
        <w:rPr>
          <w:i/>
          <w:sz w:val="24"/>
          <w:szCs w:val="24"/>
        </w:rPr>
        <w:t>о</w:t>
      </w:r>
      <w:r>
        <w:rPr>
          <w:i/>
          <w:spacing w:val="-1"/>
          <w:sz w:val="24"/>
          <w:szCs w:val="24"/>
        </w:rPr>
        <w:t>ну</w:t>
      </w:r>
      <w:r>
        <w:rPr>
          <w:i/>
          <w:spacing w:val="1"/>
          <w:sz w:val="24"/>
          <w:szCs w:val="24"/>
        </w:rPr>
        <w:t>д</w:t>
      </w:r>
      <w:r>
        <w:rPr>
          <w:i/>
          <w:spacing w:val="5"/>
          <w:sz w:val="24"/>
          <w:szCs w:val="24"/>
        </w:rPr>
        <w:t>и</w:t>
      </w:r>
      <w:r>
        <w:rPr>
          <w:i/>
          <w:sz w:val="24"/>
          <w:szCs w:val="24"/>
        </w:rPr>
        <w:t>.</w:t>
      </w:r>
    </w:p>
    <w:p w:rsidR="003D0AAF" w:rsidRDefault="003D0AAF">
      <w:pPr>
        <w:rPr>
          <w:i/>
          <w:sz w:val="24"/>
          <w:szCs w:val="24"/>
        </w:rPr>
      </w:pPr>
      <w:r>
        <w:rPr>
          <w:i/>
          <w:sz w:val="24"/>
          <w:szCs w:val="24"/>
        </w:rPr>
        <w:br w:type="page"/>
      </w:r>
    </w:p>
    <w:p w:rsidR="00AD7279" w:rsidRDefault="007430F8" w:rsidP="006534E8">
      <w:pPr>
        <w:spacing w:before="70"/>
        <w:ind w:left="1233"/>
        <w:rPr>
          <w:sz w:val="24"/>
          <w:szCs w:val="24"/>
        </w:rPr>
      </w:pPr>
      <w:r>
        <w:rPr>
          <w:b/>
          <w:sz w:val="24"/>
          <w:szCs w:val="24"/>
        </w:rPr>
        <w:lastRenderedPageBreak/>
        <w:t>5)</w:t>
      </w:r>
      <w:r w:rsidR="002453BC">
        <w:rPr>
          <w:b/>
          <w:sz w:val="24"/>
          <w:szCs w:val="24"/>
        </w:rPr>
        <w:t xml:space="preserve"> </w:t>
      </w:r>
      <w:r>
        <w:rPr>
          <w:b/>
          <w:sz w:val="24"/>
          <w:szCs w:val="24"/>
        </w:rPr>
        <w:t>О</w:t>
      </w:r>
      <w:r>
        <w:rPr>
          <w:b/>
          <w:spacing w:val="1"/>
          <w:sz w:val="24"/>
          <w:szCs w:val="24"/>
        </w:rPr>
        <w:t>пи</w:t>
      </w:r>
      <w:r>
        <w:rPr>
          <w:b/>
          <w:sz w:val="24"/>
          <w:szCs w:val="24"/>
        </w:rPr>
        <w:t>с</w:t>
      </w:r>
      <w:r w:rsidR="002453BC">
        <w:rPr>
          <w:b/>
          <w:sz w:val="24"/>
          <w:szCs w:val="24"/>
        </w:rPr>
        <w:t xml:space="preserve"> </w:t>
      </w:r>
      <w:r>
        <w:rPr>
          <w:b/>
          <w:spacing w:val="-1"/>
          <w:sz w:val="24"/>
          <w:szCs w:val="24"/>
        </w:rPr>
        <w:t>п</w:t>
      </w:r>
      <w:r>
        <w:rPr>
          <w:b/>
          <w:spacing w:val="1"/>
          <w:sz w:val="24"/>
          <w:szCs w:val="24"/>
        </w:rPr>
        <w:t>р</w:t>
      </w:r>
      <w:r>
        <w:rPr>
          <w:b/>
          <w:spacing w:val="-1"/>
          <w:sz w:val="24"/>
          <w:szCs w:val="24"/>
        </w:rPr>
        <w:t>е</w:t>
      </w:r>
      <w:r>
        <w:rPr>
          <w:b/>
          <w:spacing w:val="1"/>
          <w:sz w:val="24"/>
          <w:szCs w:val="24"/>
        </w:rPr>
        <w:t>д</w:t>
      </w:r>
      <w:r>
        <w:rPr>
          <w:b/>
          <w:sz w:val="24"/>
          <w:szCs w:val="24"/>
        </w:rPr>
        <w:t>м</w:t>
      </w:r>
      <w:r>
        <w:rPr>
          <w:b/>
          <w:spacing w:val="-1"/>
          <w:sz w:val="24"/>
          <w:szCs w:val="24"/>
        </w:rPr>
        <w:t>е</w:t>
      </w:r>
      <w:r>
        <w:rPr>
          <w:b/>
          <w:spacing w:val="2"/>
          <w:sz w:val="24"/>
          <w:szCs w:val="24"/>
        </w:rPr>
        <w:t>т</w:t>
      </w:r>
      <w:r>
        <w:rPr>
          <w:b/>
          <w:sz w:val="24"/>
          <w:szCs w:val="24"/>
        </w:rPr>
        <w:t>а</w:t>
      </w:r>
      <w:r w:rsidR="002453BC">
        <w:rPr>
          <w:b/>
          <w:sz w:val="24"/>
          <w:szCs w:val="24"/>
        </w:rPr>
        <w:t xml:space="preserve"> </w:t>
      </w:r>
      <w:r>
        <w:rPr>
          <w:b/>
          <w:spacing w:val="1"/>
          <w:sz w:val="24"/>
          <w:szCs w:val="24"/>
        </w:rPr>
        <w:t>н</w:t>
      </w:r>
      <w:r>
        <w:rPr>
          <w:b/>
          <w:sz w:val="24"/>
          <w:szCs w:val="24"/>
        </w:rPr>
        <w:t>аб</w:t>
      </w:r>
      <w:r>
        <w:rPr>
          <w:b/>
          <w:spacing w:val="-2"/>
          <w:sz w:val="24"/>
          <w:szCs w:val="24"/>
        </w:rPr>
        <w:t>а</w:t>
      </w:r>
      <w:r>
        <w:rPr>
          <w:b/>
          <w:sz w:val="24"/>
          <w:szCs w:val="24"/>
        </w:rPr>
        <w:t>в</w:t>
      </w:r>
      <w:r>
        <w:rPr>
          <w:b/>
          <w:spacing w:val="1"/>
          <w:sz w:val="24"/>
          <w:szCs w:val="24"/>
        </w:rPr>
        <w:t>к</w:t>
      </w:r>
      <w:r>
        <w:rPr>
          <w:b/>
          <w:spacing w:val="-1"/>
          <w:sz w:val="24"/>
          <w:szCs w:val="24"/>
        </w:rPr>
        <w:t>е</w:t>
      </w:r>
      <w:r>
        <w:rPr>
          <w:b/>
          <w:sz w:val="24"/>
          <w:szCs w:val="24"/>
        </w:rPr>
        <w:t>:</w:t>
      </w:r>
      <w:r w:rsidR="002453BC">
        <w:rPr>
          <w:b/>
          <w:sz w:val="24"/>
          <w:szCs w:val="24"/>
        </w:rPr>
        <w:t xml:space="preserve"> </w:t>
      </w:r>
      <w:r>
        <w:rPr>
          <w:b/>
          <w:spacing w:val="1"/>
          <w:sz w:val="24"/>
          <w:szCs w:val="24"/>
        </w:rPr>
        <w:t>н</w:t>
      </w:r>
      <w:r>
        <w:rPr>
          <w:b/>
          <w:sz w:val="24"/>
          <w:szCs w:val="24"/>
        </w:rPr>
        <w:t>абав</w:t>
      </w:r>
      <w:r>
        <w:rPr>
          <w:b/>
          <w:spacing w:val="1"/>
          <w:sz w:val="24"/>
          <w:szCs w:val="24"/>
        </w:rPr>
        <w:t>к</w:t>
      </w:r>
      <w:r>
        <w:rPr>
          <w:b/>
          <w:sz w:val="24"/>
          <w:szCs w:val="24"/>
        </w:rPr>
        <w:t>а</w:t>
      </w:r>
      <w:r w:rsidR="002453BC">
        <w:rPr>
          <w:b/>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а</w:t>
      </w:r>
      <w:r w:rsidR="002453BC">
        <w:rPr>
          <w:b/>
          <w:sz w:val="24"/>
          <w:szCs w:val="24"/>
        </w:rPr>
        <w:t xml:space="preserve"> </w:t>
      </w:r>
      <w:r>
        <w:rPr>
          <w:b/>
          <w:sz w:val="24"/>
          <w:szCs w:val="24"/>
        </w:rPr>
        <w:t>-</w:t>
      </w:r>
      <w:r w:rsidR="002453BC">
        <w:rPr>
          <w:b/>
          <w:sz w:val="24"/>
          <w:szCs w:val="24"/>
        </w:rPr>
        <w:t xml:space="preserve"> </w:t>
      </w:r>
      <w:r>
        <w:rPr>
          <w:b/>
          <w:spacing w:val="-1"/>
          <w:sz w:val="24"/>
          <w:szCs w:val="24"/>
        </w:rPr>
        <w:t>е</w:t>
      </w:r>
      <w:r>
        <w:rPr>
          <w:b/>
          <w:sz w:val="24"/>
          <w:szCs w:val="24"/>
        </w:rPr>
        <w:t>л</w:t>
      </w:r>
      <w:r>
        <w:rPr>
          <w:b/>
          <w:spacing w:val="-1"/>
          <w:sz w:val="24"/>
          <w:szCs w:val="24"/>
        </w:rPr>
        <w:t>е</w:t>
      </w:r>
      <w:r>
        <w:rPr>
          <w:b/>
          <w:spacing w:val="1"/>
          <w:sz w:val="24"/>
          <w:szCs w:val="24"/>
        </w:rPr>
        <w:t>к</w:t>
      </w:r>
      <w:r>
        <w:rPr>
          <w:b/>
          <w:spacing w:val="2"/>
          <w:sz w:val="24"/>
          <w:szCs w:val="24"/>
        </w:rPr>
        <w:t>т</w:t>
      </w:r>
      <w:r>
        <w:rPr>
          <w:b/>
          <w:spacing w:val="1"/>
          <w:sz w:val="24"/>
          <w:szCs w:val="24"/>
        </w:rPr>
        <w:t>ри</w:t>
      </w:r>
      <w:r>
        <w:rPr>
          <w:b/>
          <w:spacing w:val="-1"/>
          <w:sz w:val="24"/>
          <w:szCs w:val="24"/>
        </w:rPr>
        <w:t>ч</w:t>
      </w:r>
      <w:r>
        <w:rPr>
          <w:b/>
          <w:spacing w:val="1"/>
          <w:sz w:val="24"/>
          <w:szCs w:val="24"/>
        </w:rPr>
        <w:t>н</w:t>
      </w:r>
      <w:r>
        <w:rPr>
          <w:b/>
          <w:sz w:val="24"/>
          <w:szCs w:val="24"/>
        </w:rPr>
        <w:t>е</w:t>
      </w:r>
      <w:r w:rsidR="002453BC">
        <w:rPr>
          <w:b/>
          <w:sz w:val="24"/>
          <w:szCs w:val="24"/>
        </w:rPr>
        <w:t xml:space="preserve">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3"/>
          <w:sz w:val="24"/>
          <w:szCs w:val="24"/>
        </w:rPr>
        <w:t>г</w:t>
      </w:r>
      <w:r>
        <w:rPr>
          <w:b/>
          <w:spacing w:val="1"/>
          <w:sz w:val="24"/>
          <w:szCs w:val="24"/>
        </w:rPr>
        <w:t>и</w:t>
      </w:r>
      <w:r>
        <w:rPr>
          <w:b/>
          <w:sz w:val="24"/>
          <w:szCs w:val="24"/>
        </w:rPr>
        <w:t>ј</w:t>
      </w:r>
      <w:r>
        <w:rPr>
          <w:b/>
          <w:spacing w:val="-2"/>
          <w:sz w:val="24"/>
          <w:szCs w:val="24"/>
        </w:rPr>
        <w:t>е</w:t>
      </w:r>
      <w:r>
        <w:rPr>
          <w:b/>
          <w:sz w:val="24"/>
          <w:szCs w:val="24"/>
        </w:rPr>
        <w:t>,</w:t>
      </w:r>
      <w:r w:rsidR="002453BC">
        <w:rPr>
          <w:b/>
          <w:sz w:val="24"/>
          <w:szCs w:val="24"/>
        </w:rPr>
        <w:t xml:space="preserve"> </w:t>
      </w:r>
      <w:r>
        <w:rPr>
          <w:b/>
          <w:sz w:val="24"/>
          <w:szCs w:val="24"/>
        </w:rPr>
        <w:t>ОП</w:t>
      </w:r>
      <w:r w:rsidR="002453BC">
        <w:rPr>
          <w:b/>
          <w:sz w:val="24"/>
          <w:szCs w:val="24"/>
        </w:rPr>
        <w:t xml:space="preserve"> </w:t>
      </w:r>
      <w:r>
        <w:rPr>
          <w:b/>
          <w:sz w:val="24"/>
          <w:szCs w:val="24"/>
        </w:rPr>
        <w:t>б</w:t>
      </w:r>
      <w:r>
        <w:rPr>
          <w:b/>
          <w:spacing w:val="1"/>
          <w:sz w:val="24"/>
          <w:szCs w:val="24"/>
        </w:rPr>
        <w:t>р</w:t>
      </w:r>
      <w:r>
        <w:rPr>
          <w:b/>
          <w:sz w:val="24"/>
          <w:szCs w:val="24"/>
        </w:rPr>
        <w:t>ој</w:t>
      </w:r>
      <w:r w:rsidR="006534E8">
        <w:rPr>
          <w:b/>
          <w:sz w:val="24"/>
          <w:szCs w:val="24"/>
          <w:lang w:val="sr-Cyrl-CS"/>
        </w:rPr>
        <w:t xml:space="preserve"> </w:t>
      </w:r>
      <w:r w:rsidR="00520B35">
        <w:rPr>
          <w:b/>
          <w:sz w:val="24"/>
          <w:szCs w:val="24"/>
          <w:lang w:val="sr-Cyrl-CS"/>
        </w:rPr>
        <w:t>27</w:t>
      </w:r>
      <w:r w:rsidR="00DE0273">
        <w:rPr>
          <w:b/>
          <w:sz w:val="24"/>
          <w:szCs w:val="24"/>
        </w:rPr>
        <w:t>/</w:t>
      </w:r>
      <w:r w:rsidR="004C4B70">
        <w:rPr>
          <w:b/>
          <w:sz w:val="24"/>
          <w:szCs w:val="24"/>
        </w:rPr>
        <w:t>1</w:t>
      </w:r>
      <w:r w:rsidR="00520B35">
        <w:rPr>
          <w:b/>
          <w:sz w:val="24"/>
          <w:szCs w:val="24"/>
          <w:lang w:val="sr-Cyrl-CS"/>
        </w:rPr>
        <w:t>7</w:t>
      </w:r>
      <w:r>
        <w:rPr>
          <w:b/>
          <w:sz w:val="24"/>
          <w:szCs w:val="24"/>
        </w:rPr>
        <w:t>:</w:t>
      </w:r>
    </w:p>
    <w:p w:rsidR="00AD7279" w:rsidRDefault="00AD7279">
      <w:pPr>
        <w:spacing w:before="1" w:line="120" w:lineRule="exact"/>
        <w:rPr>
          <w:sz w:val="12"/>
          <w:szCs w:val="12"/>
        </w:rPr>
      </w:pPr>
    </w:p>
    <w:p w:rsidR="00AD7279" w:rsidRDefault="00AD7279">
      <w:pPr>
        <w:spacing w:line="200" w:lineRule="exact"/>
      </w:pPr>
    </w:p>
    <w:tbl>
      <w:tblPr>
        <w:tblW w:w="0" w:type="auto"/>
        <w:tblInd w:w="98" w:type="dxa"/>
        <w:tblLayout w:type="fixed"/>
        <w:tblCellMar>
          <w:left w:w="0" w:type="dxa"/>
          <w:right w:w="0" w:type="dxa"/>
        </w:tblCellMar>
        <w:tblLook w:val="01E0"/>
      </w:tblPr>
      <w:tblGrid>
        <w:gridCol w:w="1668"/>
        <w:gridCol w:w="850"/>
        <w:gridCol w:w="1453"/>
        <w:gridCol w:w="1382"/>
        <w:gridCol w:w="1560"/>
        <w:gridCol w:w="1702"/>
        <w:gridCol w:w="1843"/>
      </w:tblGrid>
      <w:tr w:rsidR="00AD7279">
        <w:trPr>
          <w:trHeight w:hRule="exact" w:val="1276"/>
        </w:trPr>
        <w:tc>
          <w:tcPr>
            <w:tcW w:w="1668" w:type="dxa"/>
            <w:tcBorders>
              <w:top w:val="single" w:sz="5" w:space="0" w:color="000000"/>
              <w:left w:val="single" w:sz="5" w:space="0" w:color="000000"/>
              <w:bottom w:val="single" w:sz="6" w:space="0" w:color="DAEDF3"/>
              <w:right w:val="single" w:sz="5" w:space="0" w:color="000000"/>
            </w:tcBorders>
            <w:shd w:val="clear" w:color="auto" w:fill="B6DDE8"/>
          </w:tcPr>
          <w:p w:rsidR="00AD7279" w:rsidRDefault="00AD7279">
            <w:pPr>
              <w:spacing w:before="6" w:line="160" w:lineRule="exact"/>
              <w:rPr>
                <w:sz w:val="17"/>
                <w:szCs w:val="17"/>
              </w:rPr>
            </w:pPr>
          </w:p>
          <w:p w:rsidR="00AD7279" w:rsidRDefault="00AD7279">
            <w:pPr>
              <w:spacing w:line="200" w:lineRule="exact"/>
            </w:pPr>
          </w:p>
          <w:p w:rsidR="00AD7279" w:rsidRDefault="007430F8">
            <w:pPr>
              <w:spacing w:line="240" w:lineRule="exact"/>
              <w:ind w:left="429" w:right="363" w:hanging="31"/>
              <w:rPr>
                <w:sz w:val="22"/>
                <w:szCs w:val="22"/>
              </w:rPr>
            </w:pPr>
            <w:r>
              <w:rPr>
                <w:b/>
                <w:spacing w:val="1"/>
                <w:sz w:val="22"/>
                <w:szCs w:val="22"/>
              </w:rPr>
              <w:t>П</w:t>
            </w:r>
            <w:r>
              <w:rPr>
                <w:b/>
                <w:sz w:val="22"/>
                <w:szCs w:val="22"/>
              </w:rPr>
              <w:t>р</w:t>
            </w:r>
            <w:r>
              <w:rPr>
                <w:b/>
                <w:spacing w:val="-2"/>
                <w:sz w:val="22"/>
                <w:szCs w:val="22"/>
              </w:rPr>
              <w:t>е</w:t>
            </w:r>
            <w:r>
              <w:rPr>
                <w:b/>
                <w:spacing w:val="1"/>
                <w:sz w:val="22"/>
                <w:szCs w:val="22"/>
              </w:rPr>
              <w:t>д</w:t>
            </w:r>
            <w:r>
              <w:rPr>
                <w:b/>
                <w:spacing w:val="-2"/>
                <w:sz w:val="22"/>
                <w:szCs w:val="22"/>
              </w:rPr>
              <w:t>м</w:t>
            </w:r>
            <w:r>
              <w:rPr>
                <w:b/>
                <w:sz w:val="22"/>
                <w:szCs w:val="22"/>
              </w:rPr>
              <w:t>ет наба</w:t>
            </w:r>
            <w:r>
              <w:rPr>
                <w:b/>
                <w:spacing w:val="1"/>
                <w:sz w:val="22"/>
                <w:szCs w:val="22"/>
              </w:rPr>
              <w:t>в</w:t>
            </w:r>
            <w:r>
              <w:rPr>
                <w:b/>
                <w:spacing w:val="-2"/>
                <w:sz w:val="22"/>
                <w:szCs w:val="22"/>
              </w:rPr>
              <w:t>к</w:t>
            </w:r>
            <w:r>
              <w:rPr>
                <w:b/>
                <w:sz w:val="22"/>
                <w:szCs w:val="22"/>
              </w:rPr>
              <w:t>е</w:t>
            </w:r>
          </w:p>
        </w:tc>
        <w:tc>
          <w:tcPr>
            <w:tcW w:w="850" w:type="dxa"/>
            <w:tcBorders>
              <w:top w:val="single" w:sz="5" w:space="0" w:color="000000"/>
              <w:left w:val="single" w:sz="5" w:space="0" w:color="000000"/>
              <w:bottom w:val="single" w:sz="6" w:space="0" w:color="DAEDF3"/>
              <w:right w:val="single" w:sz="5" w:space="0" w:color="000000"/>
            </w:tcBorders>
            <w:shd w:val="clear" w:color="auto" w:fill="B6DDE8"/>
          </w:tcPr>
          <w:p w:rsidR="00AD7279" w:rsidRDefault="00AD7279">
            <w:pPr>
              <w:spacing w:before="6" w:line="160" w:lineRule="exact"/>
              <w:rPr>
                <w:sz w:val="17"/>
                <w:szCs w:val="17"/>
              </w:rPr>
            </w:pPr>
          </w:p>
          <w:p w:rsidR="00AD7279" w:rsidRDefault="00AD7279">
            <w:pPr>
              <w:spacing w:line="200" w:lineRule="exact"/>
            </w:pPr>
          </w:p>
          <w:p w:rsidR="00AD7279" w:rsidRDefault="007430F8">
            <w:pPr>
              <w:spacing w:line="240" w:lineRule="exact"/>
              <w:ind w:left="184" w:right="146" w:firstLine="48"/>
              <w:rPr>
                <w:sz w:val="22"/>
                <w:szCs w:val="22"/>
              </w:rPr>
            </w:pPr>
            <w:r>
              <w:rPr>
                <w:b/>
                <w:sz w:val="22"/>
                <w:szCs w:val="22"/>
              </w:rPr>
              <w:t>Је</w:t>
            </w:r>
            <w:r>
              <w:rPr>
                <w:b/>
                <w:spacing w:val="1"/>
                <w:sz w:val="22"/>
                <w:szCs w:val="22"/>
              </w:rPr>
              <w:t>д</w:t>
            </w:r>
            <w:r>
              <w:rPr>
                <w:b/>
                <w:sz w:val="22"/>
                <w:szCs w:val="22"/>
              </w:rPr>
              <w:t xml:space="preserve">. </w:t>
            </w:r>
            <w:r>
              <w:rPr>
                <w:b/>
                <w:spacing w:val="1"/>
                <w:sz w:val="22"/>
                <w:szCs w:val="22"/>
              </w:rPr>
              <w:t>м</w:t>
            </w:r>
            <w:r>
              <w:rPr>
                <w:b/>
                <w:sz w:val="22"/>
                <w:szCs w:val="22"/>
              </w:rPr>
              <w:t>ере</w:t>
            </w:r>
          </w:p>
        </w:tc>
        <w:tc>
          <w:tcPr>
            <w:tcW w:w="1453" w:type="dxa"/>
            <w:tcBorders>
              <w:top w:val="single" w:sz="5" w:space="0" w:color="000000"/>
              <w:left w:val="single" w:sz="5" w:space="0" w:color="000000"/>
              <w:bottom w:val="single" w:sz="6" w:space="0" w:color="DAEDF3"/>
              <w:right w:val="single" w:sz="5" w:space="0" w:color="000000"/>
            </w:tcBorders>
            <w:shd w:val="clear" w:color="auto" w:fill="B6DDE8"/>
          </w:tcPr>
          <w:p w:rsidR="00AD7279" w:rsidRDefault="00AD7279">
            <w:pPr>
              <w:spacing w:before="6" w:line="160" w:lineRule="exact"/>
              <w:rPr>
                <w:sz w:val="17"/>
                <w:szCs w:val="17"/>
              </w:rPr>
            </w:pPr>
          </w:p>
          <w:p w:rsidR="00AD7279" w:rsidRDefault="00AD7279">
            <w:pPr>
              <w:spacing w:line="200" w:lineRule="exact"/>
            </w:pPr>
          </w:p>
          <w:p w:rsidR="00AD7279" w:rsidRDefault="007430F8">
            <w:pPr>
              <w:spacing w:line="240" w:lineRule="exact"/>
              <w:ind w:left="217" w:right="179" w:firstLine="55"/>
              <w:rPr>
                <w:sz w:val="22"/>
                <w:szCs w:val="22"/>
              </w:rPr>
            </w:pPr>
            <w:r>
              <w:rPr>
                <w:b/>
                <w:sz w:val="22"/>
                <w:szCs w:val="22"/>
              </w:rPr>
              <w:t>Је</w:t>
            </w:r>
            <w:r>
              <w:rPr>
                <w:b/>
                <w:spacing w:val="1"/>
                <w:sz w:val="22"/>
                <w:szCs w:val="22"/>
              </w:rPr>
              <w:t>д</w:t>
            </w:r>
            <w:r>
              <w:rPr>
                <w:b/>
                <w:sz w:val="22"/>
                <w:szCs w:val="22"/>
              </w:rPr>
              <w:t xml:space="preserve">. </w:t>
            </w:r>
            <w:r>
              <w:rPr>
                <w:b/>
                <w:spacing w:val="-2"/>
                <w:sz w:val="22"/>
                <w:szCs w:val="22"/>
              </w:rPr>
              <w:t>ц</w:t>
            </w:r>
            <w:r>
              <w:rPr>
                <w:b/>
                <w:sz w:val="22"/>
                <w:szCs w:val="22"/>
              </w:rPr>
              <w:t xml:space="preserve">ена без </w:t>
            </w:r>
            <w:r>
              <w:rPr>
                <w:b/>
                <w:spacing w:val="1"/>
                <w:sz w:val="22"/>
                <w:szCs w:val="22"/>
              </w:rPr>
              <w:t>П</w:t>
            </w:r>
            <w:r>
              <w:rPr>
                <w:b/>
                <w:spacing w:val="-3"/>
                <w:sz w:val="22"/>
                <w:szCs w:val="22"/>
              </w:rPr>
              <w:t>Д</w:t>
            </w:r>
            <w:r>
              <w:rPr>
                <w:b/>
                <w:sz w:val="22"/>
                <w:szCs w:val="22"/>
              </w:rPr>
              <w:t>В</w:t>
            </w:r>
            <w:r>
              <w:rPr>
                <w:b/>
                <w:spacing w:val="1"/>
                <w:sz w:val="22"/>
                <w:szCs w:val="22"/>
              </w:rPr>
              <w:t>-</w:t>
            </w:r>
            <w:r>
              <w:rPr>
                <w:b/>
                <w:sz w:val="22"/>
                <w:szCs w:val="22"/>
              </w:rPr>
              <w:t>а</w:t>
            </w:r>
          </w:p>
        </w:tc>
        <w:tc>
          <w:tcPr>
            <w:tcW w:w="1382" w:type="dxa"/>
            <w:tcBorders>
              <w:top w:val="single" w:sz="5" w:space="0" w:color="000000"/>
              <w:left w:val="single" w:sz="5" w:space="0" w:color="000000"/>
              <w:bottom w:val="single" w:sz="6" w:space="0" w:color="DAEDF3"/>
              <w:right w:val="single" w:sz="5" w:space="0" w:color="000000"/>
            </w:tcBorders>
            <w:shd w:val="clear" w:color="auto" w:fill="B6DDE8"/>
          </w:tcPr>
          <w:p w:rsidR="00AD7279" w:rsidRDefault="00AD7279">
            <w:pPr>
              <w:spacing w:before="2" w:line="160" w:lineRule="exact"/>
              <w:rPr>
                <w:sz w:val="17"/>
                <w:szCs w:val="17"/>
              </w:rPr>
            </w:pPr>
          </w:p>
          <w:p w:rsidR="00AD7279" w:rsidRDefault="00AD7279">
            <w:pPr>
              <w:spacing w:line="200" w:lineRule="exact"/>
            </w:pPr>
          </w:p>
          <w:p w:rsidR="00AD7279" w:rsidRDefault="007430F8">
            <w:pPr>
              <w:ind w:left="121"/>
              <w:rPr>
                <w:sz w:val="22"/>
                <w:szCs w:val="22"/>
              </w:rPr>
            </w:pPr>
            <w:r>
              <w:rPr>
                <w:b/>
                <w:spacing w:val="1"/>
                <w:sz w:val="22"/>
                <w:szCs w:val="22"/>
              </w:rPr>
              <w:t>П</w:t>
            </w:r>
            <w:r>
              <w:rPr>
                <w:b/>
                <w:sz w:val="22"/>
                <w:szCs w:val="22"/>
              </w:rPr>
              <w:t>роце</w:t>
            </w:r>
            <w:r>
              <w:rPr>
                <w:b/>
                <w:spacing w:val="-3"/>
                <w:sz w:val="22"/>
                <w:szCs w:val="22"/>
              </w:rPr>
              <w:t>њ</w:t>
            </w:r>
            <w:r>
              <w:rPr>
                <w:b/>
                <w:sz w:val="22"/>
                <w:szCs w:val="22"/>
              </w:rPr>
              <w:t>ене</w:t>
            </w:r>
          </w:p>
          <w:p w:rsidR="00AD7279" w:rsidRDefault="007430F8">
            <w:pPr>
              <w:spacing w:line="240" w:lineRule="exact"/>
              <w:ind w:left="203"/>
              <w:rPr>
                <w:sz w:val="22"/>
                <w:szCs w:val="22"/>
              </w:rPr>
            </w:pPr>
            <w:r>
              <w:rPr>
                <w:b/>
                <w:sz w:val="22"/>
                <w:szCs w:val="22"/>
              </w:rPr>
              <w:t>ко</w:t>
            </w:r>
            <w:r>
              <w:rPr>
                <w:b/>
                <w:spacing w:val="1"/>
                <w:sz w:val="22"/>
                <w:szCs w:val="22"/>
              </w:rPr>
              <w:t>л</w:t>
            </w:r>
            <w:r>
              <w:rPr>
                <w:b/>
                <w:sz w:val="22"/>
                <w:szCs w:val="22"/>
              </w:rPr>
              <w:t>и</w:t>
            </w:r>
            <w:r>
              <w:rPr>
                <w:b/>
                <w:spacing w:val="-2"/>
                <w:sz w:val="22"/>
                <w:szCs w:val="22"/>
              </w:rPr>
              <w:t>ч</w:t>
            </w:r>
            <w:r>
              <w:rPr>
                <w:b/>
                <w:sz w:val="22"/>
                <w:szCs w:val="22"/>
              </w:rPr>
              <w:t>ине</w:t>
            </w:r>
          </w:p>
        </w:tc>
        <w:tc>
          <w:tcPr>
            <w:tcW w:w="1560" w:type="dxa"/>
            <w:tcBorders>
              <w:top w:val="single" w:sz="5" w:space="0" w:color="000000"/>
              <w:left w:val="single" w:sz="5" w:space="0" w:color="000000"/>
              <w:bottom w:val="single" w:sz="6" w:space="0" w:color="DAEDF3"/>
              <w:right w:val="single" w:sz="5" w:space="0" w:color="000000"/>
            </w:tcBorders>
            <w:shd w:val="clear" w:color="auto" w:fill="B6DDE8"/>
          </w:tcPr>
          <w:p w:rsidR="00AD7279" w:rsidRDefault="00AD7279">
            <w:pPr>
              <w:spacing w:before="2" w:line="160" w:lineRule="exact"/>
              <w:rPr>
                <w:sz w:val="17"/>
                <w:szCs w:val="17"/>
              </w:rPr>
            </w:pPr>
          </w:p>
          <w:p w:rsidR="00AD7279" w:rsidRDefault="00AD7279">
            <w:pPr>
              <w:spacing w:line="200" w:lineRule="exact"/>
            </w:pPr>
          </w:p>
          <w:p w:rsidR="00AD7279" w:rsidRDefault="007430F8">
            <w:pPr>
              <w:ind w:left="130" w:right="131"/>
              <w:jc w:val="center"/>
              <w:rPr>
                <w:sz w:val="22"/>
                <w:szCs w:val="22"/>
              </w:rPr>
            </w:pPr>
            <w:r>
              <w:rPr>
                <w:b/>
                <w:sz w:val="22"/>
                <w:szCs w:val="22"/>
              </w:rPr>
              <w:t>Је</w:t>
            </w:r>
            <w:r>
              <w:rPr>
                <w:b/>
                <w:spacing w:val="1"/>
                <w:sz w:val="22"/>
                <w:szCs w:val="22"/>
              </w:rPr>
              <w:t>д</w:t>
            </w:r>
            <w:r>
              <w:rPr>
                <w:b/>
                <w:sz w:val="22"/>
                <w:szCs w:val="22"/>
              </w:rPr>
              <w:t xml:space="preserve">. </w:t>
            </w:r>
            <w:r>
              <w:rPr>
                <w:b/>
                <w:spacing w:val="-2"/>
                <w:sz w:val="22"/>
                <w:szCs w:val="22"/>
              </w:rPr>
              <w:t>ц</w:t>
            </w:r>
            <w:r>
              <w:rPr>
                <w:b/>
                <w:sz w:val="22"/>
                <w:szCs w:val="22"/>
              </w:rPr>
              <w:t>ена</w:t>
            </w:r>
            <w:r>
              <w:rPr>
                <w:b/>
                <w:spacing w:val="53"/>
                <w:sz w:val="22"/>
                <w:szCs w:val="22"/>
              </w:rPr>
              <w:t xml:space="preserve"> </w:t>
            </w:r>
            <w:r>
              <w:rPr>
                <w:b/>
                <w:sz w:val="22"/>
                <w:szCs w:val="22"/>
              </w:rPr>
              <w:t>са</w:t>
            </w:r>
          </w:p>
          <w:p w:rsidR="00AD7279" w:rsidRDefault="007430F8">
            <w:pPr>
              <w:spacing w:line="240" w:lineRule="exact"/>
              <w:ind w:left="337" w:right="338"/>
              <w:jc w:val="center"/>
              <w:rPr>
                <w:sz w:val="22"/>
                <w:szCs w:val="22"/>
              </w:rPr>
            </w:pPr>
            <w:r>
              <w:rPr>
                <w:b/>
                <w:spacing w:val="1"/>
                <w:sz w:val="22"/>
                <w:szCs w:val="22"/>
              </w:rPr>
              <w:t>П</w:t>
            </w:r>
            <w:r>
              <w:rPr>
                <w:b/>
                <w:spacing w:val="-1"/>
                <w:sz w:val="22"/>
                <w:szCs w:val="22"/>
              </w:rPr>
              <w:t>ДВ</w:t>
            </w:r>
            <w:r>
              <w:rPr>
                <w:b/>
                <w:spacing w:val="1"/>
                <w:sz w:val="22"/>
                <w:szCs w:val="22"/>
              </w:rPr>
              <w:t>-</w:t>
            </w:r>
            <w:r>
              <w:rPr>
                <w:b/>
                <w:spacing w:val="-2"/>
                <w:sz w:val="22"/>
                <w:szCs w:val="22"/>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AD7279" w:rsidRDefault="007430F8">
            <w:pPr>
              <w:spacing w:line="240" w:lineRule="exact"/>
              <w:ind w:left="169" w:right="170"/>
              <w:jc w:val="center"/>
              <w:rPr>
                <w:sz w:val="22"/>
                <w:szCs w:val="22"/>
              </w:rPr>
            </w:pPr>
            <w:r>
              <w:rPr>
                <w:b/>
                <w:spacing w:val="1"/>
                <w:sz w:val="22"/>
                <w:szCs w:val="22"/>
              </w:rPr>
              <w:t>У</w:t>
            </w:r>
            <w:r>
              <w:rPr>
                <w:b/>
                <w:sz w:val="22"/>
                <w:szCs w:val="22"/>
              </w:rPr>
              <w:t>куп</w:t>
            </w:r>
            <w:r>
              <w:rPr>
                <w:b/>
                <w:spacing w:val="-2"/>
                <w:sz w:val="22"/>
                <w:szCs w:val="22"/>
              </w:rPr>
              <w:t>н</w:t>
            </w:r>
            <w:r>
              <w:rPr>
                <w:b/>
                <w:sz w:val="22"/>
                <w:szCs w:val="22"/>
              </w:rPr>
              <w:t>а це</w:t>
            </w:r>
            <w:r>
              <w:rPr>
                <w:b/>
                <w:spacing w:val="-2"/>
                <w:sz w:val="22"/>
                <w:szCs w:val="22"/>
              </w:rPr>
              <w:t>н</w:t>
            </w:r>
            <w:r>
              <w:rPr>
                <w:b/>
                <w:sz w:val="22"/>
                <w:szCs w:val="22"/>
              </w:rPr>
              <w:t>а</w:t>
            </w:r>
          </w:p>
          <w:p w:rsidR="00AD7279" w:rsidRDefault="007430F8">
            <w:pPr>
              <w:spacing w:before="3" w:line="240" w:lineRule="exact"/>
              <w:ind w:left="167" w:right="170"/>
              <w:jc w:val="center"/>
              <w:rPr>
                <w:sz w:val="22"/>
                <w:szCs w:val="22"/>
              </w:rPr>
            </w:pPr>
            <w:r>
              <w:rPr>
                <w:b/>
                <w:sz w:val="22"/>
                <w:szCs w:val="22"/>
              </w:rPr>
              <w:t xml:space="preserve">без </w:t>
            </w:r>
            <w:r>
              <w:rPr>
                <w:b/>
                <w:spacing w:val="1"/>
                <w:sz w:val="22"/>
                <w:szCs w:val="22"/>
              </w:rPr>
              <w:t>П</w:t>
            </w:r>
            <w:r>
              <w:rPr>
                <w:b/>
                <w:spacing w:val="-3"/>
                <w:sz w:val="22"/>
                <w:szCs w:val="22"/>
              </w:rPr>
              <w:t>Д</w:t>
            </w:r>
            <w:r>
              <w:rPr>
                <w:b/>
                <w:spacing w:val="-1"/>
                <w:sz w:val="22"/>
                <w:szCs w:val="22"/>
              </w:rPr>
              <w:t>В</w:t>
            </w:r>
            <w:r>
              <w:rPr>
                <w:b/>
                <w:spacing w:val="1"/>
                <w:sz w:val="22"/>
                <w:szCs w:val="22"/>
              </w:rPr>
              <w:t>-</w:t>
            </w:r>
            <w:r>
              <w:rPr>
                <w:b/>
                <w:sz w:val="22"/>
                <w:szCs w:val="22"/>
              </w:rPr>
              <w:t>а, за проце</w:t>
            </w:r>
            <w:r>
              <w:rPr>
                <w:b/>
                <w:spacing w:val="-1"/>
                <w:sz w:val="22"/>
                <w:szCs w:val="22"/>
              </w:rPr>
              <w:t>њ</w:t>
            </w:r>
            <w:r>
              <w:rPr>
                <w:b/>
                <w:sz w:val="22"/>
                <w:szCs w:val="22"/>
              </w:rPr>
              <w:t>е</w:t>
            </w:r>
            <w:r>
              <w:rPr>
                <w:b/>
                <w:spacing w:val="-2"/>
                <w:sz w:val="22"/>
                <w:szCs w:val="22"/>
              </w:rPr>
              <w:t>н</w:t>
            </w:r>
            <w:r>
              <w:rPr>
                <w:b/>
                <w:sz w:val="22"/>
                <w:szCs w:val="22"/>
              </w:rPr>
              <w:t>е</w:t>
            </w:r>
          </w:p>
          <w:p w:rsidR="00AD7279" w:rsidRDefault="007430F8">
            <w:pPr>
              <w:spacing w:line="240" w:lineRule="exact"/>
              <w:ind w:left="325" w:right="329"/>
              <w:jc w:val="center"/>
              <w:rPr>
                <w:sz w:val="22"/>
                <w:szCs w:val="22"/>
              </w:rPr>
            </w:pPr>
            <w:r>
              <w:rPr>
                <w:b/>
                <w:sz w:val="22"/>
                <w:szCs w:val="22"/>
              </w:rPr>
              <w:t>ко</w:t>
            </w:r>
            <w:r>
              <w:rPr>
                <w:b/>
                <w:spacing w:val="1"/>
                <w:sz w:val="22"/>
                <w:szCs w:val="22"/>
              </w:rPr>
              <w:t>л</w:t>
            </w:r>
            <w:r>
              <w:rPr>
                <w:b/>
                <w:sz w:val="22"/>
                <w:szCs w:val="22"/>
              </w:rPr>
              <w:t>и</w:t>
            </w:r>
            <w:r>
              <w:rPr>
                <w:b/>
                <w:spacing w:val="-2"/>
                <w:sz w:val="22"/>
                <w:szCs w:val="22"/>
              </w:rPr>
              <w:t>ч</w:t>
            </w:r>
            <w:r>
              <w:rPr>
                <w:b/>
                <w:sz w:val="22"/>
                <w:szCs w:val="22"/>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AD7279" w:rsidRDefault="007430F8">
            <w:pPr>
              <w:spacing w:line="240" w:lineRule="exact"/>
              <w:ind w:left="106" w:right="110"/>
              <w:jc w:val="center"/>
              <w:rPr>
                <w:sz w:val="22"/>
                <w:szCs w:val="22"/>
              </w:rPr>
            </w:pPr>
            <w:r>
              <w:rPr>
                <w:b/>
                <w:spacing w:val="1"/>
                <w:sz w:val="22"/>
                <w:szCs w:val="22"/>
              </w:rPr>
              <w:t>У</w:t>
            </w:r>
            <w:r>
              <w:rPr>
                <w:b/>
                <w:sz w:val="22"/>
                <w:szCs w:val="22"/>
              </w:rPr>
              <w:t>куп</w:t>
            </w:r>
            <w:r>
              <w:rPr>
                <w:b/>
                <w:spacing w:val="-2"/>
                <w:sz w:val="22"/>
                <w:szCs w:val="22"/>
              </w:rPr>
              <w:t>н</w:t>
            </w:r>
            <w:r>
              <w:rPr>
                <w:b/>
                <w:sz w:val="22"/>
                <w:szCs w:val="22"/>
              </w:rPr>
              <w:t>а це</w:t>
            </w:r>
            <w:r>
              <w:rPr>
                <w:b/>
                <w:spacing w:val="-2"/>
                <w:sz w:val="22"/>
                <w:szCs w:val="22"/>
              </w:rPr>
              <w:t>н</w:t>
            </w:r>
            <w:r>
              <w:rPr>
                <w:b/>
                <w:sz w:val="22"/>
                <w:szCs w:val="22"/>
              </w:rPr>
              <w:t>а са</w:t>
            </w:r>
          </w:p>
          <w:p w:rsidR="00AD7279" w:rsidRDefault="007430F8">
            <w:pPr>
              <w:spacing w:before="3" w:line="240" w:lineRule="exact"/>
              <w:ind w:left="333" w:right="333"/>
              <w:jc w:val="center"/>
              <w:rPr>
                <w:sz w:val="22"/>
                <w:szCs w:val="22"/>
              </w:rPr>
            </w:pPr>
            <w:r>
              <w:rPr>
                <w:b/>
                <w:spacing w:val="1"/>
                <w:sz w:val="22"/>
                <w:szCs w:val="22"/>
              </w:rPr>
              <w:t>П</w:t>
            </w:r>
            <w:r>
              <w:rPr>
                <w:b/>
                <w:spacing w:val="-1"/>
                <w:sz w:val="22"/>
                <w:szCs w:val="22"/>
              </w:rPr>
              <w:t>ДВ</w:t>
            </w:r>
            <w:r>
              <w:rPr>
                <w:b/>
                <w:spacing w:val="1"/>
                <w:sz w:val="22"/>
                <w:szCs w:val="22"/>
              </w:rPr>
              <w:t>-</w:t>
            </w:r>
            <w:r>
              <w:rPr>
                <w:b/>
                <w:spacing w:val="-2"/>
                <w:sz w:val="22"/>
                <w:szCs w:val="22"/>
              </w:rPr>
              <w:t>о</w:t>
            </w:r>
            <w:r>
              <w:rPr>
                <w:b/>
                <w:spacing w:val="1"/>
                <w:sz w:val="22"/>
                <w:szCs w:val="22"/>
              </w:rPr>
              <w:t>м</w:t>
            </w:r>
            <w:r>
              <w:rPr>
                <w:b/>
                <w:sz w:val="22"/>
                <w:szCs w:val="22"/>
              </w:rPr>
              <w:t>, за проце</w:t>
            </w:r>
            <w:r>
              <w:rPr>
                <w:b/>
                <w:spacing w:val="-1"/>
                <w:sz w:val="22"/>
                <w:szCs w:val="22"/>
              </w:rPr>
              <w:t>њ</w:t>
            </w:r>
            <w:r>
              <w:rPr>
                <w:b/>
                <w:sz w:val="22"/>
                <w:szCs w:val="22"/>
              </w:rPr>
              <w:t>е</w:t>
            </w:r>
            <w:r>
              <w:rPr>
                <w:b/>
                <w:spacing w:val="-2"/>
                <w:sz w:val="22"/>
                <w:szCs w:val="22"/>
              </w:rPr>
              <w:t>н</w:t>
            </w:r>
            <w:r>
              <w:rPr>
                <w:b/>
                <w:sz w:val="22"/>
                <w:szCs w:val="22"/>
              </w:rPr>
              <w:t>е</w:t>
            </w:r>
          </w:p>
          <w:p w:rsidR="00AD7279" w:rsidRDefault="007430F8">
            <w:pPr>
              <w:spacing w:line="240" w:lineRule="exact"/>
              <w:ind w:left="397" w:right="398"/>
              <w:jc w:val="center"/>
              <w:rPr>
                <w:sz w:val="22"/>
                <w:szCs w:val="22"/>
              </w:rPr>
            </w:pPr>
            <w:r>
              <w:rPr>
                <w:b/>
                <w:sz w:val="22"/>
                <w:szCs w:val="22"/>
              </w:rPr>
              <w:t>ко</w:t>
            </w:r>
            <w:r>
              <w:rPr>
                <w:b/>
                <w:spacing w:val="1"/>
                <w:sz w:val="22"/>
                <w:szCs w:val="22"/>
              </w:rPr>
              <w:t>л</w:t>
            </w:r>
            <w:r>
              <w:rPr>
                <w:b/>
                <w:sz w:val="22"/>
                <w:szCs w:val="22"/>
              </w:rPr>
              <w:t>и</w:t>
            </w:r>
            <w:r>
              <w:rPr>
                <w:b/>
                <w:spacing w:val="-2"/>
                <w:sz w:val="22"/>
                <w:szCs w:val="22"/>
              </w:rPr>
              <w:t>ч</w:t>
            </w:r>
            <w:r>
              <w:rPr>
                <w:b/>
                <w:sz w:val="22"/>
                <w:szCs w:val="22"/>
              </w:rPr>
              <w:t>ине</w:t>
            </w:r>
          </w:p>
        </w:tc>
      </w:tr>
      <w:tr w:rsidR="00AD7279">
        <w:trPr>
          <w:trHeight w:hRule="exact" w:val="250"/>
        </w:trPr>
        <w:tc>
          <w:tcPr>
            <w:tcW w:w="1668" w:type="dxa"/>
            <w:tcBorders>
              <w:top w:val="single" w:sz="6" w:space="0" w:color="DAEDF3"/>
              <w:left w:val="single" w:sz="5" w:space="0" w:color="000000"/>
              <w:bottom w:val="single" w:sz="6" w:space="0" w:color="DAEDF3"/>
              <w:right w:val="single" w:sz="5" w:space="0" w:color="000000"/>
            </w:tcBorders>
            <w:shd w:val="clear" w:color="auto" w:fill="DAEDF3"/>
          </w:tcPr>
          <w:p w:rsidR="00AD7279" w:rsidRDefault="007430F8">
            <w:pPr>
              <w:spacing w:before="2"/>
              <w:ind w:left="718" w:right="717"/>
              <w:jc w:val="center"/>
            </w:pPr>
            <w:r>
              <w:rPr>
                <w:b/>
                <w:spacing w:val="1"/>
                <w:w w:val="99"/>
              </w:rPr>
              <w:t>1.</w:t>
            </w:r>
          </w:p>
        </w:tc>
        <w:tc>
          <w:tcPr>
            <w:tcW w:w="850" w:type="dxa"/>
            <w:tcBorders>
              <w:top w:val="single" w:sz="6" w:space="0" w:color="DAEDF3"/>
              <w:left w:val="single" w:sz="5" w:space="0" w:color="000000"/>
              <w:bottom w:val="single" w:sz="6" w:space="0" w:color="DAEDF3"/>
              <w:right w:val="single" w:sz="5" w:space="0" w:color="000000"/>
            </w:tcBorders>
            <w:shd w:val="clear" w:color="auto" w:fill="DAEDF3"/>
          </w:tcPr>
          <w:p w:rsidR="00AD7279" w:rsidRDefault="007430F8">
            <w:pPr>
              <w:spacing w:before="2"/>
              <w:ind w:left="307" w:right="309"/>
              <w:jc w:val="center"/>
            </w:pPr>
            <w:r>
              <w:rPr>
                <w:b/>
                <w:spacing w:val="1"/>
                <w:w w:val="99"/>
              </w:rPr>
              <w:t>2.</w:t>
            </w:r>
          </w:p>
        </w:tc>
        <w:tc>
          <w:tcPr>
            <w:tcW w:w="1453" w:type="dxa"/>
            <w:tcBorders>
              <w:top w:val="single" w:sz="6" w:space="0" w:color="DAEDF3"/>
              <w:left w:val="single" w:sz="5" w:space="0" w:color="000000"/>
              <w:bottom w:val="single" w:sz="6" w:space="0" w:color="DAEDF3"/>
              <w:right w:val="single" w:sz="5" w:space="0" w:color="000000"/>
            </w:tcBorders>
            <w:shd w:val="clear" w:color="auto" w:fill="DAEDF3"/>
          </w:tcPr>
          <w:p w:rsidR="00AD7279" w:rsidRDefault="007430F8">
            <w:pPr>
              <w:spacing w:before="2"/>
              <w:ind w:left="610" w:right="609"/>
              <w:jc w:val="center"/>
            </w:pPr>
            <w:r>
              <w:rPr>
                <w:b/>
                <w:spacing w:val="1"/>
                <w:w w:val="99"/>
              </w:rPr>
              <w:t>3.</w:t>
            </w:r>
          </w:p>
        </w:tc>
        <w:tc>
          <w:tcPr>
            <w:tcW w:w="1382" w:type="dxa"/>
            <w:tcBorders>
              <w:top w:val="single" w:sz="6" w:space="0" w:color="DAEDF3"/>
              <w:left w:val="single" w:sz="5" w:space="0" w:color="000000"/>
              <w:bottom w:val="single" w:sz="6" w:space="0" w:color="DAEDF3"/>
              <w:right w:val="single" w:sz="5" w:space="0" w:color="000000"/>
            </w:tcBorders>
            <w:shd w:val="clear" w:color="auto" w:fill="DAEDF3"/>
          </w:tcPr>
          <w:p w:rsidR="00AD7279" w:rsidRDefault="007430F8">
            <w:pPr>
              <w:spacing w:before="2"/>
              <w:ind w:left="574" w:right="575"/>
              <w:jc w:val="center"/>
            </w:pPr>
            <w:r>
              <w:rPr>
                <w:b/>
                <w:spacing w:val="1"/>
                <w:w w:val="99"/>
              </w:rPr>
              <w:t>4.</w:t>
            </w:r>
          </w:p>
        </w:tc>
        <w:tc>
          <w:tcPr>
            <w:tcW w:w="1560" w:type="dxa"/>
            <w:tcBorders>
              <w:top w:val="single" w:sz="6" w:space="0" w:color="DAEDF3"/>
              <w:left w:val="single" w:sz="5" w:space="0" w:color="000000"/>
              <w:bottom w:val="single" w:sz="6" w:space="0" w:color="DAEDF3"/>
              <w:right w:val="single" w:sz="5" w:space="0" w:color="000000"/>
            </w:tcBorders>
            <w:shd w:val="clear" w:color="auto" w:fill="DAEDF3"/>
          </w:tcPr>
          <w:p w:rsidR="00AD7279" w:rsidRDefault="007430F8">
            <w:pPr>
              <w:spacing w:before="2"/>
              <w:ind w:left="663" w:right="664"/>
              <w:jc w:val="center"/>
            </w:pPr>
            <w:r>
              <w:rPr>
                <w:b/>
                <w:spacing w:val="1"/>
                <w:w w:val="99"/>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AD7279" w:rsidRDefault="007430F8">
            <w:pPr>
              <w:spacing w:line="220" w:lineRule="exact"/>
              <w:ind w:left="505"/>
              <w:rPr>
                <w:sz w:val="22"/>
                <w:szCs w:val="22"/>
              </w:rPr>
            </w:pPr>
            <w:r>
              <w:rPr>
                <w:b/>
                <w:spacing w:val="1"/>
                <w:position w:val="-1"/>
              </w:rPr>
              <w:t>6</w:t>
            </w:r>
            <w:r>
              <w:rPr>
                <w:b/>
                <w:position w:val="-1"/>
              </w:rPr>
              <w:t xml:space="preserve">. </w:t>
            </w:r>
            <w:r>
              <w:rPr>
                <w:b/>
                <w:spacing w:val="1"/>
                <w:position w:val="-1"/>
                <w:sz w:val="22"/>
                <w:szCs w:val="22"/>
              </w:rPr>
              <w:t>(</w:t>
            </w:r>
            <w:r>
              <w:rPr>
                <w:b/>
                <w:position w:val="-1"/>
                <w:sz w:val="22"/>
                <w:szCs w:val="22"/>
              </w:rPr>
              <w:t>3</w:t>
            </w:r>
            <w:r>
              <w:rPr>
                <w:b/>
                <w:spacing w:val="-2"/>
                <w:position w:val="-1"/>
                <w:sz w:val="22"/>
                <w:szCs w:val="22"/>
              </w:rPr>
              <w:t>х</w:t>
            </w:r>
            <w:r>
              <w:rPr>
                <w:b/>
                <w:position w:val="-1"/>
                <w:sz w:val="22"/>
                <w:szCs w:val="22"/>
              </w:rPr>
              <w:t>4)</w:t>
            </w:r>
          </w:p>
        </w:tc>
        <w:tc>
          <w:tcPr>
            <w:tcW w:w="1843" w:type="dxa"/>
            <w:tcBorders>
              <w:top w:val="single" w:sz="5" w:space="0" w:color="000000"/>
              <w:left w:val="single" w:sz="5" w:space="0" w:color="000000"/>
              <w:bottom w:val="single" w:sz="9" w:space="0" w:color="DAEDF3"/>
              <w:right w:val="single" w:sz="5" w:space="0" w:color="000000"/>
            </w:tcBorders>
            <w:shd w:val="clear" w:color="auto" w:fill="DAEDF3"/>
          </w:tcPr>
          <w:p w:rsidR="00AD7279" w:rsidRDefault="007430F8">
            <w:pPr>
              <w:spacing w:line="220" w:lineRule="exact"/>
              <w:ind w:left="599"/>
            </w:pPr>
            <w:r>
              <w:rPr>
                <w:b/>
                <w:spacing w:val="1"/>
              </w:rPr>
              <w:t>7</w:t>
            </w:r>
            <w:r>
              <w:rPr>
                <w:b/>
              </w:rPr>
              <w:t xml:space="preserve">. </w:t>
            </w:r>
            <w:r>
              <w:rPr>
                <w:b/>
                <w:spacing w:val="1"/>
              </w:rPr>
              <w:t>(4</w:t>
            </w:r>
            <w:r>
              <w:rPr>
                <w:b/>
                <w:spacing w:val="-1"/>
              </w:rPr>
              <w:t>х</w:t>
            </w:r>
            <w:r>
              <w:rPr>
                <w:b/>
                <w:spacing w:val="1"/>
              </w:rPr>
              <w:t>5</w:t>
            </w:r>
            <w:r>
              <w:rPr>
                <w:b/>
              </w:rPr>
              <w:t>)</w:t>
            </w:r>
          </w:p>
        </w:tc>
      </w:tr>
      <w:tr w:rsidR="00AD7279">
        <w:trPr>
          <w:trHeight w:hRule="exact" w:val="1074"/>
        </w:trPr>
        <w:tc>
          <w:tcPr>
            <w:tcW w:w="1668" w:type="dxa"/>
            <w:tcBorders>
              <w:top w:val="single" w:sz="6" w:space="0" w:color="DAEDF3"/>
              <w:left w:val="single" w:sz="5" w:space="0" w:color="000000"/>
              <w:bottom w:val="single" w:sz="5" w:space="0" w:color="000000"/>
              <w:right w:val="single" w:sz="5" w:space="0" w:color="000000"/>
            </w:tcBorders>
          </w:tcPr>
          <w:p w:rsidR="00AD7279" w:rsidRDefault="00AD7279">
            <w:pPr>
              <w:spacing w:before="17" w:line="260" w:lineRule="exact"/>
              <w:rPr>
                <w:sz w:val="26"/>
                <w:szCs w:val="26"/>
              </w:rPr>
            </w:pPr>
          </w:p>
          <w:p w:rsidR="00AD7279" w:rsidRDefault="007430F8">
            <w:pPr>
              <w:ind w:left="172" w:right="127" w:hanging="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 xml:space="preserve">ја </w:t>
            </w:r>
            <w:r>
              <w:rPr>
                <w:b/>
                <w:spacing w:val="1"/>
                <w:sz w:val="24"/>
                <w:szCs w:val="24"/>
              </w:rPr>
              <w:t>ВТ</w:t>
            </w:r>
          </w:p>
        </w:tc>
        <w:tc>
          <w:tcPr>
            <w:tcW w:w="850" w:type="dxa"/>
            <w:tcBorders>
              <w:top w:val="single" w:sz="6" w:space="0" w:color="DAEDF3"/>
              <w:left w:val="single" w:sz="5" w:space="0" w:color="000000"/>
              <w:bottom w:val="single" w:sz="5" w:space="0" w:color="000000"/>
              <w:right w:val="single" w:sz="5" w:space="0" w:color="000000"/>
            </w:tcBorders>
          </w:tcPr>
          <w:p w:rsidR="00AD7279" w:rsidRDefault="00AD7279">
            <w:pPr>
              <w:spacing w:before="2" w:line="180" w:lineRule="exact"/>
              <w:rPr>
                <w:sz w:val="19"/>
                <w:szCs w:val="19"/>
              </w:rPr>
            </w:pPr>
          </w:p>
          <w:p w:rsidR="00AD7279" w:rsidRDefault="00AD7279">
            <w:pPr>
              <w:spacing w:line="200" w:lineRule="exact"/>
            </w:pPr>
          </w:p>
          <w:p w:rsidR="00AD7279" w:rsidRDefault="007430F8">
            <w:pPr>
              <w:ind w:left="165"/>
              <w:rPr>
                <w:sz w:val="24"/>
                <w:szCs w:val="24"/>
              </w:rPr>
            </w:pPr>
            <w:r>
              <w:rPr>
                <w:b/>
                <w:spacing w:val="1"/>
                <w:sz w:val="24"/>
                <w:szCs w:val="24"/>
              </w:rPr>
              <w:t>k</w:t>
            </w:r>
            <w:r>
              <w:rPr>
                <w:b/>
                <w:sz w:val="24"/>
                <w:szCs w:val="24"/>
              </w:rPr>
              <w:t>Wh</w:t>
            </w:r>
          </w:p>
        </w:tc>
        <w:tc>
          <w:tcPr>
            <w:tcW w:w="1453" w:type="dxa"/>
            <w:tcBorders>
              <w:top w:val="single" w:sz="6" w:space="0" w:color="DAEDF3"/>
              <w:left w:val="single" w:sz="5" w:space="0" w:color="000000"/>
              <w:bottom w:val="single" w:sz="5" w:space="0" w:color="000000"/>
              <w:right w:val="single" w:sz="5" w:space="0" w:color="000000"/>
            </w:tcBorders>
          </w:tcPr>
          <w:p w:rsidR="00AD7279" w:rsidRDefault="00AD7279"/>
        </w:tc>
        <w:tc>
          <w:tcPr>
            <w:tcW w:w="1382" w:type="dxa"/>
            <w:tcBorders>
              <w:top w:val="single" w:sz="6" w:space="0" w:color="DAEDF3"/>
              <w:left w:val="single" w:sz="5" w:space="0" w:color="000000"/>
              <w:bottom w:val="single" w:sz="5" w:space="0" w:color="000000"/>
              <w:right w:val="single" w:sz="5" w:space="0" w:color="000000"/>
            </w:tcBorders>
          </w:tcPr>
          <w:p w:rsidR="00AD7279" w:rsidRPr="001D78AC" w:rsidRDefault="00AD7279">
            <w:pPr>
              <w:spacing w:line="200" w:lineRule="exact"/>
              <w:rPr>
                <w:b/>
              </w:rPr>
            </w:pPr>
          </w:p>
          <w:p w:rsidR="00AD7279" w:rsidRPr="001D78AC" w:rsidRDefault="00AD7279">
            <w:pPr>
              <w:spacing w:before="17" w:line="200" w:lineRule="exact"/>
              <w:rPr>
                <w:b/>
              </w:rPr>
            </w:pPr>
          </w:p>
          <w:p w:rsidR="00EA64B4" w:rsidRPr="001D78AC" w:rsidRDefault="00EA64B4" w:rsidP="00EA64B4">
            <w:pPr>
              <w:jc w:val="center"/>
              <w:rPr>
                <w:b/>
                <w:color w:val="000000"/>
                <w:sz w:val="22"/>
                <w:szCs w:val="22"/>
                <w:lang w:val="sr-Cyrl-CS"/>
              </w:rPr>
            </w:pPr>
            <w:r w:rsidRPr="001D78AC">
              <w:rPr>
                <w:b/>
                <w:color w:val="000000"/>
                <w:sz w:val="22"/>
                <w:szCs w:val="22"/>
              </w:rPr>
              <w:t>1.</w:t>
            </w:r>
            <w:r w:rsidR="001D78AC" w:rsidRPr="001D78AC">
              <w:rPr>
                <w:b/>
                <w:color w:val="000000"/>
                <w:sz w:val="22"/>
                <w:szCs w:val="22"/>
                <w:lang w:val="sr-Cyrl-CS"/>
              </w:rPr>
              <w:t>865</w:t>
            </w:r>
            <w:r w:rsidRPr="001D78AC">
              <w:rPr>
                <w:b/>
                <w:color w:val="000000"/>
                <w:sz w:val="22"/>
                <w:szCs w:val="22"/>
              </w:rPr>
              <w:t>.</w:t>
            </w:r>
            <w:r w:rsidR="001D78AC" w:rsidRPr="001D78AC">
              <w:rPr>
                <w:b/>
                <w:color w:val="000000"/>
                <w:sz w:val="22"/>
                <w:szCs w:val="22"/>
                <w:lang w:val="sr-Cyrl-CS"/>
              </w:rPr>
              <w:t>846</w:t>
            </w:r>
          </w:p>
          <w:p w:rsidR="00AD7279" w:rsidRPr="001D78AC" w:rsidRDefault="00AD7279" w:rsidP="00402897">
            <w:pPr>
              <w:ind w:left="359"/>
              <w:rPr>
                <w:b/>
                <w:lang w:val="sr-Cyrl-CS"/>
              </w:rPr>
            </w:pPr>
          </w:p>
        </w:tc>
        <w:tc>
          <w:tcPr>
            <w:tcW w:w="1560" w:type="dxa"/>
            <w:tcBorders>
              <w:top w:val="single" w:sz="6" w:space="0" w:color="DAEDF3"/>
              <w:left w:val="single" w:sz="5" w:space="0" w:color="000000"/>
              <w:bottom w:val="single" w:sz="5" w:space="0" w:color="000000"/>
              <w:right w:val="single" w:sz="5" w:space="0" w:color="000000"/>
            </w:tcBorders>
          </w:tcPr>
          <w:p w:rsidR="00AD7279" w:rsidRDefault="00AD7279"/>
        </w:tc>
        <w:tc>
          <w:tcPr>
            <w:tcW w:w="1702" w:type="dxa"/>
            <w:tcBorders>
              <w:top w:val="single" w:sz="5" w:space="0" w:color="000000"/>
              <w:left w:val="single" w:sz="5" w:space="0" w:color="000000"/>
              <w:bottom w:val="single" w:sz="5" w:space="0" w:color="000000"/>
              <w:right w:val="single" w:sz="5" w:space="0" w:color="000000"/>
            </w:tcBorders>
          </w:tcPr>
          <w:p w:rsidR="00AD7279" w:rsidRDefault="00AD7279"/>
        </w:tc>
        <w:tc>
          <w:tcPr>
            <w:tcW w:w="1843" w:type="dxa"/>
            <w:tcBorders>
              <w:top w:val="single" w:sz="9" w:space="0" w:color="DAEDF3"/>
              <w:left w:val="single" w:sz="5" w:space="0" w:color="000000"/>
              <w:bottom w:val="single" w:sz="5" w:space="0" w:color="000000"/>
              <w:right w:val="single" w:sz="5" w:space="0" w:color="000000"/>
            </w:tcBorders>
          </w:tcPr>
          <w:p w:rsidR="00AD7279" w:rsidRDefault="00AD7279"/>
        </w:tc>
      </w:tr>
      <w:tr w:rsidR="00AD7279">
        <w:trPr>
          <w:trHeight w:hRule="exact" w:val="1068"/>
        </w:trPr>
        <w:tc>
          <w:tcPr>
            <w:tcW w:w="1668" w:type="dxa"/>
            <w:tcBorders>
              <w:top w:val="single" w:sz="5" w:space="0" w:color="000000"/>
              <w:left w:val="single" w:sz="5" w:space="0" w:color="000000"/>
              <w:bottom w:val="single" w:sz="5" w:space="0" w:color="000000"/>
              <w:right w:val="single" w:sz="5" w:space="0" w:color="000000"/>
            </w:tcBorders>
          </w:tcPr>
          <w:p w:rsidR="00AD7279" w:rsidRDefault="00AD7279">
            <w:pPr>
              <w:spacing w:before="12" w:line="260" w:lineRule="exact"/>
              <w:rPr>
                <w:sz w:val="26"/>
                <w:szCs w:val="26"/>
              </w:rPr>
            </w:pPr>
          </w:p>
          <w:p w:rsidR="00AD7279" w:rsidRDefault="007430F8">
            <w:pPr>
              <w:ind w:left="157" w:right="119" w:firstLine="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ја НТ</w:t>
            </w:r>
          </w:p>
        </w:tc>
        <w:tc>
          <w:tcPr>
            <w:tcW w:w="850"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80" w:lineRule="exact"/>
              <w:rPr>
                <w:sz w:val="18"/>
                <w:szCs w:val="18"/>
              </w:rPr>
            </w:pPr>
          </w:p>
          <w:p w:rsidR="00AD7279" w:rsidRDefault="00AD7279">
            <w:pPr>
              <w:spacing w:line="200" w:lineRule="exact"/>
            </w:pPr>
          </w:p>
          <w:p w:rsidR="00AD7279" w:rsidRDefault="007430F8">
            <w:pPr>
              <w:ind w:left="165"/>
              <w:rPr>
                <w:sz w:val="24"/>
                <w:szCs w:val="24"/>
              </w:rPr>
            </w:pPr>
            <w:r>
              <w:rPr>
                <w:b/>
                <w:spacing w:val="1"/>
                <w:sz w:val="24"/>
                <w:szCs w:val="24"/>
              </w:rPr>
              <w:t>k</w:t>
            </w:r>
            <w:r>
              <w:rPr>
                <w:b/>
                <w:sz w:val="24"/>
                <w:szCs w:val="24"/>
              </w:rPr>
              <w:t>Wh</w:t>
            </w:r>
          </w:p>
        </w:tc>
        <w:tc>
          <w:tcPr>
            <w:tcW w:w="1453" w:type="dxa"/>
            <w:tcBorders>
              <w:top w:val="single" w:sz="5" w:space="0" w:color="000000"/>
              <w:left w:val="single" w:sz="5" w:space="0" w:color="000000"/>
              <w:bottom w:val="single" w:sz="5" w:space="0" w:color="000000"/>
              <w:right w:val="single" w:sz="5" w:space="0" w:color="000000"/>
            </w:tcBorders>
          </w:tcPr>
          <w:p w:rsidR="00AD7279" w:rsidRDefault="00AD7279"/>
        </w:tc>
        <w:tc>
          <w:tcPr>
            <w:tcW w:w="1382" w:type="dxa"/>
            <w:tcBorders>
              <w:top w:val="single" w:sz="5" w:space="0" w:color="000000"/>
              <w:left w:val="single" w:sz="5" w:space="0" w:color="000000"/>
              <w:bottom w:val="single" w:sz="5" w:space="0" w:color="000000"/>
              <w:right w:val="single" w:sz="5" w:space="0" w:color="000000"/>
            </w:tcBorders>
          </w:tcPr>
          <w:p w:rsidR="00AD7279" w:rsidRPr="001D78AC" w:rsidRDefault="00AD7279">
            <w:pPr>
              <w:spacing w:line="200" w:lineRule="exact"/>
              <w:rPr>
                <w:b/>
              </w:rPr>
            </w:pPr>
          </w:p>
          <w:p w:rsidR="00AD7279" w:rsidRPr="001D78AC" w:rsidRDefault="00AD7279">
            <w:pPr>
              <w:spacing w:before="12" w:line="200" w:lineRule="exact"/>
              <w:rPr>
                <w:b/>
              </w:rPr>
            </w:pPr>
          </w:p>
          <w:p w:rsidR="00EA64B4" w:rsidRPr="001D78AC" w:rsidRDefault="001D78AC" w:rsidP="00EA64B4">
            <w:pPr>
              <w:jc w:val="center"/>
              <w:rPr>
                <w:b/>
                <w:color w:val="000000"/>
                <w:sz w:val="22"/>
                <w:szCs w:val="22"/>
                <w:lang w:val="sr-Cyrl-CS"/>
              </w:rPr>
            </w:pPr>
            <w:r w:rsidRPr="001D78AC">
              <w:rPr>
                <w:b/>
                <w:color w:val="000000"/>
                <w:sz w:val="22"/>
                <w:szCs w:val="22"/>
                <w:lang w:val="sr-Cyrl-CS"/>
              </w:rPr>
              <w:t>557</w:t>
            </w:r>
            <w:r w:rsidR="00EA64B4" w:rsidRPr="001D78AC">
              <w:rPr>
                <w:b/>
                <w:color w:val="000000"/>
                <w:sz w:val="22"/>
                <w:szCs w:val="22"/>
              </w:rPr>
              <w:t>.</w:t>
            </w:r>
            <w:r w:rsidRPr="001D78AC">
              <w:rPr>
                <w:b/>
                <w:color w:val="000000"/>
                <w:sz w:val="22"/>
                <w:szCs w:val="22"/>
                <w:lang w:val="sr-Cyrl-CS"/>
              </w:rPr>
              <w:t>830</w:t>
            </w:r>
          </w:p>
          <w:p w:rsidR="00AD7279" w:rsidRPr="001D78AC" w:rsidRDefault="00AD7279">
            <w:pPr>
              <w:ind w:left="359"/>
              <w:rPr>
                <w:b/>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AD7279" w:rsidRDefault="00AD7279"/>
        </w:tc>
        <w:tc>
          <w:tcPr>
            <w:tcW w:w="1702" w:type="dxa"/>
            <w:tcBorders>
              <w:top w:val="single" w:sz="5" w:space="0" w:color="000000"/>
              <w:left w:val="single" w:sz="5" w:space="0" w:color="000000"/>
              <w:bottom w:val="single" w:sz="5" w:space="0" w:color="000000"/>
              <w:right w:val="single" w:sz="5" w:space="0" w:color="000000"/>
            </w:tcBorders>
          </w:tcPr>
          <w:p w:rsidR="00AD7279" w:rsidRDefault="00AD7279"/>
        </w:tc>
        <w:tc>
          <w:tcPr>
            <w:tcW w:w="1843"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316"/>
        </w:trPr>
        <w:tc>
          <w:tcPr>
            <w:tcW w:w="2518" w:type="dxa"/>
            <w:gridSpan w:val="2"/>
            <w:tcBorders>
              <w:top w:val="nil"/>
              <w:left w:val="single" w:sz="5" w:space="0" w:color="000000"/>
              <w:bottom w:val="single" w:sz="5" w:space="0" w:color="000000"/>
              <w:right w:val="single" w:sz="5" w:space="0" w:color="000000"/>
            </w:tcBorders>
          </w:tcPr>
          <w:p w:rsidR="00AD7279" w:rsidRDefault="007430F8">
            <w:pPr>
              <w:spacing w:before="3"/>
              <w:ind w:left="1432"/>
            </w:pPr>
            <w:r>
              <w:rPr>
                <w:b/>
              </w:rPr>
              <w:t>УКУ</w:t>
            </w:r>
            <w:r>
              <w:rPr>
                <w:b/>
                <w:spacing w:val="1"/>
              </w:rPr>
              <w:t>ПНО</w:t>
            </w:r>
            <w:r>
              <w:rPr>
                <w:b/>
              </w:rPr>
              <w:t>:</w:t>
            </w:r>
          </w:p>
        </w:tc>
        <w:tc>
          <w:tcPr>
            <w:tcW w:w="1453" w:type="dxa"/>
            <w:tcBorders>
              <w:top w:val="single" w:sz="5" w:space="0" w:color="000000"/>
              <w:left w:val="single" w:sz="5" w:space="0" w:color="000000"/>
              <w:bottom w:val="single" w:sz="5" w:space="0" w:color="000000"/>
              <w:right w:val="single" w:sz="5" w:space="0" w:color="000000"/>
            </w:tcBorders>
          </w:tcPr>
          <w:p w:rsidR="00AD7279" w:rsidRDefault="00AD7279"/>
        </w:tc>
        <w:tc>
          <w:tcPr>
            <w:tcW w:w="1382" w:type="dxa"/>
            <w:tcBorders>
              <w:top w:val="single" w:sz="5" w:space="0" w:color="000000"/>
              <w:left w:val="single" w:sz="5" w:space="0" w:color="000000"/>
              <w:bottom w:val="single" w:sz="5" w:space="0" w:color="000000"/>
              <w:right w:val="single" w:sz="5" w:space="0" w:color="000000"/>
            </w:tcBorders>
          </w:tcPr>
          <w:p w:rsidR="00AD7279" w:rsidRDefault="00AD7279"/>
        </w:tc>
        <w:tc>
          <w:tcPr>
            <w:tcW w:w="1560" w:type="dxa"/>
            <w:tcBorders>
              <w:top w:val="single" w:sz="5" w:space="0" w:color="000000"/>
              <w:left w:val="single" w:sz="5" w:space="0" w:color="000000"/>
              <w:bottom w:val="single" w:sz="5" w:space="0" w:color="000000"/>
              <w:right w:val="single" w:sz="5" w:space="0" w:color="000000"/>
            </w:tcBorders>
          </w:tcPr>
          <w:p w:rsidR="00AD7279" w:rsidRDefault="00AD7279"/>
        </w:tc>
        <w:tc>
          <w:tcPr>
            <w:tcW w:w="1702" w:type="dxa"/>
            <w:tcBorders>
              <w:top w:val="single" w:sz="5" w:space="0" w:color="000000"/>
              <w:left w:val="single" w:sz="5" w:space="0" w:color="000000"/>
              <w:bottom w:val="single" w:sz="5" w:space="0" w:color="000000"/>
              <w:right w:val="single" w:sz="5" w:space="0" w:color="000000"/>
            </w:tcBorders>
          </w:tcPr>
          <w:p w:rsidR="00AD7279" w:rsidRPr="006C368D" w:rsidRDefault="00AD7279">
            <w:pPr>
              <w:rPr>
                <w:lang w:val="sr-Cyrl-CS"/>
              </w:rPr>
            </w:pPr>
          </w:p>
        </w:tc>
        <w:tc>
          <w:tcPr>
            <w:tcW w:w="1843"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2" w:line="260" w:lineRule="exact"/>
        <w:rPr>
          <w:sz w:val="26"/>
          <w:szCs w:val="26"/>
        </w:rPr>
      </w:pPr>
    </w:p>
    <w:p w:rsidR="00AD7279" w:rsidRDefault="007430F8">
      <w:pPr>
        <w:ind w:left="513" w:right="478"/>
      </w:pPr>
      <w:proofErr w:type="gramStart"/>
      <w:r>
        <w:rPr>
          <w:sz w:val="24"/>
          <w:szCs w:val="24"/>
        </w:rPr>
        <w:t>*</w:t>
      </w:r>
      <w:r>
        <w:rPr>
          <w:spacing w:val="27"/>
          <w:sz w:val="24"/>
          <w:szCs w:val="24"/>
        </w:rPr>
        <w:t xml:space="preserve"> </w:t>
      </w:r>
      <w:r>
        <w:rPr>
          <w:i/>
        </w:rPr>
        <w:t>У</w:t>
      </w:r>
      <w:r>
        <w:rPr>
          <w:i/>
          <w:spacing w:val="1"/>
        </w:rPr>
        <w:t>к</w:t>
      </w:r>
      <w:r>
        <w:rPr>
          <w:i/>
        </w:rPr>
        <w:t>у</w:t>
      </w:r>
      <w:r>
        <w:rPr>
          <w:i/>
          <w:spacing w:val="1"/>
        </w:rPr>
        <w:t>п</w:t>
      </w:r>
      <w:r>
        <w:rPr>
          <w:i/>
        </w:rPr>
        <w:t>на</w:t>
      </w:r>
      <w:r>
        <w:rPr>
          <w:i/>
          <w:spacing w:val="21"/>
        </w:rPr>
        <w:t xml:space="preserve"> </w:t>
      </w:r>
      <w:r>
        <w:rPr>
          <w:i/>
          <w:spacing w:val="2"/>
        </w:rPr>
        <w:t>ц</w:t>
      </w:r>
      <w:r>
        <w:rPr>
          <w:i/>
        </w:rPr>
        <w:t>ена</w:t>
      </w:r>
      <w:r>
        <w:rPr>
          <w:i/>
          <w:spacing w:val="24"/>
        </w:rPr>
        <w:t xml:space="preserve"> </w:t>
      </w:r>
      <w:r>
        <w:rPr>
          <w:i/>
          <w:spacing w:val="1"/>
        </w:rPr>
        <w:t>о</w:t>
      </w:r>
      <w:r>
        <w:rPr>
          <w:i/>
        </w:rPr>
        <w:t>бу</w:t>
      </w:r>
      <w:r>
        <w:rPr>
          <w:i/>
          <w:spacing w:val="1"/>
        </w:rPr>
        <w:t>х</w:t>
      </w:r>
      <w:r>
        <w:rPr>
          <w:i/>
        </w:rPr>
        <w:t>в</w:t>
      </w:r>
      <w:r>
        <w:rPr>
          <w:i/>
          <w:spacing w:val="1"/>
        </w:rPr>
        <w:t>а</w:t>
      </w:r>
      <w:r>
        <w:rPr>
          <w:i/>
          <w:spacing w:val="-2"/>
        </w:rPr>
        <w:t>т</w:t>
      </w:r>
      <w:r>
        <w:rPr>
          <w:i/>
          <w:spacing w:val="2"/>
        </w:rPr>
        <w:t>а</w:t>
      </w:r>
      <w:r>
        <w:rPr>
          <w:i/>
        </w:rPr>
        <w:t>:</w:t>
      </w:r>
      <w:r>
        <w:rPr>
          <w:i/>
          <w:spacing w:val="19"/>
        </w:rPr>
        <w:t xml:space="preserve"> </w:t>
      </w:r>
      <w:r>
        <w:rPr>
          <w:i/>
          <w:spacing w:val="-1"/>
        </w:rPr>
        <w:t>ц</w:t>
      </w:r>
      <w:r>
        <w:rPr>
          <w:i/>
        </w:rPr>
        <w:t>ену</w:t>
      </w:r>
      <w:r>
        <w:rPr>
          <w:i/>
          <w:spacing w:val="23"/>
        </w:rPr>
        <w:t xml:space="preserve"> </w:t>
      </w:r>
      <w:r>
        <w:rPr>
          <w:i/>
        </w:rPr>
        <w:t>елект</w:t>
      </w:r>
      <w:r>
        <w:rPr>
          <w:i/>
          <w:spacing w:val="1"/>
        </w:rPr>
        <w:t>рич</w:t>
      </w:r>
      <w:r>
        <w:rPr>
          <w:i/>
        </w:rPr>
        <w:t>не</w:t>
      </w:r>
      <w:r>
        <w:rPr>
          <w:i/>
          <w:spacing w:val="18"/>
        </w:rPr>
        <w:t xml:space="preserve"> </w:t>
      </w:r>
      <w:r>
        <w:rPr>
          <w:i/>
        </w:rPr>
        <w:t>ене</w:t>
      </w:r>
      <w:r>
        <w:rPr>
          <w:i/>
          <w:spacing w:val="1"/>
        </w:rPr>
        <w:t>р</w:t>
      </w:r>
      <w:r>
        <w:rPr>
          <w:i/>
          <w:spacing w:val="-1"/>
        </w:rPr>
        <w:t>г</w:t>
      </w:r>
      <w:r>
        <w:rPr>
          <w:i/>
          <w:spacing w:val="1"/>
        </w:rPr>
        <w:t>и</w:t>
      </w:r>
      <w:r>
        <w:rPr>
          <w:i/>
        </w:rPr>
        <w:t>је</w:t>
      </w:r>
      <w:r>
        <w:rPr>
          <w:i/>
          <w:spacing w:val="20"/>
        </w:rPr>
        <w:t xml:space="preserve"> </w:t>
      </w:r>
      <w:r>
        <w:rPr>
          <w:i/>
        </w:rPr>
        <w:t>са</w:t>
      </w:r>
      <w:r>
        <w:rPr>
          <w:i/>
          <w:spacing w:val="27"/>
        </w:rPr>
        <w:t xml:space="preserve"> </w:t>
      </w:r>
      <w:r>
        <w:rPr>
          <w:i/>
          <w:spacing w:val="1"/>
        </w:rPr>
        <w:t>100</w:t>
      </w:r>
      <w:r>
        <w:rPr>
          <w:i/>
        </w:rPr>
        <w:t>%</w:t>
      </w:r>
      <w:r>
        <w:rPr>
          <w:i/>
          <w:spacing w:val="22"/>
        </w:rPr>
        <w:t xml:space="preserve"> </w:t>
      </w:r>
      <w:r>
        <w:rPr>
          <w:i/>
        </w:rPr>
        <w:t>б</w:t>
      </w:r>
      <w:r>
        <w:rPr>
          <w:i/>
          <w:spacing w:val="1"/>
        </w:rPr>
        <w:t>а</w:t>
      </w:r>
      <w:r>
        <w:rPr>
          <w:i/>
        </w:rPr>
        <w:t>л</w:t>
      </w:r>
      <w:r>
        <w:rPr>
          <w:i/>
          <w:spacing w:val="1"/>
        </w:rPr>
        <w:t>а</w:t>
      </w:r>
      <w:r>
        <w:rPr>
          <w:i/>
        </w:rPr>
        <w:t>нсн</w:t>
      </w:r>
      <w:r>
        <w:rPr>
          <w:i/>
          <w:spacing w:val="1"/>
        </w:rPr>
        <w:t>о</w:t>
      </w:r>
      <w:r>
        <w:rPr>
          <w:i/>
        </w:rPr>
        <w:t>м</w:t>
      </w:r>
      <w:r>
        <w:rPr>
          <w:i/>
          <w:spacing w:val="18"/>
        </w:rPr>
        <w:t xml:space="preserve"> </w:t>
      </w:r>
      <w:r>
        <w:rPr>
          <w:i/>
          <w:spacing w:val="1"/>
        </w:rPr>
        <w:t>о</w:t>
      </w:r>
      <w:r>
        <w:rPr>
          <w:i/>
        </w:rPr>
        <w:t>д</w:t>
      </w:r>
      <w:r>
        <w:rPr>
          <w:i/>
          <w:spacing w:val="-1"/>
        </w:rPr>
        <w:t>г</w:t>
      </w:r>
      <w:r>
        <w:rPr>
          <w:i/>
          <w:spacing w:val="1"/>
        </w:rPr>
        <w:t>о</w:t>
      </w:r>
      <w:r>
        <w:rPr>
          <w:i/>
        </w:rPr>
        <w:t>в</w:t>
      </w:r>
      <w:r>
        <w:rPr>
          <w:i/>
          <w:spacing w:val="1"/>
        </w:rPr>
        <w:t>ор</w:t>
      </w:r>
      <w:r>
        <w:rPr>
          <w:i/>
          <w:spacing w:val="-3"/>
        </w:rPr>
        <w:t>н</w:t>
      </w:r>
      <w:r>
        <w:rPr>
          <w:i/>
          <w:spacing w:val="1"/>
        </w:rPr>
        <w:t>ошћ</w:t>
      </w:r>
      <w:r>
        <w:rPr>
          <w:i/>
        </w:rPr>
        <w:t>у</w:t>
      </w:r>
      <w:r>
        <w:rPr>
          <w:i/>
          <w:spacing w:val="17"/>
        </w:rPr>
        <w:t xml:space="preserve"> </w:t>
      </w:r>
      <w:r>
        <w:rPr>
          <w:i/>
        </w:rPr>
        <w:t>у</w:t>
      </w:r>
      <w:r>
        <w:rPr>
          <w:i/>
          <w:spacing w:val="26"/>
        </w:rPr>
        <w:t xml:space="preserve"> </w:t>
      </w:r>
      <w:r>
        <w:rPr>
          <w:i/>
        </w:rPr>
        <w:t>с</w:t>
      </w:r>
      <w:r>
        <w:rPr>
          <w:i/>
          <w:spacing w:val="1"/>
        </w:rPr>
        <w:t>к</w:t>
      </w:r>
      <w:r>
        <w:rPr>
          <w:i/>
        </w:rPr>
        <w:t>л</w:t>
      </w:r>
      <w:r>
        <w:rPr>
          <w:i/>
          <w:spacing w:val="1"/>
        </w:rPr>
        <w:t>а</w:t>
      </w:r>
      <w:r>
        <w:rPr>
          <w:i/>
        </w:rPr>
        <w:t>ду</w:t>
      </w:r>
      <w:r>
        <w:rPr>
          <w:i/>
          <w:spacing w:val="21"/>
        </w:rPr>
        <w:t xml:space="preserve"> </w:t>
      </w:r>
      <w:r>
        <w:rPr>
          <w:i/>
        </w:rPr>
        <w:t>са</w:t>
      </w:r>
      <w:r>
        <w:rPr>
          <w:i/>
          <w:spacing w:val="24"/>
        </w:rPr>
        <w:t xml:space="preserve"> </w:t>
      </w:r>
      <w:r>
        <w:rPr>
          <w:i/>
        </w:rPr>
        <w:t>З</w:t>
      </w:r>
      <w:r>
        <w:rPr>
          <w:i/>
          <w:spacing w:val="1"/>
        </w:rPr>
        <w:t>а</w:t>
      </w:r>
      <w:r>
        <w:rPr>
          <w:i/>
        </w:rPr>
        <w:t>к</w:t>
      </w:r>
      <w:r>
        <w:rPr>
          <w:i/>
          <w:spacing w:val="1"/>
        </w:rPr>
        <w:t>о</w:t>
      </w:r>
      <w:r>
        <w:rPr>
          <w:i/>
        </w:rPr>
        <w:t>н</w:t>
      </w:r>
      <w:r>
        <w:rPr>
          <w:i/>
          <w:spacing w:val="1"/>
        </w:rPr>
        <w:t>о</w:t>
      </w:r>
      <w:r>
        <w:rPr>
          <w:i/>
        </w:rPr>
        <w:t>м</w:t>
      </w:r>
      <w:r>
        <w:rPr>
          <w:i/>
          <w:spacing w:val="17"/>
        </w:rPr>
        <w:t xml:space="preserve"> </w:t>
      </w:r>
      <w:r>
        <w:rPr>
          <w:i/>
        </w:rPr>
        <w:t>о ене</w:t>
      </w:r>
      <w:r>
        <w:rPr>
          <w:i/>
          <w:spacing w:val="1"/>
        </w:rPr>
        <w:t>р</w:t>
      </w:r>
      <w:r>
        <w:rPr>
          <w:i/>
          <w:spacing w:val="-1"/>
        </w:rPr>
        <w:t>г</w:t>
      </w:r>
      <w:r>
        <w:rPr>
          <w:i/>
        </w:rPr>
        <w:t>ет</w:t>
      </w:r>
      <w:r>
        <w:rPr>
          <w:i/>
          <w:spacing w:val="2"/>
        </w:rPr>
        <w:t>и</w:t>
      </w:r>
      <w:r>
        <w:rPr>
          <w:i/>
          <w:spacing w:val="1"/>
        </w:rPr>
        <w:t>ци</w:t>
      </w:r>
      <w:r>
        <w:rPr>
          <w:i/>
        </w:rPr>
        <w:t>,</w:t>
      </w:r>
      <w:r>
        <w:rPr>
          <w:i/>
          <w:spacing w:val="-8"/>
        </w:rPr>
        <w:t xml:space="preserve"> </w:t>
      </w:r>
      <w:r>
        <w:rPr>
          <w:i/>
        </w:rPr>
        <w:t>н</w:t>
      </w:r>
      <w:r>
        <w:rPr>
          <w:i/>
          <w:spacing w:val="1"/>
        </w:rPr>
        <w:t>а</w:t>
      </w:r>
      <w:r>
        <w:rPr>
          <w:i/>
        </w:rPr>
        <w:t>б</w:t>
      </w:r>
      <w:r>
        <w:rPr>
          <w:i/>
          <w:spacing w:val="1"/>
        </w:rPr>
        <w:t>а</w:t>
      </w:r>
      <w:r>
        <w:rPr>
          <w:i/>
        </w:rPr>
        <w:t>вку</w:t>
      </w:r>
      <w:r>
        <w:rPr>
          <w:i/>
          <w:spacing w:val="-6"/>
        </w:rPr>
        <w:t xml:space="preserve"> </w:t>
      </w:r>
      <w:r>
        <w:rPr>
          <w:i/>
        </w:rPr>
        <w:t>и</w:t>
      </w:r>
      <w:r>
        <w:rPr>
          <w:i/>
          <w:spacing w:val="50"/>
        </w:rPr>
        <w:t xml:space="preserve"> </w:t>
      </w:r>
      <w:r>
        <w:rPr>
          <w:i/>
          <w:spacing w:val="1"/>
        </w:rPr>
        <w:t>и</w:t>
      </w:r>
      <w:r>
        <w:rPr>
          <w:i/>
        </w:rPr>
        <w:t>с</w:t>
      </w:r>
      <w:r>
        <w:rPr>
          <w:i/>
          <w:spacing w:val="-1"/>
        </w:rPr>
        <w:t>по</w:t>
      </w:r>
      <w:r>
        <w:rPr>
          <w:i/>
          <w:spacing w:val="1"/>
        </w:rPr>
        <w:t>р</w:t>
      </w:r>
      <w:r>
        <w:rPr>
          <w:i/>
        </w:rPr>
        <w:t>у</w:t>
      </w:r>
      <w:r>
        <w:rPr>
          <w:i/>
          <w:spacing w:val="1"/>
        </w:rPr>
        <w:t>к</w:t>
      </w:r>
      <w:r>
        <w:rPr>
          <w:i/>
        </w:rPr>
        <w:t>у</w:t>
      </w:r>
      <w:r>
        <w:rPr>
          <w:i/>
          <w:spacing w:val="-6"/>
        </w:rPr>
        <w:t xml:space="preserve"> </w:t>
      </w:r>
      <w:r>
        <w:rPr>
          <w:i/>
        </w:rPr>
        <w:t>елект</w:t>
      </w:r>
      <w:r>
        <w:rPr>
          <w:i/>
          <w:spacing w:val="1"/>
        </w:rPr>
        <w:t>рич</w:t>
      </w:r>
      <w:r>
        <w:rPr>
          <w:i/>
        </w:rPr>
        <w:t>не</w:t>
      </w:r>
      <w:r>
        <w:rPr>
          <w:i/>
          <w:spacing w:val="-9"/>
        </w:rPr>
        <w:t xml:space="preserve"> </w:t>
      </w:r>
      <w:r>
        <w:rPr>
          <w:i/>
        </w:rPr>
        <w:t>ене</w:t>
      </w:r>
      <w:r>
        <w:rPr>
          <w:i/>
          <w:spacing w:val="1"/>
        </w:rPr>
        <w:t>р</w:t>
      </w:r>
      <w:r>
        <w:rPr>
          <w:i/>
          <w:spacing w:val="-1"/>
        </w:rPr>
        <w:t>г</w:t>
      </w:r>
      <w:r>
        <w:rPr>
          <w:i/>
          <w:spacing w:val="1"/>
        </w:rPr>
        <w:t>и</w:t>
      </w:r>
      <w:r>
        <w:rPr>
          <w:i/>
        </w:rPr>
        <w:t>је.</w:t>
      </w:r>
      <w:proofErr w:type="gramEnd"/>
    </w:p>
    <w:p w:rsidR="00AD7279" w:rsidRDefault="00AD7279">
      <w:pPr>
        <w:spacing w:before="3" w:line="240" w:lineRule="exact"/>
        <w:rPr>
          <w:sz w:val="24"/>
          <w:szCs w:val="24"/>
        </w:rPr>
      </w:pPr>
    </w:p>
    <w:p w:rsidR="00AD7279" w:rsidRDefault="007430F8" w:rsidP="00A36F3E">
      <w:pPr>
        <w:spacing w:before="29"/>
        <w:rPr>
          <w:sz w:val="24"/>
          <w:szCs w:val="24"/>
        </w:rPr>
      </w:pPr>
      <w:r w:rsidRPr="00DA6204">
        <w:rPr>
          <w:sz w:val="24"/>
          <w:szCs w:val="24"/>
        </w:rPr>
        <w:t>У</w:t>
      </w:r>
      <w:r w:rsidRPr="00DA6204">
        <w:rPr>
          <w:spacing w:val="4"/>
          <w:sz w:val="24"/>
          <w:szCs w:val="24"/>
        </w:rPr>
        <w:t>к</w:t>
      </w:r>
      <w:r w:rsidRPr="00DA6204">
        <w:rPr>
          <w:spacing w:val="-7"/>
          <w:sz w:val="24"/>
          <w:szCs w:val="24"/>
        </w:rPr>
        <w:t>у</w:t>
      </w:r>
      <w:r w:rsidRPr="00DA6204">
        <w:rPr>
          <w:spacing w:val="1"/>
          <w:sz w:val="24"/>
          <w:szCs w:val="24"/>
        </w:rPr>
        <w:t>пн</w:t>
      </w:r>
      <w:r w:rsidRPr="00DA6204">
        <w:rPr>
          <w:sz w:val="24"/>
          <w:szCs w:val="24"/>
        </w:rPr>
        <w:t>а</w:t>
      </w:r>
      <w:r w:rsidR="002453BC" w:rsidRPr="00DA6204">
        <w:rPr>
          <w:sz w:val="24"/>
          <w:szCs w:val="24"/>
        </w:rPr>
        <w:t xml:space="preserve"> </w:t>
      </w:r>
      <w:r w:rsidRPr="00DA6204">
        <w:rPr>
          <w:spacing w:val="1"/>
          <w:sz w:val="24"/>
          <w:szCs w:val="24"/>
        </w:rPr>
        <w:t>з</w:t>
      </w:r>
      <w:r w:rsidRPr="00DA6204">
        <w:rPr>
          <w:sz w:val="24"/>
          <w:szCs w:val="24"/>
        </w:rPr>
        <w:t>б</w:t>
      </w:r>
      <w:r w:rsidRPr="00DA6204">
        <w:rPr>
          <w:spacing w:val="1"/>
          <w:sz w:val="24"/>
          <w:szCs w:val="24"/>
        </w:rPr>
        <w:t>и</w:t>
      </w:r>
      <w:r w:rsidRPr="00DA6204">
        <w:rPr>
          <w:sz w:val="24"/>
          <w:szCs w:val="24"/>
        </w:rPr>
        <w:t>р</w:t>
      </w:r>
      <w:r w:rsidRPr="00DA6204">
        <w:rPr>
          <w:spacing w:val="1"/>
          <w:sz w:val="24"/>
          <w:szCs w:val="24"/>
        </w:rPr>
        <w:t>н</w:t>
      </w:r>
      <w:r w:rsidRPr="00DA6204">
        <w:rPr>
          <w:sz w:val="24"/>
          <w:szCs w:val="24"/>
        </w:rPr>
        <w:t>а</w:t>
      </w:r>
      <w:r w:rsidR="002453BC" w:rsidRPr="00DA6204">
        <w:rPr>
          <w:sz w:val="24"/>
          <w:szCs w:val="24"/>
        </w:rPr>
        <w:t xml:space="preserve"> </w:t>
      </w:r>
      <w:r w:rsidRPr="00DA6204">
        <w:rPr>
          <w:spacing w:val="1"/>
          <w:sz w:val="24"/>
          <w:szCs w:val="24"/>
        </w:rPr>
        <w:t>ц</w:t>
      </w:r>
      <w:r w:rsidRPr="00DA6204">
        <w:rPr>
          <w:spacing w:val="-1"/>
          <w:sz w:val="24"/>
          <w:szCs w:val="24"/>
        </w:rPr>
        <w:t>е</w:t>
      </w:r>
      <w:r w:rsidRPr="00DA6204">
        <w:rPr>
          <w:spacing w:val="1"/>
          <w:sz w:val="24"/>
          <w:szCs w:val="24"/>
        </w:rPr>
        <w:t>н</w:t>
      </w:r>
      <w:r w:rsidRPr="00DA6204">
        <w:rPr>
          <w:sz w:val="24"/>
          <w:szCs w:val="24"/>
        </w:rPr>
        <w:t>а</w:t>
      </w:r>
      <w:r w:rsidR="00F97589" w:rsidRPr="00DA6204">
        <w:rPr>
          <w:sz w:val="24"/>
          <w:szCs w:val="24"/>
          <w:lang w:val="sr-Cyrl-CS"/>
        </w:rPr>
        <w:t xml:space="preserve"> за процењене ко</w:t>
      </w:r>
      <w:r w:rsidR="00FC51DA" w:rsidRPr="00DA6204">
        <w:rPr>
          <w:sz w:val="24"/>
          <w:szCs w:val="24"/>
          <w:lang w:val="sr-Cyrl-CS"/>
        </w:rPr>
        <w:t>личине</w:t>
      </w:r>
      <w:r w:rsidR="002453BC" w:rsidRPr="00DA6204">
        <w:rPr>
          <w:sz w:val="24"/>
          <w:szCs w:val="24"/>
        </w:rPr>
        <w:t xml:space="preserve"> </w:t>
      </w:r>
      <w:r w:rsidRPr="00DA6204">
        <w:rPr>
          <w:sz w:val="24"/>
          <w:szCs w:val="24"/>
        </w:rPr>
        <w:t>б</w:t>
      </w:r>
      <w:r w:rsidRPr="00DA6204">
        <w:rPr>
          <w:spacing w:val="1"/>
          <w:sz w:val="24"/>
          <w:szCs w:val="24"/>
        </w:rPr>
        <w:t>е</w:t>
      </w:r>
      <w:r w:rsidRPr="00DA6204">
        <w:rPr>
          <w:sz w:val="24"/>
          <w:szCs w:val="24"/>
        </w:rPr>
        <w:t>з</w:t>
      </w:r>
      <w:r w:rsidR="002453BC" w:rsidRPr="00DA6204">
        <w:rPr>
          <w:sz w:val="24"/>
          <w:szCs w:val="24"/>
        </w:rPr>
        <w:t xml:space="preserve"> </w:t>
      </w:r>
      <w:r w:rsidRPr="00DA6204">
        <w:rPr>
          <w:sz w:val="24"/>
          <w:szCs w:val="24"/>
        </w:rPr>
        <w:t>П</w:t>
      </w:r>
      <w:r w:rsidRPr="00DA6204">
        <w:rPr>
          <w:spacing w:val="-1"/>
          <w:sz w:val="24"/>
          <w:szCs w:val="24"/>
        </w:rPr>
        <w:t>ДВ-</w:t>
      </w:r>
      <w:r w:rsidRPr="00DA6204">
        <w:rPr>
          <w:sz w:val="24"/>
          <w:szCs w:val="24"/>
        </w:rPr>
        <w:t>а</w:t>
      </w:r>
      <w:r w:rsidR="00FC51DA">
        <w:rPr>
          <w:sz w:val="24"/>
          <w:szCs w:val="24"/>
          <w:lang w:val="sr-Cyrl-CS"/>
        </w:rPr>
        <w:t xml:space="preserve"> _______________</w:t>
      </w:r>
      <w:r w:rsidR="00FC51DA" w:rsidRPr="00FC51DA">
        <w:rPr>
          <w:sz w:val="24"/>
          <w:szCs w:val="24"/>
        </w:rPr>
        <w:t xml:space="preserve"> </w:t>
      </w:r>
      <w:r w:rsidR="00FC51DA">
        <w:rPr>
          <w:sz w:val="24"/>
          <w:szCs w:val="24"/>
        </w:rPr>
        <w:t>д</w:t>
      </w:r>
      <w:r w:rsidR="00FC51DA">
        <w:rPr>
          <w:spacing w:val="1"/>
          <w:sz w:val="24"/>
          <w:szCs w:val="24"/>
        </w:rPr>
        <w:t>ин</w:t>
      </w:r>
      <w:r w:rsidR="00FC51DA">
        <w:rPr>
          <w:spacing w:val="-3"/>
          <w:sz w:val="24"/>
          <w:szCs w:val="24"/>
        </w:rPr>
        <w:t>а</w:t>
      </w:r>
      <w:r w:rsidR="00FC51DA">
        <w:rPr>
          <w:sz w:val="24"/>
          <w:szCs w:val="24"/>
        </w:rPr>
        <w:t>ра</w:t>
      </w:r>
      <w:r>
        <w:rPr>
          <w:position w:val="-1"/>
          <w:sz w:val="24"/>
          <w:szCs w:val="24"/>
        </w:rPr>
        <w:t>;</w:t>
      </w:r>
    </w:p>
    <w:p w:rsidR="00AD7279" w:rsidRDefault="007430F8" w:rsidP="00FC51DA">
      <w:pPr>
        <w:spacing w:before="29" w:line="260" w:lineRule="exact"/>
      </w:pPr>
      <w:r>
        <w:rPr>
          <w:spacing w:val="1"/>
          <w:position w:val="-1"/>
          <w:sz w:val="24"/>
          <w:szCs w:val="24"/>
        </w:rPr>
        <w:t>Р</w:t>
      </w:r>
      <w:r>
        <w:rPr>
          <w:position w:val="-1"/>
          <w:sz w:val="24"/>
          <w:szCs w:val="24"/>
        </w:rPr>
        <w:t>ок</w:t>
      </w:r>
      <w:r>
        <w:rPr>
          <w:spacing w:val="1"/>
          <w:position w:val="-1"/>
          <w:sz w:val="24"/>
          <w:szCs w:val="24"/>
        </w:rPr>
        <w:t xml:space="preserve"> п</w:t>
      </w:r>
      <w:r>
        <w:rPr>
          <w:position w:val="-1"/>
          <w:sz w:val="24"/>
          <w:szCs w:val="24"/>
        </w:rPr>
        <w:t>л</w:t>
      </w:r>
      <w:r>
        <w:rPr>
          <w:spacing w:val="-1"/>
          <w:position w:val="-1"/>
          <w:sz w:val="24"/>
          <w:szCs w:val="24"/>
        </w:rPr>
        <w:t>а</w:t>
      </w:r>
      <w:r>
        <w:rPr>
          <w:position w:val="-1"/>
          <w:sz w:val="24"/>
          <w:szCs w:val="24"/>
        </w:rPr>
        <w:t>ћ</w:t>
      </w:r>
      <w:r>
        <w:rPr>
          <w:spacing w:val="-1"/>
          <w:position w:val="-1"/>
          <w:sz w:val="24"/>
          <w:szCs w:val="24"/>
        </w:rPr>
        <w:t>а</w:t>
      </w:r>
      <w:r>
        <w:rPr>
          <w:position w:val="-1"/>
          <w:sz w:val="24"/>
          <w:szCs w:val="24"/>
        </w:rPr>
        <w:t>њ</w:t>
      </w:r>
      <w:r>
        <w:rPr>
          <w:spacing w:val="-2"/>
          <w:position w:val="-1"/>
          <w:sz w:val="24"/>
          <w:szCs w:val="24"/>
        </w:rPr>
        <w:t>а</w:t>
      </w:r>
      <w:r>
        <w:rPr>
          <w:position w:val="-1"/>
          <w:sz w:val="24"/>
          <w:szCs w:val="24"/>
        </w:rPr>
        <w:t>:</w:t>
      </w:r>
      <w:r w:rsidR="002453BC">
        <w:rPr>
          <w:position w:val="-1"/>
          <w:sz w:val="24"/>
          <w:szCs w:val="24"/>
        </w:rPr>
        <w:t xml:space="preserve"> </w:t>
      </w:r>
      <w:r w:rsidR="002453BC">
        <w:rPr>
          <w:position w:val="-1"/>
          <w:sz w:val="24"/>
          <w:szCs w:val="24"/>
          <w:u w:val="single" w:color="000000"/>
        </w:rPr>
        <w:t xml:space="preserve">   </w:t>
      </w:r>
      <w:r w:rsidR="00776690">
        <w:rPr>
          <w:position w:val="-1"/>
          <w:sz w:val="24"/>
          <w:szCs w:val="24"/>
          <w:u w:val="single" w:color="000000"/>
          <w:lang w:val="sr-Cyrl-CS"/>
        </w:rPr>
        <w:t xml:space="preserve"> </w:t>
      </w:r>
      <w:r w:rsidR="00FC51DA">
        <w:rPr>
          <w:position w:val="-1"/>
          <w:sz w:val="24"/>
          <w:szCs w:val="24"/>
          <w:u w:val="single" w:color="000000"/>
          <w:lang w:val="sr-Cyrl-CS"/>
        </w:rPr>
        <w:t>____</w:t>
      </w:r>
      <w:r>
        <w:rPr>
          <w:position w:val="-1"/>
          <w:sz w:val="24"/>
          <w:szCs w:val="24"/>
        </w:rPr>
        <w:t>д</w:t>
      </w:r>
      <w:r>
        <w:rPr>
          <w:spacing w:val="-1"/>
          <w:position w:val="-1"/>
          <w:sz w:val="24"/>
          <w:szCs w:val="24"/>
        </w:rPr>
        <w:t>а</w:t>
      </w:r>
      <w:r>
        <w:rPr>
          <w:spacing w:val="1"/>
          <w:position w:val="-1"/>
          <w:sz w:val="24"/>
          <w:szCs w:val="24"/>
        </w:rPr>
        <w:t>н</w:t>
      </w:r>
      <w:r>
        <w:rPr>
          <w:position w:val="-1"/>
          <w:sz w:val="24"/>
          <w:szCs w:val="24"/>
        </w:rPr>
        <w:t>а</w:t>
      </w:r>
      <w:r>
        <w:rPr>
          <w:spacing w:val="-1"/>
          <w:position w:val="-1"/>
          <w:sz w:val="24"/>
          <w:szCs w:val="24"/>
        </w:rPr>
        <w:t xml:space="preserve"> </w:t>
      </w:r>
      <w:r>
        <w:rPr>
          <w:position w:val="-1"/>
          <w:sz w:val="24"/>
          <w:szCs w:val="24"/>
        </w:rPr>
        <w:t xml:space="preserve">од дана </w:t>
      </w:r>
      <w:r>
        <w:rPr>
          <w:spacing w:val="1"/>
          <w:position w:val="-1"/>
          <w:sz w:val="24"/>
          <w:szCs w:val="24"/>
        </w:rPr>
        <w:t>п</w:t>
      </w:r>
      <w:r>
        <w:rPr>
          <w:position w:val="-1"/>
          <w:sz w:val="24"/>
          <w:szCs w:val="24"/>
        </w:rPr>
        <w:t>р</w:t>
      </w:r>
      <w:r>
        <w:rPr>
          <w:spacing w:val="1"/>
          <w:position w:val="-1"/>
          <w:sz w:val="24"/>
          <w:szCs w:val="24"/>
        </w:rPr>
        <w:t>и</w:t>
      </w:r>
      <w:r>
        <w:rPr>
          <w:position w:val="-1"/>
          <w:sz w:val="24"/>
          <w:szCs w:val="24"/>
        </w:rPr>
        <w:t>је</w:t>
      </w:r>
      <w:r>
        <w:rPr>
          <w:spacing w:val="-1"/>
          <w:position w:val="-1"/>
          <w:sz w:val="24"/>
          <w:szCs w:val="24"/>
        </w:rPr>
        <w:t>м</w:t>
      </w:r>
      <w:r>
        <w:rPr>
          <w:position w:val="-1"/>
          <w:sz w:val="24"/>
          <w:szCs w:val="24"/>
        </w:rPr>
        <w:t>а</w:t>
      </w:r>
      <w:r>
        <w:rPr>
          <w:spacing w:val="2"/>
          <w:position w:val="-1"/>
          <w:sz w:val="24"/>
          <w:szCs w:val="24"/>
        </w:rPr>
        <w:t xml:space="preserve"> </w:t>
      </w:r>
      <w:r>
        <w:rPr>
          <w:position w:val="-1"/>
          <w:sz w:val="24"/>
          <w:szCs w:val="24"/>
        </w:rPr>
        <w:t>фак</w:t>
      </w:r>
      <w:r>
        <w:rPr>
          <w:spacing w:val="3"/>
          <w:position w:val="-1"/>
          <w:sz w:val="24"/>
          <w:szCs w:val="24"/>
        </w:rPr>
        <w:t>т</w:t>
      </w:r>
      <w:r>
        <w:rPr>
          <w:spacing w:val="-5"/>
          <w:position w:val="-1"/>
          <w:sz w:val="24"/>
          <w:szCs w:val="24"/>
        </w:rPr>
        <w:t>у</w:t>
      </w:r>
      <w:r>
        <w:rPr>
          <w:position w:val="-1"/>
          <w:sz w:val="24"/>
          <w:szCs w:val="24"/>
        </w:rPr>
        <w:t>р</w:t>
      </w:r>
      <w:r>
        <w:rPr>
          <w:spacing w:val="-1"/>
          <w:position w:val="-1"/>
          <w:sz w:val="24"/>
          <w:szCs w:val="24"/>
        </w:rPr>
        <w:t>е</w:t>
      </w:r>
      <w:r>
        <w:rPr>
          <w:position w:val="-1"/>
          <w:sz w:val="24"/>
          <w:szCs w:val="24"/>
        </w:rPr>
        <w:t>/р</w:t>
      </w:r>
      <w:r>
        <w:rPr>
          <w:spacing w:val="2"/>
          <w:position w:val="-1"/>
          <w:sz w:val="24"/>
          <w:szCs w:val="24"/>
        </w:rPr>
        <w:t>а</w:t>
      </w:r>
      <w:r>
        <w:rPr>
          <w:spacing w:val="4"/>
          <w:position w:val="-1"/>
          <w:sz w:val="24"/>
          <w:szCs w:val="24"/>
        </w:rPr>
        <w:t>ч</w:t>
      </w:r>
      <w:r>
        <w:rPr>
          <w:spacing w:val="-7"/>
          <w:position w:val="-1"/>
          <w:sz w:val="24"/>
          <w:szCs w:val="24"/>
        </w:rPr>
        <w:t>у</w:t>
      </w:r>
      <w:r>
        <w:rPr>
          <w:spacing w:val="1"/>
          <w:position w:val="-1"/>
          <w:sz w:val="24"/>
          <w:szCs w:val="24"/>
        </w:rPr>
        <w:t>н</w:t>
      </w:r>
      <w:r>
        <w:rPr>
          <w:position w:val="-1"/>
          <w:sz w:val="24"/>
          <w:szCs w:val="24"/>
        </w:rPr>
        <w:t>а</w:t>
      </w:r>
      <w:r>
        <w:rPr>
          <w:spacing w:val="3"/>
          <w:position w:val="-1"/>
          <w:sz w:val="24"/>
          <w:szCs w:val="24"/>
        </w:rPr>
        <w:t xml:space="preserve"> </w:t>
      </w:r>
      <w:r>
        <w:rPr>
          <w:i/>
          <w:spacing w:val="-2"/>
          <w:position w:val="-1"/>
        </w:rPr>
        <w:t>(</w:t>
      </w:r>
      <w:r>
        <w:rPr>
          <w:i/>
          <w:position w:val="-1"/>
        </w:rPr>
        <w:t>м</w:t>
      </w:r>
      <w:r>
        <w:rPr>
          <w:i/>
          <w:spacing w:val="1"/>
          <w:position w:val="-1"/>
        </w:rPr>
        <w:t>и</w:t>
      </w:r>
      <w:r>
        <w:rPr>
          <w:i/>
          <w:position w:val="-1"/>
        </w:rPr>
        <w:t>н</w:t>
      </w:r>
      <w:r>
        <w:rPr>
          <w:i/>
          <w:spacing w:val="1"/>
          <w:position w:val="-1"/>
        </w:rPr>
        <w:t>и</w:t>
      </w:r>
      <w:r>
        <w:rPr>
          <w:i/>
          <w:position w:val="-1"/>
        </w:rPr>
        <w:t>мум</w:t>
      </w:r>
      <w:r>
        <w:rPr>
          <w:i/>
          <w:spacing w:val="-7"/>
          <w:position w:val="-1"/>
        </w:rPr>
        <w:t xml:space="preserve"> </w:t>
      </w:r>
      <w:r>
        <w:rPr>
          <w:i/>
          <w:spacing w:val="1"/>
          <w:position w:val="-1"/>
        </w:rPr>
        <w:t>1</w:t>
      </w:r>
      <w:r>
        <w:rPr>
          <w:i/>
          <w:position w:val="-1"/>
        </w:rPr>
        <w:t>5</w:t>
      </w:r>
      <w:r>
        <w:rPr>
          <w:i/>
          <w:spacing w:val="-1"/>
          <w:position w:val="-1"/>
        </w:rPr>
        <w:t xml:space="preserve"> </w:t>
      </w:r>
      <w:r>
        <w:rPr>
          <w:i/>
          <w:position w:val="-1"/>
        </w:rPr>
        <w:t>д</w:t>
      </w:r>
      <w:r>
        <w:rPr>
          <w:i/>
          <w:spacing w:val="1"/>
          <w:position w:val="-1"/>
        </w:rPr>
        <w:t>а</w:t>
      </w:r>
      <w:r>
        <w:rPr>
          <w:i/>
          <w:position w:val="-1"/>
        </w:rPr>
        <w:t>н</w:t>
      </w:r>
      <w:r>
        <w:rPr>
          <w:i/>
          <w:spacing w:val="1"/>
          <w:position w:val="-1"/>
        </w:rPr>
        <w:t>а</w:t>
      </w:r>
      <w:r>
        <w:rPr>
          <w:i/>
          <w:position w:val="-1"/>
        </w:rPr>
        <w:t>,</w:t>
      </w:r>
      <w:r>
        <w:rPr>
          <w:i/>
          <w:spacing w:val="-3"/>
          <w:position w:val="-1"/>
        </w:rPr>
        <w:t xml:space="preserve"> </w:t>
      </w:r>
      <w:r>
        <w:rPr>
          <w:i/>
          <w:position w:val="-1"/>
        </w:rPr>
        <w:t>м</w:t>
      </w:r>
      <w:r>
        <w:rPr>
          <w:i/>
          <w:spacing w:val="1"/>
          <w:position w:val="-1"/>
        </w:rPr>
        <w:t>а</w:t>
      </w:r>
      <w:r>
        <w:rPr>
          <w:i/>
          <w:position w:val="-1"/>
        </w:rPr>
        <w:t>к</w:t>
      </w:r>
      <w:r>
        <w:rPr>
          <w:i/>
          <w:spacing w:val="1"/>
          <w:position w:val="-1"/>
        </w:rPr>
        <w:t>си</w:t>
      </w:r>
      <w:r>
        <w:rPr>
          <w:i/>
          <w:position w:val="-1"/>
        </w:rPr>
        <w:t>мум</w:t>
      </w:r>
      <w:r>
        <w:rPr>
          <w:i/>
          <w:spacing w:val="-8"/>
          <w:position w:val="-1"/>
        </w:rPr>
        <w:t xml:space="preserve"> </w:t>
      </w:r>
      <w:r>
        <w:rPr>
          <w:i/>
          <w:spacing w:val="1"/>
          <w:position w:val="-1"/>
        </w:rPr>
        <w:t>4</w:t>
      </w:r>
      <w:r>
        <w:rPr>
          <w:i/>
          <w:position w:val="-1"/>
        </w:rPr>
        <w:t>5</w:t>
      </w:r>
      <w:r>
        <w:rPr>
          <w:i/>
          <w:spacing w:val="-3"/>
          <w:position w:val="-1"/>
        </w:rPr>
        <w:t xml:space="preserve"> </w:t>
      </w:r>
      <w:r>
        <w:rPr>
          <w:i/>
          <w:position w:val="-1"/>
        </w:rPr>
        <w:t>д</w:t>
      </w:r>
      <w:r>
        <w:rPr>
          <w:i/>
          <w:spacing w:val="1"/>
          <w:position w:val="-1"/>
        </w:rPr>
        <w:t>а</w:t>
      </w:r>
      <w:r>
        <w:rPr>
          <w:i/>
          <w:position w:val="-1"/>
        </w:rPr>
        <w:t>н</w:t>
      </w:r>
      <w:r>
        <w:rPr>
          <w:i/>
          <w:spacing w:val="1"/>
          <w:position w:val="-1"/>
        </w:rPr>
        <w:t>а</w:t>
      </w:r>
      <w:r>
        <w:rPr>
          <w:i/>
          <w:spacing w:val="2"/>
          <w:position w:val="-1"/>
        </w:rPr>
        <w:t>)</w:t>
      </w:r>
      <w:r>
        <w:rPr>
          <w:position w:val="-1"/>
        </w:rPr>
        <w:t>;</w:t>
      </w:r>
    </w:p>
    <w:p w:rsidR="00AD7279" w:rsidRDefault="007430F8" w:rsidP="00FC51DA">
      <w:pPr>
        <w:spacing w:before="29" w:line="260" w:lineRule="exact"/>
        <w:ind w:right="-56"/>
        <w:rPr>
          <w:sz w:val="13"/>
          <w:szCs w:val="13"/>
        </w:rPr>
      </w:pPr>
      <w:r>
        <w:rPr>
          <w:spacing w:val="1"/>
          <w:position w:val="-1"/>
          <w:sz w:val="24"/>
          <w:szCs w:val="24"/>
        </w:rPr>
        <w:t>Р</w:t>
      </w:r>
      <w:r>
        <w:rPr>
          <w:position w:val="-1"/>
          <w:sz w:val="24"/>
          <w:szCs w:val="24"/>
        </w:rPr>
        <w:t>ок</w:t>
      </w:r>
      <w:r>
        <w:rPr>
          <w:spacing w:val="1"/>
          <w:position w:val="-1"/>
          <w:sz w:val="24"/>
          <w:szCs w:val="24"/>
        </w:rPr>
        <w:t xml:space="preserve"> </w:t>
      </w:r>
      <w:r>
        <w:rPr>
          <w:position w:val="-1"/>
          <w:sz w:val="24"/>
          <w:szCs w:val="24"/>
        </w:rPr>
        <w:t>в</w:t>
      </w:r>
      <w:r>
        <w:rPr>
          <w:spacing w:val="-1"/>
          <w:position w:val="-1"/>
          <w:sz w:val="24"/>
          <w:szCs w:val="24"/>
        </w:rPr>
        <w:t>а</w:t>
      </w:r>
      <w:r>
        <w:rPr>
          <w:position w:val="-1"/>
          <w:sz w:val="24"/>
          <w:szCs w:val="24"/>
        </w:rPr>
        <w:t>ж</w:t>
      </w:r>
      <w:r>
        <w:rPr>
          <w:spacing w:val="-1"/>
          <w:position w:val="-1"/>
          <w:sz w:val="24"/>
          <w:szCs w:val="24"/>
        </w:rPr>
        <w:t>е</w:t>
      </w:r>
      <w:r>
        <w:rPr>
          <w:position w:val="-1"/>
          <w:sz w:val="24"/>
          <w:szCs w:val="24"/>
        </w:rPr>
        <w:t>ња</w:t>
      </w:r>
      <w:r>
        <w:rPr>
          <w:spacing w:val="-2"/>
          <w:position w:val="-1"/>
          <w:sz w:val="24"/>
          <w:szCs w:val="24"/>
        </w:rPr>
        <w:t xml:space="preserve"> </w:t>
      </w:r>
      <w:r>
        <w:rPr>
          <w:spacing w:val="1"/>
          <w:position w:val="-1"/>
          <w:sz w:val="24"/>
          <w:szCs w:val="24"/>
        </w:rPr>
        <w:t>п</w:t>
      </w:r>
      <w:r>
        <w:rPr>
          <w:position w:val="-1"/>
          <w:sz w:val="24"/>
          <w:szCs w:val="24"/>
        </w:rPr>
        <w:t>о</w:t>
      </w:r>
      <w:r>
        <w:rPr>
          <w:spacing w:val="3"/>
          <w:position w:val="-1"/>
          <w:sz w:val="24"/>
          <w:szCs w:val="24"/>
        </w:rPr>
        <w:t>н</w:t>
      </w:r>
      <w:r>
        <w:rPr>
          <w:spacing w:val="-5"/>
          <w:position w:val="-1"/>
          <w:sz w:val="24"/>
          <w:szCs w:val="24"/>
        </w:rPr>
        <w:t>у</w:t>
      </w:r>
      <w:r>
        <w:rPr>
          <w:position w:val="-1"/>
          <w:sz w:val="24"/>
          <w:szCs w:val="24"/>
        </w:rPr>
        <w:t>д</w:t>
      </w:r>
      <w:r>
        <w:rPr>
          <w:spacing w:val="-1"/>
          <w:position w:val="-1"/>
          <w:sz w:val="24"/>
          <w:szCs w:val="24"/>
        </w:rPr>
        <w:t>е</w:t>
      </w:r>
      <w:r>
        <w:rPr>
          <w:position w:val="-1"/>
          <w:sz w:val="24"/>
          <w:szCs w:val="24"/>
        </w:rPr>
        <w:t>:</w:t>
      </w:r>
      <w:r w:rsidR="00FC51DA">
        <w:rPr>
          <w:position w:val="-1"/>
          <w:sz w:val="24"/>
          <w:szCs w:val="24"/>
          <w:lang w:val="sr-Cyrl-CS"/>
        </w:rPr>
        <w:t xml:space="preserve"> </w:t>
      </w:r>
      <w:r w:rsidR="00FC51DA" w:rsidRPr="00FC51DA">
        <w:rPr>
          <w:position w:val="-1"/>
          <w:sz w:val="24"/>
          <w:szCs w:val="24"/>
          <w:u w:val="single"/>
          <w:lang w:val="sr-Cyrl-CS"/>
        </w:rPr>
        <w:t>____</w:t>
      </w:r>
      <w:r w:rsidR="00FC51DA">
        <w:rPr>
          <w:position w:val="-1"/>
          <w:sz w:val="24"/>
          <w:szCs w:val="24"/>
          <w:lang w:val="sr-Cyrl-CS"/>
        </w:rPr>
        <w:t xml:space="preserve"> </w:t>
      </w:r>
      <w:r>
        <w:rPr>
          <w:position w:val="-1"/>
          <w:sz w:val="24"/>
          <w:szCs w:val="24"/>
        </w:rPr>
        <w:t>д</w:t>
      </w:r>
      <w:r>
        <w:rPr>
          <w:spacing w:val="-1"/>
          <w:position w:val="-1"/>
          <w:sz w:val="24"/>
          <w:szCs w:val="24"/>
        </w:rPr>
        <w:t>а</w:t>
      </w:r>
      <w:r>
        <w:rPr>
          <w:spacing w:val="1"/>
          <w:position w:val="-1"/>
          <w:sz w:val="24"/>
          <w:szCs w:val="24"/>
        </w:rPr>
        <w:t>н</w:t>
      </w:r>
      <w:r>
        <w:rPr>
          <w:position w:val="-1"/>
          <w:sz w:val="24"/>
          <w:szCs w:val="24"/>
        </w:rPr>
        <w:t>а</w:t>
      </w:r>
      <w:r>
        <w:rPr>
          <w:spacing w:val="-1"/>
          <w:position w:val="-1"/>
          <w:sz w:val="24"/>
          <w:szCs w:val="24"/>
        </w:rPr>
        <w:t xml:space="preserve"> </w:t>
      </w:r>
      <w:r>
        <w:rPr>
          <w:position w:val="-1"/>
          <w:sz w:val="24"/>
          <w:szCs w:val="24"/>
        </w:rPr>
        <w:t>од дана ј</w:t>
      </w:r>
      <w:r>
        <w:rPr>
          <w:spacing w:val="-1"/>
          <w:position w:val="-1"/>
          <w:sz w:val="24"/>
          <w:szCs w:val="24"/>
        </w:rPr>
        <w:t>а</w:t>
      </w:r>
      <w:r>
        <w:rPr>
          <w:position w:val="-1"/>
          <w:sz w:val="24"/>
          <w:szCs w:val="24"/>
        </w:rPr>
        <w:t>вног отв</w:t>
      </w:r>
      <w:r>
        <w:rPr>
          <w:spacing w:val="-1"/>
          <w:position w:val="-1"/>
          <w:sz w:val="24"/>
          <w:szCs w:val="24"/>
        </w:rPr>
        <w:t>а</w:t>
      </w:r>
      <w:r>
        <w:rPr>
          <w:position w:val="-1"/>
          <w:sz w:val="24"/>
          <w:szCs w:val="24"/>
        </w:rPr>
        <w:t>р</w:t>
      </w:r>
      <w:r>
        <w:rPr>
          <w:spacing w:val="-1"/>
          <w:position w:val="-1"/>
          <w:sz w:val="24"/>
          <w:szCs w:val="24"/>
        </w:rPr>
        <w:t>а</w:t>
      </w:r>
      <w:r>
        <w:rPr>
          <w:position w:val="-1"/>
          <w:sz w:val="24"/>
          <w:szCs w:val="24"/>
        </w:rPr>
        <w:t>ња</w:t>
      </w:r>
      <w:r>
        <w:rPr>
          <w:spacing w:val="-2"/>
          <w:position w:val="-1"/>
          <w:sz w:val="24"/>
          <w:szCs w:val="24"/>
        </w:rPr>
        <w:t xml:space="preserve"> </w:t>
      </w:r>
      <w:r>
        <w:rPr>
          <w:spacing w:val="1"/>
          <w:position w:val="-1"/>
          <w:sz w:val="24"/>
          <w:szCs w:val="24"/>
        </w:rPr>
        <w:t>п</w:t>
      </w:r>
      <w:r>
        <w:rPr>
          <w:spacing w:val="4"/>
          <w:position w:val="-1"/>
          <w:sz w:val="24"/>
          <w:szCs w:val="24"/>
        </w:rPr>
        <w:t>о</w:t>
      </w:r>
      <w:r>
        <w:rPr>
          <w:spacing w:val="3"/>
          <w:position w:val="-1"/>
          <w:sz w:val="24"/>
          <w:szCs w:val="24"/>
        </w:rPr>
        <w:t>н</w:t>
      </w:r>
      <w:r>
        <w:rPr>
          <w:spacing w:val="-5"/>
          <w:position w:val="-1"/>
          <w:sz w:val="24"/>
          <w:szCs w:val="24"/>
        </w:rPr>
        <w:t>у</w:t>
      </w:r>
      <w:r>
        <w:rPr>
          <w:spacing w:val="2"/>
          <w:position w:val="-1"/>
          <w:sz w:val="24"/>
          <w:szCs w:val="24"/>
        </w:rPr>
        <w:t>д</w:t>
      </w:r>
      <w:r>
        <w:rPr>
          <w:position w:val="-1"/>
          <w:sz w:val="24"/>
          <w:szCs w:val="24"/>
        </w:rPr>
        <w:t>а</w:t>
      </w:r>
      <w:r>
        <w:rPr>
          <w:spacing w:val="2"/>
          <w:position w:val="-1"/>
          <w:sz w:val="24"/>
          <w:szCs w:val="24"/>
        </w:rPr>
        <w:t xml:space="preserve"> </w:t>
      </w:r>
      <w:r>
        <w:rPr>
          <w:i/>
          <w:spacing w:val="-2"/>
          <w:position w:val="-1"/>
        </w:rPr>
        <w:t>(</w:t>
      </w:r>
      <w:r>
        <w:rPr>
          <w:i/>
          <w:position w:val="-1"/>
        </w:rPr>
        <w:t>м</w:t>
      </w:r>
      <w:r>
        <w:rPr>
          <w:i/>
          <w:spacing w:val="1"/>
          <w:position w:val="-1"/>
        </w:rPr>
        <w:t>и</w:t>
      </w:r>
      <w:r>
        <w:rPr>
          <w:i/>
          <w:position w:val="-1"/>
        </w:rPr>
        <w:t>н</w:t>
      </w:r>
      <w:r>
        <w:rPr>
          <w:i/>
          <w:spacing w:val="1"/>
          <w:position w:val="-1"/>
        </w:rPr>
        <w:t>и</w:t>
      </w:r>
      <w:r>
        <w:rPr>
          <w:i/>
          <w:position w:val="-1"/>
        </w:rPr>
        <w:t>мум</w:t>
      </w:r>
      <w:r>
        <w:rPr>
          <w:i/>
          <w:spacing w:val="-7"/>
          <w:position w:val="-1"/>
        </w:rPr>
        <w:t xml:space="preserve"> </w:t>
      </w:r>
      <w:r>
        <w:rPr>
          <w:i/>
          <w:spacing w:val="1"/>
          <w:position w:val="-1"/>
        </w:rPr>
        <w:t>3</w:t>
      </w:r>
      <w:r>
        <w:rPr>
          <w:i/>
          <w:position w:val="-1"/>
        </w:rPr>
        <w:t>0</w:t>
      </w:r>
      <w:r>
        <w:rPr>
          <w:i/>
          <w:spacing w:val="-1"/>
          <w:position w:val="-1"/>
        </w:rPr>
        <w:t xml:space="preserve"> </w:t>
      </w:r>
      <w:r>
        <w:rPr>
          <w:i/>
          <w:position w:val="-1"/>
        </w:rPr>
        <w:t>д</w:t>
      </w:r>
      <w:r>
        <w:rPr>
          <w:i/>
          <w:spacing w:val="1"/>
          <w:position w:val="-1"/>
        </w:rPr>
        <w:t>а</w:t>
      </w:r>
      <w:r>
        <w:rPr>
          <w:i/>
          <w:position w:val="-1"/>
        </w:rPr>
        <w:t>н</w:t>
      </w:r>
      <w:r>
        <w:rPr>
          <w:i/>
          <w:spacing w:val="1"/>
          <w:position w:val="-1"/>
        </w:rPr>
        <w:t>а)</w:t>
      </w:r>
      <w:r>
        <w:rPr>
          <w:position w:val="-1"/>
        </w:rPr>
        <w:t>.</w:t>
      </w:r>
    </w:p>
    <w:p w:rsidR="00AD7279" w:rsidRDefault="00AD7279">
      <w:pPr>
        <w:spacing w:line="200" w:lineRule="exact"/>
      </w:pPr>
    </w:p>
    <w:p w:rsidR="00AD7279" w:rsidRDefault="00AF7A0B">
      <w:pPr>
        <w:spacing w:before="29" w:line="260" w:lineRule="exact"/>
        <w:ind w:left="513"/>
        <w:rPr>
          <w:sz w:val="24"/>
          <w:szCs w:val="24"/>
        </w:rPr>
      </w:pPr>
      <w:r w:rsidRPr="00AF7A0B">
        <w:pict>
          <v:group id="_x0000_s1083" style="position:absolute;left:0;text-align:left;margin-left:356.7pt;margin-top:56.25pt;width:180pt;height:0;z-index:-251670016;mso-position-horizontal-relative:page" coordorigin="7134,1125" coordsize="3600,0">
            <v:shape id="_x0000_s1084" style="position:absolute;left:7134;top:1125;width:3600;height:0" coordorigin="7134,1125" coordsize="3600,0" path="m7134,1125r3600,e" filled="f" strokeweight=".26669mm">
              <v:path arrowok="t"/>
            </v:shape>
            <w10:wrap anchorx="page"/>
          </v:group>
        </w:pict>
      </w:r>
      <w:r w:rsidR="007430F8">
        <w:rPr>
          <w:b/>
          <w:position w:val="-1"/>
          <w:sz w:val="24"/>
          <w:szCs w:val="24"/>
        </w:rPr>
        <w:t>У</w:t>
      </w:r>
      <w:r w:rsidR="002453BC">
        <w:rPr>
          <w:b/>
          <w:position w:val="-1"/>
          <w:sz w:val="24"/>
          <w:szCs w:val="24"/>
        </w:rPr>
        <w:t xml:space="preserve"> </w:t>
      </w:r>
      <w:r w:rsidR="002453BC">
        <w:rPr>
          <w:b/>
          <w:position w:val="-1"/>
          <w:sz w:val="24"/>
          <w:szCs w:val="24"/>
          <w:u w:val="single" w:color="000000"/>
        </w:rPr>
        <w:t xml:space="preserve">          </w:t>
      </w:r>
      <w:r w:rsidR="00E070B9">
        <w:rPr>
          <w:b/>
          <w:position w:val="-1"/>
          <w:sz w:val="24"/>
          <w:szCs w:val="24"/>
          <w:u w:val="single" w:color="000000"/>
        </w:rPr>
        <w:t xml:space="preserve">                                        </w:t>
      </w:r>
      <w:r w:rsidR="002453BC">
        <w:rPr>
          <w:b/>
          <w:position w:val="-1"/>
          <w:sz w:val="24"/>
          <w:szCs w:val="24"/>
        </w:rPr>
        <w:t xml:space="preserve">              </w:t>
      </w:r>
      <w:r w:rsidR="00E070B9">
        <w:rPr>
          <w:b/>
          <w:position w:val="-1"/>
          <w:sz w:val="24"/>
          <w:szCs w:val="24"/>
        </w:rPr>
        <w:t xml:space="preserve">                               </w:t>
      </w:r>
      <w:r w:rsidR="002453BC">
        <w:rPr>
          <w:b/>
          <w:position w:val="-1"/>
          <w:sz w:val="24"/>
          <w:szCs w:val="24"/>
        </w:rPr>
        <w:t xml:space="preserve"> </w:t>
      </w:r>
      <w:r w:rsidR="007430F8">
        <w:rPr>
          <w:b/>
          <w:position w:val="-1"/>
          <w:sz w:val="24"/>
          <w:szCs w:val="24"/>
        </w:rPr>
        <w:t>По</w:t>
      </w:r>
      <w:r w:rsidR="007430F8">
        <w:rPr>
          <w:b/>
          <w:spacing w:val="2"/>
          <w:position w:val="-1"/>
          <w:sz w:val="24"/>
          <w:szCs w:val="24"/>
        </w:rPr>
        <w:t>т</w:t>
      </w:r>
      <w:r w:rsidR="007430F8">
        <w:rPr>
          <w:b/>
          <w:spacing w:val="-1"/>
          <w:position w:val="-1"/>
          <w:sz w:val="24"/>
          <w:szCs w:val="24"/>
        </w:rPr>
        <w:t>п</w:t>
      </w:r>
      <w:r w:rsidR="007430F8">
        <w:rPr>
          <w:b/>
          <w:spacing w:val="1"/>
          <w:position w:val="-1"/>
          <w:sz w:val="24"/>
          <w:szCs w:val="24"/>
        </w:rPr>
        <w:t>и</w:t>
      </w:r>
      <w:r w:rsidR="007430F8">
        <w:rPr>
          <w:b/>
          <w:position w:val="-1"/>
          <w:sz w:val="24"/>
          <w:szCs w:val="24"/>
        </w:rPr>
        <w:t>с</w:t>
      </w:r>
      <w:r w:rsidR="007430F8">
        <w:rPr>
          <w:b/>
          <w:spacing w:val="-1"/>
          <w:position w:val="-1"/>
          <w:sz w:val="24"/>
          <w:szCs w:val="24"/>
        </w:rPr>
        <w:t xml:space="preserve"> </w:t>
      </w:r>
      <w:r w:rsidR="007430F8">
        <w:rPr>
          <w:b/>
          <w:position w:val="-1"/>
          <w:sz w:val="24"/>
          <w:szCs w:val="24"/>
        </w:rPr>
        <w:t>овл</w:t>
      </w:r>
      <w:r w:rsidR="007430F8">
        <w:rPr>
          <w:b/>
          <w:spacing w:val="2"/>
          <w:position w:val="-1"/>
          <w:sz w:val="24"/>
          <w:szCs w:val="24"/>
        </w:rPr>
        <w:t>а</w:t>
      </w:r>
      <w:r w:rsidR="007430F8">
        <w:rPr>
          <w:b/>
          <w:spacing w:val="-6"/>
          <w:position w:val="-1"/>
          <w:sz w:val="24"/>
          <w:szCs w:val="24"/>
        </w:rPr>
        <w:t>ш</w:t>
      </w:r>
      <w:r w:rsidR="007430F8">
        <w:rPr>
          <w:b/>
          <w:spacing w:val="3"/>
          <w:position w:val="-1"/>
          <w:sz w:val="24"/>
          <w:szCs w:val="24"/>
        </w:rPr>
        <w:t>ћ</w:t>
      </w:r>
      <w:r w:rsidR="007430F8">
        <w:rPr>
          <w:b/>
          <w:spacing w:val="-1"/>
          <w:position w:val="-1"/>
          <w:sz w:val="24"/>
          <w:szCs w:val="24"/>
        </w:rPr>
        <w:t>е</w:t>
      </w:r>
      <w:r w:rsidR="007430F8">
        <w:rPr>
          <w:b/>
          <w:spacing w:val="1"/>
          <w:position w:val="-1"/>
          <w:sz w:val="24"/>
          <w:szCs w:val="24"/>
        </w:rPr>
        <w:t>н</w:t>
      </w:r>
      <w:r w:rsidR="007430F8">
        <w:rPr>
          <w:b/>
          <w:position w:val="-1"/>
          <w:sz w:val="24"/>
          <w:szCs w:val="24"/>
        </w:rPr>
        <w:t>ог</w:t>
      </w:r>
      <w:r w:rsidR="007430F8">
        <w:rPr>
          <w:b/>
          <w:spacing w:val="-1"/>
          <w:position w:val="-1"/>
          <w:sz w:val="24"/>
          <w:szCs w:val="24"/>
        </w:rPr>
        <w:t xml:space="preserve"> </w:t>
      </w:r>
      <w:r w:rsidR="007430F8">
        <w:rPr>
          <w:b/>
          <w:position w:val="-1"/>
          <w:sz w:val="24"/>
          <w:szCs w:val="24"/>
        </w:rPr>
        <w:t>ли</w:t>
      </w:r>
      <w:r w:rsidR="007430F8">
        <w:rPr>
          <w:b/>
          <w:spacing w:val="1"/>
          <w:position w:val="-1"/>
          <w:sz w:val="24"/>
          <w:szCs w:val="24"/>
        </w:rPr>
        <w:t>ц</w:t>
      </w:r>
      <w:r w:rsidR="007430F8">
        <w:rPr>
          <w:b/>
          <w:position w:val="-1"/>
          <w:sz w:val="24"/>
          <w:szCs w:val="24"/>
        </w:rPr>
        <w:t>а</w:t>
      </w:r>
    </w:p>
    <w:p w:rsidR="00AD7279" w:rsidRDefault="007430F8">
      <w:pPr>
        <w:tabs>
          <w:tab w:val="left" w:pos="3160"/>
        </w:tabs>
        <w:spacing w:before="29" w:line="260" w:lineRule="exact"/>
        <w:ind w:left="513" w:right="-56"/>
        <w:rPr>
          <w:sz w:val="24"/>
          <w:szCs w:val="24"/>
        </w:rPr>
      </w:pPr>
      <w:r>
        <w:rPr>
          <w:b/>
          <w:position w:val="-1"/>
          <w:sz w:val="24"/>
          <w:szCs w:val="24"/>
        </w:rPr>
        <w:t>Да</w:t>
      </w:r>
      <w:r>
        <w:rPr>
          <w:b/>
          <w:spacing w:val="1"/>
          <w:position w:val="-1"/>
          <w:sz w:val="24"/>
          <w:szCs w:val="24"/>
        </w:rPr>
        <w:t>н</w:t>
      </w:r>
      <w:r>
        <w:rPr>
          <w:b/>
          <w:position w:val="-1"/>
          <w:sz w:val="24"/>
          <w:szCs w:val="24"/>
        </w:rPr>
        <w:t>а</w:t>
      </w:r>
      <w:r>
        <w:rPr>
          <w:b/>
          <w:spacing w:val="-1"/>
          <w:position w:val="-1"/>
          <w:sz w:val="24"/>
          <w:szCs w:val="24"/>
        </w:rPr>
        <w:t>:</w:t>
      </w:r>
      <w:r>
        <w:rPr>
          <w:b/>
          <w:position w:val="-1"/>
          <w:sz w:val="24"/>
          <w:szCs w:val="24"/>
          <w:u w:val="single" w:color="000000"/>
        </w:rPr>
        <w:t xml:space="preserve"> </w:t>
      </w:r>
      <w:r>
        <w:rPr>
          <w:b/>
          <w:position w:val="-1"/>
          <w:sz w:val="24"/>
          <w:szCs w:val="24"/>
          <w:u w:val="single" w:color="000000"/>
        </w:rPr>
        <w:tab/>
      </w:r>
    </w:p>
    <w:p w:rsidR="00AD7279" w:rsidRDefault="003D0AAF" w:rsidP="003D0AAF">
      <w:pPr>
        <w:spacing w:before="29" w:line="260" w:lineRule="exact"/>
        <w:rPr>
          <w:sz w:val="12"/>
          <w:szCs w:val="12"/>
        </w:rPr>
      </w:pPr>
      <w:r>
        <w:rPr>
          <w:b/>
          <w:spacing w:val="-1"/>
          <w:position w:val="-1"/>
          <w:sz w:val="24"/>
          <w:szCs w:val="24"/>
        </w:rPr>
        <w:t xml:space="preserve">                                                                                                                                    </w:t>
      </w:r>
      <w:proofErr w:type="gramStart"/>
      <w:r w:rsidR="007430F8">
        <w:rPr>
          <w:b/>
          <w:spacing w:val="-1"/>
          <w:position w:val="-1"/>
          <w:sz w:val="24"/>
          <w:szCs w:val="24"/>
        </w:rPr>
        <w:t>М</w:t>
      </w:r>
      <w:r w:rsidR="007430F8">
        <w:rPr>
          <w:b/>
          <w:position w:val="-1"/>
          <w:sz w:val="24"/>
          <w:szCs w:val="24"/>
        </w:rPr>
        <w:t>.П.</w:t>
      </w:r>
      <w:proofErr w:type="gramEnd"/>
    </w:p>
    <w:p w:rsidR="00AD7279" w:rsidRDefault="00AD7279">
      <w:pPr>
        <w:spacing w:line="200" w:lineRule="exact"/>
      </w:pPr>
    </w:p>
    <w:p w:rsidR="00AD7279" w:rsidRDefault="00AD7279">
      <w:pPr>
        <w:spacing w:line="200" w:lineRule="exact"/>
      </w:pPr>
    </w:p>
    <w:p w:rsidR="00FC51DA" w:rsidRDefault="00FC51DA">
      <w:pPr>
        <w:spacing w:before="29"/>
        <w:ind w:left="513"/>
        <w:rPr>
          <w:b/>
          <w:sz w:val="24"/>
          <w:szCs w:val="24"/>
          <w:lang w:val="sr-Cyrl-CS"/>
        </w:rPr>
      </w:pPr>
    </w:p>
    <w:p w:rsidR="00453BB4" w:rsidRDefault="00453BB4">
      <w:pPr>
        <w:spacing w:before="29"/>
        <w:ind w:left="513"/>
        <w:rPr>
          <w:b/>
          <w:sz w:val="24"/>
          <w:szCs w:val="24"/>
          <w:lang w:val="sr-Cyrl-CS"/>
        </w:rPr>
      </w:pPr>
    </w:p>
    <w:p w:rsidR="00AD7279" w:rsidRDefault="007430F8">
      <w:pPr>
        <w:spacing w:before="29"/>
        <w:ind w:left="513"/>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pacing w:val="-1"/>
          <w:sz w:val="24"/>
          <w:szCs w:val="24"/>
        </w:rPr>
        <w:t>е</w:t>
      </w:r>
      <w:r>
        <w:rPr>
          <w:b/>
          <w:sz w:val="24"/>
          <w:szCs w:val="24"/>
        </w:rPr>
        <w:t>:</w:t>
      </w:r>
    </w:p>
    <w:p w:rsidR="00AD7279" w:rsidRDefault="007430F8">
      <w:pPr>
        <w:spacing w:line="260" w:lineRule="exact"/>
        <w:ind w:left="1080"/>
        <w:rPr>
          <w:sz w:val="24"/>
          <w:szCs w:val="24"/>
        </w:rPr>
      </w:pPr>
      <w:r>
        <w:rPr>
          <w:i/>
          <w:sz w:val="24"/>
          <w:szCs w:val="24"/>
        </w:rPr>
        <w:t>О</w:t>
      </w:r>
      <w:r>
        <w:rPr>
          <w:i/>
          <w:spacing w:val="-1"/>
          <w:sz w:val="24"/>
          <w:szCs w:val="24"/>
        </w:rPr>
        <w:t>б</w:t>
      </w:r>
      <w:r>
        <w:rPr>
          <w:i/>
          <w:sz w:val="24"/>
          <w:szCs w:val="24"/>
        </w:rPr>
        <w:t>разац</w:t>
      </w:r>
      <w:r>
        <w:rPr>
          <w:i/>
          <w:spacing w:val="7"/>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е</w:t>
      </w:r>
      <w:r>
        <w:rPr>
          <w:i/>
          <w:spacing w:val="6"/>
          <w:sz w:val="24"/>
          <w:szCs w:val="24"/>
        </w:rPr>
        <w:t xml:space="preserve"> </w:t>
      </w:r>
      <w:r>
        <w:rPr>
          <w:i/>
          <w:sz w:val="24"/>
          <w:szCs w:val="24"/>
        </w:rPr>
        <w:t>по</w:t>
      </w:r>
      <w:r>
        <w:rPr>
          <w:i/>
          <w:spacing w:val="1"/>
          <w:sz w:val="24"/>
          <w:szCs w:val="24"/>
        </w:rPr>
        <w:t>н</w:t>
      </w:r>
      <w:r>
        <w:rPr>
          <w:i/>
          <w:spacing w:val="-1"/>
          <w:sz w:val="24"/>
          <w:szCs w:val="24"/>
        </w:rPr>
        <w:t>у</w:t>
      </w:r>
      <w:r>
        <w:rPr>
          <w:i/>
          <w:sz w:val="24"/>
          <w:szCs w:val="24"/>
        </w:rPr>
        <w:t>ђ</w:t>
      </w:r>
      <w:r>
        <w:rPr>
          <w:i/>
          <w:spacing w:val="2"/>
          <w:sz w:val="24"/>
          <w:szCs w:val="24"/>
        </w:rPr>
        <w:t>а</w:t>
      </w:r>
      <w:r>
        <w:rPr>
          <w:i/>
          <w:sz w:val="24"/>
          <w:szCs w:val="24"/>
        </w:rPr>
        <w:t>ч</w:t>
      </w:r>
      <w:r>
        <w:rPr>
          <w:i/>
          <w:spacing w:val="7"/>
          <w:sz w:val="24"/>
          <w:szCs w:val="24"/>
        </w:rPr>
        <w:t xml:space="preserve"> </w:t>
      </w:r>
      <w:r>
        <w:rPr>
          <w:i/>
          <w:sz w:val="24"/>
          <w:szCs w:val="24"/>
        </w:rPr>
        <w:t>мора</w:t>
      </w:r>
      <w:r>
        <w:rPr>
          <w:i/>
          <w:spacing w:val="7"/>
          <w:sz w:val="24"/>
          <w:szCs w:val="24"/>
        </w:rPr>
        <w:t xml:space="preserve"> </w:t>
      </w:r>
      <w:r>
        <w:rPr>
          <w:i/>
          <w:spacing w:val="1"/>
          <w:sz w:val="24"/>
          <w:szCs w:val="24"/>
        </w:rPr>
        <w:t>д</w:t>
      </w:r>
      <w:r>
        <w:rPr>
          <w:i/>
          <w:sz w:val="24"/>
          <w:szCs w:val="24"/>
        </w:rPr>
        <w:t>а</w:t>
      </w:r>
      <w:r>
        <w:rPr>
          <w:i/>
          <w:spacing w:val="7"/>
          <w:sz w:val="24"/>
          <w:szCs w:val="24"/>
        </w:rPr>
        <w:t xml:space="preserve"> </w:t>
      </w:r>
      <w:r>
        <w:rPr>
          <w:i/>
          <w:sz w:val="24"/>
          <w:szCs w:val="24"/>
        </w:rPr>
        <w:t>поп</w:t>
      </w:r>
      <w:r>
        <w:rPr>
          <w:i/>
          <w:spacing w:val="-1"/>
          <w:sz w:val="24"/>
          <w:szCs w:val="24"/>
        </w:rPr>
        <w:t>у</w:t>
      </w:r>
      <w:r>
        <w:rPr>
          <w:i/>
          <w:spacing w:val="1"/>
          <w:sz w:val="24"/>
          <w:szCs w:val="24"/>
        </w:rPr>
        <w:t>н</w:t>
      </w:r>
      <w:r>
        <w:rPr>
          <w:i/>
          <w:sz w:val="24"/>
          <w:szCs w:val="24"/>
        </w:rPr>
        <w:t>и,</w:t>
      </w:r>
      <w:r>
        <w:rPr>
          <w:i/>
          <w:spacing w:val="7"/>
          <w:sz w:val="24"/>
          <w:szCs w:val="24"/>
        </w:rPr>
        <w:t xml:space="preserve"> </w:t>
      </w:r>
      <w:r>
        <w:rPr>
          <w:i/>
          <w:sz w:val="24"/>
          <w:szCs w:val="24"/>
        </w:rPr>
        <w:t>потпи</w:t>
      </w:r>
      <w:r>
        <w:rPr>
          <w:i/>
          <w:spacing w:val="-2"/>
          <w:sz w:val="24"/>
          <w:szCs w:val="24"/>
        </w:rPr>
        <w:t>ш</w:t>
      </w:r>
      <w:r>
        <w:rPr>
          <w:i/>
          <w:sz w:val="24"/>
          <w:szCs w:val="24"/>
        </w:rPr>
        <w:t>е</w:t>
      </w:r>
      <w:r>
        <w:rPr>
          <w:i/>
          <w:spacing w:val="6"/>
          <w:sz w:val="24"/>
          <w:szCs w:val="24"/>
        </w:rPr>
        <w:t xml:space="preserve"> </w:t>
      </w:r>
      <w:r>
        <w:rPr>
          <w:i/>
          <w:sz w:val="24"/>
          <w:szCs w:val="24"/>
        </w:rPr>
        <w:t>и</w:t>
      </w:r>
      <w:r>
        <w:rPr>
          <w:i/>
          <w:spacing w:val="7"/>
          <w:sz w:val="24"/>
          <w:szCs w:val="24"/>
        </w:rPr>
        <w:t xml:space="preserve"> </w:t>
      </w:r>
      <w:r>
        <w:rPr>
          <w:i/>
          <w:sz w:val="24"/>
          <w:szCs w:val="24"/>
        </w:rPr>
        <w:t>п</w:t>
      </w:r>
      <w:r>
        <w:rPr>
          <w:i/>
          <w:spacing w:val="-1"/>
          <w:sz w:val="24"/>
          <w:szCs w:val="24"/>
        </w:rPr>
        <w:t>е</w:t>
      </w:r>
      <w:r>
        <w:rPr>
          <w:i/>
          <w:sz w:val="24"/>
          <w:szCs w:val="24"/>
        </w:rPr>
        <w:t>чатом</w:t>
      </w:r>
      <w:r>
        <w:rPr>
          <w:i/>
          <w:spacing w:val="7"/>
          <w:sz w:val="24"/>
          <w:szCs w:val="24"/>
        </w:rPr>
        <w:t xml:space="preserve"> </w:t>
      </w:r>
      <w:r>
        <w:rPr>
          <w:i/>
          <w:spacing w:val="2"/>
          <w:sz w:val="24"/>
          <w:szCs w:val="24"/>
        </w:rPr>
        <w:t>о</w:t>
      </w:r>
      <w:r>
        <w:rPr>
          <w:i/>
          <w:spacing w:val="-1"/>
          <w:sz w:val="24"/>
          <w:szCs w:val="24"/>
        </w:rPr>
        <w:t>ве</w:t>
      </w:r>
      <w:r>
        <w:rPr>
          <w:i/>
          <w:sz w:val="24"/>
          <w:szCs w:val="24"/>
        </w:rPr>
        <w:t>ри,</w:t>
      </w:r>
      <w:r>
        <w:rPr>
          <w:i/>
          <w:spacing w:val="7"/>
          <w:sz w:val="24"/>
          <w:szCs w:val="24"/>
        </w:rPr>
        <w:t xml:space="preserve"> </w:t>
      </w:r>
      <w:r>
        <w:rPr>
          <w:i/>
          <w:spacing w:val="3"/>
          <w:sz w:val="24"/>
          <w:szCs w:val="24"/>
        </w:rPr>
        <w:t>ч</w:t>
      </w:r>
      <w:r>
        <w:rPr>
          <w:i/>
          <w:sz w:val="24"/>
          <w:szCs w:val="24"/>
        </w:rPr>
        <w:t>име</w:t>
      </w:r>
      <w:r>
        <w:rPr>
          <w:i/>
          <w:spacing w:val="6"/>
          <w:sz w:val="24"/>
          <w:szCs w:val="24"/>
        </w:rPr>
        <w:t xml:space="preserve"> </w:t>
      </w:r>
      <w:r>
        <w:rPr>
          <w:i/>
          <w:sz w:val="24"/>
          <w:szCs w:val="24"/>
        </w:rPr>
        <w:t>пот</w:t>
      </w:r>
      <w:r>
        <w:rPr>
          <w:i/>
          <w:spacing w:val="-1"/>
          <w:sz w:val="24"/>
          <w:szCs w:val="24"/>
        </w:rPr>
        <w:t>в</w:t>
      </w:r>
      <w:r>
        <w:rPr>
          <w:i/>
          <w:sz w:val="24"/>
          <w:szCs w:val="24"/>
        </w:rPr>
        <w:t>рђује</w:t>
      </w:r>
      <w:r>
        <w:rPr>
          <w:i/>
          <w:spacing w:val="6"/>
          <w:sz w:val="24"/>
          <w:szCs w:val="24"/>
        </w:rPr>
        <w:t xml:space="preserve"> </w:t>
      </w:r>
      <w:r>
        <w:rPr>
          <w:i/>
          <w:spacing w:val="1"/>
          <w:sz w:val="24"/>
          <w:szCs w:val="24"/>
        </w:rPr>
        <w:t>д</w:t>
      </w:r>
      <w:r>
        <w:rPr>
          <w:i/>
          <w:sz w:val="24"/>
          <w:szCs w:val="24"/>
        </w:rPr>
        <w:t>а</w:t>
      </w:r>
    </w:p>
    <w:p w:rsidR="00AD7279" w:rsidRDefault="007430F8">
      <w:pPr>
        <w:ind w:left="513"/>
        <w:rPr>
          <w:sz w:val="24"/>
          <w:szCs w:val="24"/>
        </w:rPr>
      </w:pPr>
      <w:proofErr w:type="gramStart"/>
      <w:r>
        <w:rPr>
          <w:i/>
          <w:spacing w:val="-1"/>
          <w:sz w:val="24"/>
          <w:szCs w:val="24"/>
        </w:rPr>
        <w:t>с</w:t>
      </w:r>
      <w:r>
        <w:rPr>
          <w:i/>
          <w:sz w:val="24"/>
          <w:szCs w:val="24"/>
        </w:rPr>
        <w:t>у</w:t>
      </w:r>
      <w:proofErr w:type="gramEnd"/>
      <w:r>
        <w:rPr>
          <w:i/>
          <w:spacing w:val="-1"/>
          <w:sz w:val="24"/>
          <w:szCs w:val="24"/>
        </w:rPr>
        <w:t xml:space="preserve"> </w:t>
      </w:r>
      <w:r>
        <w:rPr>
          <w:i/>
          <w:sz w:val="24"/>
          <w:szCs w:val="24"/>
        </w:rPr>
        <w:t>тач</w:t>
      </w:r>
      <w:r>
        <w:rPr>
          <w:i/>
          <w:spacing w:val="1"/>
          <w:sz w:val="24"/>
          <w:szCs w:val="24"/>
        </w:rPr>
        <w:t>н</w:t>
      </w:r>
      <w:r>
        <w:rPr>
          <w:i/>
          <w:sz w:val="24"/>
          <w:szCs w:val="24"/>
        </w:rPr>
        <w:t>и по</w:t>
      </w:r>
      <w:r>
        <w:rPr>
          <w:i/>
          <w:spacing w:val="1"/>
          <w:sz w:val="24"/>
          <w:szCs w:val="24"/>
        </w:rPr>
        <w:t>д</w:t>
      </w:r>
      <w:r>
        <w:rPr>
          <w:i/>
          <w:sz w:val="24"/>
          <w:szCs w:val="24"/>
        </w:rPr>
        <w:t>аци ко</w:t>
      </w:r>
      <w:r>
        <w:rPr>
          <w:i/>
          <w:spacing w:val="1"/>
          <w:sz w:val="24"/>
          <w:szCs w:val="24"/>
        </w:rPr>
        <w:t>ј</w:t>
      </w:r>
      <w:r>
        <w:rPr>
          <w:i/>
          <w:sz w:val="24"/>
          <w:szCs w:val="24"/>
        </w:rPr>
        <w:t xml:space="preserve">и </w:t>
      </w:r>
      <w:r>
        <w:rPr>
          <w:i/>
          <w:spacing w:val="-1"/>
          <w:sz w:val="24"/>
          <w:szCs w:val="24"/>
        </w:rPr>
        <w:t>с</w:t>
      </w:r>
      <w:r>
        <w:rPr>
          <w:i/>
          <w:sz w:val="24"/>
          <w:szCs w:val="24"/>
        </w:rPr>
        <w:t>у</w:t>
      </w:r>
      <w:r>
        <w:rPr>
          <w:i/>
          <w:spacing w:val="-1"/>
          <w:sz w:val="24"/>
          <w:szCs w:val="24"/>
        </w:rPr>
        <w:t xml:space="preserve"> </w:t>
      </w:r>
      <w:r>
        <w:rPr>
          <w:i/>
          <w:sz w:val="24"/>
          <w:szCs w:val="24"/>
        </w:rPr>
        <w:t>у</w:t>
      </w:r>
      <w:r>
        <w:rPr>
          <w:i/>
          <w:spacing w:val="-1"/>
          <w:sz w:val="24"/>
          <w:szCs w:val="24"/>
        </w:rPr>
        <w:t xml:space="preserve"> </w:t>
      </w:r>
      <w:r>
        <w:rPr>
          <w:i/>
          <w:sz w:val="24"/>
          <w:szCs w:val="24"/>
        </w:rPr>
        <w:t>о</w:t>
      </w:r>
      <w:r>
        <w:rPr>
          <w:i/>
          <w:spacing w:val="-1"/>
          <w:sz w:val="24"/>
          <w:szCs w:val="24"/>
        </w:rPr>
        <w:t>б</w:t>
      </w:r>
      <w:r>
        <w:rPr>
          <w:i/>
          <w:sz w:val="24"/>
          <w:szCs w:val="24"/>
        </w:rPr>
        <w:t>ра</w:t>
      </w:r>
      <w:r>
        <w:rPr>
          <w:i/>
          <w:spacing w:val="-1"/>
          <w:sz w:val="24"/>
          <w:szCs w:val="24"/>
        </w:rPr>
        <w:t>с</w:t>
      </w:r>
      <w:r>
        <w:rPr>
          <w:i/>
          <w:sz w:val="24"/>
          <w:szCs w:val="24"/>
        </w:rPr>
        <w:t>цу</w:t>
      </w:r>
      <w:r>
        <w:rPr>
          <w:i/>
          <w:spacing w:val="-1"/>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е</w:t>
      </w:r>
      <w:r>
        <w:rPr>
          <w:i/>
          <w:spacing w:val="-1"/>
          <w:sz w:val="24"/>
          <w:szCs w:val="24"/>
        </w:rPr>
        <w:t xml:space="preserve"> </w:t>
      </w:r>
      <w:r>
        <w:rPr>
          <w:i/>
          <w:spacing w:val="1"/>
          <w:sz w:val="24"/>
          <w:szCs w:val="24"/>
        </w:rPr>
        <w:t>н</w:t>
      </w:r>
      <w:r>
        <w:rPr>
          <w:i/>
          <w:spacing w:val="2"/>
          <w:sz w:val="24"/>
          <w:szCs w:val="24"/>
        </w:rPr>
        <w:t>а</w:t>
      </w:r>
      <w:r>
        <w:rPr>
          <w:i/>
          <w:spacing w:val="-1"/>
          <w:sz w:val="24"/>
          <w:szCs w:val="24"/>
        </w:rPr>
        <w:t>ве</w:t>
      </w:r>
      <w:r>
        <w:rPr>
          <w:i/>
          <w:spacing w:val="1"/>
          <w:sz w:val="24"/>
          <w:szCs w:val="24"/>
        </w:rPr>
        <w:t>д</w:t>
      </w:r>
      <w:r>
        <w:rPr>
          <w:i/>
          <w:spacing w:val="-1"/>
          <w:sz w:val="24"/>
          <w:szCs w:val="24"/>
        </w:rPr>
        <w:t>е</w:t>
      </w:r>
      <w:r>
        <w:rPr>
          <w:i/>
          <w:spacing w:val="1"/>
          <w:sz w:val="24"/>
          <w:szCs w:val="24"/>
        </w:rPr>
        <w:t>н</w:t>
      </w:r>
      <w:r>
        <w:rPr>
          <w:i/>
          <w:sz w:val="24"/>
          <w:szCs w:val="24"/>
        </w:rPr>
        <w:t>и.</w:t>
      </w:r>
    </w:p>
    <w:p w:rsidR="003D0AAF" w:rsidRDefault="007430F8" w:rsidP="00776690">
      <w:pPr>
        <w:ind w:left="513" w:right="477" w:firstLine="540"/>
        <w:rPr>
          <w:i/>
          <w:spacing w:val="-1"/>
          <w:sz w:val="24"/>
          <w:szCs w:val="24"/>
        </w:rPr>
      </w:pPr>
      <w:proofErr w:type="gramStart"/>
      <w:r>
        <w:rPr>
          <w:i/>
          <w:sz w:val="24"/>
          <w:szCs w:val="24"/>
        </w:rPr>
        <w:t>Уколи</w:t>
      </w:r>
      <w:r>
        <w:rPr>
          <w:i/>
          <w:spacing w:val="1"/>
          <w:sz w:val="24"/>
          <w:szCs w:val="24"/>
        </w:rPr>
        <w:t>к</w:t>
      </w:r>
      <w:r>
        <w:rPr>
          <w:i/>
          <w:sz w:val="24"/>
          <w:szCs w:val="24"/>
        </w:rPr>
        <w:t>о</w:t>
      </w:r>
      <w:r>
        <w:rPr>
          <w:i/>
          <w:spacing w:val="1"/>
          <w:sz w:val="24"/>
          <w:szCs w:val="24"/>
        </w:rPr>
        <w:t xml:space="preserve"> </w:t>
      </w:r>
      <w:r>
        <w:rPr>
          <w:i/>
          <w:sz w:val="24"/>
          <w:szCs w:val="24"/>
        </w:rPr>
        <w:t>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и</w:t>
      </w:r>
      <w:r>
        <w:rPr>
          <w:i/>
          <w:spacing w:val="1"/>
          <w:sz w:val="24"/>
          <w:szCs w:val="24"/>
        </w:rPr>
        <w:t xml:space="preserve"> </w:t>
      </w:r>
      <w:r>
        <w:rPr>
          <w:i/>
          <w:sz w:val="24"/>
          <w:szCs w:val="24"/>
        </w:rPr>
        <w:t>под</w:t>
      </w:r>
      <w:r>
        <w:rPr>
          <w:i/>
          <w:spacing w:val="-1"/>
          <w:sz w:val="24"/>
          <w:szCs w:val="24"/>
        </w:rPr>
        <w:t>н</w:t>
      </w:r>
      <w:r>
        <w:rPr>
          <w:i/>
          <w:sz w:val="24"/>
          <w:szCs w:val="24"/>
        </w:rPr>
        <w:t>о</w:t>
      </w:r>
      <w:r>
        <w:rPr>
          <w:i/>
          <w:spacing w:val="-1"/>
          <w:sz w:val="24"/>
          <w:szCs w:val="24"/>
        </w:rPr>
        <w:t>с</w:t>
      </w:r>
      <w:r>
        <w:rPr>
          <w:i/>
          <w:sz w:val="24"/>
          <w:szCs w:val="24"/>
        </w:rPr>
        <w:t>е зајед</w:t>
      </w:r>
      <w:r>
        <w:rPr>
          <w:i/>
          <w:spacing w:val="1"/>
          <w:sz w:val="24"/>
          <w:szCs w:val="24"/>
        </w:rPr>
        <w:t>н</w:t>
      </w:r>
      <w:r>
        <w:rPr>
          <w:i/>
          <w:sz w:val="24"/>
          <w:szCs w:val="24"/>
        </w:rPr>
        <w:t>ичку</w:t>
      </w:r>
      <w:r>
        <w:rPr>
          <w:i/>
          <w:spacing w:val="1"/>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pacing w:val="-1"/>
          <w:sz w:val="24"/>
          <w:szCs w:val="24"/>
        </w:rPr>
        <w:t>у</w:t>
      </w:r>
      <w:r>
        <w:rPr>
          <w:i/>
          <w:sz w:val="24"/>
          <w:szCs w:val="24"/>
        </w:rPr>
        <w:t>,</w:t>
      </w:r>
      <w:r>
        <w:rPr>
          <w:i/>
          <w:spacing w:val="1"/>
          <w:sz w:val="24"/>
          <w:szCs w:val="24"/>
        </w:rPr>
        <w:t xml:space="preserve"> </w:t>
      </w:r>
      <w:r>
        <w:rPr>
          <w:i/>
          <w:sz w:val="24"/>
          <w:szCs w:val="24"/>
        </w:rPr>
        <w:t>гр</w:t>
      </w:r>
      <w:r>
        <w:rPr>
          <w:i/>
          <w:spacing w:val="-1"/>
          <w:sz w:val="24"/>
          <w:szCs w:val="24"/>
        </w:rPr>
        <w:t>у</w:t>
      </w:r>
      <w:r>
        <w:rPr>
          <w:i/>
          <w:sz w:val="24"/>
          <w:szCs w:val="24"/>
        </w:rPr>
        <w:t>па</w:t>
      </w:r>
      <w:r>
        <w:rPr>
          <w:i/>
          <w:spacing w:val="1"/>
          <w:sz w:val="24"/>
          <w:szCs w:val="24"/>
        </w:rPr>
        <w:t xml:space="preserve"> </w:t>
      </w:r>
      <w:r>
        <w:rPr>
          <w:i/>
          <w:sz w:val="24"/>
          <w:szCs w:val="24"/>
        </w:rPr>
        <w:t>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а</w:t>
      </w:r>
      <w:r>
        <w:rPr>
          <w:i/>
          <w:spacing w:val="1"/>
          <w:sz w:val="24"/>
          <w:szCs w:val="24"/>
        </w:rPr>
        <w:t xml:space="preserve"> </w:t>
      </w:r>
      <w:r>
        <w:rPr>
          <w:i/>
          <w:sz w:val="24"/>
          <w:szCs w:val="24"/>
        </w:rPr>
        <w:t>може</w:t>
      </w:r>
      <w:r>
        <w:rPr>
          <w:i/>
          <w:spacing w:val="1"/>
          <w:sz w:val="24"/>
          <w:szCs w:val="24"/>
        </w:rPr>
        <w:t xml:space="preserve"> д</w:t>
      </w:r>
      <w:r>
        <w:rPr>
          <w:i/>
          <w:sz w:val="24"/>
          <w:szCs w:val="24"/>
        </w:rPr>
        <w:t>а</w:t>
      </w:r>
      <w:r>
        <w:rPr>
          <w:i/>
          <w:spacing w:val="1"/>
          <w:sz w:val="24"/>
          <w:szCs w:val="24"/>
        </w:rPr>
        <w:t xml:space="preserve"> </w:t>
      </w:r>
      <w:r>
        <w:rPr>
          <w:i/>
          <w:spacing w:val="-1"/>
          <w:sz w:val="24"/>
          <w:szCs w:val="24"/>
        </w:rPr>
        <w:t>с</w:t>
      </w:r>
      <w:r>
        <w:rPr>
          <w:i/>
          <w:sz w:val="24"/>
          <w:szCs w:val="24"/>
        </w:rPr>
        <w:t>е опр</w:t>
      </w:r>
      <w:r>
        <w:rPr>
          <w:i/>
          <w:spacing w:val="-1"/>
          <w:sz w:val="24"/>
          <w:szCs w:val="24"/>
        </w:rPr>
        <w:t>е</w:t>
      </w:r>
      <w:r>
        <w:rPr>
          <w:i/>
          <w:spacing w:val="1"/>
          <w:sz w:val="24"/>
          <w:szCs w:val="24"/>
        </w:rPr>
        <w:t>д</w:t>
      </w:r>
      <w:r>
        <w:rPr>
          <w:i/>
          <w:spacing w:val="-1"/>
          <w:sz w:val="24"/>
          <w:szCs w:val="24"/>
        </w:rPr>
        <w:t>е</w:t>
      </w:r>
      <w:r>
        <w:rPr>
          <w:i/>
          <w:spacing w:val="1"/>
          <w:sz w:val="24"/>
          <w:szCs w:val="24"/>
        </w:rPr>
        <w:t>л</w:t>
      </w:r>
      <w:r>
        <w:rPr>
          <w:i/>
          <w:sz w:val="24"/>
          <w:szCs w:val="24"/>
        </w:rPr>
        <w:t>и</w:t>
      </w:r>
      <w:r>
        <w:rPr>
          <w:i/>
          <w:spacing w:val="1"/>
          <w:sz w:val="24"/>
          <w:szCs w:val="24"/>
        </w:rPr>
        <w:t xml:space="preserve"> д</w:t>
      </w:r>
      <w:r>
        <w:rPr>
          <w:i/>
          <w:sz w:val="24"/>
          <w:szCs w:val="24"/>
        </w:rPr>
        <w:t>а о</w:t>
      </w:r>
      <w:r>
        <w:rPr>
          <w:i/>
          <w:spacing w:val="-1"/>
          <w:sz w:val="24"/>
          <w:szCs w:val="24"/>
        </w:rPr>
        <w:t>б</w:t>
      </w:r>
      <w:r>
        <w:rPr>
          <w:i/>
          <w:sz w:val="24"/>
          <w:szCs w:val="24"/>
        </w:rPr>
        <w:t>разац</w:t>
      </w:r>
      <w:r>
        <w:rPr>
          <w:i/>
          <w:spacing w:val="1"/>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е потпи</w:t>
      </w:r>
      <w:r>
        <w:rPr>
          <w:i/>
          <w:spacing w:val="-1"/>
          <w:sz w:val="24"/>
          <w:szCs w:val="24"/>
        </w:rPr>
        <w:t>су</w:t>
      </w:r>
      <w:r>
        <w:rPr>
          <w:i/>
          <w:sz w:val="24"/>
          <w:szCs w:val="24"/>
        </w:rPr>
        <w:t>ју и</w:t>
      </w:r>
      <w:r>
        <w:rPr>
          <w:i/>
          <w:spacing w:val="1"/>
          <w:sz w:val="24"/>
          <w:szCs w:val="24"/>
        </w:rPr>
        <w:t xml:space="preserve"> </w:t>
      </w:r>
      <w:r>
        <w:rPr>
          <w:i/>
          <w:sz w:val="24"/>
          <w:szCs w:val="24"/>
        </w:rPr>
        <w:t>п</w:t>
      </w:r>
      <w:r>
        <w:rPr>
          <w:i/>
          <w:spacing w:val="-1"/>
          <w:sz w:val="24"/>
          <w:szCs w:val="24"/>
        </w:rPr>
        <w:t>е</w:t>
      </w:r>
      <w:r>
        <w:rPr>
          <w:i/>
          <w:sz w:val="24"/>
          <w:szCs w:val="24"/>
        </w:rPr>
        <w:t>чатом</w:t>
      </w:r>
      <w:r>
        <w:rPr>
          <w:i/>
          <w:spacing w:val="1"/>
          <w:sz w:val="24"/>
          <w:szCs w:val="24"/>
        </w:rPr>
        <w:t xml:space="preserve"> </w:t>
      </w:r>
      <w:r>
        <w:rPr>
          <w:i/>
          <w:sz w:val="24"/>
          <w:szCs w:val="24"/>
        </w:rPr>
        <w:t>о</w:t>
      </w:r>
      <w:r>
        <w:rPr>
          <w:i/>
          <w:spacing w:val="-1"/>
          <w:sz w:val="24"/>
          <w:szCs w:val="24"/>
        </w:rPr>
        <w:t>ве</w:t>
      </w:r>
      <w:r>
        <w:rPr>
          <w:i/>
          <w:sz w:val="24"/>
          <w:szCs w:val="24"/>
        </w:rPr>
        <w:t>ра</w:t>
      </w:r>
      <w:r>
        <w:rPr>
          <w:i/>
          <w:spacing w:val="1"/>
          <w:sz w:val="24"/>
          <w:szCs w:val="24"/>
        </w:rPr>
        <w:t>в</w:t>
      </w:r>
      <w:r>
        <w:rPr>
          <w:i/>
          <w:sz w:val="24"/>
          <w:szCs w:val="24"/>
        </w:rPr>
        <w:t xml:space="preserve">ају </w:t>
      </w:r>
      <w:r>
        <w:rPr>
          <w:i/>
          <w:spacing w:val="-1"/>
          <w:sz w:val="24"/>
          <w:szCs w:val="24"/>
        </w:rPr>
        <w:t>св</w:t>
      </w:r>
      <w:r>
        <w:rPr>
          <w:i/>
          <w:sz w:val="24"/>
          <w:szCs w:val="24"/>
        </w:rPr>
        <w:t>и</w:t>
      </w:r>
      <w:r>
        <w:rPr>
          <w:i/>
          <w:spacing w:val="1"/>
          <w:sz w:val="24"/>
          <w:szCs w:val="24"/>
        </w:rPr>
        <w:t xml:space="preserve"> </w:t>
      </w:r>
      <w:r>
        <w:rPr>
          <w:i/>
          <w:sz w:val="24"/>
          <w:szCs w:val="24"/>
        </w:rPr>
        <w:t>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и</w:t>
      </w:r>
      <w:r>
        <w:rPr>
          <w:i/>
          <w:spacing w:val="1"/>
          <w:sz w:val="24"/>
          <w:szCs w:val="24"/>
        </w:rPr>
        <w:t xml:space="preserve"> </w:t>
      </w:r>
      <w:r>
        <w:rPr>
          <w:i/>
          <w:sz w:val="24"/>
          <w:szCs w:val="24"/>
        </w:rPr>
        <w:t>из</w:t>
      </w:r>
      <w:r>
        <w:rPr>
          <w:i/>
          <w:spacing w:val="1"/>
          <w:sz w:val="24"/>
          <w:szCs w:val="24"/>
        </w:rPr>
        <w:t xml:space="preserve"> </w:t>
      </w:r>
      <w:r>
        <w:rPr>
          <w:i/>
          <w:sz w:val="24"/>
          <w:szCs w:val="24"/>
        </w:rPr>
        <w:t>г</w:t>
      </w:r>
      <w:r>
        <w:rPr>
          <w:i/>
          <w:spacing w:val="-2"/>
          <w:sz w:val="24"/>
          <w:szCs w:val="24"/>
        </w:rPr>
        <w:t>р</w:t>
      </w:r>
      <w:r>
        <w:rPr>
          <w:i/>
          <w:spacing w:val="-1"/>
          <w:sz w:val="24"/>
          <w:szCs w:val="24"/>
        </w:rPr>
        <w:t>у</w:t>
      </w:r>
      <w:r>
        <w:rPr>
          <w:i/>
          <w:sz w:val="24"/>
          <w:szCs w:val="24"/>
        </w:rPr>
        <w:t>пе 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а</w:t>
      </w:r>
      <w:r>
        <w:rPr>
          <w:i/>
          <w:spacing w:val="1"/>
          <w:sz w:val="24"/>
          <w:szCs w:val="24"/>
        </w:rPr>
        <w:t xml:space="preserve"> </w:t>
      </w:r>
      <w:r>
        <w:rPr>
          <w:i/>
          <w:sz w:val="24"/>
          <w:szCs w:val="24"/>
        </w:rPr>
        <w:t>и</w:t>
      </w:r>
      <w:r>
        <w:rPr>
          <w:i/>
          <w:spacing w:val="1"/>
          <w:sz w:val="24"/>
          <w:szCs w:val="24"/>
        </w:rPr>
        <w:t>л</w:t>
      </w:r>
      <w:r>
        <w:rPr>
          <w:i/>
          <w:sz w:val="24"/>
          <w:szCs w:val="24"/>
        </w:rPr>
        <w:t>и</w:t>
      </w:r>
      <w:r>
        <w:rPr>
          <w:i/>
          <w:spacing w:val="1"/>
          <w:sz w:val="24"/>
          <w:szCs w:val="24"/>
        </w:rPr>
        <w:t xml:space="preserve"> </w:t>
      </w:r>
      <w:r>
        <w:rPr>
          <w:i/>
          <w:sz w:val="24"/>
          <w:szCs w:val="24"/>
        </w:rPr>
        <w:t>гр</w:t>
      </w:r>
      <w:r>
        <w:rPr>
          <w:i/>
          <w:spacing w:val="-1"/>
          <w:sz w:val="24"/>
          <w:szCs w:val="24"/>
        </w:rPr>
        <w:t>у</w:t>
      </w:r>
      <w:r>
        <w:rPr>
          <w:i/>
          <w:spacing w:val="-2"/>
          <w:sz w:val="24"/>
          <w:szCs w:val="24"/>
        </w:rPr>
        <w:t>п</w:t>
      </w:r>
      <w:r>
        <w:rPr>
          <w:i/>
          <w:sz w:val="24"/>
          <w:szCs w:val="24"/>
        </w:rPr>
        <w:t>а 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а</w:t>
      </w:r>
      <w:r>
        <w:rPr>
          <w:i/>
          <w:spacing w:val="5"/>
          <w:sz w:val="24"/>
          <w:szCs w:val="24"/>
        </w:rPr>
        <w:t xml:space="preserve"> </w:t>
      </w:r>
      <w:r>
        <w:rPr>
          <w:i/>
          <w:sz w:val="24"/>
          <w:szCs w:val="24"/>
        </w:rPr>
        <w:t>може</w:t>
      </w:r>
      <w:r>
        <w:rPr>
          <w:i/>
          <w:spacing w:val="4"/>
          <w:sz w:val="24"/>
          <w:szCs w:val="24"/>
        </w:rPr>
        <w:t xml:space="preserve"> </w:t>
      </w:r>
      <w:r>
        <w:rPr>
          <w:i/>
          <w:spacing w:val="1"/>
          <w:sz w:val="24"/>
          <w:szCs w:val="24"/>
        </w:rPr>
        <w:t>д</w:t>
      </w:r>
      <w:r>
        <w:rPr>
          <w:i/>
          <w:sz w:val="24"/>
          <w:szCs w:val="24"/>
        </w:rPr>
        <w:t>а</w:t>
      </w:r>
      <w:r>
        <w:rPr>
          <w:i/>
          <w:spacing w:val="2"/>
          <w:sz w:val="24"/>
          <w:szCs w:val="24"/>
        </w:rPr>
        <w:t xml:space="preserve"> </w:t>
      </w:r>
      <w:r>
        <w:rPr>
          <w:i/>
          <w:sz w:val="24"/>
          <w:szCs w:val="24"/>
        </w:rPr>
        <w:t>о</w:t>
      </w:r>
      <w:r>
        <w:rPr>
          <w:i/>
          <w:spacing w:val="1"/>
          <w:sz w:val="24"/>
          <w:szCs w:val="24"/>
        </w:rPr>
        <w:t>д</w:t>
      </w:r>
      <w:r>
        <w:rPr>
          <w:i/>
          <w:spacing w:val="-2"/>
          <w:sz w:val="24"/>
          <w:szCs w:val="24"/>
        </w:rPr>
        <w:t>р</w:t>
      </w:r>
      <w:r>
        <w:rPr>
          <w:i/>
          <w:spacing w:val="-1"/>
          <w:sz w:val="24"/>
          <w:szCs w:val="24"/>
        </w:rPr>
        <w:t>е</w:t>
      </w:r>
      <w:r>
        <w:rPr>
          <w:i/>
          <w:spacing w:val="1"/>
          <w:sz w:val="24"/>
          <w:szCs w:val="24"/>
        </w:rPr>
        <w:t>д</w:t>
      </w:r>
      <w:r>
        <w:rPr>
          <w:i/>
          <w:sz w:val="24"/>
          <w:szCs w:val="24"/>
        </w:rPr>
        <w:t>и</w:t>
      </w:r>
      <w:r>
        <w:rPr>
          <w:i/>
          <w:spacing w:val="5"/>
          <w:sz w:val="24"/>
          <w:szCs w:val="24"/>
        </w:rPr>
        <w:t xml:space="preserve"> </w:t>
      </w:r>
      <w:r>
        <w:rPr>
          <w:i/>
          <w:sz w:val="24"/>
          <w:szCs w:val="24"/>
        </w:rPr>
        <w:t>јед</w:t>
      </w:r>
      <w:r>
        <w:rPr>
          <w:i/>
          <w:spacing w:val="1"/>
          <w:sz w:val="24"/>
          <w:szCs w:val="24"/>
        </w:rPr>
        <w:t>н</w:t>
      </w:r>
      <w:r>
        <w:rPr>
          <w:i/>
          <w:sz w:val="24"/>
          <w:szCs w:val="24"/>
        </w:rPr>
        <w:t>ог</w:t>
      </w:r>
      <w:r>
        <w:rPr>
          <w:i/>
          <w:spacing w:val="2"/>
          <w:sz w:val="24"/>
          <w:szCs w:val="24"/>
        </w:rPr>
        <w:t xml:space="preserve"> </w:t>
      </w:r>
      <w:r>
        <w:rPr>
          <w:i/>
          <w:sz w:val="24"/>
          <w:szCs w:val="24"/>
        </w:rPr>
        <w:t>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а</w:t>
      </w:r>
      <w:r>
        <w:rPr>
          <w:i/>
          <w:spacing w:val="5"/>
          <w:sz w:val="24"/>
          <w:szCs w:val="24"/>
        </w:rPr>
        <w:t xml:space="preserve"> </w:t>
      </w:r>
      <w:r>
        <w:rPr>
          <w:i/>
          <w:sz w:val="24"/>
          <w:szCs w:val="24"/>
        </w:rPr>
        <w:t>из гр</w:t>
      </w:r>
      <w:r>
        <w:rPr>
          <w:i/>
          <w:spacing w:val="-1"/>
          <w:sz w:val="24"/>
          <w:szCs w:val="24"/>
        </w:rPr>
        <w:t>у</w:t>
      </w:r>
      <w:r>
        <w:rPr>
          <w:i/>
          <w:sz w:val="24"/>
          <w:szCs w:val="24"/>
        </w:rPr>
        <w:t>пе</w:t>
      </w:r>
      <w:r>
        <w:rPr>
          <w:i/>
          <w:spacing w:val="4"/>
          <w:sz w:val="24"/>
          <w:szCs w:val="24"/>
        </w:rPr>
        <w:t xml:space="preserve"> </w:t>
      </w:r>
      <w:r>
        <w:rPr>
          <w:i/>
          <w:sz w:val="24"/>
          <w:szCs w:val="24"/>
        </w:rPr>
        <w:t>ко</w:t>
      </w:r>
      <w:r>
        <w:rPr>
          <w:i/>
          <w:spacing w:val="1"/>
          <w:sz w:val="24"/>
          <w:szCs w:val="24"/>
        </w:rPr>
        <w:t>ј</w:t>
      </w:r>
      <w:r>
        <w:rPr>
          <w:i/>
          <w:sz w:val="24"/>
          <w:szCs w:val="24"/>
        </w:rPr>
        <w:t>и</w:t>
      </w:r>
      <w:r>
        <w:rPr>
          <w:i/>
          <w:spacing w:val="5"/>
          <w:sz w:val="24"/>
          <w:szCs w:val="24"/>
        </w:rPr>
        <w:t xml:space="preserve"> </w:t>
      </w:r>
      <w:r>
        <w:rPr>
          <w:i/>
          <w:sz w:val="24"/>
          <w:szCs w:val="24"/>
        </w:rPr>
        <w:t>ће</w:t>
      </w:r>
      <w:r>
        <w:rPr>
          <w:i/>
          <w:spacing w:val="4"/>
          <w:sz w:val="24"/>
          <w:szCs w:val="24"/>
        </w:rPr>
        <w:t xml:space="preserve"> </w:t>
      </w:r>
      <w:r>
        <w:rPr>
          <w:i/>
          <w:sz w:val="24"/>
          <w:szCs w:val="24"/>
        </w:rPr>
        <w:t>поп</w:t>
      </w:r>
      <w:r>
        <w:rPr>
          <w:i/>
          <w:spacing w:val="-1"/>
          <w:sz w:val="24"/>
          <w:szCs w:val="24"/>
        </w:rPr>
        <w:t>у</w:t>
      </w:r>
      <w:r>
        <w:rPr>
          <w:i/>
          <w:spacing w:val="1"/>
          <w:sz w:val="24"/>
          <w:szCs w:val="24"/>
        </w:rPr>
        <w:t>н</w:t>
      </w:r>
      <w:r>
        <w:rPr>
          <w:i/>
          <w:sz w:val="24"/>
          <w:szCs w:val="24"/>
        </w:rPr>
        <w:t>ити,</w:t>
      </w:r>
      <w:r>
        <w:rPr>
          <w:i/>
          <w:spacing w:val="4"/>
          <w:sz w:val="24"/>
          <w:szCs w:val="24"/>
        </w:rPr>
        <w:t xml:space="preserve"> </w:t>
      </w:r>
      <w:r>
        <w:rPr>
          <w:i/>
          <w:sz w:val="24"/>
          <w:szCs w:val="24"/>
        </w:rPr>
        <w:t>потпи</w:t>
      </w:r>
      <w:r>
        <w:rPr>
          <w:i/>
          <w:spacing w:val="-1"/>
          <w:sz w:val="24"/>
          <w:szCs w:val="24"/>
        </w:rPr>
        <w:t>с</w:t>
      </w:r>
      <w:r>
        <w:rPr>
          <w:i/>
          <w:sz w:val="24"/>
          <w:szCs w:val="24"/>
        </w:rPr>
        <w:t>ати</w:t>
      </w:r>
      <w:r>
        <w:rPr>
          <w:i/>
          <w:spacing w:val="4"/>
          <w:sz w:val="24"/>
          <w:szCs w:val="24"/>
        </w:rPr>
        <w:t xml:space="preserve"> </w:t>
      </w:r>
      <w:r>
        <w:rPr>
          <w:i/>
          <w:sz w:val="24"/>
          <w:szCs w:val="24"/>
        </w:rPr>
        <w:t>и</w:t>
      </w:r>
      <w:r>
        <w:rPr>
          <w:i/>
          <w:spacing w:val="5"/>
          <w:sz w:val="24"/>
          <w:szCs w:val="24"/>
        </w:rPr>
        <w:t xml:space="preserve"> </w:t>
      </w:r>
      <w:r>
        <w:rPr>
          <w:i/>
          <w:sz w:val="24"/>
          <w:szCs w:val="24"/>
        </w:rPr>
        <w:t>п</w:t>
      </w:r>
      <w:r>
        <w:rPr>
          <w:i/>
          <w:spacing w:val="-1"/>
          <w:sz w:val="24"/>
          <w:szCs w:val="24"/>
        </w:rPr>
        <w:t>е</w:t>
      </w:r>
      <w:r>
        <w:rPr>
          <w:i/>
          <w:sz w:val="24"/>
          <w:szCs w:val="24"/>
        </w:rPr>
        <w:t>чатом о</w:t>
      </w:r>
      <w:r>
        <w:rPr>
          <w:i/>
          <w:spacing w:val="-1"/>
          <w:sz w:val="24"/>
          <w:szCs w:val="24"/>
        </w:rPr>
        <w:t>ве</w:t>
      </w:r>
      <w:r>
        <w:rPr>
          <w:i/>
          <w:sz w:val="24"/>
          <w:szCs w:val="24"/>
        </w:rPr>
        <w:t>рити о</w:t>
      </w:r>
      <w:r>
        <w:rPr>
          <w:i/>
          <w:spacing w:val="-1"/>
          <w:sz w:val="24"/>
          <w:szCs w:val="24"/>
        </w:rPr>
        <w:t>б</w:t>
      </w:r>
      <w:r>
        <w:rPr>
          <w:i/>
          <w:sz w:val="24"/>
          <w:szCs w:val="24"/>
        </w:rPr>
        <w:t>разац по</w:t>
      </w:r>
      <w:r>
        <w:rPr>
          <w:i/>
          <w:spacing w:val="1"/>
          <w:sz w:val="24"/>
          <w:szCs w:val="24"/>
        </w:rPr>
        <w:t>н</w:t>
      </w:r>
      <w:r>
        <w:rPr>
          <w:i/>
          <w:spacing w:val="-1"/>
          <w:sz w:val="24"/>
          <w:szCs w:val="24"/>
        </w:rPr>
        <w:t>у</w:t>
      </w:r>
      <w:r>
        <w:rPr>
          <w:i/>
          <w:spacing w:val="4"/>
          <w:sz w:val="24"/>
          <w:szCs w:val="24"/>
        </w:rPr>
        <w:t>д</w:t>
      </w:r>
      <w:r>
        <w:rPr>
          <w:i/>
          <w:spacing w:val="-1"/>
          <w:sz w:val="24"/>
          <w:szCs w:val="24"/>
        </w:rPr>
        <w:t>е.</w:t>
      </w:r>
      <w:proofErr w:type="gramEnd"/>
    </w:p>
    <w:p w:rsidR="003D0AAF" w:rsidRDefault="003D0AAF">
      <w:pPr>
        <w:rPr>
          <w:i/>
          <w:spacing w:val="-1"/>
          <w:sz w:val="24"/>
          <w:szCs w:val="24"/>
        </w:rPr>
      </w:pPr>
      <w:r>
        <w:rPr>
          <w:i/>
          <w:spacing w:val="-1"/>
          <w:sz w:val="24"/>
          <w:szCs w:val="24"/>
        </w:rPr>
        <w:br w:type="page"/>
      </w:r>
    </w:p>
    <w:p w:rsidR="007007E9" w:rsidRDefault="007007E9" w:rsidP="00CD3125">
      <w:pPr>
        <w:spacing w:before="70"/>
        <w:ind w:right="-43"/>
        <w:jc w:val="center"/>
        <w:rPr>
          <w:b/>
          <w:sz w:val="24"/>
          <w:szCs w:val="24"/>
          <w:lang w:val="sr-Cyrl-CS"/>
        </w:rPr>
      </w:pPr>
    </w:p>
    <w:p w:rsidR="007007E9" w:rsidRDefault="007007E9" w:rsidP="00CD3125">
      <w:pPr>
        <w:spacing w:before="70"/>
        <w:ind w:right="-43"/>
        <w:jc w:val="center"/>
        <w:rPr>
          <w:b/>
          <w:sz w:val="24"/>
          <w:szCs w:val="24"/>
          <w:lang w:val="sr-Cyrl-CS"/>
        </w:rPr>
      </w:pPr>
    </w:p>
    <w:p w:rsidR="007007E9" w:rsidRDefault="007007E9" w:rsidP="00CD3125">
      <w:pPr>
        <w:spacing w:before="70"/>
        <w:ind w:right="-43"/>
        <w:jc w:val="center"/>
        <w:rPr>
          <w:b/>
          <w:sz w:val="24"/>
          <w:szCs w:val="24"/>
          <w:lang w:val="sr-Cyrl-CS"/>
        </w:rPr>
      </w:pPr>
    </w:p>
    <w:p w:rsidR="00AD7279" w:rsidRDefault="007430F8" w:rsidP="00CD3125">
      <w:pPr>
        <w:spacing w:before="70"/>
        <w:ind w:right="-43"/>
        <w:jc w:val="center"/>
        <w:rPr>
          <w:sz w:val="24"/>
          <w:szCs w:val="24"/>
        </w:rPr>
      </w:pPr>
      <w:r>
        <w:rPr>
          <w:b/>
          <w:sz w:val="24"/>
          <w:szCs w:val="24"/>
        </w:rPr>
        <w:t>VII</w:t>
      </w:r>
      <w:r w:rsidR="002453BC">
        <w:rPr>
          <w:b/>
          <w:sz w:val="24"/>
          <w:szCs w:val="24"/>
        </w:rPr>
        <w:t xml:space="preserve"> </w:t>
      </w:r>
      <w:r>
        <w:rPr>
          <w:b/>
          <w:spacing w:val="-1"/>
          <w:sz w:val="24"/>
          <w:szCs w:val="24"/>
        </w:rPr>
        <w:t>М</w:t>
      </w:r>
      <w:r>
        <w:rPr>
          <w:b/>
          <w:sz w:val="24"/>
          <w:szCs w:val="24"/>
        </w:rPr>
        <w:t>О</w:t>
      </w:r>
      <w:r>
        <w:rPr>
          <w:b/>
          <w:spacing w:val="1"/>
          <w:sz w:val="24"/>
          <w:szCs w:val="24"/>
        </w:rPr>
        <w:t>Д</w:t>
      </w:r>
      <w:r>
        <w:rPr>
          <w:b/>
          <w:sz w:val="24"/>
          <w:szCs w:val="24"/>
        </w:rPr>
        <w:t>ЕЛ</w:t>
      </w:r>
      <w:r>
        <w:rPr>
          <w:b/>
          <w:spacing w:val="1"/>
          <w:sz w:val="24"/>
          <w:szCs w:val="24"/>
        </w:rPr>
        <w:t xml:space="preserve"> </w:t>
      </w:r>
      <w:r>
        <w:rPr>
          <w:b/>
          <w:spacing w:val="-1"/>
          <w:sz w:val="24"/>
          <w:szCs w:val="24"/>
        </w:rPr>
        <w:t>У</w:t>
      </w:r>
      <w:r>
        <w:rPr>
          <w:b/>
          <w:spacing w:val="1"/>
          <w:sz w:val="24"/>
          <w:szCs w:val="24"/>
        </w:rPr>
        <w:t>Г</w:t>
      </w:r>
      <w:r>
        <w:rPr>
          <w:b/>
          <w:sz w:val="24"/>
          <w:szCs w:val="24"/>
        </w:rPr>
        <w:t>О</w:t>
      </w:r>
      <w:r>
        <w:rPr>
          <w:b/>
          <w:spacing w:val="1"/>
          <w:sz w:val="24"/>
          <w:szCs w:val="24"/>
        </w:rPr>
        <w:t>В</w:t>
      </w:r>
      <w:r>
        <w:rPr>
          <w:b/>
          <w:spacing w:val="-2"/>
          <w:sz w:val="24"/>
          <w:szCs w:val="24"/>
        </w:rPr>
        <w:t>О</w:t>
      </w:r>
      <w:r>
        <w:rPr>
          <w:b/>
          <w:spacing w:val="-3"/>
          <w:sz w:val="24"/>
          <w:szCs w:val="24"/>
        </w:rPr>
        <w:t>Р</w:t>
      </w:r>
      <w:r>
        <w:rPr>
          <w:b/>
          <w:sz w:val="24"/>
          <w:szCs w:val="24"/>
        </w:rPr>
        <w:t>А</w:t>
      </w:r>
    </w:p>
    <w:p w:rsidR="00AD7279" w:rsidRDefault="00AD7279">
      <w:pPr>
        <w:spacing w:before="11" w:line="260" w:lineRule="exact"/>
        <w:rPr>
          <w:sz w:val="26"/>
          <w:szCs w:val="26"/>
        </w:rPr>
      </w:pPr>
    </w:p>
    <w:p w:rsidR="00BC2700" w:rsidRDefault="00BC2700" w:rsidP="00BC2700">
      <w:pPr>
        <w:pStyle w:val="ListParagraph"/>
        <w:numPr>
          <w:ilvl w:val="0"/>
          <w:numId w:val="3"/>
        </w:numPr>
        <w:ind w:right="4"/>
        <w:jc w:val="both"/>
        <w:rPr>
          <w:b/>
          <w:sz w:val="24"/>
          <w:szCs w:val="24"/>
          <w:lang w:val="sr-Cyrl-CS"/>
        </w:rPr>
      </w:pPr>
      <w:r>
        <w:rPr>
          <w:b/>
          <w:sz w:val="24"/>
          <w:szCs w:val="24"/>
          <w:lang w:val="sr-Cyrl-CS"/>
        </w:rPr>
        <w:t xml:space="preserve">НАРУЧИЛАЦ 1- </w:t>
      </w:r>
      <w:r w:rsidRPr="00270EB1">
        <w:rPr>
          <w:b/>
          <w:sz w:val="24"/>
          <w:szCs w:val="24"/>
          <w:lang w:val="sr-Cyrl-CS"/>
        </w:rPr>
        <w:t>У</w:t>
      </w:r>
      <w:r>
        <w:rPr>
          <w:b/>
          <w:sz w:val="24"/>
          <w:szCs w:val="24"/>
          <w:lang w:val="sr-Cyrl-CS"/>
        </w:rPr>
        <w:t xml:space="preserve">ниверзитет у </w:t>
      </w:r>
      <w:r w:rsidRPr="00270EB1">
        <w:rPr>
          <w:b/>
          <w:sz w:val="24"/>
          <w:szCs w:val="24"/>
          <w:lang w:val="sr-Cyrl-CS"/>
        </w:rPr>
        <w:t>Б</w:t>
      </w:r>
      <w:r>
        <w:rPr>
          <w:b/>
          <w:sz w:val="24"/>
          <w:szCs w:val="24"/>
          <w:lang w:val="sr-Cyrl-CS"/>
        </w:rPr>
        <w:t>еограду</w:t>
      </w:r>
      <w:r w:rsidRPr="00270EB1">
        <w:rPr>
          <w:b/>
          <w:sz w:val="24"/>
          <w:szCs w:val="24"/>
          <w:lang w:val="sr-Cyrl-CS"/>
        </w:rPr>
        <w:t>- Х</w:t>
      </w:r>
      <w:r>
        <w:rPr>
          <w:b/>
          <w:sz w:val="24"/>
          <w:szCs w:val="24"/>
          <w:lang w:val="sr-Cyrl-CS"/>
        </w:rPr>
        <w:t>емијски</w:t>
      </w:r>
      <w:r w:rsidRPr="00270EB1">
        <w:rPr>
          <w:b/>
          <w:sz w:val="24"/>
          <w:szCs w:val="24"/>
          <w:lang w:val="sr-Cyrl-CS"/>
        </w:rPr>
        <w:t xml:space="preserve"> </w:t>
      </w:r>
      <w:r>
        <w:rPr>
          <w:b/>
          <w:sz w:val="24"/>
          <w:szCs w:val="24"/>
          <w:lang w:val="sr-Cyrl-CS"/>
        </w:rPr>
        <w:t>факултет</w:t>
      </w:r>
      <w:r w:rsidRPr="00270EB1">
        <w:rPr>
          <w:sz w:val="24"/>
          <w:szCs w:val="24"/>
        </w:rPr>
        <w:t xml:space="preserve">, </w:t>
      </w:r>
      <w:r w:rsidRPr="00270EB1">
        <w:rPr>
          <w:b/>
          <w:spacing w:val="2"/>
          <w:sz w:val="24"/>
          <w:szCs w:val="24"/>
        </w:rPr>
        <w:t>Б</w:t>
      </w:r>
      <w:r w:rsidRPr="00270EB1">
        <w:rPr>
          <w:b/>
          <w:spacing w:val="-1"/>
          <w:sz w:val="24"/>
          <w:szCs w:val="24"/>
        </w:rPr>
        <w:t>е</w:t>
      </w:r>
      <w:r w:rsidRPr="00270EB1">
        <w:rPr>
          <w:b/>
          <w:sz w:val="24"/>
          <w:szCs w:val="24"/>
        </w:rPr>
        <w:t>о</w:t>
      </w:r>
      <w:r w:rsidRPr="00270EB1">
        <w:rPr>
          <w:b/>
          <w:spacing w:val="-1"/>
          <w:sz w:val="24"/>
          <w:szCs w:val="24"/>
        </w:rPr>
        <w:t>г</w:t>
      </w:r>
      <w:r w:rsidRPr="00270EB1">
        <w:rPr>
          <w:b/>
          <w:spacing w:val="1"/>
          <w:sz w:val="24"/>
          <w:szCs w:val="24"/>
        </w:rPr>
        <w:t>р</w:t>
      </w:r>
      <w:r w:rsidRPr="00270EB1">
        <w:rPr>
          <w:b/>
          <w:sz w:val="24"/>
          <w:szCs w:val="24"/>
        </w:rPr>
        <w:t>а</w:t>
      </w:r>
      <w:r w:rsidRPr="00270EB1">
        <w:rPr>
          <w:b/>
          <w:spacing w:val="1"/>
          <w:sz w:val="24"/>
          <w:szCs w:val="24"/>
        </w:rPr>
        <w:t>д</w:t>
      </w:r>
      <w:r w:rsidRPr="00270EB1">
        <w:rPr>
          <w:b/>
          <w:sz w:val="24"/>
          <w:szCs w:val="24"/>
        </w:rPr>
        <w:t>,</w:t>
      </w:r>
      <w:r w:rsidRPr="00270EB1">
        <w:rPr>
          <w:b/>
          <w:spacing w:val="57"/>
          <w:sz w:val="24"/>
          <w:szCs w:val="24"/>
        </w:rPr>
        <w:t xml:space="preserve"> </w:t>
      </w:r>
      <w:r w:rsidRPr="00270EB1">
        <w:rPr>
          <w:b/>
          <w:sz w:val="24"/>
          <w:szCs w:val="24"/>
        </w:rPr>
        <w:t>ул.</w:t>
      </w:r>
      <w:r w:rsidRPr="00270EB1">
        <w:rPr>
          <w:b/>
          <w:spacing w:val="57"/>
          <w:sz w:val="24"/>
          <w:szCs w:val="24"/>
        </w:rPr>
        <w:t xml:space="preserve"> </w:t>
      </w:r>
      <w:r w:rsidRPr="00270EB1">
        <w:rPr>
          <w:b/>
          <w:sz w:val="24"/>
          <w:szCs w:val="24"/>
          <w:lang w:val="sr-Cyrl-CS"/>
        </w:rPr>
        <w:t>Студентски трг</w:t>
      </w:r>
      <w:r w:rsidRPr="00270EB1">
        <w:rPr>
          <w:b/>
          <w:spacing w:val="57"/>
          <w:sz w:val="24"/>
          <w:szCs w:val="24"/>
        </w:rPr>
        <w:t xml:space="preserve"> </w:t>
      </w:r>
      <w:r w:rsidRPr="00270EB1">
        <w:rPr>
          <w:b/>
          <w:sz w:val="24"/>
          <w:szCs w:val="24"/>
        </w:rPr>
        <w:t>б</w:t>
      </w:r>
      <w:r w:rsidRPr="00270EB1">
        <w:rPr>
          <w:b/>
          <w:spacing w:val="1"/>
          <w:sz w:val="24"/>
          <w:szCs w:val="24"/>
        </w:rPr>
        <w:t>р</w:t>
      </w:r>
      <w:r w:rsidRPr="00270EB1">
        <w:rPr>
          <w:b/>
          <w:sz w:val="24"/>
          <w:szCs w:val="24"/>
        </w:rPr>
        <w:t>.</w:t>
      </w:r>
      <w:r w:rsidRPr="00270EB1">
        <w:rPr>
          <w:b/>
          <w:spacing w:val="57"/>
          <w:sz w:val="24"/>
          <w:szCs w:val="24"/>
          <w:lang w:val="sr-Cyrl-CS"/>
        </w:rPr>
        <w:t xml:space="preserve"> 12</w:t>
      </w:r>
      <w:r w:rsidRPr="00270EB1">
        <w:rPr>
          <w:b/>
          <w:spacing w:val="-1"/>
          <w:sz w:val="24"/>
          <w:szCs w:val="24"/>
        </w:rPr>
        <w:t>-</w:t>
      </w:r>
      <w:r w:rsidRPr="00270EB1">
        <w:rPr>
          <w:b/>
          <w:sz w:val="24"/>
          <w:szCs w:val="24"/>
          <w:lang w:val="sr-Cyrl-CS"/>
        </w:rPr>
        <w:t>16</w:t>
      </w:r>
      <w:r w:rsidRPr="00270EB1">
        <w:rPr>
          <w:b/>
          <w:sz w:val="24"/>
          <w:szCs w:val="24"/>
        </w:rPr>
        <w:t>,</w:t>
      </w:r>
      <w:r w:rsidRPr="00270EB1">
        <w:rPr>
          <w:b/>
          <w:spacing w:val="58"/>
          <w:sz w:val="24"/>
          <w:szCs w:val="24"/>
        </w:rPr>
        <w:t xml:space="preserve"> </w:t>
      </w:r>
      <w:r w:rsidRPr="00270EB1">
        <w:rPr>
          <w:b/>
          <w:sz w:val="24"/>
          <w:szCs w:val="24"/>
        </w:rPr>
        <w:t>м</w:t>
      </w:r>
      <w:r w:rsidRPr="00270EB1">
        <w:rPr>
          <w:b/>
          <w:spacing w:val="-3"/>
          <w:sz w:val="24"/>
          <w:szCs w:val="24"/>
        </w:rPr>
        <w:t>а</w:t>
      </w:r>
      <w:r w:rsidRPr="00270EB1">
        <w:rPr>
          <w:b/>
          <w:spacing w:val="2"/>
          <w:sz w:val="24"/>
          <w:szCs w:val="24"/>
        </w:rPr>
        <w:t>т</w:t>
      </w:r>
      <w:r w:rsidRPr="00270EB1">
        <w:rPr>
          <w:b/>
          <w:spacing w:val="1"/>
          <w:sz w:val="24"/>
          <w:szCs w:val="24"/>
        </w:rPr>
        <w:t>и</w:t>
      </w:r>
      <w:r w:rsidRPr="00270EB1">
        <w:rPr>
          <w:b/>
          <w:spacing w:val="-1"/>
          <w:sz w:val="24"/>
          <w:szCs w:val="24"/>
        </w:rPr>
        <w:t>чн</w:t>
      </w:r>
      <w:r w:rsidRPr="00270EB1">
        <w:rPr>
          <w:b/>
          <w:sz w:val="24"/>
          <w:szCs w:val="24"/>
        </w:rPr>
        <w:t>и</w:t>
      </w:r>
      <w:r w:rsidRPr="00270EB1">
        <w:rPr>
          <w:b/>
          <w:spacing w:val="58"/>
          <w:sz w:val="24"/>
          <w:szCs w:val="24"/>
        </w:rPr>
        <w:t xml:space="preserve"> </w:t>
      </w:r>
      <w:r w:rsidRPr="00270EB1">
        <w:rPr>
          <w:b/>
          <w:sz w:val="24"/>
          <w:szCs w:val="24"/>
        </w:rPr>
        <w:t>б</w:t>
      </w:r>
      <w:r w:rsidRPr="00270EB1">
        <w:rPr>
          <w:b/>
          <w:spacing w:val="1"/>
          <w:sz w:val="24"/>
          <w:szCs w:val="24"/>
        </w:rPr>
        <w:t>р</w:t>
      </w:r>
      <w:r w:rsidRPr="00270EB1">
        <w:rPr>
          <w:b/>
          <w:sz w:val="24"/>
          <w:szCs w:val="24"/>
        </w:rPr>
        <w:t>ој</w:t>
      </w:r>
      <w:r w:rsidRPr="00270EB1">
        <w:rPr>
          <w:b/>
          <w:spacing w:val="58"/>
          <w:sz w:val="24"/>
          <w:szCs w:val="24"/>
        </w:rPr>
        <w:t xml:space="preserve"> </w:t>
      </w:r>
      <w:r w:rsidRPr="00270EB1">
        <w:rPr>
          <w:b/>
          <w:sz w:val="24"/>
          <w:szCs w:val="24"/>
        </w:rPr>
        <w:t>07053681</w:t>
      </w:r>
      <w:r w:rsidRPr="00270EB1">
        <w:rPr>
          <w:b/>
          <w:spacing w:val="58"/>
          <w:sz w:val="24"/>
          <w:szCs w:val="24"/>
        </w:rPr>
        <w:t xml:space="preserve"> </w:t>
      </w:r>
      <w:r w:rsidRPr="00270EB1">
        <w:rPr>
          <w:b/>
          <w:sz w:val="24"/>
          <w:szCs w:val="24"/>
        </w:rPr>
        <w:t>и</w:t>
      </w:r>
      <w:r w:rsidRPr="00270EB1">
        <w:rPr>
          <w:b/>
          <w:spacing w:val="58"/>
          <w:sz w:val="24"/>
          <w:szCs w:val="24"/>
        </w:rPr>
        <w:t xml:space="preserve"> </w:t>
      </w:r>
      <w:r w:rsidRPr="00270EB1">
        <w:rPr>
          <w:b/>
          <w:spacing w:val="-2"/>
          <w:sz w:val="24"/>
          <w:szCs w:val="24"/>
        </w:rPr>
        <w:t>П</w:t>
      </w:r>
      <w:r w:rsidRPr="00270EB1">
        <w:rPr>
          <w:b/>
          <w:sz w:val="24"/>
          <w:szCs w:val="24"/>
        </w:rPr>
        <w:t xml:space="preserve">ИБ </w:t>
      </w:r>
      <w:r w:rsidRPr="00270EB1">
        <w:rPr>
          <w:b/>
          <w:sz w:val="24"/>
          <w:szCs w:val="24"/>
          <w:lang w:val="sr-Cyrl-CS"/>
        </w:rPr>
        <w:t>101823040</w:t>
      </w:r>
      <w:r w:rsidRPr="00270EB1">
        <w:rPr>
          <w:b/>
          <w:sz w:val="24"/>
          <w:szCs w:val="24"/>
        </w:rPr>
        <w:t>,</w:t>
      </w:r>
      <w:r w:rsidRPr="00270EB1">
        <w:rPr>
          <w:b/>
          <w:spacing w:val="59"/>
          <w:sz w:val="24"/>
          <w:szCs w:val="24"/>
        </w:rPr>
        <w:t xml:space="preserve"> </w:t>
      </w:r>
      <w:r w:rsidRPr="00270EB1">
        <w:rPr>
          <w:b/>
          <w:sz w:val="22"/>
          <w:szCs w:val="22"/>
        </w:rPr>
        <w:t xml:space="preserve">кога заступа декан проф. др </w:t>
      </w:r>
      <w:r w:rsidR="003C0ED9">
        <w:rPr>
          <w:b/>
          <w:sz w:val="22"/>
          <w:szCs w:val="22"/>
          <w:lang w:val="sr-Cyrl-CS"/>
        </w:rPr>
        <w:t>Иван Гржетић</w:t>
      </w:r>
      <w:r w:rsidRPr="00270EB1">
        <w:rPr>
          <w:b/>
          <w:sz w:val="24"/>
          <w:szCs w:val="24"/>
        </w:rPr>
        <w:t xml:space="preserve"> (у даљем</w:t>
      </w:r>
      <w:r w:rsidRPr="00270EB1">
        <w:rPr>
          <w:b/>
          <w:spacing w:val="-1"/>
          <w:sz w:val="24"/>
          <w:szCs w:val="24"/>
        </w:rPr>
        <w:t xml:space="preserve"> </w:t>
      </w:r>
      <w:r w:rsidRPr="00270EB1">
        <w:rPr>
          <w:b/>
          <w:spacing w:val="2"/>
          <w:sz w:val="24"/>
          <w:szCs w:val="24"/>
        </w:rPr>
        <w:t>т</w:t>
      </w:r>
      <w:r w:rsidRPr="00270EB1">
        <w:rPr>
          <w:b/>
          <w:spacing w:val="-1"/>
          <w:sz w:val="24"/>
          <w:szCs w:val="24"/>
        </w:rPr>
        <w:t>е</w:t>
      </w:r>
      <w:r w:rsidRPr="00270EB1">
        <w:rPr>
          <w:b/>
          <w:spacing w:val="1"/>
          <w:sz w:val="24"/>
          <w:szCs w:val="24"/>
        </w:rPr>
        <w:t>к</w:t>
      </w:r>
      <w:r w:rsidRPr="00270EB1">
        <w:rPr>
          <w:b/>
          <w:spacing w:val="-1"/>
          <w:sz w:val="24"/>
          <w:szCs w:val="24"/>
        </w:rPr>
        <w:t>с</w:t>
      </w:r>
      <w:r w:rsidRPr="00270EB1">
        <w:rPr>
          <w:b/>
          <w:spacing w:val="2"/>
          <w:sz w:val="24"/>
          <w:szCs w:val="24"/>
        </w:rPr>
        <w:t>т</w:t>
      </w:r>
      <w:r w:rsidRPr="00270EB1">
        <w:rPr>
          <w:b/>
          <w:sz w:val="24"/>
          <w:szCs w:val="24"/>
        </w:rPr>
        <w:t>у:</w:t>
      </w:r>
      <w:r w:rsidRPr="00270EB1">
        <w:rPr>
          <w:b/>
          <w:spacing w:val="-1"/>
          <w:sz w:val="24"/>
          <w:szCs w:val="24"/>
        </w:rPr>
        <w:t xml:space="preserve"> </w:t>
      </w:r>
      <w:r w:rsidRPr="00270EB1">
        <w:rPr>
          <w:b/>
          <w:spacing w:val="1"/>
          <w:sz w:val="24"/>
          <w:szCs w:val="24"/>
        </w:rPr>
        <w:t>К</w:t>
      </w:r>
      <w:r w:rsidRPr="00270EB1">
        <w:rPr>
          <w:b/>
          <w:spacing w:val="-2"/>
          <w:sz w:val="24"/>
          <w:szCs w:val="24"/>
        </w:rPr>
        <w:t>у</w:t>
      </w:r>
      <w:r w:rsidRPr="00270EB1">
        <w:rPr>
          <w:b/>
          <w:spacing w:val="1"/>
          <w:sz w:val="24"/>
          <w:szCs w:val="24"/>
        </w:rPr>
        <w:t>п</w:t>
      </w:r>
      <w:r w:rsidRPr="00270EB1">
        <w:rPr>
          <w:b/>
          <w:sz w:val="24"/>
          <w:szCs w:val="24"/>
        </w:rPr>
        <w:t>а</w:t>
      </w:r>
      <w:r w:rsidRPr="00270EB1">
        <w:rPr>
          <w:b/>
          <w:spacing w:val="3"/>
          <w:sz w:val="24"/>
          <w:szCs w:val="24"/>
        </w:rPr>
        <w:t>ц</w:t>
      </w:r>
      <w:r w:rsidRPr="00270EB1">
        <w:rPr>
          <w:b/>
          <w:sz w:val="24"/>
          <w:szCs w:val="24"/>
        </w:rPr>
        <w:t>)</w:t>
      </w:r>
      <w:r>
        <w:rPr>
          <w:b/>
          <w:sz w:val="24"/>
          <w:szCs w:val="24"/>
          <w:lang w:val="sr-Cyrl-CS"/>
        </w:rPr>
        <w:t>,</w:t>
      </w:r>
    </w:p>
    <w:p w:rsidR="00BC2700" w:rsidRDefault="00BC2700" w:rsidP="00BC2700">
      <w:pPr>
        <w:pStyle w:val="ListParagraph"/>
        <w:ind w:left="659" w:right="4"/>
        <w:jc w:val="both"/>
        <w:rPr>
          <w:b/>
          <w:sz w:val="24"/>
          <w:szCs w:val="24"/>
          <w:lang w:val="sr-Cyrl-CS"/>
        </w:rPr>
      </w:pPr>
    </w:p>
    <w:p w:rsidR="00BC2700" w:rsidRPr="005308DF" w:rsidRDefault="00BC2700" w:rsidP="00BC2700">
      <w:pPr>
        <w:pStyle w:val="ListParagraph"/>
        <w:ind w:left="709" w:right="4"/>
        <w:jc w:val="both"/>
        <w:rPr>
          <w:b/>
          <w:sz w:val="24"/>
          <w:szCs w:val="24"/>
          <w:lang w:val="sr-Cyrl-CS"/>
        </w:rPr>
      </w:pPr>
      <w:r w:rsidRPr="005308DF">
        <w:rPr>
          <w:b/>
          <w:sz w:val="24"/>
          <w:szCs w:val="24"/>
          <w:lang w:val="sr-Cyrl-CS"/>
        </w:rPr>
        <w:t>НАРУЧИЛАЦ 2- Универзитет у Београду - Факултет за  физичку хемију</w:t>
      </w:r>
      <w:r w:rsidRPr="005308DF">
        <w:rPr>
          <w:sz w:val="24"/>
          <w:szCs w:val="24"/>
        </w:rPr>
        <w:t xml:space="preserve">, </w:t>
      </w:r>
      <w:r w:rsidRPr="005308DF">
        <w:rPr>
          <w:b/>
          <w:spacing w:val="2"/>
          <w:sz w:val="24"/>
          <w:szCs w:val="24"/>
        </w:rPr>
        <w:t>Б</w:t>
      </w:r>
      <w:r w:rsidRPr="005308DF">
        <w:rPr>
          <w:b/>
          <w:spacing w:val="-1"/>
          <w:sz w:val="24"/>
          <w:szCs w:val="24"/>
        </w:rPr>
        <w:t>е</w:t>
      </w:r>
      <w:r w:rsidRPr="005308DF">
        <w:rPr>
          <w:b/>
          <w:sz w:val="24"/>
          <w:szCs w:val="24"/>
        </w:rPr>
        <w:t>о</w:t>
      </w:r>
      <w:r w:rsidRPr="005308DF">
        <w:rPr>
          <w:b/>
          <w:spacing w:val="-1"/>
          <w:sz w:val="24"/>
          <w:szCs w:val="24"/>
        </w:rPr>
        <w:t>г</w:t>
      </w:r>
      <w:r w:rsidRPr="005308DF">
        <w:rPr>
          <w:b/>
          <w:spacing w:val="1"/>
          <w:sz w:val="24"/>
          <w:szCs w:val="24"/>
        </w:rPr>
        <w:t>р</w:t>
      </w:r>
      <w:r w:rsidRPr="005308DF">
        <w:rPr>
          <w:b/>
          <w:sz w:val="24"/>
          <w:szCs w:val="24"/>
        </w:rPr>
        <w:t>а</w:t>
      </w:r>
      <w:r w:rsidRPr="005308DF">
        <w:rPr>
          <w:b/>
          <w:spacing w:val="1"/>
          <w:sz w:val="24"/>
          <w:szCs w:val="24"/>
        </w:rPr>
        <w:t>д</w:t>
      </w:r>
      <w:r w:rsidRPr="005308DF">
        <w:rPr>
          <w:b/>
          <w:sz w:val="24"/>
          <w:szCs w:val="24"/>
        </w:rPr>
        <w:t>,</w:t>
      </w:r>
      <w:r w:rsidRPr="005308DF">
        <w:rPr>
          <w:b/>
          <w:spacing w:val="57"/>
          <w:sz w:val="24"/>
          <w:szCs w:val="24"/>
        </w:rPr>
        <w:t xml:space="preserve"> </w:t>
      </w:r>
      <w:r w:rsidRPr="005308DF">
        <w:rPr>
          <w:b/>
          <w:sz w:val="24"/>
          <w:szCs w:val="24"/>
        </w:rPr>
        <w:t>ул.</w:t>
      </w:r>
      <w:r w:rsidRPr="005308DF">
        <w:rPr>
          <w:b/>
          <w:spacing w:val="57"/>
          <w:sz w:val="24"/>
          <w:szCs w:val="24"/>
        </w:rPr>
        <w:t xml:space="preserve"> </w:t>
      </w:r>
      <w:r w:rsidRPr="005308DF">
        <w:rPr>
          <w:b/>
          <w:sz w:val="24"/>
          <w:szCs w:val="24"/>
          <w:lang w:val="sr-Cyrl-CS"/>
        </w:rPr>
        <w:t>Студентски трг</w:t>
      </w:r>
      <w:r w:rsidRPr="005308DF">
        <w:rPr>
          <w:b/>
          <w:spacing w:val="57"/>
          <w:sz w:val="24"/>
          <w:szCs w:val="24"/>
        </w:rPr>
        <w:t xml:space="preserve"> </w:t>
      </w:r>
      <w:r w:rsidRPr="005308DF">
        <w:rPr>
          <w:b/>
          <w:sz w:val="24"/>
          <w:szCs w:val="24"/>
        </w:rPr>
        <w:t>б</w:t>
      </w:r>
      <w:r w:rsidRPr="005308DF">
        <w:rPr>
          <w:b/>
          <w:spacing w:val="1"/>
          <w:sz w:val="24"/>
          <w:szCs w:val="24"/>
        </w:rPr>
        <w:t>р</w:t>
      </w:r>
      <w:r w:rsidRPr="005308DF">
        <w:rPr>
          <w:b/>
          <w:sz w:val="24"/>
          <w:szCs w:val="24"/>
        </w:rPr>
        <w:t>.</w:t>
      </w:r>
      <w:r w:rsidRPr="005308DF">
        <w:rPr>
          <w:b/>
          <w:spacing w:val="57"/>
          <w:sz w:val="24"/>
          <w:szCs w:val="24"/>
          <w:lang w:val="sr-Cyrl-CS"/>
        </w:rPr>
        <w:t xml:space="preserve"> 12</w:t>
      </w:r>
      <w:r w:rsidRPr="005308DF">
        <w:rPr>
          <w:b/>
          <w:spacing w:val="-1"/>
          <w:sz w:val="24"/>
          <w:szCs w:val="24"/>
        </w:rPr>
        <w:t>-</w:t>
      </w:r>
      <w:r w:rsidRPr="005308DF">
        <w:rPr>
          <w:b/>
          <w:sz w:val="24"/>
          <w:szCs w:val="24"/>
          <w:lang w:val="sr-Cyrl-CS"/>
        </w:rPr>
        <w:t>16</w:t>
      </w:r>
      <w:r w:rsidRPr="005308DF">
        <w:rPr>
          <w:b/>
          <w:sz w:val="24"/>
          <w:szCs w:val="24"/>
        </w:rPr>
        <w:t>,</w:t>
      </w:r>
      <w:r w:rsidRPr="005308DF">
        <w:rPr>
          <w:b/>
          <w:spacing w:val="58"/>
          <w:sz w:val="24"/>
          <w:szCs w:val="24"/>
        </w:rPr>
        <w:t xml:space="preserve"> </w:t>
      </w:r>
      <w:r w:rsidRPr="005308DF">
        <w:rPr>
          <w:b/>
          <w:sz w:val="24"/>
          <w:szCs w:val="24"/>
        </w:rPr>
        <w:t>м</w:t>
      </w:r>
      <w:r w:rsidRPr="005308DF">
        <w:rPr>
          <w:b/>
          <w:spacing w:val="-3"/>
          <w:sz w:val="24"/>
          <w:szCs w:val="24"/>
        </w:rPr>
        <w:t>а</w:t>
      </w:r>
      <w:r w:rsidRPr="005308DF">
        <w:rPr>
          <w:b/>
          <w:spacing w:val="2"/>
          <w:sz w:val="24"/>
          <w:szCs w:val="24"/>
        </w:rPr>
        <w:t>т</w:t>
      </w:r>
      <w:r w:rsidRPr="005308DF">
        <w:rPr>
          <w:b/>
          <w:spacing w:val="1"/>
          <w:sz w:val="24"/>
          <w:szCs w:val="24"/>
        </w:rPr>
        <w:t>и</w:t>
      </w:r>
      <w:r w:rsidRPr="005308DF">
        <w:rPr>
          <w:b/>
          <w:spacing w:val="-1"/>
          <w:sz w:val="24"/>
          <w:szCs w:val="24"/>
        </w:rPr>
        <w:t>чн</w:t>
      </w:r>
      <w:r w:rsidRPr="005308DF">
        <w:rPr>
          <w:b/>
          <w:sz w:val="24"/>
          <w:szCs w:val="24"/>
        </w:rPr>
        <w:t>и</w:t>
      </w:r>
      <w:r w:rsidRPr="005308DF">
        <w:rPr>
          <w:b/>
          <w:spacing w:val="58"/>
          <w:sz w:val="24"/>
          <w:szCs w:val="24"/>
        </w:rPr>
        <w:t xml:space="preserve"> </w:t>
      </w:r>
      <w:r w:rsidRPr="005308DF">
        <w:rPr>
          <w:b/>
          <w:sz w:val="24"/>
          <w:szCs w:val="24"/>
        </w:rPr>
        <w:t>б</w:t>
      </w:r>
      <w:r w:rsidRPr="005308DF">
        <w:rPr>
          <w:b/>
          <w:spacing w:val="1"/>
          <w:sz w:val="24"/>
          <w:szCs w:val="24"/>
        </w:rPr>
        <w:t>р</w:t>
      </w:r>
      <w:r w:rsidRPr="005308DF">
        <w:rPr>
          <w:b/>
          <w:sz w:val="24"/>
          <w:szCs w:val="24"/>
        </w:rPr>
        <w:t>ој</w:t>
      </w:r>
      <w:r w:rsidRPr="005308DF">
        <w:rPr>
          <w:b/>
          <w:spacing w:val="58"/>
          <w:sz w:val="24"/>
          <w:szCs w:val="24"/>
        </w:rPr>
        <w:t xml:space="preserve"> </w:t>
      </w:r>
      <w:r w:rsidRPr="005308DF">
        <w:rPr>
          <w:b/>
          <w:sz w:val="24"/>
          <w:szCs w:val="24"/>
          <w:lang w:val="sr-Cyrl-CS"/>
        </w:rPr>
        <w:t>07426976</w:t>
      </w:r>
      <w:r w:rsidRPr="005308DF">
        <w:rPr>
          <w:b/>
          <w:spacing w:val="58"/>
          <w:sz w:val="24"/>
          <w:szCs w:val="24"/>
        </w:rPr>
        <w:t xml:space="preserve"> </w:t>
      </w:r>
      <w:r w:rsidRPr="005308DF">
        <w:rPr>
          <w:b/>
          <w:sz w:val="24"/>
          <w:szCs w:val="24"/>
        </w:rPr>
        <w:t>и</w:t>
      </w:r>
      <w:r w:rsidRPr="005308DF">
        <w:rPr>
          <w:b/>
          <w:spacing w:val="58"/>
          <w:sz w:val="24"/>
          <w:szCs w:val="24"/>
        </w:rPr>
        <w:t xml:space="preserve"> </w:t>
      </w:r>
      <w:r w:rsidRPr="005308DF">
        <w:rPr>
          <w:b/>
          <w:spacing w:val="-2"/>
          <w:sz w:val="24"/>
          <w:szCs w:val="24"/>
        </w:rPr>
        <w:t>П</w:t>
      </w:r>
      <w:r w:rsidRPr="005308DF">
        <w:rPr>
          <w:b/>
          <w:sz w:val="24"/>
          <w:szCs w:val="24"/>
        </w:rPr>
        <w:t xml:space="preserve">ИБ </w:t>
      </w:r>
      <w:r w:rsidRPr="005308DF">
        <w:rPr>
          <w:b/>
          <w:sz w:val="24"/>
          <w:szCs w:val="24"/>
          <w:lang w:val="sr-Cyrl-CS"/>
        </w:rPr>
        <w:t>101821157</w:t>
      </w:r>
      <w:r w:rsidRPr="005308DF">
        <w:rPr>
          <w:b/>
          <w:sz w:val="24"/>
          <w:szCs w:val="24"/>
        </w:rPr>
        <w:t>,</w:t>
      </w:r>
      <w:r w:rsidRPr="005308DF">
        <w:rPr>
          <w:b/>
          <w:spacing w:val="59"/>
          <w:sz w:val="24"/>
          <w:szCs w:val="24"/>
        </w:rPr>
        <w:t xml:space="preserve"> </w:t>
      </w:r>
      <w:r w:rsidRPr="005308DF">
        <w:rPr>
          <w:b/>
          <w:sz w:val="22"/>
          <w:szCs w:val="22"/>
        </w:rPr>
        <w:t xml:space="preserve">кога заступа декан проф. </w:t>
      </w:r>
      <w:proofErr w:type="gramStart"/>
      <w:r w:rsidRPr="005308DF">
        <w:rPr>
          <w:b/>
          <w:sz w:val="22"/>
          <w:szCs w:val="22"/>
        </w:rPr>
        <w:t>др</w:t>
      </w:r>
      <w:proofErr w:type="gramEnd"/>
      <w:r w:rsidRPr="005308DF">
        <w:rPr>
          <w:b/>
          <w:sz w:val="22"/>
          <w:szCs w:val="22"/>
        </w:rPr>
        <w:t xml:space="preserve"> </w:t>
      </w:r>
      <w:r w:rsidR="006657F1" w:rsidRPr="005308DF">
        <w:rPr>
          <w:b/>
          <w:sz w:val="24"/>
          <w:szCs w:val="24"/>
          <w:lang w:val="sr-Cyrl-CS"/>
        </w:rPr>
        <w:t>Гордана Ћирић Марјановић</w:t>
      </w:r>
      <w:r w:rsidRPr="005308DF">
        <w:rPr>
          <w:b/>
          <w:sz w:val="24"/>
          <w:szCs w:val="24"/>
        </w:rPr>
        <w:t xml:space="preserve"> (у даљем</w:t>
      </w:r>
      <w:r w:rsidRPr="005308DF">
        <w:rPr>
          <w:b/>
          <w:spacing w:val="-1"/>
          <w:sz w:val="24"/>
          <w:szCs w:val="24"/>
        </w:rPr>
        <w:t xml:space="preserve"> </w:t>
      </w:r>
      <w:r w:rsidRPr="005308DF">
        <w:rPr>
          <w:b/>
          <w:spacing w:val="2"/>
          <w:sz w:val="24"/>
          <w:szCs w:val="24"/>
        </w:rPr>
        <w:t>т</w:t>
      </w:r>
      <w:r w:rsidRPr="005308DF">
        <w:rPr>
          <w:b/>
          <w:spacing w:val="-1"/>
          <w:sz w:val="24"/>
          <w:szCs w:val="24"/>
        </w:rPr>
        <w:t>е</w:t>
      </w:r>
      <w:r w:rsidRPr="005308DF">
        <w:rPr>
          <w:b/>
          <w:spacing w:val="1"/>
          <w:sz w:val="24"/>
          <w:szCs w:val="24"/>
        </w:rPr>
        <w:t>к</w:t>
      </w:r>
      <w:r w:rsidRPr="005308DF">
        <w:rPr>
          <w:b/>
          <w:spacing w:val="-1"/>
          <w:sz w:val="24"/>
          <w:szCs w:val="24"/>
        </w:rPr>
        <w:t>с</w:t>
      </w:r>
      <w:r w:rsidRPr="005308DF">
        <w:rPr>
          <w:b/>
          <w:spacing w:val="2"/>
          <w:sz w:val="24"/>
          <w:szCs w:val="24"/>
        </w:rPr>
        <w:t>т</w:t>
      </w:r>
      <w:r w:rsidRPr="005308DF">
        <w:rPr>
          <w:b/>
          <w:sz w:val="24"/>
          <w:szCs w:val="24"/>
        </w:rPr>
        <w:t>у:</w:t>
      </w:r>
      <w:r w:rsidRPr="005308DF">
        <w:rPr>
          <w:b/>
          <w:spacing w:val="-1"/>
          <w:sz w:val="24"/>
          <w:szCs w:val="24"/>
        </w:rPr>
        <w:t xml:space="preserve"> </w:t>
      </w:r>
      <w:r w:rsidRPr="005308DF">
        <w:rPr>
          <w:b/>
          <w:spacing w:val="1"/>
          <w:sz w:val="24"/>
          <w:szCs w:val="24"/>
        </w:rPr>
        <w:t>К</w:t>
      </w:r>
      <w:r w:rsidRPr="005308DF">
        <w:rPr>
          <w:b/>
          <w:spacing w:val="-2"/>
          <w:sz w:val="24"/>
          <w:szCs w:val="24"/>
        </w:rPr>
        <w:t>у</w:t>
      </w:r>
      <w:r w:rsidRPr="005308DF">
        <w:rPr>
          <w:b/>
          <w:spacing w:val="1"/>
          <w:sz w:val="24"/>
          <w:szCs w:val="24"/>
        </w:rPr>
        <w:t>п</w:t>
      </w:r>
      <w:r w:rsidRPr="005308DF">
        <w:rPr>
          <w:b/>
          <w:sz w:val="24"/>
          <w:szCs w:val="24"/>
        </w:rPr>
        <w:t>а</w:t>
      </w:r>
      <w:r w:rsidRPr="005308DF">
        <w:rPr>
          <w:b/>
          <w:spacing w:val="3"/>
          <w:sz w:val="24"/>
          <w:szCs w:val="24"/>
        </w:rPr>
        <w:t>ц</w:t>
      </w:r>
      <w:r w:rsidRPr="005308DF">
        <w:rPr>
          <w:b/>
          <w:sz w:val="24"/>
          <w:szCs w:val="24"/>
        </w:rPr>
        <w:t>)</w:t>
      </w:r>
      <w:r w:rsidRPr="005308DF">
        <w:rPr>
          <w:b/>
          <w:sz w:val="24"/>
          <w:szCs w:val="24"/>
          <w:lang w:val="sr-Cyrl-CS"/>
        </w:rPr>
        <w:t>,</w:t>
      </w:r>
    </w:p>
    <w:p w:rsidR="00BC2700" w:rsidRPr="00F46870" w:rsidRDefault="00BC2700" w:rsidP="00BC2700">
      <w:pPr>
        <w:pStyle w:val="ListParagraph"/>
        <w:ind w:left="659" w:right="4"/>
        <w:jc w:val="both"/>
        <w:rPr>
          <w:b/>
          <w:sz w:val="24"/>
          <w:szCs w:val="24"/>
          <w:highlight w:val="yellow"/>
          <w:lang w:val="sr-Cyrl-CS"/>
        </w:rPr>
      </w:pPr>
    </w:p>
    <w:p w:rsidR="00BC2700" w:rsidRPr="002135AC" w:rsidRDefault="00BC2700" w:rsidP="00BC2700">
      <w:pPr>
        <w:pStyle w:val="ListParagraph"/>
        <w:ind w:left="659" w:right="48"/>
        <w:jc w:val="both"/>
        <w:rPr>
          <w:b/>
          <w:sz w:val="24"/>
          <w:szCs w:val="24"/>
          <w:lang w:val="sr-Cyrl-CS"/>
        </w:rPr>
      </w:pPr>
      <w:r w:rsidRPr="002135AC">
        <w:rPr>
          <w:b/>
          <w:sz w:val="24"/>
          <w:szCs w:val="24"/>
          <w:lang w:val="sr-Cyrl-CS"/>
        </w:rPr>
        <w:t>НАРУЧИЛАЦ 3- Универзитет у Београду – Математички факултет</w:t>
      </w:r>
      <w:r w:rsidRPr="002135AC">
        <w:rPr>
          <w:sz w:val="24"/>
          <w:szCs w:val="24"/>
        </w:rPr>
        <w:t xml:space="preserve">, </w:t>
      </w:r>
      <w:r w:rsidRPr="002135AC">
        <w:rPr>
          <w:b/>
          <w:spacing w:val="2"/>
          <w:sz w:val="24"/>
          <w:szCs w:val="24"/>
        </w:rPr>
        <w:t>Б</w:t>
      </w:r>
      <w:r w:rsidRPr="002135AC">
        <w:rPr>
          <w:b/>
          <w:spacing w:val="-1"/>
          <w:sz w:val="24"/>
          <w:szCs w:val="24"/>
        </w:rPr>
        <w:t>е</w:t>
      </w:r>
      <w:r w:rsidRPr="002135AC">
        <w:rPr>
          <w:b/>
          <w:sz w:val="24"/>
          <w:szCs w:val="24"/>
        </w:rPr>
        <w:t>о</w:t>
      </w:r>
      <w:r w:rsidRPr="002135AC">
        <w:rPr>
          <w:b/>
          <w:spacing w:val="-1"/>
          <w:sz w:val="24"/>
          <w:szCs w:val="24"/>
        </w:rPr>
        <w:t>г</w:t>
      </w:r>
      <w:r w:rsidRPr="002135AC">
        <w:rPr>
          <w:b/>
          <w:spacing w:val="1"/>
          <w:sz w:val="24"/>
          <w:szCs w:val="24"/>
        </w:rPr>
        <w:t>р</w:t>
      </w:r>
      <w:r w:rsidRPr="002135AC">
        <w:rPr>
          <w:b/>
          <w:sz w:val="24"/>
          <w:szCs w:val="24"/>
        </w:rPr>
        <w:t>а</w:t>
      </w:r>
      <w:r w:rsidRPr="002135AC">
        <w:rPr>
          <w:b/>
          <w:spacing w:val="1"/>
          <w:sz w:val="24"/>
          <w:szCs w:val="24"/>
        </w:rPr>
        <w:t>д</w:t>
      </w:r>
      <w:r w:rsidRPr="002135AC">
        <w:rPr>
          <w:b/>
          <w:sz w:val="24"/>
          <w:szCs w:val="24"/>
        </w:rPr>
        <w:t>,</w:t>
      </w:r>
      <w:r w:rsidRPr="002135AC">
        <w:rPr>
          <w:b/>
          <w:spacing w:val="57"/>
          <w:sz w:val="24"/>
          <w:szCs w:val="24"/>
        </w:rPr>
        <w:t xml:space="preserve"> </w:t>
      </w:r>
      <w:r w:rsidRPr="002135AC">
        <w:rPr>
          <w:b/>
          <w:sz w:val="24"/>
          <w:szCs w:val="24"/>
        </w:rPr>
        <w:t>ул.</w:t>
      </w:r>
      <w:r w:rsidRPr="002135AC">
        <w:rPr>
          <w:b/>
          <w:spacing w:val="57"/>
          <w:sz w:val="24"/>
          <w:szCs w:val="24"/>
        </w:rPr>
        <w:t xml:space="preserve"> </w:t>
      </w:r>
      <w:r w:rsidRPr="002135AC">
        <w:rPr>
          <w:b/>
          <w:sz w:val="24"/>
          <w:szCs w:val="24"/>
          <w:lang w:val="sr-Cyrl-CS"/>
        </w:rPr>
        <w:t>Студентски трг</w:t>
      </w:r>
      <w:r w:rsidRPr="002135AC">
        <w:rPr>
          <w:b/>
          <w:spacing w:val="57"/>
          <w:sz w:val="24"/>
          <w:szCs w:val="24"/>
        </w:rPr>
        <w:t xml:space="preserve"> </w:t>
      </w:r>
      <w:r w:rsidRPr="002135AC">
        <w:rPr>
          <w:b/>
          <w:sz w:val="24"/>
          <w:szCs w:val="24"/>
        </w:rPr>
        <w:t>б</w:t>
      </w:r>
      <w:r w:rsidRPr="002135AC">
        <w:rPr>
          <w:b/>
          <w:spacing w:val="1"/>
          <w:sz w:val="24"/>
          <w:szCs w:val="24"/>
        </w:rPr>
        <w:t>р</w:t>
      </w:r>
      <w:r w:rsidRPr="002135AC">
        <w:rPr>
          <w:b/>
          <w:sz w:val="24"/>
          <w:szCs w:val="24"/>
        </w:rPr>
        <w:t>.</w:t>
      </w:r>
      <w:r w:rsidRPr="002135AC">
        <w:rPr>
          <w:b/>
          <w:spacing w:val="57"/>
          <w:sz w:val="24"/>
          <w:szCs w:val="24"/>
          <w:lang w:val="sr-Cyrl-CS"/>
        </w:rPr>
        <w:t xml:space="preserve"> 12</w:t>
      </w:r>
      <w:r w:rsidRPr="002135AC">
        <w:rPr>
          <w:b/>
          <w:spacing w:val="-1"/>
          <w:sz w:val="24"/>
          <w:szCs w:val="24"/>
        </w:rPr>
        <w:t>-</w:t>
      </w:r>
      <w:r w:rsidRPr="002135AC">
        <w:rPr>
          <w:b/>
          <w:sz w:val="24"/>
          <w:szCs w:val="24"/>
          <w:lang w:val="sr-Cyrl-CS"/>
        </w:rPr>
        <w:t>16</w:t>
      </w:r>
      <w:r w:rsidRPr="002135AC">
        <w:rPr>
          <w:b/>
          <w:sz w:val="24"/>
          <w:szCs w:val="24"/>
        </w:rPr>
        <w:t>,</w:t>
      </w:r>
      <w:r w:rsidRPr="002135AC">
        <w:rPr>
          <w:b/>
          <w:spacing w:val="58"/>
          <w:sz w:val="24"/>
          <w:szCs w:val="24"/>
        </w:rPr>
        <w:t xml:space="preserve"> </w:t>
      </w:r>
      <w:r w:rsidRPr="002135AC">
        <w:rPr>
          <w:b/>
          <w:sz w:val="24"/>
          <w:szCs w:val="24"/>
        </w:rPr>
        <w:t>м</w:t>
      </w:r>
      <w:r w:rsidRPr="002135AC">
        <w:rPr>
          <w:b/>
          <w:spacing w:val="-3"/>
          <w:sz w:val="24"/>
          <w:szCs w:val="24"/>
        </w:rPr>
        <w:t>а</w:t>
      </w:r>
      <w:r w:rsidRPr="002135AC">
        <w:rPr>
          <w:b/>
          <w:spacing w:val="2"/>
          <w:sz w:val="24"/>
          <w:szCs w:val="24"/>
        </w:rPr>
        <w:t>т</w:t>
      </w:r>
      <w:r w:rsidRPr="002135AC">
        <w:rPr>
          <w:b/>
          <w:spacing w:val="1"/>
          <w:sz w:val="24"/>
          <w:szCs w:val="24"/>
        </w:rPr>
        <w:t>и</w:t>
      </w:r>
      <w:r w:rsidRPr="002135AC">
        <w:rPr>
          <w:b/>
          <w:spacing w:val="-1"/>
          <w:sz w:val="24"/>
          <w:szCs w:val="24"/>
        </w:rPr>
        <w:t>чн</w:t>
      </w:r>
      <w:r w:rsidRPr="002135AC">
        <w:rPr>
          <w:b/>
          <w:sz w:val="24"/>
          <w:szCs w:val="24"/>
        </w:rPr>
        <w:t>и</w:t>
      </w:r>
      <w:r w:rsidRPr="002135AC">
        <w:rPr>
          <w:b/>
          <w:spacing w:val="58"/>
          <w:sz w:val="24"/>
          <w:szCs w:val="24"/>
        </w:rPr>
        <w:t xml:space="preserve"> </w:t>
      </w:r>
      <w:r w:rsidRPr="002135AC">
        <w:rPr>
          <w:b/>
          <w:sz w:val="24"/>
          <w:szCs w:val="24"/>
        </w:rPr>
        <w:t>б</w:t>
      </w:r>
      <w:r w:rsidRPr="002135AC">
        <w:rPr>
          <w:b/>
          <w:spacing w:val="1"/>
          <w:sz w:val="24"/>
          <w:szCs w:val="24"/>
        </w:rPr>
        <w:t>р</w:t>
      </w:r>
      <w:r w:rsidRPr="002135AC">
        <w:rPr>
          <w:b/>
          <w:sz w:val="24"/>
          <w:szCs w:val="24"/>
        </w:rPr>
        <w:t>ој</w:t>
      </w:r>
      <w:r w:rsidRPr="002135AC">
        <w:rPr>
          <w:b/>
          <w:spacing w:val="58"/>
          <w:sz w:val="24"/>
          <w:szCs w:val="24"/>
        </w:rPr>
        <w:t xml:space="preserve"> </w:t>
      </w:r>
      <w:r w:rsidRPr="002135AC">
        <w:rPr>
          <w:b/>
          <w:sz w:val="24"/>
          <w:szCs w:val="24"/>
          <w:lang w:val="sr-Cyrl-CS"/>
        </w:rPr>
        <w:t>07048211</w:t>
      </w:r>
      <w:r w:rsidRPr="002135AC">
        <w:rPr>
          <w:b/>
          <w:spacing w:val="58"/>
          <w:sz w:val="24"/>
          <w:szCs w:val="24"/>
        </w:rPr>
        <w:t xml:space="preserve"> </w:t>
      </w:r>
      <w:r w:rsidRPr="002135AC">
        <w:rPr>
          <w:b/>
          <w:sz w:val="24"/>
          <w:szCs w:val="24"/>
        </w:rPr>
        <w:t>и</w:t>
      </w:r>
      <w:r w:rsidRPr="002135AC">
        <w:rPr>
          <w:b/>
          <w:spacing w:val="58"/>
          <w:sz w:val="24"/>
          <w:szCs w:val="24"/>
        </w:rPr>
        <w:t xml:space="preserve"> </w:t>
      </w:r>
      <w:r w:rsidRPr="002135AC">
        <w:rPr>
          <w:b/>
          <w:spacing w:val="-2"/>
          <w:sz w:val="24"/>
          <w:szCs w:val="24"/>
        </w:rPr>
        <w:t>П</w:t>
      </w:r>
      <w:r w:rsidRPr="002135AC">
        <w:rPr>
          <w:b/>
          <w:sz w:val="24"/>
          <w:szCs w:val="24"/>
        </w:rPr>
        <w:t xml:space="preserve">ИБ </w:t>
      </w:r>
      <w:r w:rsidRPr="002135AC">
        <w:rPr>
          <w:b/>
          <w:sz w:val="24"/>
          <w:szCs w:val="24"/>
          <w:lang w:val="sr-Cyrl-CS"/>
        </w:rPr>
        <w:t>100046603</w:t>
      </w:r>
      <w:r w:rsidRPr="002135AC">
        <w:rPr>
          <w:b/>
          <w:sz w:val="24"/>
          <w:szCs w:val="24"/>
        </w:rPr>
        <w:t>,</w:t>
      </w:r>
      <w:r w:rsidRPr="002135AC">
        <w:rPr>
          <w:b/>
          <w:spacing w:val="59"/>
          <w:sz w:val="24"/>
          <w:szCs w:val="24"/>
        </w:rPr>
        <w:t xml:space="preserve"> </w:t>
      </w:r>
      <w:r w:rsidRPr="002135AC">
        <w:rPr>
          <w:b/>
          <w:sz w:val="22"/>
          <w:szCs w:val="22"/>
        </w:rPr>
        <w:t xml:space="preserve">кога заступа декан проф. </w:t>
      </w:r>
      <w:proofErr w:type="gramStart"/>
      <w:r w:rsidRPr="002135AC">
        <w:rPr>
          <w:b/>
          <w:sz w:val="22"/>
          <w:szCs w:val="22"/>
        </w:rPr>
        <w:t>др</w:t>
      </w:r>
      <w:proofErr w:type="gramEnd"/>
      <w:r w:rsidRPr="002135AC">
        <w:rPr>
          <w:b/>
          <w:sz w:val="22"/>
          <w:szCs w:val="22"/>
        </w:rPr>
        <w:t xml:space="preserve"> </w:t>
      </w:r>
      <w:r w:rsidR="00921D32" w:rsidRPr="002135AC">
        <w:rPr>
          <w:b/>
          <w:sz w:val="22"/>
          <w:szCs w:val="22"/>
          <w:lang w:val="sr-Cyrl-CS"/>
        </w:rPr>
        <w:t>Зоран Ракић</w:t>
      </w:r>
      <w:r w:rsidRPr="002135AC">
        <w:rPr>
          <w:b/>
          <w:sz w:val="24"/>
          <w:szCs w:val="24"/>
        </w:rPr>
        <w:t xml:space="preserve"> (у даљем</w:t>
      </w:r>
      <w:r w:rsidRPr="002135AC">
        <w:rPr>
          <w:b/>
          <w:spacing w:val="-1"/>
          <w:sz w:val="24"/>
          <w:szCs w:val="24"/>
        </w:rPr>
        <w:t xml:space="preserve"> </w:t>
      </w:r>
      <w:r w:rsidRPr="002135AC">
        <w:rPr>
          <w:b/>
          <w:spacing w:val="2"/>
          <w:sz w:val="24"/>
          <w:szCs w:val="24"/>
        </w:rPr>
        <w:t>т</w:t>
      </w:r>
      <w:r w:rsidRPr="002135AC">
        <w:rPr>
          <w:b/>
          <w:spacing w:val="-1"/>
          <w:sz w:val="24"/>
          <w:szCs w:val="24"/>
        </w:rPr>
        <w:t>е</w:t>
      </w:r>
      <w:r w:rsidRPr="002135AC">
        <w:rPr>
          <w:b/>
          <w:spacing w:val="1"/>
          <w:sz w:val="24"/>
          <w:szCs w:val="24"/>
        </w:rPr>
        <w:t>к</w:t>
      </w:r>
      <w:r w:rsidRPr="002135AC">
        <w:rPr>
          <w:b/>
          <w:spacing w:val="-1"/>
          <w:sz w:val="24"/>
          <w:szCs w:val="24"/>
        </w:rPr>
        <w:t>с</w:t>
      </w:r>
      <w:r w:rsidRPr="002135AC">
        <w:rPr>
          <w:b/>
          <w:spacing w:val="2"/>
          <w:sz w:val="24"/>
          <w:szCs w:val="24"/>
        </w:rPr>
        <w:t>т</w:t>
      </w:r>
      <w:r w:rsidRPr="002135AC">
        <w:rPr>
          <w:b/>
          <w:sz w:val="24"/>
          <w:szCs w:val="24"/>
        </w:rPr>
        <w:t>у:</w:t>
      </w:r>
      <w:r w:rsidRPr="002135AC">
        <w:rPr>
          <w:b/>
          <w:spacing w:val="-1"/>
          <w:sz w:val="24"/>
          <w:szCs w:val="24"/>
        </w:rPr>
        <w:t xml:space="preserve"> </w:t>
      </w:r>
      <w:r w:rsidRPr="002135AC">
        <w:rPr>
          <w:b/>
          <w:spacing w:val="1"/>
          <w:sz w:val="24"/>
          <w:szCs w:val="24"/>
        </w:rPr>
        <w:t>К</w:t>
      </w:r>
      <w:r w:rsidRPr="002135AC">
        <w:rPr>
          <w:b/>
          <w:spacing w:val="-2"/>
          <w:sz w:val="24"/>
          <w:szCs w:val="24"/>
        </w:rPr>
        <w:t>у</w:t>
      </w:r>
      <w:r w:rsidRPr="002135AC">
        <w:rPr>
          <w:b/>
          <w:spacing w:val="1"/>
          <w:sz w:val="24"/>
          <w:szCs w:val="24"/>
        </w:rPr>
        <w:t>п</w:t>
      </w:r>
      <w:r w:rsidRPr="002135AC">
        <w:rPr>
          <w:b/>
          <w:sz w:val="24"/>
          <w:szCs w:val="24"/>
        </w:rPr>
        <w:t>а</w:t>
      </w:r>
      <w:r w:rsidRPr="002135AC">
        <w:rPr>
          <w:b/>
          <w:spacing w:val="3"/>
          <w:sz w:val="24"/>
          <w:szCs w:val="24"/>
        </w:rPr>
        <w:t>ц</w:t>
      </w:r>
      <w:r w:rsidRPr="002135AC">
        <w:rPr>
          <w:b/>
          <w:sz w:val="24"/>
          <w:szCs w:val="24"/>
        </w:rPr>
        <w:t>)</w:t>
      </w:r>
      <w:r w:rsidRPr="002135AC">
        <w:rPr>
          <w:b/>
          <w:sz w:val="24"/>
          <w:szCs w:val="24"/>
          <w:lang w:val="sr-Cyrl-CS"/>
        </w:rPr>
        <w:t>,</w:t>
      </w:r>
    </w:p>
    <w:p w:rsidR="00BC2700" w:rsidRPr="002135AC" w:rsidRDefault="00BC2700" w:rsidP="00BC2700">
      <w:pPr>
        <w:pStyle w:val="ListParagraph"/>
        <w:ind w:left="567" w:right="48"/>
        <w:jc w:val="both"/>
        <w:rPr>
          <w:b/>
          <w:sz w:val="24"/>
          <w:szCs w:val="24"/>
          <w:lang w:val="sr-Cyrl-CS"/>
        </w:rPr>
      </w:pPr>
    </w:p>
    <w:p w:rsidR="00BC2700" w:rsidRPr="002135AC" w:rsidRDefault="00BC2700" w:rsidP="00BC2700">
      <w:pPr>
        <w:pStyle w:val="ListParagraph"/>
        <w:ind w:left="659" w:right="48"/>
        <w:jc w:val="both"/>
        <w:rPr>
          <w:b/>
          <w:sz w:val="24"/>
          <w:szCs w:val="24"/>
          <w:lang w:val="sr-Cyrl-CS"/>
        </w:rPr>
      </w:pPr>
      <w:r w:rsidRPr="002135AC">
        <w:rPr>
          <w:b/>
          <w:sz w:val="24"/>
          <w:szCs w:val="24"/>
          <w:lang w:val="sr-Cyrl-CS"/>
        </w:rPr>
        <w:t>НАРУЧИЛАЦ 4-  Универзитет у  Београду – Физички факултет</w:t>
      </w:r>
      <w:r w:rsidRPr="002135AC">
        <w:rPr>
          <w:sz w:val="24"/>
          <w:szCs w:val="24"/>
        </w:rPr>
        <w:t xml:space="preserve">, </w:t>
      </w:r>
      <w:r w:rsidRPr="002135AC">
        <w:rPr>
          <w:b/>
          <w:spacing w:val="2"/>
          <w:sz w:val="24"/>
          <w:szCs w:val="24"/>
        </w:rPr>
        <w:t>Б</w:t>
      </w:r>
      <w:r w:rsidRPr="002135AC">
        <w:rPr>
          <w:b/>
          <w:spacing w:val="-1"/>
          <w:sz w:val="24"/>
          <w:szCs w:val="24"/>
        </w:rPr>
        <w:t>е</w:t>
      </w:r>
      <w:r w:rsidRPr="002135AC">
        <w:rPr>
          <w:b/>
          <w:sz w:val="24"/>
          <w:szCs w:val="24"/>
        </w:rPr>
        <w:t>о</w:t>
      </w:r>
      <w:r w:rsidRPr="002135AC">
        <w:rPr>
          <w:b/>
          <w:spacing w:val="-1"/>
          <w:sz w:val="24"/>
          <w:szCs w:val="24"/>
        </w:rPr>
        <w:t>г</w:t>
      </w:r>
      <w:r w:rsidRPr="002135AC">
        <w:rPr>
          <w:b/>
          <w:spacing w:val="1"/>
          <w:sz w:val="24"/>
          <w:szCs w:val="24"/>
        </w:rPr>
        <w:t>р</w:t>
      </w:r>
      <w:r w:rsidRPr="002135AC">
        <w:rPr>
          <w:b/>
          <w:sz w:val="24"/>
          <w:szCs w:val="24"/>
        </w:rPr>
        <w:t>а</w:t>
      </w:r>
      <w:r w:rsidRPr="002135AC">
        <w:rPr>
          <w:b/>
          <w:spacing w:val="1"/>
          <w:sz w:val="24"/>
          <w:szCs w:val="24"/>
        </w:rPr>
        <w:t>д</w:t>
      </w:r>
      <w:r w:rsidRPr="002135AC">
        <w:rPr>
          <w:b/>
          <w:sz w:val="24"/>
          <w:szCs w:val="24"/>
        </w:rPr>
        <w:t>,</w:t>
      </w:r>
      <w:r w:rsidRPr="002135AC">
        <w:rPr>
          <w:b/>
          <w:spacing w:val="57"/>
          <w:sz w:val="24"/>
          <w:szCs w:val="24"/>
        </w:rPr>
        <w:t xml:space="preserve"> </w:t>
      </w:r>
      <w:r w:rsidRPr="002135AC">
        <w:rPr>
          <w:b/>
          <w:sz w:val="24"/>
          <w:szCs w:val="24"/>
        </w:rPr>
        <w:t>ул.</w:t>
      </w:r>
      <w:r w:rsidRPr="002135AC">
        <w:rPr>
          <w:b/>
          <w:spacing w:val="57"/>
          <w:sz w:val="24"/>
          <w:szCs w:val="24"/>
        </w:rPr>
        <w:t xml:space="preserve"> </w:t>
      </w:r>
      <w:r w:rsidRPr="002135AC">
        <w:rPr>
          <w:b/>
          <w:sz w:val="24"/>
          <w:szCs w:val="24"/>
          <w:lang w:val="sr-Cyrl-CS"/>
        </w:rPr>
        <w:t>Студентски трг</w:t>
      </w:r>
      <w:r w:rsidRPr="002135AC">
        <w:rPr>
          <w:b/>
          <w:spacing w:val="57"/>
          <w:sz w:val="24"/>
          <w:szCs w:val="24"/>
        </w:rPr>
        <w:t xml:space="preserve"> </w:t>
      </w:r>
      <w:r w:rsidRPr="002135AC">
        <w:rPr>
          <w:b/>
          <w:sz w:val="24"/>
          <w:szCs w:val="24"/>
        </w:rPr>
        <w:t>б</w:t>
      </w:r>
      <w:r w:rsidRPr="002135AC">
        <w:rPr>
          <w:b/>
          <w:spacing w:val="1"/>
          <w:sz w:val="24"/>
          <w:szCs w:val="24"/>
        </w:rPr>
        <w:t>р</w:t>
      </w:r>
      <w:r w:rsidRPr="002135AC">
        <w:rPr>
          <w:b/>
          <w:sz w:val="24"/>
          <w:szCs w:val="24"/>
        </w:rPr>
        <w:t>.</w:t>
      </w:r>
      <w:r w:rsidRPr="002135AC">
        <w:rPr>
          <w:b/>
          <w:spacing w:val="57"/>
          <w:sz w:val="24"/>
          <w:szCs w:val="24"/>
          <w:lang w:val="sr-Cyrl-CS"/>
        </w:rPr>
        <w:t xml:space="preserve"> 12</w:t>
      </w:r>
      <w:r w:rsidRPr="002135AC">
        <w:rPr>
          <w:b/>
          <w:spacing w:val="-1"/>
          <w:sz w:val="24"/>
          <w:szCs w:val="24"/>
        </w:rPr>
        <w:t>-</w:t>
      </w:r>
      <w:r w:rsidRPr="002135AC">
        <w:rPr>
          <w:b/>
          <w:sz w:val="24"/>
          <w:szCs w:val="24"/>
          <w:lang w:val="sr-Cyrl-CS"/>
        </w:rPr>
        <w:t>16</w:t>
      </w:r>
      <w:r w:rsidRPr="002135AC">
        <w:rPr>
          <w:b/>
          <w:sz w:val="24"/>
          <w:szCs w:val="24"/>
        </w:rPr>
        <w:t>,</w:t>
      </w:r>
      <w:r w:rsidRPr="002135AC">
        <w:rPr>
          <w:b/>
          <w:spacing w:val="58"/>
          <w:sz w:val="24"/>
          <w:szCs w:val="24"/>
        </w:rPr>
        <w:t xml:space="preserve"> </w:t>
      </w:r>
      <w:r w:rsidRPr="002135AC">
        <w:rPr>
          <w:b/>
          <w:sz w:val="24"/>
          <w:szCs w:val="24"/>
        </w:rPr>
        <w:t>м</w:t>
      </w:r>
      <w:r w:rsidRPr="002135AC">
        <w:rPr>
          <w:b/>
          <w:spacing w:val="-3"/>
          <w:sz w:val="24"/>
          <w:szCs w:val="24"/>
        </w:rPr>
        <w:t>а</w:t>
      </w:r>
      <w:r w:rsidRPr="002135AC">
        <w:rPr>
          <w:b/>
          <w:spacing w:val="2"/>
          <w:sz w:val="24"/>
          <w:szCs w:val="24"/>
        </w:rPr>
        <w:t>т</w:t>
      </w:r>
      <w:r w:rsidRPr="002135AC">
        <w:rPr>
          <w:b/>
          <w:spacing w:val="1"/>
          <w:sz w:val="24"/>
          <w:szCs w:val="24"/>
        </w:rPr>
        <w:t>и</w:t>
      </w:r>
      <w:r w:rsidRPr="002135AC">
        <w:rPr>
          <w:b/>
          <w:spacing w:val="-1"/>
          <w:sz w:val="24"/>
          <w:szCs w:val="24"/>
        </w:rPr>
        <w:t>чн</w:t>
      </w:r>
      <w:r w:rsidRPr="002135AC">
        <w:rPr>
          <w:b/>
          <w:sz w:val="24"/>
          <w:szCs w:val="24"/>
        </w:rPr>
        <w:t>и</w:t>
      </w:r>
      <w:r w:rsidRPr="002135AC">
        <w:rPr>
          <w:b/>
          <w:spacing w:val="58"/>
          <w:sz w:val="24"/>
          <w:szCs w:val="24"/>
        </w:rPr>
        <w:t xml:space="preserve"> </w:t>
      </w:r>
      <w:r w:rsidRPr="002135AC">
        <w:rPr>
          <w:b/>
          <w:sz w:val="24"/>
          <w:szCs w:val="24"/>
        </w:rPr>
        <w:t>б</w:t>
      </w:r>
      <w:r w:rsidRPr="002135AC">
        <w:rPr>
          <w:b/>
          <w:spacing w:val="1"/>
          <w:sz w:val="24"/>
          <w:szCs w:val="24"/>
        </w:rPr>
        <w:t>р</w:t>
      </w:r>
      <w:r w:rsidRPr="002135AC">
        <w:rPr>
          <w:b/>
          <w:sz w:val="24"/>
          <w:szCs w:val="24"/>
        </w:rPr>
        <w:t>ој</w:t>
      </w:r>
      <w:r w:rsidRPr="002135AC">
        <w:rPr>
          <w:b/>
          <w:spacing w:val="58"/>
          <w:sz w:val="24"/>
          <w:szCs w:val="24"/>
        </w:rPr>
        <w:t xml:space="preserve"> </w:t>
      </w:r>
      <w:r w:rsidRPr="002135AC">
        <w:rPr>
          <w:b/>
          <w:sz w:val="24"/>
          <w:szCs w:val="24"/>
          <w:lang w:val="sr-Cyrl-CS"/>
        </w:rPr>
        <w:t>07048190</w:t>
      </w:r>
      <w:r w:rsidRPr="002135AC">
        <w:rPr>
          <w:b/>
          <w:spacing w:val="58"/>
          <w:sz w:val="24"/>
          <w:szCs w:val="24"/>
        </w:rPr>
        <w:t xml:space="preserve"> </w:t>
      </w:r>
      <w:r w:rsidRPr="002135AC">
        <w:rPr>
          <w:b/>
          <w:sz w:val="24"/>
          <w:szCs w:val="24"/>
        </w:rPr>
        <w:t>и</w:t>
      </w:r>
      <w:r w:rsidRPr="002135AC">
        <w:rPr>
          <w:b/>
          <w:spacing w:val="58"/>
          <w:sz w:val="24"/>
          <w:szCs w:val="24"/>
        </w:rPr>
        <w:t xml:space="preserve"> </w:t>
      </w:r>
      <w:r w:rsidRPr="002135AC">
        <w:rPr>
          <w:b/>
          <w:spacing w:val="-2"/>
          <w:sz w:val="24"/>
          <w:szCs w:val="24"/>
        </w:rPr>
        <w:t>П</w:t>
      </w:r>
      <w:r w:rsidRPr="002135AC">
        <w:rPr>
          <w:b/>
          <w:sz w:val="24"/>
          <w:szCs w:val="24"/>
        </w:rPr>
        <w:t xml:space="preserve">ИБ </w:t>
      </w:r>
      <w:r w:rsidRPr="002135AC">
        <w:rPr>
          <w:b/>
          <w:sz w:val="24"/>
          <w:szCs w:val="24"/>
          <w:lang w:val="sr-Cyrl-CS"/>
        </w:rPr>
        <w:t>100039173</w:t>
      </w:r>
      <w:r w:rsidRPr="002135AC">
        <w:rPr>
          <w:b/>
          <w:sz w:val="24"/>
          <w:szCs w:val="24"/>
        </w:rPr>
        <w:t>,</w:t>
      </w:r>
      <w:r w:rsidRPr="002135AC">
        <w:rPr>
          <w:b/>
          <w:spacing w:val="59"/>
          <w:sz w:val="24"/>
          <w:szCs w:val="24"/>
        </w:rPr>
        <w:t xml:space="preserve"> </w:t>
      </w:r>
      <w:r w:rsidRPr="002135AC">
        <w:rPr>
          <w:b/>
          <w:sz w:val="22"/>
          <w:szCs w:val="22"/>
        </w:rPr>
        <w:t xml:space="preserve">кога заступа декан проф. </w:t>
      </w:r>
      <w:proofErr w:type="gramStart"/>
      <w:r w:rsidRPr="002135AC">
        <w:rPr>
          <w:b/>
          <w:sz w:val="22"/>
          <w:szCs w:val="22"/>
        </w:rPr>
        <w:t>др</w:t>
      </w:r>
      <w:proofErr w:type="gramEnd"/>
      <w:r w:rsidRPr="002135AC">
        <w:rPr>
          <w:b/>
          <w:sz w:val="22"/>
          <w:szCs w:val="22"/>
        </w:rPr>
        <w:t xml:space="preserve"> </w:t>
      </w:r>
      <w:r w:rsidRPr="002135AC">
        <w:rPr>
          <w:b/>
          <w:sz w:val="22"/>
          <w:szCs w:val="22"/>
          <w:lang w:val="sr-Cyrl-CS"/>
        </w:rPr>
        <w:t xml:space="preserve">Јаблан Дојчиловић </w:t>
      </w:r>
      <w:r w:rsidRPr="002135AC">
        <w:rPr>
          <w:b/>
          <w:sz w:val="24"/>
          <w:szCs w:val="24"/>
        </w:rPr>
        <w:t xml:space="preserve"> (у даљем</w:t>
      </w:r>
      <w:r w:rsidRPr="002135AC">
        <w:rPr>
          <w:b/>
          <w:spacing w:val="-1"/>
          <w:sz w:val="24"/>
          <w:szCs w:val="24"/>
        </w:rPr>
        <w:t xml:space="preserve"> </w:t>
      </w:r>
      <w:r w:rsidRPr="002135AC">
        <w:rPr>
          <w:b/>
          <w:spacing w:val="2"/>
          <w:sz w:val="24"/>
          <w:szCs w:val="24"/>
        </w:rPr>
        <w:t>т</w:t>
      </w:r>
      <w:r w:rsidRPr="002135AC">
        <w:rPr>
          <w:b/>
          <w:spacing w:val="-1"/>
          <w:sz w:val="24"/>
          <w:szCs w:val="24"/>
        </w:rPr>
        <w:t>е</w:t>
      </w:r>
      <w:r w:rsidRPr="002135AC">
        <w:rPr>
          <w:b/>
          <w:spacing w:val="1"/>
          <w:sz w:val="24"/>
          <w:szCs w:val="24"/>
        </w:rPr>
        <w:t>к</w:t>
      </w:r>
      <w:r w:rsidRPr="002135AC">
        <w:rPr>
          <w:b/>
          <w:spacing w:val="-1"/>
          <w:sz w:val="24"/>
          <w:szCs w:val="24"/>
        </w:rPr>
        <w:t>с</w:t>
      </w:r>
      <w:r w:rsidRPr="002135AC">
        <w:rPr>
          <w:b/>
          <w:spacing w:val="2"/>
          <w:sz w:val="24"/>
          <w:szCs w:val="24"/>
        </w:rPr>
        <w:t>т</w:t>
      </w:r>
      <w:r w:rsidRPr="002135AC">
        <w:rPr>
          <w:b/>
          <w:sz w:val="24"/>
          <w:szCs w:val="24"/>
        </w:rPr>
        <w:t>у:</w:t>
      </w:r>
      <w:r w:rsidRPr="002135AC">
        <w:rPr>
          <w:b/>
          <w:spacing w:val="-1"/>
          <w:sz w:val="24"/>
          <w:szCs w:val="24"/>
        </w:rPr>
        <w:t xml:space="preserve"> </w:t>
      </w:r>
      <w:r w:rsidRPr="002135AC">
        <w:rPr>
          <w:b/>
          <w:spacing w:val="1"/>
          <w:sz w:val="24"/>
          <w:szCs w:val="24"/>
        </w:rPr>
        <w:t>К</w:t>
      </w:r>
      <w:r w:rsidRPr="002135AC">
        <w:rPr>
          <w:b/>
          <w:spacing w:val="-2"/>
          <w:sz w:val="24"/>
          <w:szCs w:val="24"/>
        </w:rPr>
        <w:t>у</w:t>
      </w:r>
      <w:r w:rsidRPr="002135AC">
        <w:rPr>
          <w:b/>
          <w:spacing w:val="1"/>
          <w:sz w:val="24"/>
          <w:szCs w:val="24"/>
        </w:rPr>
        <w:t>п</w:t>
      </w:r>
      <w:r w:rsidRPr="002135AC">
        <w:rPr>
          <w:b/>
          <w:sz w:val="24"/>
          <w:szCs w:val="24"/>
        </w:rPr>
        <w:t>а</w:t>
      </w:r>
      <w:r w:rsidRPr="002135AC">
        <w:rPr>
          <w:b/>
          <w:spacing w:val="3"/>
          <w:sz w:val="24"/>
          <w:szCs w:val="24"/>
        </w:rPr>
        <w:t>ц</w:t>
      </w:r>
      <w:r w:rsidRPr="002135AC">
        <w:rPr>
          <w:b/>
          <w:sz w:val="24"/>
          <w:szCs w:val="24"/>
        </w:rPr>
        <w:t>)</w:t>
      </w:r>
      <w:r w:rsidRPr="002135AC">
        <w:rPr>
          <w:b/>
          <w:sz w:val="24"/>
          <w:szCs w:val="24"/>
          <w:lang w:val="sr-Cyrl-CS"/>
        </w:rPr>
        <w:t>,</w:t>
      </w:r>
    </w:p>
    <w:p w:rsidR="00BC2700" w:rsidRPr="002135AC" w:rsidRDefault="00BC2700" w:rsidP="00BC2700">
      <w:pPr>
        <w:pStyle w:val="ListParagraph"/>
        <w:ind w:left="567" w:right="48"/>
        <w:jc w:val="both"/>
        <w:rPr>
          <w:b/>
          <w:sz w:val="24"/>
          <w:szCs w:val="24"/>
          <w:lang w:val="sr-Cyrl-CS"/>
        </w:rPr>
      </w:pPr>
    </w:p>
    <w:p w:rsidR="00BC2700" w:rsidRPr="002135AC" w:rsidRDefault="00BC2700" w:rsidP="00BC2700">
      <w:pPr>
        <w:pStyle w:val="ListParagraph"/>
        <w:ind w:left="659" w:right="48"/>
        <w:jc w:val="both"/>
        <w:rPr>
          <w:b/>
          <w:sz w:val="24"/>
          <w:szCs w:val="24"/>
          <w:lang w:val="sr-Cyrl-CS"/>
        </w:rPr>
      </w:pPr>
      <w:r w:rsidRPr="002135AC">
        <w:rPr>
          <w:b/>
          <w:sz w:val="24"/>
          <w:szCs w:val="24"/>
          <w:lang w:val="sr-Cyrl-CS"/>
        </w:rPr>
        <w:t>НАРУЧИЛАЦ 5- Универзитет у  Београду - Рударско Геолошки факултет</w:t>
      </w:r>
      <w:r w:rsidRPr="002135AC">
        <w:rPr>
          <w:sz w:val="24"/>
          <w:szCs w:val="24"/>
        </w:rPr>
        <w:t xml:space="preserve">, </w:t>
      </w:r>
      <w:r w:rsidRPr="002135AC">
        <w:rPr>
          <w:b/>
          <w:spacing w:val="2"/>
          <w:sz w:val="24"/>
          <w:szCs w:val="24"/>
        </w:rPr>
        <w:t>Б</w:t>
      </w:r>
      <w:r w:rsidRPr="002135AC">
        <w:rPr>
          <w:b/>
          <w:spacing w:val="-1"/>
          <w:sz w:val="24"/>
          <w:szCs w:val="24"/>
        </w:rPr>
        <w:t>е</w:t>
      </w:r>
      <w:r w:rsidRPr="002135AC">
        <w:rPr>
          <w:b/>
          <w:sz w:val="24"/>
          <w:szCs w:val="24"/>
        </w:rPr>
        <w:t>о</w:t>
      </w:r>
      <w:r w:rsidRPr="002135AC">
        <w:rPr>
          <w:b/>
          <w:spacing w:val="-1"/>
          <w:sz w:val="24"/>
          <w:szCs w:val="24"/>
        </w:rPr>
        <w:t>г</w:t>
      </w:r>
      <w:r w:rsidRPr="002135AC">
        <w:rPr>
          <w:b/>
          <w:spacing w:val="1"/>
          <w:sz w:val="24"/>
          <w:szCs w:val="24"/>
        </w:rPr>
        <w:t>р</w:t>
      </w:r>
      <w:r w:rsidRPr="002135AC">
        <w:rPr>
          <w:b/>
          <w:sz w:val="24"/>
          <w:szCs w:val="24"/>
        </w:rPr>
        <w:t>а</w:t>
      </w:r>
      <w:r w:rsidRPr="002135AC">
        <w:rPr>
          <w:b/>
          <w:spacing w:val="1"/>
          <w:sz w:val="24"/>
          <w:szCs w:val="24"/>
        </w:rPr>
        <w:t>д</w:t>
      </w:r>
      <w:r w:rsidRPr="002135AC">
        <w:rPr>
          <w:b/>
          <w:sz w:val="24"/>
          <w:szCs w:val="24"/>
        </w:rPr>
        <w:t>,</w:t>
      </w:r>
      <w:r w:rsidRPr="002135AC">
        <w:rPr>
          <w:b/>
          <w:spacing w:val="57"/>
          <w:sz w:val="24"/>
          <w:szCs w:val="24"/>
        </w:rPr>
        <w:t xml:space="preserve"> </w:t>
      </w:r>
      <w:r w:rsidRPr="002135AC">
        <w:rPr>
          <w:b/>
          <w:sz w:val="24"/>
          <w:szCs w:val="24"/>
        </w:rPr>
        <w:t>ул.</w:t>
      </w:r>
      <w:r w:rsidRPr="002135AC">
        <w:rPr>
          <w:b/>
          <w:spacing w:val="57"/>
          <w:sz w:val="24"/>
          <w:szCs w:val="24"/>
        </w:rPr>
        <w:t xml:space="preserve"> </w:t>
      </w:r>
      <w:r w:rsidRPr="002135AC">
        <w:rPr>
          <w:b/>
          <w:sz w:val="24"/>
          <w:szCs w:val="24"/>
          <w:lang w:val="sr-Cyrl-CS"/>
        </w:rPr>
        <w:t>Ђушина</w:t>
      </w:r>
      <w:r w:rsidRPr="002135AC">
        <w:rPr>
          <w:b/>
          <w:spacing w:val="57"/>
          <w:sz w:val="24"/>
          <w:szCs w:val="24"/>
        </w:rPr>
        <w:t xml:space="preserve"> </w:t>
      </w:r>
      <w:r w:rsidRPr="002135AC">
        <w:rPr>
          <w:b/>
          <w:sz w:val="24"/>
          <w:szCs w:val="24"/>
        </w:rPr>
        <w:t>б</w:t>
      </w:r>
      <w:r w:rsidRPr="002135AC">
        <w:rPr>
          <w:b/>
          <w:spacing w:val="1"/>
          <w:sz w:val="24"/>
          <w:szCs w:val="24"/>
        </w:rPr>
        <w:t>р</w:t>
      </w:r>
      <w:r w:rsidRPr="002135AC">
        <w:rPr>
          <w:b/>
          <w:sz w:val="24"/>
          <w:szCs w:val="24"/>
        </w:rPr>
        <w:t>.</w:t>
      </w:r>
      <w:r w:rsidRPr="002135AC">
        <w:rPr>
          <w:b/>
          <w:spacing w:val="57"/>
          <w:sz w:val="24"/>
          <w:szCs w:val="24"/>
          <w:lang w:val="sr-Cyrl-CS"/>
        </w:rPr>
        <w:t>7</w:t>
      </w:r>
      <w:r w:rsidRPr="002135AC">
        <w:rPr>
          <w:b/>
          <w:sz w:val="24"/>
          <w:szCs w:val="24"/>
        </w:rPr>
        <w:t>,</w:t>
      </w:r>
      <w:r w:rsidRPr="002135AC">
        <w:rPr>
          <w:b/>
          <w:spacing w:val="58"/>
          <w:sz w:val="24"/>
          <w:szCs w:val="24"/>
        </w:rPr>
        <w:t xml:space="preserve"> </w:t>
      </w:r>
      <w:r w:rsidRPr="002135AC">
        <w:rPr>
          <w:b/>
          <w:sz w:val="24"/>
          <w:szCs w:val="24"/>
        </w:rPr>
        <w:t>м</w:t>
      </w:r>
      <w:r w:rsidRPr="002135AC">
        <w:rPr>
          <w:b/>
          <w:spacing w:val="-3"/>
          <w:sz w:val="24"/>
          <w:szCs w:val="24"/>
        </w:rPr>
        <w:t>а</w:t>
      </w:r>
      <w:r w:rsidRPr="002135AC">
        <w:rPr>
          <w:b/>
          <w:spacing w:val="2"/>
          <w:sz w:val="24"/>
          <w:szCs w:val="24"/>
        </w:rPr>
        <w:t>т</w:t>
      </w:r>
      <w:r w:rsidRPr="002135AC">
        <w:rPr>
          <w:b/>
          <w:spacing w:val="1"/>
          <w:sz w:val="24"/>
          <w:szCs w:val="24"/>
        </w:rPr>
        <w:t>и</w:t>
      </w:r>
      <w:r w:rsidRPr="002135AC">
        <w:rPr>
          <w:b/>
          <w:spacing w:val="-1"/>
          <w:sz w:val="24"/>
          <w:szCs w:val="24"/>
        </w:rPr>
        <w:t>чн</w:t>
      </w:r>
      <w:r w:rsidRPr="002135AC">
        <w:rPr>
          <w:b/>
          <w:sz w:val="24"/>
          <w:szCs w:val="24"/>
        </w:rPr>
        <w:t>и</w:t>
      </w:r>
      <w:r w:rsidRPr="002135AC">
        <w:rPr>
          <w:b/>
          <w:spacing w:val="58"/>
          <w:sz w:val="24"/>
          <w:szCs w:val="24"/>
        </w:rPr>
        <w:t xml:space="preserve"> </w:t>
      </w:r>
      <w:r w:rsidRPr="002135AC">
        <w:rPr>
          <w:b/>
          <w:sz w:val="24"/>
          <w:szCs w:val="24"/>
        </w:rPr>
        <w:t>б</w:t>
      </w:r>
      <w:r w:rsidRPr="002135AC">
        <w:rPr>
          <w:b/>
          <w:spacing w:val="1"/>
          <w:sz w:val="24"/>
          <w:szCs w:val="24"/>
        </w:rPr>
        <w:t>р</w:t>
      </w:r>
      <w:r w:rsidRPr="002135AC">
        <w:rPr>
          <w:b/>
          <w:sz w:val="24"/>
          <w:szCs w:val="24"/>
        </w:rPr>
        <w:t>ој</w:t>
      </w:r>
      <w:r w:rsidRPr="002135AC">
        <w:rPr>
          <w:b/>
          <w:spacing w:val="58"/>
          <w:sz w:val="24"/>
          <w:szCs w:val="24"/>
        </w:rPr>
        <w:t xml:space="preserve"> </w:t>
      </w:r>
      <w:r w:rsidRPr="002135AC">
        <w:rPr>
          <w:b/>
          <w:sz w:val="24"/>
          <w:szCs w:val="24"/>
          <w:lang w:val="sr-Cyrl-CS"/>
        </w:rPr>
        <w:t>07045735</w:t>
      </w:r>
      <w:r w:rsidRPr="002135AC">
        <w:rPr>
          <w:b/>
          <w:spacing w:val="58"/>
          <w:sz w:val="24"/>
          <w:szCs w:val="24"/>
        </w:rPr>
        <w:t xml:space="preserve"> </w:t>
      </w:r>
      <w:r w:rsidRPr="002135AC">
        <w:rPr>
          <w:b/>
          <w:sz w:val="24"/>
          <w:szCs w:val="24"/>
        </w:rPr>
        <w:t>и</w:t>
      </w:r>
      <w:r w:rsidRPr="002135AC">
        <w:rPr>
          <w:b/>
          <w:spacing w:val="58"/>
          <w:sz w:val="24"/>
          <w:szCs w:val="24"/>
        </w:rPr>
        <w:t xml:space="preserve"> </w:t>
      </w:r>
      <w:r w:rsidRPr="002135AC">
        <w:rPr>
          <w:b/>
          <w:spacing w:val="-2"/>
          <w:sz w:val="24"/>
          <w:szCs w:val="24"/>
        </w:rPr>
        <w:t>П</w:t>
      </w:r>
      <w:r w:rsidRPr="002135AC">
        <w:rPr>
          <w:b/>
          <w:sz w:val="24"/>
          <w:szCs w:val="24"/>
        </w:rPr>
        <w:t xml:space="preserve">ИБ </w:t>
      </w:r>
      <w:r w:rsidRPr="002135AC">
        <w:rPr>
          <w:b/>
          <w:sz w:val="24"/>
          <w:szCs w:val="24"/>
          <w:lang w:val="sr-Cyrl-CS"/>
        </w:rPr>
        <w:t>100206244</w:t>
      </w:r>
      <w:r w:rsidRPr="002135AC">
        <w:rPr>
          <w:b/>
          <w:sz w:val="24"/>
          <w:szCs w:val="24"/>
        </w:rPr>
        <w:t>,</w:t>
      </w:r>
      <w:r w:rsidRPr="002135AC">
        <w:rPr>
          <w:b/>
          <w:spacing w:val="59"/>
          <w:sz w:val="24"/>
          <w:szCs w:val="24"/>
        </w:rPr>
        <w:t xml:space="preserve"> </w:t>
      </w:r>
      <w:r w:rsidRPr="002135AC">
        <w:rPr>
          <w:b/>
          <w:sz w:val="22"/>
          <w:szCs w:val="22"/>
        </w:rPr>
        <w:t xml:space="preserve">кога заступа декан проф. </w:t>
      </w:r>
      <w:proofErr w:type="gramStart"/>
      <w:r w:rsidRPr="002135AC">
        <w:rPr>
          <w:b/>
          <w:sz w:val="22"/>
          <w:szCs w:val="22"/>
        </w:rPr>
        <w:t>др</w:t>
      </w:r>
      <w:proofErr w:type="gramEnd"/>
      <w:r w:rsidRPr="002135AC">
        <w:rPr>
          <w:b/>
          <w:sz w:val="22"/>
          <w:szCs w:val="22"/>
        </w:rPr>
        <w:t xml:space="preserve"> </w:t>
      </w:r>
      <w:r w:rsidR="006657F1" w:rsidRPr="002135AC">
        <w:rPr>
          <w:b/>
          <w:sz w:val="22"/>
          <w:szCs w:val="22"/>
          <w:lang w:val="sr-Cyrl-CS"/>
        </w:rPr>
        <w:t>Душан Поломчић</w:t>
      </w:r>
      <w:r w:rsidRPr="002135AC">
        <w:rPr>
          <w:b/>
          <w:sz w:val="22"/>
          <w:szCs w:val="22"/>
          <w:lang w:val="sr-Cyrl-CS"/>
        </w:rPr>
        <w:t xml:space="preserve"> </w:t>
      </w:r>
      <w:r w:rsidRPr="002135AC">
        <w:rPr>
          <w:b/>
          <w:sz w:val="24"/>
          <w:szCs w:val="24"/>
        </w:rPr>
        <w:t xml:space="preserve"> (у даљем</w:t>
      </w:r>
      <w:r w:rsidRPr="002135AC">
        <w:rPr>
          <w:b/>
          <w:spacing w:val="-1"/>
          <w:sz w:val="24"/>
          <w:szCs w:val="24"/>
        </w:rPr>
        <w:t xml:space="preserve"> </w:t>
      </w:r>
      <w:r w:rsidRPr="002135AC">
        <w:rPr>
          <w:b/>
          <w:spacing w:val="2"/>
          <w:sz w:val="24"/>
          <w:szCs w:val="24"/>
        </w:rPr>
        <w:t>т</w:t>
      </w:r>
      <w:r w:rsidRPr="002135AC">
        <w:rPr>
          <w:b/>
          <w:spacing w:val="-1"/>
          <w:sz w:val="24"/>
          <w:szCs w:val="24"/>
        </w:rPr>
        <w:t>е</w:t>
      </w:r>
      <w:r w:rsidRPr="002135AC">
        <w:rPr>
          <w:b/>
          <w:spacing w:val="1"/>
          <w:sz w:val="24"/>
          <w:szCs w:val="24"/>
        </w:rPr>
        <w:t>к</w:t>
      </w:r>
      <w:r w:rsidRPr="002135AC">
        <w:rPr>
          <w:b/>
          <w:spacing w:val="-1"/>
          <w:sz w:val="24"/>
          <w:szCs w:val="24"/>
        </w:rPr>
        <w:t>с</w:t>
      </w:r>
      <w:r w:rsidRPr="002135AC">
        <w:rPr>
          <w:b/>
          <w:spacing w:val="2"/>
          <w:sz w:val="24"/>
          <w:szCs w:val="24"/>
        </w:rPr>
        <w:t>т</w:t>
      </w:r>
      <w:r w:rsidRPr="002135AC">
        <w:rPr>
          <w:b/>
          <w:sz w:val="24"/>
          <w:szCs w:val="24"/>
        </w:rPr>
        <w:t>у:</w:t>
      </w:r>
      <w:r w:rsidRPr="002135AC">
        <w:rPr>
          <w:b/>
          <w:spacing w:val="-1"/>
          <w:sz w:val="24"/>
          <w:szCs w:val="24"/>
        </w:rPr>
        <w:t xml:space="preserve"> </w:t>
      </w:r>
      <w:r w:rsidRPr="002135AC">
        <w:rPr>
          <w:b/>
          <w:spacing w:val="1"/>
          <w:sz w:val="24"/>
          <w:szCs w:val="24"/>
        </w:rPr>
        <w:t>К</w:t>
      </w:r>
      <w:r w:rsidRPr="002135AC">
        <w:rPr>
          <w:b/>
          <w:spacing w:val="-2"/>
          <w:sz w:val="24"/>
          <w:szCs w:val="24"/>
        </w:rPr>
        <w:t>у</w:t>
      </w:r>
      <w:r w:rsidRPr="002135AC">
        <w:rPr>
          <w:b/>
          <w:spacing w:val="1"/>
          <w:sz w:val="24"/>
          <w:szCs w:val="24"/>
        </w:rPr>
        <w:t>п</w:t>
      </w:r>
      <w:r w:rsidRPr="002135AC">
        <w:rPr>
          <w:b/>
          <w:sz w:val="24"/>
          <w:szCs w:val="24"/>
        </w:rPr>
        <w:t>а</w:t>
      </w:r>
      <w:r w:rsidRPr="002135AC">
        <w:rPr>
          <w:b/>
          <w:spacing w:val="3"/>
          <w:sz w:val="24"/>
          <w:szCs w:val="24"/>
        </w:rPr>
        <w:t>ц</w:t>
      </w:r>
      <w:r w:rsidRPr="002135AC">
        <w:rPr>
          <w:b/>
          <w:sz w:val="24"/>
          <w:szCs w:val="24"/>
        </w:rPr>
        <w:t>)</w:t>
      </w:r>
      <w:r w:rsidRPr="002135AC">
        <w:rPr>
          <w:b/>
          <w:sz w:val="24"/>
          <w:szCs w:val="24"/>
          <w:lang w:val="sr-Cyrl-CS"/>
        </w:rPr>
        <w:t>,</w:t>
      </w:r>
    </w:p>
    <w:p w:rsidR="00BC2700" w:rsidRPr="002135AC" w:rsidRDefault="00BC2700" w:rsidP="00BC2700">
      <w:pPr>
        <w:pStyle w:val="ListParagraph"/>
        <w:ind w:left="567" w:right="48"/>
        <w:jc w:val="both"/>
        <w:rPr>
          <w:b/>
          <w:sz w:val="24"/>
          <w:szCs w:val="24"/>
          <w:lang w:val="sr-Cyrl-CS"/>
        </w:rPr>
      </w:pPr>
    </w:p>
    <w:p w:rsidR="00BC2700" w:rsidRPr="002135AC" w:rsidRDefault="00BC2700" w:rsidP="00BC2700">
      <w:pPr>
        <w:pStyle w:val="ListParagraph"/>
        <w:ind w:left="659" w:right="48"/>
        <w:jc w:val="both"/>
        <w:rPr>
          <w:b/>
          <w:sz w:val="24"/>
          <w:szCs w:val="24"/>
          <w:lang w:val="sr-Cyrl-CS"/>
        </w:rPr>
      </w:pPr>
      <w:r w:rsidRPr="002135AC">
        <w:rPr>
          <w:b/>
          <w:sz w:val="24"/>
          <w:szCs w:val="24"/>
          <w:lang w:val="sr-Cyrl-CS"/>
        </w:rPr>
        <w:t>НАРУЧИЛАЦ  6-  Универзитет у  Београду – Биолошки факултет</w:t>
      </w:r>
      <w:r w:rsidRPr="002135AC">
        <w:rPr>
          <w:sz w:val="24"/>
          <w:szCs w:val="24"/>
        </w:rPr>
        <w:t xml:space="preserve">, </w:t>
      </w:r>
      <w:r w:rsidRPr="002135AC">
        <w:rPr>
          <w:b/>
          <w:spacing w:val="2"/>
          <w:sz w:val="24"/>
          <w:szCs w:val="24"/>
        </w:rPr>
        <w:t>Б</w:t>
      </w:r>
      <w:r w:rsidRPr="002135AC">
        <w:rPr>
          <w:b/>
          <w:spacing w:val="-1"/>
          <w:sz w:val="24"/>
          <w:szCs w:val="24"/>
        </w:rPr>
        <w:t>е</w:t>
      </w:r>
      <w:r w:rsidRPr="002135AC">
        <w:rPr>
          <w:b/>
          <w:sz w:val="24"/>
          <w:szCs w:val="24"/>
        </w:rPr>
        <w:t>о</w:t>
      </w:r>
      <w:r w:rsidRPr="002135AC">
        <w:rPr>
          <w:b/>
          <w:spacing w:val="-1"/>
          <w:sz w:val="24"/>
          <w:szCs w:val="24"/>
        </w:rPr>
        <w:t>г</w:t>
      </w:r>
      <w:r w:rsidRPr="002135AC">
        <w:rPr>
          <w:b/>
          <w:spacing w:val="1"/>
          <w:sz w:val="24"/>
          <w:szCs w:val="24"/>
        </w:rPr>
        <w:t>р</w:t>
      </w:r>
      <w:r w:rsidRPr="002135AC">
        <w:rPr>
          <w:b/>
          <w:sz w:val="24"/>
          <w:szCs w:val="24"/>
        </w:rPr>
        <w:t>а</w:t>
      </w:r>
      <w:r w:rsidRPr="002135AC">
        <w:rPr>
          <w:b/>
          <w:spacing w:val="1"/>
          <w:sz w:val="24"/>
          <w:szCs w:val="24"/>
        </w:rPr>
        <w:t>д</w:t>
      </w:r>
      <w:r w:rsidRPr="002135AC">
        <w:rPr>
          <w:b/>
          <w:sz w:val="24"/>
          <w:szCs w:val="24"/>
        </w:rPr>
        <w:t>,</w:t>
      </w:r>
      <w:r w:rsidRPr="002135AC">
        <w:rPr>
          <w:b/>
          <w:spacing w:val="57"/>
          <w:sz w:val="24"/>
          <w:szCs w:val="24"/>
        </w:rPr>
        <w:t xml:space="preserve"> </w:t>
      </w:r>
      <w:r w:rsidRPr="002135AC">
        <w:rPr>
          <w:b/>
          <w:sz w:val="24"/>
          <w:szCs w:val="24"/>
        </w:rPr>
        <w:t>ул.</w:t>
      </w:r>
      <w:r w:rsidRPr="002135AC">
        <w:rPr>
          <w:b/>
          <w:spacing w:val="57"/>
          <w:sz w:val="24"/>
          <w:szCs w:val="24"/>
        </w:rPr>
        <w:t xml:space="preserve"> </w:t>
      </w:r>
      <w:r w:rsidRPr="002135AC">
        <w:rPr>
          <w:b/>
          <w:sz w:val="24"/>
          <w:szCs w:val="24"/>
          <w:lang w:val="sr-Cyrl-CS"/>
        </w:rPr>
        <w:t>Студентски трг</w:t>
      </w:r>
      <w:r w:rsidRPr="002135AC">
        <w:rPr>
          <w:b/>
          <w:spacing w:val="57"/>
          <w:sz w:val="24"/>
          <w:szCs w:val="24"/>
        </w:rPr>
        <w:t xml:space="preserve"> </w:t>
      </w:r>
      <w:r w:rsidRPr="002135AC">
        <w:rPr>
          <w:b/>
          <w:sz w:val="24"/>
          <w:szCs w:val="24"/>
        </w:rPr>
        <w:t>б</w:t>
      </w:r>
      <w:r w:rsidRPr="002135AC">
        <w:rPr>
          <w:b/>
          <w:spacing w:val="1"/>
          <w:sz w:val="24"/>
          <w:szCs w:val="24"/>
        </w:rPr>
        <w:t>р</w:t>
      </w:r>
      <w:r w:rsidRPr="002135AC">
        <w:rPr>
          <w:b/>
          <w:sz w:val="24"/>
          <w:szCs w:val="24"/>
        </w:rPr>
        <w:t>.</w:t>
      </w:r>
      <w:r w:rsidRPr="002135AC">
        <w:rPr>
          <w:b/>
          <w:spacing w:val="57"/>
          <w:sz w:val="24"/>
          <w:szCs w:val="24"/>
          <w:lang w:val="sr-Cyrl-CS"/>
        </w:rPr>
        <w:t xml:space="preserve"> </w:t>
      </w:r>
      <w:r w:rsidRPr="002135AC">
        <w:rPr>
          <w:b/>
          <w:sz w:val="24"/>
          <w:szCs w:val="24"/>
          <w:lang w:val="sr-Cyrl-CS"/>
        </w:rPr>
        <w:t>16</w:t>
      </w:r>
      <w:r w:rsidRPr="002135AC">
        <w:rPr>
          <w:b/>
          <w:sz w:val="24"/>
          <w:szCs w:val="24"/>
        </w:rPr>
        <w:t>,</w:t>
      </w:r>
      <w:r w:rsidRPr="002135AC">
        <w:rPr>
          <w:b/>
          <w:spacing w:val="58"/>
          <w:sz w:val="24"/>
          <w:szCs w:val="24"/>
        </w:rPr>
        <w:t xml:space="preserve"> </w:t>
      </w:r>
      <w:r w:rsidRPr="002135AC">
        <w:rPr>
          <w:b/>
          <w:sz w:val="24"/>
          <w:szCs w:val="24"/>
        </w:rPr>
        <w:t>м</w:t>
      </w:r>
      <w:r w:rsidRPr="002135AC">
        <w:rPr>
          <w:b/>
          <w:spacing w:val="-3"/>
          <w:sz w:val="24"/>
          <w:szCs w:val="24"/>
        </w:rPr>
        <w:t>а</w:t>
      </w:r>
      <w:r w:rsidRPr="002135AC">
        <w:rPr>
          <w:b/>
          <w:spacing w:val="2"/>
          <w:sz w:val="24"/>
          <w:szCs w:val="24"/>
        </w:rPr>
        <w:t>т</w:t>
      </w:r>
      <w:r w:rsidRPr="002135AC">
        <w:rPr>
          <w:b/>
          <w:spacing w:val="1"/>
          <w:sz w:val="24"/>
          <w:szCs w:val="24"/>
        </w:rPr>
        <w:t>и</w:t>
      </w:r>
      <w:r w:rsidRPr="002135AC">
        <w:rPr>
          <w:b/>
          <w:spacing w:val="-1"/>
          <w:sz w:val="24"/>
          <w:szCs w:val="24"/>
        </w:rPr>
        <w:t>чн</w:t>
      </w:r>
      <w:r w:rsidRPr="002135AC">
        <w:rPr>
          <w:b/>
          <w:sz w:val="24"/>
          <w:szCs w:val="24"/>
        </w:rPr>
        <w:t>и</w:t>
      </w:r>
      <w:r w:rsidRPr="002135AC">
        <w:rPr>
          <w:b/>
          <w:spacing w:val="58"/>
          <w:sz w:val="24"/>
          <w:szCs w:val="24"/>
        </w:rPr>
        <w:t xml:space="preserve"> </w:t>
      </w:r>
      <w:r w:rsidRPr="002135AC">
        <w:rPr>
          <w:b/>
          <w:sz w:val="24"/>
          <w:szCs w:val="24"/>
        </w:rPr>
        <w:t>б</w:t>
      </w:r>
      <w:r w:rsidRPr="002135AC">
        <w:rPr>
          <w:b/>
          <w:spacing w:val="1"/>
          <w:sz w:val="24"/>
          <w:szCs w:val="24"/>
        </w:rPr>
        <w:t>р</w:t>
      </w:r>
      <w:r w:rsidRPr="002135AC">
        <w:rPr>
          <w:b/>
          <w:sz w:val="24"/>
          <w:szCs w:val="24"/>
        </w:rPr>
        <w:t>ој</w:t>
      </w:r>
      <w:r w:rsidRPr="002135AC">
        <w:rPr>
          <w:b/>
          <w:spacing w:val="58"/>
          <w:sz w:val="24"/>
          <w:szCs w:val="24"/>
        </w:rPr>
        <w:t xml:space="preserve"> </w:t>
      </w:r>
      <w:r w:rsidRPr="002135AC">
        <w:rPr>
          <w:b/>
          <w:spacing w:val="58"/>
          <w:sz w:val="24"/>
          <w:szCs w:val="24"/>
          <w:lang w:val="sr-Cyrl-CS"/>
        </w:rPr>
        <w:t>0</w:t>
      </w:r>
      <w:r w:rsidRPr="002135AC">
        <w:rPr>
          <w:b/>
          <w:sz w:val="24"/>
          <w:szCs w:val="24"/>
          <w:lang w:val="sr-Cyrl-CS"/>
        </w:rPr>
        <w:t>7048599</w:t>
      </w:r>
      <w:r w:rsidRPr="002135AC">
        <w:rPr>
          <w:b/>
          <w:spacing w:val="58"/>
          <w:sz w:val="24"/>
          <w:szCs w:val="24"/>
        </w:rPr>
        <w:t xml:space="preserve"> </w:t>
      </w:r>
      <w:r w:rsidRPr="002135AC">
        <w:rPr>
          <w:b/>
          <w:sz w:val="24"/>
          <w:szCs w:val="24"/>
        </w:rPr>
        <w:t>и</w:t>
      </w:r>
      <w:r w:rsidRPr="002135AC">
        <w:rPr>
          <w:b/>
          <w:spacing w:val="58"/>
          <w:sz w:val="24"/>
          <w:szCs w:val="24"/>
        </w:rPr>
        <w:t xml:space="preserve"> </w:t>
      </w:r>
      <w:r w:rsidRPr="002135AC">
        <w:rPr>
          <w:b/>
          <w:spacing w:val="-2"/>
          <w:sz w:val="24"/>
          <w:szCs w:val="24"/>
        </w:rPr>
        <w:t>П</w:t>
      </w:r>
      <w:r w:rsidRPr="002135AC">
        <w:rPr>
          <w:b/>
          <w:sz w:val="24"/>
          <w:szCs w:val="24"/>
        </w:rPr>
        <w:t xml:space="preserve">ИБ </w:t>
      </w:r>
      <w:r w:rsidRPr="002135AC">
        <w:rPr>
          <w:b/>
          <w:sz w:val="24"/>
          <w:szCs w:val="24"/>
          <w:lang w:val="sr-Cyrl-CS"/>
        </w:rPr>
        <w:t>100043776</w:t>
      </w:r>
      <w:r w:rsidRPr="002135AC">
        <w:rPr>
          <w:b/>
          <w:sz w:val="24"/>
          <w:szCs w:val="24"/>
        </w:rPr>
        <w:t>,</w:t>
      </w:r>
      <w:r w:rsidRPr="002135AC">
        <w:rPr>
          <w:b/>
          <w:spacing w:val="59"/>
          <w:sz w:val="24"/>
          <w:szCs w:val="24"/>
        </w:rPr>
        <w:t xml:space="preserve"> </w:t>
      </w:r>
      <w:r w:rsidRPr="002135AC">
        <w:rPr>
          <w:b/>
          <w:sz w:val="22"/>
          <w:szCs w:val="22"/>
        </w:rPr>
        <w:t xml:space="preserve">кога заступа декан проф. </w:t>
      </w:r>
      <w:proofErr w:type="gramStart"/>
      <w:r w:rsidRPr="002135AC">
        <w:rPr>
          <w:b/>
          <w:sz w:val="22"/>
          <w:szCs w:val="22"/>
        </w:rPr>
        <w:t>др</w:t>
      </w:r>
      <w:proofErr w:type="gramEnd"/>
      <w:r w:rsidRPr="002135AC">
        <w:rPr>
          <w:b/>
          <w:sz w:val="22"/>
          <w:szCs w:val="22"/>
        </w:rPr>
        <w:t xml:space="preserve"> </w:t>
      </w:r>
      <w:r w:rsidR="006657F1" w:rsidRPr="002135AC">
        <w:rPr>
          <w:b/>
          <w:sz w:val="22"/>
          <w:szCs w:val="22"/>
          <w:lang w:val="sr-Cyrl-CS"/>
        </w:rPr>
        <w:t>Жељко Томановић</w:t>
      </w:r>
      <w:r w:rsidRPr="002135AC">
        <w:rPr>
          <w:b/>
          <w:sz w:val="22"/>
          <w:szCs w:val="22"/>
          <w:lang w:val="sr-Cyrl-CS"/>
        </w:rPr>
        <w:t xml:space="preserve"> </w:t>
      </w:r>
      <w:r w:rsidRPr="002135AC">
        <w:rPr>
          <w:b/>
          <w:sz w:val="24"/>
          <w:szCs w:val="24"/>
        </w:rPr>
        <w:t xml:space="preserve"> (у даљем</w:t>
      </w:r>
      <w:r w:rsidRPr="002135AC">
        <w:rPr>
          <w:b/>
          <w:spacing w:val="-1"/>
          <w:sz w:val="24"/>
          <w:szCs w:val="24"/>
        </w:rPr>
        <w:t xml:space="preserve"> </w:t>
      </w:r>
      <w:r w:rsidRPr="002135AC">
        <w:rPr>
          <w:b/>
          <w:spacing w:val="2"/>
          <w:sz w:val="24"/>
          <w:szCs w:val="24"/>
        </w:rPr>
        <w:t>т</w:t>
      </w:r>
      <w:r w:rsidRPr="002135AC">
        <w:rPr>
          <w:b/>
          <w:spacing w:val="-1"/>
          <w:sz w:val="24"/>
          <w:szCs w:val="24"/>
        </w:rPr>
        <w:t>е</w:t>
      </w:r>
      <w:r w:rsidRPr="002135AC">
        <w:rPr>
          <w:b/>
          <w:spacing w:val="1"/>
          <w:sz w:val="24"/>
          <w:szCs w:val="24"/>
        </w:rPr>
        <w:t>к</w:t>
      </w:r>
      <w:r w:rsidRPr="002135AC">
        <w:rPr>
          <w:b/>
          <w:spacing w:val="-1"/>
          <w:sz w:val="24"/>
          <w:szCs w:val="24"/>
        </w:rPr>
        <w:t>с</w:t>
      </w:r>
      <w:r w:rsidRPr="002135AC">
        <w:rPr>
          <w:b/>
          <w:spacing w:val="2"/>
          <w:sz w:val="24"/>
          <w:szCs w:val="24"/>
        </w:rPr>
        <w:t>т</w:t>
      </w:r>
      <w:r w:rsidRPr="002135AC">
        <w:rPr>
          <w:b/>
          <w:sz w:val="24"/>
          <w:szCs w:val="24"/>
        </w:rPr>
        <w:t>у:</w:t>
      </w:r>
      <w:r w:rsidRPr="002135AC">
        <w:rPr>
          <w:b/>
          <w:spacing w:val="-1"/>
          <w:sz w:val="24"/>
          <w:szCs w:val="24"/>
        </w:rPr>
        <w:t xml:space="preserve"> </w:t>
      </w:r>
      <w:r w:rsidRPr="002135AC">
        <w:rPr>
          <w:b/>
          <w:spacing w:val="1"/>
          <w:sz w:val="24"/>
          <w:szCs w:val="24"/>
        </w:rPr>
        <w:t>К</w:t>
      </w:r>
      <w:r w:rsidRPr="002135AC">
        <w:rPr>
          <w:b/>
          <w:spacing w:val="-2"/>
          <w:sz w:val="24"/>
          <w:szCs w:val="24"/>
        </w:rPr>
        <w:t>у</w:t>
      </w:r>
      <w:r w:rsidRPr="002135AC">
        <w:rPr>
          <w:b/>
          <w:spacing w:val="1"/>
          <w:sz w:val="24"/>
          <w:szCs w:val="24"/>
        </w:rPr>
        <w:t>п</w:t>
      </w:r>
      <w:r w:rsidRPr="002135AC">
        <w:rPr>
          <w:b/>
          <w:sz w:val="24"/>
          <w:szCs w:val="24"/>
        </w:rPr>
        <w:t>а</w:t>
      </w:r>
      <w:r w:rsidRPr="002135AC">
        <w:rPr>
          <w:b/>
          <w:spacing w:val="3"/>
          <w:sz w:val="24"/>
          <w:szCs w:val="24"/>
        </w:rPr>
        <w:t>ц</w:t>
      </w:r>
      <w:r w:rsidRPr="002135AC">
        <w:rPr>
          <w:b/>
          <w:sz w:val="24"/>
          <w:szCs w:val="24"/>
        </w:rPr>
        <w:t>)</w:t>
      </w:r>
      <w:r w:rsidRPr="002135AC">
        <w:rPr>
          <w:b/>
          <w:sz w:val="24"/>
          <w:szCs w:val="24"/>
          <w:lang w:val="sr-Cyrl-CS"/>
        </w:rPr>
        <w:t>,</w:t>
      </w:r>
    </w:p>
    <w:p w:rsidR="00BC2700" w:rsidRPr="002135AC" w:rsidRDefault="00BC2700" w:rsidP="00BC2700">
      <w:pPr>
        <w:pStyle w:val="ListParagraph"/>
        <w:ind w:left="567" w:right="48"/>
        <w:jc w:val="both"/>
        <w:rPr>
          <w:b/>
          <w:sz w:val="24"/>
          <w:szCs w:val="24"/>
          <w:lang w:val="sr-Cyrl-CS"/>
        </w:rPr>
      </w:pPr>
    </w:p>
    <w:p w:rsidR="00BC2700" w:rsidRPr="00BC2700" w:rsidRDefault="00BC2700" w:rsidP="00BC2700">
      <w:pPr>
        <w:pStyle w:val="ListParagraph"/>
        <w:ind w:left="659" w:right="48"/>
        <w:jc w:val="both"/>
        <w:rPr>
          <w:b/>
          <w:sz w:val="24"/>
          <w:szCs w:val="24"/>
          <w:lang w:val="sr-Latn-CS"/>
        </w:rPr>
      </w:pPr>
      <w:r w:rsidRPr="002135AC">
        <w:rPr>
          <w:b/>
          <w:sz w:val="24"/>
          <w:szCs w:val="24"/>
          <w:lang w:val="sr-Cyrl-CS"/>
        </w:rPr>
        <w:t>НАРУЧИЛАЦ 7- Универзитет у  Београду – Географски факултет</w:t>
      </w:r>
      <w:r w:rsidRPr="002135AC">
        <w:rPr>
          <w:sz w:val="24"/>
          <w:szCs w:val="24"/>
        </w:rPr>
        <w:t xml:space="preserve">, </w:t>
      </w:r>
      <w:r w:rsidRPr="002135AC">
        <w:rPr>
          <w:b/>
          <w:spacing w:val="2"/>
          <w:sz w:val="24"/>
          <w:szCs w:val="24"/>
        </w:rPr>
        <w:t>Б</w:t>
      </w:r>
      <w:r w:rsidRPr="002135AC">
        <w:rPr>
          <w:b/>
          <w:spacing w:val="-1"/>
          <w:sz w:val="24"/>
          <w:szCs w:val="24"/>
        </w:rPr>
        <w:t>е</w:t>
      </w:r>
      <w:r w:rsidRPr="002135AC">
        <w:rPr>
          <w:b/>
          <w:sz w:val="24"/>
          <w:szCs w:val="24"/>
        </w:rPr>
        <w:t>о</w:t>
      </w:r>
      <w:r w:rsidRPr="002135AC">
        <w:rPr>
          <w:b/>
          <w:spacing w:val="-1"/>
          <w:sz w:val="24"/>
          <w:szCs w:val="24"/>
        </w:rPr>
        <w:t>г</w:t>
      </w:r>
      <w:r w:rsidRPr="002135AC">
        <w:rPr>
          <w:b/>
          <w:spacing w:val="1"/>
          <w:sz w:val="24"/>
          <w:szCs w:val="24"/>
        </w:rPr>
        <w:t>р</w:t>
      </w:r>
      <w:r w:rsidRPr="002135AC">
        <w:rPr>
          <w:b/>
          <w:sz w:val="24"/>
          <w:szCs w:val="24"/>
        </w:rPr>
        <w:t>а</w:t>
      </w:r>
      <w:r w:rsidRPr="002135AC">
        <w:rPr>
          <w:b/>
          <w:spacing w:val="1"/>
          <w:sz w:val="24"/>
          <w:szCs w:val="24"/>
        </w:rPr>
        <w:t>д</w:t>
      </w:r>
      <w:r w:rsidRPr="002135AC">
        <w:rPr>
          <w:b/>
          <w:sz w:val="24"/>
          <w:szCs w:val="24"/>
        </w:rPr>
        <w:t>,</w:t>
      </w:r>
      <w:r w:rsidRPr="002135AC">
        <w:rPr>
          <w:b/>
          <w:spacing w:val="57"/>
          <w:sz w:val="24"/>
          <w:szCs w:val="24"/>
        </w:rPr>
        <w:t xml:space="preserve"> </w:t>
      </w:r>
      <w:r w:rsidRPr="002135AC">
        <w:rPr>
          <w:b/>
          <w:sz w:val="24"/>
          <w:szCs w:val="24"/>
        </w:rPr>
        <w:t>ул.</w:t>
      </w:r>
      <w:r w:rsidRPr="002135AC">
        <w:rPr>
          <w:b/>
          <w:spacing w:val="57"/>
          <w:sz w:val="24"/>
          <w:szCs w:val="24"/>
        </w:rPr>
        <w:t xml:space="preserve"> </w:t>
      </w:r>
      <w:r w:rsidRPr="002135AC">
        <w:rPr>
          <w:b/>
          <w:sz w:val="24"/>
          <w:szCs w:val="24"/>
          <w:lang w:val="sr-Cyrl-CS"/>
        </w:rPr>
        <w:t>Студентски трг</w:t>
      </w:r>
      <w:r w:rsidRPr="002135AC">
        <w:rPr>
          <w:b/>
          <w:spacing w:val="57"/>
          <w:sz w:val="24"/>
          <w:szCs w:val="24"/>
        </w:rPr>
        <w:t xml:space="preserve"> </w:t>
      </w:r>
      <w:r w:rsidRPr="002135AC">
        <w:rPr>
          <w:b/>
          <w:sz w:val="24"/>
          <w:szCs w:val="24"/>
        </w:rPr>
        <w:t>б</w:t>
      </w:r>
      <w:r w:rsidRPr="002135AC">
        <w:rPr>
          <w:b/>
          <w:spacing w:val="1"/>
          <w:sz w:val="24"/>
          <w:szCs w:val="24"/>
        </w:rPr>
        <w:t>р</w:t>
      </w:r>
      <w:r w:rsidRPr="002135AC">
        <w:rPr>
          <w:b/>
          <w:sz w:val="24"/>
          <w:szCs w:val="24"/>
        </w:rPr>
        <w:t>.</w:t>
      </w:r>
      <w:r w:rsidRPr="002135AC">
        <w:rPr>
          <w:b/>
          <w:spacing w:val="57"/>
          <w:sz w:val="24"/>
          <w:szCs w:val="24"/>
          <w:lang w:val="sr-Cyrl-CS"/>
        </w:rPr>
        <w:t>3/3</w:t>
      </w:r>
      <w:r w:rsidRPr="002135AC">
        <w:rPr>
          <w:b/>
          <w:sz w:val="24"/>
          <w:szCs w:val="24"/>
        </w:rPr>
        <w:t>,</w:t>
      </w:r>
      <w:r w:rsidRPr="002135AC">
        <w:rPr>
          <w:b/>
          <w:spacing w:val="58"/>
          <w:sz w:val="24"/>
          <w:szCs w:val="24"/>
        </w:rPr>
        <w:t xml:space="preserve"> </w:t>
      </w:r>
      <w:r w:rsidRPr="002135AC">
        <w:rPr>
          <w:b/>
          <w:sz w:val="24"/>
          <w:szCs w:val="24"/>
        </w:rPr>
        <w:t>м</w:t>
      </w:r>
      <w:r w:rsidRPr="002135AC">
        <w:rPr>
          <w:b/>
          <w:spacing w:val="-3"/>
          <w:sz w:val="24"/>
          <w:szCs w:val="24"/>
        </w:rPr>
        <w:t>а</w:t>
      </w:r>
      <w:r w:rsidRPr="002135AC">
        <w:rPr>
          <w:b/>
          <w:spacing w:val="2"/>
          <w:sz w:val="24"/>
          <w:szCs w:val="24"/>
        </w:rPr>
        <w:t>т</w:t>
      </w:r>
      <w:r w:rsidRPr="002135AC">
        <w:rPr>
          <w:b/>
          <w:spacing w:val="1"/>
          <w:sz w:val="24"/>
          <w:szCs w:val="24"/>
        </w:rPr>
        <w:t>и</w:t>
      </w:r>
      <w:r w:rsidRPr="002135AC">
        <w:rPr>
          <w:b/>
          <w:spacing w:val="-1"/>
          <w:sz w:val="24"/>
          <w:szCs w:val="24"/>
        </w:rPr>
        <w:t>чн</w:t>
      </w:r>
      <w:r w:rsidRPr="002135AC">
        <w:rPr>
          <w:b/>
          <w:sz w:val="24"/>
          <w:szCs w:val="24"/>
        </w:rPr>
        <w:t>и</w:t>
      </w:r>
      <w:r w:rsidRPr="002135AC">
        <w:rPr>
          <w:b/>
          <w:spacing w:val="58"/>
          <w:sz w:val="24"/>
          <w:szCs w:val="24"/>
        </w:rPr>
        <w:t xml:space="preserve"> </w:t>
      </w:r>
      <w:r w:rsidRPr="002135AC">
        <w:rPr>
          <w:b/>
          <w:sz w:val="24"/>
          <w:szCs w:val="24"/>
        </w:rPr>
        <w:t>б</w:t>
      </w:r>
      <w:r w:rsidRPr="002135AC">
        <w:rPr>
          <w:b/>
          <w:spacing w:val="1"/>
          <w:sz w:val="24"/>
          <w:szCs w:val="24"/>
        </w:rPr>
        <w:t>р</w:t>
      </w:r>
      <w:r w:rsidRPr="002135AC">
        <w:rPr>
          <w:b/>
          <w:sz w:val="24"/>
          <w:szCs w:val="24"/>
        </w:rPr>
        <w:t>ој</w:t>
      </w:r>
      <w:r w:rsidRPr="002135AC">
        <w:rPr>
          <w:b/>
          <w:spacing w:val="58"/>
          <w:sz w:val="24"/>
          <w:szCs w:val="24"/>
        </w:rPr>
        <w:t xml:space="preserve"> </w:t>
      </w:r>
      <w:r w:rsidRPr="002135AC">
        <w:rPr>
          <w:b/>
          <w:sz w:val="24"/>
          <w:szCs w:val="24"/>
          <w:lang w:val="sr-Cyrl-CS"/>
        </w:rPr>
        <w:t>07027807</w:t>
      </w:r>
      <w:r w:rsidRPr="002135AC">
        <w:rPr>
          <w:b/>
          <w:spacing w:val="58"/>
          <w:sz w:val="24"/>
          <w:szCs w:val="24"/>
        </w:rPr>
        <w:t xml:space="preserve"> </w:t>
      </w:r>
      <w:r w:rsidRPr="002135AC">
        <w:rPr>
          <w:b/>
          <w:sz w:val="24"/>
          <w:szCs w:val="24"/>
        </w:rPr>
        <w:t>и</w:t>
      </w:r>
      <w:r w:rsidRPr="002135AC">
        <w:rPr>
          <w:b/>
          <w:spacing w:val="58"/>
          <w:sz w:val="24"/>
          <w:szCs w:val="24"/>
        </w:rPr>
        <w:t xml:space="preserve"> </w:t>
      </w:r>
      <w:r w:rsidRPr="002135AC">
        <w:rPr>
          <w:b/>
          <w:spacing w:val="-2"/>
          <w:sz w:val="24"/>
          <w:szCs w:val="24"/>
        </w:rPr>
        <w:t>П</w:t>
      </w:r>
      <w:r w:rsidRPr="002135AC">
        <w:rPr>
          <w:b/>
          <w:sz w:val="24"/>
          <w:szCs w:val="24"/>
        </w:rPr>
        <w:t xml:space="preserve">ИБ </w:t>
      </w:r>
      <w:r w:rsidRPr="002135AC">
        <w:rPr>
          <w:b/>
          <w:sz w:val="24"/>
          <w:szCs w:val="24"/>
          <w:lang w:val="sr-Cyrl-CS"/>
        </w:rPr>
        <w:t>100063932</w:t>
      </w:r>
      <w:r w:rsidRPr="002135AC">
        <w:rPr>
          <w:b/>
          <w:sz w:val="24"/>
          <w:szCs w:val="24"/>
        </w:rPr>
        <w:t>,</w:t>
      </w:r>
      <w:r w:rsidRPr="002135AC">
        <w:rPr>
          <w:b/>
          <w:spacing w:val="59"/>
          <w:sz w:val="24"/>
          <w:szCs w:val="24"/>
        </w:rPr>
        <w:t xml:space="preserve"> </w:t>
      </w:r>
      <w:r w:rsidRPr="002135AC">
        <w:rPr>
          <w:b/>
          <w:sz w:val="22"/>
          <w:szCs w:val="22"/>
        </w:rPr>
        <w:t xml:space="preserve">кога заступа декан проф. </w:t>
      </w:r>
      <w:proofErr w:type="gramStart"/>
      <w:r w:rsidRPr="002135AC">
        <w:rPr>
          <w:b/>
          <w:sz w:val="22"/>
          <w:szCs w:val="22"/>
        </w:rPr>
        <w:t>др</w:t>
      </w:r>
      <w:proofErr w:type="gramEnd"/>
      <w:r w:rsidRPr="002135AC">
        <w:rPr>
          <w:b/>
          <w:sz w:val="22"/>
          <w:szCs w:val="22"/>
        </w:rPr>
        <w:t xml:space="preserve"> </w:t>
      </w:r>
      <w:r w:rsidRPr="002135AC">
        <w:rPr>
          <w:b/>
          <w:sz w:val="22"/>
          <w:szCs w:val="22"/>
          <w:lang w:val="sr-Cyrl-CS"/>
        </w:rPr>
        <w:t xml:space="preserve">Дејан Филиповић </w:t>
      </w:r>
      <w:r w:rsidRPr="002135AC">
        <w:rPr>
          <w:b/>
          <w:sz w:val="24"/>
          <w:szCs w:val="24"/>
        </w:rPr>
        <w:t xml:space="preserve"> (у даљем</w:t>
      </w:r>
      <w:r w:rsidRPr="002135AC">
        <w:rPr>
          <w:b/>
          <w:spacing w:val="-1"/>
          <w:sz w:val="24"/>
          <w:szCs w:val="24"/>
        </w:rPr>
        <w:t xml:space="preserve"> </w:t>
      </w:r>
      <w:r w:rsidRPr="002135AC">
        <w:rPr>
          <w:b/>
          <w:spacing w:val="2"/>
          <w:sz w:val="24"/>
          <w:szCs w:val="24"/>
        </w:rPr>
        <w:t>т</w:t>
      </w:r>
      <w:r w:rsidRPr="002135AC">
        <w:rPr>
          <w:b/>
          <w:spacing w:val="-1"/>
          <w:sz w:val="24"/>
          <w:szCs w:val="24"/>
        </w:rPr>
        <w:t>е</w:t>
      </w:r>
      <w:r w:rsidRPr="002135AC">
        <w:rPr>
          <w:b/>
          <w:spacing w:val="1"/>
          <w:sz w:val="24"/>
          <w:szCs w:val="24"/>
        </w:rPr>
        <w:t>к</w:t>
      </w:r>
      <w:r w:rsidRPr="002135AC">
        <w:rPr>
          <w:b/>
          <w:spacing w:val="-1"/>
          <w:sz w:val="24"/>
          <w:szCs w:val="24"/>
        </w:rPr>
        <w:t>с</w:t>
      </w:r>
      <w:r w:rsidRPr="002135AC">
        <w:rPr>
          <w:b/>
          <w:spacing w:val="2"/>
          <w:sz w:val="24"/>
          <w:szCs w:val="24"/>
        </w:rPr>
        <w:t>т</w:t>
      </w:r>
      <w:r w:rsidRPr="002135AC">
        <w:rPr>
          <w:b/>
          <w:sz w:val="24"/>
          <w:szCs w:val="24"/>
        </w:rPr>
        <w:t>у:</w:t>
      </w:r>
      <w:r w:rsidRPr="002135AC">
        <w:rPr>
          <w:b/>
          <w:spacing w:val="-1"/>
          <w:sz w:val="24"/>
          <w:szCs w:val="24"/>
        </w:rPr>
        <w:t xml:space="preserve"> </w:t>
      </w:r>
      <w:r w:rsidRPr="002135AC">
        <w:rPr>
          <w:b/>
          <w:spacing w:val="1"/>
          <w:sz w:val="24"/>
          <w:szCs w:val="24"/>
        </w:rPr>
        <w:t>К</w:t>
      </w:r>
      <w:r w:rsidRPr="002135AC">
        <w:rPr>
          <w:b/>
          <w:spacing w:val="-2"/>
          <w:sz w:val="24"/>
          <w:szCs w:val="24"/>
        </w:rPr>
        <w:t>у</w:t>
      </w:r>
      <w:r w:rsidRPr="002135AC">
        <w:rPr>
          <w:b/>
          <w:spacing w:val="1"/>
          <w:sz w:val="24"/>
          <w:szCs w:val="24"/>
        </w:rPr>
        <w:t>п</w:t>
      </w:r>
      <w:r w:rsidRPr="002135AC">
        <w:rPr>
          <w:b/>
          <w:sz w:val="24"/>
          <w:szCs w:val="24"/>
        </w:rPr>
        <w:t>а</w:t>
      </w:r>
      <w:r w:rsidRPr="002135AC">
        <w:rPr>
          <w:b/>
          <w:spacing w:val="3"/>
          <w:sz w:val="24"/>
          <w:szCs w:val="24"/>
        </w:rPr>
        <w:t>ц</w:t>
      </w:r>
      <w:r w:rsidRPr="002135AC">
        <w:rPr>
          <w:b/>
          <w:sz w:val="24"/>
          <w:szCs w:val="24"/>
        </w:rPr>
        <w:t>)</w:t>
      </w:r>
      <w:r w:rsidRPr="002135AC">
        <w:rPr>
          <w:b/>
          <w:sz w:val="24"/>
          <w:szCs w:val="24"/>
          <w:lang w:val="sr-Latn-CS"/>
        </w:rPr>
        <w:t xml:space="preserve"> </w:t>
      </w:r>
      <w:r w:rsidRPr="002135AC">
        <w:rPr>
          <w:b/>
          <w:sz w:val="24"/>
          <w:szCs w:val="24"/>
          <w:lang w:val="sr-Cyrl-CS"/>
        </w:rPr>
        <w:t>и</w:t>
      </w:r>
    </w:p>
    <w:p w:rsidR="00BC2700" w:rsidRDefault="00BC2700" w:rsidP="00BC2700">
      <w:pPr>
        <w:ind w:right="352"/>
        <w:jc w:val="both"/>
        <w:rPr>
          <w:sz w:val="24"/>
          <w:szCs w:val="24"/>
        </w:rPr>
      </w:pPr>
    </w:p>
    <w:p w:rsidR="00BC2700" w:rsidRPr="00BC2700" w:rsidRDefault="00BC2700" w:rsidP="00BC2700">
      <w:pPr>
        <w:ind w:right="352"/>
        <w:jc w:val="both"/>
        <w:rPr>
          <w:sz w:val="24"/>
          <w:szCs w:val="24"/>
        </w:rPr>
      </w:pPr>
    </w:p>
    <w:p w:rsidR="00AD7279" w:rsidRDefault="007430F8" w:rsidP="00CD3125">
      <w:pPr>
        <w:tabs>
          <w:tab w:val="left" w:pos="4960"/>
        </w:tabs>
        <w:spacing w:before="29" w:line="260" w:lineRule="exact"/>
        <w:ind w:left="393" w:right="99"/>
        <w:rPr>
          <w:sz w:val="24"/>
          <w:szCs w:val="24"/>
        </w:rPr>
      </w:pPr>
      <w:r>
        <w:rPr>
          <w:b/>
          <w:position w:val="-1"/>
          <w:sz w:val="24"/>
          <w:szCs w:val="24"/>
        </w:rPr>
        <w:t>2.</w:t>
      </w:r>
      <w:r w:rsidR="002453BC">
        <w:rPr>
          <w:b/>
          <w:position w:val="-1"/>
          <w:sz w:val="24"/>
          <w:szCs w:val="24"/>
        </w:rPr>
        <w:t xml:space="preserve"> </w:t>
      </w:r>
      <w:r>
        <w:rPr>
          <w:b/>
          <w:spacing w:val="1"/>
          <w:position w:val="-1"/>
          <w:sz w:val="24"/>
          <w:szCs w:val="24"/>
        </w:rPr>
        <w:t>„</w:t>
      </w:r>
      <w:r w:rsidR="002453BC">
        <w:rPr>
          <w:b/>
          <w:position w:val="-1"/>
          <w:sz w:val="24"/>
          <w:szCs w:val="24"/>
          <w:u w:val="single" w:color="000000"/>
        </w:rPr>
        <w:t xml:space="preserve">         </w:t>
      </w:r>
      <w:r w:rsidR="00A65611">
        <w:rPr>
          <w:b/>
          <w:position w:val="-1"/>
          <w:sz w:val="24"/>
          <w:szCs w:val="24"/>
          <w:u w:val="single" w:color="000000"/>
          <w:lang w:val="sr-Cyrl-CS"/>
        </w:rPr>
        <w:t xml:space="preserve">                                     </w:t>
      </w:r>
      <w:r w:rsidR="002D6A8E">
        <w:rPr>
          <w:b/>
          <w:position w:val="-1"/>
          <w:sz w:val="24"/>
          <w:szCs w:val="24"/>
          <w:u w:val="single" w:color="000000"/>
          <w:lang w:val="sr-Cyrl-CS"/>
        </w:rPr>
        <w:t xml:space="preserve">     </w:t>
      </w:r>
      <w:r>
        <w:rPr>
          <w:b/>
          <w:position w:val="-1"/>
          <w:sz w:val="24"/>
          <w:szCs w:val="24"/>
        </w:rPr>
        <w:t>“</w:t>
      </w:r>
      <w:r w:rsidR="002453BC">
        <w:rPr>
          <w:b/>
          <w:position w:val="-1"/>
          <w:sz w:val="24"/>
          <w:szCs w:val="24"/>
        </w:rPr>
        <w:t xml:space="preserve"> </w:t>
      </w:r>
      <w:r w:rsidRPr="00A65611">
        <w:rPr>
          <w:b/>
          <w:position w:val="-1"/>
          <w:sz w:val="24"/>
          <w:szCs w:val="24"/>
          <w:u w:val="single"/>
        </w:rPr>
        <w:tab/>
      </w:r>
      <w:proofErr w:type="gramStart"/>
      <w:r>
        <w:rPr>
          <w:b/>
          <w:position w:val="-1"/>
          <w:sz w:val="24"/>
          <w:szCs w:val="24"/>
        </w:rPr>
        <w:t>ул</w:t>
      </w:r>
      <w:proofErr w:type="gramEnd"/>
      <w:r>
        <w:rPr>
          <w:b/>
          <w:position w:val="-1"/>
          <w:sz w:val="24"/>
          <w:szCs w:val="24"/>
        </w:rPr>
        <w:t>.</w:t>
      </w:r>
      <w:r w:rsidR="002453BC">
        <w:rPr>
          <w:b/>
          <w:position w:val="-1"/>
          <w:sz w:val="24"/>
          <w:szCs w:val="24"/>
        </w:rPr>
        <w:t xml:space="preserve"> </w:t>
      </w:r>
      <w:r w:rsidR="002453BC">
        <w:rPr>
          <w:b/>
          <w:position w:val="-1"/>
          <w:sz w:val="24"/>
          <w:szCs w:val="24"/>
          <w:u w:val="single" w:color="000000"/>
        </w:rPr>
        <w:t xml:space="preserve">        </w:t>
      </w:r>
      <w:r w:rsidR="000F4C04">
        <w:rPr>
          <w:b/>
          <w:position w:val="-1"/>
          <w:sz w:val="24"/>
          <w:szCs w:val="24"/>
          <w:u w:val="single" w:color="000000"/>
          <w:lang w:val="sr-Cyrl-CS"/>
        </w:rPr>
        <w:t xml:space="preserve">                    </w:t>
      </w:r>
      <w:proofErr w:type="gramStart"/>
      <w:r>
        <w:rPr>
          <w:b/>
          <w:position w:val="-1"/>
          <w:sz w:val="24"/>
          <w:szCs w:val="24"/>
        </w:rPr>
        <w:t>,б</w:t>
      </w:r>
      <w:r>
        <w:rPr>
          <w:b/>
          <w:spacing w:val="1"/>
          <w:position w:val="-1"/>
          <w:sz w:val="24"/>
          <w:szCs w:val="24"/>
        </w:rPr>
        <w:t>р</w:t>
      </w:r>
      <w:proofErr w:type="gramEnd"/>
      <w:r>
        <w:rPr>
          <w:b/>
          <w:position w:val="-1"/>
          <w:sz w:val="24"/>
          <w:szCs w:val="24"/>
        </w:rPr>
        <w:t>.</w:t>
      </w:r>
      <w:r w:rsidR="002453BC">
        <w:rPr>
          <w:b/>
          <w:position w:val="-1"/>
          <w:sz w:val="24"/>
          <w:szCs w:val="24"/>
          <w:u w:val="single" w:color="000000"/>
        </w:rPr>
        <w:t xml:space="preserve">  </w:t>
      </w:r>
      <w:r w:rsidR="000F4C04">
        <w:rPr>
          <w:b/>
          <w:position w:val="-1"/>
          <w:sz w:val="24"/>
          <w:szCs w:val="24"/>
          <w:u w:val="single" w:color="000000"/>
          <w:lang w:val="sr-Cyrl-CS"/>
        </w:rPr>
        <w:t xml:space="preserve">      </w:t>
      </w:r>
      <w:r>
        <w:rPr>
          <w:b/>
          <w:position w:val="-1"/>
          <w:sz w:val="24"/>
          <w:szCs w:val="24"/>
        </w:rPr>
        <w:t>,</w:t>
      </w:r>
      <w:r w:rsidR="002453BC">
        <w:rPr>
          <w:b/>
          <w:position w:val="-1"/>
          <w:sz w:val="24"/>
          <w:szCs w:val="24"/>
        </w:rPr>
        <w:t xml:space="preserve"> </w:t>
      </w:r>
      <w:r w:rsidR="000F4C04">
        <w:rPr>
          <w:b/>
          <w:position w:val="-1"/>
          <w:sz w:val="24"/>
          <w:szCs w:val="24"/>
          <w:lang w:val="sr-Cyrl-CS"/>
        </w:rPr>
        <w:t xml:space="preserve">   </w:t>
      </w:r>
      <w:r w:rsidR="00A65611">
        <w:rPr>
          <w:b/>
          <w:position w:val="-1"/>
          <w:sz w:val="24"/>
          <w:szCs w:val="24"/>
          <w:lang w:val="sr-Cyrl-CS"/>
        </w:rPr>
        <w:t xml:space="preserve"> </w:t>
      </w:r>
      <w:r>
        <w:rPr>
          <w:b/>
          <w:position w:val="-1"/>
          <w:sz w:val="24"/>
          <w:szCs w:val="24"/>
        </w:rPr>
        <w:t>матични</w:t>
      </w:r>
      <w:r w:rsidR="002453BC">
        <w:rPr>
          <w:b/>
          <w:position w:val="-1"/>
          <w:sz w:val="24"/>
          <w:szCs w:val="24"/>
        </w:rPr>
        <w:t xml:space="preserve"> </w:t>
      </w:r>
      <w:r>
        <w:rPr>
          <w:b/>
          <w:position w:val="-1"/>
          <w:sz w:val="24"/>
          <w:szCs w:val="24"/>
        </w:rPr>
        <w:t>б</w:t>
      </w:r>
      <w:r>
        <w:rPr>
          <w:b/>
          <w:spacing w:val="1"/>
          <w:position w:val="-1"/>
          <w:sz w:val="24"/>
          <w:szCs w:val="24"/>
        </w:rPr>
        <w:t>р</w:t>
      </w:r>
      <w:r>
        <w:rPr>
          <w:b/>
          <w:position w:val="-1"/>
          <w:sz w:val="24"/>
          <w:szCs w:val="24"/>
        </w:rPr>
        <w:t>ој</w:t>
      </w:r>
      <w:r w:rsidR="002453BC">
        <w:rPr>
          <w:b/>
          <w:sz w:val="24"/>
          <w:szCs w:val="24"/>
        </w:rPr>
        <w:t xml:space="preserve"> </w:t>
      </w:r>
      <w:proofErr w:type="gramStart"/>
      <w:r>
        <w:rPr>
          <w:b/>
          <w:sz w:val="24"/>
          <w:szCs w:val="24"/>
        </w:rPr>
        <w:t>и</w:t>
      </w:r>
      <w:r w:rsidR="002453BC">
        <w:rPr>
          <w:b/>
          <w:sz w:val="24"/>
          <w:szCs w:val="24"/>
        </w:rPr>
        <w:t xml:space="preserve">  </w:t>
      </w:r>
      <w:r>
        <w:rPr>
          <w:b/>
          <w:sz w:val="24"/>
          <w:szCs w:val="24"/>
        </w:rPr>
        <w:t>П</w:t>
      </w:r>
      <w:r>
        <w:rPr>
          <w:b/>
          <w:spacing w:val="1"/>
          <w:sz w:val="24"/>
          <w:szCs w:val="24"/>
        </w:rPr>
        <w:t>И</w:t>
      </w:r>
      <w:r>
        <w:rPr>
          <w:b/>
          <w:sz w:val="24"/>
          <w:szCs w:val="24"/>
        </w:rPr>
        <w:t>Б</w:t>
      </w:r>
      <w:proofErr w:type="gramEnd"/>
      <w:r w:rsidR="002453BC">
        <w:rPr>
          <w:b/>
          <w:sz w:val="24"/>
          <w:szCs w:val="24"/>
        </w:rPr>
        <w:t xml:space="preserve">  </w:t>
      </w:r>
      <w:r>
        <w:rPr>
          <w:b/>
          <w:sz w:val="24"/>
          <w:szCs w:val="24"/>
          <w:u w:val="single" w:color="000000"/>
        </w:rPr>
        <w:tab/>
      </w:r>
      <w:r w:rsidR="000F4C04">
        <w:rPr>
          <w:b/>
          <w:position w:val="-1"/>
          <w:sz w:val="24"/>
          <w:szCs w:val="24"/>
          <w:u w:val="single" w:color="000000"/>
          <w:lang w:val="sr-Cyrl-CS"/>
        </w:rPr>
        <w:t xml:space="preserve"> </w:t>
      </w:r>
      <w:r>
        <w:rPr>
          <w:b/>
          <w:spacing w:val="-1"/>
          <w:position w:val="-1"/>
          <w:sz w:val="24"/>
          <w:szCs w:val="24"/>
        </w:rPr>
        <w:t>(</w:t>
      </w:r>
      <w:r>
        <w:rPr>
          <w:b/>
          <w:position w:val="-1"/>
          <w:sz w:val="24"/>
          <w:szCs w:val="24"/>
        </w:rPr>
        <w:t xml:space="preserve">у </w:t>
      </w:r>
      <w:r>
        <w:rPr>
          <w:b/>
          <w:spacing w:val="1"/>
          <w:position w:val="-1"/>
          <w:sz w:val="24"/>
          <w:szCs w:val="24"/>
        </w:rPr>
        <w:t>д</w:t>
      </w:r>
      <w:r>
        <w:rPr>
          <w:b/>
          <w:position w:val="-1"/>
          <w:sz w:val="24"/>
          <w:szCs w:val="24"/>
        </w:rPr>
        <w:t>аљ</w:t>
      </w:r>
      <w:r>
        <w:rPr>
          <w:b/>
          <w:spacing w:val="-1"/>
          <w:position w:val="-1"/>
          <w:sz w:val="24"/>
          <w:szCs w:val="24"/>
        </w:rPr>
        <w:t>е</w:t>
      </w:r>
      <w:r>
        <w:rPr>
          <w:b/>
          <w:position w:val="-1"/>
          <w:sz w:val="24"/>
          <w:szCs w:val="24"/>
        </w:rPr>
        <w:t xml:space="preserve">м </w:t>
      </w:r>
      <w:r>
        <w:rPr>
          <w:b/>
          <w:spacing w:val="2"/>
          <w:position w:val="-1"/>
          <w:sz w:val="24"/>
          <w:szCs w:val="24"/>
        </w:rPr>
        <w:t>т</w:t>
      </w:r>
      <w:r>
        <w:rPr>
          <w:b/>
          <w:spacing w:val="-1"/>
          <w:position w:val="-1"/>
          <w:sz w:val="24"/>
          <w:szCs w:val="24"/>
        </w:rPr>
        <w:t>е</w:t>
      </w:r>
      <w:r>
        <w:rPr>
          <w:b/>
          <w:spacing w:val="1"/>
          <w:position w:val="-1"/>
          <w:sz w:val="24"/>
          <w:szCs w:val="24"/>
        </w:rPr>
        <w:t>к</w:t>
      </w:r>
      <w:r>
        <w:rPr>
          <w:b/>
          <w:spacing w:val="-1"/>
          <w:position w:val="-1"/>
          <w:sz w:val="24"/>
          <w:szCs w:val="24"/>
        </w:rPr>
        <w:t>с</w:t>
      </w:r>
      <w:r>
        <w:rPr>
          <w:b/>
          <w:spacing w:val="2"/>
          <w:position w:val="-1"/>
          <w:sz w:val="24"/>
          <w:szCs w:val="24"/>
        </w:rPr>
        <w:t>т</w:t>
      </w:r>
      <w:r>
        <w:rPr>
          <w:b/>
          <w:position w:val="-1"/>
          <w:sz w:val="24"/>
          <w:szCs w:val="24"/>
        </w:rPr>
        <w:t>у:</w:t>
      </w:r>
      <w:r>
        <w:rPr>
          <w:b/>
          <w:spacing w:val="1"/>
          <w:position w:val="-1"/>
          <w:sz w:val="24"/>
          <w:szCs w:val="24"/>
        </w:rPr>
        <w:t xml:space="preserve"> </w:t>
      </w:r>
      <w:r>
        <w:rPr>
          <w:b/>
          <w:position w:val="-1"/>
          <w:sz w:val="24"/>
          <w:szCs w:val="24"/>
        </w:rPr>
        <w:t>Сна</w:t>
      </w:r>
      <w:r>
        <w:rPr>
          <w:b/>
          <w:spacing w:val="-2"/>
          <w:position w:val="-1"/>
          <w:sz w:val="24"/>
          <w:szCs w:val="24"/>
        </w:rPr>
        <w:t>б</w:t>
      </w:r>
      <w:r>
        <w:rPr>
          <w:b/>
          <w:spacing w:val="1"/>
          <w:position w:val="-1"/>
          <w:sz w:val="24"/>
          <w:szCs w:val="24"/>
        </w:rPr>
        <w:t>д</w:t>
      </w:r>
      <w:r>
        <w:rPr>
          <w:b/>
          <w:spacing w:val="-1"/>
          <w:position w:val="-1"/>
          <w:sz w:val="24"/>
          <w:szCs w:val="24"/>
        </w:rPr>
        <w:t>е</w:t>
      </w:r>
      <w:r>
        <w:rPr>
          <w:b/>
          <w:position w:val="-1"/>
          <w:sz w:val="24"/>
          <w:szCs w:val="24"/>
        </w:rPr>
        <w:t>в</w:t>
      </w:r>
      <w:r>
        <w:rPr>
          <w:b/>
          <w:spacing w:val="1"/>
          <w:position w:val="-1"/>
          <w:sz w:val="24"/>
          <w:szCs w:val="24"/>
        </w:rPr>
        <w:t>а</w:t>
      </w:r>
      <w:r>
        <w:rPr>
          <w:b/>
          <w:spacing w:val="-1"/>
          <w:position w:val="-1"/>
          <w:sz w:val="24"/>
          <w:szCs w:val="24"/>
        </w:rPr>
        <w:t>ч),</w:t>
      </w:r>
      <w:r>
        <w:rPr>
          <w:b/>
          <w:spacing w:val="1"/>
          <w:sz w:val="24"/>
          <w:szCs w:val="24"/>
        </w:rPr>
        <w:t>к</w:t>
      </w:r>
      <w:r>
        <w:rPr>
          <w:b/>
          <w:sz w:val="24"/>
          <w:szCs w:val="24"/>
        </w:rPr>
        <w:t>о</w:t>
      </w:r>
      <w:r>
        <w:rPr>
          <w:b/>
          <w:spacing w:val="-1"/>
          <w:sz w:val="24"/>
          <w:szCs w:val="24"/>
        </w:rPr>
        <w:t>ј</w:t>
      </w:r>
      <w:r>
        <w:rPr>
          <w:b/>
          <w:sz w:val="24"/>
          <w:szCs w:val="24"/>
        </w:rPr>
        <w:t>е</w:t>
      </w:r>
      <w:r w:rsidR="002453BC">
        <w:rPr>
          <w:b/>
          <w:sz w:val="24"/>
          <w:szCs w:val="24"/>
        </w:rPr>
        <w:t xml:space="preserve"> </w:t>
      </w:r>
      <w:r>
        <w:rPr>
          <w:b/>
          <w:spacing w:val="56"/>
          <w:sz w:val="24"/>
          <w:szCs w:val="24"/>
        </w:rPr>
        <w:t xml:space="preserve"> </w:t>
      </w:r>
      <w:r>
        <w:rPr>
          <w:b/>
          <w:sz w:val="24"/>
          <w:szCs w:val="24"/>
        </w:rPr>
        <w:t>за</w:t>
      </w:r>
      <w:r>
        <w:rPr>
          <w:b/>
          <w:spacing w:val="-1"/>
          <w:sz w:val="24"/>
          <w:szCs w:val="24"/>
        </w:rPr>
        <w:t>с</w:t>
      </w:r>
      <w:r>
        <w:rPr>
          <w:b/>
          <w:spacing w:val="2"/>
          <w:sz w:val="24"/>
          <w:szCs w:val="24"/>
        </w:rPr>
        <w:t>т</w:t>
      </w:r>
      <w:r>
        <w:rPr>
          <w:b/>
          <w:sz w:val="24"/>
          <w:szCs w:val="24"/>
        </w:rPr>
        <w:t>у</w:t>
      </w:r>
      <w:r>
        <w:rPr>
          <w:b/>
          <w:spacing w:val="1"/>
          <w:sz w:val="24"/>
          <w:szCs w:val="24"/>
        </w:rPr>
        <w:t>п</w:t>
      </w:r>
      <w:r>
        <w:rPr>
          <w:b/>
          <w:sz w:val="24"/>
          <w:szCs w:val="24"/>
        </w:rPr>
        <w:t>а</w:t>
      </w:r>
      <w:r w:rsidR="002453BC">
        <w:rPr>
          <w:b/>
          <w:sz w:val="24"/>
          <w:szCs w:val="24"/>
        </w:rPr>
        <w:t xml:space="preserve"> </w:t>
      </w:r>
      <w:r>
        <w:rPr>
          <w:b/>
          <w:spacing w:val="55"/>
          <w:sz w:val="24"/>
          <w:szCs w:val="24"/>
        </w:rPr>
        <w:t xml:space="preserve"> </w:t>
      </w:r>
      <w:r>
        <w:rPr>
          <w:b/>
          <w:spacing w:val="1"/>
          <w:sz w:val="24"/>
          <w:szCs w:val="24"/>
        </w:rPr>
        <w:t>дир</w:t>
      </w:r>
      <w:r>
        <w:rPr>
          <w:b/>
          <w:spacing w:val="-1"/>
          <w:sz w:val="24"/>
          <w:szCs w:val="24"/>
        </w:rPr>
        <w:t>ек</w:t>
      </w:r>
      <w:r>
        <w:rPr>
          <w:b/>
          <w:spacing w:val="2"/>
          <w:sz w:val="24"/>
          <w:szCs w:val="24"/>
        </w:rPr>
        <w:t>т</w:t>
      </w:r>
      <w:r>
        <w:rPr>
          <w:b/>
          <w:spacing w:val="-2"/>
          <w:sz w:val="24"/>
          <w:szCs w:val="24"/>
        </w:rPr>
        <w:t>о</w:t>
      </w:r>
      <w:r>
        <w:rPr>
          <w:b/>
          <w:sz w:val="24"/>
          <w:szCs w:val="24"/>
        </w:rPr>
        <w:t>р</w:t>
      </w:r>
      <w:r>
        <w:rPr>
          <w:b/>
          <w:i/>
          <w:sz w:val="24"/>
          <w:szCs w:val="24"/>
        </w:rPr>
        <w:t>и</w:t>
      </w:r>
      <w:r>
        <w:rPr>
          <w:b/>
          <w:i/>
          <w:spacing w:val="1"/>
          <w:sz w:val="24"/>
          <w:szCs w:val="24"/>
        </w:rPr>
        <w:t xml:space="preserve"> </w:t>
      </w:r>
      <w:r>
        <w:rPr>
          <w:b/>
          <w:i/>
          <w:spacing w:val="-1"/>
          <w:sz w:val="24"/>
          <w:szCs w:val="24"/>
        </w:rPr>
        <w:t>с</w:t>
      </w:r>
      <w:r>
        <w:rPr>
          <w:b/>
          <w:i/>
          <w:sz w:val="24"/>
          <w:szCs w:val="24"/>
        </w:rPr>
        <w:t xml:space="preserve">а </w:t>
      </w:r>
      <w:r>
        <w:rPr>
          <w:b/>
          <w:i/>
          <w:spacing w:val="1"/>
          <w:sz w:val="24"/>
          <w:szCs w:val="24"/>
        </w:rPr>
        <w:t>п</w:t>
      </w:r>
      <w:r>
        <w:rPr>
          <w:b/>
          <w:i/>
          <w:sz w:val="24"/>
          <w:szCs w:val="24"/>
        </w:rPr>
        <w:t>о</w:t>
      </w:r>
      <w:r>
        <w:rPr>
          <w:b/>
          <w:i/>
          <w:spacing w:val="1"/>
          <w:sz w:val="24"/>
          <w:szCs w:val="24"/>
        </w:rPr>
        <w:t>н</w:t>
      </w:r>
      <w:r>
        <w:rPr>
          <w:b/>
          <w:i/>
          <w:spacing w:val="-1"/>
          <w:sz w:val="24"/>
          <w:szCs w:val="24"/>
        </w:rPr>
        <w:t>уђ</w:t>
      </w:r>
      <w:r>
        <w:rPr>
          <w:b/>
          <w:i/>
          <w:sz w:val="24"/>
          <w:szCs w:val="24"/>
        </w:rPr>
        <w:t>а</w:t>
      </w:r>
      <w:r>
        <w:rPr>
          <w:b/>
          <w:i/>
          <w:spacing w:val="-1"/>
          <w:sz w:val="24"/>
          <w:szCs w:val="24"/>
        </w:rPr>
        <w:t>ч</w:t>
      </w:r>
      <w:r>
        <w:rPr>
          <w:b/>
          <w:i/>
          <w:spacing w:val="1"/>
          <w:sz w:val="24"/>
          <w:szCs w:val="24"/>
        </w:rPr>
        <w:t>им</w:t>
      </w:r>
      <w:r>
        <w:rPr>
          <w:b/>
          <w:i/>
          <w:sz w:val="24"/>
          <w:szCs w:val="24"/>
        </w:rPr>
        <w:t xml:space="preserve">а </w:t>
      </w:r>
      <w:r>
        <w:rPr>
          <w:b/>
          <w:i/>
          <w:spacing w:val="1"/>
          <w:sz w:val="24"/>
          <w:szCs w:val="24"/>
        </w:rPr>
        <w:t>и</w:t>
      </w:r>
      <w:r>
        <w:rPr>
          <w:b/>
          <w:i/>
          <w:sz w:val="24"/>
          <w:szCs w:val="24"/>
        </w:rPr>
        <w:t>з гр</w:t>
      </w:r>
      <w:r>
        <w:rPr>
          <w:b/>
          <w:i/>
          <w:spacing w:val="-3"/>
          <w:sz w:val="24"/>
          <w:szCs w:val="24"/>
        </w:rPr>
        <w:t>у</w:t>
      </w:r>
      <w:r>
        <w:rPr>
          <w:b/>
          <w:i/>
          <w:spacing w:val="1"/>
          <w:sz w:val="24"/>
          <w:szCs w:val="24"/>
        </w:rPr>
        <w:t>п</w:t>
      </w:r>
      <w:r>
        <w:rPr>
          <w:b/>
          <w:i/>
          <w:sz w:val="24"/>
          <w:szCs w:val="24"/>
        </w:rPr>
        <w:t>е</w:t>
      </w:r>
      <w:r>
        <w:rPr>
          <w:b/>
          <w:i/>
          <w:spacing w:val="-1"/>
          <w:sz w:val="24"/>
          <w:szCs w:val="24"/>
        </w:rPr>
        <w:t xml:space="preserve"> </w:t>
      </w:r>
      <w:r>
        <w:rPr>
          <w:b/>
          <w:i/>
          <w:spacing w:val="1"/>
          <w:sz w:val="24"/>
          <w:szCs w:val="24"/>
        </w:rPr>
        <w:t>п</w:t>
      </w:r>
      <w:r>
        <w:rPr>
          <w:b/>
          <w:i/>
          <w:sz w:val="24"/>
          <w:szCs w:val="24"/>
        </w:rPr>
        <w:t>о</w:t>
      </w:r>
      <w:r>
        <w:rPr>
          <w:b/>
          <w:i/>
          <w:spacing w:val="1"/>
          <w:sz w:val="24"/>
          <w:szCs w:val="24"/>
        </w:rPr>
        <w:t>н</w:t>
      </w:r>
      <w:r>
        <w:rPr>
          <w:b/>
          <w:i/>
          <w:spacing w:val="-1"/>
          <w:sz w:val="24"/>
          <w:szCs w:val="24"/>
        </w:rPr>
        <w:t>уђ</w:t>
      </w:r>
      <w:r>
        <w:rPr>
          <w:b/>
          <w:i/>
          <w:sz w:val="24"/>
          <w:szCs w:val="24"/>
        </w:rPr>
        <w:t>а</w:t>
      </w:r>
      <w:r>
        <w:rPr>
          <w:b/>
          <w:i/>
          <w:spacing w:val="-1"/>
          <w:sz w:val="24"/>
          <w:szCs w:val="24"/>
        </w:rPr>
        <w:t>ч</w:t>
      </w:r>
      <w:r>
        <w:rPr>
          <w:b/>
          <w:i/>
          <w:sz w:val="24"/>
          <w:szCs w:val="24"/>
        </w:rPr>
        <w:t>а/са по</w:t>
      </w:r>
      <w:r>
        <w:rPr>
          <w:b/>
          <w:i/>
          <w:spacing w:val="1"/>
          <w:sz w:val="24"/>
          <w:szCs w:val="24"/>
        </w:rPr>
        <w:t>ди</w:t>
      </w:r>
      <w:r>
        <w:rPr>
          <w:b/>
          <w:i/>
          <w:sz w:val="24"/>
          <w:szCs w:val="24"/>
        </w:rPr>
        <w:t>з</w:t>
      </w:r>
      <w:r>
        <w:rPr>
          <w:b/>
          <w:i/>
          <w:spacing w:val="-2"/>
          <w:sz w:val="24"/>
          <w:szCs w:val="24"/>
        </w:rPr>
        <w:t>в</w:t>
      </w:r>
      <w:r>
        <w:rPr>
          <w:b/>
          <w:i/>
          <w:sz w:val="24"/>
          <w:szCs w:val="24"/>
        </w:rPr>
        <w:t>о</w:t>
      </w:r>
      <w:r>
        <w:rPr>
          <w:b/>
          <w:i/>
          <w:spacing w:val="-1"/>
          <w:sz w:val="24"/>
          <w:szCs w:val="24"/>
        </w:rPr>
        <w:t>ђ</w:t>
      </w:r>
      <w:r>
        <w:rPr>
          <w:b/>
          <w:i/>
          <w:sz w:val="24"/>
          <w:szCs w:val="24"/>
        </w:rPr>
        <w:t>а</w:t>
      </w:r>
      <w:r>
        <w:rPr>
          <w:b/>
          <w:i/>
          <w:spacing w:val="-1"/>
          <w:sz w:val="24"/>
          <w:szCs w:val="24"/>
        </w:rPr>
        <w:t>ч</w:t>
      </w:r>
      <w:r>
        <w:rPr>
          <w:b/>
          <w:i/>
          <w:spacing w:val="1"/>
          <w:sz w:val="24"/>
          <w:szCs w:val="24"/>
        </w:rPr>
        <w:t>им</w:t>
      </w:r>
      <w:r>
        <w:rPr>
          <w:b/>
          <w:i/>
          <w:sz w:val="24"/>
          <w:szCs w:val="24"/>
        </w:rPr>
        <w:t>а/</w:t>
      </w:r>
      <w:r>
        <w:rPr>
          <w:b/>
          <w:i/>
          <w:spacing w:val="1"/>
          <w:sz w:val="24"/>
          <w:szCs w:val="24"/>
        </w:rPr>
        <w:t>п</w:t>
      </w:r>
      <w:r>
        <w:rPr>
          <w:b/>
          <w:i/>
          <w:sz w:val="24"/>
          <w:szCs w:val="24"/>
        </w:rPr>
        <w:t>о</w:t>
      </w:r>
      <w:r>
        <w:rPr>
          <w:b/>
          <w:i/>
          <w:spacing w:val="1"/>
          <w:sz w:val="24"/>
          <w:szCs w:val="24"/>
        </w:rPr>
        <w:t>ди</w:t>
      </w:r>
      <w:r>
        <w:rPr>
          <w:b/>
          <w:i/>
          <w:spacing w:val="-2"/>
          <w:sz w:val="24"/>
          <w:szCs w:val="24"/>
        </w:rPr>
        <w:t>з</w:t>
      </w:r>
      <w:r>
        <w:rPr>
          <w:b/>
          <w:i/>
          <w:sz w:val="24"/>
          <w:szCs w:val="24"/>
        </w:rPr>
        <w:t>вршио</w:t>
      </w:r>
      <w:r>
        <w:rPr>
          <w:b/>
          <w:i/>
          <w:spacing w:val="-1"/>
          <w:sz w:val="24"/>
          <w:szCs w:val="24"/>
        </w:rPr>
        <w:t>ц</w:t>
      </w:r>
      <w:r>
        <w:rPr>
          <w:b/>
          <w:i/>
          <w:spacing w:val="1"/>
          <w:sz w:val="24"/>
          <w:szCs w:val="24"/>
        </w:rPr>
        <w:t>им</w:t>
      </w:r>
      <w:r>
        <w:rPr>
          <w:b/>
          <w:i/>
          <w:spacing w:val="6"/>
          <w:sz w:val="24"/>
          <w:szCs w:val="24"/>
        </w:rPr>
        <w:t>а</w:t>
      </w:r>
      <w:r>
        <w:rPr>
          <w:b/>
          <w:sz w:val="24"/>
          <w:szCs w:val="24"/>
        </w:rPr>
        <w:t>:</w:t>
      </w:r>
    </w:p>
    <w:p w:rsidR="00AD7279" w:rsidRDefault="00AD7279">
      <w:pPr>
        <w:spacing w:line="120" w:lineRule="exact"/>
        <w:rPr>
          <w:sz w:val="12"/>
          <w:szCs w:val="12"/>
        </w:rPr>
      </w:pPr>
    </w:p>
    <w:p w:rsidR="00AD7279" w:rsidRDefault="00AF7A0B">
      <w:pPr>
        <w:tabs>
          <w:tab w:val="left" w:pos="9400"/>
        </w:tabs>
        <w:spacing w:line="260" w:lineRule="exact"/>
        <w:ind w:left="993"/>
        <w:rPr>
          <w:sz w:val="24"/>
          <w:szCs w:val="24"/>
        </w:rPr>
      </w:pPr>
      <w:r w:rsidRPr="00AF7A0B">
        <w:pict>
          <v:group id="_x0000_s1081" style="position:absolute;left:0;text-align:left;margin-left:86.65pt;margin-top:27.2pt;width:408pt;height:0;z-index:-251668992;mso-position-horizontal-relative:page" coordorigin="1733,544" coordsize="8160,0">
            <v:shape id="_x0000_s1082" style="position:absolute;left:1733;top:544;width:8160;height:0" coordorigin="1733,544" coordsize="8160,0" path="m1733,544r8160,e" filled="f" strokeweight=".26669mm">
              <v:path arrowok="t"/>
            </v:shape>
            <w10:wrap anchorx="page"/>
          </v:group>
        </w:pict>
      </w:r>
      <w:r w:rsidR="007430F8">
        <w:rPr>
          <w:b/>
          <w:position w:val="-1"/>
          <w:sz w:val="24"/>
          <w:szCs w:val="24"/>
        </w:rPr>
        <w:t>а)</w:t>
      </w:r>
      <w:r w:rsidR="002453BC">
        <w:rPr>
          <w:b/>
          <w:spacing w:val="-1"/>
          <w:position w:val="-1"/>
          <w:sz w:val="24"/>
          <w:szCs w:val="24"/>
        </w:rPr>
        <w:t xml:space="preserve"> </w:t>
      </w:r>
      <w:r w:rsidR="007430F8">
        <w:rPr>
          <w:b/>
          <w:position w:val="-1"/>
          <w:sz w:val="24"/>
          <w:szCs w:val="24"/>
          <w:u w:val="single" w:color="000000"/>
        </w:rPr>
        <w:tab/>
      </w:r>
    </w:p>
    <w:p w:rsidR="00AD7279" w:rsidRDefault="00AD7279">
      <w:pPr>
        <w:spacing w:before="12" w:line="240" w:lineRule="exact"/>
        <w:rPr>
          <w:sz w:val="24"/>
          <w:szCs w:val="24"/>
        </w:rPr>
      </w:pPr>
    </w:p>
    <w:p w:rsidR="00AD7279" w:rsidRDefault="007430F8">
      <w:pPr>
        <w:tabs>
          <w:tab w:val="left" w:pos="9400"/>
        </w:tabs>
        <w:spacing w:before="29" w:line="260" w:lineRule="exact"/>
        <w:ind w:left="993"/>
        <w:rPr>
          <w:sz w:val="24"/>
          <w:szCs w:val="24"/>
        </w:rPr>
      </w:pPr>
      <w:r>
        <w:rPr>
          <w:b/>
          <w:position w:val="-1"/>
          <w:sz w:val="24"/>
          <w:szCs w:val="24"/>
        </w:rPr>
        <w:t>б)</w:t>
      </w:r>
      <w:r w:rsidR="002453BC">
        <w:rPr>
          <w:b/>
          <w:spacing w:val="-1"/>
          <w:position w:val="-1"/>
          <w:sz w:val="24"/>
          <w:szCs w:val="24"/>
        </w:rPr>
        <w:t xml:space="preserve"> </w:t>
      </w:r>
      <w:r>
        <w:rPr>
          <w:b/>
          <w:position w:val="-1"/>
          <w:sz w:val="24"/>
          <w:szCs w:val="24"/>
          <w:u w:val="single" w:color="000000"/>
        </w:rPr>
        <w:tab/>
      </w:r>
    </w:p>
    <w:p w:rsidR="00AD7279" w:rsidRDefault="00AD7279">
      <w:pPr>
        <w:spacing w:before="7" w:line="240" w:lineRule="exact"/>
        <w:rPr>
          <w:sz w:val="24"/>
          <w:szCs w:val="24"/>
        </w:rPr>
      </w:pPr>
    </w:p>
    <w:p w:rsidR="00AD7279" w:rsidRDefault="00AF7A0B">
      <w:pPr>
        <w:spacing w:before="29"/>
        <w:ind w:left="993" w:right="354"/>
        <w:jc w:val="both"/>
        <w:rPr>
          <w:sz w:val="24"/>
          <w:szCs w:val="24"/>
        </w:rPr>
      </w:pPr>
      <w:r w:rsidRPr="00AF7A0B">
        <w:pict>
          <v:group id="_x0000_s1079" style="position:absolute;left:0;text-align:left;margin-left:89.65pt;margin-top:1.3pt;width:408pt;height:0;z-index:-251667968;mso-position-horizontal-relative:page" coordorigin="1793,26" coordsize="8160,0">
            <v:shape id="_x0000_s1080" style="position:absolute;left:1793;top:26;width:8160;height:0" coordorigin="1793,26" coordsize="8160,0" path="m1793,26r8160,e" filled="f" strokeweight=".26669mm">
              <v:path arrowok="t"/>
            </v:shape>
            <w10:wrap anchorx="page"/>
          </v:group>
        </w:pict>
      </w:r>
      <w:r w:rsidR="007430F8">
        <w:rPr>
          <w:i/>
          <w:spacing w:val="-3"/>
          <w:sz w:val="24"/>
          <w:szCs w:val="24"/>
        </w:rPr>
        <w:t>(</w:t>
      </w:r>
      <w:proofErr w:type="gramStart"/>
      <w:r w:rsidR="007430F8">
        <w:rPr>
          <w:i/>
          <w:sz w:val="24"/>
          <w:szCs w:val="24"/>
        </w:rPr>
        <w:t>ако</w:t>
      </w:r>
      <w:proofErr w:type="gramEnd"/>
      <w:r w:rsidR="007430F8">
        <w:rPr>
          <w:i/>
          <w:spacing w:val="2"/>
          <w:sz w:val="24"/>
          <w:szCs w:val="24"/>
        </w:rPr>
        <w:t xml:space="preserve"> </w:t>
      </w:r>
      <w:r w:rsidR="007430F8">
        <w:rPr>
          <w:i/>
          <w:sz w:val="24"/>
          <w:szCs w:val="24"/>
        </w:rPr>
        <w:t>по</w:t>
      </w:r>
      <w:r w:rsidR="007430F8">
        <w:rPr>
          <w:i/>
          <w:spacing w:val="1"/>
          <w:sz w:val="24"/>
          <w:szCs w:val="24"/>
        </w:rPr>
        <w:t>н</w:t>
      </w:r>
      <w:r w:rsidR="007430F8">
        <w:rPr>
          <w:i/>
          <w:spacing w:val="-1"/>
          <w:sz w:val="24"/>
          <w:szCs w:val="24"/>
        </w:rPr>
        <w:t>у</w:t>
      </w:r>
      <w:r w:rsidR="007430F8">
        <w:rPr>
          <w:i/>
          <w:sz w:val="24"/>
          <w:szCs w:val="24"/>
        </w:rPr>
        <w:t>ђач</w:t>
      </w:r>
      <w:r w:rsidR="007430F8">
        <w:rPr>
          <w:i/>
          <w:spacing w:val="2"/>
          <w:sz w:val="24"/>
          <w:szCs w:val="24"/>
        </w:rPr>
        <w:t xml:space="preserve"> </w:t>
      </w:r>
      <w:r w:rsidR="007430F8">
        <w:rPr>
          <w:i/>
          <w:spacing w:val="-1"/>
          <w:sz w:val="24"/>
          <w:szCs w:val="24"/>
        </w:rPr>
        <w:t>у</w:t>
      </w:r>
      <w:r w:rsidR="007430F8">
        <w:rPr>
          <w:i/>
          <w:sz w:val="24"/>
          <w:szCs w:val="24"/>
        </w:rPr>
        <w:t>ч</w:t>
      </w:r>
      <w:r w:rsidR="007430F8">
        <w:rPr>
          <w:i/>
          <w:spacing w:val="-1"/>
          <w:sz w:val="24"/>
          <w:szCs w:val="24"/>
        </w:rPr>
        <w:t>ес</w:t>
      </w:r>
      <w:r w:rsidR="007430F8">
        <w:rPr>
          <w:i/>
          <w:spacing w:val="2"/>
          <w:sz w:val="24"/>
          <w:szCs w:val="24"/>
        </w:rPr>
        <w:t>т</w:t>
      </w:r>
      <w:r w:rsidR="007430F8">
        <w:rPr>
          <w:i/>
          <w:spacing w:val="-1"/>
          <w:sz w:val="24"/>
          <w:szCs w:val="24"/>
        </w:rPr>
        <w:t>ву</w:t>
      </w:r>
      <w:r w:rsidR="007430F8">
        <w:rPr>
          <w:i/>
          <w:sz w:val="24"/>
          <w:szCs w:val="24"/>
        </w:rPr>
        <w:t>је</w:t>
      </w:r>
      <w:r w:rsidR="007430F8">
        <w:rPr>
          <w:i/>
          <w:spacing w:val="1"/>
          <w:sz w:val="24"/>
          <w:szCs w:val="24"/>
        </w:rPr>
        <w:t xml:space="preserve"> </w:t>
      </w:r>
      <w:r w:rsidR="007430F8">
        <w:rPr>
          <w:i/>
          <w:sz w:val="24"/>
          <w:szCs w:val="24"/>
        </w:rPr>
        <w:t>у гр</w:t>
      </w:r>
      <w:r w:rsidR="007430F8">
        <w:rPr>
          <w:i/>
          <w:spacing w:val="-1"/>
          <w:sz w:val="24"/>
          <w:szCs w:val="24"/>
        </w:rPr>
        <w:t>у</w:t>
      </w:r>
      <w:r w:rsidR="007430F8">
        <w:rPr>
          <w:i/>
          <w:sz w:val="24"/>
          <w:szCs w:val="24"/>
        </w:rPr>
        <w:t>пи</w:t>
      </w:r>
      <w:r w:rsidR="007430F8">
        <w:rPr>
          <w:i/>
          <w:spacing w:val="1"/>
          <w:sz w:val="24"/>
          <w:szCs w:val="24"/>
        </w:rPr>
        <w:t xml:space="preserve"> </w:t>
      </w:r>
      <w:r w:rsidR="007430F8">
        <w:rPr>
          <w:i/>
          <w:sz w:val="24"/>
          <w:szCs w:val="24"/>
        </w:rPr>
        <w:t>по</w:t>
      </w:r>
      <w:r w:rsidR="007430F8">
        <w:rPr>
          <w:i/>
          <w:spacing w:val="1"/>
          <w:sz w:val="24"/>
          <w:szCs w:val="24"/>
        </w:rPr>
        <w:t>н</w:t>
      </w:r>
      <w:r w:rsidR="007430F8">
        <w:rPr>
          <w:i/>
          <w:spacing w:val="-1"/>
          <w:sz w:val="24"/>
          <w:szCs w:val="24"/>
        </w:rPr>
        <w:t>у</w:t>
      </w:r>
      <w:r w:rsidR="007430F8">
        <w:rPr>
          <w:i/>
          <w:spacing w:val="2"/>
          <w:sz w:val="24"/>
          <w:szCs w:val="24"/>
        </w:rPr>
        <w:t>ђ</w:t>
      </w:r>
      <w:r w:rsidR="007430F8">
        <w:rPr>
          <w:i/>
          <w:sz w:val="24"/>
          <w:szCs w:val="24"/>
        </w:rPr>
        <w:t>ача</w:t>
      </w:r>
      <w:r w:rsidR="007430F8">
        <w:rPr>
          <w:i/>
          <w:spacing w:val="1"/>
          <w:sz w:val="24"/>
          <w:szCs w:val="24"/>
        </w:rPr>
        <w:t xml:space="preserve"> </w:t>
      </w:r>
      <w:r w:rsidR="007430F8">
        <w:rPr>
          <w:i/>
          <w:sz w:val="24"/>
          <w:szCs w:val="24"/>
        </w:rPr>
        <w:t>пр</w:t>
      </w:r>
      <w:r w:rsidR="007430F8">
        <w:rPr>
          <w:i/>
          <w:spacing w:val="-1"/>
          <w:sz w:val="24"/>
          <w:szCs w:val="24"/>
        </w:rPr>
        <w:t>е</w:t>
      </w:r>
      <w:r w:rsidR="007430F8">
        <w:rPr>
          <w:i/>
          <w:sz w:val="24"/>
          <w:szCs w:val="24"/>
        </w:rPr>
        <w:t>црта</w:t>
      </w:r>
      <w:r w:rsidR="007430F8">
        <w:rPr>
          <w:i/>
          <w:spacing w:val="-1"/>
          <w:sz w:val="24"/>
          <w:szCs w:val="24"/>
        </w:rPr>
        <w:t>т</w:t>
      </w:r>
      <w:r w:rsidR="007430F8">
        <w:rPr>
          <w:i/>
          <w:sz w:val="24"/>
          <w:szCs w:val="24"/>
        </w:rPr>
        <w:t>и</w:t>
      </w:r>
      <w:r w:rsidR="007430F8">
        <w:rPr>
          <w:i/>
          <w:spacing w:val="1"/>
          <w:sz w:val="24"/>
          <w:szCs w:val="24"/>
        </w:rPr>
        <w:t xml:space="preserve"> </w:t>
      </w:r>
      <w:r w:rsidR="007430F8">
        <w:rPr>
          <w:i/>
          <w:spacing w:val="2"/>
          <w:sz w:val="24"/>
          <w:szCs w:val="24"/>
        </w:rPr>
        <w:t>"</w:t>
      </w:r>
      <w:r w:rsidR="007430F8">
        <w:rPr>
          <w:i/>
          <w:spacing w:val="-1"/>
          <w:sz w:val="24"/>
          <w:szCs w:val="24"/>
        </w:rPr>
        <w:t>с</w:t>
      </w:r>
      <w:r w:rsidR="007430F8">
        <w:rPr>
          <w:i/>
          <w:sz w:val="24"/>
          <w:szCs w:val="24"/>
        </w:rPr>
        <w:t>а</w:t>
      </w:r>
      <w:r w:rsidR="007430F8">
        <w:rPr>
          <w:i/>
          <w:spacing w:val="1"/>
          <w:sz w:val="24"/>
          <w:szCs w:val="24"/>
        </w:rPr>
        <w:t xml:space="preserve"> </w:t>
      </w:r>
      <w:r w:rsidR="007430F8">
        <w:rPr>
          <w:i/>
          <w:sz w:val="24"/>
          <w:szCs w:val="24"/>
        </w:rPr>
        <w:t>по</w:t>
      </w:r>
      <w:r w:rsidR="007430F8">
        <w:rPr>
          <w:i/>
          <w:spacing w:val="1"/>
          <w:sz w:val="24"/>
          <w:szCs w:val="24"/>
        </w:rPr>
        <w:t>д</w:t>
      </w:r>
      <w:r w:rsidR="007430F8">
        <w:rPr>
          <w:i/>
          <w:sz w:val="24"/>
          <w:szCs w:val="24"/>
        </w:rPr>
        <w:t>из</w:t>
      </w:r>
      <w:r w:rsidR="007430F8">
        <w:rPr>
          <w:i/>
          <w:spacing w:val="-1"/>
          <w:sz w:val="24"/>
          <w:szCs w:val="24"/>
        </w:rPr>
        <w:t>в</w:t>
      </w:r>
      <w:r w:rsidR="007430F8">
        <w:rPr>
          <w:i/>
          <w:sz w:val="24"/>
          <w:szCs w:val="24"/>
        </w:rPr>
        <w:t>ођа</w:t>
      </w:r>
      <w:r w:rsidR="007430F8">
        <w:rPr>
          <w:i/>
          <w:spacing w:val="1"/>
          <w:sz w:val="24"/>
          <w:szCs w:val="24"/>
        </w:rPr>
        <w:t>ч</w:t>
      </w:r>
      <w:r w:rsidR="007430F8">
        <w:rPr>
          <w:i/>
          <w:sz w:val="24"/>
          <w:szCs w:val="24"/>
        </w:rPr>
        <w:t>има/ по</w:t>
      </w:r>
      <w:r w:rsidR="007430F8">
        <w:rPr>
          <w:i/>
          <w:spacing w:val="1"/>
          <w:sz w:val="24"/>
          <w:szCs w:val="24"/>
        </w:rPr>
        <w:t>д</w:t>
      </w:r>
      <w:r w:rsidR="007430F8">
        <w:rPr>
          <w:i/>
          <w:sz w:val="24"/>
          <w:szCs w:val="24"/>
        </w:rPr>
        <w:t>из</w:t>
      </w:r>
      <w:r w:rsidR="007430F8">
        <w:rPr>
          <w:i/>
          <w:spacing w:val="-1"/>
          <w:sz w:val="24"/>
          <w:szCs w:val="24"/>
        </w:rPr>
        <w:t>в</w:t>
      </w:r>
      <w:r w:rsidR="007430F8">
        <w:rPr>
          <w:i/>
          <w:sz w:val="24"/>
          <w:szCs w:val="24"/>
        </w:rPr>
        <w:t>р</w:t>
      </w:r>
      <w:r w:rsidR="007430F8">
        <w:rPr>
          <w:i/>
          <w:spacing w:val="-1"/>
          <w:sz w:val="24"/>
          <w:szCs w:val="24"/>
        </w:rPr>
        <w:t>ш</w:t>
      </w:r>
      <w:r w:rsidR="007430F8">
        <w:rPr>
          <w:i/>
          <w:sz w:val="24"/>
          <w:szCs w:val="24"/>
        </w:rPr>
        <w:t>иоцима</w:t>
      </w:r>
      <w:r w:rsidR="007430F8">
        <w:rPr>
          <w:i/>
          <w:spacing w:val="3"/>
          <w:sz w:val="24"/>
          <w:szCs w:val="24"/>
        </w:rPr>
        <w:t>"</w:t>
      </w:r>
      <w:r w:rsidR="007430F8">
        <w:rPr>
          <w:i/>
          <w:sz w:val="24"/>
          <w:szCs w:val="24"/>
        </w:rPr>
        <w:t>,</w:t>
      </w:r>
      <w:r w:rsidR="007430F8">
        <w:rPr>
          <w:i/>
          <w:spacing w:val="2"/>
          <w:sz w:val="24"/>
          <w:szCs w:val="24"/>
        </w:rPr>
        <w:t xml:space="preserve"> </w:t>
      </w:r>
      <w:r w:rsidR="007430F8">
        <w:rPr>
          <w:i/>
          <w:sz w:val="24"/>
          <w:szCs w:val="24"/>
        </w:rPr>
        <w:t xml:space="preserve">ако </w:t>
      </w:r>
      <w:r w:rsidR="007430F8">
        <w:rPr>
          <w:i/>
          <w:spacing w:val="1"/>
          <w:sz w:val="24"/>
          <w:szCs w:val="24"/>
        </w:rPr>
        <w:t>н</w:t>
      </w:r>
      <w:r w:rsidR="007430F8">
        <w:rPr>
          <w:i/>
          <w:sz w:val="24"/>
          <w:szCs w:val="24"/>
        </w:rPr>
        <w:t>а</w:t>
      </w:r>
      <w:r w:rsidR="007430F8">
        <w:rPr>
          <w:i/>
          <w:spacing w:val="-1"/>
          <w:sz w:val="24"/>
          <w:szCs w:val="24"/>
        </w:rPr>
        <w:t>с</w:t>
      </w:r>
      <w:r w:rsidR="007430F8">
        <w:rPr>
          <w:i/>
          <w:sz w:val="24"/>
          <w:szCs w:val="24"/>
        </w:rPr>
        <w:t>т</w:t>
      </w:r>
      <w:r w:rsidR="007430F8">
        <w:rPr>
          <w:i/>
          <w:spacing w:val="-1"/>
          <w:sz w:val="24"/>
          <w:szCs w:val="24"/>
        </w:rPr>
        <w:t>у</w:t>
      </w:r>
      <w:r w:rsidR="007430F8">
        <w:rPr>
          <w:i/>
          <w:sz w:val="24"/>
          <w:szCs w:val="24"/>
        </w:rPr>
        <w:t>па</w:t>
      </w:r>
      <w:r w:rsidR="002453BC">
        <w:rPr>
          <w:i/>
          <w:sz w:val="24"/>
          <w:szCs w:val="24"/>
        </w:rPr>
        <w:t xml:space="preserve"> </w:t>
      </w:r>
      <w:r w:rsidR="007430F8">
        <w:rPr>
          <w:i/>
          <w:spacing w:val="-1"/>
          <w:sz w:val="24"/>
          <w:szCs w:val="24"/>
        </w:rPr>
        <w:t>с</w:t>
      </w:r>
      <w:r w:rsidR="007430F8">
        <w:rPr>
          <w:i/>
          <w:sz w:val="24"/>
          <w:szCs w:val="24"/>
        </w:rPr>
        <w:t>а</w:t>
      </w:r>
      <w:r w:rsidR="007430F8">
        <w:rPr>
          <w:i/>
          <w:spacing w:val="2"/>
          <w:sz w:val="24"/>
          <w:szCs w:val="24"/>
        </w:rPr>
        <w:t xml:space="preserve"> </w:t>
      </w:r>
      <w:r w:rsidR="007430F8">
        <w:rPr>
          <w:i/>
          <w:sz w:val="24"/>
          <w:szCs w:val="24"/>
        </w:rPr>
        <w:t>по</w:t>
      </w:r>
      <w:r w:rsidR="007430F8">
        <w:rPr>
          <w:i/>
          <w:spacing w:val="1"/>
          <w:sz w:val="24"/>
          <w:szCs w:val="24"/>
        </w:rPr>
        <w:t>д</w:t>
      </w:r>
      <w:r w:rsidR="007430F8">
        <w:rPr>
          <w:i/>
          <w:sz w:val="24"/>
          <w:szCs w:val="24"/>
        </w:rPr>
        <w:t>из</w:t>
      </w:r>
      <w:r w:rsidR="007430F8">
        <w:rPr>
          <w:i/>
          <w:spacing w:val="-1"/>
          <w:sz w:val="24"/>
          <w:szCs w:val="24"/>
        </w:rPr>
        <w:t>в</w:t>
      </w:r>
      <w:r w:rsidR="007430F8">
        <w:rPr>
          <w:i/>
          <w:sz w:val="24"/>
          <w:szCs w:val="24"/>
        </w:rPr>
        <w:t>ођа</w:t>
      </w:r>
      <w:r w:rsidR="007430F8">
        <w:rPr>
          <w:i/>
          <w:spacing w:val="1"/>
          <w:sz w:val="24"/>
          <w:szCs w:val="24"/>
        </w:rPr>
        <w:t>ч</w:t>
      </w:r>
      <w:r w:rsidR="007430F8">
        <w:rPr>
          <w:i/>
          <w:sz w:val="24"/>
          <w:szCs w:val="24"/>
        </w:rPr>
        <w:t>има</w:t>
      </w:r>
      <w:r w:rsidR="007430F8">
        <w:rPr>
          <w:i/>
          <w:spacing w:val="3"/>
          <w:sz w:val="24"/>
          <w:szCs w:val="24"/>
        </w:rPr>
        <w:t xml:space="preserve"> </w:t>
      </w:r>
      <w:r w:rsidR="007430F8">
        <w:rPr>
          <w:i/>
          <w:sz w:val="24"/>
          <w:szCs w:val="24"/>
        </w:rPr>
        <w:t>пр</w:t>
      </w:r>
      <w:r w:rsidR="007430F8">
        <w:rPr>
          <w:i/>
          <w:spacing w:val="-1"/>
          <w:sz w:val="24"/>
          <w:szCs w:val="24"/>
        </w:rPr>
        <w:t>е</w:t>
      </w:r>
      <w:r w:rsidR="007430F8">
        <w:rPr>
          <w:i/>
          <w:sz w:val="24"/>
          <w:szCs w:val="24"/>
        </w:rPr>
        <w:t>црта</w:t>
      </w:r>
      <w:r w:rsidR="007430F8">
        <w:rPr>
          <w:i/>
          <w:spacing w:val="-1"/>
          <w:sz w:val="24"/>
          <w:szCs w:val="24"/>
        </w:rPr>
        <w:t>т</w:t>
      </w:r>
      <w:r w:rsidR="007430F8">
        <w:rPr>
          <w:i/>
          <w:sz w:val="24"/>
          <w:szCs w:val="24"/>
        </w:rPr>
        <w:t>и</w:t>
      </w:r>
      <w:r w:rsidR="007430F8">
        <w:rPr>
          <w:i/>
          <w:spacing w:val="2"/>
          <w:sz w:val="24"/>
          <w:szCs w:val="24"/>
        </w:rPr>
        <w:t xml:space="preserve"> "</w:t>
      </w:r>
      <w:r w:rsidR="007430F8">
        <w:rPr>
          <w:i/>
          <w:spacing w:val="-1"/>
          <w:sz w:val="24"/>
          <w:szCs w:val="24"/>
        </w:rPr>
        <w:t>с</w:t>
      </w:r>
      <w:r w:rsidR="007430F8">
        <w:rPr>
          <w:i/>
          <w:sz w:val="24"/>
          <w:szCs w:val="24"/>
        </w:rPr>
        <w:t>а</w:t>
      </w:r>
      <w:r w:rsidR="007430F8">
        <w:rPr>
          <w:i/>
          <w:spacing w:val="2"/>
          <w:sz w:val="24"/>
          <w:szCs w:val="24"/>
        </w:rPr>
        <w:t xml:space="preserve"> </w:t>
      </w:r>
      <w:r w:rsidR="007430F8">
        <w:rPr>
          <w:i/>
          <w:sz w:val="24"/>
          <w:szCs w:val="24"/>
        </w:rPr>
        <w:t>п</w:t>
      </w:r>
      <w:r w:rsidR="007430F8">
        <w:rPr>
          <w:i/>
          <w:spacing w:val="-2"/>
          <w:sz w:val="24"/>
          <w:szCs w:val="24"/>
        </w:rPr>
        <w:t>о</w:t>
      </w:r>
      <w:r w:rsidR="007430F8">
        <w:rPr>
          <w:i/>
          <w:spacing w:val="1"/>
          <w:sz w:val="24"/>
          <w:szCs w:val="24"/>
        </w:rPr>
        <w:t>н</w:t>
      </w:r>
      <w:r w:rsidR="007430F8">
        <w:rPr>
          <w:i/>
          <w:spacing w:val="-1"/>
          <w:sz w:val="24"/>
          <w:szCs w:val="24"/>
        </w:rPr>
        <w:t>у</w:t>
      </w:r>
      <w:r w:rsidR="007430F8">
        <w:rPr>
          <w:i/>
          <w:sz w:val="24"/>
          <w:szCs w:val="24"/>
        </w:rPr>
        <w:t>ђа</w:t>
      </w:r>
      <w:r w:rsidR="007430F8">
        <w:rPr>
          <w:i/>
          <w:spacing w:val="1"/>
          <w:sz w:val="24"/>
          <w:szCs w:val="24"/>
        </w:rPr>
        <w:t>ч</w:t>
      </w:r>
      <w:r w:rsidR="007430F8">
        <w:rPr>
          <w:i/>
          <w:sz w:val="24"/>
          <w:szCs w:val="24"/>
        </w:rPr>
        <w:t>има</w:t>
      </w:r>
      <w:r w:rsidR="007430F8">
        <w:rPr>
          <w:i/>
          <w:spacing w:val="3"/>
          <w:sz w:val="24"/>
          <w:szCs w:val="24"/>
        </w:rPr>
        <w:t xml:space="preserve"> </w:t>
      </w:r>
      <w:r w:rsidR="007430F8">
        <w:rPr>
          <w:i/>
          <w:sz w:val="24"/>
          <w:szCs w:val="24"/>
        </w:rPr>
        <w:t>из</w:t>
      </w:r>
      <w:r w:rsidR="007430F8">
        <w:rPr>
          <w:i/>
          <w:spacing w:val="2"/>
          <w:sz w:val="24"/>
          <w:szCs w:val="24"/>
        </w:rPr>
        <w:t xml:space="preserve"> </w:t>
      </w:r>
      <w:r w:rsidR="007430F8">
        <w:rPr>
          <w:i/>
          <w:sz w:val="24"/>
          <w:szCs w:val="24"/>
        </w:rPr>
        <w:t>гр</w:t>
      </w:r>
      <w:r w:rsidR="007430F8">
        <w:rPr>
          <w:i/>
          <w:spacing w:val="-1"/>
          <w:sz w:val="24"/>
          <w:szCs w:val="24"/>
        </w:rPr>
        <w:t>у</w:t>
      </w:r>
      <w:r w:rsidR="007430F8">
        <w:rPr>
          <w:i/>
          <w:sz w:val="24"/>
          <w:szCs w:val="24"/>
        </w:rPr>
        <w:t>пе по</w:t>
      </w:r>
      <w:r w:rsidR="007430F8">
        <w:rPr>
          <w:i/>
          <w:spacing w:val="1"/>
          <w:sz w:val="24"/>
          <w:szCs w:val="24"/>
        </w:rPr>
        <w:t>н</w:t>
      </w:r>
      <w:r w:rsidR="007430F8">
        <w:rPr>
          <w:i/>
          <w:spacing w:val="-1"/>
          <w:sz w:val="24"/>
          <w:szCs w:val="24"/>
        </w:rPr>
        <w:t>у</w:t>
      </w:r>
      <w:r w:rsidR="007430F8">
        <w:rPr>
          <w:i/>
          <w:sz w:val="24"/>
          <w:szCs w:val="24"/>
        </w:rPr>
        <w:t>ђа</w:t>
      </w:r>
      <w:r w:rsidR="007430F8">
        <w:rPr>
          <w:i/>
          <w:spacing w:val="1"/>
          <w:sz w:val="24"/>
          <w:szCs w:val="24"/>
        </w:rPr>
        <w:t>ч</w:t>
      </w:r>
      <w:r w:rsidR="007430F8">
        <w:rPr>
          <w:i/>
          <w:sz w:val="24"/>
          <w:szCs w:val="24"/>
        </w:rPr>
        <w:t>а"</w:t>
      </w:r>
      <w:r w:rsidR="007430F8">
        <w:rPr>
          <w:i/>
          <w:spacing w:val="2"/>
          <w:sz w:val="24"/>
          <w:szCs w:val="24"/>
        </w:rPr>
        <w:t xml:space="preserve"> </w:t>
      </w:r>
      <w:r w:rsidR="007430F8">
        <w:rPr>
          <w:i/>
          <w:sz w:val="24"/>
          <w:szCs w:val="24"/>
        </w:rPr>
        <w:t>и поп</w:t>
      </w:r>
      <w:r w:rsidR="007430F8">
        <w:rPr>
          <w:i/>
          <w:spacing w:val="-1"/>
          <w:sz w:val="24"/>
          <w:szCs w:val="24"/>
        </w:rPr>
        <w:t>у</w:t>
      </w:r>
      <w:r w:rsidR="007430F8">
        <w:rPr>
          <w:i/>
          <w:spacing w:val="1"/>
          <w:sz w:val="24"/>
          <w:szCs w:val="24"/>
        </w:rPr>
        <w:t>н</w:t>
      </w:r>
      <w:r w:rsidR="007430F8">
        <w:rPr>
          <w:i/>
          <w:sz w:val="24"/>
          <w:szCs w:val="24"/>
        </w:rPr>
        <w:t xml:space="preserve">ити </w:t>
      </w:r>
      <w:r w:rsidR="007430F8">
        <w:rPr>
          <w:i/>
          <w:spacing w:val="-3"/>
          <w:sz w:val="24"/>
          <w:szCs w:val="24"/>
        </w:rPr>
        <w:t>п</w:t>
      </w:r>
      <w:r w:rsidR="007430F8">
        <w:rPr>
          <w:i/>
          <w:sz w:val="24"/>
          <w:szCs w:val="24"/>
        </w:rPr>
        <w:t>о</w:t>
      </w:r>
      <w:r w:rsidR="007430F8">
        <w:rPr>
          <w:i/>
          <w:spacing w:val="1"/>
          <w:sz w:val="24"/>
          <w:szCs w:val="24"/>
        </w:rPr>
        <w:t>д</w:t>
      </w:r>
      <w:r w:rsidR="007430F8">
        <w:rPr>
          <w:i/>
          <w:sz w:val="24"/>
          <w:szCs w:val="24"/>
        </w:rPr>
        <w:t>атк</w:t>
      </w:r>
      <w:r w:rsidR="007430F8">
        <w:rPr>
          <w:i/>
          <w:spacing w:val="-1"/>
          <w:sz w:val="24"/>
          <w:szCs w:val="24"/>
        </w:rPr>
        <w:t>е</w:t>
      </w:r>
      <w:r w:rsidR="007430F8">
        <w:rPr>
          <w:i/>
          <w:spacing w:val="-3"/>
          <w:sz w:val="24"/>
          <w:szCs w:val="24"/>
        </w:rPr>
        <w:t>)</w:t>
      </w:r>
      <w:r w:rsidR="007430F8">
        <w:rPr>
          <w:i/>
          <w:sz w:val="24"/>
          <w:szCs w:val="24"/>
        </w:rPr>
        <w:t>.</w:t>
      </w:r>
    </w:p>
    <w:p w:rsidR="00AD7279" w:rsidRDefault="00AD7279">
      <w:pPr>
        <w:spacing w:before="5" w:line="120" w:lineRule="exact"/>
        <w:rPr>
          <w:sz w:val="12"/>
          <w:szCs w:val="12"/>
        </w:rPr>
      </w:pPr>
    </w:p>
    <w:p w:rsidR="00AD7279" w:rsidRDefault="007430F8">
      <w:pPr>
        <w:spacing w:line="260" w:lineRule="exact"/>
        <w:ind w:left="393"/>
        <w:rPr>
          <w:b/>
          <w:position w:val="-1"/>
          <w:sz w:val="24"/>
          <w:szCs w:val="24"/>
          <w:lang w:val="sr-Cyrl-CS"/>
        </w:rPr>
      </w:pPr>
      <w:proofErr w:type="gramStart"/>
      <w:r>
        <w:rPr>
          <w:b/>
          <w:position w:val="-1"/>
          <w:sz w:val="24"/>
          <w:szCs w:val="24"/>
        </w:rPr>
        <w:t>з</w:t>
      </w:r>
      <w:proofErr w:type="gramEnd"/>
      <w:r>
        <w:rPr>
          <w:b/>
          <w:position w:val="-1"/>
          <w:sz w:val="24"/>
          <w:szCs w:val="24"/>
        </w:rPr>
        <w:t xml:space="preserve"> а к љ у ч у ј</w:t>
      </w:r>
      <w:r>
        <w:rPr>
          <w:b/>
          <w:spacing w:val="-1"/>
          <w:position w:val="-1"/>
          <w:sz w:val="24"/>
          <w:szCs w:val="24"/>
        </w:rPr>
        <w:t xml:space="preserve"> </w:t>
      </w:r>
      <w:r>
        <w:rPr>
          <w:b/>
          <w:position w:val="-1"/>
          <w:sz w:val="24"/>
          <w:szCs w:val="24"/>
        </w:rPr>
        <w:t>у:</w:t>
      </w:r>
    </w:p>
    <w:p w:rsidR="00B041CA" w:rsidRPr="00B041CA" w:rsidRDefault="00B041CA">
      <w:pPr>
        <w:spacing w:line="260" w:lineRule="exact"/>
        <w:ind w:left="393"/>
        <w:rPr>
          <w:sz w:val="24"/>
          <w:szCs w:val="24"/>
          <w:lang w:val="sr-Cyrl-CS"/>
        </w:rPr>
      </w:pPr>
    </w:p>
    <w:p w:rsidR="00AD7279" w:rsidRDefault="00AD7279">
      <w:pPr>
        <w:spacing w:before="5" w:line="120" w:lineRule="exact"/>
        <w:rPr>
          <w:sz w:val="12"/>
          <w:szCs w:val="12"/>
        </w:rPr>
      </w:pPr>
    </w:p>
    <w:p w:rsidR="00AD7279" w:rsidRDefault="007430F8" w:rsidP="009A7823">
      <w:pPr>
        <w:ind w:right="99"/>
        <w:jc w:val="center"/>
        <w:rPr>
          <w:sz w:val="24"/>
          <w:szCs w:val="24"/>
        </w:rPr>
      </w:pPr>
      <w:r>
        <w:rPr>
          <w:b/>
          <w:sz w:val="24"/>
          <w:szCs w:val="24"/>
        </w:rPr>
        <w:t>У</w:t>
      </w:r>
      <w:r>
        <w:rPr>
          <w:b/>
          <w:spacing w:val="-1"/>
          <w:sz w:val="24"/>
          <w:szCs w:val="24"/>
        </w:rPr>
        <w:t xml:space="preserve"> </w:t>
      </w:r>
      <w:r>
        <w:rPr>
          <w:b/>
          <w:sz w:val="24"/>
          <w:szCs w:val="24"/>
        </w:rPr>
        <w:t>Г</w:t>
      </w:r>
      <w:r>
        <w:rPr>
          <w:b/>
          <w:spacing w:val="1"/>
          <w:sz w:val="24"/>
          <w:szCs w:val="24"/>
        </w:rPr>
        <w:t xml:space="preserve"> </w:t>
      </w:r>
      <w:r>
        <w:rPr>
          <w:b/>
          <w:sz w:val="24"/>
          <w:szCs w:val="24"/>
        </w:rPr>
        <w:t>О В</w:t>
      </w:r>
      <w:r>
        <w:rPr>
          <w:b/>
          <w:spacing w:val="1"/>
          <w:sz w:val="24"/>
          <w:szCs w:val="24"/>
        </w:rPr>
        <w:t xml:space="preserve"> </w:t>
      </w:r>
      <w:r>
        <w:rPr>
          <w:b/>
          <w:sz w:val="24"/>
          <w:szCs w:val="24"/>
        </w:rPr>
        <w:t>О Р</w:t>
      </w:r>
    </w:p>
    <w:p w:rsidR="00AD7279" w:rsidRDefault="007430F8" w:rsidP="009A7823">
      <w:pPr>
        <w:ind w:right="99"/>
        <w:jc w:val="center"/>
        <w:rPr>
          <w:sz w:val="24"/>
          <w:szCs w:val="24"/>
        </w:rPr>
      </w:pPr>
      <w:r>
        <w:rPr>
          <w:b/>
          <w:sz w:val="24"/>
          <w:szCs w:val="24"/>
        </w:rPr>
        <w:t xml:space="preserve">О </w:t>
      </w:r>
      <w:r>
        <w:rPr>
          <w:b/>
          <w:spacing w:val="1"/>
          <w:sz w:val="24"/>
          <w:szCs w:val="24"/>
        </w:rPr>
        <w:t>К</w:t>
      </w:r>
      <w:r>
        <w:rPr>
          <w:b/>
          <w:spacing w:val="-1"/>
          <w:sz w:val="24"/>
          <w:szCs w:val="24"/>
        </w:rPr>
        <w:t>У</w:t>
      </w:r>
      <w:r>
        <w:rPr>
          <w:b/>
          <w:sz w:val="24"/>
          <w:szCs w:val="24"/>
        </w:rPr>
        <w:t>П</w:t>
      </w:r>
      <w:r>
        <w:rPr>
          <w:b/>
          <w:spacing w:val="1"/>
          <w:sz w:val="24"/>
          <w:szCs w:val="24"/>
        </w:rPr>
        <w:t>О</w:t>
      </w:r>
      <w:r>
        <w:rPr>
          <w:b/>
          <w:sz w:val="24"/>
          <w:szCs w:val="24"/>
        </w:rPr>
        <w:t>П</w:t>
      </w:r>
      <w:r>
        <w:rPr>
          <w:b/>
          <w:spacing w:val="-2"/>
          <w:sz w:val="24"/>
          <w:szCs w:val="24"/>
        </w:rPr>
        <w:t>Р</w:t>
      </w:r>
      <w:r>
        <w:rPr>
          <w:b/>
          <w:sz w:val="24"/>
          <w:szCs w:val="24"/>
        </w:rPr>
        <w:t>О</w:t>
      </w:r>
      <w:r>
        <w:rPr>
          <w:b/>
          <w:spacing w:val="1"/>
          <w:sz w:val="24"/>
          <w:szCs w:val="24"/>
        </w:rPr>
        <w:t>Д</w:t>
      </w:r>
      <w:r>
        <w:rPr>
          <w:b/>
          <w:sz w:val="24"/>
          <w:szCs w:val="24"/>
        </w:rPr>
        <w:t>АЈИ</w:t>
      </w:r>
      <w:r>
        <w:rPr>
          <w:b/>
          <w:spacing w:val="1"/>
          <w:sz w:val="24"/>
          <w:szCs w:val="24"/>
        </w:rPr>
        <w:t xml:space="preserve"> </w:t>
      </w:r>
      <w:r>
        <w:rPr>
          <w:b/>
          <w:spacing w:val="-2"/>
          <w:sz w:val="24"/>
          <w:szCs w:val="24"/>
        </w:rPr>
        <w:t>Е</w:t>
      </w:r>
      <w:r>
        <w:rPr>
          <w:b/>
          <w:spacing w:val="1"/>
          <w:sz w:val="24"/>
          <w:szCs w:val="24"/>
        </w:rPr>
        <w:t>Л</w:t>
      </w:r>
      <w:r>
        <w:rPr>
          <w:b/>
          <w:sz w:val="24"/>
          <w:szCs w:val="24"/>
        </w:rPr>
        <w:t>Е</w:t>
      </w:r>
      <w:r>
        <w:rPr>
          <w:b/>
          <w:spacing w:val="-1"/>
          <w:sz w:val="24"/>
          <w:szCs w:val="24"/>
        </w:rPr>
        <w:t>К</w:t>
      </w:r>
      <w:r>
        <w:rPr>
          <w:b/>
          <w:sz w:val="24"/>
          <w:szCs w:val="24"/>
        </w:rPr>
        <w:t>Т</w:t>
      </w:r>
      <w:r>
        <w:rPr>
          <w:b/>
          <w:spacing w:val="-3"/>
          <w:sz w:val="24"/>
          <w:szCs w:val="24"/>
        </w:rPr>
        <w:t>Р</w:t>
      </w:r>
      <w:r>
        <w:rPr>
          <w:b/>
          <w:sz w:val="24"/>
          <w:szCs w:val="24"/>
        </w:rPr>
        <w:t>ИЧНЕ ЕН</w:t>
      </w:r>
      <w:r>
        <w:rPr>
          <w:b/>
          <w:spacing w:val="1"/>
          <w:sz w:val="24"/>
          <w:szCs w:val="24"/>
        </w:rPr>
        <w:t>Е</w:t>
      </w:r>
      <w:r>
        <w:rPr>
          <w:b/>
          <w:spacing w:val="-3"/>
          <w:sz w:val="24"/>
          <w:szCs w:val="24"/>
        </w:rPr>
        <w:t>Р</w:t>
      </w:r>
      <w:r>
        <w:rPr>
          <w:b/>
          <w:spacing w:val="1"/>
          <w:sz w:val="24"/>
          <w:szCs w:val="24"/>
        </w:rPr>
        <w:t>Г</w:t>
      </w:r>
      <w:r>
        <w:rPr>
          <w:b/>
          <w:sz w:val="24"/>
          <w:szCs w:val="24"/>
        </w:rPr>
        <w:t>ИЈЕ</w:t>
      </w:r>
    </w:p>
    <w:p w:rsidR="00AD7279" w:rsidRDefault="00AD7279">
      <w:pPr>
        <w:spacing w:before="11" w:line="260" w:lineRule="exact"/>
        <w:rPr>
          <w:sz w:val="26"/>
          <w:szCs w:val="26"/>
          <w:lang w:val="sr-Cyrl-CS"/>
        </w:rPr>
      </w:pPr>
    </w:p>
    <w:p w:rsidR="00B041CA" w:rsidRPr="00B041CA" w:rsidRDefault="00B041CA">
      <w:pPr>
        <w:spacing w:before="11" w:line="260" w:lineRule="exact"/>
        <w:rPr>
          <w:sz w:val="26"/>
          <w:szCs w:val="26"/>
          <w:lang w:val="sr-Cyrl-CS"/>
        </w:rPr>
      </w:pPr>
    </w:p>
    <w:p w:rsidR="00AD7279" w:rsidRDefault="007430F8">
      <w:pPr>
        <w:ind w:left="393"/>
        <w:rPr>
          <w:sz w:val="24"/>
          <w:szCs w:val="24"/>
        </w:rPr>
      </w:pPr>
      <w:r>
        <w:rPr>
          <w:sz w:val="24"/>
          <w:szCs w:val="24"/>
        </w:rPr>
        <w:t>Уговор</w:t>
      </w:r>
      <w:r>
        <w:rPr>
          <w:spacing w:val="1"/>
          <w:sz w:val="24"/>
          <w:szCs w:val="24"/>
        </w:rPr>
        <w:t>н</w:t>
      </w:r>
      <w:r>
        <w:rPr>
          <w:sz w:val="24"/>
          <w:szCs w:val="24"/>
        </w:rPr>
        <w:t>е</w:t>
      </w:r>
      <w:r>
        <w:rPr>
          <w:spacing w:val="-1"/>
          <w:sz w:val="24"/>
          <w:szCs w:val="24"/>
        </w:rPr>
        <w:t xml:space="preserve"> 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pacing w:val="1"/>
          <w:sz w:val="24"/>
          <w:szCs w:val="24"/>
        </w:rPr>
        <w:t>к</w:t>
      </w:r>
      <w:r>
        <w:rPr>
          <w:sz w:val="24"/>
          <w:szCs w:val="24"/>
        </w:rPr>
        <w:t>о</w:t>
      </w:r>
      <w:r>
        <w:rPr>
          <w:spacing w:val="1"/>
          <w:sz w:val="24"/>
          <w:szCs w:val="24"/>
        </w:rPr>
        <w:t>н</w:t>
      </w:r>
      <w:r>
        <w:rPr>
          <w:spacing w:val="-1"/>
          <w:sz w:val="24"/>
          <w:szCs w:val="24"/>
        </w:rPr>
        <w:t>с</w:t>
      </w:r>
      <w:r>
        <w:rPr>
          <w:sz w:val="24"/>
          <w:szCs w:val="24"/>
        </w:rPr>
        <w:t>т</w:t>
      </w:r>
      <w:r>
        <w:rPr>
          <w:spacing w:val="-1"/>
          <w:sz w:val="24"/>
          <w:szCs w:val="24"/>
        </w:rPr>
        <w:t>а</w:t>
      </w:r>
      <w:r>
        <w:rPr>
          <w:spacing w:val="3"/>
          <w:sz w:val="24"/>
          <w:szCs w:val="24"/>
        </w:rPr>
        <w:t>т</w:t>
      </w:r>
      <w:r>
        <w:rPr>
          <w:spacing w:val="-7"/>
          <w:sz w:val="24"/>
          <w:szCs w:val="24"/>
        </w:rPr>
        <w:t>у</w:t>
      </w:r>
      <w:r>
        <w:rPr>
          <w:spacing w:val="5"/>
          <w:sz w:val="24"/>
          <w:szCs w:val="24"/>
        </w:rPr>
        <w:t>ј</w:t>
      </w:r>
      <w:r>
        <w:rPr>
          <w:spacing w:val="-5"/>
          <w:sz w:val="24"/>
          <w:szCs w:val="24"/>
        </w:rPr>
        <w:t>у</w:t>
      </w:r>
      <w:r>
        <w:rPr>
          <w:sz w:val="24"/>
          <w:szCs w:val="24"/>
        </w:rPr>
        <w:t>:</w:t>
      </w:r>
    </w:p>
    <w:p w:rsidR="00AD7279" w:rsidRDefault="007430F8">
      <w:pPr>
        <w:ind w:left="393" w:right="347" w:firstLine="1107"/>
        <w:jc w:val="both"/>
        <w:rPr>
          <w:sz w:val="24"/>
          <w:szCs w:val="24"/>
        </w:rPr>
      </w:pPr>
      <w:r>
        <w:rPr>
          <w:sz w:val="24"/>
          <w:szCs w:val="24"/>
        </w:rPr>
        <w:lastRenderedPageBreak/>
        <w:t>-</w:t>
      </w:r>
      <w:r>
        <w:rPr>
          <w:spacing w:val="4"/>
          <w:sz w:val="24"/>
          <w:szCs w:val="24"/>
        </w:rPr>
        <w:t xml:space="preserve"> </w:t>
      </w:r>
      <w:proofErr w:type="gramStart"/>
      <w:r>
        <w:rPr>
          <w:sz w:val="24"/>
          <w:szCs w:val="24"/>
        </w:rPr>
        <w:t>да</w:t>
      </w:r>
      <w:proofErr w:type="gramEnd"/>
      <w:r>
        <w:rPr>
          <w:spacing w:val="4"/>
          <w:sz w:val="24"/>
          <w:szCs w:val="24"/>
        </w:rPr>
        <w:t xml:space="preserve"> </w:t>
      </w:r>
      <w:r>
        <w:rPr>
          <w:sz w:val="24"/>
          <w:szCs w:val="24"/>
        </w:rPr>
        <w:t>је</w:t>
      </w:r>
      <w:r>
        <w:rPr>
          <w:spacing w:val="6"/>
          <w:sz w:val="24"/>
          <w:szCs w:val="24"/>
        </w:rPr>
        <w:t xml:space="preserve"> </w:t>
      </w:r>
      <w:r>
        <w:rPr>
          <w:sz w:val="24"/>
          <w:szCs w:val="24"/>
        </w:rPr>
        <w:t>С</w:t>
      </w:r>
      <w:r>
        <w:rPr>
          <w:spacing w:val="1"/>
          <w:sz w:val="24"/>
          <w:szCs w:val="24"/>
        </w:rPr>
        <w:t>н</w:t>
      </w:r>
      <w:r>
        <w:rPr>
          <w:spacing w:val="-1"/>
          <w:sz w:val="24"/>
          <w:szCs w:val="24"/>
        </w:rPr>
        <w:t>а</w:t>
      </w:r>
      <w:r>
        <w:rPr>
          <w:sz w:val="24"/>
          <w:szCs w:val="24"/>
        </w:rPr>
        <w:t>бде</w:t>
      </w:r>
      <w:r>
        <w:rPr>
          <w:spacing w:val="-1"/>
          <w:sz w:val="24"/>
          <w:szCs w:val="24"/>
        </w:rPr>
        <w:t>ва</w:t>
      </w:r>
      <w:r>
        <w:rPr>
          <w:sz w:val="24"/>
          <w:szCs w:val="24"/>
        </w:rPr>
        <w:t>ч</w:t>
      </w:r>
      <w:r>
        <w:rPr>
          <w:spacing w:val="8"/>
          <w:sz w:val="24"/>
          <w:szCs w:val="24"/>
        </w:rPr>
        <w:t xml:space="preserve"> </w:t>
      </w:r>
      <w:r>
        <w:rPr>
          <w:spacing w:val="1"/>
          <w:sz w:val="24"/>
          <w:szCs w:val="24"/>
        </w:rPr>
        <w:t>н</w:t>
      </w:r>
      <w:r>
        <w:rPr>
          <w:sz w:val="24"/>
          <w:szCs w:val="24"/>
        </w:rPr>
        <w:t>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 xml:space="preserve">у </w:t>
      </w:r>
      <w:r>
        <w:rPr>
          <w:spacing w:val="-1"/>
          <w:sz w:val="24"/>
          <w:szCs w:val="24"/>
        </w:rPr>
        <w:t>ч</w:t>
      </w:r>
      <w:r>
        <w:rPr>
          <w:sz w:val="24"/>
          <w:szCs w:val="24"/>
        </w:rPr>
        <w:t>л.</w:t>
      </w:r>
      <w:r>
        <w:rPr>
          <w:spacing w:val="6"/>
          <w:sz w:val="24"/>
          <w:szCs w:val="24"/>
        </w:rPr>
        <w:t xml:space="preserve"> </w:t>
      </w:r>
      <w:proofErr w:type="gramStart"/>
      <w:r>
        <w:rPr>
          <w:sz w:val="24"/>
          <w:szCs w:val="24"/>
        </w:rPr>
        <w:t>32,</w:t>
      </w:r>
      <w:r>
        <w:rPr>
          <w:spacing w:val="7"/>
          <w:sz w:val="24"/>
          <w:szCs w:val="24"/>
        </w:rPr>
        <w:t xml:space="preserve"> </w:t>
      </w:r>
      <w:r>
        <w:rPr>
          <w:sz w:val="24"/>
          <w:szCs w:val="24"/>
        </w:rPr>
        <w:t>52.</w:t>
      </w:r>
      <w:proofErr w:type="gramEnd"/>
      <w:r>
        <w:rPr>
          <w:spacing w:val="7"/>
          <w:sz w:val="24"/>
          <w:szCs w:val="24"/>
        </w:rPr>
        <w:t xml:space="preserve"> </w:t>
      </w:r>
      <w:proofErr w:type="gramStart"/>
      <w:r>
        <w:rPr>
          <w:spacing w:val="-1"/>
          <w:sz w:val="24"/>
          <w:szCs w:val="24"/>
        </w:rPr>
        <w:t>с</w:t>
      </w:r>
      <w:r>
        <w:rPr>
          <w:sz w:val="24"/>
          <w:szCs w:val="24"/>
        </w:rPr>
        <w:t>т</w:t>
      </w:r>
      <w:r>
        <w:rPr>
          <w:spacing w:val="-1"/>
          <w:sz w:val="24"/>
          <w:szCs w:val="24"/>
        </w:rPr>
        <w:t>а</w:t>
      </w:r>
      <w:r>
        <w:rPr>
          <w:sz w:val="24"/>
          <w:szCs w:val="24"/>
        </w:rPr>
        <w:t>в</w:t>
      </w:r>
      <w:proofErr w:type="gramEnd"/>
      <w:r>
        <w:rPr>
          <w:spacing w:val="4"/>
          <w:sz w:val="24"/>
          <w:szCs w:val="24"/>
        </w:rPr>
        <w:t xml:space="preserve"> </w:t>
      </w:r>
      <w:r>
        <w:rPr>
          <w:sz w:val="24"/>
          <w:szCs w:val="24"/>
        </w:rPr>
        <w:t>1.</w:t>
      </w:r>
      <w:r>
        <w:rPr>
          <w:spacing w:val="4"/>
          <w:sz w:val="24"/>
          <w:szCs w:val="24"/>
        </w:rPr>
        <w:t xml:space="preserve"> </w:t>
      </w:r>
      <w:proofErr w:type="gramStart"/>
      <w:r>
        <w:rPr>
          <w:sz w:val="24"/>
          <w:szCs w:val="24"/>
        </w:rPr>
        <w:t>и</w:t>
      </w:r>
      <w:proofErr w:type="gramEnd"/>
      <w:r>
        <w:rPr>
          <w:spacing w:val="5"/>
          <w:sz w:val="24"/>
          <w:szCs w:val="24"/>
        </w:rPr>
        <w:t xml:space="preserve"> </w:t>
      </w:r>
      <w:r>
        <w:rPr>
          <w:sz w:val="24"/>
          <w:szCs w:val="24"/>
        </w:rPr>
        <w:t>6</w:t>
      </w:r>
      <w:r>
        <w:rPr>
          <w:spacing w:val="2"/>
          <w:sz w:val="24"/>
          <w:szCs w:val="24"/>
        </w:rPr>
        <w:t>1</w:t>
      </w:r>
      <w:r>
        <w:rPr>
          <w:sz w:val="24"/>
          <w:szCs w:val="24"/>
        </w:rPr>
        <w:t>.</w:t>
      </w:r>
      <w:r>
        <w:rPr>
          <w:spacing w:val="5"/>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3"/>
          <w:sz w:val="24"/>
          <w:szCs w:val="24"/>
        </w:rPr>
        <w:t xml:space="preserve"> </w:t>
      </w:r>
      <w:r>
        <w:rPr>
          <w:sz w:val="24"/>
          <w:szCs w:val="24"/>
        </w:rPr>
        <w:t>о</w:t>
      </w:r>
      <w:r>
        <w:rPr>
          <w:spacing w:val="7"/>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4"/>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z w:val="24"/>
          <w:szCs w:val="24"/>
        </w:rPr>
        <w:t>а („С</w:t>
      </w:r>
      <w:r>
        <w:rPr>
          <w:spacing w:val="2"/>
          <w:sz w:val="24"/>
          <w:szCs w:val="24"/>
        </w:rPr>
        <w:t>л</w:t>
      </w:r>
      <w:r>
        <w:rPr>
          <w:spacing w:val="-7"/>
          <w:sz w:val="24"/>
          <w:szCs w:val="24"/>
        </w:rPr>
        <w:t>у</w:t>
      </w:r>
      <w:r>
        <w:rPr>
          <w:sz w:val="24"/>
          <w:szCs w:val="24"/>
        </w:rPr>
        <w:t>ж</w:t>
      </w:r>
      <w:r>
        <w:rPr>
          <w:spacing w:val="2"/>
          <w:sz w:val="24"/>
          <w:szCs w:val="24"/>
        </w:rPr>
        <w:t>б</w:t>
      </w:r>
      <w:r>
        <w:rPr>
          <w:spacing w:val="-1"/>
          <w:sz w:val="24"/>
          <w:szCs w:val="24"/>
        </w:rPr>
        <w:t>е</w:t>
      </w:r>
      <w:r>
        <w:rPr>
          <w:spacing w:val="1"/>
          <w:sz w:val="24"/>
          <w:szCs w:val="24"/>
        </w:rPr>
        <w:t>н</w:t>
      </w:r>
      <w:r>
        <w:rPr>
          <w:sz w:val="24"/>
          <w:szCs w:val="24"/>
        </w:rPr>
        <w:t>и</w:t>
      </w:r>
      <w:r>
        <w:rPr>
          <w:spacing w:val="8"/>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6"/>
          <w:sz w:val="24"/>
          <w:szCs w:val="24"/>
        </w:rPr>
        <w:t xml:space="preserve"> </w:t>
      </w:r>
      <w:r>
        <w:rPr>
          <w:spacing w:val="-1"/>
          <w:sz w:val="24"/>
          <w:szCs w:val="24"/>
        </w:rPr>
        <w:t>Р</w:t>
      </w:r>
      <w:r>
        <w:rPr>
          <w:sz w:val="24"/>
          <w:szCs w:val="24"/>
        </w:rPr>
        <w:t>С</w:t>
      </w:r>
      <w:r>
        <w:rPr>
          <w:spacing w:val="-1"/>
          <w:sz w:val="24"/>
          <w:szCs w:val="24"/>
        </w:rPr>
        <w:t>“</w:t>
      </w:r>
      <w:r>
        <w:rPr>
          <w:sz w:val="24"/>
          <w:szCs w:val="24"/>
        </w:rPr>
        <w:t>,</w:t>
      </w:r>
      <w:r>
        <w:rPr>
          <w:spacing w:val="7"/>
          <w:sz w:val="24"/>
          <w:szCs w:val="24"/>
        </w:rPr>
        <w:t xml:space="preserve"> </w:t>
      </w:r>
      <w:r>
        <w:rPr>
          <w:sz w:val="24"/>
          <w:szCs w:val="24"/>
        </w:rPr>
        <w:t>б</w:t>
      </w:r>
      <w:r>
        <w:rPr>
          <w:spacing w:val="4"/>
          <w:sz w:val="24"/>
          <w:szCs w:val="24"/>
        </w:rPr>
        <w:t>р</w:t>
      </w:r>
      <w:r>
        <w:rPr>
          <w:sz w:val="24"/>
          <w:szCs w:val="24"/>
        </w:rPr>
        <w:t>oj</w:t>
      </w:r>
      <w:r>
        <w:rPr>
          <w:spacing w:val="7"/>
          <w:sz w:val="24"/>
          <w:szCs w:val="24"/>
        </w:rPr>
        <w:t xml:space="preserve"> </w:t>
      </w:r>
      <w:r w:rsidR="003C0ED9">
        <w:rPr>
          <w:sz w:val="24"/>
          <w:szCs w:val="24"/>
          <w:lang w:val="sr-Cyrl-CS"/>
        </w:rPr>
        <w:t>68/15</w:t>
      </w:r>
      <w:r>
        <w:rPr>
          <w:spacing w:val="7"/>
          <w:sz w:val="24"/>
          <w:szCs w:val="24"/>
        </w:rPr>
        <w:t xml:space="preserve"> </w:t>
      </w:r>
      <w:r>
        <w:rPr>
          <w:sz w:val="24"/>
          <w:szCs w:val="24"/>
        </w:rPr>
        <w:t>-</w:t>
      </w:r>
      <w:r>
        <w:rPr>
          <w:spacing w:val="9"/>
          <w:sz w:val="24"/>
          <w:szCs w:val="24"/>
        </w:rPr>
        <w:t xml:space="preserve"> </w:t>
      </w:r>
      <w:r>
        <w:rPr>
          <w:sz w:val="24"/>
          <w:szCs w:val="24"/>
        </w:rPr>
        <w:t>у</w:t>
      </w:r>
      <w:r>
        <w:rPr>
          <w:spacing w:val="2"/>
          <w:sz w:val="24"/>
          <w:szCs w:val="24"/>
        </w:rPr>
        <w:t xml:space="preserve"> </w:t>
      </w:r>
      <w:r>
        <w:rPr>
          <w:sz w:val="24"/>
          <w:szCs w:val="24"/>
        </w:rPr>
        <w:t>д</w:t>
      </w:r>
      <w:r>
        <w:rPr>
          <w:spacing w:val="-1"/>
          <w:sz w:val="24"/>
          <w:szCs w:val="24"/>
        </w:rPr>
        <w:t>а</w:t>
      </w:r>
      <w:r>
        <w:rPr>
          <w:sz w:val="24"/>
          <w:szCs w:val="24"/>
        </w:rPr>
        <w:t>љ</w:t>
      </w:r>
      <w:r>
        <w:rPr>
          <w:spacing w:val="-1"/>
          <w:sz w:val="24"/>
          <w:szCs w:val="24"/>
        </w:rPr>
        <w:t>е</w:t>
      </w:r>
      <w:r>
        <w:rPr>
          <w:sz w:val="24"/>
          <w:szCs w:val="24"/>
        </w:rPr>
        <w:t>м</w:t>
      </w:r>
      <w:r>
        <w:rPr>
          <w:spacing w:val="6"/>
          <w:sz w:val="24"/>
          <w:szCs w:val="24"/>
        </w:rPr>
        <w:t xml:space="preserve"> </w:t>
      </w:r>
      <w:r>
        <w:rPr>
          <w:sz w:val="24"/>
          <w:szCs w:val="24"/>
        </w:rPr>
        <w:t>т</w:t>
      </w:r>
      <w:r>
        <w:rPr>
          <w:spacing w:val="-1"/>
          <w:sz w:val="24"/>
          <w:szCs w:val="24"/>
        </w:rPr>
        <w:t>е</w:t>
      </w:r>
      <w:r>
        <w:rPr>
          <w:spacing w:val="1"/>
          <w:sz w:val="24"/>
          <w:szCs w:val="24"/>
        </w:rPr>
        <w:t>к</w:t>
      </w:r>
      <w:r>
        <w:rPr>
          <w:spacing w:val="-1"/>
          <w:sz w:val="24"/>
          <w:szCs w:val="24"/>
        </w:rPr>
        <w:t>с</w:t>
      </w:r>
      <w:r>
        <w:rPr>
          <w:spacing w:val="3"/>
          <w:sz w:val="24"/>
          <w:szCs w:val="24"/>
        </w:rPr>
        <w:t>т</w:t>
      </w:r>
      <w:r>
        <w:rPr>
          <w:spacing w:val="-5"/>
          <w:sz w:val="24"/>
          <w:szCs w:val="24"/>
        </w:rPr>
        <w:t>у</w:t>
      </w:r>
      <w:r>
        <w:rPr>
          <w:sz w:val="24"/>
          <w:szCs w:val="24"/>
        </w:rPr>
        <w:t>:</w:t>
      </w:r>
      <w:r>
        <w:rPr>
          <w:spacing w:val="7"/>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3"/>
          <w:sz w:val="24"/>
          <w:szCs w:val="24"/>
        </w:rPr>
        <w:t>н</w:t>
      </w:r>
      <w:r>
        <w:rPr>
          <w:spacing w:val="-1"/>
          <w:sz w:val="24"/>
          <w:szCs w:val="24"/>
        </w:rPr>
        <w:t>)</w:t>
      </w:r>
      <w:r>
        <w:rPr>
          <w:sz w:val="24"/>
          <w:szCs w:val="24"/>
        </w:rPr>
        <w:t>,</w:t>
      </w:r>
      <w:r>
        <w:rPr>
          <w:spacing w:val="7"/>
          <w:sz w:val="24"/>
          <w:szCs w:val="24"/>
        </w:rPr>
        <w:t xml:space="preserve"> </w:t>
      </w:r>
      <w:r>
        <w:rPr>
          <w:spacing w:val="1"/>
          <w:sz w:val="24"/>
          <w:szCs w:val="24"/>
        </w:rPr>
        <w:t>н</w:t>
      </w:r>
      <w:r>
        <w:rPr>
          <w:sz w:val="24"/>
          <w:szCs w:val="24"/>
        </w:rPr>
        <w:t>а</w:t>
      </w:r>
      <w:r>
        <w:rPr>
          <w:spacing w:val="6"/>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1"/>
          <w:sz w:val="24"/>
          <w:szCs w:val="24"/>
        </w:rPr>
        <w:t>п</w:t>
      </w:r>
      <w:r>
        <w:rPr>
          <w:sz w:val="24"/>
          <w:szCs w:val="24"/>
        </w:rPr>
        <w:t>о</w:t>
      </w:r>
      <w:r>
        <w:rPr>
          <w:spacing w:val="1"/>
          <w:sz w:val="24"/>
          <w:szCs w:val="24"/>
        </w:rPr>
        <w:t>зи</w:t>
      </w:r>
      <w:r>
        <w:rPr>
          <w:sz w:val="24"/>
          <w:szCs w:val="24"/>
        </w:rPr>
        <w:t>ва</w:t>
      </w:r>
      <w:r>
        <w:rPr>
          <w:spacing w:val="6"/>
          <w:sz w:val="24"/>
          <w:szCs w:val="24"/>
        </w:rPr>
        <w:t xml:space="preserve"> </w:t>
      </w:r>
      <w:r>
        <w:rPr>
          <w:spacing w:val="1"/>
          <w:sz w:val="24"/>
          <w:szCs w:val="24"/>
        </w:rPr>
        <w:t>з</w:t>
      </w:r>
      <w:r>
        <w:rPr>
          <w:sz w:val="24"/>
          <w:szCs w:val="24"/>
        </w:rPr>
        <w:t xml:space="preserve">а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4"/>
          <w:sz w:val="24"/>
          <w:szCs w:val="24"/>
        </w:rPr>
        <w:t xml:space="preserve"> </w:t>
      </w:r>
      <w:r>
        <w:rPr>
          <w:spacing w:val="1"/>
          <w:sz w:val="24"/>
          <w:szCs w:val="24"/>
        </w:rPr>
        <w:t>к</w:t>
      </w:r>
      <w:r>
        <w:rPr>
          <w:sz w:val="24"/>
          <w:szCs w:val="24"/>
        </w:rPr>
        <w:t>оји</w:t>
      </w:r>
      <w:r>
        <w:rPr>
          <w:spacing w:val="6"/>
          <w:sz w:val="24"/>
          <w:szCs w:val="24"/>
        </w:rPr>
        <w:t xml:space="preserve"> </w:t>
      </w:r>
      <w:r>
        <w:rPr>
          <w:sz w:val="24"/>
          <w:szCs w:val="24"/>
        </w:rPr>
        <w:t>је</w:t>
      </w:r>
      <w:r>
        <w:rPr>
          <w:spacing w:val="4"/>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z w:val="24"/>
          <w:szCs w:val="24"/>
        </w:rPr>
        <w:t>н</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Порта</w:t>
      </w:r>
      <w:r>
        <w:rPr>
          <w:spacing w:val="2"/>
          <w:sz w:val="24"/>
          <w:szCs w:val="24"/>
        </w:rPr>
        <w:t>л</w:t>
      </w:r>
      <w:r>
        <w:rPr>
          <w:sz w:val="24"/>
          <w:szCs w:val="24"/>
        </w:rPr>
        <w:t>у ја</w:t>
      </w:r>
      <w:r>
        <w:rPr>
          <w:spacing w:val="-1"/>
          <w:sz w:val="24"/>
          <w:szCs w:val="24"/>
        </w:rPr>
        <w:t>в</w:t>
      </w:r>
      <w:r>
        <w:rPr>
          <w:spacing w:val="1"/>
          <w:sz w:val="24"/>
          <w:szCs w:val="24"/>
        </w:rPr>
        <w:t>ни</w:t>
      </w:r>
      <w:r>
        <w:rPr>
          <w:sz w:val="24"/>
          <w:szCs w:val="24"/>
        </w:rPr>
        <w:t>х</w:t>
      </w:r>
      <w:r>
        <w:rPr>
          <w:spacing w:val="5"/>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вки</w:t>
      </w:r>
      <w:r>
        <w:rPr>
          <w:spacing w:val="6"/>
          <w:sz w:val="24"/>
          <w:szCs w:val="24"/>
        </w:rPr>
        <w:t xml:space="preserve"> </w:t>
      </w:r>
      <w:r>
        <w:rPr>
          <w:sz w:val="24"/>
          <w:szCs w:val="24"/>
        </w:rPr>
        <w:t>и</w:t>
      </w:r>
      <w:r>
        <w:rPr>
          <w:spacing w:val="11"/>
          <w:sz w:val="24"/>
          <w:szCs w:val="24"/>
        </w:rPr>
        <w:t xml:space="preserve"> </w:t>
      </w:r>
      <w:r>
        <w:rPr>
          <w:spacing w:val="-1"/>
          <w:sz w:val="24"/>
          <w:szCs w:val="24"/>
        </w:rPr>
        <w:t>ин</w:t>
      </w:r>
      <w:r>
        <w:rPr>
          <w:sz w:val="24"/>
          <w:szCs w:val="24"/>
        </w:rPr>
        <w:t>т</w:t>
      </w:r>
      <w:r>
        <w:rPr>
          <w:spacing w:val="-1"/>
          <w:sz w:val="24"/>
          <w:szCs w:val="24"/>
        </w:rPr>
        <w:t>е</w:t>
      </w:r>
      <w:r>
        <w:rPr>
          <w:sz w:val="24"/>
          <w:szCs w:val="24"/>
        </w:rPr>
        <w:t>р</w:t>
      </w:r>
      <w:r>
        <w:rPr>
          <w:spacing w:val="1"/>
          <w:sz w:val="24"/>
          <w:szCs w:val="24"/>
        </w:rPr>
        <w:t>н</w:t>
      </w:r>
      <w:r>
        <w:rPr>
          <w:spacing w:val="-1"/>
          <w:sz w:val="24"/>
          <w:szCs w:val="24"/>
        </w:rPr>
        <w:t>е</w:t>
      </w:r>
      <w:r>
        <w:rPr>
          <w:sz w:val="24"/>
          <w:szCs w:val="24"/>
        </w:rPr>
        <w:t>т</w:t>
      </w:r>
      <w:r>
        <w:rPr>
          <w:spacing w:val="5"/>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pacing w:val="-1"/>
          <w:sz w:val="24"/>
          <w:szCs w:val="24"/>
        </w:rPr>
        <w:t>и</w:t>
      </w:r>
      <w:r>
        <w:rPr>
          <w:spacing w:val="1"/>
          <w:sz w:val="24"/>
          <w:szCs w:val="24"/>
        </w:rPr>
        <w:t>ц</w:t>
      </w:r>
      <w:r>
        <w:rPr>
          <w:sz w:val="24"/>
          <w:szCs w:val="24"/>
        </w:rPr>
        <w:t>и</w:t>
      </w:r>
      <w:r>
        <w:rPr>
          <w:spacing w:val="4"/>
          <w:sz w:val="24"/>
          <w:szCs w:val="24"/>
        </w:rPr>
        <w:t xml:space="preserve"> </w:t>
      </w:r>
      <w:r>
        <w:rPr>
          <w:spacing w:val="3"/>
          <w:sz w:val="24"/>
          <w:szCs w:val="24"/>
        </w:rPr>
        <w:t>К</w:t>
      </w:r>
      <w:r>
        <w:rPr>
          <w:spacing w:val="-7"/>
          <w:sz w:val="24"/>
          <w:szCs w:val="24"/>
        </w:rPr>
        <w:t>у</w:t>
      </w:r>
      <w:r>
        <w:rPr>
          <w:spacing w:val="1"/>
          <w:sz w:val="24"/>
          <w:szCs w:val="24"/>
        </w:rPr>
        <w:t>пц</w:t>
      </w:r>
      <w:r>
        <w:rPr>
          <w:sz w:val="24"/>
          <w:szCs w:val="24"/>
        </w:rPr>
        <w:t xml:space="preserve">а </w:t>
      </w:r>
      <w:r w:rsidRPr="000B54BB">
        <w:rPr>
          <w:sz w:val="24"/>
          <w:szCs w:val="24"/>
        </w:rPr>
        <w:t>д</w:t>
      </w:r>
      <w:r w:rsidRPr="000B54BB">
        <w:rPr>
          <w:spacing w:val="-1"/>
          <w:sz w:val="24"/>
          <w:szCs w:val="24"/>
        </w:rPr>
        <w:t>а</w:t>
      </w:r>
      <w:r w:rsidRPr="000B54BB">
        <w:rPr>
          <w:spacing w:val="1"/>
          <w:sz w:val="24"/>
          <w:szCs w:val="24"/>
        </w:rPr>
        <w:t>н</w:t>
      </w:r>
      <w:r w:rsidRPr="000B54BB">
        <w:rPr>
          <w:sz w:val="24"/>
          <w:szCs w:val="24"/>
        </w:rPr>
        <w:t>а</w:t>
      </w:r>
      <w:r w:rsidRPr="000B54BB">
        <w:rPr>
          <w:spacing w:val="5"/>
          <w:sz w:val="24"/>
          <w:szCs w:val="24"/>
        </w:rPr>
        <w:t xml:space="preserve"> </w:t>
      </w:r>
      <w:r w:rsidR="00447229" w:rsidRPr="000B54BB">
        <w:rPr>
          <w:sz w:val="24"/>
          <w:szCs w:val="24"/>
        </w:rPr>
        <w:t>2</w:t>
      </w:r>
      <w:r w:rsidR="000B54BB" w:rsidRPr="000B54BB">
        <w:rPr>
          <w:sz w:val="24"/>
          <w:szCs w:val="24"/>
          <w:lang w:val="sr-Cyrl-CS"/>
        </w:rPr>
        <w:t>5</w:t>
      </w:r>
      <w:r w:rsidR="00447229" w:rsidRPr="000B54BB">
        <w:rPr>
          <w:sz w:val="24"/>
          <w:szCs w:val="24"/>
        </w:rPr>
        <w:t>.1</w:t>
      </w:r>
      <w:r w:rsidR="00447229" w:rsidRPr="000B54BB">
        <w:rPr>
          <w:sz w:val="24"/>
          <w:szCs w:val="24"/>
          <w:lang w:val="sr-Cyrl-CS"/>
        </w:rPr>
        <w:t>2</w:t>
      </w:r>
      <w:r w:rsidR="0080373A" w:rsidRPr="000B54BB">
        <w:rPr>
          <w:sz w:val="24"/>
          <w:szCs w:val="24"/>
        </w:rPr>
        <w:t>.201</w:t>
      </w:r>
      <w:r w:rsidR="000B54BB" w:rsidRPr="000B54BB">
        <w:rPr>
          <w:sz w:val="24"/>
          <w:szCs w:val="24"/>
          <w:lang w:val="sr-Cyrl-CS"/>
        </w:rPr>
        <w:t>7</w:t>
      </w:r>
      <w:r w:rsidRPr="000B54BB">
        <w:rPr>
          <w:sz w:val="24"/>
          <w:szCs w:val="24"/>
        </w:rPr>
        <w:t>.</w:t>
      </w:r>
      <w:r w:rsidRPr="000B54BB">
        <w:rPr>
          <w:spacing w:val="5"/>
          <w:sz w:val="24"/>
          <w:szCs w:val="24"/>
        </w:rPr>
        <w:t xml:space="preserve"> </w:t>
      </w:r>
      <w:proofErr w:type="gramStart"/>
      <w:r w:rsidRPr="000B54BB">
        <w:rPr>
          <w:sz w:val="24"/>
          <w:szCs w:val="24"/>
        </w:rPr>
        <w:t>год</w:t>
      </w:r>
      <w:r w:rsidRPr="000B54BB">
        <w:rPr>
          <w:spacing w:val="1"/>
          <w:sz w:val="24"/>
          <w:szCs w:val="24"/>
        </w:rPr>
        <w:t>и</w:t>
      </w:r>
      <w:r w:rsidRPr="000B54BB">
        <w:rPr>
          <w:spacing w:val="-1"/>
          <w:sz w:val="24"/>
          <w:szCs w:val="24"/>
        </w:rPr>
        <w:t>не</w:t>
      </w:r>
      <w:proofErr w:type="gramEnd"/>
      <w:r>
        <w:rPr>
          <w:sz w:val="24"/>
          <w:szCs w:val="24"/>
        </w:rPr>
        <w:t>,</w:t>
      </w:r>
      <w:r>
        <w:rPr>
          <w:spacing w:val="5"/>
          <w:sz w:val="24"/>
          <w:szCs w:val="24"/>
        </w:rPr>
        <w:t xml:space="preserve"> </w:t>
      </w:r>
      <w:r>
        <w:rPr>
          <w:spacing w:val="-1"/>
          <w:sz w:val="24"/>
          <w:szCs w:val="24"/>
        </w:rPr>
        <w:t>с</w:t>
      </w:r>
      <w:r>
        <w:rPr>
          <w:spacing w:val="1"/>
          <w:sz w:val="24"/>
          <w:szCs w:val="24"/>
        </w:rPr>
        <w:t>п</w:t>
      </w:r>
      <w:r>
        <w:rPr>
          <w:sz w:val="24"/>
          <w:szCs w:val="24"/>
        </w:rPr>
        <w:t>ров</w:t>
      </w:r>
      <w:r>
        <w:rPr>
          <w:spacing w:val="-1"/>
          <w:sz w:val="24"/>
          <w:szCs w:val="24"/>
        </w:rPr>
        <w:t>е</w:t>
      </w:r>
      <w:r>
        <w:rPr>
          <w:sz w:val="24"/>
          <w:szCs w:val="24"/>
        </w:rPr>
        <w:t>о</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1"/>
          <w:sz w:val="24"/>
          <w:szCs w:val="24"/>
        </w:rPr>
        <w:t>а</w:t>
      </w:r>
      <w:r>
        <w:rPr>
          <w:sz w:val="24"/>
          <w:szCs w:val="24"/>
        </w:rPr>
        <w:t>к</w:t>
      </w:r>
      <w:r>
        <w:rPr>
          <w:spacing w:val="6"/>
          <w:sz w:val="24"/>
          <w:szCs w:val="24"/>
        </w:rPr>
        <w:t xml:space="preserve"> </w:t>
      </w:r>
      <w:r>
        <w:rPr>
          <w:spacing w:val="1"/>
          <w:sz w:val="24"/>
          <w:szCs w:val="24"/>
        </w:rPr>
        <w:t>з</w:t>
      </w:r>
      <w:r>
        <w:rPr>
          <w:sz w:val="24"/>
          <w:szCs w:val="24"/>
        </w:rPr>
        <w:t>а</w:t>
      </w:r>
      <w:r>
        <w:rPr>
          <w:spacing w:val="4"/>
          <w:sz w:val="24"/>
          <w:szCs w:val="24"/>
        </w:rPr>
        <w:t xml:space="preserve"> </w:t>
      </w:r>
      <w:r>
        <w:rPr>
          <w:sz w:val="24"/>
          <w:szCs w:val="24"/>
        </w:rPr>
        <w:t>ја</w:t>
      </w:r>
      <w:r>
        <w:rPr>
          <w:spacing w:val="-1"/>
          <w:sz w:val="24"/>
          <w:szCs w:val="24"/>
        </w:rPr>
        <w:t>в</w:t>
      </w:r>
      <w:r>
        <w:rPr>
          <w:spacing w:val="3"/>
          <w:sz w:val="24"/>
          <w:szCs w:val="24"/>
        </w:rPr>
        <w:t>н</w:t>
      </w:r>
      <w:r>
        <w:rPr>
          <w:sz w:val="24"/>
          <w:szCs w:val="24"/>
        </w:rPr>
        <w:t xml:space="preserve">у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3"/>
          <w:sz w:val="24"/>
          <w:szCs w:val="24"/>
        </w:rPr>
        <w:t xml:space="preserve"> </w:t>
      </w:r>
      <w:r>
        <w:rPr>
          <w:sz w:val="24"/>
          <w:szCs w:val="24"/>
        </w:rPr>
        <w:t>доба</w:t>
      </w:r>
      <w:r>
        <w:rPr>
          <w:spacing w:val="2"/>
          <w:sz w:val="24"/>
          <w:szCs w:val="24"/>
        </w:rPr>
        <w:t>р</w:t>
      </w:r>
      <w:r>
        <w:rPr>
          <w:sz w:val="24"/>
          <w:szCs w:val="24"/>
        </w:rPr>
        <w:t>а</w:t>
      </w:r>
      <w:r>
        <w:rPr>
          <w:spacing w:val="7"/>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е</w:t>
      </w:r>
      <w:r>
        <w:rPr>
          <w:spacing w:val="4"/>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w:t>
      </w:r>
      <w:r>
        <w:rPr>
          <w:spacing w:val="2"/>
          <w:sz w:val="24"/>
          <w:szCs w:val="24"/>
        </w:rPr>
        <w:t>е</w:t>
      </w:r>
      <w:r>
        <w:rPr>
          <w:sz w:val="24"/>
          <w:szCs w:val="24"/>
        </w:rPr>
        <w:t>,</w:t>
      </w:r>
      <w:r>
        <w:rPr>
          <w:spacing w:val="8"/>
          <w:sz w:val="24"/>
          <w:szCs w:val="24"/>
        </w:rPr>
        <w:t xml:space="preserve"> </w:t>
      </w:r>
      <w:r>
        <w:rPr>
          <w:sz w:val="24"/>
          <w:szCs w:val="24"/>
        </w:rPr>
        <w:t>у отвор</w:t>
      </w:r>
      <w:r>
        <w:rPr>
          <w:spacing w:val="-1"/>
          <w:sz w:val="24"/>
          <w:szCs w:val="24"/>
        </w:rPr>
        <w:t>е</w:t>
      </w:r>
      <w:r>
        <w:rPr>
          <w:spacing w:val="1"/>
          <w:sz w:val="24"/>
          <w:szCs w:val="24"/>
        </w:rPr>
        <w:t>н</w:t>
      </w:r>
      <w:r>
        <w:rPr>
          <w:sz w:val="24"/>
          <w:szCs w:val="24"/>
        </w:rPr>
        <w:t>ом</w:t>
      </w:r>
      <w:r>
        <w:rPr>
          <w:spacing w:val="-1"/>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w:t>
      </w:r>
      <w:r>
        <w:rPr>
          <w:spacing w:val="-3"/>
          <w:sz w:val="24"/>
          <w:szCs w:val="24"/>
        </w:rPr>
        <w:t xml:space="preserve"> </w:t>
      </w:r>
      <w:r>
        <w:rPr>
          <w:spacing w:val="2"/>
          <w:sz w:val="24"/>
          <w:szCs w:val="24"/>
        </w:rPr>
        <w:t>О</w:t>
      </w:r>
      <w:r w:rsidR="00447229">
        <w:rPr>
          <w:sz w:val="24"/>
          <w:szCs w:val="24"/>
        </w:rPr>
        <w:t xml:space="preserve">П број </w:t>
      </w:r>
      <w:r w:rsidR="00F46870">
        <w:rPr>
          <w:sz w:val="24"/>
          <w:szCs w:val="24"/>
          <w:lang w:val="sr-Cyrl-CS"/>
        </w:rPr>
        <w:t>2</w:t>
      </w:r>
      <w:r w:rsidR="00F46870">
        <w:rPr>
          <w:sz w:val="24"/>
          <w:szCs w:val="24"/>
          <w:lang w:val="sr-Latn-CS"/>
        </w:rPr>
        <w:t>7</w:t>
      </w:r>
      <w:r w:rsidR="00447229">
        <w:rPr>
          <w:sz w:val="24"/>
          <w:szCs w:val="24"/>
        </w:rPr>
        <w:t>/</w:t>
      </w:r>
      <w:r>
        <w:rPr>
          <w:sz w:val="24"/>
          <w:szCs w:val="24"/>
        </w:rPr>
        <w:t>1</w:t>
      </w:r>
      <w:r w:rsidR="00F46870">
        <w:rPr>
          <w:spacing w:val="1"/>
          <w:sz w:val="24"/>
          <w:szCs w:val="24"/>
          <w:lang w:val="sr-Latn-CS"/>
        </w:rPr>
        <w:t>7</w:t>
      </w:r>
      <w:r>
        <w:rPr>
          <w:sz w:val="24"/>
          <w:szCs w:val="24"/>
        </w:rPr>
        <w:t>;</w:t>
      </w:r>
    </w:p>
    <w:p w:rsidR="00AD7279" w:rsidRDefault="007430F8">
      <w:pPr>
        <w:ind w:left="1413"/>
        <w:rPr>
          <w:sz w:val="24"/>
          <w:szCs w:val="24"/>
        </w:rPr>
      </w:pPr>
      <w:r>
        <w:rPr>
          <w:sz w:val="24"/>
          <w:szCs w:val="24"/>
        </w:rPr>
        <w:t>-</w:t>
      </w:r>
      <w:r w:rsidR="002453BC">
        <w:rPr>
          <w:sz w:val="24"/>
          <w:szCs w:val="24"/>
        </w:rPr>
        <w:t xml:space="preserve"> </w:t>
      </w:r>
      <w:proofErr w:type="gramStart"/>
      <w:r>
        <w:rPr>
          <w:sz w:val="24"/>
          <w:szCs w:val="24"/>
        </w:rPr>
        <w:t>да</w:t>
      </w:r>
      <w:proofErr w:type="gramEnd"/>
      <w:r w:rsidR="002453BC">
        <w:rPr>
          <w:sz w:val="24"/>
          <w:szCs w:val="24"/>
        </w:rPr>
        <w:t xml:space="preserve"> </w:t>
      </w:r>
      <w:r>
        <w:rPr>
          <w:sz w:val="24"/>
          <w:szCs w:val="24"/>
        </w:rPr>
        <w:t>је</w:t>
      </w:r>
      <w:r w:rsidR="002453BC">
        <w:rPr>
          <w:sz w:val="24"/>
          <w:szCs w:val="24"/>
        </w:rPr>
        <w:t xml:space="preserve"> </w:t>
      </w:r>
      <w:r>
        <w:rPr>
          <w:sz w:val="24"/>
          <w:szCs w:val="24"/>
        </w:rPr>
        <w:t>С</w:t>
      </w:r>
      <w:r>
        <w:rPr>
          <w:spacing w:val="1"/>
          <w:sz w:val="24"/>
          <w:szCs w:val="24"/>
        </w:rPr>
        <w:t>н</w:t>
      </w:r>
      <w:r>
        <w:rPr>
          <w:spacing w:val="-1"/>
          <w:sz w:val="24"/>
          <w:szCs w:val="24"/>
        </w:rPr>
        <w:t>а</w:t>
      </w:r>
      <w:r>
        <w:rPr>
          <w:sz w:val="24"/>
          <w:szCs w:val="24"/>
        </w:rPr>
        <w:t>бде</w:t>
      </w:r>
      <w:r>
        <w:rPr>
          <w:spacing w:val="1"/>
          <w:sz w:val="24"/>
          <w:szCs w:val="24"/>
        </w:rPr>
        <w:t>ва</w:t>
      </w:r>
      <w:r>
        <w:rPr>
          <w:sz w:val="24"/>
          <w:szCs w:val="24"/>
        </w:rPr>
        <w:t>ч</w:t>
      </w:r>
      <w:r w:rsidR="002453BC">
        <w:rPr>
          <w:sz w:val="24"/>
          <w:szCs w:val="24"/>
        </w:rPr>
        <w:t xml:space="preserve"> </w:t>
      </w:r>
      <w:r>
        <w:rPr>
          <w:sz w:val="24"/>
          <w:szCs w:val="24"/>
        </w:rPr>
        <w:t>д</w:t>
      </w:r>
      <w:r>
        <w:rPr>
          <w:spacing w:val="-1"/>
          <w:sz w:val="24"/>
          <w:szCs w:val="24"/>
        </w:rPr>
        <w:t>а</w:t>
      </w:r>
      <w:r>
        <w:rPr>
          <w:spacing w:val="1"/>
          <w:sz w:val="24"/>
          <w:szCs w:val="24"/>
        </w:rPr>
        <w:t>н</w:t>
      </w:r>
      <w:r>
        <w:rPr>
          <w:sz w:val="24"/>
          <w:szCs w:val="24"/>
        </w:rPr>
        <w:t>а</w:t>
      </w:r>
      <w:r w:rsidR="002453BC">
        <w:rPr>
          <w:sz w:val="24"/>
          <w:szCs w:val="24"/>
        </w:rPr>
        <w:t xml:space="preserve"> </w:t>
      </w:r>
      <w:r w:rsidR="002453BC">
        <w:rPr>
          <w:sz w:val="24"/>
          <w:szCs w:val="24"/>
          <w:u w:val="single" w:color="000000"/>
        </w:rPr>
        <w:t xml:space="preserve">      </w:t>
      </w:r>
      <w:r w:rsidR="00447229">
        <w:rPr>
          <w:sz w:val="24"/>
          <w:szCs w:val="24"/>
          <w:u w:val="single" w:color="000000"/>
          <w:lang w:val="sr-Cyrl-CS"/>
        </w:rPr>
        <w:t xml:space="preserve">    </w:t>
      </w:r>
      <w:r>
        <w:rPr>
          <w:spacing w:val="-46"/>
          <w:sz w:val="24"/>
          <w:szCs w:val="24"/>
        </w:rPr>
        <w:t xml:space="preserve"> </w:t>
      </w:r>
      <w:r w:rsidR="00447229">
        <w:rPr>
          <w:sz w:val="24"/>
          <w:szCs w:val="24"/>
        </w:rPr>
        <w:t>201</w:t>
      </w:r>
      <w:r w:rsidR="00F46870">
        <w:rPr>
          <w:sz w:val="24"/>
          <w:szCs w:val="24"/>
          <w:lang w:val="sr-Latn-CS"/>
        </w:rPr>
        <w:t>8</w:t>
      </w:r>
      <w:r>
        <w:rPr>
          <w:sz w:val="24"/>
          <w:szCs w:val="24"/>
        </w:rPr>
        <w:t>.</w:t>
      </w:r>
      <w:r w:rsidR="002453BC">
        <w:rPr>
          <w:sz w:val="24"/>
          <w:szCs w:val="24"/>
        </w:rPr>
        <w:t xml:space="preserve"> </w:t>
      </w:r>
      <w:proofErr w:type="gramStart"/>
      <w:r>
        <w:rPr>
          <w:sz w:val="24"/>
          <w:szCs w:val="24"/>
        </w:rPr>
        <w:t>год</w:t>
      </w:r>
      <w:r>
        <w:rPr>
          <w:spacing w:val="1"/>
          <w:sz w:val="24"/>
          <w:szCs w:val="24"/>
        </w:rPr>
        <w:t>ин</w:t>
      </w:r>
      <w:r>
        <w:rPr>
          <w:sz w:val="24"/>
          <w:szCs w:val="24"/>
        </w:rPr>
        <w:t>е</w:t>
      </w:r>
      <w:proofErr w:type="gramEnd"/>
      <w:r>
        <w:rPr>
          <w:sz w:val="24"/>
          <w:szCs w:val="24"/>
        </w:rPr>
        <w:t>,</w:t>
      </w:r>
      <w:r w:rsidR="002453BC">
        <w:rPr>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вио</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sidR="002453BC">
        <w:rPr>
          <w:sz w:val="24"/>
          <w:szCs w:val="24"/>
        </w:rPr>
        <w:t xml:space="preserve"> </w:t>
      </w:r>
      <w:r>
        <w:rPr>
          <w:sz w:val="24"/>
          <w:szCs w:val="24"/>
        </w:rPr>
        <w:t>број</w:t>
      </w:r>
    </w:p>
    <w:p w:rsidR="00AD7279" w:rsidRDefault="002453BC">
      <w:pPr>
        <w:ind w:left="393" w:right="355"/>
        <w:rPr>
          <w:sz w:val="24"/>
          <w:szCs w:val="24"/>
        </w:rPr>
      </w:pPr>
      <w:r>
        <w:rPr>
          <w:sz w:val="24"/>
          <w:szCs w:val="24"/>
          <w:u w:val="single" w:color="000000"/>
        </w:rPr>
        <w:t xml:space="preserve">             </w:t>
      </w:r>
      <w:r w:rsidR="007430F8">
        <w:rPr>
          <w:sz w:val="24"/>
          <w:szCs w:val="24"/>
        </w:rPr>
        <w:t>,</w:t>
      </w:r>
      <w:r>
        <w:rPr>
          <w:sz w:val="24"/>
          <w:szCs w:val="24"/>
        </w:rPr>
        <w:t xml:space="preserve"> </w:t>
      </w:r>
      <w:r w:rsidR="007430F8">
        <w:rPr>
          <w:spacing w:val="1"/>
          <w:sz w:val="24"/>
          <w:szCs w:val="24"/>
        </w:rPr>
        <w:t>к</w:t>
      </w:r>
      <w:r w:rsidR="007430F8">
        <w:rPr>
          <w:sz w:val="24"/>
          <w:szCs w:val="24"/>
        </w:rPr>
        <w:t>оја</w:t>
      </w:r>
      <w:r>
        <w:rPr>
          <w:sz w:val="24"/>
          <w:szCs w:val="24"/>
        </w:rPr>
        <w:t xml:space="preserve"> </w:t>
      </w:r>
      <w:r w:rsidR="007430F8">
        <w:rPr>
          <w:sz w:val="24"/>
          <w:szCs w:val="24"/>
        </w:rPr>
        <w:t>у</w:t>
      </w:r>
      <w:r>
        <w:rPr>
          <w:sz w:val="24"/>
          <w:szCs w:val="24"/>
        </w:rPr>
        <w:t xml:space="preserve"> </w:t>
      </w:r>
      <w:r w:rsidR="007430F8">
        <w:rPr>
          <w:spacing w:val="1"/>
          <w:sz w:val="24"/>
          <w:szCs w:val="24"/>
        </w:rPr>
        <w:t>п</w:t>
      </w:r>
      <w:r w:rsidR="007430F8">
        <w:rPr>
          <w:sz w:val="24"/>
          <w:szCs w:val="24"/>
        </w:rPr>
        <w:t>от</w:t>
      </w:r>
      <w:r w:rsidR="007430F8">
        <w:rPr>
          <w:spacing w:val="4"/>
          <w:sz w:val="24"/>
          <w:szCs w:val="24"/>
        </w:rPr>
        <w:t>п</w:t>
      </w:r>
      <w:r w:rsidR="007430F8">
        <w:rPr>
          <w:spacing w:val="-4"/>
          <w:sz w:val="24"/>
          <w:szCs w:val="24"/>
        </w:rPr>
        <w:t>у</w:t>
      </w:r>
      <w:r w:rsidR="007430F8">
        <w:rPr>
          <w:spacing w:val="3"/>
          <w:sz w:val="24"/>
          <w:szCs w:val="24"/>
        </w:rPr>
        <w:t>н</w:t>
      </w:r>
      <w:r w:rsidR="007430F8">
        <w:rPr>
          <w:sz w:val="24"/>
          <w:szCs w:val="24"/>
        </w:rPr>
        <w:t>о</w:t>
      </w:r>
      <w:r w:rsidR="007430F8">
        <w:rPr>
          <w:spacing w:val="-1"/>
          <w:sz w:val="24"/>
          <w:szCs w:val="24"/>
        </w:rPr>
        <w:t>с</w:t>
      </w:r>
      <w:r w:rsidR="007430F8">
        <w:rPr>
          <w:sz w:val="24"/>
          <w:szCs w:val="24"/>
        </w:rPr>
        <w:t>ти</w:t>
      </w:r>
      <w:r>
        <w:rPr>
          <w:sz w:val="24"/>
          <w:szCs w:val="24"/>
        </w:rPr>
        <w:t xml:space="preserve"> </w:t>
      </w:r>
      <w:r w:rsidR="007430F8">
        <w:rPr>
          <w:spacing w:val="1"/>
          <w:sz w:val="24"/>
          <w:szCs w:val="24"/>
        </w:rPr>
        <w:t>и</w:t>
      </w:r>
      <w:r w:rsidR="007430F8">
        <w:rPr>
          <w:spacing w:val="-1"/>
          <w:sz w:val="24"/>
          <w:szCs w:val="24"/>
        </w:rPr>
        <w:t>с</w:t>
      </w:r>
      <w:r w:rsidR="007430F8">
        <w:rPr>
          <w:spacing w:val="3"/>
          <w:sz w:val="24"/>
          <w:szCs w:val="24"/>
        </w:rPr>
        <w:t>п</w:t>
      </w:r>
      <w:r w:rsidR="007430F8">
        <w:rPr>
          <w:spacing w:val="-7"/>
          <w:sz w:val="24"/>
          <w:szCs w:val="24"/>
        </w:rPr>
        <w:t>у</w:t>
      </w:r>
      <w:r w:rsidR="007430F8">
        <w:rPr>
          <w:spacing w:val="1"/>
          <w:sz w:val="24"/>
          <w:szCs w:val="24"/>
        </w:rPr>
        <w:t>њ</w:t>
      </w:r>
      <w:r w:rsidR="007430F8">
        <w:rPr>
          <w:spacing w:val="-1"/>
          <w:sz w:val="24"/>
          <w:szCs w:val="24"/>
        </w:rPr>
        <w:t>а</w:t>
      </w:r>
      <w:r w:rsidR="007430F8">
        <w:rPr>
          <w:sz w:val="24"/>
          <w:szCs w:val="24"/>
        </w:rPr>
        <w:t>ва</w:t>
      </w:r>
      <w:r>
        <w:rPr>
          <w:sz w:val="24"/>
          <w:szCs w:val="24"/>
        </w:rPr>
        <w:t xml:space="preserve"> </w:t>
      </w:r>
      <w:r w:rsidR="007430F8">
        <w:rPr>
          <w:spacing w:val="1"/>
          <w:sz w:val="24"/>
          <w:szCs w:val="24"/>
        </w:rPr>
        <w:t>з</w:t>
      </w:r>
      <w:r w:rsidR="007430F8">
        <w:rPr>
          <w:spacing w:val="-1"/>
          <w:sz w:val="24"/>
          <w:szCs w:val="24"/>
        </w:rPr>
        <w:t>а</w:t>
      </w:r>
      <w:r w:rsidR="007430F8">
        <w:rPr>
          <w:spacing w:val="2"/>
          <w:sz w:val="24"/>
          <w:szCs w:val="24"/>
        </w:rPr>
        <w:t>х</w:t>
      </w:r>
      <w:r w:rsidR="007430F8">
        <w:rPr>
          <w:sz w:val="24"/>
          <w:szCs w:val="24"/>
        </w:rPr>
        <w:t>т</w:t>
      </w:r>
      <w:r w:rsidR="007430F8">
        <w:rPr>
          <w:spacing w:val="-1"/>
          <w:sz w:val="24"/>
          <w:szCs w:val="24"/>
        </w:rPr>
        <w:t>е</w:t>
      </w:r>
      <w:r w:rsidR="007430F8">
        <w:rPr>
          <w:sz w:val="24"/>
          <w:szCs w:val="24"/>
        </w:rPr>
        <w:t>ве</w:t>
      </w:r>
      <w:r>
        <w:rPr>
          <w:sz w:val="24"/>
          <w:szCs w:val="24"/>
        </w:rPr>
        <w:t xml:space="preserve"> </w:t>
      </w:r>
      <w:r w:rsidR="007430F8">
        <w:rPr>
          <w:spacing w:val="3"/>
          <w:sz w:val="24"/>
          <w:szCs w:val="24"/>
        </w:rPr>
        <w:t>К</w:t>
      </w:r>
      <w:r w:rsidR="007430F8">
        <w:rPr>
          <w:spacing w:val="-7"/>
          <w:sz w:val="24"/>
          <w:szCs w:val="24"/>
        </w:rPr>
        <w:t>у</w:t>
      </w:r>
      <w:r w:rsidR="007430F8">
        <w:rPr>
          <w:spacing w:val="1"/>
          <w:sz w:val="24"/>
          <w:szCs w:val="24"/>
        </w:rPr>
        <w:t>пц</w:t>
      </w:r>
      <w:r w:rsidR="007430F8">
        <w:rPr>
          <w:sz w:val="24"/>
          <w:szCs w:val="24"/>
        </w:rPr>
        <w:t>а</w:t>
      </w:r>
      <w:r>
        <w:rPr>
          <w:sz w:val="24"/>
          <w:szCs w:val="24"/>
        </w:rPr>
        <w:t xml:space="preserve"> </w:t>
      </w:r>
      <w:r w:rsidR="007430F8">
        <w:rPr>
          <w:spacing w:val="1"/>
          <w:sz w:val="24"/>
          <w:szCs w:val="24"/>
        </w:rPr>
        <w:t>и</w:t>
      </w:r>
      <w:r w:rsidR="007430F8">
        <w:rPr>
          <w:sz w:val="24"/>
          <w:szCs w:val="24"/>
        </w:rPr>
        <w:t>з</w:t>
      </w:r>
      <w:r>
        <w:rPr>
          <w:sz w:val="24"/>
          <w:szCs w:val="24"/>
        </w:rPr>
        <w:t xml:space="preserve"> </w:t>
      </w:r>
      <w:r w:rsidR="007430F8">
        <w:rPr>
          <w:spacing w:val="1"/>
          <w:sz w:val="24"/>
          <w:szCs w:val="24"/>
        </w:rPr>
        <w:t>к</w:t>
      </w:r>
      <w:r w:rsidR="007430F8">
        <w:rPr>
          <w:sz w:val="24"/>
          <w:szCs w:val="24"/>
        </w:rPr>
        <w:t>о</w:t>
      </w:r>
      <w:r w:rsidR="007430F8">
        <w:rPr>
          <w:spacing w:val="1"/>
          <w:sz w:val="24"/>
          <w:szCs w:val="24"/>
        </w:rPr>
        <w:t>н</w:t>
      </w:r>
      <w:r w:rsidR="007430F8">
        <w:rPr>
          <w:spacing w:val="3"/>
          <w:sz w:val="24"/>
          <w:szCs w:val="24"/>
        </w:rPr>
        <w:t>к</w:t>
      </w:r>
      <w:r w:rsidR="007430F8">
        <w:rPr>
          <w:spacing w:val="-7"/>
          <w:sz w:val="24"/>
          <w:szCs w:val="24"/>
        </w:rPr>
        <w:t>у</w:t>
      </w:r>
      <w:r w:rsidR="007430F8">
        <w:rPr>
          <w:sz w:val="24"/>
          <w:szCs w:val="24"/>
        </w:rPr>
        <w:t>р</w:t>
      </w:r>
      <w:r w:rsidR="007430F8">
        <w:rPr>
          <w:spacing w:val="-1"/>
          <w:sz w:val="24"/>
          <w:szCs w:val="24"/>
        </w:rPr>
        <w:t>с</w:t>
      </w:r>
      <w:r w:rsidR="007430F8">
        <w:rPr>
          <w:spacing w:val="1"/>
          <w:sz w:val="24"/>
          <w:szCs w:val="24"/>
        </w:rPr>
        <w:t>н</w:t>
      </w:r>
      <w:r w:rsidR="007430F8">
        <w:rPr>
          <w:sz w:val="24"/>
          <w:szCs w:val="24"/>
        </w:rPr>
        <w:t>е до</w:t>
      </w:r>
      <w:r w:rsidR="007430F8">
        <w:rPr>
          <w:spacing w:val="3"/>
          <w:sz w:val="24"/>
          <w:szCs w:val="24"/>
        </w:rPr>
        <w:t>к</w:t>
      </w:r>
      <w:r w:rsidR="007430F8">
        <w:rPr>
          <w:spacing w:val="-5"/>
          <w:sz w:val="24"/>
          <w:szCs w:val="24"/>
        </w:rPr>
        <w:t>у</w:t>
      </w:r>
      <w:r w:rsidR="007430F8">
        <w:rPr>
          <w:spacing w:val="-1"/>
          <w:sz w:val="24"/>
          <w:szCs w:val="24"/>
        </w:rPr>
        <w:t>ме</w:t>
      </w:r>
      <w:r w:rsidR="007430F8">
        <w:rPr>
          <w:spacing w:val="1"/>
          <w:sz w:val="24"/>
          <w:szCs w:val="24"/>
        </w:rPr>
        <w:t>н</w:t>
      </w:r>
      <w:r w:rsidR="007430F8">
        <w:rPr>
          <w:sz w:val="24"/>
          <w:szCs w:val="24"/>
        </w:rPr>
        <w:t>т</w:t>
      </w:r>
      <w:r w:rsidR="007430F8">
        <w:rPr>
          <w:spacing w:val="-1"/>
          <w:sz w:val="24"/>
          <w:szCs w:val="24"/>
        </w:rPr>
        <w:t>а</w:t>
      </w:r>
      <w:r w:rsidR="007430F8">
        <w:rPr>
          <w:spacing w:val="1"/>
          <w:sz w:val="24"/>
          <w:szCs w:val="24"/>
        </w:rPr>
        <w:t>ци</w:t>
      </w:r>
      <w:r w:rsidR="007430F8">
        <w:rPr>
          <w:sz w:val="24"/>
          <w:szCs w:val="24"/>
        </w:rPr>
        <w:t>је</w:t>
      </w:r>
      <w:r w:rsidR="007430F8">
        <w:rPr>
          <w:spacing w:val="1"/>
          <w:sz w:val="24"/>
          <w:szCs w:val="24"/>
        </w:rPr>
        <w:t xml:space="preserve"> </w:t>
      </w:r>
      <w:r w:rsidR="007430F8">
        <w:rPr>
          <w:sz w:val="24"/>
          <w:szCs w:val="24"/>
        </w:rPr>
        <w:t>и</w:t>
      </w:r>
      <w:r w:rsidR="007430F8">
        <w:rPr>
          <w:spacing w:val="1"/>
          <w:sz w:val="24"/>
          <w:szCs w:val="24"/>
        </w:rPr>
        <w:t xml:space="preserve"> </w:t>
      </w:r>
      <w:r w:rsidR="007430F8">
        <w:rPr>
          <w:spacing w:val="-1"/>
          <w:sz w:val="24"/>
          <w:szCs w:val="24"/>
        </w:rPr>
        <w:t>сас</w:t>
      </w:r>
      <w:r w:rsidR="007430F8">
        <w:rPr>
          <w:sz w:val="24"/>
          <w:szCs w:val="24"/>
        </w:rPr>
        <w:t>т</w:t>
      </w:r>
      <w:r w:rsidR="007430F8">
        <w:rPr>
          <w:spacing w:val="-1"/>
          <w:sz w:val="24"/>
          <w:szCs w:val="24"/>
        </w:rPr>
        <w:t>а</w:t>
      </w:r>
      <w:r w:rsidR="007430F8">
        <w:rPr>
          <w:spacing w:val="2"/>
          <w:sz w:val="24"/>
          <w:szCs w:val="24"/>
        </w:rPr>
        <w:t>в</w:t>
      </w:r>
      <w:r w:rsidR="007430F8">
        <w:rPr>
          <w:spacing w:val="1"/>
          <w:sz w:val="24"/>
          <w:szCs w:val="24"/>
        </w:rPr>
        <w:t>н</w:t>
      </w:r>
      <w:r w:rsidR="007430F8">
        <w:rPr>
          <w:sz w:val="24"/>
          <w:szCs w:val="24"/>
        </w:rPr>
        <w:t>и</w:t>
      </w:r>
      <w:r w:rsidR="007430F8">
        <w:rPr>
          <w:spacing w:val="1"/>
          <w:sz w:val="24"/>
          <w:szCs w:val="24"/>
        </w:rPr>
        <w:t xml:space="preserve"> </w:t>
      </w:r>
      <w:r w:rsidR="007430F8">
        <w:rPr>
          <w:sz w:val="24"/>
          <w:szCs w:val="24"/>
        </w:rPr>
        <w:t>је д</w:t>
      </w:r>
      <w:r w:rsidR="007430F8">
        <w:rPr>
          <w:spacing w:val="-1"/>
          <w:sz w:val="24"/>
          <w:szCs w:val="24"/>
        </w:rPr>
        <w:t>е</w:t>
      </w:r>
      <w:r w:rsidR="007430F8">
        <w:rPr>
          <w:sz w:val="24"/>
          <w:szCs w:val="24"/>
        </w:rPr>
        <w:t>о овог</w:t>
      </w:r>
      <w:r w:rsidR="007430F8">
        <w:rPr>
          <w:spacing w:val="2"/>
          <w:sz w:val="24"/>
          <w:szCs w:val="24"/>
        </w:rPr>
        <w:t xml:space="preserve"> </w:t>
      </w:r>
      <w:r w:rsidR="007430F8">
        <w:rPr>
          <w:spacing w:val="-5"/>
          <w:sz w:val="24"/>
          <w:szCs w:val="24"/>
        </w:rPr>
        <w:t>у</w:t>
      </w:r>
      <w:r w:rsidR="007430F8">
        <w:rPr>
          <w:sz w:val="24"/>
          <w:szCs w:val="24"/>
        </w:rPr>
        <w:t>говор</w:t>
      </w:r>
      <w:r w:rsidR="007430F8">
        <w:rPr>
          <w:spacing w:val="-1"/>
          <w:sz w:val="24"/>
          <w:szCs w:val="24"/>
        </w:rPr>
        <w:t>а</w:t>
      </w:r>
      <w:r w:rsidR="007430F8">
        <w:rPr>
          <w:sz w:val="24"/>
          <w:szCs w:val="24"/>
        </w:rPr>
        <w:t>;</w:t>
      </w:r>
    </w:p>
    <w:p w:rsidR="009A7823" w:rsidRDefault="007430F8">
      <w:pPr>
        <w:spacing w:line="260" w:lineRule="exact"/>
        <w:ind w:left="933"/>
        <w:rPr>
          <w:spacing w:val="29"/>
          <w:position w:val="-1"/>
          <w:sz w:val="24"/>
          <w:szCs w:val="24"/>
          <w:lang w:val="sr-Cyrl-CS"/>
        </w:rPr>
      </w:pPr>
      <w:r>
        <w:rPr>
          <w:position w:val="-1"/>
          <w:sz w:val="24"/>
          <w:szCs w:val="24"/>
        </w:rPr>
        <w:t>-</w:t>
      </w:r>
      <w:r>
        <w:rPr>
          <w:spacing w:val="28"/>
          <w:position w:val="-1"/>
          <w:sz w:val="24"/>
          <w:szCs w:val="24"/>
        </w:rPr>
        <w:t xml:space="preserve"> </w:t>
      </w:r>
      <w:proofErr w:type="gramStart"/>
      <w:r>
        <w:rPr>
          <w:position w:val="-1"/>
          <w:sz w:val="24"/>
          <w:szCs w:val="24"/>
        </w:rPr>
        <w:t>да</w:t>
      </w:r>
      <w:proofErr w:type="gramEnd"/>
      <w:r>
        <w:rPr>
          <w:spacing w:val="28"/>
          <w:position w:val="-1"/>
          <w:sz w:val="24"/>
          <w:szCs w:val="24"/>
        </w:rPr>
        <w:t xml:space="preserve"> </w:t>
      </w:r>
      <w:r>
        <w:rPr>
          <w:position w:val="-1"/>
          <w:sz w:val="24"/>
          <w:szCs w:val="24"/>
        </w:rPr>
        <w:t>је</w:t>
      </w:r>
      <w:r>
        <w:rPr>
          <w:spacing w:val="28"/>
          <w:position w:val="-1"/>
          <w:sz w:val="24"/>
          <w:szCs w:val="24"/>
        </w:rPr>
        <w:t xml:space="preserve"> </w:t>
      </w:r>
      <w:r>
        <w:rPr>
          <w:spacing w:val="5"/>
          <w:position w:val="-1"/>
          <w:sz w:val="24"/>
          <w:szCs w:val="24"/>
        </w:rPr>
        <w:t>К</w:t>
      </w:r>
      <w:r>
        <w:rPr>
          <w:spacing w:val="-7"/>
          <w:position w:val="-1"/>
          <w:sz w:val="24"/>
          <w:szCs w:val="24"/>
        </w:rPr>
        <w:t>у</w:t>
      </w:r>
      <w:r>
        <w:rPr>
          <w:spacing w:val="1"/>
          <w:position w:val="-1"/>
          <w:sz w:val="24"/>
          <w:szCs w:val="24"/>
        </w:rPr>
        <w:t>п</w:t>
      </w:r>
      <w:r>
        <w:rPr>
          <w:spacing w:val="-1"/>
          <w:position w:val="-1"/>
          <w:sz w:val="24"/>
          <w:szCs w:val="24"/>
        </w:rPr>
        <w:t>а</w:t>
      </w:r>
      <w:r>
        <w:rPr>
          <w:position w:val="-1"/>
          <w:sz w:val="24"/>
          <w:szCs w:val="24"/>
        </w:rPr>
        <w:t>ц</w:t>
      </w:r>
      <w:r>
        <w:rPr>
          <w:spacing w:val="36"/>
          <w:position w:val="-1"/>
          <w:sz w:val="24"/>
          <w:szCs w:val="24"/>
        </w:rPr>
        <w:t xml:space="preserve"> </w:t>
      </w:r>
      <w:r>
        <w:rPr>
          <w:position w:val="-1"/>
          <w:sz w:val="24"/>
          <w:szCs w:val="24"/>
        </w:rPr>
        <w:t>у</w:t>
      </w:r>
      <w:r>
        <w:rPr>
          <w:spacing w:val="24"/>
          <w:position w:val="-1"/>
          <w:sz w:val="24"/>
          <w:szCs w:val="24"/>
        </w:rPr>
        <w:t xml:space="preserve"> </w:t>
      </w:r>
      <w:r>
        <w:rPr>
          <w:spacing w:val="-1"/>
          <w:position w:val="-1"/>
          <w:sz w:val="24"/>
          <w:szCs w:val="24"/>
        </w:rPr>
        <w:t>с</w:t>
      </w:r>
      <w:r>
        <w:rPr>
          <w:spacing w:val="1"/>
          <w:position w:val="-1"/>
          <w:sz w:val="24"/>
          <w:szCs w:val="24"/>
        </w:rPr>
        <w:t>к</w:t>
      </w:r>
      <w:r>
        <w:rPr>
          <w:position w:val="-1"/>
          <w:sz w:val="24"/>
          <w:szCs w:val="24"/>
        </w:rPr>
        <w:t>л</w:t>
      </w:r>
      <w:r>
        <w:rPr>
          <w:spacing w:val="-1"/>
          <w:position w:val="-1"/>
          <w:sz w:val="24"/>
          <w:szCs w:val="24"/>
        </w:rPr>
        <w:t>а</w:t>
      </w:r>
      <w:r>
        <w:rPr>
          <w:spacing w:val="5"/>
          <w:position w:val="-1"/>
          <w:sz w:val="24"/>
          <w:szCs w:val="24"/>
        </w:rPr>
        <w:t>д</w:t>
      </w:r>
      <w:r>
        <w:rPr>
          <w:position w:val="-1"/>
          <w:sz w:val="24"/>
          <w:szCs w:val="24"/>
        </w:rPr>
        <w:t>у</w:t>
      </w:r>
      <w:r>
        <w:rPr>
          <w:spacing w:val="26"/>
          <w:position w:val="-1"/>
          <w:sz w:val="24"/>
          <w:szCs w:val="24"/>
        </w:rPr>
        <w:t xml:space="preserve"> </w:t>
      </w:r>
      <w:r>
        <w:rPr>
          <w:spacing w:val="-1"/>
          <w:position w:val="-1"/>
          <w:sz w:val="24"/>
          <w:szCs w:val="24"/>
        </w:rPr>
        <w:t>с</w:t>
      </w:r>
      <w:r>
        <w:rPr>
          <w:position w:val="-1"/>
          <w:sz w:val="24"/>
          <w:szCs w:val="24"/>
        </w:rPr>
        <w:t>а</w:t>
      </w:r>
      <w:r>
        <w:rPr>
          <w:spacing w:val="28"/>
          <w:position w:val="-1"/>
          <w:sz w:val="24"/>
          <w:szCs w:val="24"/>
        </w:rPr>
        <w:t xml:space="preserve"> </w:t>
      </w:r>
      <w:r>
        <w:rPr>
          <w:spacing w:val="-1"/>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30"/>
          <w:position w:val="-1"/>
          <w:sz w:val="24"/>
          <w:szCs w:val="24"/>
        </w:rPr>
        <w:t xml:space="preserve"> </w:t>
      </w:r>
      <w:r>
        <w:rPr>
          <w:position w:val="-1"/>
          <w:sz w:val="24"/>
          <w:szCs w:val="24"/>
        </w:rPr>
        <w:t>108.</w:t>
      </w:r>
      <w:r>
        <w:rPr>
          <w:spacing w:val="31"/>
          <w:position w:val="-1"/>
          <w:sz w:val="24"/>
          <w:szCs w:val="24"/>
        </w:rPr>
        <w:t xml:space="preserve"> </w:t>
      </w:r>
      <w:proofErr w:type="gramStart"/>
      <w:r>
        <w:rPr>
          <w:spacing w:val="-1"/>
          <w:position w:val="-1"/>
          <w:sz w:val="24"/>
          <w:szCs w:val="24"/>
        </w:rPr>
        <w:t>с</w:t>
      </w:r>
      <w:r>
        <w:rPr>
          <w:position w:val="-1"/>
          <w:sz w:val="24"/>
          <w:szCs w:val="24"/>
        </w:rPr>
        <w:t>т</w:t>
      </w:r>
      <w:r>
        <w:rPr>
          <w:spacing w:val="-1"/>
          <w:position w:val="-1"/>
          <w:sz w:val="24"/>
          <w:szCs w:val="24"/>
        </w:rPr>
        <w:t>а</w:t>
      </w:r>
      <w:r>
        <w:rPr>
          <w:position w:val="-1"/>
          <w:sz w:val="24"/>
          <w:szCs w:val="24"/>
        </w:rPr>
        <w:t>в</w:t>
      </w:r>
      <w:proofErr w:type="gramEnd"/>
      <w:r>
        <w:rPr>
          <w:spacing w:val="28"/>
          <w:position w:val="-1"/>
          <w:sz w:val="24"/>
          <w:szCs w:val="24"/>
        </w:rPr>
        <w:t xml:space="preserve"> </w:t>
      </w:r>
      <w:r>
        <w:rPr>
          <w:position w:val="-1"/>
          <w:sz w:val="24"/>
          <w:szCs w:val="24"/>
        </w:rPr>
        <w:t>1.</w:t>
      </w:r>
      <w:r>
        <w:rPr>
          <w:spacing w:val="32"/>
          <w:position w:val="-1"/>
          <w:sz w:val="24"/>
          <w:szCs w:val="24"/>
        </w:rPr>
        <w:t xml:space="preserve"> </w:t>
      </w:r>
      <w:r>
        <w:rPr>
          <w:position w:val="-1"/>
          <w:sz w:val="24"/>
          <w:szCs w:val="24"/>
        </w:rPr>
        <w:t>З</w:t>
      </w:r>
      <w:r>
        <w:rPr>
          <w:spacing w:val="-1"/>
          <w:position w:val="-1"/>
          <w:sz w:val="24"/>
          <w:szCs w:val="24"/>
        </w:rPr>
        <w:t>а</w:t>
      </w:r>
      <w:r>
        <w:rPr>
          <w:spacing w:val="1"/>
          <w:position w:val="-1"/>
          <w:sz w:val="24"/>
          <w:szCs w:val="24"/>
        </w:rPr>
        <w:t>к</w:t>
      </w:r>
      <w:r>
        <w:rPr>
          <w:position w:val="-1"/>
          <w:sz w:val="24"/>
          <w:szCs w:val="24"/>
        </w:rPr>
        <w:t>о</w:t>
      </w:r>
      <w:r>
        <w:rPr>
          <w:spacing w:val="1"/>
          <w:position w:val="-1"/>
          <w:sz w:val="24"/>
          <w:szCs w:val="24"/>
        </w:rPr>
        <w:t>н</w:t>
      </w:r>
      <w:r>
        <w:rPr>
          <w:position w:val="-1"/>
          <w:sz w:val="24"/>
          <w:szCs w:val="24"/>
        </w:rPr>
        <w:t>а,</w:t>
      </w:r>
      <w:r>
        <w:rPr>
          <w:spacing w:val="29"/>
          <w:position w:val="-1"/>
          <w:sz w:val="24"/>
          <w:szCs w:val="24"/>
        </w:rPr>
        <w:t xml:space="preserve"> </w:t>
      </w:r>
    </w:p>
    <w:p w:rsidR="00AD7279" w:rsidRDefault="007430F8" w:rsidP="009A7823">
      <w:pPr>
        <w:spacing w:line="260" w:lineRule="exact"/>
        <w:ind w:left="933"/>
        <w:rPr>
          <w:sz w:val="24"/>
          <w:szCs w:val="24"/>
        </w:rPr>
      </w:pPr>
      <w:proofErr w:type="gramStart"/>
      <w:r>
        <w:rPr>
          <w:spacing w:val="1"/>
          <w:position w:val="-1"/>
          <w:sz w:val="24"/>
          <w:szCs w:val="24"/>
        </w:rPr>
        <w:t>н</w:t>
      </w:r>
      <w:r>
        <w:rPr>
          <w:position w:val="-1"/>
          <w:sz w:val="24"/>
          <w:szCs w:val="24"/>
        </w:rPr>
        <w:t>а</w:t>
      </w:r>
      <w:proofErr w:type="gramEnd"/>
      <w:r>
        <w:rPr>
          <w:spacing w:val="28"/>
          <w:position w:val="-1"/>
          <w:sz w:val="24"/>
          <w:szCs w:val="24"/>
        </w:rPr>
        <w:t xml:space="preserve"> </w:t>
      </w:r>
      <w:r>
        <w:rPr>
          <w:position w:val="-1"/>
          <w:sz w:val="24"/>
          <w:szCs w:val="24"/>
        </w:rPr>
        <w:t>о</w:t>
      </w:r>
      <w:r>
        <w:rPr>
          <w:spacing w:val="-1"/>
          <w:position w:val="-1"/>
          <w:sz w:val="24"/>
          <w:szCs w:val="24"/>
        </w:rPr>
        <w:t>с</w:t>
      </w:r>
      <w:r>
        <w:rPr>
          <w:spacing w:val="1"/>
          <w:position w:val="-1"/>
          <w:sz w:val="24"/>
          <w:szCs w:val="24"/>
        </w:rPr>
        <w:t>н</w:t>
      </w:r>
      <w:r>
        <w:rPr>
          <w:position w:val="-1"/>
          <w:sz w:val="24"/>
          <w:szCs w:val="24"/>
        </w:rPr>
        <w:t>о</w:t>
      </w:r>
      <w:r>
        <w:rPr>
          <w:spacing w:val="2"/>
          <w:position w:val="-1"/>
          <w:sz w:val="24"/>
          <w:szCs w:val="24"/>
        </w:rPr>
        <w:t>в</w:t>
      </w:r>
      <w:r>
        <w:rPr>
          <w:position w:val="-1"/>
          <w:sz w:val="24"/>
          <w:szCs w:val="24"/>
        </w:rPr>
        <w:t>у</w:t>
      </w:r>
      <w:r>
        <w:rPr>
          <w:spacing w:val="24"/>
          <w:position w:val="-1"/>
          <w:sz w:val="24"/>
          <w:szCs w:val="24"/>
        </w:rPr>
        <w:t xml:space="preserve"> </w:t>
      </w:r>
      <w:r>
        <w:rPr>
          <w:spacing w:val="1"/>
          <w:position w:val="-1"/>
          <w:sz w:val="24"/>
          <w:szCs w:val="24"/>
        </w:rPr>
        <w:t>п</w:t>
      </w:r>
      <w:r>
        <w:rPr>
          <w:position w:val="-1"/>
          <w:sz w:val="24"/>
          <w:szCs w:val="24"/>
        </w:rPr>
        <w:t>о</w:t>
      </w:r>
      <w:r>
        <w:rPr>
          <w:spacing w:val="1"/>
          <w:position w:val="-1"/>
          <w:sz w:val="24"/>
          <w:szCs w:val="24"/>
        </w:rPr>
        <w:t>н</w:t>
      </w:r>
      <w:r>
        <w:rPr>
          <w:spacing w:val="-5"/>
          <w:position w:val="-1"/>
          <w:sz w:val="24"/>
          <w:szCs w:val="24"/>
        </w:rPr>
        <w:t>у</w:t>
      </w:r>
      <w:r>
        <w:rPr>
          <w:spacing w:val="2"/>
          <w:position w:val="-1"/>
          <w:sz w:val="24"/>
          <w:szCs w:val="24"/>
        </w:rPr>
        <w:t>д</w:t>
      </w:r>
      <w:r>
        <w:rPr>
          <w:position w:val="-1"/>
          <w:sz w:val="24"/>
          <w:szCs w:val="24"/>
        </w:rPr>
        <w:t>е</w:t>
      </w:r>
      <w:r>
        <w:rPr>
          <w:spacing w:val="30"/>
          <w:position w:val="-1"/>
          <w:sz w:val="24"/>
          <w:szCs w:val="24"/>
        </w:rPr>
        <w:t xml:space="preserve"> </w:t>
      </w:r>
      <w:r>
        <w:rPr>
          <w:position w:val="-1"/>
          <w:sz w:val="24"/>
          <w:szCs w:val="24"/>
        </w:rPr>
        <w:t>С</w:t>
      </w:r>
      <w:r>
        <w:rPr>
          <w:spacing w:val="1"/>
          <w:position w:val="-1"/>
          <w:sz w:val="24"/>
          <w:szCs w:val="24"/>
        </w:rPr>
        <w:t>н</w:t>
      </w:r>
      <w:r>
        <w:rPr>
          <w:spacing w:val="-1"/>
          <w:position w:val="-1"/>
          <w:sz w:val="24"/>
          <w:szCs w:val="24"/>
        </w:rPr>
        <w:t>а</w:t>
      </w:r>
      <w:r>
        <w:rPr>
          <w:position w:val="-1"/>
          <w:sz w:val="24"/>
          <w:szCs w:val="24"/>
        </w:rPr>
        <w:t>бде</w:t>
      </w:r>
      <w:r>
        <w:rPr>
          <w:spacing w:val="1"/>
          <w:position w:val="-1"/>
          <w:sz w:val="24"/>
          <w:szCs w:val="24"/>
        </w:rPr>
        <w:t>в</w:t>
      </w:r>
      <w:r>
        <w:rPr>
          <w:spacing w:val="-1"/>
          <w:position w:val="-1"/>
          <w:sz w:val="24"/>
          <w:szCs w:val="24"/>
        </w:rPr>
        <w:t>ач</w:t>
      </w:r>
      <w:r>
        <w:rPr>
          <w:position w:val="-1"/>
          <w:sz w:val="24"/>
          <w:szCs w:val="24"/>
        </w:rPr>
        <w:t>а</w:t>
      </w:r>
      <w:r>
        <w:rPr>
          <w:spacing w:val="29"/>
          <w:position w:val="-1"/>
          <w:sz w:val="24"/>
          <w:szCs w:val="24"/>
        </w:rPr>
        <w:t xml:space="preserve"> </w:t>
      </w:r>
      <w:r>
        <w:rPr>
          <w:position w:val="-1"/>
          <w:sz w:val="24"/>
          <w:szCs w:val="24"/>
        </w:rPr>
        <w:t>и</w:t>
      </w:r>
      <w:r w:rsidR="009A7823">
        <w:rPr>
          <w:position w:val="-1"/>
          <w:sz w:val="24"/>
          <w:szCs w:val="24"/>
          <w:lang w:val="sr-Cyrl-CS"/>
        </w:rPr>
        <w:t xml:space="preserve"> о</w:t>
      </w:r>
      <w:r>
        <w:rPr>
          <w:sz w:val="24"/>
          <w:szCs w:val="24"/>
        </w:rPr>
        <w:t>д</w:t>
      </w:r>
      <w:r>
        <w:rPr>
          <w:spacing w:val="2"/>
          <w:sz w:val="24"/>
          <w:szCs w:val="24"/>
        </w:rPr>
        <w:t>л</w:t>
      </w:r>
      <w:r>
        <w:rPr>
          <w:spacing w:val="-5"/>
          <w:sz w:val="24"/>
          <w:szCs w:val="24"/>
        </w:rPr>
        <w:t>у</w:t>
      </w:r>
      <w:r>
        <w:rPr>
          <w:spacing w:val="2"/>
          <w:sz w:val="24"/>
          <w:szCs w:val="24"/>
        </w:rPr>
        <w:t>к</w:t>
      </w:r>
      <w:r>
        <w:rPr>
          <w:sz w:val="24"/>
          <w:szCs w:val="24"/>
        </w:rPr>
        <w:t>е</w:t>
      </w:r>
      <w:r w:rsidR="002453BC">
        <w:rPr>
          <w:sz w:val="24"/>
          <w:szCs w:val="24"/>
        </w:rPr>
        <w:t xml:space="preserve"> </w:t>
      </w:r>
      <w:r>
        <w:rPr>
          <w:sz w:val="24"/>
          <w:szCs w:val="24"/>
        </w:rPr>
        <w:t>о</w:t>
      </w:r>
      <w:r w:rsidR="002453BC">
        <w:rPr>
          <w:sz w:val="24"/>
          <w:szCs w:val="24"/>
        </w:rPr>
        <w:t xml:space="preserve"> </w:t>
      </w:r>
      <w:r>
        <w:rPr>
          <w:sz w:val="24"/>
          <w:szCs w:val="24"/>
        </w:rPr>
        <w:t>додели</w:t>
      </w:r>
      <w:r w:rsidR="002453BC">
        <w:rPr>
          <w:sz w:val="24"/>
          <w:szCs w:val="24"/>
        </w:rPr>
        <w:t xml:space="preserve"> </w:t>
      </w:r>
      <w:r>
        <w:rPr>
          <w:spacing w:val="-5"/>
          <w:sz w:val="24"/>
          <w:szCs w:val="24"/>
        </w:rPr>
        <w:t>у</w:t>
      </w:r>
      <w:r>
        <w:rPr>
          <w:sz w:val="24"/>
          <w:szCs w:val="24"/>
        </w:rPr>
        <w:t>г</w:t>
      </w:r>
      <w:r>
        <w:rPr>
          <w:spacing w:val="2"/>
          <w:sz w:val="24"/>
          <w:szCs w:val="24"/>
        </w:rPr>
        <w:t>ов</w:t>
      </w:r>
      <w:r>
        <w:rPr>
          <w:sz w:val="24"/>
          <w:szCs w:val="24"/>
        </w:rPr>
        <w:t>ора</w:t>
      </w:r>
      <w:r w:rsidR="002453BC">
        <w:rPr>
          <w:sz w:val="24"/>
          <w:szCs w:val="24"/>
        </w:rPr>
        <w:t xml:space="preserve"> </w:t>
      </w:r>
      <w:r>
        <w:rPr>
          <w:sz w:val="24"/>
          <w:szCs w:val="24"/>
        </w:rPr>
        <w:t>број</w:t>
      </w:r>
      <w:r>
        <w:rPr>
          <w:spacing w:val="1"/>
          <w:sz w:val="24"/>
          <w:szCs w:val="24"/>
        </w:rPr>
        <w:t>:</w:t>
      </w:r>
      <w:r>
        <w:rPr>
          <w:sz w:val="24"/>
          <w:szCs w:val="24"/>
          <w:u w:val="single" w:color="000000"/>
        </w:rPr>
        <w:t xml:space="preserve"> </w:t>
      </w:r>
      <w:r>
        <w:rPr>
          <w:sz w:val="24"/>
          <w:szCs w:val="24"/>
          <w:u w:val="single" w:color="000000"/>
        </w:rPr>
        <w:tab/>
      </w:r>
      <w:r w:rsidR="00690546">
        <w:rPr>
          <w:sz w:val="24"/>
          <w:szCs w:val="24"/>
        </w:rPr>
        <w:t>од</w:t>
      </w:r>
      <w:r w:rsidR="00690546">
        <w:rPr>
          <w:spacing w:val="51"/>
          <w:sz w:val="24"/>
          <w:szCs w:val="24"/>
        </w:rPr>
        <w:t xml:space="preserve"> </w:t>
      </w:r>
      <w:r w:rsidR="00690546">
        <w:rPr>
          <w:spacing w:val="2"/>
          <w:sz w:val="24"/>
          <w:szCs w:val="24"/>
        </w:rPr>
        <w:t>_</w:t>
      </w:r>
      <w:r w:rsidR="00690546">
        <w:rPr>
          <w:sz w:val="24"/>
          <w:szCs w:val="24"/>
          <w:u w:val="single" w:color="000000"/>
        </w:rPr>
        <w:t xml:space="preserve">     </w:t>
      </w:r>
      <w:r w:rsidR="00690546">
        <w:rPr>
          <w:sz w:val="24"/>
          <w:szCs w:val="24"/>
        </w:rPr>
        <w:t>201</w:t>
      </w:r>
      <w:r w:rsidR="00F46870">
        <w:rPr>
          <w:sz w:val="24"/>
          <w:szCs w:val="24"/>
          <w:lang w:val="sr-Latn-CS"/>
        </w:rPr>
        <w:t>8</w:t>
      </w:r>
      <w:r w:rsidR="00690546">
        <w:rPr>
          <w:sz w:val="24"/>
          <w:szCs w:val="24"/>
        </w:rPr>
        <w:t>.</w:t>
      </w:r>
      <w:r w:rsidR="00690546">
        <w:rPr>
          <w:spacing w:val="48"/>
          <w:sz w:val="24"/>
          <w:szCs w:val="24"/>
        </w:rPr>
        <w:t xml:space="preserve"> </w:t>
      </w:r>
      <w:proofErr w:type="gramStart"/>
      <w:r w:rsidR="00690546">
        <w:rPr>
          <w:sz w:val="24"/>
          <w:szCs w:val="24"/>
        </w:rPr>
        <w:t>Год</w:t>
      </w:r>
      <w:r w:rsidR="00690546">
        <w:rPr>
          <w:spacing w:val="1"/>
          <w:sz w:val="24"/>
          <w:szCs w:val="24"/>
        </w:rPr>
        <w:t>ин</w:t>
      </w:r>
      <w:r w:rsidR="00690546">
        <w:rPr>
          <w:spacing w:val="-1"/>
          <w:sz w:val="24"/>
          <w:szCs w:val="24"/>
        </w:rPr>
        <w:t>е</w:t>
      </w:r>
      <w:r w:rsidR="009A7823">
        <w:rPr>
          <w:spacing w:val="-1"/>
          <w:sz w:val="24"/>
          <w:szCs w:val="24"/>
          <w:lang w:val="sr-Cyrl-CS"/>
        </w:rPr>
        <w:t xml:space="preserve"> </w:t>
      </w:r>
      <w:r>
        <w:rPr>
          <w:spacing w:val="1"/>
          <w:position w:val="-1"/>
          <w:sz w:val="24"/>
          <w:szCs w:val="24"/>
        </w:rPr>
        <w:t>из</w:t>
      </w:r>
      <w:r>
        <w:rPr>
          <w:spacing w:val="-1"/>
          <w:position w:val="-1"/>
          <w:sz w:val="24"/>
          <w:szCs w:val="24"/>
        </w:rPr>
        <w:t>а</w:t>
      </w:r>
      <w:r>
        <w:rPr>
          <w:position w:val="-1"/>
          <w:sz w:val="24"/>
          <w:szCs w:val="24"/>
        </w:rPr>
        <w:t>бр</w:t>
      </w:r>
      <w:r>
        <w:rPr>
          <w:spacing w:val="-1"/>
          <w:position w:val="-1"/>
          <w:sz w:val="24"/>
          <w:szCs w:val="24"/>
        </w:rPr>
        <w:t>а</w:t>
      </w:r>
      <w:r>
        <w:rPr>
          <w:position w:val="-1"/>
          <w:sz w:val="24"/>
          <w:szCs w:val="24"/>
        </w:rPr>
        <w:t>о</w:t>
      </w:r>
      <w:r>
        <w:rPr>
          <w:spacing w:val="1"/>
          <w:position w:val="-1"/>
          <w:sz w:val="24"/>
          <w:szCs w:val="24"/>
        </w:rPr>
        <w:t xml:space="preserve"> </w:t>
      </w:r>
      <w:r>
        <w:rPr>
          <w:position w:val="-1"/>
          <w:sz w:val="24"/>
          <w:szCs w:val="24"/>
        </w:rPr>
        <w:t>С</w:t>
      </w:r>
      <w:r>
        <w:rPr>
          <w:spacing w:val="1"/>
          <w:position w:val="-1"/>
          <w:sz w:val="24"/>
          <w:szCs w:val="24"/>
        </w:rPr>
        <w:t>н</w:t>
      </w:r>
      <w:r>
        <w:rPr>
          <w:spacing w:val="-1"/>
          <w:position w:val="-1"/>
          <w:sz w:val="24"/>
          <w:szCs w:val="24"/>
        </w:rPr>
        <w:t>а</w:t>
      </w:r>
      <w:r>
        <w:rPr>
          <w:position w:val="-1"/>
          <w:sz w:val="24"/>
          <w:szCs w:val="24"/>
        </w:rPr>
        <w:t>бде</w:t>
      </w:r>
      <w:r>
        <w:rPr>
          <w:spacing w:val="-1"/>
          <w:position w:val="-1"/>
          <w:sz w:val="24"/>
          <w:szCs w:val="24"/>
        </w:rPr>
        <w:t>вач</w:t>
      </w:r>
      <w:r>
        <w:rPr>
          <w:position w:val="-1"/>
          <w:sz w:val="24"/>
          <w:szCs w:val="24"/>
        </w:rPr>
        <w:t xml:space="preserve">а </w:t>
      </w:r>
      <w:r>
        <w:rPr>
          <w:spacing w:val="1"/>
          <w:position w:val="-1"/>
          <w:sz w:val="24"/>
          <w:szCs w:val="24"/>
        </w:rPr>
        <w:t>з</w:t>
      </w:r>
      <w:r>
        <w:rPr>
          <w:position w:val="-1"/>
          <w:sz w:val="24"/>
          <w:szCs w:val="24"/>
        </w:rPr>
        <w:t>а</w:t>
      </w:r>
      <w:r>
        <w:rPr>
          <w:spacing w:val="2"/>
          <w:position w:val="-1"/>
          <w:sz w:val="24"/>
          <w:szCs w:val="24"/>
        </w:rPr>
        <w:t xml:space="preserve"> </w:t>
      </w:r>
      <w:r>
        <w:rPr>
          <w:spacing w:val="1"/>
          <w:position w:val="-1"/>
          <w:sz w:val="24"/>
          <w:szCs w:val="24"/>
        </w:rPr>
        <w:t>и</w:t>
      </w:r>
      <w:r>
        <w:rPr>
          <w:spacing w:val="-1"/>
          <w:position w:val="-1"/>
          <w:sz w:val="24"/>
          <w:szCs w:val="24"/>
        </w:rPr>
        <w:t>с</w:t>
      </w:r>
      <w:r>
        <w:rPr>
          <w:spacing w:val="1"/>
          <w:position w:val="-1"/>
          <w:sz w:val="24"/>
          <w:szCs w:val="24"/>
        </w:rPr>
        <w:t>п</w:t>
      </w:r>
      <w:r>
        <w:rPr>
          <w:position w:val="-1"/>
          <w:sz w:val="24"/>
          <w:szCs w:val="24"/>
        </w:rPr>
        <w:t>о</w:t>
      </w:r>
      <w:r>
        <w:rPr>
          <w:spacing w:val="2"/>
          <w:position w:val="-1"/>
          <w:sz w:val="24"/>
          <w:szCs w:val="24"/>
        </w:rPr>
        <w:t>р</w:t>
      </w:r>
      <w:r>
        <w:rPr>
          <w:spacing w:val="-7"/>
          <w:position w:val="-1"/>
          <w:sz w:val="24"/>
          <w:szCs w:val="24"/>
        </w:rPr>
        <w:t>у</w:t>
      </w:r>
      <w:r>
        <w:rPr>
          <w:spacing w:val="6"/>
          <w:position w:val="-1"/>
          <w:sz w:val="24"/>
          <w:szCs w:val="24"/>
        </w:rPr>
        <w:t>к</w:t>
      </w:r>
      <w:r>
        <w:rPr>
          <w:position w:val="-1"/>
          <w:sz w:val="24"/>
          <w:szCs w:val="24"/>
        </w:rPr>
        <w:t>у</w:t>
      </w:r>
      <w:r>
        <w:rPr>
          <w:spacing w:val="-5"/>
          <w:position w:val="-1"/>
          <w:sz w:val="24"/>
          <w:szCs w:val="24"/>
        </w:rPr>
        <w:t xml:space="preserve"> </w:t>
      </w:r>
      <w:r>
        <w:rPr>
          <w:spacing w:val="1"/>
          <w:position w:val="-1"/>
          <w:sz w:val="24"/>
          <w:szCs w:val="24"/>
        </w:rPr>
        <w:t>п</w:t>
      </w:r>
      <w:r>
        <w:rPr>
          <w:position w:val="-1"/>
          <w:sz w:val="24"/>
          <w:szCs w:val="24"/>
        </w:rPr>
        <w:t>р</w:t>
      </w:r>
      <w:r>
        <w:rPr>
          <w:spacing w:val="-1"/>
          <w:position w:val="-1"/>
          <w:sz w:val="24"/>
          <w:szCs w:val="24"/>
        </w:rPr>
        <w:t>е</w:t>
      </w:r>
      <w:r>
        <w:rPr>
          <w:position w:val="-1"/>
          <w:sz w:val="24"/>
          <w:szCs w:val="24"/>
        </w:rPr>
        <w:t>д</w:t>
      </w:r>
      <w:r>
        <w:rPr>
          <w:spacing w:val="2"/>
          <w:position w:val="-1"/>
          <w:sz w:val="24"/>
          <w:szCs w:val="24"/>
        </w:rPr>
        <w:t>м</w:t>
      </w:r>
      <w:r>
        <w:rPr>
          <w:spacing w:val="-1"/>
          <w:position w:val="-1"/>
          <w:sz w:val="24"/>
          <w:szCs w:val="24"/>
        </w:rPr>
        <w:t>е</w:t>
      </w:r>
      <w:r>
        <w:rPr>
          <w:position w:val="-1"/>
          <w:sz w:val="24"/>
          <w:szCs w:val="24"/>
        </w:rPr>
        <w:t>т</w:t>
      </w:r>
      <w:r>
        <w:rPr>
          <w:spacing w:val="1"/>
          <w:position w:val="-1"/>
          <w:sz w:val="24"/>
          <w:szCs w:val="24"/>
        </w:rPr>
        <w:t>н</w:t>
      </w:r>
      <w:r>
        <w:rPr>
          <w:spacing w:val="-1"/>
          <w:position w:val="-1"/>
          <w:sz w:val="24"/>
          <w:szCs w:val="24"/>
        </w:rPr>
        <w:t>и</w:t>
      </w:r>
      <w:r>
        <w:rPr>
          <w:position w:val="-1"/>
          <w:sz w:val="24"/>
          <w:szCs w:val="24"/>
        </w:rPr>
        <w:t>х</w:t>
      </w:r>
      <w:r>
        <w:rPr>
          <w:spacing w:val="2"/>
          <w:position w:val="-1"/>
          <w:sz w:val="24"/>
          <w:szCs w:val="24"/>
        </w:rPr>
        <w:t xml:space="preserve"> </w:t>
      </w:r>
      <w:r>
        <w:rPr>
          <w:spacing w:val="-2"/>
          <w:position w:val="-1"/>
          <w:sz w:val="24"/>
          <w:szCs w:val="24"/>
        </w:rPr>
        <w:t>д</w:t>
      </w:r>
      <w:r>
        <w:rPr>
          <w:position w:val="-1"/>
          <w:sz w:val="24"/>
          <w:szCs w:val="24"/>
        </w:rPr>
        <w:t>об</w:t>
      </w:r>
      <w:r>
        <w:rPr>
          <w:spacing w:val="-1"/>
          <w:position w:val="-1"/>
          <w:sz w:val="24"/>
          <w:szCs w:val="24"/>
        </w:rPr>
        <w:t>а</w:t>
      </w:r>
      <w:r>
        <w:rPr>
          <w:position w:val="-1"/>
          <w:sz w:val="24"/>
          <w:szCs w:val="24"/>
        </w:rPr>
        <w:t>р</w:t>
      </w:r>
      <w:r>
        <w:rPr>
          <w:spacing w:val="2"/>
          <w:position w:val="-1"/>
          <w:sz w:val="24"/>
          <w:szCs w:val="24"/>
        </w:rPr>
        <w:t>а</w:t>
      </w:r>
      <w:r>
        <w:rPr>
          <w:position w:val="-1"/>
          <w:sz w:val="24"/>
          <w:szCs w:val="24"/>
        </w:rPr>
        <w:t>.</w:t>
      </w:r>
      <w:proofErr w:type="gramEnd"/>
    </w:p>
    <w:p w:rsidR="00690546" w:rsidRDefault="00690546" w:rsidP="00690546">
      <w:pPr>
        <w:spacing w:before="5"/>
        <w:rPr>
          <w:spacing w:val="-1"/>
          <w:sz w:val="24"/>
          <w:szCs w:val="24"/>
          <w:lang w:val="sr-Cyrl-CS"/>
        </w:rPr>
      </w:pPr>
    </w:p>
    <w:p w:rsidR="00690546" w:rsidRDefault="00690546" w:rsidP="00690546">
      <w:pPr>
        <w:spacing w:before="5"/>
        <w:rPr>
          <w:spacing w:val="-1"/>
          <w:sz w:val="24"/>
          <w:szCs w:val="24"/>
          <w:lang w:val="sr-Cyrl-CS"/>
        </w:rPr>
      </w:pPr>
    </w:p>
    <w:p w:rsidR="00AD7279" w:rsidRDefault="007430F8" w:rsidP="00690546">
      <w:pPr>
        <w:spacing w:before="5"/>
        <w:jc w:val="center"/>
        <w:rPr>
          <w:b/>
          <w:sz w:val="24"/>
          <w:szCs w:val="24"/>
          <w:lang w:val="sr-Cyrl-CS"/>
        </w:rPr>
      </w:pPr>
      <w:proofErr w:type="gramStart"/>
      <w:r>
        <w:rPr>
          <w:b/>
          <w:spacing w:val="-1"/>
          <w:sz w:val="24"/>
          <w:szCs w:val="24"/>
        </w:rPr>
        <w:t>Ч</w:t>
      </w:r>
      <w:r>
        <w:rPr>
          <w:b/>
          <w:sz w:val="24"/>
          <w:szCs w:val="24"/>
        </w:rPr>
        <w:t>лан 1.</w:t>
      </w:r>
      <w:proofErr w:type="gramEnd"/>
    </w:p>
    <w:p w:rsidR="003874B3" w:rsidRPr="003874B3" w:rsidRDefault="003874B3">
      <w:pPr>
        <w:spacing w:before="29"/>
        <w:ind w:left="4769" w:right="4772"/>
        <w:jc w:val="center"/>
        <w:rPr>
          <w:sz w:val="24"/>
          <w:szCs w:val="24"/>
          <w:lang w:val="sr-Cyrl-CS"/>
        </w:rPr>
      </w:pPr>
    </w:p>
    <w:p w:rsidR="00AD7279" w:rsidRDefault="007430F8">
      <w:pPr>
        <w:spacing w:line="260" w:lineRule="exact"/>
        <w:ind w:left="1020"/>
        <w:rPr>
          <w:sz w:val="24"/>
          <w:szCs w:val="24"/>
        </w:rPr>
      </w:pPr>
      <w:r>
        <w:rPr>
          <w:sz w:val="24"/>
          <w:szCs w:val="24"/>
        </w:rPr>
        <w:t>Пр</w:t>
      </w:r>
      <w:r>
        <w:rPr>
          <w:spacing w:val="-1"/>
          <w:sz w:val="24"/>
          <w:szCs w:val="24"/>
        </w:rPr>
        <w:t>е</w:t>
      </w:r>
      <w:r>
        <w:rPr>
          <w:sz w:val="24"/>
          <w:szCs w:val="24"/>
        </w:rPr>
        <w:t>дм</w:t>
      </w:r>
      <w:r>
        <w:rPr>
          <w:spacing w:val="-1"/>
          <w:sz w:val="24"/>
          <w:szCs w:val="24"/>
        </w:rPr>
        <w:t>е</w:t>
      </w:r>
      <w:r>
        <w:rPr>
          <w:sz w:val="24"/>
          <w:szCs w:val="24"/>
        </w:rPr>
        <w:t>т</w:t>
      </w:r>
      <w:r>
        <w:rPr>
          <w:spacing w:val="39"/>
          <w:sz w:val="24"/>
          <w:szCs w:val="24"/>
        </w:rPr>
        <w:t xml:space="preserve"> </w:t>
      </w:r>
      <w:r>
        <w:rPr>
          <w:spacing w:val="2"/>
          <w:sz w:val="24"/>
          <w:szCs w:val="24"/>
        </w:rPr>
        <w:t>о</w:t>
      </w:r>
      <w:r>
        <w:rPr>
          <w:sz w:val="24"/>
          <w:szCs w:val="24"/>
        </w:rPr>
        <w:t>вог</w:t>
      </w:r>
      <w:r>
        <w:rPr>
          <w:spacing w:val="42"/>
          <w:sz w:val="24"/>
          <w:szCs w:val="24"/>
        </w:rPr>
        <w:t xml:space="preserve"> </w:t>
      </w:r>
      <w:r>
        <w:rPr>
          <w:spacing w:val="-5"/>
          <w:sz w:val="24"/>
          <w:szCs w:val="24"/>
        </w:rPr>
        <w:t>у</w:t>
      </w:r>
      <w:r>
        <w:rPr>
          <w:sz w:val="24"/>
          <w:szCs w:val="24"/>
        </w:rPr>
        <w:t>гово</w:t>
      </w:r>
      <w:r>
        <w:rPr>
          <w:spacing w:val="2"/>
          <w:sz w:val="24"/>
          <w:szCs w:val="24"/>
        </w:rPr>
        <w:t>р</w:t>
      </w:r>
      <w:r>
        <w:rPr>
          <w:sz w:val="24"/>
          <w:szCs w:val="24"/>
        </w:rPr>
        <w:t>а</w:t>
      </w:r>
      <w:r>
        <w:rPr>
          <w:spacing w:val="42"/>
          <w:sz w:val="24"/>
          <w:szCs w:val="24"/>
        </w:rPr>
        <w:t xml:space="preserve"> </w:t>
      </w:r>
      <w:r>
        <w:rPr>
          <w:sz w:val="24"/>
          <w:szCs w:val="24"/>
        </w:rPr>
        <w:t>је</w:t>
      </w:r>
      <w:r>
        <w:rPr>
          <w:spacing w:val="38"/>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41"/>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е</w:t>
      </w:r>
      <w:r>
        <w:rPr>
          <w:spacing w:val="37"/>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w:t>
      </w:r>
      <w:r>
        <w:rPr>
          <w:spacing w:val="2"/>
          <w:sz w:val="24"/>
          <w:szCs w:val="24"/>
        </w:rPr>
        <w:t>е</w:t>
      </w:r>
      <w:r>
        <w:rPr>
          <w:sz w:val="24"/>
          <w:szCs w:val="24"/>
        </w:rPr>
        <w:t>,</w:t>
      </w:r>
      <w:r>
        <w:rPr>
          <w:spacing w:val="38"/>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п</w:t>
      </w:r>
      <w:r>
        <w:rPr>
          <w:sz w:val="24"/>
          <w:szCs w:val="24"/>
        </w:rPr>
        <w:t>от</w:t>
      </w:r>
      <w:r>
        <w:rPr>
          <w:spacing w:val="4"/>
          <w:sz w:val="24"/>
          <w:szCs w:val="24"/>
        </w:rPr>
        <w:t>п</w:t>
      </w:r>
      <w:r>
        <w:rPr>
          <w:spacing w:val="-7"/>
          <w:sz w:val="24"/>
          <w:szCs w:val="24"/>
        </w:rPr>
        <w:t>у</w:t>
      </w:r>
      <w:r>
        <w:rPr>
          <w:spacing w:val="1"/>
          <w:sz w:val="24"/>
          <w:szCs w:val="24"/>
        </w:rPr>
        <w:t>ни</w:t>
      </w:r>
      <w:r>
        <w:rPr>
          <w:sz w:val="24"/>
          <w:szCs w:val="24"/>
        </w:rPr>
        <w:t>м</w:t>
      </w:r>
      <w:r>
        <w:rPr>
          <w:spacing w:val="40"/>
          <w:sz w:val="24"/>
          <w:szCs w:val="24"/>
        </w:rPr>
        <w:t xml:space="preserve"> </w:t>
      </w:r>
      <w:r>
        <w:rPr>
          <w:spacing w:val="-1"/>
          <w:sz w:val="24"/>
          <w:szCs w:val="24"/>
        </w:rPr>
        <w:t>с</w:t>
      </w:r>
      <w:r>
        <w:rPr>
          <w:spacing w:val="1"/>
          <w:sz w:val="24"/>
          <w:szCs w:val="24"/>
        </w:rPr>
        <w:t>н</w:t>
      </w:r>
      <w:r>
        <w:rPr>
          <w:spacing w:val="-1"/>
          <w:sz w:val="24"/>
          <w:szCs w:val="24"/>
        </w:rPr>
        <w:t>а</w:t>
      </w:r>
      <w:r>
        <w:rPr>
          <w:sz w:val="24"/>
          <w:szCs w:val="24"/>
        </w:rPr>
        <w:t>бде</w:t>
      </w:r>
      <w:r>
        <w:rPr>
          <w:spacing w:val="-1"/>
          <w:sz w:val="24"/>
          <w:szCs w:val="24"/>
        </w:rPr>
        <w:t>в</w:t>
      </w:r>
      <w:r>
        <w:rPr>
          <w:spacing w:val="1"/>
          <w:sz w:val="24"/>
          <w:szCs w:val="24"/>
        </w:rPr>
        <w:t>а</w:t>
      </w:r>
      <w:r>
        <w:rPr>
          <w:sz w:val="24"/>
          <w:szCs w:val="24"/>
        </w:rPr>
        <w:t>њ</w:t>
      </w:r>
      <w:r>
        <w:rPr>
          <w:spacing w:val="-2"/>
          <w:sz w:val="24"/>
          <w:szCs w:val="24"/>
        </w:rPr>
        <w:t>е</w:t>
      </w:r>
      <w:r>
        <w:rPr>
          <w:spacing w:val="-1"/>
          <w:sz w:val="24"/>
          <w:szCs w:val="24"/>
        </w:rPr>
        <w:t>м</w:t>
      </w:r>
      <w:r>
        <w:rPr>
          <w:sz w:val="24"/>
          <w:szCs w:val="24"/>
        </w:rPr>
        <w:t>,</w:t>
      </w:r>
      <w:r>
        <w:rPr>
          <w:spacing w:val="44"/>
          <w:sz w:val="24"/>
          <w:szCs w:val="24"/>
        </w:rPr>
        <w:t xml:space="preserve"> </w:t>
      </w:r>
      <w:r>
        <w:rPr>
          <w:spacing w:val="1"/>
          <w:sz w:val="24"/>
          <w:szCs w:val="24"/>
        </w:rPr>
        <w:t>з</w:t>
      </w:r>
      <w:r>
        <w:rPr>
          <w:sz w:val="24"/>
          <w:szCs w:val="24"/>
        </w:rPr>
        <w:t>а</w:t>
      </w:r>
    </w:p>
    <w:p w:rsidR="00CD3125" w:rsidRDefault="007430F8">
      <w:pPr>
        <w:ind w:left="393" w:right="355"/>
        <w:rPr>
          <w:spacing w:val="-1"/>
          <w:sz w:val="24"/>
          <w:szCs w:val="24"/>
        </w:rPr>
      </w:pPr>
      <w:proofErr w:type="gramStart"/>
      <w:r>
        <w:rPr>
          <w:spacing w:val="1"/>
          <w:sz w:val="24"/>
          <w:szCs w:val="24"/>
        </w:rPr>
        <w:t>п</w:t>
      </w:r>
      <w:r>
        <w:rPr>
          <w:sz w:val="24"/>
          <w:szCs w:val="24"/>
        </w:rPr>
        <w:t>отр</w:t>
      </w:r>
      <w:r>
        <w:rPr>
          <w:spacing w:val="-1"/>
          <w:sz w:val="24"/>
          <w:szCs w:val="24"/>
        </w:rPr>
        <w:t>е</w:t>
      </w:r>
      <w:r>
        <w:rPr>
          <w:sz w:val="24"/>
          <w:szCs w:val="24"/>
        </w:rPr>
        <w:t>бе</w:t>
      </w:r>
      <w:proofErr w:type="gramEnd"/>
      <w:r w:rsidR="002453BC">
        <w:rPr>
          <w:sz w:val="24"/>
          <w:szCs w:val="24"/>
        </w:rPr>
        <w:t xml:space="preserve"> </w:t>
      </w:r>
      <w:r w:rsidR="00447229" w:rsidRPr="00726161">
        <w:rPr>
          <w:sz w:val="24"/>
          <w:szCs w:val="24"/>
          <w:lang w:val="sr-Cyrl-CS"/>
        </w:rPr>
        <w:t xml:space="preserve">Универзитет у Београду – </w:t>
      </w:r>
      <w:r w:rsidR="00447229" w:rsidRPr="00BB375A">
        <w:rPr>
          <w:sz w:val="24"/>
          <w:szCs w:val="24"/>
          <w:lang w:val="sr-Cyrl-CS"/>
        </w:rPr>
        <w:t>Хемијски факултет</w:t>
      </w:r>
      <w:r>
        <w:rPr>
          <w:sz w:val="24"/>
          <w:szCs w:val="24"/>
        </w:rPr>
        <w:t>,</w:t>
      </w:r>
      <w:r w:rsidR="002453BC">
        <w:rPr>
          <w:sz w:val="24"/>
          <w:szCs w:val="24"/>
        </w:rPr>
        <w:t xml:space="preserve"> </w:t>
      </w:r>
      <w:r>
        <w:rPr>
          <w:sz w:val="24"/>
          <w:szCs w:val="24"/>
        </w:rPr>
        <w:t>и</w:t>
      </w:r>
      <w:r w:rsidR="002453BC">
        <w:rPr>
          <w:sz w:val="24"/>
          <w:szCs w:val="24"/>
        </w:rPr>
        <w:t xml:space="preserve"> </w:t>
      </w:r>
      <w:r>
        <w:rPr>
          <w:sz w:val="24"/>
          <w:szCs w:val="24"/>
        </w:rPr>
        <w:t>то</w:t>
      </w:r>
      <w:r w:rsidR="002453BC">
        <w:rPr>
          <w:sz w:val="24"/>
          <w:szCs w:val="24"/>
        </w:rPr>
        <w:t xml:space="preserve"> </w:t>
      </w:r>
      <w:r>
        <w:rPr>
          <w:spacing w:val="2"/>
          <w:sz w:val="24"/>
          <w:szCs w:val="24"/>
        </w:rPr>
        <w:t>(</w:t>
      </w:r>
      <w:r>
        <w:rPr>
          <w:b/>
          <w:i/>
          <w:spacing w:val="-2"/>
          <w:sz w:val="24"/>
          <w:szCs w:val="24"/>
        </w:rPr>
        <w:t>б</w:t>
      </w:r>
      <w:r>
        <w:rPr>
          <w:b/>
          <w:i/>
          <w:spacing w:val="1"/>
          <w:sz w:val="24"/>
          <w:szCs w:val="24"/>
        </w:rPr>
        <w:t>ић</w:t>
      </w:r>
      <w:r>
        <w:rPr>
          <w:b/>
          <w:i/>
          <w:sz w:val="24"/>
          <w:szCs w:val="24"/>
        </w:rPr>
        <w:t>е</w:t>
      </w:r>
      <w:r w:rsidR="002453BC">
        <w:rPr>
          <w:b/>
          <w:i/>
          <w:sz w:val="24"/>
          <w:szCs w:val="24"/>
        </w:rPr>
        <w:t xml:space="preserve"> </w:t>
      </w:r>
      <w:r>
        <w:rPr>
          <w:b/>
          <w:i/>
          <w:spacing w:val="1"/>
          <w:sz w:val="24"/>
          <w:szCs w:val="24"/>
        </w:rPr>
        <w:t>п</w:t>
      </w:r>
      <w:r>
        <w:rPr>
          <w:b/>
          <w:i/>
          <w:sz w:val="24"/>
          <w:szCs w:val="24"/>
        </w:rPr>
        <w:t>р</w:t>
      </w:r>
      <w:r>
        <w:rPr>
          <w:b/>
          <w:i/>
          <w:spacing w:val="-1"/>
          <w:sz w:val="24"/>
          <w:szCs w:val="24"/>
        </w:rPr>
        <w:t>еу</w:t>
      </w:r>
      <w:r>
        <w:rPr>
          <w:b/>
          <w:i/>
          <w:sz w:val="24"/>
          <w:szCs w:val="24"/>
        </w:rPr>
        <w:t>з</w:t>
      </w:r>
      <w:r>
        <w:rPr>
          <w:b/>
          <w:i/>
          <w:spacing w:val="-1"/>
          <w:sz w:val="24"/>
          <w:szCs w:val="24"/>
        </w:rPr>
        <w:t>е</w:t>
      </w:r>
      <w:r>
        <w:rPr>
          <w:b/>
          <w:i/>
          <w:spacing w:val="3"/>
          <w:sz w:val="24"/>
          <w:szCs w:val="24"/>
        </w:rPr>
        <w:t>т</w:t>
      </w:r>
      <w:r>
        <w:rPr>
          <w:b/>
          <w:i/>
          <w:sz w:val="24"/>
          <w:szCs w:val="24"/>
        </w:rPr>
        <w:t>о</w:t>
      </w:r>
      <w:r w:rsidR="002453BC">
        <w:rPr>
          <w:b/>
          <w:i/>
          <w:sz w:val="24"/>
          <w:szCs w:val="24"/>
        </w:rPr>
        <w:t xml:space="preserve"> </w:t>
      </w:r>
      <w:r>
        <w:rPr>
          <w:b/>
          <w:i/>
          <w:spacing w:val="1"/>
          <w:sz w:val="24"/>
          <w:szCs w:val="24"/>
        </w:rPr>
        <w:t>и</w:t>
      </w:r>
      <w:r>
        <w:rPr>
          <w:b/>
          <w:i/>
          <w:sz w:val="24"/>
          <w:szCs w:val="24"/>
        </w:rPr>
        <w:t>з</w:t>
      </w:r>
      <w:r w:rsidR="002453BC">
        <w:rPr>
          <w:b/>
          <w:i/>
          <w:sz w:val="24"/>
          <w:szCs w:val="24"/>
        </w:rPr>
        <w:t xml:space="preserve"> </w:t>
      </w:r>
      <w:r>
        <w:rPr>
          <w:b/>
          <w:i/>
          <w:sz w:val="24"/>
          <w:szCs w:val="24"/>
        </w:rPr>
        <w:t>обра</w:t>
      </w:r>
      <w:r>
        <w:rPr>
          <w:b/>
          <w:i/>
          <w:spacing w:val="-1"/>
          <w:sz w:val="24"/>
          <w:szCs w:val="24"/>
        </w:rPr>
        <w:t>с</w:t>
      </w:r>
      <w:r>
        <w:rPr>
          <w:b/>
          <w:i/>
          <w:spacing w:val="1"/>
          <w:sz w:val="24"/>
          <w:szCs w:val="24"/>
        </w:rPr>
        <w:t>ц</w:t>
      </w:r>
      <w:r>
        <w:rPr>
          <w:b/>
          <w:i/>
          <w:sz w:val="24"/>
          <w:szCs w:val="24"/>
        </w:rPr>
        <w:t xml:space="preserve">а </w:t>
      </w:r>
      <w:r>
        <w:rPr>
          <w:b/>
          <w:i/>
          <w:spacing w:val="1"/>
          <w:sz w:val="24"/>
          <w:szCs w:val="24"/>
        </w:rPr>
        <w:t>п</w:t>
      </w:r>
      <w:r>
        <w:rPr>
          <w:b/>
          <w:i/>
          <w:sz w:val="24"/>
          <w:szCs w:val="24"/>
        </w:rPr>
        <w:t>о</w:t>
      </w:r>
      <w:r>
        <w:rPr>
          <w:b/>
          <w:i/>
          <w:spacing w:val="1"/>
          <w:sz w:val="24"/>
          <w:szCs w:val="24"/>
        </w:rPr>
        <w:t>н</w:t>
      </w:r>
      <w:r>
        <w:rPr>
          <w:b/>
          <w:i/>
          <w:spacing w:val="-1"/>
          <w:sz w:val="24"/>
          <w:szCs w:val="24"/>
        </w:rPr>
        <w:t>у</w:t>
      </w:r>
      <w:r>
        <w:rPr>
          <w:b/>
          <w:i/>
          <w:spacing w:val="1"/>
          <w:sz w:val="24"/>
          <w:szCs w:val="24"/>
        </w:rPr>
        <w:t>д</w:t>
      </w:r>
      <w:r>
        <w:rPr>
          <w:b/>
          <w:i/>
          <w:sz w:val="24"/>
          <w:szCs w:val="24"/>
        </w:rPr>
        <w:t>е</w:t>
      </w:r>
      <w:r>
        <w:rPr>
          <w:spacing w:val="-1"/>
          <w:sz w:val="24"/>
          <w:szCs w:val="24"/>
        </w:rPr>
        <w:t>):</w:t>
      </w:r>
    </w:p>
    <w:tbl>
      <w:tblPr>
        <w:tblW w:w="10209" w:type="dxa"/>
        <w:tblInd w:w="103" w:type="dxa"/>
        <w:tblLayout w:type="fixed"/>
        <w:tblCellMar>
          <w:left w:w="0" w:type="dxa"/>
          <w:right w:w="0" w:type="dxa"/>
        </w:tblCellMar>
        <w:tblLook w:val="01E0"/>
      </w:tblPr>
      <w:tblGrid>
        <w:gridCol w:w="1810"/>
        <w:gridCol w:w="886"/>
        <w:gridCol w:w="1275"/>
        <w:gridCol w:w="1241"/>
        <w:gridCol w:w="1452"/>
        <w:gridCol w:w="1702"/>
        <w:gridCol w:w="1843"/>
      </w:tblGrid>
      <w:tr w:rsidR="00AD7279" w:rsidTr="00621EB7">
        <w:trPr>
          <w:trHeight w:hRule="exact" w:val="1154"/>
        </w:trPr>
        <w:tc>
          <w:tcPr>
            <w:tcW w:w="1810" w:type="dxa"/>
            <w:tcBorders>
              <w:top w:val="single" w:sz="5" w:space="0" w:color="000000"/>
              <w:left w:val="single" w:sz="5" w:space="0" w:color="000000"/>
              <w:bottom w:val="single" w:sz="5" w:space="0" w:color="000000"/>
              <w:right w:val="single" w:sz="5" w:space="0" w:color="000000"/>
            </w:tcBorders>
            <w:shd w:val="clear" w:color="auto" w:fill="B6DDE8"/>
          </w:tcPr>
          <w:p w:rsidR="00AD7279" w:rsidRDefault="00CD3125">
            <w:pPr>
              <w:spacing w:line="200" w:lineRule="exact"/>
            </w:pPr>
            <w:r>
              <w:rPr>
                <w:spacing w:val="-1"/>
                <w:sz w:val="24"/>
                <w:szCs w:val="24"/>
              </w:rPr>
              <w:br w:type="page"/>
            </w:r>
          </w:p>
          <w:p w:rsidR="00AD7279" w:rsidRDefault="00AD7279">
            <w:pPr>
              <w:spacing w:before="13" w:line="240" w:lineRule="exact"/>
              <w:rPr>
                <w:sz w:val="24"/>
                <w:szCs w:val="24"/>
              </w:rPr>
            </w:pPr>
          </w:p>
          <w:p w:rsidR="00AD7279" w:rsidRDefault="007430F8">
            <w:pPr>
              <w:ind w:left="119"/>
            </w:pPr>
            <w:r>
              <w:rPr>
                <w:b/>
                <w:spacing w:val="1"/>
              </w:rPr>
              <w:t>П</w:t>
            </w:r>
            <w:r>
              <w:rPr>
                <w:b/>
              </w:rPr>
              <w:t>ред</w:t>
            </w:r>
            <w:r>
              <w:rPr>
                <w:b/>
                <w:spacing w:val="1"/>
              </w:rPr>
              <w:t>м</w:t>
            </w:r>
            <w:r>
              <w:rPr>
                <w:b/>
                <w:spacing w:val="-2"/>
              </w:rPr>
              <w:t>е</w:t>
            </w:r>
            <w:r>
              <w:rPr>
                <w:b/>
              </w:rPr>
              <w:t>т</w:t>
            </w:r>
            <w:r>
              <w:rPr>
                <w:b/>
                <w:spacing w:val="-3"/>
              </w:rPr>
              <w:t xml:space="preserve"> </w:t>
            </w:r>
            <w:r>
              <w:rPr>
                <w:b/>
              </w:rPr>
              <w:t>н</w:t>
            </w:r>
            <w:r>
              <w:rPr>
                <w:b/>
                <w:spacing w:val="-1"/>
              </w:rPr>
              <w:t>а</w:t>
            </w:r>
            <w:r>
              <w:rPr>
                <w:b/>
                <w:spacing w:val="1"/>
              </w:rPr>
              <w:t>ба</w:t>
            </w:r>
            <w:r>
              <w:rPr>
                <w:b/>
              </w:rPr>
              <w:t>в</w:t>
            </w:r>
            <w:r>
              <w:rPr>
                <w:b/>
                <w:spacing w:val="1"/>
              </w:rPr>
              <w:t>к</w:t>
            </w:r>
            <w:r>
              <w:rPr>
                <w:b/>
              </w:rPr>
              <w:t>е</w:t>
            </w:r>
          </w:p>
        </w:tc>
        <w:tc>
          <w:tcPr>
            <w:tcW w:w="886" w:type="dxa"/>
            <w:tcBorders>
              <w:top w:val="single" w:sz="5" w:space="0" w:color="000000"/>
              <w:left w:val="single" w:sz="5" w:space="0" w:color="000000"/>
              <w:bottom w:val="single" w:sz="5" w:space="0" w:color="000000"/>
              <w:right w:val="single" w:sz="5" w:space="0" w:color="000000"/>
            </w:tcBorders>
            <w:shd w:val="clear" w:color="auto" w:fill="B6DDE8"/>
          </w:tcPr>
          <w:p w:rsidR="00AD7279" w:rsidRDefault="00AD7279">
            <w:pPr>
              <w:spacing w:before="8" w:line="120" w:lineRule="exact"/>
              <w:rPr>
                <w:sz w:val="13"/>
                <w:szCs w:val="13"/>
              </w:rPr>
            </w:pPr>
          </w:p>
          <w:p w:rsidR="00AD7279" w:rsidRDefault="00AD7279">
            <w:pPr>
              <w:spacing w:line="200" w:lineRule="exact"/>
            </w:pPr>
          </w:p>
          <w:p w:rsidR="00AD7279" w:rsidRDefault="007430F8">
            <w:pPr>
              <w:ind w:left="225" w:right="191" w:firstLine="41"/>
            </w:pPr>
            <w:r>
              <w:rPr>
                <w:b/>
                <w:spacing w:val="1"/>
              </w:rPr>
              <w:t>Ј</w:t>
            </w:r>
            <w:r>
              <w:rPr>
                <w:b/>
              </w:rPr>
              <w:t xml:space="preserve">ед. </w:t>
            </w:r>
            <w:r>
              <w:rPr>
                <w:b/>
                <w:spacing w:val="1"/>
              </w:rPr>
              <w:t>м</w:t>
            </w:r>
            <w:r>
              <w:rPr>
                <w:b/>
              </w:rPr>
              <w:t>ере</w:t>
            </w:r>
          </w:p>
        </w:tc>
        <w:tc>
          <w:tcPr>
            <w:tcW w:w="1275" w:type="dxa"/>
            <w:tcBorders>
              <w:top w:val="single" w:sz="5" w:space="0" w:color="000000"/>
              <w:left w:val="single" w:sz="5" w:space="0" w:color="000000"/>
              <w:bottom w:val="single" w:sz="5" w:space="0" w:color="000000"/>
              <w:right w:val="single" w:sz="5" w:space="0" w:color="000000"/>
            </w:tcBorders>
            <w:shd w:val="clear" w:color="auto" w:fill="B6DDE8"/>
          </w:tcPr>
          <w:p w:rsidR="00AD7279" w:rsidRDefault="00AD7279">
            <w:pPr>
              <w:spacing w:before="8" w:line="120" w:lineRule="exact"/>
              <w:rPr>
                <w:sz w:val="13"/>
                <w:szCs w:val="13"/>
              </w:rPr>
            </w:pPr>
          </w:p>
          <w:p w:rsidR="00AD7279" w:rsidRDefault="00AD7279">
            <w:pPr>
              <w:spacing w:line="200" w:lineRule="exact"/>
            </w:pPr>
          </w:p>
          <w:p w:rsidR="00AD7279" w:rsidRDefault="007430F8">
            <w:pPr>
              <w:ind w:left="174" w:right="141" w:firstLine="50"/>
            </w:pPr>
            <w:r>
              <w:rPr>
                <w:b/>
                <w:spacing w:val="1"/>
              </w:rPr>
              <w:t>Ј</w:t>
            </w:r>
            <w:r>
              <w:rPr>
                <w:b/>
              </w:rPr>
              <w:t>ед.</w:t>
            </w:r>
            <w:r>
              <w:rPr>
                <w:b/>
                <w:spacing w:val="-2"/>
              </w:rPr>
              <w:t xml:space="preserve"> </w:t>
            </w:r>
            <w:r>
              <w:rPr>
                <w:b/>
              </w:rPr>
              <w:t>ц</w:t>
            </w:r>
            <w:r>
              <w:rPr>
                <w:b/>
                <w:spacing w:val="1"/>
              </w:rPr>
              <w:t>е</w:t>
            </w:r>
            <w:r>
              <w:rPr>
                <w:b/>
              </w:rPr>
              <w:t xml:space="preserve">на </w:t>
            </w:r>
            <w:r>
              <w:rPr>
                <w:b/>
                <w:spacing w:val="1"/>
              </w:rPr>
              <w:t>б</w:t>
            </w:r>
            <w:r>
              <w:rPr>
                <w:b/>
              </w:rPr>
              <w:t>ез</w:t>
            </w:r>
            <w:r>
              <w:rPr>
                <w:b/>
                <w:spacing w:val="-3"/>
              </w:rPr>
              <w:t xml:space="preserve"> </w:t>
            </w:r>
            <w:r>
              <w:rPr>
                <w:b/>
                <w:spacing w:val="1"/>
              </w:rPr>
              <w:t>П</w:t>
            </w:r>
            <w:r>
              <w:rPr>
                <w:b/>
              </w:rPr>
              <w:t>Д</w:t>
            </w:r>
            <w:r>
              <w:rPr>
                <w:b/>
                <w:spacing w:val="2"/>
              </w:rPr>
              <w:t>В</w:t>
            </w:r>
            <w:r>
              <w:rPr>
                <w:b/>
                <w:spacing w:val="1"/>
              </w:rPr>
              <w:t>-</w:t>
            </w:r>
            <w:r>
              <w:rPr>
                <w:b/>
              </w:rPr>
              <w:t>а</w:t>
            </w:r>
          </w:p>
        </w:tc>
        <w:tc>
          <w:tcPr>
            <w:tcW w:w="1241" w:type="dxa"/>
            <w:tcBorders>
              <w:top w:val="single" w:sz="5" w:space="0" w:color="000000"/>
              <w:left w:val="single" w:sz="5" w:space="0" w:color="000000"/>
              <w:bottom w:val="single" w:sz="5" w:space="0" w:color="000000"/>
              <w:right w:val="single" w:sz="5" w:space="0" w:color="000000"/>
            </w:tcBorders>
            <w:shd w:val="clear" w:color="auto" w:fill="B6DDE8"/>
          </w:tcPr>
          <w:p w:rsidR="00AD7279" w:rsidRDefault="00AD7279">
            <w:pPr>
              <w:spacing w:before="8" w:line="120" w:lineRule="exact"/>
              <w:rPr>
                <w:sz w:val="13"/>
                <w:szCs w:val="13"/>
              </w:rPr>
            </w:pPr>
          </w:p>
          <w:p w:rsidR="00AD7279" w:rsidRDefault="00AD7279">
            <w:pPr>
              <w:spacing w:line="200" w:lineRule="exact"/>
            </w:pPr>
          </w:p>
          <w:p w:rsidR="00AD7279" w:rsidRDefault="007430F8">
            <w:pPr>
              <w:ind w:left="177" w:right="72" w:hanging="74"/>
            </w:pPr>
            <w:r>
              <w:rPr>
                <w:b/>
                <w:spacing w:val="1"/>
              </w:rPr>
              <w:t>П</w:t>
            </w:r>
            <w:r>
              <w:rPr>
                <w:b/>
              </w:rPr>
              <w:t>р</w:t>
            </w:r>
            <w:r>
              <w:rPr>
                <w:b/>
                <w:spacing w:val="1"/>
              </w:rPr>
              <w:t>о</w:t>
            </w:r>
            <w:r>
              <w:rPr>
                <w:b/>
              </w:rPr>
              <w:t>ц</w:t>
            </w:r>
            <w:r>
              <w:rPr>
                <w:b/>
                <w:spacing w:val="1"/>
              </w:rPr>
              <w:t>е</w:t>
            </w:r>
            <w:r>
              <w:rPr>
                <w:b/>
              </w:rPr>
              <w:t>њене к</w:t>
            </w:r>
            <w:r>
              <w:rPr>
                <w:b/>
                <w:spacing w:val="1"/>
              </w:rPr>
              <w:t>ол</w:t>
            </w:r>
            <w:r>
              <w:rPr>
                <w:b/>
              </w:rPr>
              <w:t>и</w:t>
            </w:r>
            <w:r>
              <w:rPr>
                <w:b/>
                <w:spacing w:val="1"/>
              </w:rPr>
              <w:t>ч</w:t>
            </w:r>
            <w:r>
              <w:rPr>
                <w:b/>
              </w:rPr>
              <w:t>и</w:t>
            </w:r>
            <w:r>
              <w:rPr>
                <w:b/>
                <w:spacing w:val="1"/>
              </w:rPr>
              <w:t>н</w:t>
            </w:r>
            <w:r>
              <w:rPr>
                <w:b/>
              </w:rPr>
              <w:t>е</w:t>
            </w:r>
          </w:p>
        </w:tc>
        <w:tc>
          <w:tcPr>
            <w:tcW w:w="1452" w:type="dxa"/>
            <w:tcBorders>
              <w:top w:val="single" w:sz="5" w:space="0" w:color="000000"/>
              <w:left w:val="single" w:sz="5" w:space="0" w:color="000000"/>
              <w:bottom w:val="single" w:sz="5" w:space="0" w:color="000000"/>
              <w:right w:val="single" w:sz="5" w:space="0" w:color="000000"/>
            </w:tcBorders>
            <w:shd w:val="clear" w:color="auto" w:fill="B6DDE8"/>
          </w:tcPr>
          <w:p w:rsidR="00AD7279" w:rsidRDefault="00AD7279">
            <w:pPr>
              <w:spacing w:before="8" w:line="120" w:lineRule="exact"/>
              <w:rPr>
                <w:sz w:val="13"/>
                <w:szCs w:val="13"/>
              </w:rPr>
            </w:pPr>
          </w:p>
          <w:p w:rsidR="00AD7279" w:rsidRDefault="00AD7279">
            <w:pPr>
              <w:spacing w:line="200" w:lineRule="exact"/>
            </w:pPr>
          </w:p>
          <w:p w:rsidR="00AD7279" w:rsidRDefault="007430F8">
            <w:pPr>
              <w:ind w:left="132" w:right="134"/>
              <w:jc w:val="center"/>
            </w:pPr>
            <w:r>
              <w:rPr>
                <w:b/>
                <w:spacing w:val="1"/>
              </w:rPr>
              <w:t>Ј</w:t>
            </w:r>
            <w:r>
              <w:rPr>
                <w:b/>
              </w:rPr>
              <w:t>ед.</w:t>
            </w:r>
            <w:r>
              <w:rPr>
                <w:b/>
                <w:spacing w:val="-1"/>
              </w:rPr>
              <w:t xml:space="preserve"> </w:t>
            </w:r>
            <w:r>
              <w:rPr>
                <w:b/>
              </w:rPr>
              <w:t>ц</w:t>
            </w:r>
            <w:r>
              <w:rPr>
                <w:b/>
                <w:spacing w:val="1"/>
              </w:rPr>
              <w:t>е</w:t>
            </w:r>
            <w:r>
              <w:rPr>
                <w:b/>
              </w:rPr>
              <w:t>на</w:t>
            </w:r>
            <w:r>
              <w:rPr>
                <w:b/>
                <w:spacing w:val="49"/>
              </w:rPr>
              <w:t xml:space="preserve"> </w:t>
            </w:r>
            <w:r>
              <w:rPr>
                <w:b/>
                <w:w w:val="99"/>
              </w:rPr>
              <w:t>са</w:t>
            </w:r>
          </w:p>
          <w:p w:rsidR="00AD7279" w:rsidRDefault="007430F8">
            <w:pPr>
              <w:ind w:left="320" w:right="319"/>
              <w:jc w:val="center"/>
            </w:pPr>
            <w:r>
              <w:rPr>
                <w:b/>
                <w:spacing w:val="1"/>
                <w:w w:val="99"/>
              </w:rPr>
              <w:t>П</w:t>
            </w:r>
            <w:r>
              <w:rPr>
                <w:b/>
                <w:w w:val="99"/>
              </w:rPr>
              <w:t>Д</w:t>
            </w:r>
            <w:r>
              <w:rPr>
                <w:b/>
                <w:spacing w:val="2"/>
                <w:w w:val="99"/>
              </w:rPr>
              <w:t>В</w:t>
            </w:r>
            <w:r>
              <w:rPr>
                <w:b/>
                <w:spacing w:val="1"/>
                <w:w w:val="99"/>
              </w:rPr>
              <w:t>-ом</w:t>
            </w:r>
          </w:p>
        </w:tc>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AD7279" w:rsidRDefault="007430F8">
            <w:pPr>
              <w:spacing w:line="220" w:lineRule="exact"/>
              <w:ind w:left="67" w:right="72"/>
              <w:jc w:val="center"/>
            </w:pPr>
            <w:r>
              <w:rPr>
                <w:b/>
              </w:rPr>
              <w:t>Ук</w:t>
            </w:r>
            <w:r>
              <w:rPr>
                <w:b/>
                <w:spacing w:val="1"/>
              </w:rPr>
              <w:t>у</w:t>
            </w:r>
            <w:r>
              <w:rPr>
                <w:b/>
              </w:rPr>
              <w:t>п</w:t>
            </w:r>
            <w:r>
              <w:rPr>
                <w:b/>
                <w:spacing w:val="1"/>
              </w:rPr>
              <w:t>н</w:t>
            </w:r>
            <w:r>
              <w:rPr>
                <w:b/>
              </w:rPr>
              <w:t>а</w:t>
            </w:r>
            <w:r>
              <w:rPr>
                <w:b/>
                <w:spacing w:val="-6"/>
              </w:rPr>
              <w:t xml:space="preserve"> </w:t>
            </w:r>
            <w:r>
              <w:rPr>
                <w:b/>
              </w:rPr>
              <w:t>ц</w:t>
            </w:r>
            <w:r>
              <w:rPr>
                <w:b/>
                <w:spacing w:val="1"/>
              </w:rPr>
              <w:t>е</w:t>
            </w:r>
            <w:r>
              <w:rPr>
                <w:b/>
              </w:rPr>
              <w:t>на</w:t>
            </w:r>
            <w:r>
              <w:rPr>
                <w:b/>
                <w:spacing w:val="-2"/>
              </w:rPr>
              <w:t xml:space="preserve"> </w:t>
            </w:r>
            <w:r>
              <w:rPr>
                <w:b/>
                <w:spacing w:val="1"/>
                <w:w w:val="99"/>
              </w:rPr>
              <w:t>б</w:t>
            </w:r>
            <w:r>
              <w:rPr>
                <w:b/>
                <w:w w:val="99"/>
              </w:rPr>
              <w:t>ез</w:t>
            </w:r>
          </w:p>
          <w:p w:rsidR="00AD7279" w:rsidRDefault="007430F8">
            <w:pPr>
              <w:ind w:left="337" w:right="339"/>
              <w:jc w:val="center"/>
            </w:pPr>
            <w:r>
              <w:rPr>
                <w:b/>
                <w:spacing w:val="1"/>
              </w:rPr>
              <w:t>П</w:t>
            </w:r>
            <w:r>
              <w:rPr>
                <w:b/>
              </w:rPr>
              <w:t>Д</w:t>
            </w:r>
            <w:r>
              <w:rPr>
                <w:b/>
                <w:spacing w:val="2"/>
              </w:rPr>
              <w:t>В</w:t>
            </w:r>
            <w:r>
              <w:rPr>
                <w:b/>
                <w:spacing w:val="1"/>
              </w:rPr>
              <w:t>-а</w:t>
            </w:r>
            <w:r>
              <w:rPr>
                <w:b/>
              </w:rPr>
              <w:t>,</w:t>
            </w:r>
            <w:r>
              <w:rPr>
                <w:b/>
                <w:spacing w:val="-5"/>
              </w:rPr>
              <w:t xml:space="preserve"> </w:t>
            </w:r>
            <w:r>
              <w:rPr>
                <w:b/>
                <w:spacing w:val="-1"/>
                <w:w w:val="99"/>
              </w:rPr>
              <w:t>з</w:t>
            </w:r>
            <w:r>
              <w:rPr>
                <w:b/>
                <w:w w:val="99"/>
              </w:rPr>
              <w:t>а пр</w:t>
            </w:r>
            <w:r>
              <w:rPr>
                <w:b/>
                <w:spacing w:val="1"/>
                <w:w w:val="99"/>
              </w:rPr>
              <w:t>о</w:t>
            </w:r>
            <w:r>
              <w:rPr>
                <w:b/>
                <w:w w:val="99"/>
              </w:rPr>
              <w:t>ц</w:t>
            </w:r>
            <w:r>
              <w:rPr>
                <w:b/>
                <w:spacing w:val="1"/>
                <w:w w:val="99"/>
              </w:rPr>
              <w:t>е</w:t>
            </w:r>
            <w:r>
              <w:rPr>
                <w:b/>
                <w:w w:val="99"/>
              </w:rPr>
              <w:t>њене к</w:t>
            </w:r>
            <w:r>
              <w:rPr>
                <w:b/>
                <w:spacing w:val="1"/>
                <w:w w:val="99"/>
              </w:rPr>
              <w:t>ол</w:t>
            </w:r>
            <w:r>
              <w:rPr>
                <w:b/>
                <w:w w:val="99"/>
              </w:rPr>
              <w:t>и</w:t>
            </w:r>
            <w:r>
              <w:rPr>
                <w:b/>
                <w:spacing w:val="1"/>
                <w:w w:val="99"/>
              </w:rPr>
              <w:t>ч</w:t>
            </w:r>
            <w:r>
              <w:rPr>
                <w:b/>
                <w:w w:val="99"/>
              </w:rPr>
              <w:t>и</w:t>
            </w:r>
            <w:r>
              <w:rPr>
                <w:b/>
                <w:spacing w:val="1"/>
                <w:w w:val="99"/>
              </w:rPr>
              <w:t>н</w:t>
            </w:r>
            <w:r>
              <w:rPr>
                <w:b/>
                <w:w w:val="99"/>
              </w:rPr>
              <w:t>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AD7279" w:rsidRDefault="007430F8">
            <w:pPr>
              <w:spacing w:line="220" w:lineRule="exact"/>
              <w:ind w:left="180" w:right="179"/>
              <w:jc w:val="center"/>
            </w:pPr>
            <w:r>
              <w:rPr>
                <w:b/>
              </w:rPr>
              <w:t>Ук</w:t>
            </w:r>
            <w:r>
              <w:rPr>
                <w:b/>
                <w:spacing w:val="1"/>
              </w:rPr>
              <w:t>у</w:t>
            </w:r>
            <w:r>
              <w:rPr>
                <w:b/>
              </w:rPr>
              <w:t>п</w:t>
            </w:r>
            <w:r>
              <w:rPr>
                <w:b/>
                <w:spacing w:val="1"/>
              </w:rPr>
              <w:t>н</w:t>
            </w:r>
            <w:r>
              <w:rPr>
                <w:b/>
              </w:rPr>
              <w:t>а</w:t>
            </w:r>
            <w:r>
              <w:rPr>
                <w:b/>
                <w:spacing w:val="-6"/>
              </w:rPr>
              <w:t xml:space="preserve"> </w:t>
            </w:r>
            <w:r>
              <w:rPr>
                <w:b/>
              </w:rPr>
              <w:t>ц</w:t>
            </w:r>
            <w:r>
              <w:rPr>
                <w:b/>
                <w:spacing w:val="1"/>
              </w:rPr>
              <w:t>е</w:t>
            </w:r>
            <w:r>
              <w:rPr>
                <w:b/>
              </w:rPr>
              <w:t>на</w:t>
            </w:r>
            <w:r>
              <w:rPr>
                <w:b/>
                <w:spacing w:val="-1"/>
              </w:rPr>
              <w:t xml:space="preserve"> </w:t>
            </w:r>
            <w:r>
              <w:rPr>
                <w:b/>
                <w:w w:val="99"/>
              </w:rPr>
              <w:t>са</w:t>
            </w:r>
          </w:p>
          <w:p w:rsidR="00AD7279" w:rsidRDefault="007430F8">
            <w:pPr>
              <w:ind w:left="392" w:right="393"/>
              <w:jc w:val="center"/>
            </w:pPr>
            <w:r>
              <w:rPr>
                <w:b/>
                <w:spacing w:val="1"/>
              </w:rPr>
              <w:t>П</w:t>
            </w:r>
            <w:r>
              <w:rPr>
                <w:b/>
              </w:rPr>
              <w:t>Д</w:t>
            </w:r>
            <w:r>
              <w:rPr>
                <w:b/>
                <w:spacing w:val="2"/>
              </w:rPr>
              <w:t>В</w:t>
            </w:r>
            <w:r>
              <w:rPr>
                <w:b/>
                <w:spacing w:val="1"/>
              </w:rPr>
              <w:t>-ом</w:t>
            </w:r>
            <w:r>
              <w:rPr>
                <w:b/>
              </w:rPr>
              <w:t>,</w:t>
            </w:r>
            <w:r>
              <w:rPr>
                <w:b/>
                <w:spacing w:val="-7"/>
              </w:rPr>
              <w:t xml:space="preserve"> </w:t>
            </w:r>
            <w:r>
              <w:rPr>
                <w:b/>
                <w:spacing w:val="-1"/>
                <w:w w:val="99"/>
              </w:rPr>
              <w:t>з</w:t>
            </w:r>
            <w:r>
              <w:rPr>
                <w:b/>
                <w:w w:val="99"/>
              </w:rPr>
              <w:t>а пр</w:t>
            </w:r>
            <w:r>
              <w:rPr>
                <w:b/>
                <w:spacing w:val="1"/>
                <w:w w:val="99"/>
              </w:rPr>
              <w:t>оц</w:t>
            </w:r>
            <w:r>
              <w:rPr>
                <w:b/>
                <w:w w:val="99"/>
              </w:rPr>
              <w:t>ење</w:t>
            </w:r>
            <w:r>
              <w:rPr>
                <w:b/>
                <w:spacing w:val="1"/>
                <w:w w:val="99"/>
              </w:rPr>
              <w:t>н</w:t>
            </w:r>
            <w:r>
              <w:rPr>
                <w:b/>
                <w:w w:val="99"/>
              </w:rPr>
              <w:t>е к</w:t>
            </w:r>
            <w:r>
              <w:rPr>
                <w:b/>
                <w:spacing w:val="1"/>
                <w:w w:val="99"/>
              </w:rPr>
              <w:t>ол</w:t>
            </w:r>
            <w:r>
              <w:rPr>
                <w:b/>
                <w:w w:val="99"/>
              </w:rPr>
              <w:t>и</w:t>
            </w:r>
            <w:r>
              <w:rPr>
                <w:b/>
                <w:spacing w:val="1"/>
                <w:w w:val="99"/>
              </w:rPr>
              <w:t>ч</w:t>
            </w:r>
            <w:r>
              <w:rPr>
                <w:b/>
                <w:w w:val="99"/>
              </w:rPr>
              <w:t>и</w:t>
            </w:r>
            <w:r>
              <w:rPr>
                <w:b/>
                <w:spacing w:val="1"/>
                <w:w w:val="99"/>
              </w:rPr>
              <w:t>н</w:t>
            </w:r>
            <w:r>
              <w:rPr>
                <w:b/>
                <w:w w:val="99"/>
              </w:rPr>
              <w:t>е</w:t>
            </w:r>
          </w:p>
        </w:tc>
      </w:tr>
      <w:tr w:rsidR="00AD7279" w:rsidTr="00621EB7">
        <w:trPr>
          <w:trHeight w:hRule="exact" w:val="260"/>
        </w:trPr>
        <w:tc>
          <w:tcPr>
            <w:tcW w:w="1810" w:type="dxa"/>
            <w:tcBorders>
              <w:top w:val="single" w:sz="5" w:space="0" w:color="000000"/>
              <w:left w:val="single" w:sz="5" w:space="0" w:color="000000"/>
              <w:bottom w:val="single" w:sz="5" w:space="0" w:color="000000"/>
              <w:right w:val="single" w:sz="5" w:space="0" w:color="000000"/>
            </w:tcBorders>
            <w:shd w:val="clear" w:color="auto" w:fill="DAEDF3"/>
          </w:tcPr>
          <w:p w:rsidR="00AD7279" w:rsidRDefault="007430F8">
            <w:pPr>
              <w:spacing w:line="240" w:lineRule="exact"/>
              <w:ind w:left="779" w:right="781"/>
              <w:jc w:val="center"/>
              <w:rPr>
                <w:sz w:val="22"/>
                <w:szCs w:val="22"/>
              </w:rPr>
            </w:pPr>
            <w:r>
              <w:rPr>
                <w:b/>
                <w:position w:val="-1"/>
                <w:sz w:val="22"/>
                <w:szCs w:val="22"/>
              </w:rPr>
              <w:t>1.</w:t>
            </w:r>
          </w:p>
        </w:tc>
        <w:tc>
          <w:tcPr>
            <w:tcW w:w="886" w:type="dxa"/>
            <w:tcBorders>
              <w:top w:val="single" w:sz="5" w:space="0" w:color="000000"/>
              <w:left w:val="single" w:sz="5" w:space="0" w:color="000000"/>
              <w:bottom w:val="single" w:sz="5" w:space="0" w:color="000000"/>
              <w:right w:val="single" w:sz="5" w:space="0" w:color="000000"/>
            </w:tcBorders>
            <w:shd w:val="clear" w:color="auto" w:fill="DAEDF3"/>
          </w:tcPr>
          <w:p w:rsidR="00AD7279" w:rsidRDefault="007430F8">
            <w:pPr>
              <w:spacing w:line="240" w:lineRule="exact"/>
              <w:ind w:left="318" w:right="318"/>
              <w:jc w:val="center"/>
              <w:rPr>
                <w:sz w:val="22"/>
                <w:szCs w:val="22"/>
              </w:rPr>
            </w:pPr>
            <w:r>
              <w:rPr>
                <w:b/>
                <w:position w:val="-1"/>
                <w:sz w:val="22"/>
                <w:szCs w:val="22"/>
              </w:rPr>
              <w:t>2.</w:t>
            </w:r>
          </w:p>
        </w:tc>
        <w:tc>
          <w:tcPr>
            <w:tcW w:w="1275" w:type="dxa"/>
            <w:tcBorders>
              <w:top w:val="single" w:sz="5" w:space="0" w:color="000000"/>
              <w:left w:val="single" w:sz="5" w:space="0" w:color="000000"/>
              <w:bottom w:val="single" w:sz="5" w:space="0" w:color="000000"/>
              <w:right w:val="single" w:sz="5" w:space="0" w:color="000000"/>
            </w:tcBorders>
            <w:shd w:val="clear" w:color="auto" w:fill="DAEDF3"/>
          </w:tcPr>
          <w:p w:rsidR="00AD7279" w:rsidRDefault="007430F8">
            <w:pPr>
              <w:spacing w:line="240" w:lineRule="exact"/>
              <w:ind w:left="510" w:right="514"/>
              <w:jc w:val="center"/>
              <w:rPr>
                <w:sz w:val="22"/>
                <w:szCs w:val="22"/>
              </w:rPr>
            </w:pPr>
            <w:r>
              <w:rPr>
                <w:b/>
                <w:position w:val="-1"/>
                <w:sz w:val="22"/>
                <w:szCs w:val="22"/>
              </w:rPr>
              <w:t>3.</w:t>
            </w:r>
          </w:p>
        </w:tc>
        <w:tc>
          <w:tcPr>
            <w:tcW w:w="1241" w:type="dxa"/>
            <w:tcBorders>
              <w:top w:val="single" w:sz="5" w:space="0" w:color="000000"/>
              <w:left w:val="single" w:sz="5" w:space="0" w:color="000000"/>
              <w:bottom w:val="single" w:sz="5" w:space="0" w:color="000000"/>
              <w:right w:val="single" w:sz="5" w:space="0" w:color="000000"/>
            </w:tcBorders>
            <w:shd w:val="clear" w:color="auto" w:fill="DAEDF3"/>
          </w:tcPr>
          <w:p w:rsidR="00AD7279" w:rsidRDefault="007430F8">
            <w:pPr>
              <w:spacing w:line="240" w:lineRule="exact"/>
              <w:ind w:left="495" w:right="495"/>
              <w:jc w:val="center"/>
              <w:rPr>
                <w:sz w:val="22"/>
                <w:szCs w:val="22"/>
              </w:rPr>
            </w:pPr>
            <w:r>
              <w:rPr>
                <w:b/>
                <w:position w:val="-1"/>
                <w:sz w:val="22"/>
                <w:szCs w:val="22"/>
              </w:rPr>
              <w:t>4.</w:t>
            </w:r>
          </w:p>
        </w:tc>
        <w:tc>
          <w:tcPr>
            <w:tcW w:w="1452" w:type="dxa"/>
            <w:tcBorders>
              <w:top w:val="single" w:sz="5" w:space="0" w:color="000000"/>
              <w:left w:val="single" w:sz="5" w:space="0" w:color="000000"/>
              <w:bottom w:val="single" w:sz="5" w:space="0" w:color="000000"/>
              <w:right w:val="single" w:sz="5" w:space="0" w:color="000000"/>
            </w:tcBorders>
            <w:shd w:val="clear" w:color="auto" w:fill="DAEDF3"/>
          </w:tcPr>
          <w:p w:rsidR="00AD7279" w:rsidRDefault="007430F8">
            <w:pPr>
              <w:spacing w:line="240" w:lineRule="exact"/>
              <w:ind w:left="601" w:right="601"/>
              <w:jc w:val="center"/>
              <w:rPr>
                <w:sz w:val="22"/>
                <w:szCs w:val="22"/>
              </w:rPr>
            </w:pPr>
            <w:r>
              <w:rPr>
                <w:b/>
                <w:position w:val="-1"/>
                <w:sz w:val="22"/>
                <w:szCs w:val="22"/>
              </w:rPr>
              <w:t>5.</w:t>
            </w:r>
          </w:p>
        </w:tc>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AD7279" w:rsidRDefault="007430F8">
            <w:pPr>
              <w:spacing w:line="240" w:lineRule="exact"/>
              <w:ind w:left="496"/>
              <w:rPr>
                <w:sz w:val="22"/>
                <w:szCs w:val="22"/>
              </w:rPr>
            </w:pPr>
            <w:r>
              <w:rPr>
                <w:b/>
                <w:position w:val="-1"/>
                <w:sz w:val="22"/>
                <w:szCs w:val="22"/>
              </w:rPr>
              <w:t xml:space="preserve">6. </w:t>
            </w:r>
            <w:r>
              <w:rPr>
                <w:b/>
                <w:spacing w:val="1"/>
                <w:position w:val="-1"/>
                <w:sz w:val="22"/>
                <w:szCs w:val="22"/>
              </w:rPr>
              <w:t>(</w:t>
            </w:r>
            <w:r>
              <w:rPr>
                <w:b/>
                <w:position w:val="-1"/>
                <w:sz w:val="22"/>
                <w:szCs w:val="22"/>
              </w:rPr>
              <w:t>3</w:t>
            </w:r>
            <w:r>
              <w:rPr>
                <w:b/>
                <w:spacing w:val="-2"/>
                <w:position w:val="-1"/>
                <w:sz w:val="22"/>
                <w:szCs w:val="22"/>
              </w:rPr>
              <w:t>х</w:t>
            </w:r>
            <w:r>
              <w:rPr>
                <w:b/>
                <w:position w:val="-1"/>
                <w:sz w:val="22"/>
                <w:szCs w:val="22"/>
              </w:rPr>
              <w:t>4)</w:t>
            </w:r>
          </w:p>
        </w:tc>
        <w:tc>
          <w:tcPr>
            <w:tcW w:w="1843" w:type="dxa"/>
            <w:tcBorders>
              <w:top w:val="single" w:sz="5" w:space="0" w:color="000000"/>
              <w:left w:val="single" w:sz="5" w:space="0" w:color="000000"/>
              <w:bottom w:val="single" w:sz="5" w:space="0" w:color="000000"/>
              <w:right w:val="single" w:sz="5" w:space="0" w:color="000000"/>
            </w:tcBorders>
            <w:shd w:val="clear" w:color="auto" w:fill="DAEDF3"/>
          </w:tcPr>
          <w:p w:rsidR="00AD7279" w:rsidRDefault="007430F8">
            <w:pPr>
              <w:spacing w:line="240" w:lineRule="exact"/>
              <w:ind w:left="568"/>
              <w:rPr>
                <w:sz w:val="22"/>
                <w:szCs w:val="22"/>
              </w:rPr>
            </w:pPr>
            <w:r>
              <w:rPr>
                <w:b/>
                <w:position w:val="-1"/>
                <w:sz w:val="22"/>
                <w:szCs w:val="22"/>
              </w:rPr>
              <w:t xml:space="preserve">7. </w:t>
            </w:r>
            <w:r>
              <w:rPr>
                <w:b/>
                <w:spacing w:val="1"/>
                <w:position w:val="-1"/>
                <w:sz w:val="22"/>
                <w:szCs w:val="22"/>
              </w:rPr>
              <w:t>(</w:t>
            </w:r>
            <w:r>
              <w:rPr>
                <w:b/>
                <w:position w:val="-1"/>
                <w:sz w:val="22"/>
                <w:szCs w:val="22"/>
              </w:rPr>
              <w:t>4</w:t>
            </w:r>
            <w:r>
              <w:rPr>
                <w:b/>
                <w:spacing w:val="-2"/>
                <w:position w:val="-1"/>
                <w:sz w:val="22"/>
                <w:szCs w:val="22"/>
              </w:rPr>
              <w:t>х</w:t>
            </w:r>
            <w:r>
              <w:rPr>
                <w:b/>
                <w:position w:val="-1"/>
                <w:sz w:val="22"/>
                <w:szCs w:val="22"/>
              </w:rPr>
              <w:t>5)</w:t>
            </w:r>
          </w:p>
        </w:tc>
      </w:tr>
      <w:tr w:rsidR="00670CC0" w:rsidTr="00621EB7">
        <w:trPr>
          <w:trHeight w:hRule="exact" w:val="797"/>
        </w:trPr>
        <w:tc>
          <w:tcPr>
            <w:tcW w:w="1810" w:type="dxa"/>
            <w:tcBorders>
              <w:top w:val="single" w:sz="5" w:space="0" w:color="000000"/>
              <w:left w:val="single" w:sz="5" w:space="0" w:color="000000"/>
              <w:bottom w:val="single" w:sz="5" w:space="0" w:color="000000"/>
              <w:right w:val="single" w:sz="5" w:space="0" w:color="000000"/>
            </w:tcBorders>
          </w:tcPr>
          <w:p w:rsidR="00670CC0" w:rsidRDefault="00670CC0">
            <w:pPr>
              <w:ind w:left="241" w:right="197" w:hanging="5"/>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 xml:space="preserve">ја </w:t>
            </w:r>
            <w:r>
              <w:rPr>
                <w:b/>
                <w:spacing w:val="1"/>
                <w:sz w:val="24"/>
                <w:szCs w:val="24"/>
              </w:rPr>
              <w:t>ВТ</w:t>
            </w:r>
          </w:p>
        </w:tc>
        <w:tc>
          <w:tcPr>
            <w:tcW w:w="886" w:type="dxa"/>
            <w:tcBorders>
              <w:top w:val="single" w:sz="5" w:space="0" w:color="000000"/>
              <w:left w:val="single" w:sz="5" w:space="0" w:color="000000"/>
              <w:bottom w:val="single" w:sz="5" w:space="0" w:color="000000"/>
              <w:right w:val="single" w:sz="5" w:space="0" w:color="000000"/>
            </w:tcBorders>
          </w:tcPr>
          <w:p w:rsidR="00670CC0" w:rsidRDefault="00670CC0">
            <w:pPr>
              <w:spacing w:before="13" w:line="240" w:lineRule="exact"/>
              <w:rPr>
                <w:sz w:val="24"/>
                <w:szCs w:val="24"/>
              </w:rPr>
            </w:pPr>
          </w:p>
          <w:p w:rsidR="00670CC0" w:rsidRDefault="00670CC0">
            <w:pPr>
              <w:ind w:left="184"/>
              <w:rPr>
                <w:sz w:val="24"/>
                <w:szCs w:val="24"/>
              </w:rPr>
            </w:pPr>
            <w:r>
              <w:rPr>
                <w:b/>
                <w:spacing w:val="1"/>
                <w:sz w:val="24"/>
                <w:szCs w:val="24"/>
              </w:rPr>
              <w:t>k</w:t>
            </w:r>
            <w:r>
              <w:rPr>
                <w:b/>
                <w:sz w:val="24"/>
                <w:szCs w:val="24"/>
              </w:rPr>
              <w:t>Wh</w:t>
            </w:r>
          </w:p>
        </w:tc>
        <w:tc>
          <w:tcPr>
            <w:tcW w:w="1275" w:type="dxa"/>
            <w:tcBorders>
              <w:top w:val="single" w:sz="5" w:space="0" w:color="000000"/>
              <w:left w:val="single" w:sz="5" w:space="0" w:color="000000"/>
              <w:bottom w:val="single" w:sz="5" w:space="0" w:color="000000"/>
              <w:right w:val="single" w:sz="5" w:space="0" w:color="000000"/>
            </w:tcBorders>
          </w:tcPr>
          <w:p w:rsidR="00670CC0" w:rsidRDefault="00670CC0"/>
        </w:tc>
        <w:tc>
          <w:tcPr>
            <w:tcW w:w="1241" w:type="dxa"/>
            <w:tcBorders>
              <w:top w:val="single" w:sz="5" w:space="0" w:color="000000"/>
              <w:left w:val="single" w:sz="5" w:space="0" w:color="000000"/>
              <w:bottom w:val="single" w:sz="5" w:space="0" w:color="000000"/>
              <w:right w:val="single" w:sz="5" w:space="0" w:color="000000"/>
            </w:tcBorders>
          </w:tcPr>
          <w:p w:rsidR="00670CC0" w:rsidRPr="001D78AC" w:rsidRDefault="00670CC0" w:rsidP="00445E75">
            <w:pPr>
              <w:spacing w:line="200" w:lineRule="exact"/>
              <w:rPr>
                <w:b/>
              </w:rPr>
            </w:pPr>
          </w:p>
          <w:p w:rsidR="00670CC0" w:rsidRPr="001D78AC" w:rsidRDefault="00670CC0" w:rsidP="00445E75">
            <w:pPr>
              <w:spacing w:before="17" w:line="200" w:lineRule="exact"/>
              <w:rPr>
                <w:b/>
              </w:rPr>
            </w:pPr>
          </w:p>
          <w:p w:rsidR="00670CC0" w:rsidRPr="001D78AC" w:rsidRDefault="00670CC0" w:rsidP="00445E75">
            <w:pPr>
              <w:jc w:val="center"/>
              <w:rPr>
                <w:b/>
                <w:color w:val="000000"/>
                <w:sz w:val="22"/>
                <w:szCs w:val="22"/>
                <w:lang w:val="sr-Cyrl-CS"/>
              </w:rPr>
            </w:pPr>
            <w:r w:rsidRPr="001D78AC">
              <w:rPr>
                <w:b/>
                <w:color w:val="000000"/>
                <w:sz w:val="22"/>
                <w:szCs w:val="22"/>
              </w:rPr>
              <w:t>1.</w:t>
            </w:r>
            <w:r w:rsidRPr="001D78AC">
              <w:rPr>
                <w:b/>
                <w:color w:val="000000"/>
                <w:sz w:val="22"/>
                <w:szCs w:val="22"/>
                <w:lang w:val="sr-Cyrl-CS"/>
              </w:rPr>
              <w:t>865</w:t>
            </w:r>
            <w:r w:rsidRPr="001D78AC">
              <w:rPr>
                <w:b/>
                <w:color w:val="000000"/>
                <w:sz w:val="22"/>
                <w:szCs w:val="22"/>
              </w:rPr>
              <w:t>.</w:t>
            </w:r>
            <w:r w:rsidRPr="001D78AC">
              <w:rPr>
                <w:b/>
                <w:color w:val="000000"/>
                <w:sz w:val="22"/>
                <w:szCs w:val="22"/>
                <w:lang w:val="sr-Cyrl-CS"/>
              </w:rPr>
              <w:t>846</w:t>
            </w:r>
          </w:p>
          <w:p w:rsidR="00670CC0" w:rsidRPr="001D78AC" w:rsidRDefault="00670CC0" w:rsidP="00445E75">
            <w:pPr>
              <w:ind w:left="359"/>
              <w:rPr>
                <w:b/>
                <w:lang w:val="sr-Cyrl-CS"/>
              </w:rPr>
            </w:pPr>
          </w:p>
        </w:tc>
        <w:tc>
          <w:tcPr>
            <w:tcW w:w="1452" w:type="dxa"/>
            <w:tcBorders>
              <w:top w:val="single" w:sz="5" w:space="0" w:color="000000"/>
              <w:left w:val="single" w:sz="5" w:space="0" w:color="000000"/>
              <w:bottom w:val="single" w:sz="5" w:space="0" w:color="000000"/>
              <w:right w:val="single" w:sz="5" w:space="0" w:color="000000"/>
            </w:tcBorders>
          </w:tcPr>
          <w:p w:rsidR="00670CC0" w:rsidRDefault="00670CC0"/>
        </w:tc>
        <w:tc>
          <w:tcPr>
            <w:tcW w:w="1702" w:type="dxa"/>
            <w:tcBorders>
              <w:top w:val="single" w:sz="5" w:space="0" w:color="000000"/>
              <w:left w:val="single" w:sz="5" w:space="0" w:color="000000"/>
              <w:bottom w:val="single" w:sz="5" w:space="0" w:color="000000"/>
              <w:right w:val="single" w:sz="5" w:space="0" w:color="000000"/>
            </w:tcBorders>
          </w:tcPr>
          <w:p w:rsidR="00670CC0" w:rsidRDefault="00670CC0"/>
        </w:tc>
        <w:tc>
          <w:tcPr>
            <w:tcW w:w="1843" w:type="dxa"/>
            <w:tcBorders>
              <w:top w:val="single" w:sz="5" w:space="0" w:color="000000"/>
              <w:left w:val="single" w:sz="5" w:space="0" w:color="000000"/>
              <w:bottom w:val="single" w:sz="5" w:space="0" w:color="000000"/>
              <w:right w:val="single" w:sz="5" w:space="0" w:color="000000"/>
            </w:tcBorders>
          </w:tcPr>
          <w:p w:rsidR="00670CC0" w:rsidRDefault="00670CC0"/>
        </w:tc>
      </w:tr>
      <w:tr w:rsidR="00670CC0" w:rsidTr="00621EB7">
        <w:trPr>
          <w:trHeight w:hRule="exact" w:val="791"/>
        </w:trPr>
        <w:tc>
          <w:tcPr>
            <w:tcW w:w="1810" w:type="dxa"/>
            <w:tcBorders>
              <w:top w:val="single" w:sz="5" w:space="0" w:color="000000"/>
              <w:left w:val="single" w:sz="5" w:space="0" w:color="000000"/>
              <w:bottom w:val="single" w:sz="5" w:space="0" w:color="000000"/>
              <w:right w:val="single" w:sz="5" w:space="0" w:color="000000"/>
            </w:tcBorders>
          </w:tcPr>
          <w:p w:rsidR="00670CC0" w:rsidRDefault="00670CC0">
            <w:pPr>
              <w:spacing w:line="260" w:lineRule="exact"/>
              <w:ind w:left="23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а</w:t>
            </w:r>
          </w:p>
          <w:p w:rsidR="00670CC0" w:rsidRDefault="00670CC0">
            <w:pPr>
              <w:ind w:left="229"/>
              <w:rPr>
                <w:sz w:val="24"/>
                <w:szCs w:val="24"/>
              </w:rPr>
            </w:pP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ја НТ</w:t>
            </w:r>
          </w:p>
        </w:tc>
        <w:tc>
          <w:tcPr>
            <w:tcW w:w="886" w:type="dxa"/>
            <w:tcBorders>
              <w:top w:val="single" w:sz="5" w:space="0" w:color="000000"/>
              <w:left w:val="single" w:sz="5" w:space="0" w:color="000000"/>
              <w:bottom w:val="single" w:sz="5" w:space="0" w:color="000000"/>
              <w:right w:val="single" w:sz="5" w:space="0" w:color="000000"/>
            </w:tcBorders>
          </w:tcPr>
          <w:p w:rsidR="00670CC0" w:rsidRDefault="00670CC0">
            <w:pPr>
              <w:spacing w:before="8" w:line="240" w:lineRule="exact"/>
              <w:rPr>
                <w:sz w:val="24"/>
                <w:szCs w:val="24"/>
              </w:rPr>
            </w:pPr>
          </w:p>
          <w:p w:rsidR="00670CC0" w:rsidRDefault="00670CC0">
            <w:pPr>
              <w:ind w:left="184"/>
              <w:rPr>
                <w:sz w:val="24"/>
                <w:szCs w:val="24"/>
              </w:rPr>
            </w:pPr>
            <w:r>
              <w:rPr>
                <w:b/>
                <w:spacing w:val="1"/>
                <w:sz w:val="24"/>
                <w:szCs w:val="24"/>
              </w:rPr>
              <w:t>k</w:t>
            </w:r>
            <w:r>
              <w:rPr>
                <w:b/>
                <w:sz w:val="24"/>
                <w:szCs w:val="24"/>
              </w:rPr>
              <w:t>Wh</w:t>
            </w:r>
          </w:p>
        </w:tc>
        <w:tc>
          <w:tcPr>
            <w:tcW w:w="1275" w:type="dxa"/>
            <w:tcBorders>
              <w:top w:val="single" w:sz="5" w:space="0" w:color="000000"/>
              <w:left w:val="single" w:sz="5" w:space="0" w:color="000000"/>
              <w:bottom w:val="single" w:sz="5" w:space="0" w:color="000000"/>
              <w:right w:val="single" w:sz="5" w:space="0" w:color="000000"/>
            </w:tcBorders>
          </w:tcPr>
          <w:p w:rsidR="00670CC0" w:rsidRDefault="00670CC0"/>
        </w:tc>
        <w:tc>
          <w:tcPr>
            <w:tcW w:w="1241" w:type="dxa"/>
            <w:tcBorders>
              <w:top w:val="single" w:sz="5" w:space="0" w:color="000000"/>
              <w:left w:val="single" w:sz="5" w:space="0" w:color="000000"/>
              <w:bottom w:val="single" w:sz="5" w:space="0" w:color="000000"/>
              <w:right w:val="single" w:sz="5" w:space="0" w:color="000000"/>
            </w:tcBorders>
          </w:tcPr>
          <w:p w:rsidR="00670CC0" w:rsidRPr="001D78AC" w:rsidRDefault="00670CC0" w:rsidP="00445E75">
            <w:pPr>
              <w:spacing w:line="200" w:lineRule="exact"/>
              <w:rPr>
                <w:b/>
              </w:rPr>
            </w:pPr>
          </w:p>
          <w:p w:rsidR="00670CC0" w:rsidRPr="001D78AC" w:rsidRDefault="00670CC0" w:rsidP="00445E75">
            <w:pPr>
              <w:spacing w:before="12" w:line="200" w:lineRule="exact"/>
              <w:rPr>
                <w:b/>
              </w:rPr>
            </w:pPr>
          </w:p>
          <w:p w:rsidR="00670CC0" w:rsidRPr="001D78AC" w:rsidRDefault="00670CC0" w:rsidP="00445E75">
            <w:pPr>
              <w:jc w:val="center"/>
              <w:rPr>
                <w:b/>
                <w:color w:val="000000"/>
                <w:sz w:val="22"/>
                <w:szCs w:val="22"/>
                <w:lang w:val="sr-Cyrl-CS"/>
              </w:rPr>
            </w:pPr>
            <w:r w:rsidRPr="001D78AC">
              <w:rPr>
                <w:b/>
                <w:color w:val="000000"/>
                <w:sz w:val="22"/>
                <w:szCs w:val="22"/>
                <w:lang w:val="sr-Cyrl-CS"/>
              </w:rPr>
              <w:t>557</w:t>
            </w:r>
            <w:r w:rsidRPr="001D78AC">
              <w:rPr>
                <w:b/>
                <w:color w:val="000000"/>
                <w:sz w:val="22"/>
                <w:szCs w:val="22"/>
              </w:rPr>
              <w:t>.</w:t>
            </w:r>
            <w:r w:rsidRPr="001D78AC">
              <w:rPr>
                <w:b/>
                <w:color w:val="000000"/>
                <w:sz w:val="22"/>
                <w:szCs w:val="22"/>
                <w:lang w:val="sr-Cyrl-CS"/>
              </w:rPr>
              <w:t>830</w:t>
            </w:r>
          </w:p>
          <w:p w:rsidR="00670CC0" w:rsidRPr="001D78AC" w:rsidRDefault="00670CC0" w:rsidP="00445E75">
            <w:pPr>
              <w:ind w:left="359"/>
              <w:rPr>
                <w:b/>
                <w:lang w:val="sr-Cyrl-CS"/>
              </w:rPr>
            </w:pPr>
          </w:p>
        </w:tc>
        <w:tc>
          <w:tcPr>
            <w:tcW w:w="1452" w:type="dxa"/>
            <w:tcBorders>
              <w:top w:val="single" w:sz="5" w:space="0" w:color="000000"/>
              <w:left w:val="single" w:sz="5" w:space="0" w:color="000000"/>
              <w:bottom w:val="single" w:sz="5" w:space="0" w:color="000000"/>
              <w:right w:val="single" w:sz="5" w:space="0" w:color="000000"/>
            </w:tcBorders>
          </w:tcPr>
          <w:p w:rsidR="00670CC0" w:rsidRDefault="00670CC0"/>
        </w:tc>
        <w:tc>
          <w:tcPr>
            <w:tcW w:w="1702" w:type="dxa"/>
            <w:tcBorders>
              <w:top w:val="single" w:sz="5" w:space="0" w:color="000000"/>
              <w:left w:val="single" w:sz="5" w:space="0" w:color="000000"/>
              <w:bottom w:val="single" w:sz="5" w:space="0" w:color="000000"/>
              <w:right w:val="single" w:sz="5" w:space="0" w:color="000000"/>
            </w:tcBorders>
          </w:tcPr>
          <w:p w:rsidR="00670CC0" w:rsidRDefault="00670CC0"/>
        </w:tc>
        <w:tc>
          <w:tcPr>
            <w:tcW w:w="1843" w:type="dxa"/>
            <w:tcBorders>
              <w:top w:val="single" w:sz="5" w:space="0" w:color="000000"/>
              <w:left w:val="single" w:sz="5" w:space="0" w:color="000000"/>
              <w:bottom w:val="single" w:sz="5" w:space="0" w:color="000000"/>
              <w:right w:val="single" w:sz="5" w:space="0" w:color="000000"/>
            </w:tcBorders>
          </w:tcPr>
          <w:p w:rsidR="00670CC0" w:rsidRDefault="00670CC0"/>
        </w:tc>
      </w:tr>
    </w:tbl>
    <w:p w:rsidR="00AD7279" w:rsidRDefault="00AD7279">
      <w:pPr>
        <w:spacing w:before="8" w:line="80" w:lineRule="exact"/>
        <w:rPr>
          <w:sz w:val="8"/>
          <w:szCs w:val="8"/>
        </w:rPr>
      </w:pPr>
    </w:p>
    <w:p w:rsidR="009A7823" w:rsidRPr="009A7823" w:rsidRDefault="009A7823">
      <w:pPr>
        <w:spacing w:before="18" w:line="220" w:lineRule="exact"/>
        <w:rPr>
          <w:sz w:val="22"/>
          <w:szCs w:val="22"/>
          <w:lang w:val="sr-Cyrl-CS"/>
        </w:rPr>
      </w:pPr>
    </w:p>
    <w:p w:rsidR="00AD7279" w:rsidRDefault="007430F8" w:rsidP="003874B3">
      <w:pPr>
        <w:ind w:right="-43"/>
        <w:jc w:val="center"/>
        <w:rPr>
          <w:b/>
          <w:spacing w:val="-1"/>
          <w:sz w:val="24"/>
          <w:szCs w:val="24"/>
          <w:lang w:val="sr-Cyrl-CS"/>
        </w:rPr>
      </w:pPr>
      <w:proofErr w:type="gramStart"/>
      <w:r>
        <w:rPr>
          <w:b/>
          <w:spacing w:val="-1"/>
          <w:sz w:val="24"/>
          <w:szCs w:val="24"/>
        </w:rPr>
        <w:t>Ч</w:t>
      </w:r>
      <w:r w:rsidRPr="003874B3">
        <w:rPr>
          <w:b/>
          <w:spacing w:val="-1"/>
          <w:sz w:val="24"/>
          <w:szCs w:val="24"/>
        </w:rPr>
        <w:t>лан 2.</w:t>
      </w:r>
      <w:proofErr w:type="gramEnd"/>
    </w:p>
    <w:p w:rsidR="003874B3" w:rsidRPr="003874B3" w:rsidRDefault="003874B3" w:rsidP="003874B3">
      <w:pPr>
        <w:ind w:right="-43"/>
        <w:jc w:val="center"/>
        <w:rPr>
          <w:b/>
          <w:spacing w:val="-1"/>
          <w:sz w:val="24"/>
          <w:szCs w:val="24"/>
          <w:lang w:val="sr-Cyrl-CS"/>
        </w:rPr>
      </w:pPr>
    </w:p>
    <w:p w:rsidR="00AD7279" w:rsidRDefault="007430F8" w:rsidP="00837A3C">
      <w:pPr>
        <w:spacing w:line="260" w:lineRule="exact"/>
        <w:ind w:left="426" w:firstLine="294"/>
        <w:rPr>
          <w:sz w:val="24"/>
          <w:szCs w:val="24"/>
        </w:rPr>
      </w:pPr>
      <w:proofErr w:type="gramStart"/>
      <w:r>
        <w:rPr>
          <w:spacing w:val="3"/>
          <w:sz w:val="24"/>
          <w:szCs w:val="24"/>
        </w:rPr>
        <w:t>К</w:t>
      </w:r>
      <w:r>
        <w:rPr>
          <w:spacing w:val="-7"/>
          <w:sz w:val="24"/>
          <w:szCs w:val="24"/>
        </w:rPr>
        <w:t>у</w:t>
      </w:r>
      <w:r>
        <w:rPr>
          <w:spacing w:val="3"/>
          <w:sz w:val="24"/>
          <w:szCs w:val="24"/>
        </w:rPr>
        <w:t>п</w:t>
      </w:r>
      <w:r>
        <w:rPr>
          <w:spacing w:val="-1"/>
          <w:sz w:val="24"/>
          <w:szCs w:val="24"/>
        </w:rPr>
        <w:t>а</w:t>
      </w:r>
      <w:r>
        <w:rPr>
          <w:sz w:val="24"/>
          <w:szCs w:val="24"/>
        </w:rPr>
        <w:t>ц</w:t>
      </w:r>
      <w:r>
        <w:rPr>
          <w:spacing w:val="25"/>
          <w:sz w:val="24"/>
          <w:szCs w:val="24"/>
        </w:rPr>
        <w:t xml:space="preserve"> </w:t>
      </w:r>
      <w:r>
        <w:rPr>
          <w:spacing w:val="-1"/>
          <w:sz w:val="24"/>
          <w:szCs w:val="24"/>
        </w:rPr>
        <w:t>с</w:t>
      </w:r>
      <w:r>
        <w:rPr>
          <w:sz w:val="24"/>
          <w:szCs w:val="24"/>
        </w:rPr>
        <w:t>е</w:t>
      </w:r>
      <w:r>
        <w:rPr>
          <w:spacing w:val="23"/>
          <w:sz w:val="24"/>
          <w:szCs w:val="24"/>
        </w:rPr>
        <w:t xml:space="preserve"> </w:t>
      </w:r>
      <w:r>
        <w:rPr>
          <w:sz w:val="24"/>
          <w:szCs w:val="24"/>
        </w:rPr>
        <w:t>о</w:t>
      </w:r>
      <w:r>
        <w:rPr>
          <w:spacing w:val="2"/>
          <w:sz w:val="24"/>
          <w:szCs w:val="24"/>
        </w:rPr>
        <w:t>б</w:t>
      </w:r>
      <w:r>
        <w:rPr>
          <w:spacing w:val="-1"/>
          <w:sz w:val="24"/>
          <w:szCs w:val="24"/>
        </w:rPr>
        <w:t>а</w:t>
      </w:r>
      <w:r>
        <w:rPr>
          <w:sz w:val="24"/>
          <w:szCs w:val="24"/>
        </w:rPr>
        <w:t>в</w:t>
      </w:r>
      <w:r>
        <w:rPr>
          <w:spacing w:val="-1"/>
          <w:sz w:val="24"/>
          <w:szCs w:val="24"/>
        </w:rPr>
        <w:t>е</w:t>
      </w:r>
      <w:r>
        <w:rPr>
          <w:spacing w:val="6"/>
          <w:sz w:val="24"/>
          <w:szCs w:val="24"/>
        </w:rPr>
        <w:t>з</w:t>
      </w:r>
      <w:r>
        <w:rPr>
          <w:spacing w:val="-7"/>
          <w:sz w:val="24"/>
          <w:szCs w:val="24"/>
        </w:rPr>
        <w:t>у</w:t>
      </w:r>
      <w:r>
        <w:rPr>
          <w:spacing w:val="3"/>
          <w:sz w:val="24"/>
          <w:szCs w:val="24"/>
        </w:rPr>
        <w:t>ј</w:t>
      </w:r>
      <w:r>
        <w:rPr>
          <w:sz w:val="24"/>
          <w:szCs w:val="24"/>
        </w:rPr>
        <w:t>е</w:t>
      </w:r>
      <w:r>
        <w:rPr>
          <w:spacing w:val="23"/>
          <w:sz w:val="24"/>
          <w:szCs w:val="24"/>
        </w:rPr>
        <w:t xml:space="preserve"> </w:t>
      </w:r>
      <w:r>
        <w:rPr>
          <w:sz w:val="24"/>
          <w:szCs w:val="24"/>
        </w:rPr>
        <w:t>да</w:t>
      </w:r>
      <w:r>
        <w:rPr>
          <w:spacing w:val="25"/>
          <w:sz w:val="24"/>
          <w:szCs w:val="24"/>
        </w:rPr>
        <w:t xml:space="preserve"> </w:t>
      </w:r>
      <w:r>
        <w:rPr>
          <w:spacing w:val="1"/>
          <w:sz w:val="24"/>
          <w:szCs w:val="24"/>
        </w:rPr>
        <w:t>п</w:t>
      </w:r>
      <w:r>
        <w:rPr>
          <w:sz w:val="24"/>
          <w:szCs w:val="24"/>
        </w:rPr>
        <w:t>л</w:t>
      </w:r>
      <w:r>
        <w:rPr>
          <w:spacing w:val="-1"/>
          <w:sz w:val="24"/>
          <w:szCs w:val="24"/>
        </w:rPr>
        <w:t>а</w:t>
      </w:r>
      <w:r>
        <w:rPr>
          <w:sz w:val="24"/>
          <w:szCs w:val="24"/>
        </w:rPr>
        <w:t>ти</w:t>
      </w:r>
      <w:r>
        <w:rPr>
          <w:spacing w:val="25"/>
          <w:sz w:val="24"/>
          <w:szCs w:val="24"/>
        </w:rPr>
        <w:t xml:space="preserve"> </w:t>
      </w:r>
      <w:r>
        <w:rPr>
          <w:spacing w:val="-2"/>
          <w:sz w:val="24"/>
          <w:szCs w:val="24"/>
        </w:rPr>
        <w:t>С</w:t>
      </w:r>
      <w:r>
        <w:rPr>
          <w:spacing w:val="1"/>
          <w:sz w:val="24"/>
          <w:szCs w:val="24"/>
        </w:rPr>
        <w:t>н</w:t>
      </w:r>
      <w:r>
        <w:rPr>
          <w:spacing w:val="-1"/>
          <w:sz w:val="24"/>
          <w:szCs w:val="24"/>
        </w:rPr>
        <w:t>а</w:t>
      </w:r>
      <w:r>
        <w:rPr>
          <w:sz w:val="24"/>
          <w:szCs w:val="24"/>
        </w:rPr>
        <w:t>бде</w:t>
      </w:r>
      <w:r>
        <w:rPr>
          <w:spacing w:val="-1"/>
          <w:sz w:val="24"/>
          <w:szCs w:val="24"/>
        </w:rPr>
        <w:t>ва</w:t>
      </w:r>
      <w:r>
        <w:rPr>
          <w:spacing w:val="4"/>
          <w:sz w:val="24"/>
          <w:szCs w:val="24"/>
        </w:rPr>
        <w:t>ч</w:t>
      </w:r>
      <w:r>
        <w:rPr>
          <w:sz w:val="24"/>
          <w:szCs w:val="24"/>
        </w:rPr>
        <w:t>у</w:t>
      </w:r>
      <w:r>
        <w:rPr>
          <w:spacing w:val="24"/>
          <w:sz w:val="24"/>
          <w:szCs w:val="24"/>
        </w:rPr>
        <w:t xml:space="preserve"> </w:t>
      </w:r>
      <w:r>
        <w:rPr>
          <w:spacing w:val="1"/>
          <w:sz w:val="24"/>
          <w:szCs w:val="24"/>
        </w:rPr>
        <w:t>з</w:t>
      </w:r>
      <w:r>
        <w:rPr>
          <w:sz w:val="24"/>
          <w:szCs w:val="24"/>
        </w:rPr>
        <w:t>а</w:t>
      </w:r>
      <w:r>
        <w:rPr>
          <w:spacing w:val="23"/>
          <w:sz w:val="24"/>
          <w:szCs w:val="24"/>
        </w:rPr>
        <w:t xml:space="preserve"> </w:t>
      </w:r>
      <w:r>
        <w:rPr>
          <w:sz w:val="24"/>
          <w:szCs w:val="24"/>
        </w:rPr>
        <w:t>ј</w:t>
      </w:r>
      <w:r>
        <w:rPr>
          <w:spacing w:val="2"/>
          <w:sz w:val="24"/>
          <w:szCs w:val="24"/>
        </w:rPr>
        <w:t>е</w:t>
      </w:r>
      <w:r>
        <w:rPr>
          <w:sz w:val="24"/>
          <w:szCs w:val="24"/>
        </w:rPr>
        <w:t>д</w:t>
      </w:r>
      <w:r>
        <w:rPr>
          <w:spacing w:val="-1"/>
          <w:sz w:val="24"/>
          <w:szCs w:val="24"/>
        </w:rPr>
        <w:t>а</w:t>
      </w:r>
      <w:r>
        <w:rPr>
          <w:sz w:val="24"/>
          <w:szCs w:val="24"/>
        </w:rPr>
        <w:t>н</w:t>
      </w:r>
      <w:r>
        <w:rPr>
          <w:spacing w:val="25"/>
          <w:sz w:val="24"/>
          <w:szCs w:val="24"/>
        </w:rPr>
        <w:t xml:space="preserve"> </w:t>
      </w:r>
      <w:r>
        <w:rPr>
          <w:spacing w:val="1"/>
          <w:sz w:val="24"/>
          <w:szCs w:val="24"/>
        </w:rPr>
        <w:t>кW</w:t>
      </w:r>
      <w:r>
        <w:rPr>
          <w:sz w:val="24"/>
          <w:szCs w:val="24"/>
        </w:rPr>
        <w:t>h</w:t>
      </w:r>
      <w:r>
        <w:rPr>
          <w:spacing w:val="24"/>
          <w:sz w:val="24"/>
          <w:szCs w:val="24"/>
        </w:rPr>
        <w:t xml:space="preserve"> </w:t>
      </w:r>
      <w:r>
        <w:rPr>
          <w:spacing w:val="-1"/>
          <w:sz w:val="24"/>
          <w:szCs w:val="24"/>
        </w:rPr>
        <w:t>е</w:t>
      </w:r>
      <w:r>
        <w:rPr>
          <w:sz w:val="24"/>
          <w:szCs w:val="24"/>
        </w:rPr>
        <w:t>л</w:t>
      </w:r>
      <w:r>
        <w:rPr>
          <w:spacing w:val="-1"/>
          <w:sz w:val="24"/>
          <w:szCs w:val="24"/>
        </w:rPr>
        <w:t>е</w:t>
      </w:r>
      <w:r>
        <w:rPr>
          <w:spacing w:val="3"/>
          <w:sz w:val="24"/>
          <w:szCs w:val="24"/>
        </w:rPr>
        <w:t>к</w:t>
      </w:r>
      <w:r>
        <w:rPr>
          <w:sz w:val="24"/>
          <w:szCs w:val="24"/>
        </w:rPr>
        <w:t>тр</w:t>
      </w:r>
      <w:r>
        <w:rPr>
          <w:spacing w:val="1"/>
          <w:sz w:val="24"/>
          <w:szCs w:val="24"/>
        </w:rPr>
        <w:t>и</w:t>
      </w:r>
      <w:r>
        <w:rPr>
          <w:spacing w:val="-3"/>
          <w:sz w:val="24"/>
          <w:szCs w:val="24"/>
        </w:rPr>
        <w:t>ч</w:t>
      </w:r>
      <w:r>
        <w:rPr>
          <w:spacing w:val="1"/>
          <w:sz w:val="24"/>
          <w:szCs w:val="24"/>
        </w:rPr>
        <w:t>н</w:t>
      </w:r>
      <w:r>
        <w:rPr>
          <w:sz w:val="24"/>
          <w:szCs w:val="24"/>
        </w:rPr>
        <w:t>е</w:t>
      </w:r>
      <w:r>
        <w:rPr>
          <w:spacing w:val="23"/>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је</w:t>
      </w:r>
      <w:r>
        <w:rPr>
          <w:spacing w:val="26"/>
          <w:sz w:val="24"/>
          <w:szCs w:val="24"/>
        </w:rPr>
        <w:t xml:space="preserve"> </w:t>
      </w:r>
      <w:r>
        <w:rPr>
          <w:spacing w:val="1"/>
          <w:sz w:val="24"/>
          <w:szCs w:val="24"/>
        </w:rPr>
        <w:t>ц</w:t>
      </w:r>
      <w:r>
        <w:rPr>
          <w:spacing w:val="-1"/>
          <w:sz w:val="24"/>
          <w:szCs w:val="24"/>
        </w:rPr>
        <w:t>е</w:t>
      </w:r>
      <w:r>
        <w:rPr>
          <w:spacing w:val="3"/>
          <w:sz w:val="24"/>
          <w:szCs w:val="24"/>
        </w:rPr>
        <w:t>н</w:t>
      </w:r>
      <w:r>
        <w:rPr>
          <w:spacing w:val="-7"/>
          <w:sz w:val="24"/>
          <w:szCs w:val="24"/>
        </w:rPr>
        <w:t>у</w:t>
      </w:r>
      <w:r>
        <w:rPr>
          <w:sz w:val="24"/>
          <w:szCs w:val="24"/>
        </w:rPr>
        <w:t>,</w:t>
      </w:r>
      <w:r>
        <w:rPr>
          <w:spacing w:val="24"/>
          <w:sz w:val="24"/>
          <w:szCs w:val="24"/>
        </w:rPr>
        <w:t xml:space="preserve"> </w:t>
      </w:r>
      <w:r>
        <w:rPr>
          <w:spacing w:val="2"/>
          <w:sz w:val="24"/>
          <w:szCs w:val="24"/>
        </w:rPr>
        <w:t>б</w:t>
      </w:r>
      <w:r>
        <w:rPr>
          <w:spacing w:val="-1"/>
          <w:sz w:val="24"/>
          <w:szCs w:val="24"/>
        </w:rPr>
        <w:t>е</w:t>
      </w:r>
      <w:r>
        <w:rPr>
          <w:sz w:val="24"/>
          <w:szCs w:val="24"/>
        </w:rPr>
        <w:t>зПД</w:t>
      </w:r>
      <w:r>
        <w:rPr>
          <w:spacing w:val="-1"/>
          <w:sz w:val="24"/>
          <w:szCs w:val="24"/>
        </w:rPr>
        <w:t>В</w:t>
      </w:r>
      <w:r>
        <w:rPr>
          <w:spacing w:val="2"/>
          <w:sz w:val="24"/>
          <w:szCs w:val="24"/>
        </w:rPr>
        <w:t>-</w:t>
      </w:r>
      <w:r>
        <w:rPr>
          <w:spacing w:val="-1"/>
          <w:sz w:val="24"/>
          <w:szCs w:val="24"/>
        </w:rPr>
        <w:t>а</w:t>
      </w:r>
      <w:r>
        <w:rPr>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
          <w:sz w:val="24"/>
          <w:szCs w:val="24"/>
        </w:rPr>
        <w:t xml:space="preserve"> и</w:t>
      </w:r>
      <w:r>
        <w:rPr>
          <w:spacing w:val="-1"/>
          <w:sz w:val="24"/>
          <w:szCs w:val="24"/>
        </w:rPr>
        <w:t>с</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н</w:t>
      </w:r>
      <w:r>
        <w:rPr>
          <w:spacing w:val="3"/>
          <w:sz w:val="24"/>
          <w:szCs w:val="24"/>
        </w:rPr>
        <w:t xml:space="preserve"> </w:t>
      </w:r>
      <w:r>
        <w:rPr>
          <w:sz w:val="24"/>
          <w:szCs w:val="24"/>
        </w:rPr>
        <w:t>у</w:t>
      </w:r>
      <w:r>
        <w:rPr>
          <w:spacing w:val="-5"/>
          <w:sz w:val="24"/>
          <w:szCs w:val="24"/>
        </w:rPr>
        <w:t xml:space="preserve"> </w:t>
      </w:r>
      <w:r>
        <w:rPr>
          <w:sz w:val="24"/>
          <w:szCs w:val="24"/>
        </w:rPr>
        <w:t>таб</w:t>
      </w:r>
      <w:r>
        <w:rPr>
          <w:spacing w:val="-1"/>
          <w:sz w:val="24"/>
          <w:szCs w:val="24"/>
        </w:rPr>
        <w:t>е</w:t>
      </w:r>
      <w:r>
        <w:rPr>
          <w:sz w:val="24"/>
          <w:szCs w:val="24"/>
        </w:rPr>
        <w:t>ли</w:t>
      </w:r>
      <w:r>
        <w:rPr>
          <w:spacing w:val="4"/>
          <w:sz w:val="24"/>
          <w:szCs w:val="24"/>
        </w:rPr>
        <w:t xml:space="preserve"> </w:t>
      </w:r>
      <w:r>
        <w:rPr>
          <w:sz w:val="24"/>
          <w:szCs w:val="24"/>
        </w:rPr>
        <w:t>д</w:t>
      </w:r>
      <w:r>
        <w:rPr>
          <w:spacing w:val="-1"/>
          <w:sz w:val="24"/>
          <w:szCs w:val="24"/>
        </w:rPr>
        <w:t>а</w:t>
      </w:r>
      <w:r>
        <w:rPr>
          <w:sz w:val="24"/>
          <w:szCs w:val="24"/>
        </w:rPr>
        <w:t>тој</w:t>
      </w:r>
      <w:r>
        <w:rPr>
          <w:spacing w:val="3"/>
          <w:sz w:val="24"/>
          <w:szCs w:val="24"/>
        </w:rPr>
        <w:t xml:space="preserve"> </w:t>
      </w:r>
      <w:r>
        <w:rPr>
          <w:sz w:val="24"/>
          <w:szCs w:val="24"/>
        </w:rPr>
        <w:t>у</w:t>
      </w:r>
      <w:r>
        <w:rPr>
          <w:spacing w:val="-5"/>
          <w:sz w:val="24"/>
          <w:szCs w:val="24"/>
        </w:rPr>
        <w:t xml:space="preserve"> </w:t>
      </w:r>
      <w:r>
        <w:rPr>
          <w:spacing w:val="-1"/>
          <w:sz w:val="24"/>
          <w:szCs w:val="24"/>
        </w:rPr>
        <w:t>ч</w:t>
      </w:r>
      <w:r>
        <w:rPr>
          <w:spacing w:val="2"/>
          <w:sz w:val="24"/>
          <w:szCs w:val="24"/>
        </w:rPr>
        <w:t>л</w:t>
      </w:r>
      <w:r>
        <w:rPr>
          <w:spacing w:val="-1"/>
          <w:sz w:val="24"/>
          <w:szCs w:val="24"/>
        </w:rPr>
        <w:t>а</w:t>
      </w:r>
      <w:r>
        <w:rPr>
          <w:spacing w:val="1"/>
          <w:sz w:val="24"/>
          <w:szCs w:val="24"/>
        </w:rPr>
        <w:t>н</w:t>
      </w:r>
      <w:r>
        <w:rPr>
          <w:sz w:val="24"/>
          <w:szCs w:val="24"/>
        </w:rPr>
        <w:t>у</w:t>
      </w:r>
      <w:r>
        <w:rPr>
          <w:spacing w:val="-3"/>
          <w:sz w:val="24"/>
          <w:szCs w:val="24"/>
        </w:rPr>
        <w:t xml:space="preserve"> </w:t>
      </w:r>
      <w:r>
        <w:rPr>
          <w:sz w:val="24"/>
          <w:szCs w:val="24"/>
        </w:rPr>
        <w:t>1.</w:t>
      </w:r>
      <w:proofErr w:type="gramEnd"/>
      <w:r>
        <w:rPr>
          <w:sz w:val="24"/>
          <w:szCs w:val="24"/>
        </w:rPr>
        <w:t xml:space="preserve"> </w:t>
      </w:r>
      <w:proofErr w:type="gramStart"/>
      <w:r>
        <w:rPr>
          <w:sz w:val="24"/>
          <w:szCs w:val="24"/>
        </w:rPr>
        <w:t>овог</w:t>
      </w:r>
      <w:proofErr w:type="gramEnd"/>
      <w:r>
        <w:rPr>
          <w:spacing w:val="4"/>
          <w:sz w:val="24"/>
          <w:szCs w:val="24"/>
        </w:rPr>
        <w:t xml:space="preserve"> </w:t>
      </w:r>
      <w:r>
        <w:rPr>
          <w:spacing w:val="-5"/>
          <w:sz w:val="24"/>
          <w:szCs w:val="24"/>
        </w:rPr>
        <w:t>у</w:t>
      </w:r>
      <w:r>
        <w:rPr>
          <w:sz w:val="24"/>
          <w:szCs w:val="24"/>
        </w:rPr>
        <w:t>г</w:t>
      </w:r>
      <w:r>
        <w:rPr>
          <w:spacing w:val="2"/>
          <w:sz w:val="24"/>
          <w:szCs w:val="24"/>
        </w:rPr>
        <w:t>о</w:t>
      </w:r>
      <w:r>
        <w:rPr>
          <w:sz w:val="24"/>
          <w:szCs w:val="24"/>
        </w:rPr>
        <w:t>вор</w:t>
      </w:r>
      <w:r>
        <w:rPr>
          <w:spacing w:val="-1"/>
          <w:sz w:val="24"/>
          <w:szCs w:val="24"/>
        </w:rPr>
        <w:t>а</w:t>
      </w:r>
      <w:r>
        <w:rPr>
          <w:sz w:val="24"/>
          <w:szCs w:val="24"/>
        </w:rPr>
        <w:t>.</w:t>
      </w:r>
    </w:p>
    <w:p w:rsidR="00D85EA9" w:rsidRPr="00D85EA9" w:rsidRDefault="007430F8" w:rsidP="00D66F0E">
      <w:pPr>
        <w:ind w:left="426" w:firstLine="294"/>
        <w:rPr>
          <w:sz w:val="24"/>
          <w:szCs w:val="24"/>
          <w:lang w:val="sr-Cyrl-CS"/>
        </w:rPr>
      </w:pPr>
      <w:r>
        <w:rPr>
          <w:sz w:val="24"/>
          <w:szCs w:val="24"/>
        </w:rPr>
        <w:t>Ц</w:t>
      </w:r>
      <w:r>
        <w:rPr>
          <w:spacing w:val="-1"/>
          <w:sz w:val="24"/>
          <w:szCs w:val="24"/>
        </w:rPr>
        <w:t>е</w:t>
      </w:r>
      <w:r>
        <w:rPr>
          <w:spacing w:val="1"/>
          <w:sz w:val="24"/>
          <w:szCs w:val="24"/>
        </w:rPr>
        <w:t>н</w:t>
      </w:r>
      <w:r>
        <w:rPr>
          <w:sz w:val="24"/>
          <w:szCs w:val="24"/>
        </w:rPr>
        <w:t>а</w:t>
      </w:r>
      <w:r>
        <w:rPr>
          <w:spacing w:val="-1"/>
          <w:sz w:val="24"/>
          <w:szCs w:val="24"/>
        </w:rPr>
        <w:t xml:space="preserve"> </w:t>
      </w:r>
      <w:r>
        <w:rPr>
          <w:sz w:val="24"/>
          <w:szCs w:val="24"/>
        </w:rPr>
        <w:t>је ф</w:t>
      </w:r>
      <w:r>
        <w:rPr>
          <w:spacing w:val="1"/>
          <w:sz w:val="24"/>
          <w:szCs w:val="24"/>
        </w:rPr>
        <w:t>ик</w:t>
      </w:r>
      <w:r>
        <w:rPr>
          <w:spacing w:val="-1"/>
          <w:sz w:val="24"/>
          <w:szCs w:val="24"/>
        </w:rPr>
        <w:t>с</w:t>
      </w:r>
      <w:r>
        <w:rPr>
          <w:spacing w:val="1"/>
          <w:sz w:val="24"/>
          <w:szCs w:val="24"/>
        </w:rPr>
        <w:t>н</w:t>
      </w:r>
      <w:r>
        <w:rPr>
          <w:sz w:val="24"/>
          <w:szCs w:val="24"/>
        </w:rPr>
        <w:t>а</w:t>
      </w:r>
      <w:r>
        <w:rPr>
          <w:spacing w:val="-1"/>
          <w:sz w:val="24"/>
          <w:szCs w:val="24"/>
        </w:rPr>
        <w:t xml:space="preserve"> з</w:t>
      </w:r>
      <w:r>
        <w:rPr>
          <w:sz w:val="24"/>
          <w:szCs w:val="24"/>
        </w:rPr>
        <w:t>а</w:t>
      </w:r>
      <w:r>
        <w:rPr>
          <w:spacing w:val="1"/>
          <w:sz w:val="24"/>
          <w:szCs w:val="24"/>
        </w:rPr>
        <w:t xml:space="preserve"> </w:t>
      </w:r>
      <w:r>
        <w:rPr>
          <w:spacing w:val="-5"/>
          <w:sz w:val="24"/>
          <w:szCs w:val="24"/>
        </w:rPr>
        <w:t>у</w:t>
      </w:r>
      <w:r>
        <w:rPr>
          <w:sz w:val="24"/>
          <w:szCs w:val="24"/>
        </w:rPr>
        <w:t>г</w:t>
      </w:r>
      <w:r>
        <w:rPr>
          <w:spacing w:val="2"/>
          <w:sz w:val="24"/>
          <w:szCs w:val="24"/>
        </w:rPr>
        <w:t>о</w:t>
      </w:r>
      <w:r>
        <w:rPr>
          <w:sz w:val="24"/>
          <w:szCs w:val="24"/>
        </w:rPr>
        <w:t>вор</w:t>
      </w:r>
      <w:r>
        <w:rPr>
          <w:spacing w:val="-1"/>
          <w:sz w:val="24"/>
          <w:szCs w:val="24"/>
        </w:rPr>
        <w:t>е</w:t>
      </w:r>
      <w:r>
        <w:rPr>
          <w:spacing w:val="1"/>
          <w:sz w:val="24"/>
          <w:szCs w:val="24"/>
        </w:rPr>
        <w:t>н</w:t>
      </w:r>
      <w:r>
        <w:rPr>
          <w:sz w:val="24"/>
          <w:szCs w:val="24"/>
        </w:rPr>
        <w:t>и</w:t>
      </w:r>
      <w:r>
        <w:rPr>
          <w:spacing w:val="1"/>
          <w:sz w:val="24"/>
          <w:szCs w:val="24"/>
        </w:rPr>
        <w:t xml:space="preserve"> п</w:t>
      </w:r>
      <w:r>
        <w:rPr>
          <w:spacing w:val="-1"/>
          <w:sz w:val="24"/>
          <w:szCs w:val="24"/>
        </w:rPr>
        <w:t>е</w:t>
      </w:r>
      <w:r>
        <w:rPr>
          <w:sz w:val="24"/>
          <w:szCs w:val="24"/>
        </w:rPr>
        <w:t>р</w:t>
      </w:r>
      <w:r>
        <w:rPr>
          <w:spacing w:val="1"/>
          <w:sz w:val="24"/>
          <w:szCs w:val="24"/>
        </w:rPr>
        <w:t>и</w:t>
      </w:r>
      <w:r>
        <w:rPr>
          <w:sz w:val="24"/>
          <w:szCs w:val="24"/>
        </w:rPr>
        <w:t>од</w:t>
      </w:r>
      <w:r>
        <w:rPr>
          <w:spacing w:val="3"/>
          <w:sz w:val="24"/>
          <w:szCs w:val="24"/>
        </w:rPr>
        <w:t xml:space="preserve"> </w:t>
      </w:r>
      <w:r>
        <w:rPr>
          <w:spacing w:val="-1"/>
          <w:sz w:val="24"/>
          <w:szCs w:val="24"/>
        </w:rPr>
        <w:t>с</w:t>
      </w:r>
      <w:r>
        <w:rPr>
          <w:spacing w:val="1"/>
          <w:sz w:val="24"/>
          <w:szCs w:val="24"/>
        </w:rPr>
        <w:t>н</w:t>
      </w:r>
      <w:r>
        <w:rPr>
          <w:spacing w:val="-1"/>
          <w:sz w:val="24"/>
          <w:szCs w:val="24"/>
        </w:rPr>
        <w:t>а</w:t>
      </w:r>
      <w:r>
        <w:rPr>
          <w:sz w:val="24"/>
          <w:szCs w:val="24"/>
        </w:rPr>
        <w:t>бде</w:t>
      </w:r>
      <w:r>
        <w:rPr>
          <w:spacing w:val="-1"/>
          <w:sz w:val="24"/>
          <w:szCs w:val="24"/>
        </w:rPr>
        <w:t>ва</w:t>
      </w:r>
      <w:r>
        <w:rPr>
          <w:sz w:val="24"/>
          <w:szCs w:val="24"/>
        </w:rPr>
        <w:t>њ</w:t>
      </w:r>
      <w:r>
        <w:rPr>
          <w:spacing w:val="-1"/>
          <w:sz w:val="24"/>
          <w:szCs w:val="24"/>
        </w:rPr>
        <w:t>а</w:t>
      </w:r>
      <w:r>
        <w:rPr>
          <w:sz w:val="24"/>
          <w:szCs w:val="24"/>
        </w:rPr>
        <w:t>.</w:t>
      </w:r>
      <w:r w:rsidR="00D85EA9">
        <w:rPr>
          <w:sz w:val="24"/>
          <w:szCs w:val="24"/>
          <w:lang w:val="sr-Cyrl-CS"/>
        </w:rPr>
        <w:t>Цена обухвата цене електричне енергије са 100% балансном одговорношћу, у складу са датом понудом и Законом о енергетици без обрачунате акцизе( Закон о изменама и допунамаЗакона о акцизама( „Службени гласник РС“ бр.55/2015) и ПДВ-а.</w:t>
      </w:r>
    </w:p>
    <w:p w:rsidR="00AD7279" w:rsidRDefault="007430F8">
      <w:pPr>
        <w:ind w:left="393" w:right="360" w:firstLine="720"/>
        <w:jc w:val="both"/>
        <w:rPr>
          <w:sz w:val="24"/>
          <w:szCs w:val="24"/>
        </w:rPr>
      </w:pPr>
      <w:proofErr w:type="gramStart"/>
      <w:r>
        <w:rPr>
          <w:sz w:val="24"/>
          <w:szCs w:val="24"/>
        </w:rPr>
        <w:t>У</w:t>
      </w:r>
      <w:r>
        <w:rPr>
          <w:spacing w:val="7"/>
          <w:sz w:val="24"/>
          <w:szCs w:val="24"/>
        </w:rPr>
        <w:t xml:space="preserve"> </w:t>
      </w:r>
      <w:r>
        <w:rPr>
          <w:spacing w:val="1"/>
          <w:sz w:val="24"/>
          <w:szCs w:val="24"/>
        </w:rPr>
        <w:t>ц</w:t>
      </w:r>
      <w:r>
        <w:rPr>
          <w:spacing w:val="-1"/>
          <w:sz w:val="24"/>
          <w:szCs w:val="24"/>
        </w:rPr>
        <w:t>е</w:t>
      </w:r>
      <w:r>
        <w:rPr>
          <w:spacing w:val="3"/>
          <w:sz w:val="24"/>
          <w:szCs w:val="24"/>
        </w:rPr>
        <w:t>н</w:t>
      </w:r>
      <w:r>
        <w:rPr>
          <w:sz w:val="24"/>
          <w:szCs w:val="24"/>
        </w:rPr>
        <w:t xml:space="preserve">у </w:t>
      </w:r>
      <w:r>
        <w:rPr>
          <w:spacing w:val="1"/>
          <w:sz w:val="24"/>
          <w:szCs w:val="24"/>
        </w:rPr>
        <w:t>и</w:t>
      </w:r>
      <w:r>
        <w:rPr>
          <w:sz w:val="24"/>
          <w:szCs w:val="24"/>
        </w:rPr>
        <w:t>з</w:t>
      </w:r>
      <w:r>
        <w:rPr>
          <w:spacing w:val="8"/>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8"/>
          <w:sz w:val="24"/>
          <w:szCs w:val="24"/>
        </w:rPr>
        <w:t xml:space="preserve"> </w:t>
      </w:r>
      <w:r>
        <w:rPr>
          <w:sz w:val="24"/>
          <w:szCs w:val="24"/>
        </w:rPr>
        <w:t>1.</w:t>
      </w:r>
      <w:proofErr w:type="gramEnd"/>
      <w:r>
        <w:rPr>
          <w:spacing w:val="8"/>
          <w:sz w:val="24"/>
          <w:szCs w:val="24"/>
        </w:rPr>
        <w:t xml:space="preserve"> </w:t>
      </w:r>
      <w:proofErr w:type="gramStart"/>
      <w:r>
        <w:rPr>
          <w:sz w:val="24"/>
          <w:szCs w:val="24"/>
        </w:rPr>
        <w:t>овог</w:t>
      </w:r>
      <w:proofErr w:type="gramEnd"/>
      <w:r>
        <w:rPr>
          <w:spacing w:val="9"/>
          <w:sz w:val="24"/>
          <w:szCs w:val="24"/>
        </w:rPr>
        <w:t xml:space="preserve"> </w:t>
      </w:r>
      <w:r>
        <w:rPr>
          <w:spacing w:val="-5"/>
          <w:sz w:val="24"/>
          <w:szCs w:val="24"/>
        </w:rPr>
        <w:t>у</w:t>
      </w:r>
      <w:r>
        <w:rPr>
          <w:sz w:val="24"/>
          <w:szCs w:val="24"/>
        </w:rPr>
        <w:t>гово</w:t>
      </w:r>
      <w:r>
        <w:rPr>
          <w:spacing w:val="2"/>
          <w:sz w:val="24"/>
          <w:szCs w:val="24"/>
        </w:rPr>
        <w:t>р</w:t>
      </w:r>
      <w:r>
        <w:rPr>
          <w:sz w:val="24"/>
          <w:szCs w:val="24"/>
        </w:rPr>
        <w:t>а</w:t>
      </w:r>
      <w:r>
        <w:rPr>
          <w:spacing w:val="6"/>
          <w:sz w:val="24"/>
          <w:szCs w:val="24"/>
        </w:rPr>
        <w:t xml:space="preserve"> </w:t>
      </w:r>
      <w:r>
        <w:rPr>
          <w:spacing w:val="1"/>
          <w:sz w:val="24"/>
          <w:szCs w:val="24"/>
        </w:rPr>
        <w:t>нис</w:t>
      </w:r>
      <w:r>
        <w:rPr>
          <w:sz w:val="24"/>
          <w:szCs w:val="24"/>
        </w:rPr>
        <w:t>у</w:t>
      </w:r>
      <w:r>
        <w:rPr>
          <w:spacing w:val="7"/>
          <w:sz w:val="24"/>
          <w:szCs w:val="24"/>
        </w:rPr>
        <w:t xml:space="preserve"> </w:t>
      </w:r>
      <w:r>
        <w:rPr>
          <w:spacing w:val="-5"/>
          <w:sz w:val="24"/>
          <w:szCs w:val="24"/>
        </w:rPr>
        <w:t>у</w:t>
      </w:r>
      <w:r>
        <w:rPr>
          <w:sz w:val="24"/>
          <w:szCs w:val="24"/>
        </w:rPr>
        <w:t>р</w:t>
      </w:r>
      <w:r>
        <w:rPr>
          <w:spacing w:val="1"/>
          <w:sz w:val="24"/>
          <w:szCs w:val="24"/>
        </w:rPr>
        <w:t>а</w:t>
      </w:r>
      <w:r>
        <w:rPr>
          <w:spacing w:val="4"/>
          <w:sz w:val="24"/>
          <w:szCs w:val="24"/>
        </w:rPr>
        <w:t>ч</w:t>
      </w:r>
      <w:r>
        <w:rPr>
          <w:spacing w:val="-7"/>
          <w:sz w:val="24"/>
          <w:szCs w:val="24"/>
        </w:rPr>
        <w:t>у</w:t>
      </w:r>
      <w:r>
        <w:rPr>
          <w:spacing w:val="1"/>
          <w:sz w:val="24"/>
          <w:szCs w:val="24"/>
        </w:rPr>
        <w:t>н</w:t>
      </w:r>
      <w:r>
        <w:rPr>
          <w:spacing w:val="-1"/>
          <w:sz w:val="24"/>
          <w:szCs w:val="24"/>
        </w:rPr>
        <w:t>а</w:t>
      </w:r>
      <w:r>
        <w:rPr>
          <w:sz w:val="24"/>
          <w:szCs w:val="24"/>
        </w:rPr>
        <w:t>ти</w:t>
      </w:r>
      <w:r>
        <w:rPr>
          <w:spacing w:val="8"/>
          <w:sz w:val="24"/>
          <w:szCs w:val="24"/>
        </w:rPr>
        <w:t xml:space="preserve"> </w:t>
      </w:r>
      <w:r>
        <w:rPr>
          <w:sz w:val="24"/>
          <w:szCs w:val="24"/>
        </w:rPr>
        <w:t>трош</w:t>
      </w:r>
      <w:r>
        <w:rPr>
          <w:spacing w:val="1"/>
          <w:sz w:val="24"/>
          <w:szCs w:val="24"/>
        </w:rPr>
        <w:t>к</w:t>
      </w:r>
      <w:r>
        <w:rPr>
          <w:sz w:val="24"/>
          <w:szCs w:val="24"/>
        </w:rPr>
        <w:t>ови</w:t>
      </w:r>
      <w:r>
        <w:rPr>
          <w:spacing w:val="5"/>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с</w:t>
      </w:r>
      <w:r>
        <w:rPr>
          <w:spacing w:val="3"/>
          <w:sz w:val="24"/>
          <w:szCs w:val="24"/>
        </w:rPr>
        <w:t>т</w:t>
      </w:r>
      <w:r>
        <w:rPr>
          <w:spacing w:val="-7"/>
          <w:sz w:val="24"/>
          <w:szCs w:val="24"/>
        </w:rPr>
        <w:t>у</w:t>
      </w:r>
      <w:r>
        <w:rPr>
          <w:spacing w:val="1"/>
          <w:sz w:val="24"/>
          <w:szCs w:val="24"/>
        </w:rPr>
        <w:t>п</w:t>
      </w:r>
      <w:r>
        <w:rPr>
          <w:sz w:val="24"/>
          <w:szCs w:val="24"/>
        </w:rPr>
        <w:t>а</w:t>
      </w:r>
      <w:r>
        <w:rPr>
          <w:spacing w:val="6"/>
          <w:sz w:val="24"/>
          <w:szCs w:val="24"/>
        </w:rPr>
        <w:t xml:space="preserve"> </w:t>
      </w:r>
      <w:r>
        <w:rPr>
          <w:sz w:val="24"/>
          <w:szCs w:val="24"/>
        </w:rPr>
        <w:t>и</w:t>
      </w:r>
      <w:r>
        <w:rPr>
          <w:spacing w:val="8"/>
          <w:sz w:val="24"/>
          <w:szCs w:val="24"/>
        </w:rPr>
        <w:t xml:space="preserve"> </w:t>
      </w:r>
      <w:r w:rsidRPr="00D66F0E">
        <w:rPr>
          <w:spacing w:val="1"/>
          <w:sz w:val="24"/>
          <w:szCs w:val="24"/>
        </w:rPr>
        <w:t>к</w:t>
      </w:r>
      <w:r w:rsidRPr="00D66F0E">
        <w:rPr>
          <w:sz w:val="24"/>
          <w:szCs w:val="24"/>
        </w:rPr>
        <w:t>ор</w:t>
      </w:r>
      <w:r w:rsidRPr="00D66F0E">
        <w:rPr>
          <w:spacing w:val="1"/>
          <w:sz w:val="24"/>
          <w:szCs w:val="24"/>
        </w:rPr>
        <w:t>и</w:t>
      </w:r>
      <w:r w:rsidRPr="00D66F0E">
        <w:rPr>
          <w:sz w:val="24"/>
          <w:szCs w:val="24"/>
        </w:rPr>
        <w:t>шћ</w:t>
      </w:r>
      <w:r w:rsidRPr="00D66F0E">
        <w:rPr>
          <w:spacing w:val="-1"/>
          <w:sz w:val="24"/>
          <w:szCs w:val="24"/>
        </w:rPr>
        <w:t>е</w:t>
      </w:r>
      <w:r w:rsidRPr="00D66F0E">
        <w:rPr>
          <w:sz w:val="24"/>
          <w:szCs w:val="24"/>
        </w:rPr>
        <w:t xml:space="preserve">ња </w:t>
      </w:r>
      <w:r w:rsidRPr="00D66F0E">
        <w:rPr>
          <w:spacing w:val="-1"/>
          <w:sz w:val="24"/>
          <w:szCs w:val="24"/>
        </w:rPr>
        <w:t>с</w:t>
      </w:r>
      <w:r w:rsidRPr="00D66F0E">
        <w:rPr>
          <w:spacing w:val="1"/>
          <w:sz w:val="24"/>
          <w:szCs w:val="24"/>
        </w:rPr>
        <w:t>и</w:t>
      </w:r>
      <w:r w:rsidRPr="00D66F0E">
        <w:rPr>
          <w:spacing w:val="-1"/>
          <w:sz w:val="24"/>
          <w:szCs w:val="24"/>
        </w:rPr>
        <w:t>с</w:t>
      </w:r>
      <w:r w:rsidRPr="00D66F0E">
        <w:rPr>
          <w:sz w:val="24"/>
          <w:szCs w:val="24"/>
        </w:rPr>
        <w:t>т</w:t>
      </w:r>
      <w:r w:rsidRPr="00D66F0E">
        <w:rPr>
          <w:spacing w:val="-1"/>
          <w:sz w:val="24"/>
          <w:szCs w:val="24"/>
        </w:rPr>
        <w:t>ем</w:t>
      </w:r>
      <w:r w:rsidRPr="00D66F0E">
        <w:rPr>
          <w:sz w:val="24"/>
          <w:szCs w:val="24"/>
        </w:rPr>
        <w:t>а</w:t>
      </w:r>
      <w:r w:rsidRPr="00D66F0E">
        <w:rPr>
          <w:spacing w:val="2"/>
          <w:sz w:val="24"/>
          <w:szCs w:val="24"/>
        </w:rPr>
        <w:t xml:space="preserve"> </w:t>
      </w:r>
      <w:r w:rsidRPr="00D66F0E">
        <w:rPr>
          <w:spacing w:val="1"/>
          <w:sz w:val="24"/>
          <w:szCs w:val="24"/>
        </w:rPr>
        <w:t>з</w:t>
      </w:r>
      <w:r w:rsidRPr="00D66F0E">
        <w:rPr>
          <w:sz w:val="24"/>
          <w:szCs w:val="24"/>
        </w:rPr>
        <w:t>а</w:t>
      </w:r>
      <w:r w:rsidRPr="00D66F0E">
        <w:rPr>
          <w:spacing w:val="2"/>
          <w:sz w:val="24"/>
          <w:szCs w:val="24"/>
        </w:rPr>
        <w:t xml:space="preserve"> </w:t>
      </w:r>
      <w:r w:rsidRPr="00D66F0E">
        <w:rPr>
          <w:spacing w:val="1"/>
          <w:sz w:val="24"/>
          <w:szCs w:val="24"/>
        </w:rPr>
        <w:t>п</w:t>
      </w:r>
      <w:r w:rsidRPr="00D66F0E">
        <w:rPr>
          <w:sz w:val="24"/>
          <w:szCs w:val="24"/>
        </w:rPr>
        <w:t>р</w:t>
      </w:r>
      <w:r w:rsidRPr="00D66F0E">
        <w:rPr>
          <w:spacing w:val="-1"/>
          <w:sz w:val="24"/>
          <w:szCs w:val="24"/>
        </w:rPr>
        <w:t>е</w:t>
      </w:r>
      <w:r w:rsidRPr="00D66F0E">
        <w:rPr>
          <w:spacing w:val="1"/>
          <w:sz w:val="24"/>
          <w:szCs w:val="24"/>
        </w:rPr>
        <w:t>н</w:t>
      </w:r>
      <w:r w:rsidRPr="00D66F0E">
        <w:rPr>
          <w:sz w:val="24"/>
          <w:szCs w:val="24"/>
        </w:rPr>
        <w:t>ос</w:t>
      </w:r>
      <w:r w:rsidRPr="00D66F0E">
        <w:rPr>
          <w:spacing w:val="4"/>
          <w:sz w:val="24"/>
          <w:szCs w:val="24"/>
        </w:rPr>
        <w:t xml:space="preserve"> </w:t>
      </w:r>
      <w:r w:rsidRPr="00D66F0E">
        <w:rPr>
          <w:spacing w:val="-1"/>
          <w:sz w:val="24"/>
          <w:szCs w:val="24"/>
        </w:rPr>
        <w:t>е</w:t>
      </w:r>
      <w:r w:rsidRPr="00D66F0E">
        <w:rPr>
          <w:sz w:val="24"/>
          <w:szCs w:val="24"/>
        </w:rPr>
        <w:t>л</w:t>
      </w:r>
      <w:r w:rsidRPr="00D66F0E">
        <w:rPr>
          <w:spacing w:val="1"/>
          <w:sz w:val="24"/>
          <w:szCs w:val="24"/>
        </w:rPr>
        <w:t>ек</w:t>
      </w:r>
      <w:r w:rsidRPr="00D66F0E">
        <w:rPr>
          <w:sz w:val="24"/>
          <w:szCs w:val="24"/>
        </w:rPr>
        <w:t>тр</w:t>
      </w:r>
      <w:r w:rsidRPr="00D66F0E">
        <w:rPr>
          <w:spacing w:val="1"/>
          <w:sz w:val="24"/>
          <w:szCs w:val="24"/>
        </w:rPr>
        <w:t>и</w:t>
      </w:r>
      <w:r w:rsidRPr="00D66F0E">
        <w:rPr>
          <w:spacing w:val="-1"/>
          <w:sz w:val="24"/>
          <w:szCs w:val="24"/>
        </w:rPr>
        <w:t>ч</w:t>
      </w:r>
      <w:r w:rsidRPr="00D66F0E">
        <w:rPr>
          <w:spacing w:val="1"/>
          <w:sz w:val="24"/>
          <w:szCs w:val="24"/>
        </w:rPr>
        <w:t>н</w:t>
      </w:r>
      <w:r w:rsidRPr="00D66F0E">
        <w:rPr>
          <w:sz w:val="24"/>
          <w:szCs w:val="24"/>
        </w:rPr>
        <w:t>е</w:t>
      </w:r>
      <w:r w:rsidRPr="00D66F0E">
        <w:rPr>
          <w:spacing w:val="2"/>
          <w:sz w:val="24"/>
          <w:szCs w:val="24"/>
        </w:rPr>
        <w:t xml:space="preserve"> </w:t>
      </w:r>
      <w:r w:rsidRPr="00D66F0E">
        <w:rPr>
          <w:spacing w:val="-1"/>
          <w:sz w:val="24"/>
          <w:szCs w:val="24"/>
        </w:rPr>
        <w:t>е</w:t>
      </w:r>
      <w:r w:rsidRPr="00D66F0E">
        <w:rPr>
          <w:spacing w:val="1"/>
          <w:sz w:val="24"/>
          <w:szCs w:val="24"/>
        </w:rPr>
        <w:t>н</w:t>
      </w:r>
      <w:r w:rsidRPr="00D66F0E">
        <w:rPr>
          <w:spacing w:val="-1"/>
          <w:sz w:val="24"/>
          <w:szCs w:val="24"/>
        </w:rPr>
        <w:t>е</w:t>
      </w:r>
      <w:r w:rsidRPr="00D66F0E">
        <w:rPr>
          <w:sz w:val="24"/>
          <w:szCs w:val="24"/>
        </w:rPr>
        <w:t>рг</w:t>
      </w:r>
      <w:r w:rsidRPr="00D66F0E">
        <w:rPr>
          <w:spacing w:val="1"/>
          <w:sz w:val="24"/>
          <w:szCs w:val="24"/>
        </w:rPr>
        <w:t>и</w:t>
      </w:r>
      <w:r w:rsidRPr="00D66F0E">
        <w:rPr>
          <w:sz w:val="24"/>
          <w:szCs w:val="24"/>
        </w:rPr>
        <w:t xml:space="preserve">је </w:t>
      </w:r>
      <w:r w:rsidRPr="00D66F0E">
        <w:rPr>
          <w:spacing w:val="1"/>
          <w:sz w:val="24"/>
          <w:szCs w:val="24"/>
        </w:rPr>
        <w:t>н</w:t>
      </w:r>
      <w:r w:rsidRPr="00D66F0E">
        <w:rPr>
          <w:sz w:val="24"/>
          <w:szCs w:val="24"/>
        </w:rPr>
        <w:t>и</w:t>
      </w:r>
      <w:r w:rsidRPr="00D66F0E">
        <w:rPr>
          <w:spacing w:val="1"/>
          <w:sz w:val="24"/>
          <w:szCs w:val="24"/>
        </w:rPr>
        <w:t xml:space="preserve"> </w:t>
      </w:r>
      <w:r w:rsidRPr="00D66F0E">
        <w:rPr>
          <w:spacing w:val="-2"/>
          <w:sz w:val="24"/>
          <w:szCs w:val="24"/>
        </w:rPr>
        <w:t>т</w:t>
      </w:r>
      <w:r w:rsidRPr="00D66F0E">
        <w:rPr>
          <w:sz w:val="24"/>
          <w:szCs w:val="24"/>
        </w:rPr>
        <w:t>рош</w:t>
      </w:r>
      <w:r w:rsidRPr="00D66F0E">
        <w:rPr>
          <w:spacing w:val="1"/>
          <w:sz w:val="24"/>
          <w:szCs w:val="24"/>
        </w:rPr>
        <w:t>к</w:t>
      </w:r>
      <w:r w:rsidRPr="00D66F0E">
        <w:rPr>
          <w:sz w:val="24"/>
          <w:szCs w:val="24"/>
        </w:rPr>
        <w:t>ови</w:t>
      </w:r>
      <w:r w:rsidRPr="00D66F0E">
        <w:rPr>
          <w:spacing w:val="3"/>
          <w:sz w:val="24"/>
          <w:szCs w:val="24"/>
        </w:rPr>
        <w:t xml:space="preserve"> </w:t>
      </w:r>
      <w:r w:rsidRPr="00D66F0E">
        <w:rPr>
          <w:spacing w:val="1"/>
          <w:sz w:val="24"/>
          <w:szCs w:val="24"/>
        </w:rPr>
        <w:t>п</w:t>
      </w:r>
      <w:r w:rsidRPr="00D66F0E">
        <w:rPr>
          <w:spacing w:val="-2"/>
          <w:sz w:val="24"/>
          <w:szCs w:val="24"/>
        </w:rPr>
        <w:t>р</w:t>
      </w:r>
      <w:r w:rsidRPr="00D66F0E">
        <w:rPr>
          <w:spacing w:val="1"/>
          <w:sz w:val="24"/>
          <w:szCs w:val="24"/>
        </w:rPr>
        <w:t>и</w:t>
      </w:r>
      <w:r w:rsidRPr="00D66F0E">
        <w:rPr>
          <w:spacing w:val="-1"/>
          <w:sz w:val="24"/>
          <w:szCs w:val="24"/>
        </w:rPr>
        <w:t>с</w:t>
      </w:r>
      <w:r w:rsidRPr="00D66F0E">
        <w:rPr>
          <w:spacing w:val="3"/>
          <w:sz w:val="24"/>
          <w:szCs w:val="24"/>
        </w:rPr>
        <w:t>т</w:t>
      </w:r>
      <w:r w:rsidRPr="00D66F0E">
        <w:rPr>
          <w:spacing w:val="-7"/>
          <w:sz w:val="24"/>
          <w:szCs w:val="24"/>
        </w:rPr>
        <w:t>у</w:t>
      </w:r>
      <w:r w:rsidRPr="00D66F0E">
        <w:rPr>
          <w:spacing w:val="1"/>
          <w:sz w:val="24"/>
          <w:szCs w:val="24"/>
        </w:rPr>
        <w:t>п</w:t>
      </w:r>
      <w:r w:rsidRPr="00D66F0E">
        <w:rPr>
          <w:sz w:val="24"/>
          <w:szCs w:val="24"/>
        </w:rPr>
        <w:t>а</w:t>
      </w:r>
      <w:r w:rsidRPr="00D66F0E">
        <w:rPr>
          <w:spacing w:val="2"/>
          <w:sz w:val="24"/>
          <w:szCs w:val="24"/>
        </w:rPr>
        <w:t xml:space="preserve"> </w:t>
      </w:r>
      <w:r w:rsidRPr="00D66F0E">
        <w:rPr>
          <w:sz w:val="24"/>
          <w:szCs w:val="24"/>
        </w:rPr>
        <w:t>и</w:t>
      </w:r>
      <w:r w:rsidRPr="00D66F0E">
        <w:rPr>
          <w:spacing w:val="6"/>
          <w:sz w:val="24"/>
          <w:szCs w:val="24"/>
        </w:rPr>
        <w:t xml:space="preserve"> </w:t>
      </w:r>
      <w:r w:rsidRPr="00D66F0E">
        <w:rPr>
          <w:spacing w:val="1"/>
          <w:sz w:val="24"/>
          <w:szCs w:val="24"/>
        </w:rPr>
        <w:t>к</w:t>
      </w:r>
      <w:r w:rsidRPr="00D66F0E">
        <w:rPr>
          <w:sz w:val="24"/>
          <w:szCs w:val="24"/>
        </w:rPr>
        <w:t>ор</w:t>
      </w:r>
      <w:r w:rsidRPr="00D66F0E">
        <w:rPr>
          <w:spacing w:val="1"/>
          <w:sz w:val="24"/>
          <w:szCs w:val="24"/>
        </w:rPr>
        <w:t>и</w:t>
      </w:r>
      <w:r w:rsidRPr="00D66F0E">
        <w:rPr>
          <w:sz w:val="24"/>
          <w:szCs w:val="24"/>
        </w:rPr>
        <w:t>шћ</w:t>
      </w:r>
      <w:r w:rsidRPr="00D66F0E">
        <w:rPr>
          <w:spacing w:val="-1"/>
          <w:sz w:val="24"/>
          <w:szCs w:val="24"/>
        </w:rPr>
        <w:t>е</w:t>
      </w:r>
      <w:r w:rsidRPr="00D66F0E">
        <w:rPr>
          <w:sz w:val="24"/>
          <w:szCs w:val="24"/>
        </w:rPr>
        <w:t>ња</w:t>
      </w:r>
      <w:r w:rsidRPr="00D66F0E">
        <w:rPr>
          <w:spacing w:val="1"/>
          <w:sz w:val="24"/>
          <w:szCs w:val="24"/>
        </w:rPr>
        <w:t xml:space="preserve"> </w:t>
      </w:r>
      <w:r w:rsidRPr="00D66F0E">
        <w:rPr>
          <w:spacing w:val="-1"/>
          <w:sz w:val="24"/>
          <w:szCs w:val="24"/>
        </w:rPr>
        <w:t>с</w:t>
      </w:r>
      <w:r w:rsidRPr="00D66F0E">
        <w:rPr>
          <w:spacing w:val="1"/>
          <w:sz w:val="24"/>
          <w:szCs w:val="24"/>
        </w:rPr>
        <w:t>и</w:t>
      </w:r>
      <w:r w:rsidRPr="00D66F0E">
        <w:rPr>
          <w:spacing w:val="-1"/>
          <w:sz w:val="24"/>
          <w:szCs w:val="24"/>
        </w:rPr>
        <w:t>с</w:t>
      </w:r>
      <w:r w:rsidRPr="00D66F0E">
        <w:rPr>
          <w:sz w:val="24"/>
          <w:szCs w:val="24"/>
        </w:rPr>
        <w:t>т</w:t>
      </w:r>
      <w:r w:rsidRPr="00D66F0E">
        <w:rPr>
          <w:spacing w:val="-1"/>
          <w:sz w:val="24"/>
          <w:szCs w:val="24"/>
        </w:rPr>
        <w:t>ем</w:t>
      </w:r>
      <w:r w:rsidRPr="00D66F0E">
        <w:rPr>
          <w:sz w:val="24"/>
          <w:szCs w:val="24"/>
        </w:rPr>
        <w:t>а</w:t>
      </w:r>
      <w:r w:rsidRPr="00D66F0E">
        <w:rPr>
          <w:spacing w:val="2"/>
          <w:sz w:val="24"/>
          <w:szCs w:val="24"/>
        </w:rPr>
        <w:t xml:space="preserve"> </w:t>
      </w:r>
      <w:r w:rsidRPr="00D66F0E">
        <w:rPr>
          <w:spacing w:val="1"/>
          <w:sz w:val="24"/>
          <w:szCs w:val="24"/>
        </w:rPr>
        <w:t>з</w:t>
      </w:r>
      <w:r w:rsidRPr="00D66F0E">
        <w:rPr>
          <w:sz w:val="24"/>
          <w:szCs w:val="24"/>
        </w:rPr>
        <w:t>а д</w:t>
      </w:r>
      <w:r w:rsidRPr="00D66F0E">
        <w:rPr>
          <w:spacing w:val="1"/>
          <w:sz w:val="24"/>
          <w:szCs w:val="24"/>
        </w:rPr>
        <w:t>и</w:t>
      </w:r>
      <w:r w:rsidRPr="00D66F0E">
        <w:rPr>
          <w:spacing w:val="-1"/>
          <w:sz w:val="24"/>
          <w:szCs w:val="24"/>
        </w:rPr>
        <w:t>с</w:t>
      </w:r>
      <w:r w:rsidRPr="00D66F0E">
        <w:rPr>
          <w:sz w:val="24"/>
          <w:szCs w:val="24"/>
        </w:rPr>
        <w:t>тр</w:t>
      </w:r>
      <w:r w:rsidRPr="00D66F0E">
        <w:rPr>
          <w:spacing w:val="1"/>
          <w:sz w:val="24"/>
          <w:szCs w:val="24"/>
        </w:rPr>
        <w:t>и</w:t>
      </w:r>
      <w:r w:rsidRPr="00D66F0E">
        <w:rPr>
          <w:spacing w:val="2"/>
          <w:sz w:val="24"/>
          <w:szCs w:val="24"/>
        </w:rPr>
        <w:t>б</w:t>
      </w:r>
      <w:r w:rsidRPr="00D66F0E">
        <w:rPr>
          <w:spacing w:val="-7"/>
          <w:sz w:val="24"/>
          <w:szCs w:val="24"/>
        </w:rPr>
        <w:t>у</w:t>
      </w:r>
      <w:r w:rsidRPr="00D66F0E">
        <w:rPr>
          <w:spacing w:val="1"/>
          <w:sz w:val="24"/>
          <w:szCs w:val="24"/>
        </w:rPr>
        <w:t>ци</w:t>
      </w:r>
      <w:r w:rsidRPr="00D66F0E">
        <w:rPr>
          <w:spacing w:val="3"/>
          <w:sz w:val="24"/>
          <w:szCs w:val="24"/>
        </w:rPr>
        <w:t>ј</w:t>
      </w:r>
      <w:r w:rsidRPr="00D66F0E">
        <w:rPr>
          <w:sz w:val="24"/>
          <w:szCs w:val="24"/>
        </w:rPr>
        <w:t xml:space="preserve">у </w:t>
      </w:r>
      <w:r w:rsidRPr="00D66F0E">
        <w:rPr>
          <w:spacing w:val="-1"/>
          <w:sz w:val="24"/>
          <w:szCs w:val="24"/>
        </w:rPr>
        <w:t>е</w:t>
      </w:r>
      <w:r w:rsidRPr="00D66F0E">
        <w:rPr>
          <w:sz w:val="24"/>
          <w:szCs w:val="24"/>
        </w:rPr>
        <w:t>л</w:t>
      </w:r>
      <w:r w:rsidRPr="00D66F0E">
        <w:rPr>
          <w:spacing w:val="-1"/>
          <w:sz w:val="24"/>
          <w:szCs w:val="24"/>
        </w:rPr>
        <w:t>е</w:t>
      </w:r>
      <w:r w:rsidRPr="00D66F0E">
        <w:rPr>
          <w:spacing w:val="1"/>
          <w:sz w:val="24"/>
          <w:szCs w:val="24"/>
        </w:rPr>
        <w:t>к</w:t>
      </w:r>
      <w:r w:rsidRPr="00D66F0E">
        <w:rPr>
          <w:sz w:val="24"/>
          <w:szCs w:val="24"/>
        </w:rPr>
        <w:t>тр</w:t>
      </w:r>
      <w:r w:rsidRPr="00D66F0E">
        <w:rPr>
          <w:spacing w:val="1"/>
          <w:sz w:val="24"/>
          <w:szCs w:val="24"/>
        </w:rPr>
        <w:t>и</w:t>
      </w:r>
      <w:r w:rsidRPr="00D66F0E">
        <w:rPr>
          <w:spacing w:val="-1"/>
          <w:sz w:val="24"/>
          <w:szCs w:val="24"/>
        </w:rPr>
        <w:t>ч</w:t>
      </w:r>
      <w:r w:rsidRPr="00D66F0E">
        <w:rPr>
          <w:spacing w:val="1"/>
          <w:sz w:val="24"/>
          <w:szCs w:val="24"/>
        </w:rPr>
        <w:t>н</w:t>
      </w:r>
      <w:r w:rsidRPr="00D66F0E">
        <w:rPr>
          <w:sz w:val="24"/>
          <w:szCs w:val="24"/>
        </w:rPr>
        <w:t>е</w:t>
      </w:r>
      <w:r w:rsidRPr="00D66F0E">
        <w:rPr>
          <w:spacing w:val="4"/>
          <w:sz w:val="24"/>
          <w:szCs w:val="24"/>
        </w:rPr>
        <w:t xml:space="preserve"> </w:t>
      </w:r>
      <w:r w:rsidRPr="00D66F0E">
        <w:rPr>
          <w:spacing w:val="-1"/>
          <w:sz w:val="24"/>
          <w:szCs w:val="24"/>
        </w:rPr>
        <w:t>е</w:t>
      </w:r>
      <w:r w:rsidRPr="00D66F0E">
        <w:rPr>
          <w:spacing w:val="1"/>
          <w:sz w:val="24"/>
          <w:szCs w:val="24"/>
        </w:rPr>
        <w:t>н</w:t>
      </w:r>
      <w:r w:rsidRPr="00D66F0E">
        <w:rPr>
          <w:spacing w:val="-1"/>
          <w:sz w:val="24"/>
          <w:szCs w:val="24"/>
        </w:rPr>
        <w:t>е</w:t>
      </w:r>
      <w:r w:rsidRPr="00D66F0E">
        <w:rPr>
          <w:sz w:val="24"/>
          <w:szCs w:val="24"/>
        </w:rPr>
        <w:t>рг</w:t>
      </w:r>
      <w:r w:rsidRPr="00D66F0E">
        <w:rPr>
          <w:spacing w:val="1"/>
          <w:sz w:val="24"/>
          <w:szCs w:val="24"/>
        </w:rPr>
        <w:t>и</w:t>
      </w:r>
      <w:r w:rsidRPr="00D66F0E">
        <w:rPr>
          <w:sz w:val="24"/>
          <w:szCs w:val="24"/>
        </w:rPr>
        <w:t>је,</w:t>
      </w:r>
      <w:r w:rsidRPr="00D66F0E">
        <w:rPr>
          <w:spacing w:val="5"/>
          <w:sz w:val="24"/>
          <w:szCs w:val="24"/>
        </w:rPr>
        <w:t xml:space="preserve"> </w:t>
      </w:r>
      <w:r w:rsidRPr="00D66F0E">
        <w:rPr>
          <w:spacing w:val="1"/>
          <w:sz w:val="24"/>
          <w:szCs w:val="24"/>
        </w:rPr>
        <w:t>к</w:t>
      </w:r>
      <w:r w:rsidRPr="00D66F0E">
        <w:rPr>
          <w:spacing w:val="-1"/>
          <w:sz w:val="24"/>
          <w:szCs w:val="24"/>
        </w:rPr>
        <w:t>а</w:t>
      </w:r>
      <w:r w:rsidRPr="00D66F0E">
        <w:rPr>
          <w:sz w:val="24"/>
          <w:szCs w:val="24"/>
        </w:rPr>
        <w:t>о</w:t>
      </w:r>
      <w:r w:rsidRPr="00D66F0E">
        <w:rPr>
          <w:spacing w:val="5"/>
          <w:sz w:val="24"/>
          <w:szCs w:val="24"/>
        </w:rPr>
        <w:t xml:space="preserve"> </w:t>
      </w:r>
      <w:r w:rsidRPr="00D66F0E">
        <w:rPr>
          <w:spacing w:val="1"/>
          <w:sz w:val="24"/>
          <w:szCs w:val="24"/>
        </w:rPr>
        <w:t>н</w:t>
      </w:r>
      <w:r w:rsidRPr="00D66F0E">
        <w:rPr>
          <w:sz w:val="24"/>
          <w:szCs w:val="24"/>
        </w:rPr>
        <w:t>и</w:t>
      </w:r>
      <w:r w:rsidRPr="00D66F0E">
        <w:rPr>
          <w:spacing w:val="4"/>
          <w:sz w:val="24"/>
          <w:szCs w:val="24"/>
        </w:rPr>
        <w:t xml:space="preserve"> </w:t>
      </w:r>
      <w:r w:rsidRPr="00D66F0E">
        <w:rPr>
          <w:spacing w:val="1"/>
          <w:sz w:val="24"/>
          <w:szCs w:val="24"/>
        </w:rPr>
        <w:t>н</w:t>
      </w:r>
      <w:r w:rsidRPr="00D66F0E">
        <w:rPr>
          <w:spacing w:val="-3"/>
          <w:sz w:val="24"/>
          <w:szCs w:val="24"/>
        </w:rPr>
        <w:t>а</w:t>
      </w:r>
      <w:r w:rsidRPr="00D66F0E">
        <w:rPr>
          <w:spacing w:val="1"/>
          <w:sz w:val="24"/>
          <w:szCs w:val="24"/>
        </w:rPr>
        <w:t>кн</w:t>
      </w:r>
      <w:r w:rsidRPr="00D66F0E">
        <w:rPr>
          <w:spacing w:val="-1"/>
          <w:sz w:val="24"/>
          <w:szCs w:val="24"/>
        </w:rPr>
        <w:t>а</w:t>
      </w:r>
      <w:r w:rsidRPr="00D66F0E">
        <w:rPr>
          <w:sz w:val="24"/>
          <w:szCs w:val="24"/>
        </w:rPr>
        <w:t>де</w:t>
      </w:r>
      <w:r w:rsidRPr="00D66F0E">
        <w:rPr>
          <w:spacing w:val="4"/>
          <w:sz w:val="24"/>
          <w:szCs w:val="24"/>
        </w:rPr>
        <w:t xml:space="preserve"> </w:t>
      </w:r>
      <w:r w:rsidRPr="00D66F0E">
        <w:rPr>
          <w:spacing w:val="1"/>
          <w:sz w:val="24"/>
          <w:szCs w:val="24"/>
        </w:rPr>
        <w:t>з</w:t>
      </w:r>
      <w:r w:rsidRPr="00D66F0E">
        <w:rPr>
          <w:sz w:val="24"/>
          <w:szCs w:val="24"/>
        </w:rPr>
        <w:t>а</w:t>
      </w:r>
      <w:r w:rsidRPr="00D66F0E">
        <w:rPr>
          <w:spacing w:val="4"/>
          <w:sz w:val="24"/>
          <w:szCs w:val="24"/>
        </w:rPr>
        <w:t xml:space="preserve"> </w:t>
      </w:r>
      <w:r w:rsidRPr="00D66F0E">
        <w:rPr>
          <w:spacing w:val="1"/>
          <w:sz w:val="24"/>
          <w:szCs w:val="24"/>
        </w:rPr>
        <w:t>п</w:t>
      </w:r>
      <w:r w:rsidRPr="00D66F0E">
        <w:rPr>
          <w:sz w:val="24"/>
          <w:szCs w:val="24"/>
        </w:rPr>
        <w:t>од</w:t>
      </w:r>
      <w:r w:rsidRPr="00D66F0E">
        <w:rPr>
          <w:spacing w:val="-1"/>
          <w:sz w:val="24"/>
          <w:szCs w:val="24"/>
        </w:rPr>
        <w:t>с</w:t>
      </w:r>
      <w:r w:rsidRPr="00D66F0E">
        <w:rPr>
          <w:spacing w:val="-2"/>
          <w:sz w:val="24"/>
          <w:szCs w:val="24"/>
        </w:rPr>
        <w:t>т</w:t>
      </w:r>
      <w:r w:rsidRPr="00D66F0E">
        <w:rPr>
          <w:spacing w:val="1"/>
          <w:sz w:val="24"/>
          <w:szCs w:val="24"/>
        </w:rPr>
        <w:t>иц</w:t>
      </w:r>
      <w:r w:rsidRPr="00D66F0E">
        <w:rPr>
          <w:spacing w:val="-1"/>
          <w:sz w:val="24"/>
          <w:szCs w:val="24"/>
        </w:rPr>
        <w:t>а</w:t>
      </w:r>
      <w:r w:rsidRPr="00D66F0E">
        <w:rPr>
          <w:sz w:val="24"/>
          <w:szCs w:val="24"/>
        </w:rPr>
        <w:t>ј</w:t>
      </w:r>
      <w:r w:rsidRPr="00D66F0E">
        <w:rPr>
          <w:spacing w:val="3"/>
          <w:sz w:val="24"/>
          <w:szCs w:val="24"/>
        </w:rPr>
        <w:t xml:space="preserve"> </w:t>
      </w:r>
      <w:r w:rsidRPr="00D66F0E">
        <w:rPr>
          <w:spacing w:val="1"/>
          <w:sz w:val="24"/>
          <w:szCs w:val="24"/>
        </w:rPr>
        <w:t>п</w:t>
      </w:r>
      <w:r w:rsidRPr="00D66F0E">
        <w:rPr>
          <w:sz w:val="24"/>
          <w:szCs w:val="24"/>
        </w:rPr>
        <w:t>овл</w:t>
      </w:r>
      <w:r w:rsidRPr="00D66F0E">
        <w:rPr>
          <w:spacing w:val="-1"/>
          <w:sz w:val="24"/>
          <w:szCs w:val="24"/>
        </w:rPr>
        <w:t>а</w:t>
      </w:r>
      <w:r w:rsidRPr="00D66F0E">
        <w:rPr>
          <w:sz w:val="24"/>
          <w:szCs w:val="24"/>
        </w:rPr>
        <w:t>шћ</w:t>
      </w:r>
      <w:r w:rsidRPr="00D66F0E">
        <w:rPr>
          <w:spacing w:val="-1"/>
          <w:sz w:val="24"/>
          <w:szCs w:val="24"/>
        </w:rPr>
        <w:t>е</w:t>
      </w:r>
      <w:r w:rsidRPr="00D66F0E">
        <w:rPr>
          <w:spacing w:val="1"/>
          <w:sz w:val="24"/>
          <w:szCs w:val="24"/>
        </w:rPr>
        <w:t>ни</w:t>
      </w:r>
      <w:r w:rsidRPr="00D66F0E">
        <w:rPr>
          <w:sz w:val="24"/>
          <w:szCs w:val="24"/>
        </w:rPr>
        <w:t>х</w:t>
      </w:r>
      <w:r w:rsidRPr="00D66F0E">
        <w:rPr>
          <w:spacing w:val="5"/>
          <w:sz w:val="24"/>
          <w:szCs w:val="24"/>
        </w:rPr>
        <w:t xml:space="preserve"> </w:t>
      </w:r>
      <w:r w:rsidRPr="00D66F0E">
        <w:rPr>
          <w:spacing w:val="1"/>
          <w:sz w:val="24"/>
          <w:szCs w:val="24"/>
        </w:rPr>
        <w:t>п</w:t>
      </w:r>
      <w:r w:rsidRPr="00D66F0E">
        <w:rPr>
          <w:sz w:val="24"/>
          <w:szCs w:val="24"/>
        </w:rPr>
        <w:t>ро</w:t>
      </w:r>
      <w:r w:rsidRPr="00D66F0E">
        <w:rPr>
          <w:spacing w:val="-1"/>
          <w:sz w:val="24"/>
          <w:szCs w:val="24"/>
        </w:rPr>
        <w:t>и</w:t>
      </w:r>
      <w:r w:rsidRPr="00D66F0E">
        <w:rPr>
          <w:spacing w:val="1"/>
          <w:sz w:val="24"/>
          <w:szCs w:val="24"/>
        </w:rPr>
        <w:t>з</w:t>
      </w:r>
      <w:r w:rsidRPr="00D66F0E">
        <w:rPr>
          <w:sz w:val="24"/>
          <w:szCs w:val="24"/>
        </w:rPr>
        <w:t>во</w:t>
      </w:r>
      <w:r w:rsidRPr="00D66F0E">
        <w:rPr>
          <w:spacing w:val="-1"/>
          <w:sz w:val="24"/>
          <w:szCs w:val="24"/>
        </w:rPr>
        <w:t>ђач</w:t>
      </w:r>
      <w:r w:rsidRPr="00D66F0E">
        <w:rPr>
          <w:sz w:val="24"/>
          <w:szCs w:val="24"/>
        </w:rPr>
        <w:t xml:space="preserve">а </w:t>
      </w:r>
      <w:r w:rsidRPr="00D66F0E">
        <w:rPr>
          <w:spacing w:val="-1"/>
          <w:sz w:val="24"/>
          <w:szCs w:val="24"/>
        </w:rPr>
        <w:t>е</w:t>
      </w:r>
      <w:r w:rsidRPr="00D66F0E">
        <w:rPr>
          <w:spacing w:val="1"/>
          <w:sz w:val="24"/>
          <w:szCs w:val="24"/>
        </w:rPr>
        <w:t>л</w:t>
      </w:r>
      <w:r w:rsidRPr="00D66F0E">
        <w:rPr>
          <w:spacing w:val="-1"/>
          <w:sz w:val="24"/>
          <w:szCs w:val="24"/>
        </w:rPr>
        <w:t>е</w:t>
      </w:r>
      <w:r w:rsidRPr="00D66F0E">
        <w:rPr>
          <w:spacing w:val="1"/>
          <w:sz w:val="24"/>
          <w:szCs w:val="24"/>
        </w:rPr>
        <w:t>к</w:t>
      </w:r>
      <w:r w:rsidRPr="00D66F0E">
        <w:rPr>
          <w:sz w:val="24"/>
          <w:szCs w:val="24"/>
        </w:rPr>
        <w:t>тр</w:t>
      </w:r>
      <w:r w:rsidRPr="00D66F0E">
        <w:rPr>
          <w:spacing w:val="1"/>
          <w:sz w:val="24"/>
          <w:szCs w:val="24"/>
        </w:rPr>
        <w:t>и</w:t>
      </w:r>
      <w:r w:rsidRPr="00D66F0E">
        <w:rPr>
          <w:spacing w:val="-1"/>
          <w:sz w:val="24"/>
          <w:szCs w:val="24"/>
        </w:rPr>
        <w:t>ч</w:t>
      </w:r>
      <w:r w:rsidRPr="00D66F0E">
        <w:rPr>
          <w:spacing w:val="1"/>
          <w:sz w:val="24"/>
          <w:szCs w:val="24"/>
        </w:rPr>
        <w:t>н</w:t>
      </w:r>
      <w:r w:rsidRPr="00D66F0E">
        <w:rPr>
          <w:sz w:val="24"/>
          <w:szCs w:val="24"/>
        </w:rPr>
        <w:t xml:space="preserve">е </w:t>
      </w:r>
      <w:r w:rsidRPr="00D66F0E">
        <w:rPr>
          <w:spacing w:val="-1"/>
          <w:sz w:val="24"/>
          <w:szCs w:val="24"/>
        </w:rPr>
        <w:t>е</w:t>
      </w:r>
      <w:r w:rsidRPr="00D66F0E">
        <w:rPr>
          <w:spacing w:val="1"/>
          <w:sz w:val="24"/>
          <w:szCs w:val="24"/>
        </w:rPr>
        <w:t>н</w:t>
      </w:r>
      <w:r w:rsidRPr="00D66F0E">
        <w:rPr>
          <w:spacing w:val="-1"/>
          <w:sz w:val="24"/>
          <w:szCs w:val="24"/>
        </w:rPr>
        <w:t>е</w:t>
      </w:r>
      <w:r w:rsidRPr="00D66F0E">
        <w:rPr>
          <w:sz w:val="24"/>
          <w:szCs w:val="24"/>
        </w:rPr>
        <w:t>рг</w:t>
      </w:r>
      <w:r w:rsidRPr="00D66F0E">
        <w:rPr>
          <w:spacing w:val="1"/>
          <w:sz w:val="24"/>
          <w:szCs w:val="24"/>
        </w:rPr>
        <w:t>и</w:t>
      </w:r>
      <w:r w:rsidRPr="00D66F0E">
        <w:rPr>
          <w:sz w:val="24"/>
          <w:szCs w:val="24"/>
        </w:rPr>
        <w:t>је.</w:t>
      </w:r>
    </w:p>
    <w:p w:rsidR="00711B4A" w:rsidRDefault="007430F8" w:rsidP="00711B4A">
      <w:pPr>
        <w:ind w:left="393" w:right="347" w:firstLine="660"/>
        <w:jc w:val="both"/>
        <w:rPr>
          <w:sz w:val="24"/>
          <w:szCs w:val="24"/>
          <w:lang w:val="sr-Cyrl-CS"/>
        </w:rPr>
      </w:pPr>
      <w:proofErr w:type="gramStart"/>
      <w:r w:rsidRPr="00711B4A">
        <w:rPr>
          <w:sz w:val="24"/>
          <w:szCs w:val="24"/>
        </w:rPr>
        <w:t>Трошкове</w:t>
      </w:r>
      <w:r w:rsidRPr="00711B4A">
        <w:rPr>
          <w:spacing w:val="4"/>
          <w:sz w:val="24"/>
          <w:szCs w:val="24"/>
        </w:rPr>
        <w:t xml:space="preserve"> </w:t>
      </w:r>
      <w:r w:rsidRPr="00711B4A">
        <w:rPr>
          <w:spacing w:val="1"/>
          <w:sz w:val="24"/>
          <w:szCs w:val="24"/>
        </w:rPr>
        <w:t>и</w:t>
      </w:r>
      <w:r w:rsidRPr="00711B4A">
        <w:rPr>
          <w:sz w:val="24"/>
          <w:szCs w:val="24"/>
        </w:rPr>
        <w:t>з</w:t>
      </w:r>
      <w:r w:rsidRPr="00711B4A">
        <w:rPr>
          <w:spacing w:val="6"/>
          <w:sz w:val="24"/>
          <w:szCs w:val="24"/>
        </w:rPr>
        <w:t xml:space="preserve"> </w:t>
      </w:r>
      <w:r w:rsidRPr="00711B4A">
        <w:rPr>
          <w:spacing w:val="-1"/>
          <w:sz w:val="24"/>
          <w:szCs w:val="24"/>
        </w:rPr>
        <w:t>с</w:t>
      </w:r>
      <w:r w:rsidRPr="00711B4A">
        <w:rPr>
          <w:sz w:val="24"/>
          <w:szCs w:val="24"/>
        </w:rPr>
        <w:t>т</w:t>
      </w:r>
      <w:r w:rsidRPr="00711B4A">
        <w:rPr>
          <w:spacing w:val="1"/>
          <w:sz w:val="24"/>
          <w:szCs w:val="24"/>
        </w:rPr>
        <w:t>а</w:t>
      </w:r>
      <w:r w:rsidRPr="00711B4A">
        <w:rPr>
          <w:sz w:val="24"/>
          <w:szCs w:val="24"/>
        </w:rPr>
        <w:t>ва</w:t>
      </w:r>
      <w:r w:rsidRPr="00711B4A">
        <w:rPr>
          <w:spacing w:val="4"/>
          <w:sz w:val="24"/>
          <w:szCs w:val="24"/>
        </w:rPr>
        <w:t xml:space="preserve"> </w:t>
      </w:r>
      <w:r w:rsidR="00D66F0E">
        <w:rPr>
          <w:sz w:val="24"/>
          <w:szCs w:val="24"/>
          <w:lang w:val="sr-Cyrl-CS"/>
        </w:rPr>
        <w:t>4</w:t>
      </w:r>
      <w:r w:rsidRPr="00711B4A">
        <w:rPr>
          <w:sz w:val="24"/>
          <w:szCs w:val="24"/>
        </w:rPr>
        <w:t>.</w:t>
      </w:r>
      <w:proofErr w:type="gramEnd"/>
      <w:r w:rsidRPr="00711B4A">
        <w:rPr>
          <w:spacing w:val="5"/>
          <w:sz w:val="24"/>
          <w:szCs w:val="24"/>
        </w:rPr>
        <w:t xml:space="preserve"> </w:t>
      </w:r>
      <w:r w:rsidRPr="00711B4A">
        <w:rPr>
          <w:spacing w:val="2"/>
          <w:sz w:val="24"/>
          <w:szCs w:val="24"/>
        </w:rPr>
        <w:t>о</w:t>
      </w:r>
      <w:r w:rsidRPr="00711B4A">
        <w:rPr>
          <w:sz w:val="24"/>
          <w:szCs w:val="24"/>
        </w:rPr>
        <w:t>вог</w:t>
      </w:r>
      <w:r w:rsidRPr="00711B4A">
        <w:rPr>
          <w:spacing w:val="5"/>
          <w:sz w:val="24"/>
          <w:szCs w:val="24"/>
        </w:rPr>
        <w:t xml:space="preserve"> </w:t>
      </w:r>
      <w:r w:rsidRPr="00711B4A">
        <w:rPr>
          <w:spacing w:val="-1"/>
          <w:sz w:val="24"/>
          <w:szCs w:val="24"/>
        </w:rPr>
        <w:t>ч</w:t>
      </w:r>
      <w:r w:rsidRPr="00711B4A">
        <w:rPr>
          <w:spacing w:val="2"/>
          <w:sz w:val="24"/>
          <w:szCs w:val="24"/>
        </w:rPr>
        <w:t>л</w:t>
      </w:r>
      <w:r w:rsidRPr="00711B4A">
        <w:rPr>
          <w:spacing w:val="-1"/>
          <w:sz w:val="24"/>
          <w:szCs w:val="24"/>
        </w:rPr>
        <w:t>а</w:t>
      </w:r>
      <w:r w:rsidRPr="00711B4A">
        <w:rPr>
          <w:spacing w:val="1"/>
          <w:sz w:val="24"/>
          <w:szCs w:val="24"/>
        </w:rPr>
        <w:t>н</w:t>
      </w:r>
      <w:r w:rsidRPr="00711B4A">
        <w:rPr>
          <w:sz w:val="24"/>
          <w:szCs w:val="24"/>
        </w:rPr>
        <w:t>а</w:t>
      </w:r>
      <w:r w:rsidRPr="00711B4A">
        <w:rPr>
          <w:spacing w:val="4"/>
          <w:sz w:val="24"/>
          <w:szCs w:val="24"/>
        </w:rPr>
        <w:t xml:space="preserve"> </w:t>
      </w:r>
      <w:r w:rsidRPr="00711B4A">
        <w:rPr>
          <w:sz w:val="24"/>
          <w:szCs w:val="24"/>
        </w:rPr>
        <w:t>С</w:t>
      </w:r>
      <w:r w:rsidRPr="00711B4A">
        <w:rPr>
          <w:spacing w:val="1"/>
          <w:sz w:val="24"/>
          <w:szCs w:val="24"/>
        </w:rPr>
        <w:t>н</w:t>
      </w:r>
      <w:r w:rsidRPr="00711B4A">
        <w:rPr>
          <w:spacing w:val="-1"/>
          <w:sz w:val="24"/>
          <w:szCs w:val="24"/>
        </w:rPr>
        <w:t>а</w:t>
      </w:r>
      <w:r w:rsidRPr="00711B4A">
        <w:rPr>
          <w:sz w:val="24"/>
          <w:szCs w:val="24"/>
        </w:rPr>
        <w:t>бде</w:t>
      </w:r>
      <w:r w:rsidRPr="00711B4A">
        <w:rPr>
          <w:spacing w:val="-1"/>
          <w:sz w:val="24"/>
          <w:szCs w:val="24"/>
        </w:rPr>
        <w:t>ва</w:t>
      </w:r>
      <w:r w:rsidRPr="00711B4A">
        <w:rPr>
          <w:sz w:val="24"/>
          <w:szCs w:val="24"/>
        </w:rPr>
        <w:t>ч</w:t>
      </w:r>
      <w:r w:rsidRPr="00711B4A">
        <w:rPr>
          <w:spacing w:val="7"/>
          <w:sz w:val="24"/>
          <w:szCs w:val="24"/>
        </w:rPr>
        <w:t xml:space="preserve"> </w:t>
      </w:r>
      <w:r w:rsidRPr="00711B4A">
        <w:rPr>
          <w:sz w:val="24"/>
          <w:szCs w:val="24"/>
        </w:rPr>
        <w:t>ћ</w:t>
      </w:r>
      <w:r w:rsidRPr="00711B4A">
        <w:rPr>
          <w:spacing w:val="-1"/>
          <w:sz w:val="24"/>
          <w:szCs w:val="24"/>
        </w:rPr>
        <w:t>е</w:t>
      </w:r>
      <w:r w:rsidRPr="00711B4A">
        <w:rPr>
          <w:sz w:val="24"/>
          <w:szCs w:val="24"/>
        </w:rPr>
        <w:t>,</w:t>
      </w:r>
      <w:r w:rsidRPr="00711B4A">
        <w:rPr>
          <w:spacing w:val="10"/>
          <w:sz w:val="24"/>
          <w:szCs w:val="24"/>
        </w:rPr>
        <w:t xml:space="preserve"> </w:t>
      </w:r>
      <w:r w:rsidRPr="00711B4A">
        <w:rPr>
          <w:sz w:val="24"/>
          <w:szCs w:val="24"/>
        </w:rPr>
        <w:t>у</w:t>
      </w:r>
      <w:r w:rsidRPr="00711B4A">
        <w:rPr>
          <w:spacing w:val="3"/>
          <w:sz w:val="24"/>
          <w:szCs w:val="24"/>
        </w:rPr>
        <w:t xml:space="preserve"> </w:t>
      </w:r>
      <w:r w:rsidRPr="00711B4A">
        <w:rPr>
          <w:sz w:val="24"/>
          <w:szCs w:val="24"/>
        </w:rPr>
        <w:t>о</w:t>
      </w:r>
      <w:r w:rsidRPr="00711B4A">
        <w:rPr>
          <w:spacing w:val="1"/>
          <w:sz w:val="24"/>
          <w:szCs w:val="24"/>
        </w:rPr>
        <w:t>к</w:t>
      </w:r>
      <w:r w:rsidRPr="00711B4A">
        <w:rPr>
          <w:sz w:val="24"/>
          <w:szCs w:val="24"/>
        </w:rPr>
        <w:t>ви</w:t>
      </w:r>
      <w:r w:rsidRPr="00711B4A">
        <w:rPr>
          <w:spacing w:val="2"/>
          <w:sz w:val="24"/>
          <w:szCs w:val="24"/>
        </w:rPr>
        <w:t>р</w:t>
      </w:r>
      <w:r w:rsidRPr="00711B4A">
        <w:rPr>
          <w:sz w:val="24"/>
          <w:szCs w:val="24"/>
        </w:rPr>
        <w:t xml:space="preserve">у </w:t>
      </w:r>
      <w:r w:rsidRPr="00711B4A">
        <w:rPr>
          <w:spacing w:val="2"/>
          <w:sz w:val="24"/>
          <w:szCs w:val="24"/>
        </w:rPr>
        <w:t>р</w:t>
      </w:r>
      <w:r w:rsidRPr="00711B4A">
        <w:rPr>
          <w:spacing w:val="-1"/>
          <w:sz w:val="24"/>
          <w:szCs w:val="24"/>
        </w:rPr>
        <w:t>а</w:t>
      </w:r>
      <w:r w:rsidRPr="00711B4A">
        <w:rPr>
          <w:spacing w:val="4"/>
          <w:sz w:val="24"/>
          <w:szCs w:val="24"/>
        </w:rPr>
        <w:t>ч</w:t>
      </w:r>
      <w:r w:rsidRPr="00711B4A">
        <w:rPr>
          <w:spacing w:val="-2"/>
          <w:sz w:val="24"/>
          <w:szCs w:val="24"/>
        </w:rPr>
        <w:t>у</w:t>
      </w:r>
      <w:r w:rsidRPr="00711B4A">
        <w:rPr>
          <w:spacing w:val="1"/>
          <w:sz w:val="24"/>
          <w:szCs w:val="24"/>
        </w:rPr>
        <w:t>н</w:t>
      </w:r>
      <w:r w:rsidRPr="00711B4A">
        <w:rPr>
          <w:spacing w:val="-1"/>
          <w:sz w:val="24"/>
          <w:szCs w:val="24"/>
        </w:rPr>
        <w:t>а</w:t>
      </w:r>
      <w:r w:rsidRPr="00711B4A">
        <w:rPr>
          <w:sz w:val="24"/>
          <w:szCs w:val="24"/>
        </w:rPr>
        <w:t>,</w:t>
      </w:r>
      <w:r w:rsidRPr="00711B4A">
        <w:rPr>
          <w:spacing w:val="5"/>
          <w:sz w:val="24"/>
          <w:szCs w:val="24"/>
        </w:rPr>
        <w:t xml:space="preserve"> </w:t>
      </w:r>
      <w:r w:rsidRPr="00711B4A">
        <w:rPr>
          <w:sz w:val="24"/>
          <w:szCs w:val="24"/>
        </w:rPr>
        <w:t>фак</w:t>
      </w:r>
      <w:r w:rsidRPr="00711B4A">
        <w:rPr>
          <w:spacing w:val="3"/>
          <w:sz w:val="24"/>
          <w:szCs w:val="24"/>
        </w:rPr>
        <w:t>т</w:t>
      </w:r>
      <w:r w:rsidRPr="00711B4A">
        <w:rPr>
          <w:spacing w:val="-5"/>
          <w:sz w:val="24"/>
          <w:szCs w:val="24"/>
        </w:rPr>
        <w:t>у</w:t>
      </w:r>
      <w:r w:rsidRPr="00711B4A">
        <w:rPr>
          <w:sz w:val="24"/>
          <w:szCs w:val="24"/>
        </w:rPr>
        <w:t>р</w:t>
      </w:r>
      <w:r w:rsidRPr="00711B4A">
        <w:rPr>
          <w:spacing w:val="1"/>
          <w:sz w:val="24"/>
          <w:szCs w:val="24"/>
        </w:rPr>
        <w:t>и</w:t>
      </w:r>
      <w:r w:rsidRPr="00711B4A">
        <w:rPr>
          <w:spacing w:val="-1"/>
          <w:sz w:val="24"/>
          <w:szCs w:val="24"/>
        </w:rPr>
        <w:t>с</w:t>
      </w:r>
      <w:r w:rsidRPr="00711B4A">
        <w:rPr>
          <w:spacing w:val="8"/>
          <w:sz w:val="24"/>
          <w:szCs w:val="24"/>
        </w:rPr>
        <w:t>а</w:t>
      </w:r>
      <w:r w:rsidRPr="00711B4A">
        <w:rPr>
          <w:sz w:val="24"/>
          <w:szCs w:val="24"/>
        </w:rPr>
        <w:t>ти</w:t>
      </w:r>
      <w:r w:rsidRPr="00711B4A">
        <w:rPr>
          <w:spacing w:val="6"/>
          <w:sz w:val="24"/>
          <w:szCs w:val="24"/>
        </w:rPr>
        <w:t xml:space="preserve"> </w:t>
      </w:r>
      <w:r w:rsidRPr="00711B4A">
        <w:rPr>
          <w:spacing w:val="3"/>
          <w:sz w:val="24"/>
          <w:szCs w:val="24"/>
        </w:rPr>
        <w:t>К</w:t>
      </w:r>
      <w:r w:rsidRPr="00711B4A">
        <w:rPr>
          <w:spacing w:val="-5"/>
          <w:sz w:val="24"/>
          <w:szCs w:val="24"/>
        </w:rPr>
        <w:t>у</w:t>
      </w:r>
      <w:r w:rsidRPr="00711B4A">
        <w:rPr>
          <w:spacing w:val="1"/>
          <w:sz w:val="24"/>
          <w:szCs w:val="24"/>
        </w:rPr>
        <w:t>п</w:t>
      </w:r>
      <w:r w:rsidRPr="00711B4A">
        <w:rPr>
          <w:spacing w:val="3"/>
          <w:sz w:val="24"/>
          <w:szCs w:val="24"/>
        </w:rPr>
        <w:t>ц</w:t>
      </w:r>
      <w:r w:rsidRPr="00711B4A">
        <w:rPr>
          <w:sz w:val="24"/>
          <w:szCs w:val="24"/>
        </w:rPr>
        <w:t xml:space="preserve">у </w:t>
      </w:r>
      <w:r w:rsidRPr="00711B4A">
        <w:rPr>
          <w:spacing w:val="-1"/>
          <w:sz w:val="24"/>
          <w:szCs w:val="24"/>
        </w:rPr>
        <w:t>с</w:t>
      </w:r>
      <w:r w:rsidRPr="00711B4A">
        <w:rPr>
          <w:sz w:val="24"/>
          <w:szCs w:val="24"/>
        </w:rPr>
        <w:t>в</w:t>
      </w:r>
      <w:r w:rsidRPr="00711B4A">
        <w:rPr>
          <w:spacing w:val="-1"/>
          <w:sz w:val="24"/>
          <w:szCs w:val="24"/>
        </w:rPr>
        <w:t>а</w:t>
      </w:r>
      <w:r w:rsidRPr="00711B4A">
        <w:rPr>
          <w:spacing w:val="1"/>
          <w:sz w:val="24"/>
          <w:szCs w:val="24"/>
        </w:rPr>
        <w:t>к</w:t>
      </w:r>
      <w:r w:rsidRPr="00711B4A">
        <w:rPr>
          <w:sz w:val="24"/>
          <w:szCs w:val="24"/>
        </w:rPr>
        <w:t>ог</w:t>
      </w:r>
      <w:r w:rsidRPr="00711B4A">
        <w:rPr>
          <w:spacing w:val="4"/>
          <w:sz w:val="24"/>
          <w:szCs w:val="24"/>
        </w:rPr>
        <w:t xml:space="preserve"> </w:t>
      </w:r>
      <w:r w:rsidRPr="00711B4A">
        <w:rPr>
          <w:spacing w:val="-1"/>
          <w:sz w:val="24"/>
          <w:szCs w:val="24"/>
        </w:rPr>
        <w:t>ме</w:t>
      </w:r>
      <w:r w:rsidRPr="00711B4A">
        <w:rPr>
          <w:spacing w:val="1"/>
          <w:sz w:val="24"/>
          <w:szCs w:val="24"/>
        </w:rPr>
        <w:t>с</w:t>
      </w:r>
      <w:r w:rsidRPr="00711B4A">
        <w:rPr>
          <w:spacing w:val="-1"/>
          <w:sz w:val="24"/>
          <w:szCs w:val="24"/>
        </w:rPr>
        <w:t>е</w:t>
      </w:r>
      <w:r w:rsidRPr="00711B4A">
        <w:rPr>
          <w:spacing w:val="1"/>
          <w:sz w:val="24"/>
          <w:szCs w:val="24"/>
        </w:rPr>
        <w:t>ц</w:t>
      </w:r>
      <w:r w:rsidRPr="00711B4A">
        <w:rPr>
          <w:spacing w:val="-1"/>
          <w:sz w:val="24"/>
          <w:szCs w:val="24"/>
        </w:rPr>
        <w:t>а</w:t>
      </w:r>
      <w:r w:rsidRPr="00711B4A">
        <w:rPr>
          <w:sz w:val="24"/>
          <w:szCs w:val="24"/>
        </w:rPr>
        <w:t>,</w:t>
      </w:r>
      <w:r w:rsidRPr="00711B4A">
        <w:rPr>
          <w:spacing w:val="4"/>
          <w:sz w:val="24"/>
          <w:szCs w:val="24"/>
        </w:rPr>
        <w:t xml:space="preserve"> </w:t>
      </w:r>
      <w:r w:rsidRPr="00711B4A">
        <w:rPr>
          <w:spacing w:val="1"/>
          <w:sz w:val="24"/>
          <w:szCs w:val="24"/>
        </w:rPr>
        <w:t>н</w:t>
      </w:r>
      <w:r w:rsidRPr="00711B4A">
        <w:rPr>
          <w:sz w:val="24"/>
          <w:szCs w:val="24"/>
        </w:rPr>
        <w:t>а</w:t>
      </w:r>
      <w:r w:rsidRPr="00711B4A">
        <w:rPr>
          <w:spacing w:val="3"/>
          <w:sz w:val="24"/>
          <w:szCs w:val="24"/>
        </w:rPr>
        <w:t xml:space="preserve"> </w:t>
      </w:r>
      <w:r w:rsidRPr="00711B4A">
        <w:rPr>
          <w:sz w:val="24"/>
          <w:szCs w:val="24"/>
        </w:rPr>
        <w:t>о</w:t>
      </w:r>
      <w:r w:rsidRPr="00711B4A">
        <w:rPr>
          <w:spacing w:val="-1"/>
          <w:sz w:val="24"/>
          <w:szCs w:val="24"/>
        </w:rPr>
        <w:t>с</w:t>
      </w:r>
      <w:r w:rsidRPr="00711B4A">
        <w:rPr>
          <w:spacing w:val="1"/>
          <w:sz w:val="24"/>
          <w:szCs w:val="24"/>
        </w:rPr>
        <w:t>н</w:t>
      </w:r>
      <w:r w:rsidRPr="00711B4A">
        <w:rPr>
          <w:sz w:val="24"/>
          <w:szCs w:val="24"/>
        </w:rPr>
        <w:t>о</w:t>
      </w:r>
      <w:r w:rsidRPr="00711B4A">
        <w:rPr>
          <w:spacing w:val="2"/>
          <w:sz w:val="24"/>
          <w:szCs w:val="24"/>
        </w:rPr>
        <w:t>в</w:t>
      </w:r>
      <w:r w:rsidRPr="00711B4A">
        <w:rPr>
          <w:sz w:val="24"/>
          <w:szCs w:val="24"/>
        </w:rPr>
        <w:t>у обр</w:t>
      </w:r>
      <w:r w:rsidRPr="00711B4A">
        <w:rPr>
          <w:spacing w:val="-1"/>
          <w:sz w:val="24"/>
          <w:szCs w:val="24"/>
        </w:rPr>
        <w:t>а</w:t>
      </w:r>
      <w:r w:rsidRPr="00711B4A">
        <w:rPr>
          <w:spacing w:val="4"/>
          <w:sz w:val="24"/>
          <w:szCs w:val="24"/>
        </w:rPr>
        <w:t>ч</w:t>
      </w:r>
      <w:r w:rsidRPr="00711B4A">
        <w:rPr>
          <w:spacing w:val="-5"/>
          <w:sz w:val="24"/>
          <w:szCs w:val="24"/>
        </w:rPr>
        <w:t>у</w:t>
      </w:r>
      <w:r w:rsidRPr="00711B4A">
        <w:rPr>
          <w:spacing w:val="1"/>
          <w:sz w:val="24"/>
          <w:szCs w:val="24"/>
        </w:rPr>
        <w:t>н</w:t>
      </w:r>
      <w:r w:rsidRPr="00711B4A">
        <w:rPr>
          <w:spacing w:val="-1"/>
          <w:sz w:val="24"/>
          <w:szCs w:val="24"/>
        </w:rPr>
        <w:t>с</w:t>
      </w:r>
      <w:r w:rsidRPr="00711B4A">
        <w:rPr>
          <w:spacing w:val="1"/>
          <w:sz w:val="24"/>
          <w:szCs w:val="24"/>
        </w:rPr>
        <w:t>ки</w:t>
      </w:r>
      <w:r w:rsidRPr="00711B4A">
        <w:rPr>
          <w:sz w:val="24"/>
          <w:szCs w:val="24"/>
        </w:rPr>
        <w:t>х</w:t>
      </w:r>
      <w:r w:rsidRPr="00711B4A">
        <w:rPr>
          <w:spacing w:val="7"/>
          <w:sz w:val="24"/>
          <w:szCs w:val="24"/>
        </w:rPr>
        <w:t xml:space="preserve"> </w:t>
      </w:r>
      <w:r w:rsidRPr="00711B4A">
        <w:rPr>
          <w:sz w:val="24"/>
          <w:szCs w:val="24"/>
        </w:rPr>
        <w:t>в</w:t>
      </w:r>
      <w:r w:rsidRPr="00711B4A">
        <w:rPr>
          <w:spacing w:val="-1"/>
          <w:sz w:val="24"/>
          <w:szCs w:val="24"/>
        </w:rPr>
        <w:t>е</w:t>
      </w:r>
      <w:r w:rsidRPr="00711B4A">
        <w:rPr>
          <w:sz w:val="24"/>
          <w:szCs w:val="24"/>
        </w:rPr>
        <w:t>л</w:t>
      </w:r>
      <w:r w:rsidRPr="00711B4A">
        <w:rPr>
          <w:spacing w:val="1"/>
          <w:sz w:val="24"/>
          <w:szCs w:val="24"/>
        </w:rPr>
        <w:t>и</w:t>
      </w:r>
      <w:r w:rsidRPr="00711B4A">
        <w:rPr>
          <w:spacing w:val="-1"/>
          <w:sz w:val="24"/>
          <w:szCs w:val="24"/>
        </w:rPr>
        <w:t>чи</w:t>
      </w:r>
      <w:r w:rsidRPr="00711B4A">
        <w:rPr>
          <w:spacing w:val="1"/>
          <w:sz w:val="24"/>
          <w:szCs w:val="24"/>
        </w:rPr>
        <w:t>н</w:t>
      </w:r>
      <w:r w:rsidRPr="00711B4A">
        <w:rPr>
          <w:sz w:val="24"/>
          <w:szCs w:val="24"/>
        </w:rPr>
        <w:t>а</w:t>
      </w:r>
      <w:r w:rsidRPr="00711B4A">
        <w:rPr>
          <w:spacing w:val="3"/>
          <w:sz w:val="24"/>
          <w:szCs w:val="24"/>
        </w:rPr>
        <w:t xml:space="preserve"> </w:t>
      </w:r>
      <w:r w:rsidRPr="00711B4A">
        <w:rPr>
          <w:spacing w:val="1"/>
          <w:sz w:val="24"/>
          <w:szCs w:val="24"/>
        </w:rPr>
        <w:t>з</w:t>
      </w:r>
      <w:r w:rsidRPr="00711B4A">
        <w:rPr>
          <w:sz w:val="24"/>
          <w:szCs w:val="24"/>
        </w:rPr>
        <w:t>а</w:t>
      </w:r>
      <w:r w:rsidRPr="00711B4A">
        <w:rPr>
          <w:spacing w:val="3"/>
          <w:sz w:val="24"/>
          <w:szCs w:val="24"/>
        </w:rPr>
        <w:t xml:space="preserve"> </w:t>
      </w:r>
      <w:r w:rsidRPr="00711B4A">
        <w:rPr>
          <w:spacing w:val="-1"/>
          <w:sz w:val="24"/>
          <w:szCs w:val="24"/>
        </w:rPr>
        <w:t>мес</w:t>
      </w:r>
      <w:r w:rsidRPr="00711B4A">
        <w:rPr>
          <w:sz w:val="24"/>
          <w:szCs w:val="24"/>
        </w:rPr>
        <w:t>та</w:t>
      </w:r>
      <w:r w:rsidRPr="00711B4A">
        <w:rPr>
          <w:spacing w:val="3"/>
          <w:sz w:val="24"/>
          <w:szCs w:val="24"/>
        </w:rPr>
        <w:t xml:space="preserve"> </w:t>
      </w:r>
      <w:r w:rsidRPr="00711B4A">
        <w:rPr>
          <w:spacing w:val="1"/>
          <w:sz w:val="24"/>
          <w:szCs w:val="24"/>
        </w:rPr>
        <w:t>п</w:t>
      </w:r>
      <w:r w:rsidRPr="00711B4A">
        <w:rPr>
          <w:sz w:val="24"/>
          <w:szCs w:val="24"/>
        </w:rPr>
        <w:t>р</w:t>
      </w:r>
      <w:r w:rsidRPr="00711B4A">
        <w:rPr>
          <w:spacing w:val="1"/>
          <w:sz w:val="24"/>
          <w:szCs w:val="24"/>
        </w:rPr>
        <w:t>и</w:t>
      </w:r>
      <w:r w:rsidRPr="00711B4A">
        <w:rPr>
          <w:spacing w:val="-1"/>
          <w:sz w:val="24"/>
          <w:szCs w:val="24"/>
        </w:rPr>
        <w:t>м</w:t>
      </w:r>
      <w:r w:rsidRPr="00711B4A">
        <w:rPr>
          <w:sz w:val="24"/>
          <w:szCs w:val="24"/>
        </w:rPr>
        <w:t>о</w:t>
      </w:r>
      <w:r w:rsidRPr="00711B4A">
        <w:rPr>
          <w:spacing w:val="1"/>
          <w:sz w:val="24"/>
          <w:szCs w:val="24"/>
        </w:rPr>
        <w:t>п</w:t>
      </w:r>
      <w:r w:rsidRPr="00711B4A">
        <w:rPr>
          <w:sz w:val="24"/>
          <w:szCs w:val="24"/>
        </w:rPr>
        <w:t>р</w:t>
      </w:r>
      <w:r w:rsidRPr="00711B4A">
        <w:rPr>
          <w:spacing w:val="-1"/>
          <w:sz w:val="24"/>
          <w:szCs w:val="24"/>
        </w:rPr>
        <w:t>е</w:t>
      </w:r>
      <w:r w:rsidRPr="00711B4A">
        <w:rPr>
          <w:spacing w:val="-2"/>
          <w:sz w:val="24"/>
          <w:szCs w:val="24"/>
        </w:rPr>
        <w:t>д</w:t>
      </w:r>
      <w:r w:rsidRPr="00711B4A">
        <w:rPr>
          <w:spacing w:val="-1"/>
          <w:sz w:val="24"/>
          <w:szCs w:val="24"/>
        </w:rPr>
        <w:t>а</w:t>
      </w:r>
      <w:r w:rsidRPr="00711B4A">
        <w:rPr>
          <w:sz w:val="24"/>
          <w:szCs w:val="24"/>
        </w:rPr>
        <w:t>је</w:t>
      </w:r>
      <w:r w:rsidRPr="00711B4A">
        <w:rPr>
          <w:spacing w:val="4"/>
          <w:sz w:val="24"/>
          <w:szCs w:val="24"/>
        </w:rPr>
        <w:t xml:space="preserve"> </w:t>
      </w:r>
      <w:r w:rsidRPr="00711B4A">
        <w:rPr>
          <w:spacing w:val="3"/>
          <w:sz w:val="24"/>
          <w:szCs w:val="24"/>
        </w:rPr>
        <w:t>К</w:t>
      </w:r>
      <w:r w:rsidRPr="00711B4A">
        <w:rPr>
          <w:spacing w:val="-7"/>
          <w:sz w:val="24"/>
          <w:szCs w:val="24"/>
        </w:rPr>
        <w:t>у</w:t>
      </w:r>
      <w:r w:rsidRPr="00711B4A">
        <w:rPr>
          <w:spacing w:val="1"/>
          <w:sz w:val="24"/>
          <w:szCs w:val="24"/>
        </w:rPr>
        <w:t>пц</w:t>
      </w:r>
      <w:r w:rsidRPr="00711B4A">
        <w:rPr>
          <w:spacing w:val="-1"/>
          <w:sz w:val="24"/>
          <w:szCs w:val="24"/>
        </w:rPr>
        <w:t>а</w:t>
      </w:r>
      <w:r w:rsidRPr="00711B4A">
        <w:rPr>
          <w:sz w:val="24"/>
          <w:szCs w:val="24"/>
        </w:rPr>
        <w:t>,</w:t>
      </w:r>
      <w:r w:rsidRPr="00711B4A">
        <w:rPr>
          <w:spacing w:val="9"/>
          <w:sz w:val="24"/>
          <w:szCs w:val="24"/>
        </w:rPr>
        <w:t xml:space="preserve"> </w:t>
      </w:r>
      <w:r w:rsidRPr="00711B4A">
        <w:rPr>
          <w:spacing w:val="-5"/>
          <w:sz w:val="24"/>
          <w:szCs w:val="24"/>
        </w:rPr>
        <w:t>у</w:t>
      </w:r>
      <w:r w:rsidRPr="00711B4A">
        <w:rPr>
          <w:sz w:val="24"/>
          <w:szCs w:val="24"/>
        </w:rPr>
        <w:t>з</w:t>
      </w:r>
      <w:r w:rsidRPr="00711B4A">
        <w:rPr>
          <w:spacing w:val="5"/>
          <w:sz w:val="24"/>
          <w:szCs w:val="24"/>
        </w:rPr>
        <w:t xml:space="preserve"> </w:t>
      </w:r>
      <w:r w:rsidRPr="00711B4A">
        <w:rPr>
          <w:spacing w:val="1"/>
          <w:sz w:val="24"/>
          <w:szCs w:val="24"/>
        </w:rPr>
        <w:t>п</w:t>
      </w:r>
      <w:r w:rsidRPr="00711B4A">
        <w:rPr>
          <w:sz w:val="24"/>
          <w:szCs w:val="24"/>
        </w:rPr>
        <w:t>р</w:t>
      </w:r>
      <w:r w:rsidRPr="00711B4A">
        <w:rPr>
          <w:spacing w:val="1"/>
          <w:sz w:val="24"/>
          <w:szCs w:val="24"/>
        </w:rPr>
        <w:t>и</w:t>
      </w:r>
      <w:r w:rsidRPr="00711B4A">
        <w:rPr>
          <w:spacing w:val="-1"/>
          <w:sz w:val="24"/>
          <w:szCs w:val="24"/>
        </w:rPr>
        <w:t>ме</w:t>
      </w:r>
      <w:r w:rsidRPr="00711B4A">
        <w:rPr>
          <w:spacing w:val="3"/>
          <w:sz w:val="24"/>
          <w:szCs w:val="24"/>
        </w:rPr>
        <w:t>н</w:t>
      </w:r>
      <w:r w:rsidRPr="00711B4A">
        <w:rPr>
          <w:sz w:val="24"/>
          <w:szCs w:val="24"/>
        </w:rPr>
        <w:t xml:space="preserve">у </w:t>
      </w:r>
      <w:r w:rsidRPr="00711B4A">
        <w:rPr>
          <w:spacing w:val="1"/>
          <w:sz w:val="24"/>
          <w:szCs w:val="24"/>
        </w:rPr>
        <w:t>ц</w:t>
      </w:r>
      <w:r w:rsidRPr="00711B4A">
        <w:rPr>
          <w:spacing w:val="-1"/>
          <w:sz w:val="24"/>
          <w:szCs w:val="24"/>
        </w:rPr>
        <w:t>е</w:t>
      </w:r>
      <w:r w:rsidRPr="00711B4A">
        <w:rPr>
          <w:spacing w:val="1"/>
          <w:sz w:val="24"/>
          <w:szCs w:val="24"/>
        </w:rPr>
        <w:t>н</w:t>
      </w:r>
      <w:r w:rsidRPr="00711B4A">
        <w:rPr>
          <w:sz w:val="24"/>
          <w:szCs w:val="24"/>
        </w:rPr>
        <w:t>овн</w:t>
      </w:r>
      <w:r w:rsidRPr="00711B4A">
        <w:rPr>
          <w:spacing w:val="-1"/>
          <w:sz w:val="24"/>
          <w:szCs w:val="24"/>
        </w:rPr>
        <w:t>и</w:t>
      </w:r>
      <w:r w:rsidRPr="00711B4A">
        <w:rPr>
          <w:spacing w:val="1"/>
          <w:sz w:val="24"/>
          <w:szCs w:val="24"/>
        </w:rPr>
        <w:t>к</w:t>
      </w:r>
      <w:r w:rsidRPr="00711B4A">
        <w:rPr>
          <w:sz w:val="24"/>
          <w:szCs w:val="24"/>
        </w:rPr>
        <w:t>а</w:t>
      </w:r>
      <w:r w:rsidR="002453BC" w:rsidRPr="00711B4A">
        <w:rPr>
          <w:sz w:val="24"/>
          <w:szCs w:val="24"/>
        </w:rPr>
        <w:t xml:space="preserve"> </w:t>
      </w:r>
      <w:r w:rsidRPr="00711B4A">
        <w:rPr>
          <w:spacing w:val="1"/>
          <w:sz w:val="24"/>
          <w:szCs w:val="24"/>
        </w:rPr>
        <w:t>з</w:t>
      </w:r>
      <w:r w:rsidRPr="00711B4A">
        <w:rPr>
          <w:sz w:val="24"/>
          <w:szCs w:val="24"/>
        </w:rPr>
        <w:t>а</w:t>
      </w:r>
      <w:r w:rsidR="002453BC" w:rsidRPr="00711B4A">
        <w:rPr>
          <w:sz w:val="24"/>
          <w:szCs w:val="24"/>
        </w:rPr>
        <w:t xml:space="preserve"> </w:t>
      </w:r>
      <w:r w:rsidRPr="00711B4A">
        <w:rPr>
          <w:spacing w:val="1"/>
          <w:sz w:val="24"/>
          <w:szCs w:val="24"/>
        </w:rPr>
        <w:t>п</w:t>
      </w:r>
      <w:r w:rsidRPr="00711B4A">
        <w:rPr>
          <w:spacing w:val="-2"/>
          <w:sz w:val="24"/>
          <w:szCs w:val="24"/>
        </w:rPr>
        <w:t>р</w:t>
      </w:r>
      <w:r w:rsidRPr="00711B4A">
        <w:rPr>
          <w:spacing w:val="1"/>
          <w:sz w:val="24"/>
          <w:szCs w:val="24"/>
        </w:rPr>
        <w:t>и</w:t>
      </w:r>
      <w:r w:rsidRPr="00711B4A">
        <w:rPr>
          <w:spacing w:val="-1"/>
          <w:sz w:val="24"/>
          <w:szCs w:val="24"/>
        </w:rPr>
        <w:t>с</w:t>
      </w:r>
      <w:r w:rsidRPr="00711B4A">
        <w:rPr>
          <w:spacing w:val="3"/>
          <w:sz w:val="24"/>
          <w:szCs w:val="24"/>
        </w:rPr>
        <w:t>т</w:t>
      </w:r>
      <w:r w:rsidRPr="00711B4A">
        <w:rPr>
          <w:spacing w:val="-7"/>
          <w:sz w:val="24"/>
          <w:szCs w:val="24"/>
        </w:rPr>
        <w:t>у</w:t>
      </w:r>
      <w:r w:rsidRPr="00711B4A">
        <w:rPr>
          <w:sz w:val="24"/>
          <w:szCs w:val="24"/>
        </w:rPr>
        <w:t>п</w:t>
      </w:r>
      <w:r w:rsidR="002453BC" w:rsidRPr="00711B4A">
        <w:rPr>
          <w:sz w:val="24"/>
          <w:szCs w:val="24"/>
        </w:rPr>
        <w:t xml:space="preserve"> </w:t>
      </w:r>
      <w:r w:rsidRPr="00711B4A">
        <w:rPr>
          <w:spacing w:val="-1"/>
          <w:sz w:val="24"/>
          <w:szCs w:val="24"/>
        </w:rPr>
        <w:t>с</w:t>
      </w:r>
      <w:r w:rsidRPr="00711B4A">
        <w:rPr>
          <w:spacing w:val="1"/>
          <w:sz w:val="24"/>
          <w:szCs w:val="24"/>
        </w:rPr>
        <w:t>и</w:t>
      </w:r>
      <w:r w:rsidRPr="00711B4A">
        <w:rPr>
          <w:spacing w:val="-1"/>
          <w:sz w:val="24"/>
          <w:szCs w:val="24"/>
        </w:rPr>
        <w:t>с</w:t>
      </w:r>
      <w:r w:rsidRPr="00711B4A">
        <w:rPr>
          <w:sz w:val="24"/>
          <w:szCs w:val="24"/>
        </w:rPr>
        <w:t>т</w:t>
      </w:r>
      <w:r w:rsidRPr="00711B4A">
        <w:rPr>
          <w:spacing w:val="-1"/>
          <w:sz w:val="24"/>
          <w:szCs w:val="24"/>
        </w:rPr>
        <w:t>е</w:t>
      </w:r>
      <w:r w:rsidRPr="00711B4A">
        <w:rPr>
          <w:spacing w:val="1"/>
          <w:sz w:val="24"/>
          <w:szCs w:val="24"/>
        </w:rPr>
        <w:t>м</w:t>
      </w:r>
      <w:r w:rsidRPr="00711B4A">
        <w:rPr>
          <w:sz w:val="24"/>
          <w:szCs w:val="24"/>
        </w:rPr>
        <w:t>у</w:t>
      </w:r>
      <w:r w:rsidR="002453BC" w:rsidRPr="00711B4A">
        <w:rPr>
          <w:sz w:val="24"/>
          <w:szCs w:val="24"/>
        </w:rPr>
        <w:t xml:space="preserve"> </w:t>
      </w:r>
      <w:r w:rsidRPr="00711B4A">
        <w:rPr>
          <w:spacing w:val="1"/>
          <w:sz w:val="24"/>
          <w:szCs w:val="24"/>
        </w:rPr>
        <w:t>з</w:t>
      </w:r>
      <w:r w:rsidRPr="00711B4A">
        <w:rPr>
          <w:sz w:val="24"/>
          <w:szCs w:val="24"/>
        </w:rPr>
        <w:t>а</w:t>
      </w:r>
      <w:r w:rsidR="002453BC" w:rsidRPr="00711B4A">
        <w:rPr>
          <w:sz w:val="24"/>
          <w:szCs w:val="24"/>
        </w:rPr>
        <w:t xml:space="preserve"> </w:t>
      </w:r>
      <w:r w:rsidRPr="00711B4A">
        <w:rPr>
          <w:spacing w:val="1"/>
          <w:sz w:val="24"/>
          <w:szCs w:val="24"/>
        </w:rPr>
        <w:t>п</w:t>
      </w:r>
      <w:r w:rsidRPr="00711B4A">
        <w:rPr>
          <w:sz w:val="24"/>
          <w:szCs w:val="24"/>
        </w:rPr>
        <w:t>р</w:t>
      </w:r>
      <w:r w:rsidRPr="00711B4A">
        <w:rPr>
          <w:spacing w:val="-1"/>
          <w:sz w:val="24"/>
          <w:szCs w:val="24"/>
        </w:rPr>
        <w:t>е</w:t>
      </w:r>
      <w:r w:rsidRPr="00711B4A">
        <w:rPr>
          <w:spacing w:val="1"/>
          <w:sz w:val="24"/>
          <w:szCs w:val="24"/>
        </w:rPr>
        <w:t>н</w:t>
      </w:r>
      <w:r w:rsidRPr="00711B4A">
        <w:rPr>
          <w:sz w:val="24"/>
          <w:szCs w:val="24"/>
        </w:rPr>
        <w:t>ос</w:t>
      </w:r>
      <w:r w:rsidR="002453BC" w:rsidRPr="00711B4A">
        <w:rPr>
          <w:sz w:val="24"/>
          <w:szCs w:val="24"/>
        </w:rPr>
        <w:t xml:space="preserve"> </w:t>
      </w:r>
      <w:r w:rsidRPr="00711B4A">
        <w:rPr>
          <w:spacing w:val="1"/>
          <w:sz w:val="24"/>
          <w:szCs w:val="24"/>
        </w:rPr>
        <w:t>е</w:t>
      </w:r>
      <w:r w:rsidRPr="00711B4A">
        <w:rPr>
          <w:sz w:val="24"/>
          <w:szCs w:val="24"/>
        </w:rPr>
        <w:t>л</w:t>
      </w:r>
      <w:r w:rsidRPr="00711B4A">
        <w:rPr>
          <w:spacing w:val="-1"/>
          <w:sz w:val="24"/>
          <w:szCs w:val="24"/>
        </w:rPr>
        <w:t>е</w:t>
      </w:r>
      <w:r w:rsidRPr="00711B4A">
        <w:rPr>
          <w:spacing w:val="1"/>
          <w:sz w:val="24"/>
          <w:szCs w:val="24"/>
        </w:rPr>
        <w:t>к</w:t>
      </w:r>
      <w:r w:rsidRPr="00711B4A">
        <w:rPr>
          <w:sz w:val="24"/>
          <w:szCs w:val="24"/>
        </w:rPr>
        <w:t>тр</w:t>
      </w:r>
      <w:r w:rsidRPr="00711B4A">
        <w:rPr>
          <w:spacing w:val="1"/>
          <w:sz w:val="24"/>
          <w:szCs w:val="24"/>
        </w:rPr>
        <w:t>и</w:t>
      </w:r>
      <w:r w:rsidRPr="00711B4A">
        <w:rPr>
          <w:spacing w:val="-1"/>
          <w:sz w:val="24"/>
          <w:szCs w:val="24"/>
        </w:rPr>
        <w:t>ч</w:t>
      </w:r>
      <w:r w:rsidRPr="00711B4A">
        <w:rPr>
          <w:spacing w:val="1"/>
          <w:sz w:val="24"/>
          <w:szCs w:val="24"/>
        </w:rPr>
        <w:t>н</w:t>
      </w:r>
      <w:r w:rsidRPr="00711B4A">
        <w:rPr>
          <w:sz w:val="24"/>
          <w:szCs w:val="24"/>
        </w:rPr>
        <w:t>е</w:t>
      </w:r>
      <w:r w:rsidR="002453BC" w:rsidRPr="00711B4A">
        <w:rPr>
          <w:sz w:val="24"/>
          <w:szCs w:val="24"/>
        </w:rPr>
        <w:t xml:space="preserve"> </w:t>
      </w:r>
      <w:r w:rsidRPr="00711B4A">
        <w:rPr>
          <w:spacing w:val="-1"/>
          <w:sz w:val="24"/>
          <w:szCs w:val="24"/>
        </w:rPr>
        <w:t>е</w:t>
      </w:r>
      <w:r w:rsidRPr="00711B4A">
        <w:rPr>
          <w:spacing w:val="1"/>
          <w:sz w:val="24"/>
          <w:szCs w:val="24"/>
        </w:rPr>
        <w:t>н</w:t>
      </w:r>
      <w:r w:rsidRPr="00711B4A">
        <w:rPr>
          <w:spacing w:val="-1"/>
          <w:sz w:val="24"/>
          <w:szCs w:val="24"/>
        </w:rPr>
        <w:t>е</w:t>
      </w:r>
      <w:r w:rsidRPr="00711B4A">
        <w:rPr>
          <w:sz w:val="24"/>
          <w:szCs w:val="24"/>
        </w:rPr>
        <w:t>рг</w:t>
      </w:r>
      <w:r w:rsidRPr="00711B4A">
        <w:rPr>
          <w:spacing w:val="1"/>
          <w:sz w:val="24"/>
          <w:szCs w:val="24"/>
        </w:rPr>
        <w:t>и</w:t>
      </w:r>
      <w:r w:rsidRPr="00711B4A">
        <w:rPr>
          <w:sz w:val="24"/>
          <w:szCs w:val="24"/>
        </w:rPr>
        <w:t>је</w:t>
      </w:r>
      <w:r w:rsidR="002453BC" w:rsidRPr="00711B4A">
        <w:rPr>
          <w:sz w:val="24"/>
          <w:szCs w:val="24"/>
        </w:rPr>
        <w:t xml:space="preserve"> </w:t>
      </w:r>
      <w:r w:rsidRPr="00711B4A">
        <w:rPr>
          <w:sz w:val="24"/>
          <w:szCs w:val="24"/>
        </w:rPr>
        <w:t>и</w:t>
      </w:r>
      <w:r w:rsidR="002453BC" w:rsidRPr="00711B4A">
        <w:rPr>
          <w:sz w:val="24"/>
          <w:szCs w:val="24"/>
        </w:rPr>
        <w:t xml:space="preserve"> </w:t>
      </w:r>
      <w:r w:rsidRPr="00711B4A">
        <w:rPr>
          <w:spacing w:val="1"/>
          <w:sz w:val="24"/>
          <w:szCs w:val="24"/>
        </w:rPr>
        <w:t>ц</w:t>
      </w:r>
      <w:r w:rsidRPr="00711B4A">
        <w:rPr>
          <w:spacing w:val="-1"/>
          <w:sz w:val="24"/>
          <w:szCs w:val="24"/>
        </w:rPr>
        <w:t>е</w:t>
      </w:r>
      <w:r w:rsidRPr="00711B4A">
        <w:rPr>
          <w:spacing w:val="1"/>
          <w:sz w:val="24"/>
          <w:szCs w:val="24"/>
        </w:rPr>
        <w:t>н</w:t>
      </w:r>
      <w:r w:rsidRPr="00711B4A">
        <w:rPr>
          <w:sz w:val="24"/>
          <w:szCs w:val="24"/>
        </w:rPr>
        <w:t>ов</w:t>
      </w:r>
      <w:r w:rsidRPr="00711B4A">
        <w:rPr>
          <w:spacing w:val="-2"/>
          <w:sz w:val="24"/>
          <w:szCs w:val="24"/>
        </w:rPr>
        <w:t>н</w:t>
      </w:r>
      <w:r w:rsidRPr="00711B4A">
        <w:rPr>
          <w:spacing w:val="1"/>
          <w:sz w:val="24"/>
          <w:szCs w:val="24"/>
        </w:rPr>
        <w:t>ик</w:t>
      </w:r>
      <w:r w:rsidRPr="00711B4A">
        <w:rPr>
          <w:sz w:val="24"/>
          <w:szCs w:val="24"/>
        </w:rPr>
        <w:t>а</w:t>
      </w:r>
      <w:r w:rsidR="002453BC" w:rsidRPr="00711B4A">
        <w:rPr>
          <w:sz w:val="24"/>
          <w:szCs w:val="24"/>
        </w:rPr>
        <w:t xml:space="preserve"> </w:t>
      </w:r>
      <w:r w:rsidRPr="00711B4A">
        <w:rPr>
          <w:spacing w:val="1"/>
          <w:sz w:val="24"/>
          <w:szCs w:val="24"/>
        </w:rPr>
        <w:t>з</w:t>
      </w:r>
      <w:r w:rsidRPr="00711B4A">
        <w:rPr>
          <w:sz w:val="24"/>
          <w:szCs w:val="24"/>
        </w:rPr>
        <w:t>а</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с</w:t>
      </w:r>
      <w:r>
        <w:rPr>
          <w:spacing w:val="3"/>
          <w:sz w:val="24"/>
          <w:szCs w:val="24"/>
        </w:rPr>
        <w:t>т</w:t>
      </w:r>
      <w:r>
        <w:rPr>
          <w:spacing w:val="-5"/>
          <w:sz w:val="24"/>
          <w:szCs w:val="24"/>
        </w:rPr>
        <w:t>у</w:t>
      </w:r>
      <w:r>
        <w:rPr>
          <w:sz w:val="24"/>
          <w:szCs w:val="24"/>
        </w:rPr>
        <w:t xml:space="preserve">п </w:t>
      </w:r>
      <w:r>
        <w:rPr>
          <w:spacing w:val="-1"/>
          <w:sz w:val="24"/>
          <w:szCs w:val="24"/>
        </w:rPr>
        <w:t>с</w:t>
      </w:r>
      <w:r>
        <w:rPr>
          <w:spacing w:val="1"/>
          <w:sz w:val="24"/>
          <w:szCs w:val="24"/>
        </w:rPr>
        <w:t>и</w:t>
      </w:r>
      <w:r>
        <w:rPr>
          <w:spacing w:val="-1"/>
          <w:sz w:val="24"/>
          <w:szCs w:val="24"/>
        </w:rPr>
        <w:t>с</w:t>
      </w:r>
      <w:r>
        <w:rPr>
          <w:sz w:val="24"/>
          <w:szCs w:val="24"/>
        </w:rPr>
        <w:t>т</w:t>
      </w:r>
      <w:r>
        <w:rPr>
          <w:spacing w:val="-1"/>
          <w:sz w:val="24"/>
          <w:szCs w:val="24"/>
        </w:rPr>
        <w:t>е</w:t>
      </w:r>
      <w:r>
        <w:rPr>
          <w:spacing w:val="4"/>
          <w:sz w:val="24"/>
          <w:szCs w:val="24"/>
        </w:rPr>
        <w:t>м</w:t>
      </w:r>
      <w:r>
        <w:rPr>
          <w:sz w:val="24"/>
          <w:szCs w:val="24"/>
        </w:rPr>
        <w:t xml:space="preserve">у </w:t>
      </w:r>
      <w:r>
        <w:rPr>
          <w:spacing w:val="1"/>
          <w:sz w:val="24"/>
          <w:szCs w:val="24"/>
        </w:rPr>
        <w:t>з</w:t>
      </w:r>
      <w:r>
        <w:rPr>
          <w:sz w:val="24"/>
          <w:szCs w:val="24"/>
        </w:rPr>
        <w:t>а</w:t>
      </w:r>
      <w:r>
        <w:rPr>
          <w:spacing w:val="4"/>
          <w:sz w:val="24"/>
          <w:szCs w:val="24"/>
        </w:rPr>
        <w:t xml:space="preserve"> </w:t>
      </w:r>
      <w:r>
        <w:rPr>
          <w:sz w:val="24"/>
          <w:szCs w:val="24"/>
        </w:rPr>
        <w:t>д</w:t>
      </w:r>
      <w:r>
        <w:rPr>
          <w:spacing w:val="1"/>
          <w:sz w:val="24"/>
          <w:szCs w:val="24"/>
        </w:rPr>
        <w:t>и</w:t>
      </w:r>
      <w:r>
        <w:rPr>
          <w:spacing w:val="-1"/>
          <w:sz w:val="24"/>
          <w:szCs w:val="24"/>
        </w:rPr>
        <w:t>с</w:t>
      </w:r>
      <w:r>
        <w:rPr>
          <w:sz w:val="24"/>
          <w:szCs w:val="24"/>
        </w:rPr>
        <w:t>тр</w:t>
      </w:r>
      <w:r>
        <w:rPr>
          <w:spacing w:val="1"/>
          <w:sz w:val="24"/>
          <w:szCs w:val="24"/>
        </w:rPr>
        <w:t>и</w:t>
      </w:r>
      <w:r>
        <w:rPr>
          <w:spacing w:val="2"/>
          <w:sz w:val="24"/>
          <w:szCs w:val="24"/>
        </w:rPr>
        <w:t>б</w:t>
      </w:r>
      <w:r>
        <w:rPr>
          <w:spacing w:val="-7"/>
          <w:sz w:val="24"/>
          <w:szCs w:val="24"/>
        </w:rPr>
        <w:t>у</w:t>
      </w:r>
      <w:r>
        <w:rPr>
          <w:spacing w:val="3"/>
          <w:sz w:val="24"/>
          <w:szCs w:val="24"/>
        </w:rPr>
        <w:t>ц</w:t>
      </w:r>
      <w:r>
        <w:rPr>
          <w:spacing w:val="1"/>
          <w:sz w:val="24"/>
          <w:szCs w:val="24"/>
        </w:rPr>
        <w:t>и</w:t>
      </w:r>
      <w:r>
        <w:rPr>
          <w:spacing w:val="3"/>
          <w:sz w:val="24"/>
          <w:szCs w:val="24"/>
        </w:rPr>
        <w:t>ј</w:t>
      </w:r>
      <w:r>
        <w:rPr>
          <w:sz w:val="24"/>
          <w:szCs w:val="24"/>
        </w:rPr>
        <w:t xml:space="preserve">у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е</w:t>
      </w:r>
      <w:r>
        <w:rPr>
          <w:spacing w:val="4"/>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је,</w:t>
      </w:r>
      <w:r>
        <w:rPr>
          <w:spacing w:val="11"/>
          <w:sz w:val="24"/>
          <w:szCs w:val="24"/>
        </w:rPr>
        <w:t xml:space="preserve"> </w:t>
      </w:r>
      <w:r>
        <w:rPr>
          <w:sz w:val="24"/>
          <w:szCs w:val="24"/>
        </w:rPr>
        <w:t>а</w:t>
      </w:r>
      <w:r>
        <w:rPr>
          <w:spacing w:val="9"/>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 xml:space="preserve">у </w:t>
      </w:r>
      <w:r>
        <w:rPr>
          <w:spacing w:val="1"/>
          <w:sz w:val="24"/>
          <w:szCs w:val="24"/>
        </w:rPr>
        <w:t>с</w:t>
      </w:r>
      <w:r>
        <w:rPr>
          <w:sz w:val="24"/>
          <w:szCs w:val="24"/>
        </w:rPr>
        <w:t>а</w:t>
      </w:r>
      <w:r>
        <w:rPr>
          <w:spacing w:val="6"/>
          <w:sz w:val="24"/>
          <w:szCs w:val="24"/>
        </w:rPr>
        <w:t xml:space="preserve"> </w:t>
      </w:r>
      <w:r>
        <w:rPr>
          <w:sz w:val="24"/>
          <w:szCs w:val="24"/>
        </w:rPr>
        <w:t>в</w:t>
      </w:r>
      <w:r>
        <w:rPr>
          <w:spacing w:val="-1"/>
          <w:sz w:val="24"/>
          <w:szCs w:val="24"/>
        </w:rPr>
        <w:t>а</w:t>
      </w:r>
      <w:r>
        <w:rPr>
          <w:spacing w:val="2"/>
          <w:sz w:val="24"/>
          <w:szCs w:val="24"/>
        </w:rPr>
        <w:t>ж</w:t>
      </w:r>
      <w:r>
        <w:rPr>
          <w:spacing w:val="-1"/>
          <w:sz w:val="24"/>
          <w:szCs w:val="24"/>
        </w:rPr>
        <w:t>е</w:t>
      </w:r>
      <w:r>
        <w:rPr>
          <w:sz w:val="24"/>
          <w:szCs w:val="24"/>
        </w:rPr>
        <w:t>ћом</w:t>
      </w:r>
      <w:r>
        <w:rPr>
          <w:spacing w:val="4"/>
          <w:sz w:val="24"/>
          <w:szCs w:val="24"/>
        </w:rPr>
        <w:t xml:space="preserve"> </w:t>
      </w:r>
      <w:r>
        <w:rPr>
          <w:sz w:val="24"/>
          <w:szCs w:val="24"/>
        </w:rPr>
        <w:t>Од</w:t>
      </w:r>
      <w:r>
        <w:rPr>
          <w:spacing w:val="5"/>
          <w:sz w:val="24"/>
          <w:szCs w:val="24"/>
        </w:rPr>
        <w:t>л</w:t>
      </w:r>
      <w:r>
        <w:rPr>
          <w:spacing w:val="-7"/>
          <w:sz w:val="24"/>
          <w:szCs w:val="24"/>
        </w:rPr>
        <w:t>у</w:t>
      </w:r>
      <w:r>
        <w:rPr>
          <w:spacing w:val="1"/>
          <w:sz w:val="24"/>
          <w:szCs w:val="24"/>
        </w:rPr>
        <w:t>к</w:t>
      </w:r>
      <w:r>
        <w:rPr>
          <w:spacing w:val="2"/>
          <w:sz w:val="24"/>
          <w:szCs w:val="24"/>
        </w:rPr>
        <w:t>о</w:t>
      </w:r>
      <w:r>
        <w:rPr>
          <w:sz w:val="24"/>
          <w:szCs w:val="24"/>
        </w:rPr>
        <w:t>м</w:t>
      </w:r>
      <w:r>
        <w:rPr>
          <w:spacing w:val="4"/>
          <w:sz w:val="24"/>
          <w:szCs w:val="24"/>
        </w:rPr>
        <w:t xml:space="preserve"> </w:t>
      </w:r>
      <w:r>
        <w:rPr>
          <w:sz w:val="24"/>
          <w:szCs w:val="24"/>
        </w:rPr>
        <w:t>о</w:t>
      </w:r>
      <w:r>
        <w:rPr>
          <w:spacing w:val="5"/>
          <w:sz w:val="24"/>
          <w:szCs w:val="24"/>
        </w:rPr>
        <w:t xml:space="preserve"> </w:t>
      </w:r>
      <w:r>
        <w:rPr>
          <w:spacing w:val="1"/>
          <w:sz w:val="24"/>
          <w:szCs w:val="24"/>
        </w:rPr>
        <w:t>ц</w:t>
      </w:r>
      <w:r>
        <w:rPr>
          <w:spacing w:val="2"/>
          <w:sz w:val="24"/>
          <w:szCs w:val="24"/>
        </w:rPr>
        <w:t>е</w:t>
      </w:r>
      <w:r>
        <w:rPr>
          <w:spacing w:val="1"/>
          <w:sz w:val="24"/>
          <w:szCs w:val="24"/>
        </w:rPr>
        <w:t>ни п</w:t>
      </w:r>
      <w:r>
        <w:rPr>
          <w:sz w:val="24"/>
          <w:szCs w:val="24"/>
        </w:rPr>
        <w:t>р</w:t>
      </w:r>
      <w:r>
        <w:rPr>
          <w:spacing w:val="1"/>
          <w:sz w:val="24"/>
          <w:szCs w:val="24"/>
        </w:rPr>
        <w:t>и</w:t>
      </w:r>
      <w:r>
        <w:rPr>
          <w:spacing w:val="-1"/>
          <w:sz w:val="24"/>
          <w:szCs w:val="24"/>
        </w:rPr>
        <w:t>с</w:t>
      </w:r>
      <w:r>
        <w:rPr>
          <w:spacing w:val="3"/>
          <w:sz w:val="24"/>
          <w:szCs w:val="24"/>
        </w:rPr>
        <w:t>т</w:t>
      </w:r>
      <w:r>
        <w:rPr>
          <w:spacing w:val="-7"/>
          <w:sz w:val="24"/>
          <w:szCs w:val="24"/>
        </w:rPr>
        <w:t>у</w:t>
      </w:r>
      <w:r>
        <w:rPr>
          <w:spacing w:val="1"/>
          <w:sz w:val="24"/>
          <w:szCs w:val="24"/>
        </w:rPr>
        <w:t>п</w:t>
      </w:r>
      <w:r>
        <w:rPr>
          <w:sz w:val="24"/>
          <w:szCs w:val="24"/>
        </w:rPr>
        <w:t>а</w:t>
      </w:r>
      <w:r>
        <w:rPr>
          <w:spacing w:val="7"/>
          <w:sz w:val="24"/>
          <w:szCs w:val="24"/>
        </w:rPr>
        <w:t xml:space="preserve"> </w:t>
      </w:r>
      <w:r>
        <w:rPr>
          <w:spacing w:val="-1"/>
          <w:sz w:val="24"/>
          <w:szCs w:val="24"/>
        </w:rPr>
        <w:t>с</w:t>
      </w:r>
      <w:r>
        <w:rPr>
          <w:spacing w:val="1"/>
          <w:sz w:val="24"/>
          <w:szCs w:val="24"/>
        </w:rPr>
        <w:t>и</w:t>
      </w:r>
      <w:r>
        <w:rPr>
          <w:spacing w:val="-1"/>
          <w:sz w:val="24"/>
          <w:szCs w:val="24"/>
        </w:rPr>
        <w:t>с</w:t>
      </w:r>
      <w:r>
        <w:rPr>
          <w:sz w:val="24"/>
          <w:szCs w:val="24"/>
        </w:rPr>
        <w:t>т</w:t>
      </w:r>
      <w:r>
        <w:rPr>
          <w:spacing w:val="-1"/>
          <w:sz w:val="24"/>
          <w:szCs w:val="24"/>
        </w:rPr>
        <w:t>е</w:t>
      </w:r>
      <w:r>
        <w:rPr>
          <w:spacing w:val="4"/>
          <w:sz w:val="24"/>
          <w:szCs w:val="24"/>
        </w:rPr>
        <w:t>м</w:t>
      </w:r>
      <w:r>
        <w:rPr>
          <w:sz w:val="24"/>
          <w:szCs w:val="24"/>
        </w:rPr>
        <w:t xml:space="preserve">у </w:t>
      </w:r>
      <w:r>
        <w:rPr>
          <w:spacing w:val="1"/>
          <w:sz w:val="24"/>
          <w:szCs w:val="24"/>
        </w:rPr>
        <w:t>з</w:t>
      </w:r>
      <w:r>
        <w:rPr>
          <w:sz w:val="24"/>
          <w:szCs w:val="24"/>
        </w:rPr>
        <w:t>а</w:t>
      </w:r>
      <w:r>
        <w:rPr>
          <w:spacing w:val="4"/>
          <w:sz w:val="24"/>
          <w:szCs w:val="24"/>
        </w:rPr>
        <w:t xml:space="preserve"> </w:t>
      </w:r>
      <w:r>
        <w:rPr>
          <w:spacing w:val="2"/>
          <w:sz w:val="24"/>
          <w:szCs w:val="24"/>
        </w:rPr>
        <w:t>д</w:t>
      </w:r>
      <w:r>
        <w:rPr>
          <w:spacing w:val="1"/>
          <w:sz w:val="24"/>
          <w:szCs w:val="24"/>
        </w:rPr>
        <w:t>и</w:t>
      </w:r>
      <w:r>
        <w:rPr>
          <w:spacing w:val="-1"/>
          <w:sz w:val="24"/>
          <w:szCs w:val="24"/>
        </w:rPr>
        <w:t>с</w:t>
      </w:r>
      <w:r>
        <w:rPr>
          <w:sz w:val="24"/>
          <w:szCs w:val="24"/>
        </w:rPr>
        <w:t>тр</w:t>
      </w:r>
      <w:r>
        <w:rPr>
          <w:spacing w:val="1"/>
          <w:sz w:val="24"/>
          <w:szCs w:val="24"/>
        </w:rPr>
        <w:t>и</w:t>
      </w:r>
      <w:r>
        <w:rPr>
          <w:spacing w:val="2"/>
          <w:sz w:val="24"/>
          <w:szCs w:val="24"/>
        </w:rPr>
        <w:t>б</w:t>
      </w:r>
      <w:r>
        <w:rPr>
          <w:spacing w:val="-7"/>
          <w:sz w:val="24"/>
          <w:szCs w:val="24"/>
        </w:rPr>
        <w:t>у</w:t>
      </w:r>
      <w:r>
        <w:rPr>
          <w:spacing w:val="1"/>
          <w:sz w:val="24"/>
          <w:szCs w:val="24"/>
        </w:rPr>
        <w:t>ци</w:t>
      </w:r>
      <w:r>
        <w:rPr>
          <w:spacing w:val="3"/>
          <w:sz w:val="24"/>
          <w:szCs w:val="24"/>
        </w:rPr>
        <w:t>ј</w:t>
      </w:r>
      <w:r>
        <w:rPr>
          <w:sz w:val="24"/>
          <w:szCs w:val="24"/>
        </w:rPr>
        <w:t xml:space="preserve">у </w:t>
      </w:r>
      <w:r>
        <w:rPr>
          <w:spacing w:val="-1"/>
          <w:sz w:val="24"/>
          <w:szCs w:val="24"/>
        </w:rPr>
        <w:t>е</w:t>
      </w:r>
      <w:r>
        <w:rPr>
          <w:spacing w:val="2"/>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чн</w:t>
      </w:r>
      <w:r>
        <w:rPr>
          <w:sz w:val="24"/>
          <w:szCs w:val="24"/>
        </w:rPr>
        <w:t>е</w:t>
      </w:r>
      <w:r>
        <w:rPr>
          <w:spacing w:val="4"/>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је</w:t>
      </w:r>
      <w:r>
        <w:rPr>
          <w:spacing w:val="5"/>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pacing w:val="1"/>
          <w:sz w:val="24"/>
          <w:szCs w:val="24"/>
        </w:rPr>
        <w:t>н</w:t>
      </w:r>
      <w:r>
        <w:rPr>
          <w:sz w:val="24"/>
          <w:szCs w:val="24"/>
        </w:rPr>
        <w:t>ој</w:t>
      </w:r>
      <w:r>
        <w:rPr>
          <w:spacing w:val="8"/>
          <w:sz w:val="24"/>
          <w:szCs w:val="24"/>
        </w:rPr>
        <w:t xml:space="preserve"> </w:t>
      </w:r>
      <w:r>
        <w:rPr>
          <w:sz w:val="24"/>
          <w:szCs w:val="24"/>
        </w:rPr>
        <w:t>у</w:t>
      </w:r>
      <w:r>
        <w:rPr>
          <w:spacing w:val="12"/>
          <w:sz w:val="24"/>
          <w:szCs w:val="24"/>
        </w:rPr>
        <w:t xml:space="preserve"> </w:t>
      </w:r>
      <w:r>
        <w:rPr>
          <w:sz w:val="24"/>
          <w:szCs w:val="24"/>
        </w:rPr>
        <w:t>С</w:t>
      </w:r>
      <w:r>
        <w:rPr>
          <w:spacing w:val="5"/>
          <w:sz w:val="24"/>
          <w:szCs w:val="24"/>
        </w:rPr>
        <w:t>л</w:t>
      </w:r>
      <w:r>
        <w:rPr>
          <w:spacing w:val="-5"/>
          <w:sz w:val="24"/>
          <w:szCs w:val="24"/>
        </w:rPr>
        <w:t>у</w:t>
      </w:r>
      <w:r>
        <w:rPr>
          <w:sz w:val="24"/>
          <w:szCs w:val="24"/>
        </w:rPr>
        <w:t>жб</w:t>
      </w:r>
      <w:r>
        <w:rPr>
          <w:spacing w:val="-1"/>
          <w:sz w:val="24"/>
          <w:szCs w:val="24"/>
        </w:rPr>
        <w:t>е</w:t>
      </w:r>
      <w:r>
        <w:rPr>
          <w:spacing w:val="2"/>
          <w:sz w:val="24"/>
          <w:szCs w:val="24"/>
        </w:rPr>
        <w:t>н</w:t>
      </w:r>
      <w:r>
        <w:rPr>
          <w:sz w:val="24"/>
          <w:szCs w:val="24"/>
        </w:rPr>
        <w:t>ом</w:t>
      </w:r>
      <w:r>
        <w:rPr>
          <w:spacing w:val="5"/>
          <w:sz w:val="24"/>
          <w:szCs w:val="24"/>
        </w:rPr>
        <w:t xml:space="preserve"> </w:t>
      </w:r>
      <w:r>
        <w:rPr>
          <w:sz w:val="24"/>
          <w:szCs w:val="24"/>
        </w:rPr>
        <w:t>гл</w:t>
      </w:r>
      <w:r>
        <w:rPr>
          <w:spacing w:val="1"/>
          <w:sz w:val="24"/>
          <w:szCs w:val="24"/>
        </w:rPr>
        <w:t>а</w:t>
      </w:r>
      <w:r>
        <w:rPr>
          <w:spacing w:val="-1"/>
          <w:sz w:val="24"/>
          <w:szCs w:val="24"/>
        </w:rPr>
        <w:t>с</w:t>
      </w:r>
      <w:r>
        <w:rPr>
          <w:spacing w:val="1"/>
          <w:sz w:val="24"/>
          <w:szCs w:val="24"/>
        </w:rPr>
        <w:t>ни</w:t>
      </w:r>
      <w:r>
        <w:rPr>
          <w:spacing w:val="4"/>
          <w:sz w:val="24"/>
          <w:szCs w:val="24"/>
        </w:rPr>
        <w:t>к</w:t>
      </w:r>
      <w:r>
        <w:rPr>
          <w:sz w:val="24"/>
          <w:szCs w:val="24"/>
        </w:rPr>
        <w:t xml:space="preserve">у </w:t>
      </w:r>
      <w:r>
        <w:rPr>
          <w:spacing w:val="1"/>
          <w:sz w:val="24"/>
          <w:szCs w:val="24"/>
        </w:rPr>
        <w:t>Р</w:t>
      </w:r>
      <w:r>
        <w:rPr>
          <w:spacing w:val="-1"/>
          <w:sz w:val="24"/>
          <w:szCs w:val="24"/>
        </w:rPr>
        <w:t>е</w:t>
      </w:r>
      <w:r>
        <w:rPr>
          <w:spacing w:val="3"/>
          <w:sz w:val="24"/>
          <w:szCs w:val="24"/>
        </w:rPr>
        <w:t>п</w:t>
      </w:r>
      <w:r>
        <w:rPr>
          <w:spacing w:val="-7"/>
          <w:sz w:val="24"/>
          <w:szCs w:val="24"/>
        </w:rPr>
        <w:t>у</w:t>
      </w:r>
      <w:r>
        <w:rPr>
          <w:sz w:val="24"/>
          <w:szCs w:val="24"/>
        </w:rPr>
        <w:t>бл</w:t>
      </w:r>
      <w:r>
        <w:rPr>
          <w:spacing w:val="1"/>
          <w:sz w:val="24"/>
          <w:szCs w:val="24"/>
        </w:rPr>
        <w:t>ик</w:t>
      </w:r>
      <w:r>
        <w:rPr>
          <w:sz w:val="24"/>
          <w:szCs w:val="24"/>
        </w:rPr>
        <w:t>е</w:t>
      </w:r>
      <w:r>
        <w:rPr>
          <w:spacing w:val="3"/>
          <w:sz w:val="24"/>
          <w:szCs w:val="24"/>
        </w:rPr>
        <w:t xml:space="preserve"> </w:t>
      </w:r>
      <w:r>
        <w:rPr>
          <w:spacing w:val="1"/>
          <w:sz w:val="24"/>
          <w:szCs w:val="24"/>
        </w:rPr>
        <w:t>С</w:t>
      </w:r>
      <w:r>
        <w:rPr>
          <w:sz w:val="24"/>
          <w:szCs w:val="24"/>
        </w:rPr>
        <w:t>рб</w:t>
      </w:r>
      <w:r>
        <w:rPr>
          <w:spacing w:val="1"/>
          <w:sz w:val="24"/>
          <w:szCs w:val="24"/>
        </w:rPr>
        <w:t>и</w:t>
      </w:r>
      <w:r>
        <w:rPr>
          <w:sz w:val="24"/>
          <w:szCs w:val="24"/>
        </w:rPr>
        <w:t>је,</w:t>
      </w:r>
      <w:r>
        <w:rPr>
          <w:spacing w:val="2"/>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z w:val="24"/>
          <w:szCs w:val="24"/>
        </w:rPr>
        <w:t>у</w:t>
      </w:r>
      <w:r w:rsidR="002453BC">
        <w:rPr>
          <w:sz w:val="24"/>
          <w:szCs w:val="24"/>
        </w:rPr>
        <w:t xml:space="preserve"> </w:t>
      </w:r>
      <w:r>
        <w:rPr>
          <w:spacing w:val="-3"/>
          <w:sz w:val="24"/>
          <w:szCs w:val="24"/>
        </w:rPr>
        <w:t>у</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 xml:space="preserve">у </w:t>
      </w:r>
      <w:r>
        <w:rPr>
          <w:spacing w:val="-1"/>
          <w:sz w:val="24"/>
          <w:szCs w:val="24"/>
        </w:rPr>
        <w:t>с</w:t>
      </w:r>
      <w:r>
        <w:rPr>
          <w:sz w:val="24"/>
          <w:szCs w:val="24"/>
        </w:rPr>
        <w:t>а</w:t>
      </w:r>
      <w:r>
        <w:rPr>
          <w:spacing w:val="5"/>
          <w:sz w:val="24"/>
          <w:szCs w:val="24"/>
        </w:rPr>
        <w:t xml:space="preserve"> </w:t>
      </w:r>
      <w:r>
        <w:rPr>
          <w:spacing w:val="-1"/>
          <w:sz w:val="24"/>
          <w:szCs w:val="24"/>
        </w:rPr>
        <w:t>ме</w:t>
      </w:r>
      <w:r>
        <w:rPr>
          <w:spacing w:val="3"/>
          <w:sz w:val="24"/>
          <w:szCs w:val="24"/>
        </w:rPr>
        <w:t>т</w:t>
      </w:r>
      <w:r>
        <w:rPr>
          <w:sz w:val="24"/>
          <w:szCs w:val="24"/>
        </w:rPr>
        <w:t>одолог</w:t>
      </w:r>
      <w:r>
        <w:rPr>
          <w:spacing w:val="1"/>
          <w:sz w:val="24"/>
          <w:szCs w:val="24"/>
        </w:rPr>
        <w:t>и</w:t>
      </w:r>
      <w:r>
        <w:rPr>
          <w:sz w:val="24"/>
          <w:szCs w:val="24"/>
        </w:rPr>
        <w:t>ја</w:t>
      </w:r>
      <w:r>
        <w:rPr>
          <w:spacing w:val="-1"/>
          <w:sz w:val="24"/>
          <w:szCs w:val="24"/>
        </w:rPr>
        <w:t>м</w:t>
      </w:r>
      <w:r>
        <w:rPr>
          <w:sz w:val="24"/>
          <w:szCs w:val="24"/>
        </w:rPr>
        <w:t>а</w:t>
      </w:r>
      <w:r>
        <w:rPr>
          <w:spacing w:val="1"/>
          <w:sz w:val="24"/>
          <w:szCs w:val="24"/>
        </w:rPr>
        <w:t xml:space="preserve"> з</w:t>
      </w:r>
      <w:r>
        <w:rPr>
          <w:sz w:val="24"/>
          <w:szCs w:val="24"/>
        </w:rPr>
        <w:t>а</w:t>
      </w:r>
      <w:r>
        <w:rPr>
          <w:spacing w:val="1"/>
          <w:sz w:val="24"/>
          <w:szCs w:val="24"/>
        </w:rPr>
        <w:t xml:space="preserve"> </w:t>
      </w:r>
      <w:r>
        <w:rPr>
          <w:sz w:val="24"/>
          <w:szCs w:val="24"/>
        </w:rPr>
        <w:t>одр</w:t>
      </w:r>
      <w:r>
        <w:rPr>
          <w:spacing w:val="-1"/>
          <w:sz w:val="24"/>
          <w:szCs w:val="24"/>
        </w:rPr>
        <w:t>е</w:t>
      </w:r>
      <w:r>
        <w:rPr>
          <w:sz w:val="24"/>
          <w:szCs w:val="24"/>
        </w:rPr>
        <w:t>ђи</w:t>
      </w:r>
      <w:r>
        <w:rPr>
          <w:spacing w:val="2"/>
          <w:sz w:val="24"/>
          <w:szCs w:val="24"/>
        </w:rPr>
        <w:t>в</w:t>
      </w:r>
      <w:r>
        <w:rPr>
          <w:spacing w:val="-1"/>
          <w:sz w:val="24"/>
          <w:szCs w:val="24"/>
        </w:rPr>
        <w:t>а</w:t>
      </w:r>
      <w:r>
        <w:rPr>
          <w:sz w:val="24"/>
          <w:szCs w:val="24"/>
        </w:rPr>
        <w:t>ње</w:t>
      </w:r>
      <w:r>
        <w:rPr>
          <w:spacing w:val="1"/>
          <w:sz w:val="24"/>
          <w:szCs w:val="24"/>
        </w:rPr>
        <w:t xml:space="preserve"> ц</w:t>
      </w:r>
      <w:r>
        <w:rPr>
          <w:spacing w:val="-1"/>
          <w:sz w:val="24"/>
          <w:szCs w:val="24"/>
        </w:rPr>
        <w:t>е</w:t>
      </w:r>
      <w:r>
        <w:rPr>
          <w:spacing w:val="1"/>
          <w:sz w:val="24"/>
          <w:szCs w:val="24"/>
        </w:rPr>
        <w:t>н</w:t>
      </w:r>
      <w:r>
        <w:rPr>
          <w:sz w:val="24"/>
          <w:szCs w:val="24"/>
        </w:rPr>
        <w:t>а</w:t>
      </w:r>
      <w:r>
        <w:rPr>
          <w:spacing w:val="4"/>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pacing w:val="1"/>
          <w:sz w:val="24"/>
          <w:szCs w:val="24"/>
        </w:rPr>
        <w:t>ни</w:t>
      </w:r>
      <w:r>
        <w:rPr>
          <w:sz w:val="24"/>
          <w:szCs w:val="24"/>
        </w:rPr>
        <w:t>х</w:t>
      </w:r>
      <w:r>
        <w:rPr>
          <w:spacing w:val="7"/>
          <w:sz w:val="24"/>
          <w:szCs w:val="24"/>
        </w:rPr>
        <w:t xml:space="preserve"> </w:t>
      </w:r>
      <w:r>
        <w:rPr>
          <w:sz w:val="24"/>
          <w:szCs w:val="24"/>
        </w:rPr>
        <w:t>у С</w:t>
      </w:r>
      <w:r>
        <w:rPr>
          <w:spacing w:val="2"/>
          <w:sz w:val="24"/>
          <w:szCs w:val="24"/>
        </w:rPr>
        <w:t>л</w:t>
      </w:r>
      <w:r>
        <w:rPr>
          <w:spacing w:val="-5"/>
          <w:sz w:val="24"/>
          <w:szCs w:val="24"/>
        </w:rPr>
        <w:t>у</w:t>
      </w:r>
      <w:r>
        <w:rPr>
          <w:sz w:val="24"/>
          <w:szCs w:val="24"/>
        </w:rPr>
        <w:t>жб</w:t>
      </w:r>
      <w:r>
        <w:rPr>
          <w:spacing w:val="-1"/>
          <w:sz w:val="24"/>
          <w:szCs w:val="24"/>
        </w:rPr>
        <w:t>е</w:t>
      </w:r>
      <w:r>
        <w:rPr>
          <w:spacing w:val="1"/>
          <w:sz w:val="24"/>
          <w:szCs w:val="24"/>
        </w:rPr>
        <w:t>н</w:t>
      </w:r>
      <w:r>
        <w:rPr>
          <w:sz w:val="24"/>
          <w:szCs w:val="24"/>
        </w:rPr>
        <w:t>ом</w:t>
      </w:r>
      <w:r>
        <w:rPr>
          <w:spacing w:val="-1"/>
          <w:sz w:val="24"/>
          <w:szCs w:val="24"/>
        </w:rPr>
        <w:t xml:space="preserve"> </w:t>
      </w:r>
      <w:r>
        <w:rPr>
          <w:sz w:val="24"/>
          <w:szCs w:val="24"/>
        </w:rPr>
        <w:t>гла</w:t>
      </w:r>
      <w:r>
        <w:rPr>
          <w:spacing w:val="-2"/>
          <w:sz w:val="24"/>
          <w:szCs w:val="24"/>
        </w:rPr>
        <w:t>с</w:t>
      </w:r>
      <w:r>
        <w:rPr>
          <w:spacing w:val="1"/>
          <w:sz w:val="24"/>
          <w:szCs w:val="24"/>
        </w:rPr>
        <w:t>ни</w:t>
      </w:r>
      <w:r>
        <w:rPr>
          <w:spacing w:val="3"/>
          <w:sz w:val="24"/>
          <w:szCs w:val="24"/>
        </w:rPr>
        <w:t>к</w:t>
      </w:r>
      <w:r>
        <w:rPr>
          <w:sz w:val="24"/>
          <w:szCs w:val="24"/>
        </w:rPr>
        <w:t>у</w:t>
      </w:r>
      <w:r>
        <w:rPr>
          <w:spacing w:val="-5"/>
          <w:sz w:val="24"/>
          <w:szCs w:val="24"/>
        </w:rPr>
        <w:t xml:space="preserve"> </w:t>
      </w:r>
      <w:r>
        <w:rPr>
          <w:spacing w:val="5"/>
          <w:sz w:val="24"/>
          <w:szCs w:val="24"/>
        </w:rPr>
        <w:t>Р</w:t>
      </w:r>
      <w:r>
        <w:rPr>
          <w:spacing w:val="-1"/>
          <w:sz w:val="24"/>
          <w:szCs w:val="24"/>
        </w:rPr>
        <w:t>е</w:t>
      </w:r>
      <w:r>
        <w:rPr>
          <w:spacing w:val="3"/>
          <w:sz w:val="24"/>
          <w:szCs w:val="24"/>
        </w:rPr>
        <w:t>п</w:t>
      </w:r>
      <w:r>
        <w:rPr>
          <w:spacing w:val="-5"/>
          <w:sz w:val="24"/>
          <w:szCs w:val="24"/>
        </w:rPr>
        <w:t>у</w:t>
      </w:r>
      <w:r>
        <w:rPr>
          <w:sz w:val="24"/>
          <w:szCs w:val="24"/>
        </w:rPr>
        <w:t>бл</w:t>
      </w:r>
      <w:r>
        <w:rPr>
          <w:spacing w:val="1"/>
          <w:sz w:val="24"/>
          <w:szCs w:val="24"/>
        </w:rPr>
        <w:t>ик</w:t>
      </w:r>
      <w:r>
        <w:rPr>
          <w:sz w:val="24"/>
          <w:szCs w:val="24"/>
        </w:rPr>
        <w:t>е</w:t>
      </w:r>
      <w:r>
        <w:rPr>
          <w:spacing w:val="-1"/>
          <w:sz w:val="24"/>
          <w:szCs w:val="24"/>
        </w:rPr>
        <w:t xml:space="preserve"> </w:t>
      </w:r>
      <w:r>
        <w:rPr>
          <w:sz w:val="24"/>
          <w:szCs w:val="24"/>
        </w:rPr>
        <w:t>Срб</w:t>
      </w:r>
      <w:r>
        <w:rPr>
          <w:spacing w:val="1"/>
          <w:sz w:val="24"/>
          <w:szCs w:val="24"/>
        </w:rPr>
        <w:t>и</w:t>
      </w:r>
      <w:r>
        <w:rPr>
          <w:sz w:val="24"/>
          <w:szCs w:val="24"/>
        </w:rPr>
        <w:t>ј</w:t>
      </w:r>
      <w:r>
        <w:rPr>
          <w:spacing w:val="1"/>
          <w:sz w:val="24"/>
          <w:szCs w:val="24"/>
        </w:rPr>
        <w:t>е</w:t>
      </w:r>
      <w:r>
        <w:rPr>
          <w:sz w:val="24"/>
          <w:szCs w:val="24"/>
        </w:rPr>
        <w:t>.</w:t>
      </w:r>
    </w:p>
    <w:p w:rsidR="00AD7279" w:rsidRDefault="00711B4A" w:rsidP="00711B4A">
      <w:pPr>
        <w:ind w:left="393" w:right="347" w:firstLine="660"/>
        <w:jc w:val="both"/>
        <w:rPr>
          <w:sz w:val="28"/>
          <w:szCs w:val="28"/>
          <w:lang w:val="sr-Cyrl-CS"/>
        </w:rPr>
      </w:pPr>
      <w:r w:rsidRPr="00950314">
        <w:rPr>
          <w:sz w:val="24"/>
          <w:szCs w:val="24"/>
          <w:lang w:val="sr-Cyrl-CS"/>
        </w:rPr>
        <w:t xml:space="preserve">Снабдевач се обавезује да ће купцима-корисницима </w:t>
      </w:r>
      <w:r w:rsidR="00434696" w:rsidRPr="00950314">
        <w:rPr>
          <w:sz w:val="24"/>
          <w:szCs w:val="24"/>
          <w:lang w:val="sr-Cyrl-CS"/>
        </w:rPr>
        <w:t xml:space="preserve">урадити обрачун и достављати рачуне за електричну енергију према проценту површине </w:t>
      </w:r>
      <w:r w:rsidRPr="00950314">
        <w:rPr>
          <w:sz w:val="24"/>
          <w:szCs w:val="24"/>
          <w:lang w:val="sr-Cyrl-CS"/>
        </w:rPr>
        <w:t>коју користе корисници на Студентском тргу</w:t>
      </w:r>
      <w:r w:rsidR="00434696" w:rsidRPr="00950314">
        <w:rPr>
          <w:sz w:val="24"/>
          <w:szCs w:val="24"/>
          <w:lang w:val="sr-Cyrl-CS"/>
        </w:rPr>
        <w:t xml:space="preserve"> 12-16 у Београду</w:t>
      </w:r>
      <w:r w:rsidRPr="00950314">
        <w:rPr>
          <w:sz w:val="24"/>
          <w:szCs w:val="24"/>
          <w:lang w:val="sr-Cyrl-CS"/>
        </w:rPr>
        <w:t>.</w:t>
      </w:r>
      <w:r>
        <w:rPr>
          <w:sz w:val="28"/>
          <w:szCs w:val="28"/>
        </w:rPr>
        <w:t xml:space="preserve"> </w:t>
      </w:r>
    </w:p>
    <w:p w:rsidR="00CD3125" w:rsidRDefault="00CD3125" w:rsidP="00711B4A">
      <w:pPr>
        <w:ind w:left="393" w:right="347" w:firstLine="660"/>
        <w:jc w:val="both"/>
        <w:rPr>
          <w:sz w:val="28"/>
          <w:szCs w:val="28"/>
          <w:lang w:val="sr-Cyrl-CS"/>
        </w:rPr>
      </w:pPr>
    </w:p>
    <w:p w:rsidR="003D0AAF" w:rsidRPr="00B67828" w:rsidRDefault="003D0AAF" w:rsidP="00B67828">
      <w:pPr>
        <w:ind w:right="347"/>
        <w:jc w:val="both"/>
        <w:rPr>
          <w:sz w:val="28"/>
          <w:szCs w:val="28"/>
          <w:lang w:val="sr-Cyrl-CS"/>
        </w:rPr>
      </w:pPr>
    </w:p>
    <w:tbl>
      <w:tblPr>
        <w:tblW w:w="5344" w:type="dxa"/>
        <w:tblInd w:w="2553" w:type="dxa"/>
        <w:tblLook w:val="04A0"/>
      </w:tblPr>
      <w:tblGrid>
        <w:gridCol w:w="1276"/>
        <w:gridCol w:w="2731"/>
        <w:gridCol w:w="1337"/>
      </w:tblGrid>
      <w:tr w:rsidR="00DA02F4" w:rsidRPr="00E271A5" w:rsidTr="00757D4E">
        <w:trPr>
          <w:trHeight w:val="435"/>
        </w:trPr>
        <w:tc>
          <w:tcPr>
            <w:tcW w:w="1276"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DA02F4" w:rsidRPr="00E271A5" w:rsidRDefault="00DA02F4" w:rsidP="00393E8F">
            <w:pPr>
              <w:jc w:val="center"/>
              <w:rPr>
                <w:b/>
                <w:bCs/>
                <w:color w:val="000000"/>
                <w:sz w:val="24"/>
                <w:szCs w:val="24"/>
              </w:rPr>
            </w:pPr>
            <w:r w:rsidRPr="00E271A5">
              <w:rPr>
                <w:b/>
                <w:bCs/>
                <w:color w:val="000000"/>
                <w:sz w:val="24"/>
                <w:szCs w:val="24"/>
              </w:rPr>
              <w:t>РБ</w:t>
            </w:r>
          </w:p>
        </w:tc>
        <w:tc>
          <w:tcPr>
            <w:tcW w:w="2731"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DA02F4" w:rsidRPr="00E271A5" w:rsidRDefault="00DA02F4" w:rsidP="00393E8F">
            <w:pPr>
              <w:jc w:val="center"/>
              <w:rPr>
                <w:b/>
                <w:bCs/>
                <w:color w:val="000000"/>
                <w:sz w:val="24"/>
                <w:szCs w:val="24"/>
              </w:rPr>
            </w:pPr>
            <w:r w:rsidRPr="00E271A5">
              <w:rPr>
                <w:b/>
                <w:bCs/>
                <w:color w:val="000000"/>
                <w:sz w:val="24"/>
                <w:szCs w:val="24"/>
              </w:rPr>
              <w:t>Назив факултета</w:t>
            </w:r>
          </w:p>
        </w:tc>
        <w:tc>
          <w:tcPr>
            <w:tcW w:w="1337"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DA02F4" w:rsidRPr="00DA02F4" w:rsidRDefault="00DA02F4" w:rsidP="00393E8F">
            <w:pPr>
              <w:jc w:val="center"/>
              <w:rPr>
                <w:b/>
                <w:bCs/>
                <w:color w:val="000000"/>
                <w:sz w:val="24"/>
                <w:szCs w:val="24"/>
                <w:lang w:val="sr-Cyrl-CS"/>
              </w:rPr>
            </w:pPr>
            <w:r w:rsidRPr="00E271A5">
              <w:rPr>
                <w:b/>
                <w:bCs/>
                <w:color w:val="000000"/>
                <w:sz w:val="24"/>
                <w:szCs w:val="24"/>
              </w:rPr>
              <w:t>%</w:t>
            </w:r>
            <w:r>
              <w:rPr>
                <w:b/>
                <w:bCs/>
                <w:color w:val="000000"/>
                <w:sz w:val="24"/>
                <w:szCs w:val="24"/>
                <w:lang w:val="sr-Cyrl-CS"/>
              </w:rPr>
              <w:t xml:space="preserve"> површина</w:t>
            </w:r>
          </w:p>
        </w:tc>
      </w:tr>
      <w:tr w:rsidR="00DA02F4" w:rsidRPr="00E271A5" w:rsidTr="00757D4E">
        <w:trPr>
          <w:trHeight w:val="300"/>
        </w:trPr>
        <w:tc>
          <w:tcPr>
            <w:tcW w:w="1276" w:type="dxa"/>
            <w:vMerge/>
            <w:tcBorders>
              <w:top w:val="single" w:sz="8" w:space="0" w:color="auto"/>
              <w:left w:val="single" w:sz="8" w:space="0" w:color="auto"/>
              <w:bottom w:val="single" w:sz="4" w:space="0" w:color="000000"/>
              <w:right w:val="single" w:sz="4" w:space="0" w:color="auto"/>
            </w:tcBorders>
            <w:vAlign w:val="center"/>
            <w:hideMark/>
          </w:tcPr>
          <w:p w:rsidR="00DA02F4" w:rsidRPr="00E271A5" w:rsidRDefault="00DA02F4" w:rsidP="00393E8F">
            <w:pPr>
              <w:rPr>
                <w:b/>
                <w:bCs/>
                <w:color w:val="000000"/>
                <w:sz w:val="24"/>
                <w:szCs w:val="24"/>
              </w:rPr>
            </w:pPr>
          </w:p>
        </w:tc>
        <w:tc>
          <w:tcPr>
            <w:tcW w:w="2731" w:type="dxa"/>
            <w:vMerge/>
            <w:tcBorders>
              <w:top w:val="single" w:sz="8" w:space="0" w:color="auto"/>
              <w:left w:val="single" w:sz="4" w:space="0" w:color="auto"/>
              <w:bottom w:val="single" w:sz="4" w:space="0" w:color="000000"/>
              <w:right w:val="single" w:sz="4" w:space="0" w:color="auto"/>
            </w:tcBorders>
            <w:vAlign w:val="center"/>
            <w:hideMark/>
          </w:tcPr>
          <w:p w:rsidR="00DA02F4" w:rsidRPr="00E271A5" w:rsidRDefault="00DA02F4" w:rsidP="00393E8F">
            <w:pPr>
              <w:rPr>
                <w:b/>
                <w:bCs/>
                <w:color w:val="000000"/>
                <w:sz w:val="24"/>
                <w:szCs w:val="24"/>
              </w:rPr>
            </w:pPr>
          </w:p>
        </w:tc>
        <w:tc>
          <w:tcPr>
            <w:tcW w:w="1337" w:type="dxa"/>
            <w:vMerge/>
            <w:tcBorders>
              <w:top w:val="single" w:sz="8" w:space="0" w:color="auto"/>
              <w:left w:val="single" w:sz="4" w:space="0" w:color="auto"/>
              <w:bottom w:val="single" w:sz="4" w:space="0" w:color="000000"/>
              <w:right w:val="single" w:sz="8" w:space="0" w:color="auto"/>
            </w:tcBorders>
            <w:vAlign w:val="center"/>
            <w:hideMark/>
          </w:tcPr>
          <w:p w:rsidR="00DA02F4" w:rsidRPr="00E271A5" w:rsidRDefault="00DA02F4" w:rsidP="00393E8F">
            <w:pPr>
              <w:rPr>
                <w:b/>
                <w:bCs/>
                <w:color w:val="000000"/>
                <w:sz w:val="24"/>
                <w:szCs w:val="24"/>
              </w:rPr>
            </w:pPr>
          </w:p>
        </w:tc>
      </w:tr>
      <w:tr w:rsidR="00DA02F4" w:rsidRPr="00E271A5" w:rsidTr="00757D4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02F4" w:rsidRPr="00E271A5" w:rsidRDefault="00DA02F4" w:rsidP="00393E8F">
            <w:pPr>
              <w:jc w:val="right"/>
              <w:rPr>
                <w:color w:val="000000"/>
                <w:sz w:val="24"/>
                <w:szCs w:val="24"/>
              </w:rPr>
            </w:pPr>
            <w:r w:rsidRPr="00E271A5">
              <w:rPr>
                <w:color w:val="000000"/>
                <w:sz w:val="24"/>
                <w:szCs w:val="24"/>
              </w:rPr>
              <w:t>1</w:t>
            </w:r>
          </w:p>
        </w:tc>
        <w:tc>
          <w:tcPr>
            <w:tcW w:w="2731" w:type="dxa"/>
            <w:tcBorders>
              <w:top w:val="nil"/>
              <w:left w:val="nil"/>
              <w:bottom w:val="single" w:sz="4" w:space="0" w:color="auto"/>
              <w:right w:val="single" w:sz="4" w:space="0" w:color="auto"/>
            </w:tcBorders>
            <w:shd w:val="clear" w:color="auto" w:fill="auto"/>
            <w:noWrap/>
            <w:vAlign w:val="bottom"/>
            <w:hideMark/>
          </w:tcPr>
          <w:p w:rsidR="00DA02F4" w:rsidRPr="00E271A5" w:rsidRDefault="00DA02F4" w:rsidP="00393E8F">
            <w:pPr>
              <w:rPr>
                <w:color w:val="000000"/>
                <w:sz w:val="24"/>
                <w:szCs w:val="24"/>
              </w:rPr>
            </w:pPr>
            <w:r w:rsidRPr="00E271A5">
              <w:rPr>
                <w:color w:val="000000"/>
                <w:sz w:val="24"/>
                <w:szCs w:val="24"/>
              </w:rPr>
              <w:t>Хемијски факултет</w:t>
            </w:r>
          </w:p>
        </w:tc>
        <w:tc>
          <w:tcPr>
            <w:tcW w:w="1337" w:type="dxa"/>
            <w:tcBorders>
              <w:top w:val="nil"/>
              <w:left w:val="nil"/>
              <w:bottom w:val="single" w:sz="4" w:space="0" w:color="auto"/>
              <w:right w:val="single" w:sz="4" w:space="0" w:color="auto"/>
            </w:tcBorders>
            <w:shd w:val="clear" w:color="auto" w:fill="auto"/>
            <w:noWrap/>
            <w:vAlign w:val="bottom"/>
            <w:hideMark/>
          </w:tcPr>
          <w:p w:rsidR="00DA02F4" w:rsidRPr="00E271A5" w:rsidRDefault="00DA02F4" w:rsidP="00393E8F">
            <w:pPr>
              <w:jc w:val="right"/>
              <w:rPr>
                <w:color w:val="000000"/>
                <w:sz w:val="24"/>
                <w:szCs w:val="24"/>
              </w:rPr>
            </w:pPr>
            <w:r w:rsidRPr="00E271A5">
              <w:rPr>
                <w:color w:val="000000"/>
                <w:sz w:val="24"/>
                <w:szCs w:val="24"/>
              </w:rPr>
              <w:t>60,93</w:t>
            </w:r>
          </w:p>
        </w:tc>
      </w:tr>
      <w:tr w:rsidR="00DA02F4" w:rsidRPr="00E271A5" w:rsidTr="00757D4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02F4" w:rsidRPr="00E271A5" w:rsidRDefault="00DA02F4" w:rsidP="00393E8F">
            <w:pPr>
              <w:jc w:val="right"/>
              <w:rPr>
                <w:color w:val="000000"/>
                <w:sz w:val="24"/>
                <w:szCs w:val="24"/>
              </w:rPr>
            </w:pPr>
            <w:r w:rsidRPr="00E271A5">
              <w:rPr>
                <w:color w:val="000000"/>
                <w:sz w:val="24"/>
                <w:szCs w:val="24"/>
              </w:rPr>
              <w:t>2</w:t>
            </w:r>
          </w:p>
        </w:tc>
        <w:tc>
          <w:tcPr>
            <w:tcW w:w="2731" w:type="dxa"/>
            <w:tcBorders>
              <w:top w:val="nil"/>
              <w:left w:val="nil"/>
              <w:bottom w:val="single" w:sz="4" w:space="0" w:color="auto"/>
              <w:right w:val="single" w:sz="4" w:space="0" w:color="auto"/>
            </w:tcBorders>
            <w:shd w:val="clear" w:color="auto" w:fill="auto"/>
            <w:noWrap/>
            <w:vAlign w:val="bottom"/>
            <w:hideMark/>
          </w:tcPr>
          <w:p w:rsidR="00DA02F4" w:rsidRPr="00E271A5" w:rsidRDefault="00DA02F4" w:rsidP="00393E8F">
            <w:pPr>
              <w:rPr>
                <w:color w:val="000000"/>
                <w:sz w:val="24"/>
                <w:szCs w:val="24"/>
              </w:rPr>
            </w:pPr>
            <w:r w:rsidRPr="00E271A5">
              <w:rPr>
                <w:color w:val="000000"/>
                <w:sz w:val="24"/>
                <w:szCs w:val="24"/>
              </w:rPr>
              <w:t>Факултет за физичку хемију</w:t>
            </w:r>
          </w:p>
        </w:tc>
        <w:tc>
          <w:tcPr>
            <w:tcW w:w="1337" w:type="dxa"/>
            <w:tcBorders>
              <w:top w:val="nil"/>
              <w:left w:val="nil"/>
              <w:bottom w:val="single" w:sz="4" w:space="0" w:color="auto"/>
              <w:right w:val="single" w:sz="4" w:space="0" w:color="auto"/>
            </w:tcBorders>
            <w:shd w:val="clear" w:color="auto" w:fill="auto"/>
            <w:noWrap/>
            <w:vAlign w:val="bottom"/>
            <w:hideMark/>
          </w:tcPr>
          <w:p w:rsidR="00DA02F4" w:rsidRPr="00E271A5" w:rsidRDefault="00DA02F4" w:rsidP="00393E8F">
            <w:pPr>
              <w:jc w:val="right"/>
              <w:rPr>
                <w:color w:val="000000"/>
                <w:sz w:val="24"/>
                <w:szCs w:val="24"/>
              </w:rPr>
            </w:pPr>
            <w:r w:rsidRPr="00E271A5">
              <w:rPr>
                <w:color w:val="000000"/>
                <w:sz w:val="24"/>
                <w:szCs w:val="24"/>
              </w:rPr>
              <w:t>12,77</w:t>
            </w:r>
          </w:p>
        </w:tc>
      </w:tr>
      <w:tr w:rsidR="00DA02F4" w:rsidRPr="00E271A5" w:rsidTr="00757D4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02F4" w:rsidRPr="00E271A5" w:rsidRDefault="00DA02F4" w:rsidP="00393E8F">
            <w:pPr>
              <w:jc w:val="right"/>
              <w:rPr>
                <w:color w:val="000000"/>
                <w:sz w:val="24"/>
                <w:szCs w:val="24"/>
              </w:rPr>
            </w:pPr>
            <w:r w:rsidRPr="00E271A5">
              <w:rPr>
                <w:color w:val="000000"/>
                <w:sz w:val="24"/>
                <w:szCs w:val="24"/>
              </w:rPr>
              <w:t>3</w:t>
            </w:r>
          </w:p>
        </w:tc>
        <w:tc>
          <w:tcPr>
            <w:tcW w:w="2731" w:type="dxa"/>
            <w:tcBorders>
              <w:top w:val="nil"/>
              <w:left w:val="nil"/>
              <w:bottom w:val="single" w:sz="4" w:space="0" w:color="auto"/>
              <w:right w:val="single" w:sz="4" w:space="0" w:color="auto"/>
            </w:tcBorders>
            <w:shd w:val="clear" w:color="auto" w:fill="auto"/>
            <w:noWrap/>
            <w:vAlign w:val="bottom"/>
            <w:hideMark/>
          </w:tcPr>
          <w:p w:rsidR="00DA02F4" w:rsidRPr="00E271A5" w:rsidRDefault="00DA02F4" w:rsidP="00393E8F">
            <w:pPr>
              <w:rPr>
                <w:color w:val="000000"/>
                <w:sz w:val="24"/>
                <w:szCs w:val="24"/>
              </w:rPr>
            </w:pPr>
            <w:r w:rsidRPr="00E271A5">
              <w:rPr>
                <w:color w:val="000000"/>
                <w:sz w:val="24"/>
                <w:szCs w:val="24"/>
              </w:rPr>
              <w:t>Математички факултет</w:t>
            </w:r>
          </w:p>
        </w:tc>
        <w:tc>
          <w:tcPr>
            <w:tcW w:w="1337" w:type="dxa"/>
            <w:tcBorders>
              <w:top w:val="nil"/>
              <w:left w:val="nil"/>
              <w:bottom w:val="single" w:sz="4" w:space="0" w:color="auto"/>
              <w:right w:val="single" w:sz="4" w:space="0" w:color="auto"/>
            </w:tcBorders>
            <w:shd w:val="clear" w:color="auto" w:fill="auto"/>
            <w:noWrap/>
            <w:vAlign w:val="bottom"/>
            <w:hideMark/>
          </w:tcPr>
          <w:p w:rsidR="00DA02F4" w:rsidRPr="00E271A5" w:rsidRDefault="00DA02F4" w:rsidP="00393E8F">
            <w:pPr>
              <w:jc w:val="right"/>
              <w:rPr>
                <w:color w:val="000000"/>
                <w:sz w:val="24"/>
                <w:szCs w:val="24"/>
              </w:rPr>
            </w:pPr>
            <w:r w:rsidRPr="00E271A5">
              <w:rPr>
                <w:color w:val="000000"/>
                <w:sz w:val="24"/>
                <w:szCs w:val="24"/>
              </w:rPr>
              <w:t>10,31</w:t>
            </w:r>
          </w:p>
        </w:tc>
      </w:tr>
      <w:tr w:rsidR="00DA02F4" w:rsidRPr="00E271A5" w:rsidTr="00757D4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02F4" w:rsidRPr="00E271A5" w:rsidRDefault="00DA02F4" w:rsidP="00393E8F">
            <w:pPr>
              <w:jc w:val="right"/>
              <w:rPr>
                <w:color w:val="000000"/>
                <w:sz w:val="24"/>
                <w:szCs w:val="24"/>
              </w:rPr>
            </w:pPr>
            <w:r w:rsidRPr="00E271A5">
              <w:rPr>
                <w:color w:val="000000"/>
                <w:sz w:val="24"/>
                <w:szCs w:val="24"/>
              </w:rPr>
              <w:t>4</w:t>
            </w:r>
          </w:p>
        </w:tc>
        <w:tc>
          <w:tcPr>
            <w:tcW w:w="2731" w:type="dxa"/>
            <w:tcBorders>
              <w:top w:val="nil"/>
              <w:left w:val="nil"/>
              <w:bottom w:val="single" w:sz="4" w:space="0" w:color="auto"/>
              <w:right w:val="single" w:sz="4" w:space="0" w:color="auto"/>
            </w:tcBorders>
            <w:shd w:val="clear" w:color="auto" w:fill="auto"/>
            <w:noWrap/>
            <w:vAlign w:val="bottom"/>
            <w:hideMark/>
          </w:tcPr>
          <w:p w:rsidR="00DA02F4" w:rsidRPr="00E271A5" w:rsidRDefault="00DA02F4" w:rsidP="00393E8F">
            <w:pPr>
              <w:rPr>
                <w:color w:val="000000"/>
                <w:sz w:val="24"/>
                <w:szCs w:val="24"/>
              </w:rPr>
            </w:pPr>
            <w:r w:rsidRPr="00E271A5">
              <w:rPr>
                <w:color w:val="000000"/>
                <w:sz w:val="24"/>
                <w:szCs w:val="24"/>
              </w:rPr>
              <w:t>Физички факултет</w:t>
            </w:r>
          </w:p>
        </w:tc>
        <w:tc>
          <w:tcPr>
            <w:tcW w:w="1337" w:type="dxa"/>
            <w:tcBorders>
              <w:top w:val="nil"/>
              <w:left w:val="nil"/>
              <w:bottom w:val="single" w:sz="4" w:space="0" w:color="auto"/>
              <w:right w:val="single" w:sz="4" w:space="0" w:color="auto"/>
            </w:tcBorders>
            <w:shd w:val="clear" w:color="auto" w:fill="auto"/>
            <w:noWrap/>
            <w:vAlign w:val="bottom"/>
            <w:hideMark/>
          </w:tcPr>
          <w:p w:rsidR="00DA02F4" w:rsidRPr="00E271A5" w:rsidRDefault="00DA02F4" w:rsidP="00393E8F">
            <w:pPr>
              <w:jc w:val="right"/>
              <w:rPr>
                <w:color w:val="000000"/>
                <w:sz w:val="24"/>
                <w:szCs w:val="24"/>
              </w:rPr>
            </w:pPr>
            <w:r w:rsidRPr="00E271A5">
              <w:rPr>
                <w:color w:val="000000"/>
                <w:sz w:val="24"/>
                <w:szCs w:val="24"/>
              </w:rPr>
              <w:t>8,97</w:t>
            </w:r>
          </w:p>
        </w:tc>
      </w:tr>
      <w:tr w:rsidR="00DA02F4" w:rsidRPr="00E271A5" w:rsidTr="00757D4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02F4" w:rsidRPr="00E271A5" w:rsidRDefault="00DA02F4" w:rsidP="00393E8F">
            <w:pPr>
              <w:jc w:val="right"/>
              <w:rPr>
                <w:color w:val="000000"/>
                <w:sz w:val="24"/>
                <w:szCs w:val="24"/>
              </w:rPr>
            </w:pPr>
            <w:r w:rsidRPr="00E271A5">
              <w:rPr>
                <w:color w:val="000000"/>
                <w:sz w:val="24"/>
                <w:szCs w:val="24"/>
              </w:rPr>
              <w:t>5</w:t>
            </w:r>
          </w:p>
        </w:tc>
        <w:tc>
          <w:tcPr>
            <w:tcW w:w="2731" w:type="dxa"/>
            <w:tcBorders>
              <w:top w:val="nil"/>
              <w:left w:val="nil"/>
              <w:bottom w:val="single" w:sz="4" w:space="0" w:color="auto"/>
              <w:right w:val="single" w:sz="4" w:space="0" w:color="auto"/>
            </w:tcBorders>
            <w:shd w:val="clear" w:color="auto" w:fill="auto"/>
            <w:noWrap/>
            <w:vAlign w:val="bottom"/>
            <w:hideMark/>
          </w:tcPr>
          <w:p w:rsidR="00DA02F4" w:rsidRPr="00E271A5" w:rsidRDefault="00DA02F4" w:rsidP="00393E8F">
            <w:pPr>
              <w:rPr>
                <w:color w:val="000000"/>
                <w:sz w:val="24"/>
                <w:szCs w:val="24"/>
              </w:rPr>
            </w:pPr>
            <w:r w:rsidRPr="00E271A5">
              <w:rPr>
                <w:color w:val="000000"/>
                <w:sz w:val="24"/>
                <w:szCs w:val="24"/>
              </w:rPr>
              <w:t>Рударско геолошки факултет</w:t>
            </w:r>
          </w:p>
        </w:tc>
        <w:tc>
          <w:tcPr>
            <w:tcW w:w="1337" w:type="dxa"/>
            <w:tcBorders>
              <w:top w:val="nil"/>
              <w:left w:val="nil"/>
              <w:bottom w:val="single" w:sz="4" w:space="0" w:color="auto"/>
              <w:right w:val="single" w:sz="4" w:space="0" w:color="auto"/>
            </w:tcBorders>
            <w:shd w:val="clear" w:color="auto" w:fill="auto"/>
            <w:noWrap/>
            <w:vAlign w:val="bottom"/>
            <w:hideMark/>
          </w:tcPr>
          <w:p w:rsidR="00DA02F4" w:rsidRPr="00E271A5" w:rsidRDefault="00DA02F4" w:rsidP="00393E8F">
            <w:pPr>
              <w:jc w:val="right"/>
              <w:rPr>
                <w:color w:val="000000"/>
                <w:sz w:val="24"/>
                <w:szCs w:val="24"/>
              </w:rPr>
            </w:pPr>
            <w:r w:rsidRPr="00E271A5">
              <w:rPr>
                <w:color w:val="000000"/>
                <w:sz w:val="24"/>
                <w:szCs w:val="24"/>
              </w:rPr>
              <w:t>5,91</w:t>
            </w:r>
          </w:p>
        </w:tc>
      </w:tr>
      <w:tr w:rsidR="00DA02F4" w:rsidRPr="00E271A5" w:rsidTr="00757D4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02F4" w:rsidRPr="00E271A5" w:rsidRDefault="00DA02F4" w:rsidP="00393E8F">
            <w:pPr>
              <w:jc w:val="right"/>
              <w:rPr>
                <w:color w:val="000000"/>
                <w:sz w:val="24"/>
                <w:szCs w:val="24"/>
              </w:rPr>
            </w:pPr>
            <w:r w:rsidRPr="00E271A5">
              <w:rPr>
                <w:color w:val="000000"/>
                <w:sz w:val="24"/>
                <w:szCs w:val="24"/>
              </w:rPr>
              <w:t>6</w:t>
            </w:r>
          </w:p>
        </w:tc>
        <w:tc>
          <w:tcPr>
            <w:tcW w:w="2731" w:type="dxa"/>
            <w:tcBorders>
              <w:top w:val="nil"/>
              <w:left w:val="nil"/>
              <w:bottom w:val="single" w:sz="4" w:space="0" w:color="auto"/>
              <w:right w:val="single" w:sz="4" w:space="0" w:color="auto"/>
            </w:tcBorders>
            <w:shd w:val="clear" w:color="auto" w:fill="auto"/>
            <w:noWrap/>
            <w:vAlign w:val="bottom"/>
            <w:hideMark/>
          </w:tcPr>
          <w:p w:rsidR="00DA02F4" w:rsidRPr="00E271A5" w:rsidRDefault="00DA02F4" w:rsidP="00393E8F">
            <w:pPr>
              <w:rPr>
                <w:color w:val="000000"/>
                <w:sz w:val="24"/>
                <w:szCs w:val="24"/>
              </w:rPr>
            </w:pPr>
            <w:r w:rsidRPr="00E271A5">
              <w:rPr>
                <w:color w:val="000000"/>
                <w:sz w:val="24"/>
                <w:szCs w:val="24"/>
              </w:rPr>
              <w:t>Биолошки факултет</w:t>
            </w:r>
          </w:p>
        </w:tc>
        <w:tc>
          <w:tcPr>
            <w:tcW w:w="1337" w:type="dxa"/>
            <w:tcBorders>
              <w:top w:val="nil"/>
              <w:left w:val="nil"/>
              <w:bottom w:val="single" w:sz="4" w:space="0" w:color="auto"/>
              <w:right w:val="single" w:sz="4" w:space="0" w:color="auto"/>
            </w:tcBorders>
            <w:shd w:val="clear" w:color="auto" w:fill="auto"/>
            <w:noWrap/>
            <w:vAlign w:val="bottom"/>
            <w:hideMark/>
          </w:tcPr>
          <w:p w:rsidR="00DA02F4" w:rsidRPr="00E271A5" w:rsidRDefault="00DA02F4" w:rsidP="00393E8F">
            <w:pPr>
              <w:jc w:val="right"/>
              <w:rPr>
                <w:color w:val="000000"/>
                <w:sz w:val="24"/>
                <w:szCs w:val="24"/>
              </w:rPr>
            </w:pPr>
            <w:r w:rsidRPr="00E271A5">
              <w:rPr>
                <w:color w:val="000000"/>
                <w:sz w:val="24"/>
                <w:szCs w:val="24"/>
              </w:rPr>
              <w:t>0,81</w:t>
            </w:r>
          </w:p>
        </w:tc>
      </w:tr>
      <w:tr w:rsidR="00DA02F4" w:rsidRPr="00E271A5" w:rsidTr="00757D4E">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02F4" w:rsidRPr="00E271A5" w:rsidRDefault="00DA02F4" w:rsidP="00393E8F">
            <w:pPr>
              <w:jc w:val="right"/>
              <w:rPr>
                <w:color w:val="000000"/>
                <w:sz w:val="24"/>
                <w:szCs w:val="24"/>
              </w:rPr>
            </w:pPr>
            <w:r w:rsidRPr="00E271A5">
              <w:rPr>
                <w:color w:val="000000"/>
                <w:sz w:val="24"/>
                <w:szCs w:val="24"/>
              </w:rPr>
              <w:t>7</w:t>
            </w:r>
          </w:p>
        </w:tc>
        <w:tc>
          <w:tcPr>
            <w:tcW w:w="2731" w:type="dxa"/>
            <w:tcBorders>
              <w:top w:val="nil"/>
              <w:left w:val="nil"/>
              <w:bottom w:val="single" w:sz="4" w:space="0" w:color="auto"/>
              <w:right w:val="single" w:sz="4" w:space="0" w:color="auto"/>
            </w:tcBorders>
            <w:shd w:val="clear" w:color="auto" w:fill="auto"/>
            <w:noWrap/>
            <w:vAlign w:val="bottom"/>
            <w:hideMark/>
          </w:tcPr>
          <w:p w:rsidR="00DA02F4" w:rsidRPr="00E271A5" w:rsidRDefault="00DA02F4" w:rsidP="00393E8F">
            <w:pPr>
              <w:rPr>
                <w:color w:val="000000"/>
                <w:sz w:val="24"/>
                <w:szCs w:val="24"/>
              </w:rPr>
            </w:pPr>
            <w:r w:rsidRPr="00E271A5">
              <w:rPr>
                <w:color w:val="000000"/>
                <w:sz w:val="24"/>
                <w:szCs w:val="24"/>
              </w:rPr>
              <w:t>Географски факултет</w:t>
            </w:r>
          </w:p>
        </w:tc>
        <w:tc>
          <w:tcPr>
            <w:tcW w:w="1337" w:type="dxa"/>
            <w:tcBorders>
              <w:top w:val="nil"/>
              <w:left w:val="nil"/>
              <w:bottom w:val="single" w:sz="4" w:space="0" w:color="auto"/>
              <w:right w:val="single" w:sz="4" w:space="0" w:color="auto"/>
            </w:tcBorders>
            <w:shd w:val="clear" w:color="auto" w:fill="auto"/>
            <w:noWrap/>
            <w:vAlign w:val="bottom"/>
            <w:hideMark/>
          </w:tcPr>
          <w:p w:rsidR="00DA02F4" w:rsidRPr="00E271A5" w:rsidRDefault="00DA02F4" w:rsidP="00393E8F">
            <w:pPr>
              <w:jc w:val="right"/>
              <w:rPr>
                <w:color w:val="000000"/>
                <w:sz w:val="24"/>
                <w:szCs w:val="24"/>
              </w:rPr>
            </w:pPr>
            <w:r w:rsidRPr="00E271A5">
              <w:rPr>
                <w:color w:val="000000"/>
                <w:sz w:val="24"/>
                <w:szCs w:val="24"/>
              </w:rPr>
              <w:t>0,30</w:t>
            </w:r>
          </w:p>
        </w:tc>
      </w:tr>
      <w:tr w:rsidR="00DA02F4" w:rsidRPr="00E271A5" w:rsidTr="00757D4E">
        <w:trPr>
          <w:trHeight w:val="300"/>
        </w:trPr>
        <w:tc>
          <w:tcPr>
            <w:tcW w:w="40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2F4" w:rsidRPr="00E271A5" w:rsidRDefault="00DA02F4" w:rsidP="00393E8F">
            <w:pPr>
              <w:jc w:val="center"/>
              <w:rPr>
                <w:color w:val="000000"/>
                <w:sz w:val="24"/>
                <w:szCs w:val="24"/>
              </w:rPr>
            </w:pPr>
            <w:r w:rsidRPr="00E271A5">
              <w:rPr>
                <w:color w:val="000000"/>
                <w:sz w:val="24"/>
                <w:szCs w:val="24"/>
              </w:rPr>
              <w:t>УКУПНО</w:t>
            </w:r>
          </w:p>
        </w:tc>
        <w:tc>
          <w:tcPr>
            <w:tcW w:w="1337" w:type="dxa"/>
            <w:tcBorders>
              <w:top w:val="nil"/>
              <w:left w:val="nil"/>
              <w:bottom w:val="single" w:sz="4" w:space="0" w:color="auto"/>
              <w:right w:val="single" w:sz="4" w:space="0" w:color="auto"/>
            </w:tcBorders>
            <w:shd w:val="clear" w:color="auto" w:fill="auto"/>
            <w:noWrap/>
            <w:vAlign w:val="bottom"/>
            <w:hideMark/>
          </w:tcPr>
          <w:p w:rsidR="00DA02F4" w:rsidRPr="00E271A5" w:rsidRDefault="00DA02F4" w:rsidP="00393E8F">
            <w:pPr>
              <w:jc w:val="right"/>
              <w:rPr>
                <w:color w:val="000000"/>
                <w:sz w:val="24"/>
                <w:szCs w:val="24"/>
              </w:rPr>
            </w:pPr>
            <w:r w:rsidRPr="00E271A5">
              <w:rPr>
                <w:color w:val="000000"/>
                <w:sz w:val="24"/>
                <w:szCs w:val="24"/>
              </w:rPr>
              <w:t>100,00</w:t>
            </w:r>
          </w:p>
        </w:tc>
      </w:tr>
    </w:tbl>
    <w:p w:rsidR="00B041CA" w:rsidRDefault="00B041CA" w:rsidP="00C229F6">
      <w:pPr>
        <w:ind w:right="4772"/>
        <w:rPr>
          <w:b/>
          <w:spacing w:val="-1"/>
          <w:sz w:val="24"/>
          <w:szCs w:val="24"/>
          <w:lang w:val="sr-Cyrl-CS"/>
        </w:rPr>
      </w:pPr>
    </w:p>
    <w:p w:rsidR="00AD7279" w:rsidRDefault="007430F8" w:rsidP="00931670">
      <w:pPr>
        <w:jc w:val="center"/>
        <w:rPr>
          <w:b/>
          <w:sz w:val="24"/>
          <w:szCs w:val="24"/>
          <w:lang w:val="sr-Cyrl-CS"/>
        </w:rPr>
      </w:pPr>
      <w:proofErr w:type="gramStart"/>
      <w:r>
        <w:rPr>
          <w:b/>
          <w:spacing w:val="-1"/>
          <w:sz w:val="24"/>
          <w:szCs w:val="24"/>
        </w:rPr>
        <w:t>Ч</w:t>
      </w:r>
      <w:r>
        <w:rPr>
          <w:b/>
          <w:sz w:val="24"/>
          <w:szCs w:val="24"/>
        </w:rPr>
        <w:t>лан 3.</w:t>
      </w:r>
      <w:proofErr w:type="gramEnd"/>
    </w:p>
    <w:p w:rsidR="003874B3" w:rsidRPr="00B67828" w:rsidRDefault="003874B3" w:rsidP="00B67828">
      <w:pPr>
        <w:spacing w:line="260" w:lineRule="exact"/>
        <w:ind w:left="426" w:firstLine="294"/>
        <w:rPr>
          <w:spacing w:val="3"/>
          <w:sz w:val="24"/>
          <w:szCs w:val="24"/>
        </w:rPr>
      </w:pPr>
    </w:p>
    <w:p w:rsidR="00AD7279" w:rsidRPr="00B67828" w:rsidRDefault="007430F8" w:rsidP="00B67828">
      <w:pPr>
        <w:spacing w:line="260" w:lineRule="exact"/>
        <w:ind w:left="426" w:firstLine="294"/>
        <w:rPr>
          <w:spacing w:val="3"/>
          <w:sz w:val="24"/>
          <w:szCs w:val="24"/>
        </w:rPr>
      </w:pPr>
      <w:r w:rsidRPr="00B67828">
        <w:rPr>
          <w:spacing w:val="3"/>
          <w:sz w:val="24"/>
          <w:szCs w:val="24"/>
        </w:rPr>
        <w:t>Уговорне стране обавезу снабдевања и продаје, односно преузимања и плаћања</w:t>
      </w:r>
      <w:r w:rsidR="00CD3125" w:rsidRPr="00B67828">
        <w:rPr>
          <w:spacing w:val="3"/>
          <w:sz w:val="24"/>
          <w:szCs w:val="24"/>
        </w:rPr>
        <w:t xml:space="preserve"> </w:t>
      </w:r>
      <w:r w:rsidRPr="00B67828">
        <w:rPr>
          <w:spacing w:val="3"/>
          <w:sz w:val="24"/>
          <w:szCs w:val="24"/>
        </w:rPr>
        <w:t>електричне енергије извршиће према следећем:</w:t>
      </w:r>
    </w:p>
    <w:p w:rsidR="00AD7279" w:rsidRPr="00B67828" w:rsidRDefault="007430F8" w:rsidP="00B67828">
      <w:pPr>
        <w:spacing w:line="260" w:lineRule="exact"/>
        <w:ind w:left="426" w:firstLine="294"/>
        <w:rPr>
          <w:spacing w:val="3"/>
          <w:sz w:val="24"/>
          <w:szCs w:val="24"/>
        </w:rPr>
      </w:pPr>
      <w:r w:rsidRPr="00B67828">
        <w:rPr>
          <w:spacing w:val="3"/>
          <w:sz w:val="24"/>
          <w:szCs w:val="24"/>
        </w:rPr>
        <w:t xml:space="preserve">Врста продаје: потпуно снабдевање електричном енергијом са балансном одговорношћу, Период испоруке: од дана </w:t>
      </w:r>
      <w:r w:rsidR="004D4D19" w:rsidRPr="00B67828">
        <w:rPr>
          <w:spacing w:val="3"/>
          <w:sz w:val="24"/>
          <w:szCs w:val="24"/>
        </w:rPr>
        <w:t>ступања на снагу</w:t>
      </w:r>
      <w:r w:rsidRPr="00B67828">
        <w:rPr>
          <w:spacing w:val="3"/>
          <w:sz w:val="24"/>
          <w:szCs w:val="24"/>
        </w:rPr>
        <w:t xml:space="preserve"> уговора </w:t>
      </w:r>
      <w:r w:rsidRPr="00EE68DB">
        <w:rPr>
          <w:spacing w:val="3"/>
          <w:sz w:val="24"/>
          <w:szCs w:val="24"/>
        </w:rPr>
        <w:t xml:space="preserve">до </w:t>
      </w:r>
      <w:r w:rsidR="004D4D19" w:rsidRPr="00EE68DB">
        <w:rPr>
          <w:spacing w:val="3"/>
          <w:sz w:val="24"/>
          <w:szCs w:val="24"/>
        </w:rPr>
        <w:t>2</w:t>
      </w:r>
      <w:r w:rsidR="00837A3C" w:rsidRPr="00EE68DB">
        <w:rPr>
          <w:spacing w:val="3"/>
          <w:sz w:val="24"/>
          <w:szCs w:val="24"/>
        </w:rPr>
        <w:t>8</w:t>
      </w:r>
      <w:r w:rsidR="00276EB1" w:rsidRPr="00EE68DB">
        <w:rPr>
          <w:spacing w:val="3"/>
          <w:sz w:val="24"/>
          <w:szCs w:val="24"/>
        </w:rPr>
        <w:t>.02</w:t>
      </w:r>
      <w:r w:rsidR="00447229" w:rsidRPr="00EE68DB">
        <w:rPr>
          <w:spacing w:val="3"/>
          <w:sz w:val="24"/>
          <w:szCs w:val="24"/>
        </w:rPr>
        <w:t>.201</w:t>
      </w:r>
      <w:r w:rsidR="00EE68DB" w:rsidRPr="00EE68DB">
        <w:rPr>
          <w:spacing w:val="3"/>
          <w:sz w:val="24"/>
          <w:szCs w:val="24"/>
        </w:rPr>
        <w:t>8</w:t>
      </w:r>
      <w:r w:rsidRPr="00EE68DB">
        <w:rPr>
          <w:spacing w:val="3"/>
          <w:sz w:val="24"/>
          <w:szCs w:val="24"/>
        </w:rPr>
        <w:t>.</w:t>
      </w:r>
      <w:r w:rsidRPr="00B67828">
        <w:rPr>
          <w:spacing w:val="3"/>
          <w:sz w:val="24"/>
          <w:szCs w:val="24"/>
        </w:rPr>
        <w:t xml:space="preserve"> </w:t>
      </w:r>
      <w:proofErr w:type="gramStart"/>
      <w:r w:rsidRPr="00B67828">
        <w:rPr>
          <w:spacing w:val="3"/>
          <w:sz w:val="24"/>
          <w:szCs w:val="24"/>
        </w:rPr>
        <w:t>године</w:t>
      </w:r>
      <w:proofErr w:type="gramEnd"/>
      <w:r w:rsidRPr="00B67828">
        <w:rPr>
          <w:spacing w:val="3"/>
          <w:sz w:val="24"/>
          <w:szCs w:val="24"/>
        </w:rPr>
        <w:t xml:space="preserve">, од 00:00 до 24:00. Количина енергије: на основу остварене потрошње </w:t>
      </w:r>
      <w:r>
        <w:rPr>
          <w:spacing w:val="3"/>
          <w:sz w:val="24"/>
          <w:szCs w:val="24"/>
        </w:rPr>
        <w:t>К</w:t>
      </w:r>
      <w:r w:rsidRPr="00B67828">
        <w:rPr>
          <w:spacing w:val="3"/>
          <w:sz w:val="24"/>
          <w:szCs w:val="24"/>
        </w:rPr>
        <w:t>упца,</w:t>
      </w:r>
    </w:p>
    <w:p w:rsidR="00AD7279" w:rsidRPr="00B67828" w:rsidRDefault="007430F8" w:rsidP="00B67828">
      <w:pPr>
        <w:spacing w:line="260" w:lineRule="exact"/>
        <w:ind w:left="426" w:firstLine="294"/>
        <w:rPr>
          <w:spacing w:val="3"/>
          <w:sz w:val="24"/>
          <w:szCs w:val="24"/>
        </w:rPr>
      </w:pPr>
      <w:r w:rsidRPr="00B67828">
        <w:rPr>
          <w:spacing w:val="3"/>
          <w:sz w:val="24"/>
          <w:szCs w:val="24"/>
        </w:rPr>
        <w:t>Место испоруке:</w:t>
      </w:r>
      <w:r w:rsidR="00FA58E2" w:rsidRPr="00B67828">
        <w:rPr>
          <w:spacing w:val="3"/>
          <w:sz w:val="24"/>
          <w:szCs w:val="24"/>
        </w:rPr>
        <w:t xml:space="preserve"> </w:t>
      </w:r>
      <w:r w:rsidRPr="00B67828">
        <w:rPr>
          <w:spacing w:val="3"/>
          <w:sz w:val="24"/>
          <w:szCs w:val="24"/>
        </w:rPr>
        <w:t>обрачунск</w:t>
      </w:r>
      <w:r w:rsidR="00FA58E2" w:rsidRPr="00B67828">
        <w:rPr>
          <w:spacing w:val="3"/>
          <w:sz w:val="24"/>
          <w:szCs w:val="24"/>
        </w:rPr>
        <w:t>о</w:t>
      </w:r>
      <w:r w:rsidRPr="00B67828">
        <w:rPr>
          <w:spacing w:val="3"/>
          <w:sz w:val="24"/>
          <w:szCs w:val="24"/>
        </w:rPr>
        <w:t xml:space="preserve"> мерн</w:t>
      </w:r>
      <w:r w:rsidR="00FA58E2" w:rsidRPr="00B67828">
        <w:rPr>
          <w:spacing w:val="3"/>
          <w:sz w:val="24"/>
          <w:szCs w:val="24"/>
        </w:rPr>
        <w:t>о</w:t>
      </w:r>
      <w:r w:rsidRPr="00B67828">
        <w:rPr>
          <w:spacing w:val="3"/>
          <w:sz w:val="24"/>
          <w:szCs w:val="24"/>
        </w:rPr>
        <w:t xml:space="preserve"> мест</w:t>
      </w:r>
      <w:r w:rsidR="00FA58E2" w:rsidRPr="00B67828">
        <w:rPr>
          <w:spacing w:val="3"/>
          <w:sz w:val="24"/>
          <w:szCs w:val="24"/>
        </w:rPr>
        <w:t>о</w:t>
      </w:r>
      <w:r w:rsidRPr="00B67828">
        <w:rPr>
          <w:spacing w:val="3"/>
          <w:sz w:val="24"/>
          <w:szCs w:val="24"/>
        </w:rPr>
        <w:t xml:space="preserve"> </w:t>
      </w:r>
      <w:r w:rsidRPr="003874B3">
        <w:rPr>
          <w:spacing w:val="3"/>
          <w:sz w:val="24"/>
          <w:szCs w:val="24"/>
        </w:rPr>
        <w:t>К</w:t>
      </w:r>
      <w:r w:rsidRPr="00B67828">
        <w:rPr>
          <w:spacing w:val="3"/>
          <w:sz w:val="24"/>
          <w:szCs w:val="24"/>
        </w:rPr>
        <w:t>упца</w:t>
      </w:r>
      <w:r w:rsidR="00C60653" w:rsidRPr="00B67828">
        <w:rPr>
          <w:spacing w:val="3"/>
          <w:sz w:val="24"/>
          <w:szCs w:val="24"/>
        </w:rPr>
        <w:t xml:space="preserve"> </w:t>
      </w:r>
      <w:r w:rsidR="00FA58E2" w:rsidRPr="00B67828">
        <w:rPr>
          <w:spacing w:val="3"/>
          <w:sz w:val="24"/>
          <w:szCs w:val="24"/>
        </w:rPr>
        <w:t>(</w:t>
      </w:r>
      <w:r w:rsidR="00C60653" w:rsidRPr="00B67828">
        <w:rPr>
          <w:spacing w:val="3"/>
          <w:sz w:val="24"/>
          <w:szCs w:val="24"/>
        </w:rPr>
        <w:t>Студентски трг 12-16, Београд)</w:t>
      </w:r>
      <w:r w:rsidRPr="00B67828">
        <w:rPr>
          <w:spacing w:val="3"/>
          <w:sz w:val="24"/>
          <w:szCs w:val="24"/>
        </w:rPr>
        <w:t xml:space="preserve"> прик</w:t>
      </w:r>
      <w:r w:rsidRPr="003874B3">
        <w:rPr>
          <w:spacing w:val="3"/>
          <w:sz w:val="24"/>
          <w:szCs w:val="24"/>
        </w:rPr>
        <w:t>љ</w:t>
      </w:r>
      <w:r w:rsidRPr="00B67828">
        <w:rPr>
          <w:spacing w:val="3"/>
          <w:sz w:val="24"/>
          <w:szCs w:val="24"/>
        </w:rPr>
        <w:t>учен</w:t>
      </w:r>
      <w:r w:rsidR="00FA58E2" w:rsidRPr="00B67828">
        <w:rPr>
          <w:spacing w:val="3"/>
          <w:sz w:val="24"/>
          <w:szCs w:val="24"/>
        </w:rPr>
        <w:t>о</w:t>
      </w:r>
      <w:r w:rsidRPr="00B67828">
        <w:rPr>
          <w:spacing w:val="3"/>
          <w:sz w:val="24"/>
          <w:szCs w:val="24"/>
        </w:rPr>
        <w:t xml:space="preserve"> на дистрибутивни систем</w:t>
      </w:r>
      <w:r w:rsidRPr="003874B3">
        <w:rPr>
          <w:spacing w:val="3"/>
          <w:sz w:val="24"/>
          <w:szCs w:val="24"/>
        </w:rPr>
        <w:t xml:space="preserve"> </w:t>
      </w:r>
      <w:r w:rsidRPr="00B67828">
        <w:rPr>
          <w:spacing w:val="3"/>
          <w:sz w:val="24"/>
          <w:szCs w:val="24"/>
        </w:rPr>
        <w:t xml:space="preserve">у категорији потрошње на </w:t>
      </w:r>
      <w:r w:rsidR="00FA58E2" w:rsidRPr="00B67828">
        <w:rPr>
          <w:spacing w:val="3"/>
          <w:sz w:val="24"/>
          <w:szCs w:val="24"/>
        </w:rPr>
        <w:t>средњем</w:t>
      </w:r>
      <w:r w:rsidRPr="00B67828">
        <w:rPr>
          <w:spacing w:val="3"/>
          <w:sz w:val="24"/>
          <w:szCs w:val="24"/>
        </w:rPr>
        <w:t xml:space="preserve"> напо</w:t>
      </w:r>
      <w:r w:rsidRPr="003874B3">
        <w:rPr>
          <w:spacing w:val="3"/>
          <w:sz w:val="24"/>
          <w:szCs w:val="24"/>
        </w:rPr>
        <w:t>н</w:t>
      </w:r>
      <w:r w:rsidRPr="00B67828">
        <w:rPr>
          <w:spacing w:val="3"/>
          <w:sz w:val="24"/>
          <w:szCs w:val="24"/>
        </w:rPr>
        <w:t>у</w:t>
      </w:r>
      <w:r w:rsidRPr="003874B3">
        <w:rPr>
          <w:spacing w:val="3"/>
          <w:sz w:val="24"/>
          <w:szCs w:val="24"/>
        </w:rPr>
        <w:t xml:space="preserve"> </w:t>
      </w:r>
      <w:r w:rsidRPr="00B67828">
        <w:rPr>
          <w:spacing w:val="3"/>
          <w:sz w:val="24"/>
          <w:szCs w:val="24"/>
        </w:rPr>
        <w:t xml:space="preserve">у складу са постојећим ознакама ЕД из </w:t>
      </w:r>
      <w:r w:rsidR="00C60653" w:rsidRPr="00B67828">
        <w:rPr>
          <w:spacing w:val="3"/>
          <w:sz w:val="24"/>
          <w:szCs w:val="24"/>
        </w:rPr>
        <w:t>Т</w:t>
      </w:r>
      <w:r w:rsidRPr="00B67828">
        <w:rPr>
          <w:spacing w:val="3"/>
          <w:sz w:val="24"/>
          <w:szCs w:val="24"/>
        </w:rPr>
        <w:t>абеле 1 која је саставни део овог уговора као Прилог 1.</w:t>
      </w:r>
    </w:p>
    <w:p w:rsidR="00AD7279" w:rsidRPr="00B67828" w:rsidRDefault="007430F8" w:rsidP="00B67828">
      <w:pPr>
        <w:spacing w:line="260" w:lineRule="exact"/>
        <w:ind w:left="426" w:firstLine="294"/>
        <w:rPr>
          <w:spacing w:val="3"/>
          <w:sz w:val="24"/>
          <w:szCs w:val="24"/>
        </w:rPr>
      </w:pPr>
      <w:proofErr w:type="gramStart"/>
      <w:r w:rsidRPr="00B67828">
        <w:rPr>
          <w:spacing w:val="3"/>
          <w:sz w:val="24"/>
          <w:szCs w:val="24"/>
        </w:rPr>
        <w:t>Снабдевач се обаве</w:t>
      </w:r>
      <w:r>
        <w:rPr>
          <w:spacing w:val="3"/>
          <w:sz w:val="24"/>
          <w:szCs w:val="24"/>
        </w:rPr>
        <w:t>з</w:t>
      </w:r>
      <w:r w:rsidRPr="00B67828">
        <w:rPr>
          <w:spacing w:val="3"/>
          <w:sz w:val="24"/>
          <w:szCs w:val="24"/>
        </w:rPr>
        <w:t>ује да врста и ниво квалитета испоручене електричне енегије буде у складу са Правилима о раду преносног си</w:t>
      </w:r>
      <w:r w:rsidR="007E7F79">
        <w:rPr>
          <w:spacing w:val="3"/>
          <w:sz w:val="24"/>
          <w:szCs w:val="24"/>
          <w:lang w:val="sr-Cyrl-CS"/>
        </w:rPr>
        <w:t>с</w:t>
      </w:r>
      <w:r w:rsidRPr="00B67828">
        <w:rPr>
          <w:spacing w:val="3"/>
          <w:sz w:val="24"/>
          <w:szCs w:val="24"/>
        </w:rPr>
        <w:t>тема</w:t>
      </w:r>
      <w:r w:rsidR="005E0B6D">
        <w:rPr>
          <w:spacing w:val="3"/>
          <w:sz w:val="24"/>
          <w:szCs w:val="24"/>
          <w:lang w:val="sr-Cyrl-CS"/>
        </w:rPr>
        <w:t xml:space="preserve"> и изменама и допунама Правила о раду преносног система</w:t>
      </w:r>
      <w:r w:rsidRPr="00B67828">
        <w:rPr>
          <w:spacing w:val="3"/>
          <w:sz w:val="24"/>
          <w:szCs w:val="24"/>
        </w:rPr>
        <w:t xml:space="preserve"> (''Службени гласник РС'',</w:t>
      </w:r>
      <w:r w:rsidR="002453BC" w:rsidRPr="00B67828">
        <w:rPr>
          <w:spacing w:val="3"/>
          <w:sz w:val="24"/>
          <w:szCs w:val="24"/>
        </w:rPr>
        <w:t xml:space="preserve"> </w:t>
      </w:r>
      <w:r w:rsidRPr="00B67828">
        <w:rPr>
          <w:spacing w:val="3"/>
          <w:sz w:val="24"/>
          <w:szCs w:val="24"/>
        </w:rPr>
        <w:t xml:space="preserve">бр. </w:t>
      </w:r>
      <w:r w:rsidR="005E0B6D">
        <w:rPr>
          <w:spacing w:val="3"/>
          <w:sz w:val="24"/>
          <w:szCs w:val="24"/>
          <w:lang w:val="sr-Cyrl-CS"/>
        </w:rPr>
        <w:t>79/2014</w:t>
      </w:r>
      <w:r w:rsidRPr="00B67828">
        <w:rPr>
          <w:spacing w:val="3"/>
          <w:sz w:val="24"/>
          <w:szCs w:val="24"/>
        </w:rPr>
        <w:t>).</w:t>
      </w:r>
      <w:proofErr w:type="gramEnd"/>
    </w:p>
    <w:p w:rsidR="00AD7279" w:rsidRPr="00B67828" w:rsidRDefault="007430F8" w:rsidP="00B67828">
      <w:pPr>
        <w:spacing w:line="260" w:lineRule="exact"/>
        <w:ind w:left="426" w:firstLine="294"/>
        <w:rPr>
          <w:spacing w:val="3"/>
          <w:sz w:val="24"/>
          <w:szCs w:val="24"/>
        </w:rPr>
      </w:pPr>
      <w:r w:rsidRPr="00B67828">
        <w:rPr>
          <w:spacing w:val="3"/>
          <w:sz w:val="24"/>
          <w:szCs w:val="24"/>
        </w:rPr>
        <w:t>Снабдевач се обавезу</w:t>
      </w:r>
      <w:r>
        <w:rPr>
          <w:spacing w:val="3"/>
          <w:sz w:val="24"/>
          <w:szCs w:val="24"/>
        </w:rPr>
        <w:t>ј</w:t>
      </w:r>
      <w:r w:rsidRPr="00B67828">
        <w:rPr>
          <w:spacing w:val="3"/>
          <w:sz w:val="24"/>
          <w:szCs w:val="24"/>
        </w:rPr>
        <w:t>е да испоручи еле</w:t>
      </w:r>
      <w:r>
        <w:rPr>
          <w:spacing w:val="3"/>
          <w:sz w:val="24"/>
          <w:szCs w:val="24"/>
        </w:rPr>
        <w:t>к</w:t>
      </w:r>
      <w:r w:rsidRPr="00B67828">
        <w:rPr>
          <w:spacing w:val="3"/>
          <w:sz w:val="24"/>
          <w:szCs w:val="24"/>
        </w:rPr>
        <w:t>трич</w:t>
      </w:r>
      <w:r>
        <w:rPr>
          <w:spacing w:val="3"/>
          <w:sz w:val="24"/>
          <w:szCs w:val="24"/>
        </w:rPr>
        <w:t>н</w:t>
      </w:r>
      <w:r w:rsidRPr="00B67828">
        <w:rPr>
          <w:spacing w:val="3"/>
          <w:sz w:val="24"/>
          <w:szCs w:val="24"/>
        </w:rPr>
        <w:t>у енерги</w:t>
      </w:r>
      <w:r>
        <w:rPr>
          <w:spacing w:val="3"/>
          <w:sz w:val="24"/>
          <w:szCs w:val="24"/>
        </w:rPr>
        <w:t>ј</w:t>
      </w:r>
      <w:r w:rsidRPr="00B67828">
        <w:rPr>
          <w:spacing w:val="3"/>
          <w:sz w:val="24"/>
          <w:szCs w:val="24"/>
        </w:rPr>
        <w:t>у у с</w:t>
      </w:r>
      <w:r>
        <w:rPr>
          <w:spacing w:val="3"/>
          <w:sz w:val="24"/>
          <w:szCs w:val="24"/>
        </w:rPr>
        <w:t>к</w:t>
      </w:r>
      <w:r w:rsidRPr="00B67828">
        <w:rPr>
          <w:spacing w:val="3"/>
          <w:sz w:val="24"/>
          <w:szCs w:val="24"/>
        </w:rPr>
        <w:t>ладу са Одлуком о усваја</w:t>
      </w:r>
      <w:r>
        <w:rPr>
          <w:spacing w:val="3"/>
          <w:sz w:val="24"/>
          <w:szCs w:val="24"/>
        </w:rPr>
        <w:t>њ</w:t>
      </w:r>
      <w:r w:rsidRPr="00B67828">
        <w:rPr>
          <w:spacing w:val="3"/>
          <w:sz w:val="24"/>
          <w:szCs w:val="24"/>
        </w:rPr>
        <w:t>у правила о раду</w:t>
      </w:r>
      <w:r>
        <w:rPr>
          <w:spacing w:val="3"/>
          <w:sz w:val="24"/>
          <w:szCs w:val="24"/>
        </w:rPr>
        <w:t xml:space="preserve"> </w:t>
      </w:r>
      <w:r w:rsidRPr="00B67828">
        <w:rPr>
          <w:spacing w:val="3"/>
          <w:sz w:val="24"/>
          <w:szCs w:val="24"/>
        </w:rPr>
        <w:t>тржишта електричне енергије (''Службени гласник РС''</w:t>
      </w:r>
      <w:r>
        <w:rPr>
          <w:spacing w:val="3"/>
          <w:sz w:val="24"/>
          <w:szCs w:val="24"/>
        </w:rPr>
        <w:t xml:space="preserve"> </w:t>
      </w:r>
      <w:r w:rsidRPr="00B67828">
        <w:rPr>
          <w:spacing w:val="3"/>
          <w:sz w:val="24"/>
          <w:szCs w:val="24"/>
        </w:rPr>
        <w:t>бр. 12</w:t>
      </w:r>
      <w:r>
        <w:rPr>
          <w:spacing w:val="3"/>
          <w:sz w:val="24"/>
          <w:szCs w:val="24"/>
        </w:rPr>
        <w:t>0</w:t>
      </w:r>
      <w:r w:rsidR="005C1CD6">
        <w:rPr>
          <w:spacing w:val="3"/>
          <w:sz w:val="24"/>
          <w:szCs w:val="24"/>
        </w:rPr>
        <w:t>/</w:t>
      </w:r>
      <w:r w:rsidR="005C1CD6">
        <w:rPr>
          <w:spacing w:val="3"/>
          <w:sz w:val="24"/>
          <w:szCs w:val="24"/>
          <w:lang w:val="sr-Cyrl-CS"/>
        </w:rPr>
        <w:t>2012 и 120/2014</w:t>
      </w:r>
      <w:r w:rsidRPr="00B67828">
        <w:rPr>
          <w:spacing w:val="3"/>
          <w:sz w:val="24"/>
          <w:szCs w:val="24"/>
        </w:rPr>
        <w:t>), Правилима о раду преносног система, Правилима о раду дистрибутивног система и Уредбом о</w:t>
      </w:r>
      <w:r>
        <w:rPr>
          <w:spacing w:val="3"/>
          <w:sz w:val="24"/>
          <w:szCs w:val="24"/>
        </w:rPr>
        <w:t xml:space="preserve"> </w:t>
      </w:r>
      <w:r w:rsidRPr="00B67828">
        <w:rPr>
          <w:spacing w:val="3"/>
          <w:sz w:val="24"/>
          <w:szCs w:val="24"/>
        </w:rPr>
        <w:t>условима испоруке е</w:t>
      </w:r>
      <w:r>
        <w:rPr>
          <w:spacing w:val="3"/>
          <w:sz w:val="24"/>
          <w:szCs w:val="24"/>
        </w:rPr>
        <w:t>л</w:t>
      </w:r>
      <w:r w:rsidRPr="00B67828">
        <w:rPr>
          <w:spacing w:val="3"/>
          <w:sz w:val="24"/>
          <w:szCs w:val="24"/>
        </w:rPr>
        <w:t>ектричне енергије,</w:t>
      </w:r>
      <w:r>
        <w:rPr>
          <w:spacing w:val="3"/>
          <w:sz w:val="24"/>
          <w:szCs w:val="24"/>
        </w:rPr>
        <w:t xml:space="preserve"> </w:t>
      </w:r>
      <w:r w:rsidRPr="00B67828">
        <w:rPr>
          <w:spacing w:val="3"/>
          <w:sz w:val="24"/>
          <w:szCs w:val="24"/>
        </w:rPr>
        <w:t>као и другим подзаконским прописима који регулишу испоруку електричне енергије.Купац</w:t>
      </w:r>
      <w:r w:rsidR="002453BC" w:rsidRPr="00B67828">
        <w:rPr>
          <w:spacing w:val="3"/>
          <w:sz w:val="24"/>
          <w:szCs w:val="24"/>
        </w:rPr>
        <w:t xml:space="preserve"> </w:t>
      </w:r>
      <w:r w:rsidRPr="00B67828">
        <w:rPr>
          <w:spacing w:val="3"/>
          <w:sz w:val="24"/>
          <w:szCs w:val="24"/>
        </w:rPr>
        <w:t>се</w:t>
      </w:r>
      <w:r w:rsidR="002453BC" w:rsidRPr="00B67828">
        <w:rPr>
          <w:spacing w:val="3"/>
          <w:sz w:val="24"/>
          <w:szCs w:val="24"/>
        </w:rPr>
        <w:t xml:space="preserve"> </w:t>
      </w:r>
      <w:r w:rsidRPr="00B67828">
        <w:rPr>
          <w:spacing w:val="3"/>
          <w:sz w:val="24"/>
          <w:szCs w:val="24"/>
        </w:rPr>
        <w:t>обавезује</w:t>
      </w:r>
      <w:r w:rsidR="002453BC" w:rsidRPr="00B67828">
        <w:rPr>
          <w:spacing w:val="3"/>
          <w:sz w:val="24"/>
          <w:szCs w:val="24"/>
        </w:rPr>
        <w:t xml:space="preserve"> </w:t>
      </w:r>
      <w:r w:rsidRPr="00B67828">
        <w:rPr>
          <w:spacing w:val="3"/>
          <w:sz w:val="24"/>
          <w:szCs w:val="24"/>
        </w:rPr>
        <w:t>да</w:t>
      </w:r>
      <w:r w:rsidR="002453BC" w:rsidRPr="00B67828">
        <w:rPr>
          <w:spacing w:val="3"/>
          <w:sz w:val="24"/>
          <w:szCs w:val="24"/>
        </w:rPr>
        <w:t xml:space="preserve"> </w:t>
      </w:r>
      <w:r w:rsidRPr="00B67828">
        <w:rPr>
          <w:spacing w:val="3"/>
          <w:sz w:val="24"/>
          <w:szCs w:val="24"/>
        </w:rPr>
        <w:t>Снабдевачу</w:t>
      </w:r>
      <w:r w:rsidR="002453BC" w:rsidRPr="00B67828">
        <w:rPr>
          <w:spacing w:val="3"/>
          <w:sz w:val="24"/>
          <w:szCs w:val="24"/>
        </w:rPr>
        <w:t xml:space="preserve"> </w:t>
      </w:r>
      <w:r w:rsidRPr="00B67828">
        <w:rPr>
          <w:spacing w:val="3"/>
          <w:sz w:val="24"/>
          <w:szCs w:val="24"/>
        </w:rPr>
        <w:t>изврши</w:t>
      </w:r>
      <w:r w:rsidR="002453BC" w:rsidRPr="00B67828">
        <w:rPr>
          <w:spacing w:val="3"/>
          <w:sz w:val="24"/>
          <w:szCs w:val="24"/>
        </w:rPr>
        <w:t xml:space="preserve"> </w:t>
      </w:r>
      <w:r w:rsidRPr="00B67828">
        <w:rPr>
          <w:spacing w:val="3"/>
          <w:sz w:val="24"/>
          <w:szCs w:val="24"/>
        </w:rPr>
        <w:t>плаћање</w:t>
      </w:r>
      <w:r w:rsidR="002453BC" w:rsidRPr="00B67828">
        <w:rPr>
          <w:spacing w:val="3"/>
          <w:sz w:val="24"/>
          <w:szCs w:val="24"/>
        </w:rPr>
        <w:t xml:space="preserve"> </w:t>
      </w:r>
      <w:r w:rsidRPr="00B67828">
        <w:rPr>
          <w:spacing w:val="3"/>
          <w:sz w:val="24"/>
          <w:szCs w:val="24"/>
        </w:rPr>
        <w:t>у</w:t>
      </w:r>
      <w:r w:rsidR="002453BC" w:rsidRPr="00B67828">
        <w:rPr>
          <w:spacing w:val="3"/>
          <w:sz w:val="24"/>
          <w:szCs w:val="24"/>
        </w:rPr>
        <w:t xml:space="preserve"> </w:t>
      </w:r>
      <w:r w:rsidRPr="00B67828">
        <w:rPr>
          <w:spacing w:val="3"/>
          <w:sz w:val="24"/>
          <w:szCs w:val="24"/>
        </w:rPr>
        <w:t>року</w:t>
      </w:r>
      <w:r w:rsidR="002453BC" w:rsidRPr="00B67828">
        <w:rPr>
          <w:spacing w:val="3"/>
          <w:sz w:val="24"/>
          <w:szCs w:val="24"/>
        </w:rPr>
        <w:t xml:space="preserve"> </w:t>
      </w:r>
      <w:r w:rsidRPr="00B67828">
        <w:rPr>
          <w:spacing w:val="3"/>
          <w:sz w:val="24"/>
          <w:szCs w:val="24"/>
        </w:rPr>
        <w:t>од</w:t>
      </w:r>
      <w:r w:rsidR="002453BC" w:rsidRPr="00B67828">
        <w:rPr>
          <w:spacing w:val="3"/>
          <w:sz w:val="24"/>
          <w:szCs w:val="24"/>
        </w:rPr>
        <w:t xml:space="preserve"> </w:t>
      </w:r>
      <w:r w:rsidR="00D75287">
        <w:rPr>
          <w:spacing w:val="3"/>
          <w:sz w:val="24"/>
          <w:szCs w:val="24"/>
          <w:lang w:val="sr-Cyrl-CS"/>
        </w:rPr>
        <w:t>____</w:t>
      </w:r>
      <w:r w:rsidRPr="00B67828">
        <w:rPr>
          <w:spacing w:val="3"/>
          <w:sz w:val="24"/>
          <w:szCs w:val="24"/>
        </w:rPr>
        <w:t>дана, од дана службеног п</w:t>
      </w:r>
      <w:r>
        <w:rPr>
          <w:spacing w:val="3"/>
          <w:sz w:val="24"/>
          <w:szCs w:val="24"/>
        </w:rPr>
        <w:t>р</w:t>
      </w:r>
      <w:r w:rsidRPr="00B67828">
        <w:rPr>
          <w:spacing w:val="3"/>
          <w:sz w:val="24"/>
          <w:szCs w:val="24"/>
        </w:rPr>
        <w:t xml:space="preserve">ијема исправне </w:t>
      </w:r>
      <w:r>
        <w:rPr>
          <w:spacing w:val="3"/>
          <w:sz w:val="24"/>
          <w:szCs w:val="24"/>
        </w:rPr>
        <w:t>ф</w:t>
      </w:r>
      <w:r w:rsidRPr="00B67828">
        <w:rPr>
          <w:spacing w:val="3"/>
          <w:sz w:val="24"/>
          <w:szCs w:val="24"/>
        </w:rPr>
        <w:t>ак</w:t>
      </w:r>
      <w:r>
        <w:rPr>
          <w:spacing w:val="3"/>
          <w:sz w:val="24"/>
          <w:szCs w:val="24"/>
        </w:rPr>
        <w:t>т</w:t>
      </w:r>
      <w:r w:rsidRPr="00B67828">
        <w:rPr>
          <w:spacing w:val="3"/>
          <w:sz w:val="24"/>
          <w:szCs w:val="24"/>
        </w:rPr>
        <w:t>уре за испоручене количине електричне енергије, потврђене од стране Снабдевача</w:t>
      </w:r>
      <w:r w:rsidR="00BD0460" w:rsidRPr="00B67828">
        <w:rPr>
          <w:spacing w:val="3"/>
          <w:sz w:val="24"/>
          <w:szCs w:val="24"/>
        </w:rPr>
        <w:t xml:space="preserve"> (попуњаваСнабдевач)</w:t>
      </w:r>
      <w:r w:rsidRPr="00B67828">
        <w:rPr>
          <w:spacing w:val="3"/>
          <w:sz w:val="24"/>
          <w:szCs w:val="24"/>
        </w:rPr>
        <w:t>.</w:t>
      </w:r>
    </w:p>
    <w:p w:rsidR="00426DB5" w:rsidRPr="00B041CA" w:rsidRDefault="00426DB5">
      <w:pPr>
        <w:spacing w:before="1" w:line="280" w:lineRule="exact"/>
        <w:rPr>
          <w:sz w:val="28"/>
          <w:szCs w:val="28"/>
          <w:lang w:val="sr-Cyrl-CS"/>
        </w:rPr>
      </w:pPr>
    </w:p>
    <w:p w:rsidR="00AD7279" w:rsidRDefault="007430F8" w:rsidP="003874B3">
      <w:pPr>
        <w:ind w:right="-43"/>
        <w:jc w:val="center"/>
        <w:rPr>
          <w:b/>
          <w:sz w:val="24"/>
          <w:szCs w:val="24"/>
          <w:lang w:val="sr-Cyrl-CS"/>
        </w:rPr>
      </w:pPr>
      <w:proofErr w:type="gramStart"/>
      <w:r>
        <w:rPr>
          <w:b/>
          <w:spacing w:val="-1"/>
          <w:sz w:val="24"/>
          <w:szCs w:val="24"/>
        </w:rPr>
        <w:t>Ч</w:t>
      </w:r>
      <w:r>
        <w:rPr>
          <w:b/>
          <w:sz w:val="24"/>
          <w:szCs w:val="24"/>
        </w:rPr>
        <w:t>лан 4.</w:t>
      </w:r>
      <w:proofErr w:type="gramEnd"/>
    </w:p>
    <w:p w:rsidR="003874B3" w:rsidRPr="003874B3" w:rsidRDefault="003874B3" w:rsidP="003874B3">
      <w:pPr>
        <w:ind w:right="-43"/>
        <w:jc w:val="center"/>
        <w:rPr>
          <w:sz w:val="24"/>
          <w:szCs w:val="24"/>
          <w:lang w:val="sr-Cyrl-CS"/>
        </w:rPr>
      </w:pPr>
    </w:p>
    <w:p w:rsidR="00AD7279" w:rsidRDefault="007430F8">
      <w:pPr>
        <w:spacing w:line="260" w:lineRule="exact"/>
        <w:ind w:left="393" w:right="359" w:firstLine="600"/>
        <w:rPr>
          <w:sz w:val="24"/>
          <w:szCs w:val="24"/>
        </w:rPr>
      </w:pPr>
      <w:proofErr w:type="gramStart"/>
      <w:r>
        <w:rPr>
          <w:sz w:val="24"/>
          <w:szCs w:val="24"/>
        </w:rPr>
        <w:t>С</w:t>
      </w:r>
      <w:r>
        <w:rPr>
          <w:spacing w:val="1"/>
          <w:sz w:val="24"/>
          <w:szCs w:val="24"/>
        </w:rPr>
        <w:t>н</w:t>
      </w:r>
      <w:r>
        <w:rPr>
          <w:spacing w:val="-1"/>
          <w:sz w:val="24"/>
          <w:szCs w:val="24"/>
        </w:rPr>
        <w:t>а</w:t>
      </w:r>
      <w:r>
        <w:rPr>
          <w:sz w:val="24"/>
          <w:szCs w:val="24"/>
        </w:rPr>
        <w:t>бде</w:t>
      </w:r>
      <w:r>
        <w:rPr>
          <w:spacing w:val="-1"/>
          <w:sz w:val="24"/>
          <w:szCs w:val="24"/>
        </w:rPr>
        <w:t>ва</w:t>
      </w:r>
      <w:r>
        <w:rPr>
          <w:sz w:val="24"/>
          <w:szCs w:val="24"/>
        </w:rPr>
        <w:t>ч</w:t>
      </w:r>
      <w:r>
        <w:rPr>
          <w:spacing w:val="25"/>
          <w:sz w:val="24"/>
          <w:szCs w:val="24"/>
        </w:rPr>
        <w:t xml:space="preserve"> </w:t>
      </w:r>
      <w:r>
        <w:rPr>
          <w:spacing w:val="-1"/>
          <w:sz w:val="24"/>
          <w:szCs w:val="24"/>
        </w:rPr>
        <w:t>с</w:t>
      </w:r>
      <w:r>
        <w:rPr>
          <w:spacing w:val="1"/>
          <w:sz w:val="24"/>
          <w:szCs w:val="24"/>
        </w:rPr>
        <w:t>н</w:t>
      </w:r>
      <w:r>
        <w:rPr>
          <w:sz w:val="24"/>
          <w:szCs w:val="24"/>
        </w:rPr>
        <w:t>о</w:t>
      </w:r>
      <w:r>
        <w:rPr>
          <w:spacing w:val="-1"/>
          <w:sz w:val="24"/>
          <w:szCs w:val="24"/>
        </w:rPr>
        <w:t>с</w:t>
      </w:r>
      <w:r>
        <w:rPr>
          <w:sz w:val="24"/>
          <w:szCs w:val="24"/>
        </w:rPr>
        <w:t>и</w:t>
      </w:r>
      <w:r>
        <w:rPr>
          <w:spacing w:val="25"/>
          <w:sz w:val="24"/>
          <w:szCs w:val="24"/>
        </w:rPr>
        <w:t xml:space="preserve"> </w:t>
      </w:r>
      <w:r>
        <w:rPr>
          <w:spacing w:val="-1"/>
          <w:sz w:val="24"/>
          <w:szCs w:val="24"/>
        </w:rPr>
        <w:t>с</w:t>
      </w:r>
      <w:r>
        <w:rPr>
          <w:sz w:val="24"/>
          <w:szCs w:val="24"/>
        </w:rPr>
        <w:t>ве</w:t>
      </w:r>
      <w:r>
        <w:rPr>
          <w:spacing w:val="22"/>
          <w:sz w:val="24"/>
          <w:szCs w:val="24"/>
        </w:rPr>
        <w:t xml:space="preserve"> </w:t>
      </w:r>
      <w:r>
        <w:rPr>
          <w:sz w:val="24"/>
          <w:szCs w:val="24"/>
        </w:rPr>
        <w:t>р</w:t>
      </w:r>
      <w:r>
        <w:rPr>
          <w:spacing w:val="1"/>
          <w:sz w:val="24"/>
          <w:szCs w:val="24"/>
        </w:rPr>
        <w:t>изик</w:t>
      </w:r>
      <w:r>
        <w:rPr>
          <w:spacing w:val="-1"/>
          <w:sz w:val="24"/>
          <w:szCs w:val="24"/>
        </w:rPr>
        <w:t>е</w:t>
      </w:r>
      <w:r>
        <w:rPr>
          <w:sz w:val="24"/>
          <w:szCs w:val="24"/>
        </w:rPr>
        <w:t>,</w:t>
      </w:r>
      <w:r>
        <w:rPr>
          <w:spacing w:val="30"/>
          <w:sz w:val="24"/>
          <w:szCs w:val="24"/>
        </w:rPr>
        <w:t xml:space="preserve"> </w:t>
      </w:r>
      <w:r>
        <w:rPr>
          <w:sz w:val="24"/>
          <w:szCs w:val="24"/>
        </w:rPr>
        <w:t>у</w:t>
      </w:r>
      <w:r>
        <w:rPr>
          <w:spacing w:val="21"/>
          <w:sz w:val="24"/>
          <w:szCs w:val="24"/>
        </w:rPr>
        <w:t xml:space="preserve"> </w:t>
      </w:r>
      <w:r>
        <w:rPr>
          <w:sz w:val="24"/>
          <w:szCs w:val="24"/>
        </w:rPr>
        <w:t>в</w:t>
      </w:r>
      <w:r>
        <w:rPr>
          <w:spacing w:val="-1"/>
          <w:sz w:val="24"/>
          <w:szCs w:val="24"/>
        </w:rPr>
        <w:t>е</w:t>
      </w:r>
      <w:r>
        <w:rPr>
          <w:spacing w:val="1"/>
          <w:sz w:val="24"/>
          <w:szCs w:val="24"/>
        </w:rPr>
        <w:t>з</w:t>
      </w:r>
      <w:r>
        <w:rPr>
          <w:sz w:val="24"/>
          <w:szCs w:val="24"/>
        </w:rPr>
        <w:t>и</w:t>
      </w:r>
      <w:r>
        <w:rPr>
          <w:spacing w:val="25"/>
          <w:sz w:val="24"/>
          <w:szCs w:val="24"/>
        </w:rPr>
        <w:t xml:space="preserve"> </w:t>
      </w:r>
      <w:r>
        <w:rPr>
          <w:spacing w:val="1"/>
          <w:sz w:val="24"/>
          <w:szCs w:val="24"/>
        </w:rPr>
        <w:t>с</w:t>
      </w:r>
      <w:r>
        <w:rPr>
          <w:sz w:val="24"/>
          <w:szCs w:val="24"/>
        </w:rPr>
        <w:t>а</w:t>
      </w:r>
      <w:r>
        <w:rPr>
          <w:spacing w:val="23"/>
          <w:sz w:val="24"/>
          <w:szCs w:val="24"/>
        </w:rPr>
        <w:t xml:space="preserve"> </w:t>
      </w:r>
      <w:r>
        <w:rPr>
          <w:spacing w:val="3"/>
          <w:sz w:val="24"/>
          <w:szCs w:val="24"/>
        </w:rPr>
        <w:t>п</w:t>
      </w:r>
      <w:r>
        <w:rPr>
          <w:sz w:val="24"/>
          <w:szCs w:val="24"/>
        </w:rPr>
        <w:t>р</w:t>
      </w:r>
      <w:r>
        <w:rPr>
          <w:spacing w:val="-1"/>
          <w:sz w:val="24"/>
          <w:szCs w:val="24"/>
        </w:rPr>
        <w:t>е</w:t>
      </w:r>
      <w:r>
        <w:rPr>
          <w:spacing w:val="1"/>
          <w:sz w:val="24"/>
          <w:szCs w:val="24"/>
        </w:rPr>
        <w:t>н</w:t>
      </w:r>
      <w:r>
        <w:rPr>
          <w:sz w:val="24"/>
          <w:szCs w:val="24"/>
        </w:rPr>
        <w:t>о</w:t>
      </w:r>
      <w:r>
        <w:rPr>
          <w:spacing w:val="-1"/>
          <w:sz w:val="24"/>
          <w:szCs w:val="24"/>
        </w:rPr>
        <w:t>с</w:t>
      </w:r>
      <w:r>
        <w:rPr>
          <w:sz w:val="24"/>
          <w:szCs w:val="24"/>
        </w:rPr>
        <w:t>ом</w:t>
      </w:r>
      <w:r>
        <w:rPr>
          <w:spacing w:val="23"/>
          <w:sz w:val="24"/>
          <w:szCs w:val="24"/>
        </w:rPr>
        <w:t xml:space="preserve"> </w:t>
      </w:r>
      <w:r>
        <w:rPr>
          <w:sz w:val="24"/>
          <w:szCs w:val="24"/>
        </w:rPr>
        <w:t>и</w:t>
      </w:r>
      <w:r>
        <w:rPr>
          <w:spacing w:val="25"/>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о</w:t>
      </w:r>
      <w:r>
        <w:rPr>
          <w:spacing w:val="2"/>
          <w:sz w:val="24"/>
          <w:szCs w:val="24"/>
        </w:rPr>
        <w:t>р</w:t>
      </w:r>
      <w:r>
        <w:rPr>
          <w:spacing w:val="-5"/>
          <w:sz w:val="24"/>
          <w:szCs w:val="24"/>
        </w:rPr>
        <w:t>у</w:t>
      </w:r>
      <w:r>
        <w:rPr>
          <w:spacing w:val="1"/>
          <w:sz w:val="24"/>
          <w:szCs w:val="24"/>
        </w:rPr>
        <w:t>к</w:t>
      </w:r>
      <w:r>
        <w:rPr>
          <w:sz w:val="24"/>
          <w:szCs w:val="24"/>
        </w:rPr>
        <w:t>ом</w:t>
      </w:r>
      <w:r>
        <w:rPr>
          <w:spacing w:val="2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е</w:t>
      </w:r>
      <w:r>
        <w:rPr>
          <w:spacing w:val="23"/>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је</w:t>
      </w:r>
      <w:r>
        <w:rPr>
          <w:spacing w:val="23"/>
          <w:sz w:val="24"/>
          <w:szCs w:val="24"/>
        </w:rPr>
        <w:t xml:space="preserve"> </w:t>
      </w:r>
      <w:r>
        <w:rPr>
          <w:sz w:val="24"/>
          <w:szCs w:val="24"/>
        </w:rPr>
        <w:t xml:space="preserve">до </w:t>
      </w:r>
      <w:r>
        <w:rPr>
          <w:spacing w:val="-1"/>
          <w:sz w:val="24"/>
          <w:szCs w:val="24"/>
        </w:rPr>
        <w:t>мес</w:t>
      </w:r>
      <w:r>
        <w:rPr>
          <w:sz w:val="24"/>
          <w:szCs w:val="24"/>
        </w:rPr>
        <w:t>та</w:t>
      </w:r>
      <w:r>
        <w:rPr>
          <w:spacing w:val="-1"/>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о</w:t>
      </w:r>
      <w:r>
        <w:rPr>
          <w:spacing w:val="5"/>
          <w:sz w:val="24"/>
          <w:szCs w:val="24"/>
        </w:rPr>
        <w:t>р</w:t>
      </w:r>
      <w:r>
        <w:rPr>
          <w:spacing w:val="-7"/>
          <w:sz w:val="24"/>
          <w:szCs w:val="24"/>
        </w:rPr>
        <w:t>у</w:t>
      </w:r>
      <w:r>
        <w:rPr>
          <w:spacing w:val="3"/>
          <w:sz w:val="24"/>
          <w:szCs w:val="24"/>
        </w:rPr>
        <w:t>к</w:t>
      </w:r>
      <w:r>
        <w:rPr>
          <w:sz w:val="24"/>
          <w:szCs w:val="24"/>
        </w:rPr>
        <w:t>е</w:t>
      </w:r>
      <w:r>
        <w:rPr>
          <w:spacing w:val="1"/>
          <w:sz w:val="24"/>
          <w:szCs w:val="24"/>
        </w:rPr>
        <w:t xml:space="preserve"> </w:t>
      </w:r>
      <w:r>
        <w:rPr>
          <w:spacing w:val="3"/>
          <w:sz w:val="24"/>
          <w:szCs w:val="24"/>
        </w:rPr>
        <w:t>К</w:t>
      </w:r>
      <w:r>
        <w:rPr>
          <w:spacing w:val="-5"/>
          <w:sz w:val="24"/>
          <w:szCs w:val="24"/>
        </w:rPr>
        <w:t>у</w:t>
      </w:r>
      <w:r>
        <w:rPr>
          <w:spacing w:val="1"/>
          <w:sz w:val="24"/>
          <w:szCs w:val="24"/>
        </w:rPr>
        <w:t>п</w:t>
      </w:r>
      <w:r>
        <w:rPr>
          <w:spacing w:val="2"/>
          <w:sz w:val="24"/>
          <w:szCs w:val="24"/>
        </w:rPr>
        <w:t>ц</w:t>
      </w:r>
      <w:r>
        <w:rPr>
          <w:spacing w:val="-1"/>
          <w:sz w:val="24"/>
          <w:szCs w:val="24"/>
        </w:rPr>
        <w:t>а</w:t>
      </w:r>
      <w:r>
        <w:rPr>
          <w:sz w:val="24"/>
          <w:szCs w:val="24"/>
        </w:rPr>
        <w:t>.</w:t>
      </w:r>
      <w:proofErr w:type="gramEnd"/>
    </w:p>
    <w:p w:rsidR="00AD7279" w:rsidRDefault="007430F8" w:rsidP="00134CDE">
      <w:pPr>
        <w:spacing w:line="260" w:lineRule="exact"/>
        <w:ind w:left="1053"/>
        <w:rPr>
          <w:sz w:val="24"/>
          <w:szCs w:val="24"/>
        </w:rPr>
      </w:pPr>
      <w:proofErr w:type="gramStart"/>
      <w:r>
        <w:rPr>
          <w:sz w:val="24"/>
          <w:szCs w:val="24"/>
        </w:rPr>
        <w:t>С</w:t>
      </w:r>
      <w:r>
        <w:rPr>
          <w:spacing w:val="1"/>
          <w:sz w:val="24"/>
          <w:szCs w:val="24"/>
        </w:rPr>
        <w:t>н</w:t>
      </w:r>
      <w:r>
        <w:rPr>
          <w:spacing w:val="-1"/>
          <w:sz w:val="24"/>
          <w:szCs w:val="24"/>
        </w:rPr>
        <w:t>а</w:t>
      </w:r>
      <w:r>
        <w:rPr>
          <w:sz w:val="24"/>
          <w:szCs w:val="24"/>
        </w:rPr>
        <w:t>бде</w:t>
      </w:r>
      <w:r>
        <w:rPr>
          <w:spacing w:val="-1"/>
          <w:sz w:val="24"/>
          <w:szCs w:val="24"/>
        </w:rPr>
        <w:t>ва</w:t>
      </w:r>
      <w:r>
        <w:rPr>
          <w:sz w:val="24"/>
          <w:szCs w:val="24"/>
        </w:rPr>
        <w:t>ч</w:t>
      </w:r>
      <w:r>
        <w:rPr>
          <w:spacing w:val="23"/>
          <w:sz w:val="24"/>
          <w:szCs w:val="24"/>
        </w:rPr>
        <w:t xml:space="preserve"> </w:t>
      </w:r>
      <w:r>
        <w:rPr>
          <w:sz w:val="24"/>
          <w:szCs w:val="24"/>
        </w:rPr>
        <w:t>је</w:t>
      </w:r>
      <w:r>
        <w:rPr>
          <w:spacing w:val="23"/>
          <w:sz w:val="24"/>
          <w:szCs w:val="24"/>
        </w:rPr>
        <w:t xml:space="preserve"> </w:t>
      </w:r>
      <w:r>
        <w:rPr>
          <w:spacing w:val="5"/>
          <w:sz w:val="24"/>
          <w:szCs w:val="24"/>
        </w:rPr>
        <w:t>д</w:t>
      </w:r>
      <w:r>
        <w:rPr>
          <w:spacing w:val="-2"/>
          <w:sz w:val="24"/>
          <w:szCs w:val="24"/>
        </w:rPr>
        <w:t>у</w:t>
      </w:r>
      <w:r>
        <w:rPr>
          <w:sz w:val="24"/>
          <w:szCs w:val="24"/>
        </w:rPr>
        <w:t>ж</w:t>
      </w:r>
      <w:r>
        <w:rPr>
          <w:spacing w:val="-1"/>
          <w:sz w:val="24"/>
          <w:szCs w:val="24"/>
        </w:rPr>
        <w:t>а</w:t>
      </w:r>
      <w:r>
        <w:rPr>
          <w:sz w:val="24"/>
          <w:szCs w:val="24"/>
        </w:rPr>
        <w:t>н</w:t>
      </w:r>
      <w:r>
        <w:rPr>
          <w:spacing w:val="25"/>
          <w:sz w:val="24"/>
          <w:szCs w:val="24"/>
        </w:rPr>
        <w:t xml:space="preserve"> </w:t>
      </w:r>
      <w:r>
        <w:rPr>
          <w:sz w:val="24"/>
          <w:szCs w:val="24"/>
        </w:rPr>
        <w:t>да</w:t>
      </w:r>
      <w:r>
        <w:rPr>
          <w:spacing w:val="25"/>
          <w:sz w:val="24"/>
          <w:szCs w:val="24"/>
        </w:rPr>
        <w:t xml:space="preserve"> </w:t>
      </w:r>
      <w:r>
        <w:rPr>
          <w:sz w:val="24"/>
          <w:szCs w:val="24"/>
        </w:rPr>
        <w:t>д</w:t>
      </w:r>
      <w:r>
        <w:rPr>
          <w:spacing w:val="-1"/>
          <w:sz w:val="24"/>
          <w:szCs w:val="24"/>
        </w:rPr>
        <w:t>а</w:t>
      </w:r>
      <w:r>
        <w:rPr>
          <w:spacing w:val="1"/>
          <w:sz w:val="24"/>
          <w:szCs w:val="24"/>
        </w:rPr>
        <w:t>н</w:t>
      </w:r>
      <w:r>
        <w:rPr>
          <w:sz w:val="24"/>
          <w:szCs w:val="24"/>
        </w:rPr>
        <w:t>ом</w:t>
      </w:r>
      <w:r>
        <w:rPr>
          <w:spacing w:val="23"/>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w:t>
      </w:r>
      <w:r>
        <w:rPr>
          <w:spacing w:val="-1"/>
          <w:sz w:val="24"/>
          <w:szCs w:val="24"/>
        </w:rPr>
        <w:t>си</w:t>
      </w:r>
      <w:r>
        <w:rPr>
          <w:sz w:val="24"/>
          <w:szCs w:val="24"/>
        </w:rPr>
        <w:t>в</w:t>
      </w:r>
      <w:r>
        <w:rPr>
          <w:spacing w:val="-1"/>
          <w:sz w:val="24"/>
          <w:szCs w:val="24"/>
        </w:rPr>
        <w:t>а</w:t>
      </w:r>
      <w:r>
        <w:rPr>
          <w:sz w:val="24"/>
          <w:szCs w:val="24"/>
        </w:rPr>
        <w:t>ња</w:t>
      </w:r>
      <w:r>
        <w:rPr>
          <w:spacing w:val="24"/>
          <w:sz w:val="24"/>
          <w:szCs w:val="24"/>
        </w:rPr>
        <w:t xml:space="preserve"> </w:t>
      </w:r>
      <w:r>
        <w:rPr>
          <w:sz w:val="24"/>
          <w:szCs w:val="24"/>
        </w:rPr>
        <w:t>овог</w:t>
      </w:r>
      <w:r>
        <w:rPr>
          <w:spacing w:val="28"/>
          <w:sz w:val="24"/>
          <w:szCs w:val="24"/>
        </w:rPr>
        <w:t xml:space="preserve"> </w:t>
      </w:r>
      <w:r>
        <w:rPr>
          <w:spacing w:val="-5"/>
          <w:sz w:val="24"/>
          <w:szCs w:val="24"/>
        </w:rPr>
        <w:t>у</w:t>
      </w:r>
      <w:r>
        <w:rPr>
          <w:sz w:val="24"/>
          <w:szCs w:val="24"/>
        </w:rPr>
        <w:t>гово</w:t>
      </w:r>
      <w:r>
        <w:rPr>
          <w:spacing w:val="2"/>
          <w:sz w:val="24"/>
          <w:szCs w:val="24"/>
        </w:rPr>
        <w:t>р</w:t>
      </w:r>
      <w:r>
        <w:rPr>
          <w:sz w:val="24"/>
          <w:szCs w:val="24"/>
        </w:rPr>
        <w:t>а</w:t>
      </w:r>
      <w:r>
        <w:rPr>
          <w:spacing w:val="26"/>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z w:val="24"/>
          <w:szCs w:val="24"/>
        </w:rPr>
        <w:t>и</w:t>
      </w:r>
      <w:r>
        <w:rPr>
          <w:spacing w:val="31"/>
          <w:sz w:val="24"/>
          <w:szCs w:val="24"/>
        </w:rPr>
        <w:t xml:space="preserve"> </w:t>
      </w:r>
      <w:r>
        <w:rPr>
          <w:sz w:val="24"/>
          <w:szCs w:val="24"/>
        </w:rPr>
        <w:t>у</w:t>
      </w:r>
      <w:r>
        <w:rPr>
          <w:spacing w:val="21"/>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у</w:t>
      </w:r>
      <w:r>
        <w:rPr>
          <w:spacing w:val="21"/>
          <w:sz w:val="24"/>
          <w:szCs w:val="24"/>
        </w:rPr>
        <w:t xml:space="preserve"> </w:t>
      </w:r>
      <w:r>
        <w:rPr>
          <w:spacing w:val="-1"/>
          <w:sz w:val="24"/>
          <w:szCs w:val="24"/>
        </w:rPr>
        <w:t>с</w:t>
      </w:r>
      <w:r>
        <w:rPr>
          <w:sz w:val="24"/>
          <w:szCs w:val="24"/>
        </w:rPr>
        <w:t>а</w:t>
      </w:r>
      <w:r>
        <w:rPr>
          <w:spacing w:val="25"/>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pacing w:val="2"/>
          <w:sz w:val="24"/>
          <w:szCs w:val="24"/>
        </w:rPr>
        <w:t>о</w:t>
      </w:r>
      <w:r>
        <w:rPr>
          <w:sz w:val="24"/>
          <w:szCs w:val="24"/>
        </w:rPr>
        <w:t>м</w:t>
      </w:r>
      <w:r w:rsidR="00134CDE">
        <w:rPr>
          <w:sz w:val="24"/>
          <w:szCs w:val="24"/>
          <w:lang w:val="sr-Cyrl-CS"/>
        </w:rPr>
        <w:t xml:space="preserve"> </w:t>
      </w:r>
      <w:r>
        <w:rPr>
          <w:sz w:val="24"/>
          <w:szCs w:val="24"/>
        </w:rPr>
        <w:t>141.</w:t>
      </w:r>
      <w:proofErr w:type="gramEnd"/>
      <w:r>
        <w:rPr>
          <w:spacing w:val="19"/>
          <w:sz w:val="24"/>
          <w:szCs w:val="24"/>
        </w:rPr>
        <w:t xml:space="preserve"> </w:t>
      </w:r>
      <w:proofErr w:type="gramStart"/>
      <w:r>
        <w:rPr>
          <w:spacing w:val="-1"/>
          <w:sz w:val="24"/>
          <w:szCs w:val="24"/>
        </w:rPr>
        <w:t>с</w:t>
      </w:r>
      <w:r>
        <w:rPr>
          <w:sz w:val="24"/>
          <w:szCs w:val="24"/>
        </w:rPr>
        <w:t>т</w:t>
      </w:r>
      <w:r>
        <w:rPr>
          <w:spacing w:val="-1"/>
          <w:sz w:val="24"/>
          <w:szCs w:val="24"/>
        </w:rPr>
        <w:t>а</w:t>
      </w:r>
      <w:r>
        <w:rPr>
          <w:sz w:val="24"/>
          <w:szCs w:val="24"/>
        </w:rPr>
        <w:t>в</w:t>
      </w:r>
      <w:proofErr w:type="gramEnd"/>
      <w:r>
        <w:rPr>
          <w:spacing w:val="18"/>
          <w:sz w:val="24"/>
          <w:szCs w:val="24"/>
        </w:rPr>
        <w:t xml:space="preserve"> </w:t>
      </w:r>
      <w:r>
        <w:rPr>
          <w:sz w:val="24"/>
          <w:szCs w:val="24"/>
        </w:rPr>
        <w:t>5.</w:t>
      </w:r>
      <w:r>
        <w:rPr>
          <w:spacing w:val="19"/>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8"/>
          <w:sz w:val="24"/>
          <w:szCs w:val="24"/>
        </w:rPr>
        <w:t xml:space="preserve"> </w:t>
      </w:r>
      <w:r>
        <w:rPr>
          <w:sz w:val="24"/>
          <w:szCs w:val="24"/>
        </w:rPr>
        <w:t>о</w:t>
      </w:r>
      <w:r>
        <w:rPr>
          <w:spacing w:val="19"/>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е</w:t>
      </w:r>
      <w:r>
        <w:rPr>
          <w:sz w:val="24"/>
          <w:szCs w:val="24"/>
        </w:rPr>
        <w:t>т</w:t>
      </w:r>
      <w:r>
        <w:rPr>
          <w:spacing w:val="1"/>
          <w:sz w:val="24"/>
          <w:szCs w:val="24"/>
        </w:rPr>
        <w:t>иц</w:t>
      </w:r>
      <w:r>
        <w:rPr>
          <w:sz w:val="24"/>
          <w:szCs w:val="24"/>
        </w:rPr>
        <w:t>и</w:t>
      </w:r>
      <w:r>
        <w:rPr>
          <w:spacing w:val="22"/>
          <w:sz w:val="24"/>
          <w:szCs w:val="24"/>
        </w:rPr>
        <w:t xml:space="preserve"> </w:t>
      </w:r>
      <w:r>
        <w:rPr>
          <w:spacing w:val="-1"/>
          <w:sz w:val="24"/>
          <w:szCs w:val="24"/>
        </w:rPr>
        <w:t>(</w:t>
      </w:r>
      <w:r>
        <w:rPr>
          <w:sz w:val="24"/>
          <w:szCs w:val="24"/>
        </w:rPr>
        <w:t>'</w:t>
      </w:r>
      <w:r>
        <w:rPr>
          <w:spacing w:val="-2"/>
          <w:sz w:val="24"/>
          <w:szCs w:val="24"/>
        </w:rPr>
        <w:t>'</w:t>
      </w:r>
      <w:r>
        <w:rPr>
          <w:sz w:val="24"/>
          <w:szCs w:val="24"/>
        </w:rPr>
        <w:t>С</w:t>
      </w:r>
      <w:r>
        <w:rPr>
          <w:spacing w:val="3"/>
          <w:sz w:val="24"/>
          <w:szCs w:val="24"/>
        </w:rPr>
        <w:t>л</w:t>
      </w:r>
      <w:r>
        <w:rPr>
          <w:spacing w:val="-5"/>
          <w:sz w:val="24"/>
          <w:szCs w:val="24"/>
        </w:rPr>
        <w:t>у</w:t>
      </w:r>
      <w:r>
        <w:rPr>
          <w:sz w:val="24"/>
          <w:szCs w:val="24"/>
        </w:rPr>
        <w:t>ж</w:t>
      </w:r>
      <w:r>
        <w:rPr>
          <w:spacing w:val="2"/>
          <w:sz w:val="24"/>
          <w:szCs w:val="24"/>
        </w:rPr>
        <w:t>б</w:t>
      </w:r>
      <w:r>
        <w:rPr>
          <w:spacing w:val="-1"/>
          <w:sz w:val="24"/>
          <w:szCs w:val="24"/>
        </w:rPr>
        <w:t>е</w:t>
      </w:r>
      <w:r>
        <w:rPr>
          <w:spacing w:val="1"/>
          <w:sz w:val="24"/>
          <w:szCs w:val="24"/>
        </w:rPr>
        <w:t>н</w:t>
      </w:r>
      <w:r>
        <w:rPr>
          <w:sz w:val="24"/>
          <w:szCs w:val="24"/>
        </w:rPr>
        <w:t>и</w:t>
      </w:r>
      <w:r w:rsidR="002453BC">
        <w:rPr>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17"/>
          <w:sz w:val="24"/>
          <w:szCs w:val="24"/>
        </w:rPr>
        <w:t xml:space="preserve"> </w:t>
      </w:r>
      <w:r>
        <w:rPr>
          <w:spacing w:val="1"/>
          <w:sz w:val="24"/>
          <w:szCs w:val="24"/>
        </w:rPr>
        <w:t>Р</w:t>
      </w:r>
      <w:r>
        <w:rPr>
          <w:sz w:val="24"/>
          <w:szCs w:val="24"/>
        </w:rPr>
        <w:t>С</w:t>
      </w:r>
      <w:r>
        <w:rPr>
          <w:spacing w:val="-2"/>
          <w:sz w:val="24"/>
          <w:szCs w:val="24"/>
        </w:rPr>
        <w:t>'</w:t>
      </w:r>
      <w:r>
        <w:rPr>
          <w:sz w:val="24"/>
          <w:szCs w:val="24"/>
        </w:rPr>
        <w:t>'</w:t>
      </w:r>
      <w:r>
        <w:rPr>
          <w:spacing w:val="17"/>
          <w:sz w:val="24"/>
          <w:szCs w:val="24"/>
        </w:rPr>
        <w:t xml:space="preserve"> </w:t>
      </w:r>
      <w:r>
        <w:rPr>
          <w:sz w:val="24"/>
          <w:szCs w:val="24"/>
        </w:rPr>
        <w:t>бр.</w:t>
      </w:r>
      <w:r>
        <w:rPr>
          <w:spacing w:val="22"/>
          <w:sz w:val="24"/>
          <w:szCs w:val="24"/>
        </w:rPr>
        <w:t xml:space="preserve"> </w:t>
      </w:r>
      <w:r>
        <w:rPr>
          <w:sz w:val="24"/>
          <w:szCs w:val="24"/>
        </w:rPr>
        <w:t>57/11,</w:t>
      </w:r>
      <w:r>
        <w:rPr>
          <w:spacing w:val="19"/>
          <w:sz w:val="24"/>
          <w:szCs w:val="24"/>
        </w:rPr>
        <w:t xml:space="preserve"> </w:t>
      </w:r>
      <w:r>
        <w:rPr>
          <w:sz w:val="24"/>
          <w:szCs w:val="24"/>
        </w:rPr>
        <w:t>80/1</w:t>
      </w:r>
      <w:r>
        <w:rPr>
          <w:spacing w:val="1"/>
          <w:sz w:val="24"/>
          <w:szCs w:val="24"/>
        </w:rPr>
        <w:t>1</w:t>
      </w:r>
      <w:r>
        <w:rPr>
          <w:sz w:val="24"/>
          <w:szCs w:val="24"/>
        </w:rPr>
        <w:t>-</w:t>
      </w:r>
      <w:r>
        <w:rPr>
          <w:spacing w:val="18"/>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р</w:t>
      </w:r>
      <w:r>
        <w:rPr>
          <w:spacing w:val="-1"/>
          <w:sz w:val="24"/>
          <w:szCs w:val="24"/>
        </w:rPr>
        <w:t>а</w:t>
      </w:r>
      <w:r>
        <w:rPr>
          <w:sz w:val="24"/>
          <w:szCs w:val="24"/>
        </w:rPr>
        <w:t>вка,</w:t>
      </w:r>
      <w:r>
        <w:rPr>
          <w:spacing w:val="18"/>
          <w:sz w:val="24"/>
          <w:szCs w:val="24"/>
        </w:rPr>
        <w:t xml:space="preserve"> </w:t>
      </w:r>
      <w:r>
        <w:rPr>
          <w:sz w:val="24"/>
          <w:szCs w:val="24"/>
        </w:rPr>
        <w:t>93/12,</w:t>
      </w:r>
      <w:r w:rsidR="00134CDE">
        <w:rPr>
          <w:sz w:val="24"/>
          <w:szCs w:val="24"/>
          <w:lang w:val="sr-Cyrl-CS"/>
        </w:rPr>
        <w:t xml:space="preserve"> </w:t>
      </w:r>
      <w:r>
        <w:rPr>
          <w:sz w:val="24"/>
          <w:szCs w:val="24"/>
        </w:rPr>
        <w:t>124/12),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 да</w:t>
      </w:r>
      <w:r>
        <w:rPr>
          <w:spacing w:val="-1"/>
          <w:sz w:val="24"/>
          <w:szCs w:val="24"/>
        </w:rPr>
        <w:t xml:space="preserve"> </w:t>
      </w:r>
      <w:r>
        <w:rPr>
          <w:spacing w:val="1"/>
          <w:sz w:val="24"/>
          <w:szCs w:val="24"/>
        </w:rPr>
        <w:t>з</w:t>
      </w:r>
      <w:r>
        <w:rPr>
          <w:spacing w:val="-1"/>
          <w:sz w:val="24"/>
          <w:szCs w:val="24"/>
        </w:rPr>
        <w:t>ак</w:t>
      </w:r>
      <w:r>
        <w:rPr>
          <w:spacing w:val="3"/>
          <w:sz w:val="24"/>
          <w:szCs w:val="24"/>
        </w:rPr>
        <w:t>љ</w:t>
      </w:r>
      <w:r>
        <w:rPr>
          <w:spacing w:val="-5"/>
          <w:sz w:val="24"/>
          <w:szCs w:val="24"/>
        </w:rPr>
        <w:t>у</w:t>
      </w:r>
      <w:r>
        <w:rPr>
          <w:spacing w:val="-1"/>
          <w:sz w:val="24"/>
          <w:szCs w:val="24"/>
        </w:rPr>
        <w:t>ч</w:t>
      </w:r>
      <w:r>
        <w:rPr>
          <w:sz w:val="24"/>
          <w:szCs w:val="24"/>
        </w:rPr>
        <w:t>и</w:t>
      </w:r>
      <w:r>
        <w:rPr>
          <w:spacing w:val="1"/>
          <w:sz w:val="24"/>
          <w:szCs w:val="24"/>
        </w:rPr>
        <w:t xml:space="preserve"> </w:t>
      </w:r>
      <w:r>
        <w:rPr>
          <w:sz w:val="24"/>
          <w:szCs w:val="24"/>
        </w:rPr>
        <w:t>и</w:t>
      </w:r>
      <w:r>
        <w:rPr>
          <w:spacing w:val="3"/>
          <w:sz w:val="24"/>
          <w:szCs w:val="24"/>
        </w:rPr>
        <w:t xml:space="preserve"> К</w:t>
      </w:r>
      <w:r>
        <w:rPr>
          <w:spacing w:val="-7"/>
          <w:sz w:val="24"/>
          <w:szCs w:val="24"/>
        </w:rPr>
        <w:t>у</w:t>
      </w:r>
      <w:r>
        <w:rPr>
          <w:spacing w:val="1"/>
          <w:sz w:val="24"/>
          <w:szCs w:val="24"/>
        </w:rPr>
        <w:t>п</w:t>
      </w:r>
      <w:r>
        <w:rPr>
          <w:spacing w:val="6"/>
          <w:sz w:val="24"/>
          <w:szCs w:val="24"/>
        </w:rPr>
        <w:t>ц</w:t>
      </w:r>
      <w:r>
        <w:rPr>
          <w:sz w:val="24"/>
          <w:szCs w:val="24"/>
        </w:rPr>
        <w:t>у</w:t>
      </w:r>
      <w:r>
        <w:rPr>
          <w:spacing w:val="-5"/>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w:t>
      </w:r>
      <w:r>
        <w:rPr>
          <w:spacing w:val="2"/>
          <w:sz w:val="24"/>
          <w:szCs w:val="24"/>
        </w:rPr>
        <w:t>и</w:t>
      </w:r>
      <w:r>
        <w:rPr>
          <w:spacing w:val="3"/>
          <w:sz w:val="24"/>
          <w:szCs w:val="24"/>
        </w:rPr>
        <w:t>т</w:t>
      </w:r>
      <w:r>
        <w:rPr>
          <w:spacing w:val="1"/>
          <w:sz w:val="24"/>
          <w:szCs w:val="24"/>
        </w:rPr>
        <w:t>и</w:t>
      </w:r>
      <w:r>
        <w:rPr>
          <w:sz w:val="24"/>
          <w:szCs w:val="24"/>
        </w:rPr>
        <w:t>:</w:t>
      </w:r>
    </w:p>
    <w:p w:rsidR="00AD7279" w:rsidRDefault="007430F8">
      <w:pPr>
        <w:ind w:left="393" w:right="359" w:firstLine="660"/>
        <w:rPr>
          <w:sz w:val="24"/>
          <w:szCs w:val="24"/>
        </w:rPr>
      </w:pPr>
      <w:proofErr w:type="gramStart"/>
      <w:r>
        <w:rPr>
          <w:sz w:val="24"/>
          <w:szCs w:val="24"/>
        </w:rPr>
        <w:t>-</w:t>
      </w:r>
      <w:r>
        <w:rPr>
          <w:spacing w:val="42"/>
          <w:sz w:val="24"/>
          <w:szCs w:val="24"/>
        </w:rPr>
        <w:t xml:space="preserve"> </w:t>
      </w:r>
      <w:r>
        <w:rPr>
          <w:sz w:val="24"/>
          <w:szCs w:val="24"/>
        </w:rPr>
        <w:t>Уговор</w:t>
      </w:r>
      <w:r>
        <w:rPr>
          <w:spacing w:val="43"/>
          <w:sz w:val="24"/>
          <w:szCs w:val="24"/>
        </w:rPr>
        <w:t xml:space="preserve"> </w:t>
      </w:r>
      <w:r>
        <w:rPr>
          <w:sz w:val="24"/>
          <w:szCs w:val="24"/>
        </w:rPr>
        <w:t>о</w:t>
      </w:r>
      <w:r>
        <w:rPr>
          <w:spacing w:val="43"/>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с</w:t>
      </w:r>
      <w:r>
        <w:rPr>
          <w:spacing w:val="3"/>
          <w:sz w:val="24"/>
          <w:szCs w:val="24"/>
        </w:rPr>
        <w:t>т</w:t>
      </w:r>
      <w:r>
        <w:rPr>
          <w:spacing w:val="-7"/>
          <w:sz w:val="24"/>
          <w:szCs w:val="24"/>
        </w:rPr>
        <w:t>у</w:t>
      </w:r>
      <w:r>
        <w:rPr>
          <w:spacing w:val="6"/>
          <w:sz w:val="24"/>
          <w:szCs w:val="24"/>
        </w:rPr>
        <w:t>п</w:t>
      </w:r>
      <w:r>
        <w:rPr>
          <w:sz w:val="24"/>
          <w:szCs w:val="24"/>
        </w:rPr>
        <w:t>у</w:t>
      </w:r>
      <w:r>
        <w:rPr>
          <w:spacing w:val="41"/>
          <w:sz w:val="24"/>
          <w:szCs w:val="24"/>
        </w:rPr>
        <w:t xml:space="preserve"> </w:t>
      </w:r>
      <w:r>
        <w:rPr>
          <w:spacing w:val="-1"/>
          <w:sz w:val="24"/>
          <w:szCs w:val="24"/>
        </w:rPr>
        <w:t>с</w:t>
      </w:r>
      <w:r>
        <w:rPr>
          <w:spacing w:val="1"/>
          <w:sz w:val="24"/>
          <w:szCs w:val="24"/>
        </w:rPr>
        <w:t>и</w:t>
      </w:r>
      <w:r>
        <w:rPr>
          <w:spacing w:val="-1"/>
          <w:sz w:val="24"/>
          <w:szCs w:val="24"/>
        </w:rPr>
        <w:t>с</w:t>
      </w:r>
      <w:r>
        <w:rPr>
          <w:sz w:val="24"/>
          <w:szCs w:val="24"/>
        </w:rPr>
        <w:t>т</w:t>
      </w:r>
      <w:r>
        <w:rPr>
          <w:spacing w:val="-1"/>
          <w:sz w:val="24"/>
          <w:szCs w:val="24"/>
        </w:rPr>
        <w:t>е</w:t>
      </w:r>
      <w:r>
        <w:rPr>
          <w:spacing w:val="4"/>
          <w:sz w:val="24"/>
          <w:szCs w:val="24"/>
        </w:rPr>
        <w:t>м</w:t>
      </w:r>
      <w:r>
        <w:rPr>
          <w:sz w:val="24"/>
          <w:szCs w:val="24"/>
        </w:rPr>
        <w:t>у</w:t>
      </w:r>
      <w:r>
        <w:rPr>
          <w:spacing w:val="41"/>
          <w:sz w:val="24"/>
          <w:szCs w:val="24"/>
        </w:rPr>
        <w:t xml:space="preserve"> </w:t>
      </w:r>
      <w:r>
        <w:rPr>
          <w:spacing w:val="-1"/>
          <w:sz w:val="24"/>
          <w:szCs w:val="24"/>
        </w:rPr>
        <w:t>с</w:t>
      </w:r>
      <w:r>
        <w:rPr>
          <w:sz w:val="24"/>
          <w:szCs w:val="24"/>
        </w:rPr>
        <w:t>а</w:t>
      </w:r>
      <w:r>
        <w:rPr>
          <w:spacing w:val="42"/>
          <w:sz w:val="24"/>
          <w:szCs w:val="24"/>
        </w:rPr>
        <w:t xml:space="preserve"> </w:t>
      </w:r>
      <w:r>
        <w:rPr>
          <w:sz w:val="24"/>
          <w:szCs w:val="24"/>
        </w:rPr>
        <w:t>о</w:t>
      </w:r>
      <w:r>
        <w:rPr>
          <w:spacing w:val="1"/>
          <w:sz w:val="24"/>
          <w:szCs w:val="24"/>
        </w:rPr>
        <w:t>п</w:t>
      </w:r>
      <w:r>
        <w:rPr>
          <w:spacing w:val="-1"/>
          <w:sz w:val="24"/>
          <w:szCs w:val="24"/>
        </w:rPr>
        <w:t>е</w:t>
      </w:r>
      <w:r>
        <w:rPr>
          <w:spacing w:val="2"/>
          <w:sz w:val="24"/>
          <w:szCs w:val="24"/>
        </w:rPr>
        <w:t>р</w:t>
      </w:r>
      <w:r>
        <w:rPr>
          <w:spacing w:val="1"/>
          <w:sz w:val="24"/>
          <w:szCs w:val="24"/>
        </w:rPr>
        <w:t>а</w:t>
      </w:r>
      <w:r>
        <w:rPr>
          <w:sz w:val="24"/>
          <w:szCs w:val="24"/>
        </w:rPr>
        <w:t>тором</w:t>
      </w:r>
      <w:r>
        <w:rPr>
          <w:spacing w:val="42"/>
          <w:sz w:val="24"/>
          <w:szCs w:val="24"/>
        </w:rPr>
        <w:t xml:space="preserve"> </w:t>
      </w:r>
      <w:r>
        <w:rPr>
          <w:spacing w:val="-1"/>
          <w:sz w:val="24"/>
          <w:szCs w:val="24"/>
        </w:rPr>
        <w:t>с</w:t>
      </w:r>
      <w:r>
        <w:rPr>
          <w:spacing w:val="1"/>
          <w:sz w:val="24"/>
          <w:szCs w:val="24"/>
        </w:rPr>
        <w:t>и</w:t>
      </w:r>
      <w:r>
        <w:rPr>
          <w:spacing w:val="-1"/>
          <w:sz w:val="24"/>
          <w:szCs w:val="24"/>
        </w:rPr>
        <w:t>с</w:t>
      </w:r>
      <w:r>
        <w:rPr>
          <w:sz w:val="24"/>
          <w:szCs w:val="24"/>
        </w:rPr>
        <w:t>т</w:t>
      </w:r>
      <w:r>
        <w:rPr>
          <w:spacing w:val="-1"/>
          <w:sz w:val="24"/>
          <w:szCs w:val="24"/>
        </w:rPr>
        <w:t>ем</w:t>
      </w:r>
      <w:r>
        <w:rPr>
          <w:sz w:val="24"/>
          <w:szCs w:val="24"/>
        </w:rPr>
        <w:t>а</w:t>
      </w:r>
      <w:r>
        <w:rPr>
          <w:spacing w:val="44"/>
          <w:sz w:val="24"/>
          <w:szCs w:val="24"/>
        </w:rPr>
        <w:t xml:space="preserve"> </w:t>
      </w:r>
      <w:r>
        <w:rPr>
          <w:spacing w:val="1"/>
          <w:sz w:val="24"/>
          <w:szCs w:val="24"/>
        </w:rPr>
        <w:t>з</w:t>
      </w:r>
      <w:r>
        <w:rPr>
          <w:sz w:val="24"/>
          <w:szCs w:val="24"/>
        </w:rPr>
        <w:t>а</w:t>
      </w:r>
      <w:r>
        <w:rPr>
          <w:spacing w:val="42"/>
          <w:sz w:val="24"/>
          <w:szCs w:val="24"/>
        </w:rPr>
        <w:t xml:space="preserve"> </w:t>
      </w:r>
      <w:r>
        <w:rPr>
          <w:spacing w:val="1"/>
          <w:sz w:val="24"/>
          <w:szCs w:val="24"/>
        </w:rPr>
        <w:t>п</w:t>
      </w:r>
      <w:r>
        <w:rPr>
          <w:sz w:val="24"/>
          <w:szCs w:val="24"/>
        </w:rPr>
        <w:t>одр</w:t>
      </w:r>
      <w:r>
        <w:rPr>
          <w:spacing w:val="-5"/>
          <w:sz w:val="24"/>
          <w:szCs w:val="24"/>
        </w:rPr>
        <w:t>у</w:t>
      </w:r>
      <w:r>
        <w:rPr>
          <w:spacing w:val="1"/>
          <w:sz w:val="24"/>
          <w:szCs w:val="24"/>
        </w:rPr>
        <w:t>ч</w:t>
      </w:r>
      <w:r>
        <w:rPr>
          <w:sz w:val="24"/>
          <w:szCs w:val="24"/>
        </w:rPr>
        <w:t>ја</w:t>
      </w:r>
      <w:r>
        <w:rPr>
          <w:spacing w:val="45"/>
          <w:sz w:val="24"/>
          <w:szCs w:val="24"/>
        </w:rPr>
        <w:t xml:space="preserve"> </w:t>
      </w:r>
      <w:r>
        <w:rPr>
          <w:spacing w:val="3"/>
          <w:sz w:val="24"/>
          <w:szCs w:val="24"/>
        </w:rPr>
        <w:t>К</w:t>
      </w:r>
      <w:r>
        <w:rPr>
          <w:spacing w:val="-5"/>
          <w:sz w:val="24"/>
          <w:szCs w:val="24"/>
        </w:rPr>
        <w:t>у</w:t>
      </w:r>
      <w:r>
        <w:rPr>
          <w:spacing w:val="1"/>
          <w:sz w:val="24"/>
          <w:szCs w:val="24"/>
        </w:rPr>
        <w:t>пц</w:t>
      </w:r>
      <w:r>
        <w:rPr>
          <w:sz w:val="24"/>
          <w:szCs w:val="24"/>
        </w:rPr>
        <w:t>а</w:t>
      </w:r>
      <w:r>
        <w:rPr>
          <w:spacing w:val="42"/>
          <w:sz w:val="24"/>
          <w:szCs w:val="24"/>
        </w:rPr>
        <w:t xml:space="preserve"> </w:t>
      </w:r>
      <w:r>
        <w:rPr>
          <w:spacing w:val="1"/>
          <w:sz w:val="24"/>
          <w:szCs w:val="24"/>
        </w:rPr>
        <w:t>н</w:t>
      </w:r>
      <w:r>
        <w:rPr>
          <w:spacing w:val="-1"/>
          <w:sz w:val="24"/>
          <w:szCs w:val="24"/>
        </w:rPr>
        <w:t>а</w:t>
      </w:r>
      <w:r>
        <w:rPr>
          <w:spacing w:val="2"/>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а</w:t>
      </w:r>
      <w:r>
        <w:rPr>
          <w:spacing w:val="47"/>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4"/>
          <w:sz w:val="24"/>
          <w:szCs w:val="24"/>
        </w:rPr>
        <w:t>к</w:t>
      </w:r>
      <w:r>
        <w:rPr>
          <w:spacing w:val="-7"/>
          <w:sz w:val="24"/>
          <w:szCs w:val="24"/>
        </w:rPr>
        <w:t>у</w:t>
      </w:r>
      <w:r>
        <w:rPr>
          <w:sz w:val="24"/>
          <w:szCs w:val="24"/>
        </w:rPr>
        <w:t>р</w:t>
      </w:r>
      <w:r>
        <w:rPr>
          <w:spacing w:val="-1"/>
          <w:sz w:val="24"/>
          <w:szCs w:val="24"/>
        </w:rPr>
        <w:t>с</w:t>
      </w:r>
      <w:r>
        <w:rPr>
          <w:spacing w:val="1"/>
          <w:sz w:val="24"/>
          <w:szCs w:val="24"/>
        </w:rPr>
        <w:t>н</w:t>
      </w:r>
      <w:r>
        <w:rPr>
          <w:sz w:val="24"/>
          <w:szCs w:val="24"/>
        </w:rPr>
        <w:t>ој 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proofErr w:type="gramEnd"/>
    </w:p>
    <w:p w:rsidR="00AD7279" w:rsidRDefault="007430F8">
      <w:pPr>
        <w:ind w:left="1053"/>
        <w:rPr>
          <w:sz w:val="24"/>
          <w:szCs w:val="24"/>
          <w:lang w:val="sr-Cyrl-CS"/>
        </w:rPr>
      </w:pPr>
      <w:proofErr w:type="gramStart"/>
      <w:r>
        <w:rPr>
          <w:sz w:val="24"/>
          <w:szCs w:val="24"/>
        </w:rPr>
        <w:t>-</w:t>
      </w:r>
      <w:r>
        <w:rPr>
          <w:spacing w:val="-1"/>
          <w:sz w:val="24"/>
          <w:szCs w:val="24"/>
        </w:rPr>
        <w:t xml:space="preserve"> </w:t>
      </w:r>
      <w:r>
        <w:rPr>
          <w:sz w:val="24"/>
          <w:szCs w:val="24"/>
        </w:rPr>
        <w:t xml:space="preserve">Уговор </w:t>
      </w:r>
      <w:r>
        <w:rPr>
          <w:spacing w:val="1"/>
          <w:sz w:val="24"/>
          <w:szCs w:val="24"/>
        </w:rPr>
        <w:t>к</w:t>
      </w:r>
      <w:r>
        <w:rPr>
          <w:sz w:val="24"/>
          <w:szCs w:val="24"/>
        </w:rPr>
        <w:t>ој</w:t>
      </w:r>
      <w:r>
        <w:rPr>
          <w:spacing w:val="1"/>
          <w:sz w:val="24"/>
          <w:szCs w:val="24"/>
        </w:rPr>
        <w:t>и</w:t>
      </w:r>
      <w:r>
        <w:rPr>
          <w:sz w:val="24"/>
          <w:szCs w:val="24"/>
        </w:rPr>
        <w:t>м</w:t>
      </w:r>
      <w:r>
        <w:rPr>
          <w:spacing w:val="-1"/>
          <w:sz w:val="24"/>
          <w:szCs w:val="24"/>
        </w:rPr>
        <w:t xml:space="preserve"> п</w:t>
      </w:r>
      <w:r>
        <w:rPr>
          <w:sz w:val="24"/>
          <w:szCs w:val="24"/>
        </w:rPr>
        <w:t>р</w:t>
      </w:r>
      <w:r>
        <w:rPr>
          <w:spacing w:val="1"/>
          <w:sz w:val="24"/>
          <w:szCs w:val="24"/>
        </w:rPr>
        <w:t>е</w:t>
      </w:r>
      <w:r>
        <w:rPr>
          <w:spacing w:val="-5"/>
          <w:sz w:val="24"/>
          <w:szCs w:val="24"/>
        </w:rPr>
        <w:t>у</w:t>
      </w:r>
      <w:r>
        <w:rPr>
          <w:spacing w:val="1"/>
          <w:sz w:val="24"/>
          <w:szCs w:val="24"/>
        </w:rPr>
        <w:t>зи</w:t>
      </w:r>
      <w:r>
        <w:rPr>
          <w:spacing w:val="-1"/>
          <w:sz w:val="24"/>
          <w:szCs w:val="24"/>
        </w:rPr>
        <w:t>м</w:t>
      </w:r>
      <w:r>
        <w:rPr>
          <w:sz w:val="24"/>
          <w:szCs w:val="24"/>
        </w:rPr>
        <w:t>а</w:t>
      </w:r>
      <w:r>
        <w:rPr>
          <w:spacing w:val="1"/>
          <w:sz w:val="24"/>
          <w:szCs w:val="24"/>
        </w:rPr>
        <w:t xml:space="preserve"> п</w:t>
      </w:r>
      <w:r>
        <w:rPr>
          <w:sz w:val="24"/>
          <w:szCs w:val="24"/>
        </w:rPr>
        <w:t>от</w:t>
      </w:r>
      <w:r>
        <w:rPr>
          <w:spacing w:val="4"/>
          <w:sz w:val="24"/>
          <w:szCs w:val="24"/>
        </w:rPr>
        <w:t>п</w:t>
      </w:r>
      <w:r>
        <w:rPr>
          <w:spacing w:val="-7"/>
          <w:sz w:val="24"/>
          <w:szCs w:val="24"/>
        </w:rPr>
        <w:t>у</w:t>
      </w:r>
      <w:r>
        <w:rPr>
          <w:spacing w:val="6"/>
          <w:sz w:val="24"/>
          <w:szCs w:val="24"/>
        </w:rPr>
        <w:t>н</w:t>
      </w:r>
      <w:r>
        <w:rPr>
          <w:sz w:val="24"/>
          <w:szCs w:val="24"/>
        </w:rPr>
        <w:t>у</w:t>
      </w:r>
      <w:r>
        <w:rPr>
          <w:spacing w:val="-4"/>
          <w:sz w:val="24"/>
          <w:szCs w:val="24"/>
        </w:rPr>
        <w:t xml:space="preserve"> </w:t>
      </w:r>
      <w:r>
        <w:rPr>
          <w:spacing w:val="2"/>
          <w:sz w:val="24"/>
          <w:szCs w:val="24"/>
        </w:rPr>
        <w:t>б</w:t>
      </w:r>
      <w:r>
        <w:rPr>
          <w:spacing w:val="-1"/>
          <w:sz w:val="24"/>
          <w:szCs w:val="24"/>
        </w:rPr>
        <w:t>а</w:t>
      </w:r>
      <w:r>
        <w:rPr>
          <w:sz w:val="24"/>
          <w:szCs w:val="24"/>
        </w:rPr>
        <w:t>л</w:t>
      </w:r>
      <w:r>
        <w:rPr>
          <w:spacing w:val="-1"/>
          <w:sz w:val="24"/>
          <w:szCs w:val="24"/>
        </w:rPr>
        <w:t>а</w:t>
      </w:r>
      <w:r>
        <w:rPr>
          <w:spacing w:val="1"/>
          <w:sz w:val="24"/>
          <w:szCs w:val="24"/>
        </w:rPr>
        <w:t>н</w:t>
      </w:r>
      <w:r>
        <w:rPr>
          <w:spacing w:val="-1"/>
          <w:sz w:val="24"/>
          <w:szCs w:val="24"/>
        </w:rPr>
        <w:t>с</w:t>
      </w:r>
      <w:r>
        <w:rPr>
          <w:spacing w:val="3"/>
          <w:sz w:val="24"/>
          <w:szCs w:val="24"/>
        </w:rPr>
        <w:t>н</w:t>
      </w:r>
      <w:r>
        <w:rPr>
          <w:sz w:val="24"/>
          <w:szCs w:val="24"/>
        </w:rPr>
        <w:t>у</w:t>
      </w:r>
      <w:r>
        <w:rPr>
          <w:spacing w:val="-5"/>
          <w:sz w:val="24"/>
          <w:szCs w:val="24"/>
        </w:rPr>
        <w:t xml:space="preserve"> </w:t>
      </w:r>
      <w:r>
        <w:rPr>
          <w:sz w:val="24"/>
          <w:szCs w:val="24"/>
        </w:rPr>
        <w:t>одговор</w:t>
      </w:r>
      <w:r>
        <w:rPr>
          <w:spacing w:val="1"/>
          <w:sz w:val="24"/>
          <w:szCs w:val="24"/>
        </w:rPr>
        <w:t>н</w:t>
      </w:r>
      <w:r>
        <w:rPr>
          <w:sz w:val="24"/>
          <w:szCs w:val="24"/>
        </w:rPr>
        <w:t>о</w:t>
      </w:r>
      <w:r>
        <w:rPr>
          <w:spacing w:val="-1"/>
          <w:sz w:val="24"/>
          <w:szCs w:val="24"/>
        </w:rPr>
        <w:t>с</w:t>
      </w:r>
      <w:r>
        <w:rPr>
          <w:sz w:val="24"/>
          <w:szCs w:val="24"/>
        </w:rPr>
        <w:t xml:space="preserve">т </w:t>
      </w:r>
      <w:r>
        <w:rPr>
          <w:spacing w:val="1"/>
          <w:sz w:val="24"/>
          <w:szCs w:val="24"/>
        </w:rPr>
        <w:t>з</w:t>
      </w:r>
      <w:r>
        <w:rPr>
          <w:sz w:val="24"/>
          <w:szCs w:val="24"/>
        </w:rPr>
        <w:t>а</w:t>
      </w:r>
      <w:r>
        <w:rPr>
          <w:spacing w:val="-1"/>
          <w:sz w:val="24"/>
          <w:szCs w:val="24"/>
        </w:rPr>
        <w:t xml:space="preserve"> м</w:t>
      </w:r>
      <w:r>
        <w:rPr>
          <w:spacing w:val="1"/>
          <w:sz w:val="24"/>
          <w:szCs w:val="24"/>
        </w:rPr>
        <w:t>ес</w:t>
      </w:r>
      <w:r>
        <w:rPr>
          <w:sz w:val="24"/>
          <w:szCs w:val="24"/>
        </w:rPr>
        <w:t>та</w:t>
      </w:r>
      <w:r>
        <w:rPr>
          <w:spacing w:val="-1"/>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z w:val="24"/>
          <w:szCs w:val="24"/>
        </w:rPr>
        <w:t xml:space="preserve">је </w:t>
      </w:r>
      <w:r>
        <w:rPr>
          <w:spacing w:val="2"/>
          <w:sz w:val="24"/>
          <w:szCs w:val="24"/>
        </w:rPr>
        <w:t>К</w:t>
      </w:r>
      <w:r>
        <w:rPr>
          <w:spacing w:val="-7"/>
          <w:sz w:val="24"/>
          <w:szCs w:val="24"/>
        </w:rPr>
        <w:t>у</w:t>
      </w:r>
      <w:r>
        <w:rPr>
          <w:spacing w:val="1"/>
          <w:sz w:val="24"/>
          <w:szCs w:val="24"/>
        </w:rPr>
        <w:t>пц</w:t>
      </w:r>
      <w:r>
        <w:rPr>
          <w:spacing w:val="-1"/>
          <w:sz w:val="24"/>
          <w:szCs w:val="24"/>
        </w:rPr>
        <w:t>а</w:t>
      </w:r>
      <w:r>
        <w:rPr>
          <w:sz w:val="24"/>
          <w:szCs w:val="24"/>
        </w:rPr>
        <w:t>.</w:t>
      </w:r>
      <w:proofErr w:type="gramEnd"/>
    </w:p>
    <w:p w:rsidR="00AD7279" w:rsidRDefault="007430F8">
      <w:pPr>
        <w:spacing w:before="70"/>
        <w:ind w:left="4489" w:right="4492"/>
        <w:jc w:val="center"/>
        <w:rPr>
          <w:b/>
          <w:sz w:val="24"/>
          <w:szCs w:val="24"/>
          <w:lang w:val="sr-Cyrl-CS"/>
        </w:rPr>
      </w:pPr>
      <w:proofErr w:type="gramStart"/>
      <w:r>
        <w:rPr>
          <w:b/>
          <w:spacing w:val="-1"/>
          <w:sz w:val="24"/>
          <w:szCs w:val="24"/>
        </w:rPr>
        <w:t>Ч</w:t>
      </w:r>
      <w:r>
        <w:rPr>
          <w:b/>
          <w:sz w:val="24"/>
          <w:szCs w:val="24"/>
        </w:rPr>
        <w:t>лан</w:t>
      </w:r>
      <w:r>
        <w:rPr>
          <w:b/>
          <w:spacing w:val="1"/>
          <w:sz w:val="24"/>
          <w:szCs w:val="24"/>
        </w:rPr>
        <w:t xml:space="preserve"> </w:t>
      </w:r>
      <w:r>
        <w:rPr>
          <w:b/>
          <w:sz w:val="24"/>
          <w:szCs w:val="24"/>
        </w:rPr>
        <w:t>5.</w:t>
      </w:r>
      <w:proofErr w:type="gramEnd"/>
    </w:p>
    <w:p w:rsidR="003874B3" w:rsidRPr="003874B3" w:rsidRDefault="003874B3">
      <w:pPr>
        <w:spacing w:before="70"/>
        <w:ind w:left="4489" w:right="4492"/>
        <w:jc w:val="center"/>
        <w:rPr>
          <w:sz w:val="24"/>
          <w:szCs w:val="24"/>
          <w:lang w:val="sr-Cyrl-CS"/>
        </w:rPr>
      </w:pPr>
    </w:p>
    <w:p w:rsidR="00AD7279" w:rsidRDefault="007430F8">
      <w:pPr>
        <w:spacing w:line="260" w:lineRule="exact"/>
        <w:ind w:left="773"/>
        <w:rPr>
          <w:sz w:val="24"/>
          <w:szCs w:val="24"/>
        </w:rPr>
      </w:pPr>
      <w:r>
        <w:rPr>
          <w:sz w:val="24"/>
          <w:szCs w:val="24"/>
        </w:rPr>
        <w:t>Оп</w:t>
      </w:r>
      <w:r>
        <w:rPr>
          <w:spacing w:val="-1"/>
          <w:sz w:val="24"/>
          <w:szCs w:val="24"/>
        </w:rPr>
        <w:t>е</w:t>
      </w:r>
      <w:r>
        <w:rPr>
          <w:sz w:val="24"/>
          <w:szCs w:val="24"/>
        </w:rPr>
        <w:t>р</w:t>
      </w:r>
      <w:r>
        <w:rPr>
          <w:spacing w:val="-1"/>
          <w:sz w:val="24"/>
          <w:szCs w:val="24"/>
        </w:rPr>
        <w:t>а</w:t>
      </w:r>
      <w:r>
        <w:rPr>
          <w:sz w:val="24"/>
          <w:szCs w:val="24"/>
        </w:rPr>
        <w:t>тор</w:t>
      </w:r>
      <w:r>
        <w:rPr>
          <w:spacing w:val="48"/>
          <w:sz w:val="24"/>
          <w:szCs w:val="24"/>
        </w:rPr>
        <w:t xml:space="preserve"> </w:t>
      </w:r>
      <w:r>
        <w:rPr>
          <w:spacing w:val="-1"/>
          <w:sz w:val="24"/>
          <w:szCs w:val="24"/>
        </w:rPr>
        <w:t>с</w:t>
      </w:r>
      <w:r>
        <w:rPr>
          <w:spacing w:val="1"/>
          <w:sz w:val="24"/>
          <w:szCs w:val="24"/>
        </w:rPr>
        <w:t>и</w:t>
      </w:r>
      <w:r>
        <w:rPr>
          <w:spacing w:val="-1"/>
          <w:sz w:val="24"/>
          <w:szCs w:val="24"/>
        </w:rPr>
        <w:t>с</w:t>
      </w:r>
      <w:r>
        <w:rPr>
          <w:sz w:val="24"/>
          <w:szCs w:val="24"/>
        </w:rPr>
        <w:t>т</w:t>
      </w:r>
      <w:r>
        <w:rPr>
          <w:spacing w:val="-1"/>
          <w:sz w:val="24"/>
          <w:szCs w:val="24"/>
        </w:rPr>
        <w:t>е</w:t>
      </w:r>
      <w:r>
        <w:rPr>
          <w:spacing w:val="1"/>
          <w:sz w:val="24"/>
          <w:szCs w:val="24"/>
        </w:rPr>
        <w:t>м</w:t>
      </w:r>
      <w:r>
        <w:rPr>
          <w:sz w:val="24"/>
          <w:szCs w:val="24"/>
        </w:rPr>
        <w:t>а</w:t>
      </w:r>
      <w:r>
        <w:rPr>
          <w:spacing w:val="48"/>
          <w:sz w:val="24"/>
          <w:szCs w:val="24"/>
        </w:rPr>
        <w:t xml:space="preserve"> </w:t>
      </w:r>
      <w:r>
        <w:rPr>
          <w:sz w:val="24"/>
          <w:szCs w:val="24"/>
        </w:rPr>
        <w:t>ће</w:t>
      </w:r>
      <w:r>
        <w:rPr>
          <w:spacing w:val="47"/>
          <w:sz w:val="24"/>
          <w:szCs w:val="24"/>
        </w:rPr>
        <w:t xml:space="preserve"> </w:t>
      </w:r>
      <w:r>
        <w:rPr>
          <w:spacing w:val="1"/>
          <w:sz w:val="24"/>
          <w:szCs w:val="24"/>
        </w:rPr>
        <w:t>п</w:t>
      </w:r>
      <w:r>
        <w:rPr>
          <w:sz w:val="24"/>
          <w:szCs w:val="24"/>
        </w:rPr>
        <w:t>рвог</w:t>
      </w:r>
      <w:r>
        <w:rPr>
          <w:spacing w:val="47"/>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52"/>
          <w:sz w:val="24"/>
          <w:szCs w:val="24"/>
        </w:rPr>
        <w:t xml:space="preserve"> </w:t>
      </w:r>
      <w:r>
        <w:rPr>
          <w:sz w:val="24"/>
          <w:szCs w:val="24"/>
        </w:rPr>
        <w:t>у</w:t>
      </w:r>
      <w:r>
        <w:rPr>
          <w:spacing w:val="43"/>
          <w:sz w:val="24"/>
          <w:szCs w:val="24"/>
        </w:rPr>
        <w:t xml:space="preserve"> </w:t>
      </w:r>
      <w:r>
        <w:rPr>
          <w:spacing w:val="1"/>
          <w:sz w:val="24"/>
          <w:szCs w:val="24"/>
        </w:rPr>
        <w:t>м</w:t>
      </w:r>
      <w:r>
        <w:rPr>
          <w:spacing w:val="-1"/>
          <w:sz w:val="24"/>
          <w:szCs w:val="24"/>
        </w:rPr>
        <w:t>е</w:t>
      </w:r>
      <w:r>
        <w:rPr>
          <w:spacing w:val="1"/>
          <w:sz w:val="24"/>
          <w:szCs w:val="24"/>
        </w:rPr>
        <w:t>с</w:t>
      </w:r>
      <w:r>
        <w:rPr>
          <w:spacing w:val="-1"/>
          <w:sz w:val="24"/>
          <w:szCs w:val="24"/>
        </w:rPr>
        <w:t>е</w:t>
      </w:r>
      <w:r>
        <w:rPr>
          <w:spacing w:val="3"/>
          <w:sz w:val="24"/>
          <w:szCs w:val="24"/>
        </w:rPr>
        <w:t>ц</w:t>
      </w:r>
      <w:r>
        <w:rPr>
          <w:sz w:val="24"/>
          <w:szCs w:val="24"/>
        </w:rPr>
        <w:t>у</w:t>
      </w:r>
      <w:r>
        <w:rPr>
          <w:spacing w:val="43"/>
          <w:sz w:val="24"/>
          <w:szCs w:val="24"/>
        </w:rPr>
        <w:t xml:space="preserve"> </w:t>
      </w:r>
      <w:r>
        <w:rPr>
          <w:spacing w:val="1"/>
          <w:sz w:val="24"/>
          <w:szCs w:val="24"/>
        </w:rPr>
        <w:t>к</w:t>
      </w:r>
      <w:r>
        <w:rPr>
          <w:sz w:val="24"/>
          <w:szCs w:val="24"/>
        </w:rPr>
        <w:t>оји</w:t>
      </w:r>
      <w:r>
        <w:rPr>
          <w:spacing w:val="49"/>
          <w:sz w:val="24"/>
          <w:szCs w:val="24"/>
        </w:rPr>
        <w:t xml:space="preserve"> </w:t>
      </w:r>
      <w:r>
        <w:rPr>
          <w:sz w:val="24"/>
          <w:szCs w:val="24"/>
        </w:rPr>
        <w:t>је</w:t>
      </w:r>
      <w:r>
        <w:rPr>
          <w:spacing w:val="47"/>
          <w:sz w:val="24"/>
          <w:szCs w:val="24"/>
        </w:rPr>
        <w:t xml:space="preserve"> </w:t>
      </w:r>
      <w:r>
        <w:rPr>
          <w:sz w:val="24"/>
          <w:szCs w:val="24"/>
        </w:rPr>
        <w:t>р</w:t>
      </w:r>
      <w:r>
        <w:rPr>
          <w:spacing w:val="-1"/>
          <w:sz w:val="24"/>
          <w:szCs w:val="24"/>
        </w:rPr>
        <w:t>а</w:t>
      </w:r>
      <w:r>
        <w:rPr>
          <w:sz w:val="24"/>
          <w:szCs w:val="24"/>
        </w:rPr>
        <w:t>д</w:t>
      </w:r>
      <w:r>
        <w:rPr>
          <w:spacing w:val="1"/>
          <w:sz w:val="24"/>
          <w:szCs w:val="24"/>
        </w:rPr>
        <w:t>н</w:t>
      </w:r>
      <w:r>
        <w:rPr>
          <w:sz w:val="24"/>
          <w:szCs w:val="24"/>
        </w:rPr>
        <w:t>и</w:t>
      </w:r>
      <w:r>
        <w:rPr>
          <w:spacing w:val="49"/>
          <w:sz w:val="24"/>
          <w:szCs w:val="24"/>
        </w:rPr>
        <w:t xml:space="preserve"> </w:t>
      </w:r>
      <w:r>
        <w:rPr>
          <w:sz w:val="24"/>
          <w:szCs w:val="24"/>
        </w:rPr>
        <w:t>д</w:t>
      </w:r>
      <w:r>
        <w:rPr>
          <w:spacing w:val="-1"/>
          <w:sz w:val="24"/>
          <w:szCs w:val="24"/>
        </w:rPr>
        <w:t>а</w:t>
      </w:r>
      <w:r>
        <w:rPr>
          <w:sz w:val="24"/>
          <w:szCs w:val="24"/>
        </w:rPr>
        <w:t>н</w:t>
      </w:r>
      <w:r>
        <w:rPr>
          <w:spacing w:val="47"/>
          <w:sz w:val="24"/>
          <w:szCs w:val="24"/>
        </w:rPr>
        <w:t xml:space="preserve"> </w:t>
      </w:r>
      <w:r>
        <w:rPr>
          <w:spacing w:val="1"/>
          <w:sz w:val="24"/>
          <w:szCs w:val="24"/>
        </w:rPr>
        <w:t>з</w:t>
      </w:r>
      <w:r>
        <w:rPr>
          <w:sz w:val="24"/>
          <w:szCs w:val="24"/>
        </w:rPr>
        <w:t>а</w:t>
      </w:r>
      <w:r>
        <w:rPr>
          <w:spacing w:val="47"/>
          <w:sz w:val="24"/>
          <w:szCs w:val="24"/>
        </w:rPr>
        <w:t xml:space="preserve"> </w:t>
      </w:r>
      <w:r>
        <w:rPr>
          <w:spacing w:val="3"/>
          <w:sz w:val="24"/>
          <w:szCs w:val="24"/>
        </w:rPr>
        <w:t>К</w:t>
      </w:r>
      <w:r>
        <w:rPr>
          <w:spacing w:val="-7"/>
          <w:sz w:val="24"/>
          <w:szCs w:val="24"/>
        </w:rPr>
        <w:t>у</w:t>
      </w:r>
      <w:r>
        <w:rPr>
          <w:spacing w:val="1"/>
          <w:sz w:val="24"/>
          <w:szCs w:val="24"/>
        </w:rPr>
        <w:t>пц</w:t>
      </w:r>
      <w:r>
        <w:rPr>
          <w:spacing w:val="-1"/>
          <w:sz w:val="24"/>
          <w:szCs w:val="24"/>
        </w:rPr>
        <w:t>а</w:t>
      </w:r>
      <w:r>
        <w:rPr>
          <w:sz w:val="24"/>
          <w:szCs w:val="24"/>
        </w:rPr>
        <w:t>,</w:t>
      </w:r>
      <w:r>
        <w:rPr>
          <w:spacing w:val="48"/>
          <w:sz w:val="24"/>
          <w:szCs w:val="24"/>
        </w:rPr>
        <w:t xml:space="preserve"> </w:t>
      </w:r>
      <w:r>
        <w:rPr>
          <w:spacing w:val="1"/>
          <w:sz w:val="24"/>
          <w:szCs w:val="24"/>
        </w:rPr>
        <w:t>н</w:t>
      </w:r>
      <w:r>
        <w:rPr>
          <w:sz w:val="24"/>
          <w:szCs w:val="24"/>
        </w:rPr>
        <w:t>а</w:t>
      </w:r>
      <w:r>
        <w:rPr>
          <w:spacing w:val="47"/>
          <w:sz w:val="24"/>
          <w:szCs w:val="24"/>
        </w:rPr>
        <w:t xml:space="preserve"> </w:t>
      </w:r>
      <w:r>
        <w:rPr>
          <w:spacing w:val="1"/>
          <w:sz w:val="24"/>
          <w:szCs w:val="24"/>
        </w:rPr>
        <w:t>м</w:t>
      </w:r>
      <w:r>
        <w:rPr>
          <w:spacing w:val="-1"/>
          <w:sz w:val="24"/>
          <w:szCs w:val="24"/>
        </w:rPr>
        <w:t>ес</w:t>
      </w:r>
      <w:r>
        <w:rPr>
          <w:sz w:val="24"/>
          <w:szCs w:val="24"/>
        </w:rPr>
        <w:t>т</w:t>
      </w:r>
      <w:r>
        <w:rPr>
          <w:spacing w:val="1"/>
          <w:sz w:val="24"/>
          <w:szCs w:val="24"/>
        </w:rPr>
        <w:t>и</w:t>
      </w:r>
      <w:r>
        <w:rPr>
          <w:spacing w:val="-1"/>
          <w:sz w:val="24"/>
          <w:szCs w:val="24"/>
        </w:rPr>
        <w:t>м</w:t>
      </w:r>
      <w:r>
        <w:rPr>
          <w:sz w:val="24"/>
          <w:szCs w:val="24"/>
        </w:rPr>
        <w:t>а</w:t>
      </w:r>
    </w:p>
    <w:p w:rsidR="00AD7279" w:rsidRDefault="007430F8">
      <w:pPr>
        <w:ind w:left="113" w:right="79"/>
        <w:rPr>
          <w:sz w:val="24"/>
          <w:szCs w:val="24"/>
        </w:rPr>
      </w:pPr>
      <w:proofErr w:type="gramStart"/>
      <w:r>
        <w:rPr>
          <w:spacing w:val="1"/>
          <w:sz w:val="24"/>
          <w:szCs w:val="24"/>
        </w:rPr>
        <w:t>п</w:t>
      </w:r>
      <w:r>
        <w:rPr>
          <w:sz w:val="24"/>
          <w:szCs w:val="24"/>
        </w:rPr>
        <w:t>р</w:t>
      </w:r>
      <w:r>
        <w:rPr>
          <w:spacing w:val="1"/>
          <w:sz w:val="24"/>
          <w:szCs w:val="24"/>
        </w:rPr>
        <w:t>и</w:t>
      </w:r>
      <w:r>
        <w:rPr>
          <w:spacing w:val="-1"/>
          <w:sz w:val="24"/>
          <w:szCs w:val="24"/>
        </w:rPr>
        <w:t>м</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z w:val="24"/>
          <w:szCs w:val="24"/>
        </w:rPr>
        <w:t>је</w:t>
      </w:r>
      <w:proofErr w:type="gramEnd"/>
      <w:r>
        <w:rPr>
          <w:spacing w:val="14"/>
          <w:sz w:val="24"/>
          <w:szCs w:val="24"/>
        </w:rPr>
        <w:t xml:space="preserve"> </w:t>
      </w:r>
      <w:r>
        <w:rPr>
          <w:sz w:val="24"/>
          <w:szCs w:val="24"/>
        </w:rPr>
        <w:t>(</w:t>
      </w:r>
      <w:r>
        <w:rPr>
          <w:spacing w:val="-1"/>
          <w:sz w:val="24"/>
          <w:szCs w:val="24"/>
        </w:rPr>
        <w:t>ме</w:t>
      </w:r>
      <w:r>
        <w:rPr>
          <w:sz w:val="24"/>
          <w:szCs w:val="24"/>
        </w:rPr>
        <w:t>р</w:t>
      </w:r>
      <w:r>
        <w:rPr>
          <w:spacing w:val="1"/>
          <w:sz w:val="24"/>
          <w:szCs w:val="24"/>
        </w:rPr>
        <w:t>н</w:t>
      </w:r>
      <w:r>
        <w:rPr>
          <w:sz w:val="24"/>
          <w:szCs w:val="24"/>
        </w:rPr>
        <w:t>а</w:t>
      </w:r>
      <w:r>
        <w:rPr>
          <w:spacing w:val="13"/>
          <w:sz w:val="24"/>
          <w:szCs w:val="24"/>
        </w:rPr>
        <w:t xml:space="preserve"> </w:t>
      </w:r>
      <w:r>
        <w:rPr>
          <w:spacing w:val="1"/>
          <w:sz w:val="24"/>
          <w:szCs w:val="24"/>
        </w:rPr>
        <w:t>м</w:t>
      </w:r>
      <w:r>
        <w:rPr>
          <w:spacing w:val="-1"/>
          <w:sz w:val="24"/>
          <w:szCs w:val="24"/>
        </w:rPr>
        <w:t>ес</w:t>
      </w:r>
      <w:r>
        <w:rPr>
          <w:sz w:val="24"/>
          <w:szCs w:val="24"/>
        </w:rPr>
        <w:t>т</w:t>
      </w:r>
      <w:r>
        <w:rPr>
          <w:spacing w:val="-1"/>
          <w:sz w:val="24"/>
          <w:szCs w:val="24"/>
        </w:rPr>
        <w:t>а</w:t>
      </w:r>
      <w:r>
        <w:rPr>
          <w:sz w:val="24"/>
          <w:szCs w:val="24"/>
        </w:rPr>
        <w:t>)</w:t>
      </w:r>
      <w:r>
        <w:rPr>
          <w:spacing w:val="13"/>
          <w:sz w:val="24"/>
          <w:szCs w:val="24"/>
        </w:rPr>
        <w:t xml:space="preserve"> </w:t>
      </w:r>
      <w:r>
        <w:rPr>
          <w:spacing w:val="1"/>
          <w:sz w:val="24"/>
          <w:szCs w:val="24"/>
        </w:rPr>
        <w:t>из</w:t>
      </w:r>
      <w:r>
        <w:rPr>
          <w:sz w:val="24"/>
          <w:szCs w:val="24"/>
        </w:rPr>
        <w:t>вршити</w:t>
      </w:r>
      <w:r>
        <w:rPr>
          <w:spacing w:val="15"/>
          <w:sz w:val="24"/>
          <w:szCs w:val="24"/>
        </w:rPr>
        <w:t xml:space="preserve"> </w:t>
      </w:r>
      <w:r>
        <w:rPr>
          <w:sz w:val="24"/>
          <w:szCs w:val="24"/>
        </w:rPr>
        <w:t>о</w:t>
      </w:r>
      <w:r>
        <w:rPr>
          <w:spacing w:val="-1"/>
          <w:sz w:val="24"/>
          <w:szCs w:val="24"/>
        </w:rPr>
        <w:t>ч</w:t>
      </w:r>
      <w:r>
        <w:rPr>
          <w:spacing w:val="6"/>
          <w:sz w:val="24"/>
          <w:szCs w:val="24"/>
        </w:rPr>
        <w:t>и</w:t>
      </w:r>
      <w:r>
        <w:rPr>
          <w:sz w:val="24"/>
          <w:szCs w:val="24"/>
        </w:rPr>
        <w:t>т</w:t>
      </w:r>
      <w:r>
        <w:rPr>
          <w:spacing w:val="-1"/>
          <w:sz w:val="24"/>
          <w:szCs w:val="24"/>
        </w:rPr>
        <w:t>а</w:t>
      </w:r>
      <w:r>
        <w:rPr>
          <w:sz w:val="24"/>
          <w:szCs w:val="24"/>
        </w:rPr>
        <w:t>в</w:t>
      </w:r>
      <w:r>
        <w:rPr>
          <w:spacing w:val="-1"/>
          <w:sz w:val="24"/>
          <w:szCs w:val="24"/>
        </w:rPr>
        <w:t>а</w:t>
      </w:r>
      <w:r>
        <w:rPr>
          <w:sz w:val="24"/>
          <w:szCs w:val="24"/>
        </w:rPr>
        <w:t>ње</w:t>
      </w:r>
      <w:r>
        <w:rPr>
          <w:spacing w:val="12"/>
          <w:sz w:val="24"/>
          <w:szCs w:val="24"/>
        </w:rPr>
        <w:t xml:space="preserve"> </w:t>
      </w:r>
      <w:r>
        <w:rPr>
          <w:spacing w:val="1"/>
          <w:sz w:val="24"/>
          <w:szCs w:val="24"/>
        </w:rPr>
        <w:t>к</w:t>
      </w:r>
      <w:r>
        <w:rPr>
          <w:sz w:val="24"/>
          <w:szCs w:val="24"/>
        </w:rPr>
        <w:t>ол</w:t>
      </w:r>
      <w:r>
        <w:rPr>
          <w:spacing w:val="1"/>
          <w:sz w:val="24"/>
          <w:szCs w:val="24"/>
        </w:rPr>
        <w:t>и</w:t>
      </w:r>
      <w:r>
        <w:rPr>
          <w:spacing w:val="-1"/>
          <w:sz w:val="24"/>
          <w:szCs w:val="24"/>
        </w:rPr>
        <w:t>ч</w:t>
      </w:r>
      <w:r>
        <w:rPr>
          <w:spacing w:val="1"/>
          <w:sz w:val="24"/>
          <w:szCs w:val="24"/>
        </w:rPr>
        <w:t>ин</w:t>
      </w:r>
      <w:r>
        <w:rPr>
          <w:sz w:val="24"/>
          <w:szCs w:val="24"/>
        </w:rPr>
        <w:t>е</w:t>
      </w:r>
      <w:r>
        <w:rPr>
          <w:spacing w:val="13"/>
          <w:sz w:val="24"/>
          <w:szCs w:val="24"/>
        </w:rPr>
        <w:t xml:space="preserve"> </w:t>
      </w:r>
      <w:r>
        <w:rPr>
          <w:sz w:val="24"/>
          <w:szCs w:val="24"/>
        </w:rPr>
        <w:t>о</w:t>
      </w:r>
      <w:r>
        <w:rPr>
          <w:spacing w:val="-1"/>
          <w:sz w:val="24"/>
          <w:szCs w:val="24"/>
        </w:rPr>
        <w:t>с</w:t>
      </w:r>
      <w:r>
        <w:rPr>
          <w:sz w:val="24"/>
          <w:szCs w:val="24"/>
        </w:rPr>
        <w:t>тв</w:t>
      </w:r>
      <w:r>
        <w:rPr>
          <w:spacing w:val="-1"/>
          <w:sz w:val="24"/>
          <w:szCs w:val="24"/>
        </w:rPr>
        <w:t>а</w:t>
      </w:r>
      <w:r>
        <w:rPr>
          <w:spacing w:val="2"/>
          <w:sz w:val="24"/>
          <w:szCs w:val="24"/>
        </w:rPr>
        <w:t>р</w:t>
      </w:r>
      <w:r>
        <w:rPr>
          <w:spacing w:val="-1"/>
          <w:sz w:val="24"/>
          <w:szCs w:val="24"/>
        </w:rPr>
        <w:t>е</w:t>
      </w:r>
      <w:r>
        <w:rPr>
          <w:spacing w:val="1"/>
          <w:sz w:val="24"/>
          <w:szCs w:val="24"/>
        </w:rPr>
        <w:t>н</w:t>
      </w:r>
      <w:r>
        <w:rPr>
          <w:sz w:val="24"/>
          <w:szCs w:val="24"/>
        </w:rPr>
        <w:t>е</w:t>
      </w:r>
      <w:r>
        <w:rPr>
          <w:spacing w:val="13"/>
          <w:sz w:val="24"/>
          <w:szCs w:val="24"/>
        </w:rPr>
        <w:t xml:space="preserve"> </w:t>
      </w:r>
      <w:r>
        <w:rPr>
          <w:spacing w:val="1"/>
          <w:sz w:val="24"/>
          <w:szCs w:val="24"/>
        </w:rPr>
        <w:t>п</w:t>
      </w:r>
      <w:r>
        <w:rPr>
          <w:sz w:val="24"/>
          <w:szCs w:val="24"/>
        </w:rPr>
        <w:t>отрош</w:t>
      </w:r>
      <w:r>
        <w:rPr>
          <w:spacing w:val="-1"/>
          <w:sz w:val="24"/>
          <w:szCs w:val="24"/>
        </w:rPr>
        <w:t>њ</w:t>
      </w:r>
      <w:r>
        <w:rPr>
          <w:sz w:val="24"/>
          <w:szCs w:val="24"/>
        </w:rPr>
        <w:t>е</w:t>
      </w:r>
      <w:r>
        <w:rPr>
          <w:spacing w:val="13"/>
          <w:sz w:val="24"/>
          <w:szCs w:val="24"/>
        </w:rPr>
        <w:t xml:space="preserve"> </w:t>
      </w:r>
      <w:r>
        <w:rPr>
          <w:spacing w:val="-1"/>
          <w:sz w:val="24"/>
          <w:szCs w:val="24"/>
        </w:rPr>
        <w:t>е</w:t>
      </w:r>
      <w:r>
        <w:rPr>
          <w:spacing w:val="2"/>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чн</w:t>
      </w:r>
      <w:r>
        <w:rPr>
          <w:sz w:val="24"/>
          <w:szCs w:val="24"/>
        </w:rPr>
        <w:t xml:space="preserve">е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је за</w:t>
      </w:r>
      <w:r>
        <w:rPr>
          <w:spacing w:val="-1"/>
          <w:sz w:val="24"/>
          <w:szCs w:val="24"/>
        </w:rPr>
        <w:t xml:space="preserve"> </w:t>
      </w:r>
      <w:r>
        <w:rPr>
          <w:spacing w:val="1"/>
          <w:sz w:val="24"/>
          <w:szCs w:val="24"/>
        </w:rPr>
        <w:t>п</w:t>
      </w:r>
      <w:r>
        <w:rPr>
          <w:sz w:val="24"/>
          <w:szCs w:val="24"/>
        </w:rPr>
        <w:t>р</w:t>
      </w:r>
      <w:r>
        <w:rPr>
          <w:spacing w:val="-1"/>
          <w:sz w:val="24"/>
          <w:szCs w:val="24"/>
        </w:rPr>
        <w:t>е</w:t>
      </w:r>
      <w:r>
        <w:rPr>
          <w:sz w:val="24"/>
          <w:szCs w:val="24"/>
        </w:rPr>
        <w:t>т</w:t>
      </w:r>
      <w:r>
        <w:rPr>
          <w:spacing w:val="2"/>
          <w:sz w:val="24"/>
          <w:szCs w:val="24"/>
        </w:rPr>
        <w:t>х</w:t>
      </w:r>
      <w:r>
        <w:rPr>
          <w:spacing w:val="-2"/>
          <w:sz w:val="24"/>
          <w:szCs w:val="24"/>
        </w:rPr>
        <w:t>о</w:t>
      </w:r>
      <w:r>
        <w:rPr>
          <w:sz w:val="24"/>
          <w:szCs w:val="24"/>
        </w:rPr>
        <w:t>д</w:t>
      </w:r>
      <w:r>
        <w:rPr>
          <w:spacing w:val="-1"/>
          <w:sz w:val="24"/>
          <w:szCs w:val="24"/>
        </w:rPr>
        <w:t>н</w:t>
      </w:r>
      <w:r>
        <w:rPr>
          <w:sz w:val="24"/>
          <w:szCs w:val="24"/>
        </w:rPr>
        <w:t>и</w:t>
      </w:r>
      <w:r>
        <w:rPr>
          <w:spacing w:val="-1"/>
          <w:sz w:val="24"/>
          <w:szCs w:val="24"/>
        </w:rPr>
        <w:t xml:space="preserve"> месе</w:t>
      </w:r>
      <w:r>
        <w:rPr>
          <w:spacing w:val="1"/>
          <w:sz w:val="24"/>
          <w:szCs w:val="24"/>
        </w:rPr>
        <w:t>ц</w:t>
      </w:r>
      <w:r>
        <w:rPr>
          <w:sz w:val="24"/>
          <w:szCs w:val="24"/>
        </w:rPr>
        <w:t>.</w:t>
      </w:r>
    </w:p>
    <w:p w:rsidR="00AD7279" w:rsidRDefault="007430F8">
      <w:pPr>
        <w:spacing w:before="2" w:line="260" w:lineRule="exact"/>
        <w:ind w:left="113" w:right="76" w:firstLine="660"/>
        <w:jc w:val="both"/>
        <w:rPr>
          <w:sz w:val="24"/>
          <w:szCs w:val="24"/>
        </w:rPr>
      </w:pPr>
      <w:proofErr w:type="gramStart"/>
      <w:r>
        <w:rPr>
          <w:sz w:val="24"/>
          <w:szCs w:val="24"/>
        </w:rPr>
        <w:lastRenderedPageBreak/>
        <w:t>У</w:t>
      </w:r>
      <w:r>
        <w:rPr>
          <w:spacing w:val="5"/>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у да</w:t>
      </w:r>
      <w:r>
        <w:rPr>
          <w:spacing w:val="11"/>
          <w:sz w:val="24"/>
          <w:szCs w:val="24"/>
        </w:rPr>
        <w:t xml:space="preserve"> </w:t>
      </w:r>
      <w:r>
        <w:rPr>
          <w:spacing w:val="-5"/>
          <w:sz w:val="24"/>
          <w:szCs w:val="24"/>
        </w:rPr>
        <w:t>у</w:t>
      </w:r>
      <w:r>
        <w:rPr>
          <w:sz w:val="24"/>
          <w:szCs w:val="24"/>
        </w:rPr>
        <w:t>г</w:t>
      </w:r>
      <w:r>
        <w:rPr>
          <w:spacing w:val="2"/>
          <w:sz w:val="24"/>
          <w:szCs w:val="24"/>
        </w:rPr>
        <w:t>о</w:t>
      </w:r>
      <w:r>
        <w:rPr>
          <w:sz w:val="24"/>
          <w:szCs w:val="24"/>
        </w:rPr>
        <w:t>ворне</w:t>
      </w:r>
      <w:r>
        <w:rPr>
          <w:spacing w:val="4"/>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4"/>
          <w:sz w:val="24"/>
          <w:szCs w:val="24"/>
        </w:rPr>
        <w:t xml:space="preserve"> </w:t>
      </w:r>
      <w:r>
        <w:rPr>
          <w:spacing w:val="1"/>
          <w:sz w:val="24"/>
          <w:szCs w:val="24"/>
        </w:rPr>
        <w:t>нис</w:t>
      </w:r>
      <w:r>
        <w:rPr>
          <w:sz w:val="24"/>
          <w:szCs w:val="24"/>
        </w:rPr>
        <w:t>у</w:t>
      </w:r>
      <w:r>
        <w:rPr>
          <w:spacing w:val="2"/>
          <w:sz w:val="24"/>
          <w:szCs w:val="24"/>
        </w:rPr>
        <w:t xml:space="preserve"> </w:t>
      </w:r>
      <w:r>
        <w:rPr>
          <w:spacing w:val="-1"/>
          <w:sz w:val="24"/>
          <w:szCs w:val="24"/>
        </w:rPr>
        <w:t>са</w:t>
      </w:r>
      <w:r>
        <w:rPr>
          <w:sz w:val="24"/>
          <w:szCs w:val="24"/>
        </w:rPr>
        <w:t>г</w:t>
      </w:r>
      <w:r>
        <w:rPr>
          <w:spacing w:val="2"/>
          <w:sz w:val="24"/>
          <w:szCs w:val="24"/>
        </w:rPr>
        <w:t>л</w:t>
      </w:r>
      <w:r>
        <w:rPr>
          <w:spacing w:val="-1"/>
          <w:sz w:val="24"/>
          <w:szCs w:val="24"/>
        </w:rPr>
        <w:t>ас</w:t>
      </w:r>
      <w:r>
        <w:rPr>
          <w:spacing w:val="1"/>
          <w:sz w:val="24"/>
          <w:szCs w:val="24"/>
        </w:rPr>
        <w:t>н</w:t>
      </w:r>
      <w:r>
        <w:rPr>
          <w:sz w:val="24"/>
          <w:szCs w:val="24"/>
        </w:rPr>
        <w:t>е</w:t>
      </w:r>
      <w:r>
        <w:rPr>
          <w:spacing w:val="4"/>
          <w:sz w:val="24"/>
          <w:szCs w:val="24"/>
        </w:rPr>
        <w:t xml:space="preserve"> </w:t>
      </w:r>
      <w:r>
        <w:rPr>
          <w:sz w:val="24"/>
          <w:szCs w:val="24"/>
        </w:rPr>
        <w:t>о</w:t>
      </w:r>
      <w:r>
        <w:rPr>
          <w:spacing w:val="1"/>
          <w:sz w:val="24"/>
          <w:szCs w:val="24"/>
        </w:rPr>
        <w:t>к</w:t>
      </w:r>
      <w:r>
        <w:rPr>
          <w:sz w:val="24"/>
          <w:szCs w:val="24"/>
        </w:rPr>
        <w:t>о</w:t>
      </w:r>
      <w:r>
        <w:rPr>
          <w:spacing w:val="5"/>
          <w:sz w:val="24"/>
          <w:szCs w:val="24"/>
        </w:rPr>
        <w:t xml:space="preserve"> </w:t>
      </w:r>
      <w:r>
        <w:rPr>
          <w:spacing w:val="1"/>
          <w:sz w:val="24"/>
          <w:szCs w:val="24"/>
        </w:rPr>
        <w:t>к</w:t>
      </w:r>
      <w:r>
        <w:rPr>
          <w:sz w:val="24"/>
          <w:szCs w:val="24"/>
        </w:rPr>
        <w:t>ол</w:t>
      </w:r>
      <w:r>
        <w:rPr>
          <w:spacing w:val="1"/>
          <w:sz w:val="24"/>
          <w:szCs w:val="24"/>
        </w:rPr>
        <w:t>и</w:t>
      </w:r>
      <w:r>
        <w:rPr>
          <w:spacing w:val="-1"/>
          <w:sz w:val="24"/>
          <w:szCs w:val="24"/>
        </w:rPr>
        <w:t>ч</w:t>
      </w:r>
      <w:r>
        <w:rPr>
          <w:spacing w:val="1"/>
          <w:sz w:val="24"/>
          <w:szCs w:val="24"/>
        </w:rPr>
        <w:t>ин</w:t>
      </w:r>
      <w:r>
        <w:rPr>
          <w:sz w:val="24"/>
          <w:szCs w:val="24"/>
        </w:rPr>
        <w:t>е</w:t>
      </w:r>
      <w:r>
        <w:rPr>
          <w:spacing w:val="4"/>
          <w:sz w:val="24"/>
          <w:szCs w:val="24"/>
        </w:rPr>
        <w:t xml:space="preserve"> </w:t>
      </w:r>
      <w:r>
        <w:rPr>
          <w:spacing w:val="1"/>
          <w:sz w:val="24"/>
          <w:szCs w:val="24"/>
        </w:rPr>
        <w:t>п</w:t>
      </w:r>
      <w:r>
        <w:rPr>
          <w:sz w:val="24"/>
          <w:szCs w:val="24"/>
        </w:rPr>
        <w:t>р</w:t>
      </w:r>
      <w:r>
        <w:rPr>
          <w:spacing w:val="-2"/>
          <w:sz w:val="24"/>
          <w:szCs w:val="24"/>
        </w:rPr>
        <w:t>о</w:t>
      </w:r>
      <w:r>
        <w:rPr>
          <w:sz w:val="24"/>
          <w:szCs w:val="24"/>
        </w:rPr>
        <w:t>д</w:t>
      </w:r>
      <w:r>
        <w:rPr>
          <w:spacing w:val="-1"/>
          <w:sz w:val="24"/>
          <w:szCs w:val="24"/>
        </w:rPr>
        <w:t>а</w:t>
      </w:r>
      <w:r>
        <w:rPr>
          <w:sz w:val="24"/>
          <w:szCs w:val="24"/>
        </w:rPr>
        <w:t>т</w:t>
      </w:r>
      <w:r>
        <w:rPr>
          <w:spacing w:val="-1"/>
          <w:sz w:val="24"/>
          <w:szCs w:val="24"/>
        </w:rPr>
        <w:t>е</w:t>
      </w:r>
      <w:r>
        <w:rPr>
          <w:sz w:val="24"/>
          <w:szCs w:val="24"/>
        </w:rPr>
        <w:t>,</w:t>
      </w:r>
      <w:r>
        <w:rPr>
          <w:spacing w:val="5"/>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pacing w:val="1"/>
          <w:sz w:val="24"/>
          <w:szCs w:val="24"/>
        </w:rPr>
        <w:t>п</w:t>
      </w:r>
      <w:r>
        <w:rPr>
          <w:sz w:val="24"/>
          <w:szCs w:val="24"/>
        </w:rPr>
        <w:t>р</w:t>
      </w:r>
      <w:r>
        <w:rPr>
          <w:spacing w:val="1"/>
          <w:sz w:val="24"/>
          <w:szCs w:val="24"/>
        </w:rPr>
        <w:t>е</w:t>
      </w:r>
      <w:r>
        <w:rPr>
          <w:spacing w:val="-5"/>
          <w:sz w:val="24"/>
          <w:szCs w:val="24"/>
        </w:rPr>
        <w:t>у</w:t>
      </w:r>
      <w:r>
        <w:rPr>
          <w:spacing w:val="1"/>
          <w:sz w:val="24"/>
          <w:szCs w:val="24"/>
        </w:rPr>
        <w:t>з</w:t>
      </w:r>
      <w:r>
        <w:rPr>
          <w:spacing w:val="-1"/>
          <w:sz w:val="24"/>
          <w:szCs w:val="24"/>
        </w:rPr>
        <w:t>е</w:t>
      </w:r>
      <w:r>
        <w:rPr>
          <w:sz w:val="24"/>
          <w:szCs w:val="24"/>
        </w:rPr>
        <w:t xml:space="preserve">те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 xml:space="preserve">е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је,</w:t>
      </w:r>
      <w:r>
        <w:rPr>
          <w:spacing w:val="1"/>
          <w:sz w:val="24"/>
          <w:szCs w:val="24"/>
        </w:rPr>
        <w:t xml:space="preserve"> </w:t>
      </w:r>
      <w:r>
        <w:rPr>
          <w:spacing w:val="-1"/>
          <w:sz w:val="24"/>
          <w:szCs w:val="24"/>
        </w:rPr>
        <w:t>ка</w:t>
      </w:r>
      <w:r>
        <w:rPr>
          <w:sz w:val="24"/>
          <w:szCs w:val="24"/>
        </w:rPr>
        <w:t>о</w:t>
      </w:r>
      <w:r>
        <w:rPr>
          <w:spacing w:val="1"/>
          <w:sz w:val="24"/>
          <w:szCs w:val="24"/>
        </w:rPr>
        <w:t xml:space="preserve"> </w:t>
      </w:r>
      <w:r>
        <w:rPr>
          <w:sz w:val="24"/>
          <w:szCs w:val="24"/>
        </w:rPr>
        <w:t>в</w:t>
      </w:r>
      <w:r>
        <w:rPr>
          <w:spacing w:val="-1"/>
          <w:sz w:val="24"/>
          <w:szCs w:val="24"/>
        </w:rPr>
        <w:t>а</w:t>
      </w:r>
      <w:r>
        <w:rPr>
          <w:sz w:val="24"/>
          <w:szCs w:val="24"/>
        </w:rPr>
        <w:t>л</w:t>
      </w:r>
      <w:r>
        <w:rPr>
          <w:spacing w:val="1"/>
          <w:sz w:val="24"/>
          <w:szCs w:val="24"/>
        </w:rPr>
        <w:t>и</w:t>
      </w:r>
      <w:r>
        <w:rPr>
          <w:sz w:val="24"/>
          <w:szCs w:val="24"/>
        </w:rPr>
        <w:t>д</w:t>
      </w:r>
      <w:r>
        <w:rPr>
          <w:spacing w:val="-1"/>
          <w:sz w:val="24"/>
          <w:szCs w:val="24"/>
        </w:rPr>
        <w:t>а</w:t>
      </w:r>
      <w:r>
        <w:rPr>
          <w:sz w:val="24"/>
          <w:szCs w:val="24"/>
        </w:rPr>
        <w:t>н</w:t>
      </w:r>
      <w:r>
        <w:rPr>
          <w:spacing w:val="2"/>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а</w:t>
      </w:r>
      <w:r>
        <w:rPr>
          <w:sz w:val="24"/>
          <w:szCs w:val="24"/>
        </w:rPr>
        <w:t xml:space="preserve">к </w:t>
      </w:r>
      <w:r>
        <w:rPr>
          <w:spacing w:val="1"/>
          <w:sz w:val="24"/>
          <w:szCs w:val="24"/>
        </w:rPr>
        <w:t>к</w:t>
      </w:r>
      <w:r>
        <w:rPr>
          <w:spacing w:val="-2"/>
          <w:sz w:val="24"/>
          <w:szCs w:val="24"/>
        </w:rPr>
        <w:t>о</w:t>
      </w:r>
      <w:r>
        <w:rPr>
          <w:sz w:val="24"/>
          <w:szCs w:val="24"/>
        </w:rPr>
        <w:t>р</w:t>
      </w:r>
      <w:r>
        <w:rPr>
          <w:spacing w:val="1"/>
          <w:sz w:val="24"/>
          <w:szCs w:val="24"/>
        </w:rPr>
        <w:t>и</w:t>
      </w:r>
      <w:r>
        <w:rPr>
          <w:spacing w:val="-1"/>
          <w:sz w:val="24"/>
          <w:szCs w:val="24"/>
        </w:rPr>
        <w:t>с</w:t>
      </w:r>
      <w:r>
        <w:rPr>
          <w:sz w:val="24"/>
          <w:szCs w:val="24"/>
        </w:rPr>
        <w:t>т</w:t>
      </w:r>
      <w:r>
        <w:rPr>
          <w:spacing w:val="1"/>
          <w:sz w:val="24"/>
          <w:szCs w:val="24"/>
        </w:rPr>
        <w:t>и</w:t>
      </w:r>
      <w:r>
        <w:rPr>
          <w:sz w:val="24"/>
          <w:szCs w:val="24"/>
        </w:rPr>
        <w:t xml:space="preserve">ће </w:t>
      </w:r>
      <w:r>
        <w:rPr>
          <w:spacing w:val="-1"/>
          <w:sz w:val="24"/>
          <w:szCs w:val="24"/>
        </w:rPr>
        <w:t>с</w:t>
      </w:r>
      <w:r>
        <w:rPr>
          <w:sz w:val="24"/>
          <w:szCs w:val="24"/>
        </w:rPr>
        <w:t xml:space="preserve">е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а</w:t>
      </w:r>
      <w:r>
        <w:rPr>
          <w:sz w:val="24"/>
          <w:szCs w:val="24"/>
        </w:rPr>
        <w:t>к</w:t>
      </w:r>
      <w:r>
        <w:rPr>
          <w:spacing w:val="2"/>
          <w:sz w:val="24"/>
          <w:szCs w:val="24"/>
        </w:rPr>
        <w:t xml:space="preserve"> </w:t>
      </w:r>
      <w:r>
        <w:rPr>
          <w:spacing w:val="-2"/>
          <w:sz w:val="24"/>
          <w:szCs w:val="24"/>
        </w:rPr>
        <w:t>о</w:t>
      </w:r>
      <w:r>
        <w:rPr>
          <w:spacing w:val="-1"/>
          <w:sz w:val="24"/>
          <w:szCs w:val="24"/>
        </w:rPr>
        <w:t>пе</w:t>
      </w:r>
      <w:r>
        <w:rPr>
          <w:sz w:val="24"/>
          <w:szCs w:val="24"/>
        </w:rPr>
        <w:t>р</w:t>
      </w:r>
      <w:r>
        <w:rPr>
          <w:spacing w:val="-1"/>
          <w:sz w:val="24"/>
          <w:szCs w:val="24"/>
        </w:rPr>
        <w:t>а</w:t>
      </w:r>
      <w:r>
        <w:rPr>
          <w:sz w:val="24"/>
          <w:szCs w:val="24"/>
        </w:rPr>
        <w:t>тора</w:t>
      </w:r>
      <w:r>
        <w:rPr>
          <w:spacing w:val="9"/>
          <w:sz w:val="24"/>
          <w:szCs w:val="24"/>
        </w:rPr>
        <w:t xml:space="preserve"> </w:t>
      </w:r>
      <w:r>
        <w:rPr>
          <w:sz w:val="24"/>
          <w:szCs w:val="24"/>
        </w:rPr>
        <w:t>д</w:t>
      </w:r>
      <w:r>
        <w:rPr>
          <w:spacing w:val="1"/>
          <w:sz w:val="24"/>
          <w:szCs w:val="24"/>
        </w:rPr>
        <w:t>и</w:t>
      </w:r>
      <w:r>
        <w:rPr>
          <w:spacing w:val="-1"/>
          <w:sz w:val="24"/>
          <w:szCs w:val="24"/>
        </w:rPr>
        <w:t>с</w:t>
      </w:r>
      <w:r>
        <w:rPr>
          <w:sz w:val="24"/>
          <w:szCs w:val="24"/>
        </w:rPr>
        <w:t>тр</w:t>
      </w:r>
      <w:r>
        <w:rPr>
          <w:spacing w:val="1"/>
          <w:sz w:val="24"/>
          <w:szCs w:val="24"/>
        </w:rPr>
        <w:t>и</w:t>
      </w:r>
      <w:r>
        <w:rPr>
          <w:spacing w:val="2"/>
          <w:sz w:val="24"/>
          <w:szCs w:val="24"/>
        </w:rPr>
        <w:t>б</w:t>
      </w:r>
      <w:r>
        <w:rPr>
          <w:spacing w:val="-7"/>
          <w:sz w:val="24"/>
          <w:szCs w:val="24"/>
        </w:rPr>
        <w:t>у</w:t>
      </w:r>
      <w:r>
        <w:rPr>
          <w:sz w:val="24"/>
          <w:szCs w:val="24"/>
        </w:rPr>
        <w:t>т</w:t>
      </w:r>
      <w:r>
        <w:rPr>
          <w:spacing w:val="1"/>
          <w:sz w:val="24"/>
          <w:szCs w:val="24"/>
        </w:rPr>
        <w:t>и</w:t>
      </w:r>
      <w:r>
        <w:rPr>
          <w:sz w:val="24"/>
          <w:szCs w:val="24"/>
        </w:rPr>
        <w:t xml:space="preserve">вног </w:t>
      </w:r>
      <w:r>
        <w:rPr>
          <w:spacing w:val="-1"/>
          <w:sz w:val="24"/>
          <w:szCs w:val="24"/>
        </w:rPr>
        <w:t>с</w:t>
      </w:r>
      <w:r>
        <w:rPr>
          <w:spacing w:val="1"/>
          <w:sz w:val="24"/>
          <w:szCs w:val="24"/>
        </w:rPr>
        <w:t>и</w:t>
      </w:r>
      <w:r>
        <w:rPr>
          <w:spacing w:val="-1"/>
          <w:sz w:val="24"/>
          <w:szCs w:val="24"/>
        </w:rPr>
        <w:t>с</w:t>
      </w:r>
      <w:r>
        <w:rPr>
          <w:sz w:val="24"/>
          <w:szCs w:val="24"/>
        </w:rPr>
        <w:t>т</w:t>
      </w:r>
      <w:r>
        <w:rPr>
          <w:spacing w:val="-1"/>
          <w:sz w:val="24"/>
          <w:szCs w:val="24"/>
        </w:rPr>
        <w:t>ема</w:t>
      </w:r>
      <w:r>
        <w:rPr>
          <w:sz w:val="24"/>
          <w:szCs w:val="24"/>
        </w:rPr>
        <w:t>.</w:t>
      </w:r>
      <w:proofErr w:type="gramEnd"/>
    </w:p>
    <w:p w:rsidR="00AD7279" w:rsidRDefault="007430F8" w:rsidP="00DC5CC7">
      <w:pPr>
        <w:spacing w:line="260" w:lineRule="exact"/>
        <w:ind w:left="113" w:right="71" w:firstLine="660"/>
        <w:jc w:val="both"/>
        <w:rPr>
          <w:sz w:val="24"/>
          <w:szCs w:val="24"/>
        </w:rPr>
      </w:pPr>
      <w:r>
        <w:rPr>
          <w:sz w:val="24"/>
          <w:szCs w:val="24"/>
        </w:rPr>
        <w:t>На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у до</w:t>
      </w:r>
      <w:r>
        <w:rPr>
          <w:spacing w:val="6"/>
          <w:sz w:val="24"/>
          <w:szCs w:val="24"/>
        </w:rPr>
        <w:t>к</w:t>
      </w:r>
      <w:r>
        <w:rPr>
          <w:spacing w:val="-2"/>
          <w:sz w:val="24"/>
          <w:szCs w:val="24"/>
        </w:rPr>
        <w:t>у</w:t>
      </w:r>
      <w:r>
        <w:rPr>
          <w:spacing w:val="-1"/>
          <w:sz w:val="24"/>
          <w:szCs w:val="24"/>
        </w:rPr>
        <w:t>ме</w:t>
      </w:r>
      <w:r>
        <w:rPr>
          <w:spacing w:val="1"/>
          <w:sz w:val="24"/>
          <w:szCs w:val="24"/>
        </w:rPr>
        <w:t>н</w:t>
      </w:r>
      <w:r>
        <w:rPr>
          <w:sz w:val="24"/>
          <w:szCs w:val="24"/>
        </w:rPr>
        <w:t>та</w:t>
      </w:r>
      <w:r>
        <w:rPr>
          <w:spacing w:val="4"/>
          <w:sz w:val="24"/>
          <w:szCs w:val="24"/>
        </w:rPr>
        <w:t xml:space="preserve"> </w:t>
      </w:r>
      <w:r>
        <w:rPr>
          <w:sz w:val="24"/>
          <w:szCs w:val="24"/>
        </w:rPr>
        <w:t>о</w:t>
      </w:r>
      <w:r>
        <w:rPr>
          <w:spacing w:val="5"/>
          <w:sz w:val="24"/>
          <w:szCs w:val="24"/>
        </w:rPr>
        <w:t xml:space="preserve"> </w:t>
      </w:r>
      <w:r>
        <w:rPr>
          <w:sz w:val="24"/>
          <w:szCs w:val="24"/>
        </w:rPr>
        <w:t>о</w:t>
      </w:r>
      <w:r>
        <w:rPr>
          <w:spacing w:val="-1"/>
          <w:sz w:val="24"/>
          <w:szCs w:val="24"/>
        </w:rPr>
        <w:t>ч</w:t>
      </w:r>
      <w:r>
        <w:rPr>
          <w:spacing w:val="1"/>
          <w:sz w:val="24"/>
          <w:szCs w:val="24"/>
        </w:rPr>
        <w:t>и</w:t>
      </w:r>
      <w:r>
        <w:rPr>
          <w:sz w:val="24"/>
          <w:szCs w:val="24"/>
        </w:rPr>
        <w:t>т</w:t>
      </w:r>
      <w:r>
        <w:rPr>
          <w:spacing w:val="-1"/>
          <w:sz w:val="24"/>
          <w:szCs w:val="24"/>
        </w:rPr>
        <w:t>а</w:t>
      </w:r>
      <w:r>
        <w:rPr>
          <w:sz w:val="24"/>
          <w:szCs w:val="24"/>
        </w:rPr>
        <w:t>в</w:t>
      </w:r>
      <w:r>
        <w:rPr>
          <w:spacing w:val="-1"/>
          <w:sz w:val="24"/>
          <w:szCs w:val="24"/>
        </w:rPr>
        <w:t>а</w:t>
      </w:r>
      <w:r>
        <w:rPr>
          <w:spacing w:val="4"/>
          <w:sz w:val="24"/>
          <w:szCs w:val="24"/>
        </w:rPr>
        <w:t>њ</w:t>
      </w:r>
      <w:r>
        <w:rPr>
          <w:sz w:val="24"/>
          <w:szCs w:val="24"/>
        </w:rPr>
        <w:t>у</w:t>
      </w:r>
      <w:r>
        <w:rPr>
          <w:spacing w:val="2"/>
          <w:sz w:val="24"/>
          <w:szCs w:val="24"/>
        </w:rPr>
        <w:t xml:space="preserve"> </w:t>
      </w:r>
      <w:r>
        <w:rPr>
          <w:spacing w:val="-2"/>
          <w:sz w:val="24"/>
          <w:szCs w:val="24"/>
        </w:rPr>
        <w:t>у</w:t>
      </w:r>
      <w:r>
        <w:rPr>
          <w:sz w:val="24"/>
          <w:szCs w:val="24"/>
        </w:rPr>
        <w:t>трош</w:t>
      </w:r>
      <w:r>
        <w:rPr>
          <w:spacing w:val="1"/>
          <w:sz w:val="24"/>
          <w:szCs w:val="24"/>
        </w:rPr>
        <w:t>к</w:t>
      </w:r>
      <w:r>
        <w:rPr>
          <w:spacing w:val="-1"/>
          <w:sz w:val="24"/>
          <w:szCs w:val="24"/>
        </w:rPr>
        <w:t>а</w:t>
      </w:r>
      <w:r>
        <w:rPr>
          <w:sz w:val="24"/>
          <w:szCs w:val="24"/>
        </w:rPr>
        <w:t>,</w:t>
      </w:r>
      <w:r>
        <w:rPr>
          <w:spacing w:val="5"/>
          <w:sz w:val="24"/>
          <w:szCs w:val="24"/>
        </w:rPr>
        <w:t xml:space="preserve"> </w:t>
      </w:r>
      <w:r>
        <w:rPr>
          <w:sz w:val="24"/>
          <w:szCs w:val="24"/>
        </w:rPr>
        <w:t>С</w:t>
      </w:r>
      <w:r>
        <w:rPr>
          <w:spacing w:val="1"/>
          <w:sz w:val="24"/>
          <w:szCs w:val="24"/>
        </w:rPr>
        <w:t>н</w:t>
      </w:r>
      <w:r>
        <w:rPr>
          <w:spacing w:val="-1"/>
          <w:sz w:val="24"/>
          <w:szCs w:val="24"/>
        </w:rPr>
        <w:t>а</w:t>
      </w:r>
      <w:r>
        <w:rPr>
          <w:sz w:val="24"/>
          <w:szCs w:val="24"/>
        </w:rPr>
        <w:t>бде</w:t>
      </w:r>
      <w:r>
        <w:rPr>
          <w:spacing w:val="-1"/>
          <w:sz w:val="24"/>
          <w:szCs w:val="24"/>
        </w:rPr>
        <w:t>ва</w:t>
      </w:r>
      <w:r>
        <w:rPr>
          <w:sz w:val="24"/>
          <w:szCs w:val="24"/>
        </w:rPr>
        <w:t>ч</w:t>
      </w:r>
      <w:r>
        <w:rPr>
          <w:spacing w:val="4"/>
          <w:sz w:val="24"/>
          <w:szCs w:val="24"/>
        </w:rPr>
        <w:t xml:space="preserve"> </w:t>
      </w:r>
      <w:r>
        <w:rPr>
          <w:spacing w:val="1"/>
          <w:sz w:val="24"/>
          <w:szCs w:val="24"/>
        </w:rPr>
        <w:t>и</w:t>
      </w:r>
      <w:r>
        <w:rPr>
          <w:spacing w:val="-1"/>
          <w:sz w:val="24"/>
          <w:szCs w:val="24"/>
        </w:rPr>
        <w:t>з</w:t>
      </w:r>
      <w:r>
        <w:rPr>
          <w:sz w:val="24"/>
          <w:szCs w:val="24"/>
        </w:rPr>
        <w:t>д</w:t>
      </w:r>
      <w:r>
        <w:rPr>
          <w:spacing w:val="-1"/>
          <w:sz w:val="24"/>
          <w:szCs w:val="24"/>
        </w:rPr>
        <w:t>а</w:t>
      </w:r>
      <w:r>
        <w:rPr>
          <w:sz w:val="24"/>
          <w:szCs w:val="24"/>
        </w:rPr>
        <w:t>је</w:t>
      </w:r>
      <w:r>
        <w:rPr>
          <w:spacing w:val="4"/>
          <w:sz w:val="24"/>
          <w:szCs w:val="24"/>
        </w:rPr>
        <w:t xml:space="preserve"> </w:t>
      </w:r>
      <w:r>
        <w:rPr>
          <w:spacing w:val="3"/>
          <w:sz w:val="24"/>
          <w:szCs w:val="24"/>
        </w:rPr>
        <w:t>К</w:t>
      </w:r>
      <w:r>
        <w:rPr>
          <w:spacing w:val="-7"/>
          <w:sz w:val="24"/>
          <w:szCs w:val="24"/>
        </w:rPr>
        <w:t>у</w:t>
      </w:r>
      <w:r>
        <w:rPr>
          <w:spacing w:val="1"/>
          <w:sz w:val="24"/>
          <w:szCs w:val="24"/>
        </w:rPr>
        <w:t>п</w:t>
      </w:r>
      <w:r>
        <w:rPr>
          <w:spacing w:val="6"/>
          <w:sz w:val="24"/>
          <w:szCs w:val="24"/>
        </w:rPr>
        <w:t>ц</w:t>
      </w:r>
      <w:r>
        <w:rPr>
          <w:sz w:val="24"/>
          <w:szCs w:val="24"/>
        </w:rPr>
        <w:t>у р</w:t>
      </w:r>
      <w:r>
        <w:rPr>
          <w:spacing w:val="-1"/>
          <w:sz w:val="24"/>
          <w:szCs w:val="24"/>
        </w:rPr>
        <w:t>а</w:t>
      </w:r>
      <w:r>
        <w:rPr>
          <w:spacing w:val="4"/>
          <w:sz w:val="24"/>
          <w:szCs w:val="24"/>
        </w:rPr>
        <w:t>ч</w:t>
      </w:r>
      <w:r>
        <w:rPr>
          <w:spacing w:val="-5"/>
          <w:sz w:val="24"/>
          <w:szCs w:val="24"/>
        </w:rPr>
        <w:t>у</w:t>
      </w:r>
      <w:r>
        <w:rPr>
          <w:sz w:val="24"/>
          <w:szCs w:val="24"/>
        </w:rPr>
        <w:t>н</w:t>
      </w:r>
      <w:r>
        <w:rPr>
          <w:spacing w:val="6"/>
          <w:sz w:val="24"/>
          <w:szCs w:val="24"/>
        </w:rPr>
        <w:t xml:space="preserve"> </w:t>
      </w:r>
      <w:r>
        <w:rPr>
          <w:spacing w:val="1"/>
          <w:sz w:val="24"/>
          <w:szCs w:val="24"/>
        </w:rPr>
        <w:t>з</w:t>
      </w:r>
      <w:r>
        <w:rPr>
          <w:sz w:val="24"/>
          <w:szCs w:val="24"/>
        </w:rPr>
        <w:t xml:space="preserve">а </w:t>
      </w:r>
      <w:r>
        <w:rPr>
          <w:spacing w:val="1"/>
          <w:sz w:val="24"/>
          <w:szCs w:val="24"/>
        </w:rPr>
        <w:t>и</w:t>
      </w:r>
      <w:r>
        <w:rPr>
          <w:spacing w:val="-1"/>
          <w:sz w:val="24"/>
          <w:szCs w:val="24"/>
        </w:rPr>
        <w:t>с</w:t>
      </w:r>
      <w:r>
        <w:rPr>
          <w:spacing w:val="1"/>
          <w:sz w:val="24"/>
          <w:szCs w:val="24"/>
        </w:rPr>
        <w:t>п</w:t>
      </w:r>
      <w:r>
        <w:rPr>
          <w:sz w:val="24"/>
          <w:szCs w:val="24"/>
        </w:rPr>
        <w:t>о</w:t>
      </w:r>
      <w:r>
        <w:rPr>
          <w:spacing w:val="2"/>
          <w:sz w:val="24"/>
          <w:szCs w:val="24"/>
        </w:rPr>
        <w:t>р</w:t>
      </w:r>
      <w:r>
        <w:rPr>
          <w:spacing w:val="-5"/>
          <w:sz w:val="24"/>
          <w:szCs w:val="24"/>
        </w:rPr>
        <w:t>у</w:t>
      </w:r>
      <w:r>
        <w:rPr>
          <w:spacing w:val="-1"/>
          <w:sz w:val="24"/>
          <w:szCs w:val="24"/>
        </w:rPr>
        <w:t>че</w:t>
      </w:r>
      <w:r>
        <w:rPr>
          <w:spacing w:val="6"/>
          <w:sz w:val="24"/>
          <w:szCs w:val="24"/>
        </w:rPr>
        <w:t>н</w:t>
      </w:r>
      <w:r>
        <w:rPr>
          <w:sz w:val="24"/>
          <w:szCs w:val="24"/>
        </w:rPr>
        <w:t>у</w:t>
      </w:r>
      <w:r w:rsidR="002453BC">
        <w:rPr>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3"/>
          <w:sz w:val="24"/>
          <w:szCs w:val="24"/>
        </w:rPr>
        <w:t>н</w:t>
      </w:r>
      <w:r>
        <w:rPr>
          <w:sz w:val="24"/>
          <w:szCs w:val="24"/>
        </w:rPr>
        <w:t>у</w:t>
      </w:r>
      <w:r w:rsidR="002453BC">
        <w:rPr>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pacing w:val="5"/>
          <w:sz w:val="24"/>
          <w:szCs w:val="24"/>
        </w:rPr>
        <w:t>ј</w:t>
      </w:r>
      <w:r>
        <w:rPr>
          <w:spacing w:val="-5"/>
          <w:sz w:val="24"/>
          <w:szCs w:val="24"/>
        </w:rPr>
        <w:t>у</w:t>
      </w:r>
      <w:r>
        <w:rPr>
          <w:sz w:val="24"/>
          <w:szCs w:val="24"/>
        </w:rPr>
        <w:t>,</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с</w:t>
      </w:r>
      <w:r>
        <w:rPr>
          <w:spacing w:val="-1"/>
          <w:sz w:val="24"/>
          <w:szCs w:val="24"/>
        </w:rPr>
        <w:t>а</w:t>
      </w:r>
      <w:r>
        <w:rPr>
          <w:sz w:val="24"/>
          <w:szCs w:val="24"/>
        </w:rPr>
        <w:t>држи</w:t>
      </w:r>
      <w:r w:rsidR="002453BC">
        <w:rPr>
          <w:sz w:val="24"/>
          <w:szCs w:val="24"/>
        </w:rPr>
        <w:t xml:space="preserve"> </w:t>
      </w:r>
      <w:r>
        <w:rPr>
          <w:spacing w:val="1"/>
          <w:sz w:val="24"/>
          <w:szCs w:val="24"/>
        </w:rPr>
        <w:t>и</w:t>
      </w:r>
      <w:r>
        <w:rPr>
          <w:spacing w:val="-1"/>
          <w:sz w:val="24"/>
          <w:szCs w:val="24"/>
        </w:rPr>
        <w:t>с</w:t>
      </w:r>
      <w:r>
        <w:rPr>
          <w:spacing w:val="1"/>
          <w:sz w:val="24"/>
          <w:szCs w:val="24"/>
        </w:rPr>
        <w:t>к</w:t>
      </w:r>
      <w:r>
        <w:rPr>
          <w:spacing w:val="-1"/>
          <w:sz w:val="24"/>
          <w:szCs w:val="24"/>
        </w:rPr>
        <w:t>а</w:t>
      </w:r>
      <w:r>
        <w:rPr>
          <w:spacing w:val="1"/>
          <w:sz w:val="24"/>
          <w:szCs w:val="24"/>
        </w:rPr>
        <w:t>з</w:t>
      </w:r>
      <w:r>
        <w:rPr>
          <w:spacing w:val="-1"/>
          <w:sz w:val="24"/>
          <w:szCs w:val="24"/>
        </w:rPr>
        <w:t>а</w:t>
      </w:r>
      <w:r>
        <w:rPr>
          <w:spacing w:val="3"/>
          <w:sz w:val="24"/>
          <w:szCs w:val="24"/>
        </w:rPr>
        <w:t>н</w:t>
      </w:r>
      <w:r>
        <w:rPr>
          <w:sz w:val="24"/>
          <w:szCs w:val="24"/>
        </w:rPr>
        <w:t>у</w:t>
      </w:r>
      <w:r w:rsidR="002453BC">
        <w:rPr>
          <w:sz w:val="24"/>
          <w:szCs w:val="24"/>
        </w:rPr>
        <w:t xml:space="preserve"> </w:t>
      </w:r>
      <w:r>
        <w:rPr>
          <w:spacing w:val="1"/>
          <w:sz w:val="24"/>
          <w:szCs w:val="24"/>
        </w:rPr>
        <w:t>ц</w:t>
      </w:r>
      <w:r>
        <w:rPr>
          <w:spacing w:val="-1"/>
          <w:sz w:val="24"/>
          <w:szCs w:val="24"/>
        </w:rPr>
        <w:t>е</w:t>
      </w:r>
      <w:r>
        <w:rPr>
          <w:spacing w:val="6"/>
          <w:sz w:val="24"/>
          <w:szCs w:val="24"/>
        </w:rPr>
        <w:t>н</w:t>
      </w:r>
      <w:r>
        <w:rPr>
          <w:sz w:val="24"/>
          <w:szCs w:val="24"/>
        </w:rPr>
        <w:t>у</w:t>
      </w:r>
      <w:r w:rsidR="002453BC">
        <w:rPr>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w:t>
      </w:r>
      <w:r>
        <w:rPr>
          <w:spacing w:val="10"/>
          <w:sz w:val="24"/>
          <w:szCs w:val="24"/>
        </w:rPr>
        <w:t>и</w:t>
      </w:r>
      <w:r>
        <w:rPr>
          <w:spacing w:val="-1"/>
          <w:sz w:val="24"/>
          <w:szCs w:val="24"/>
        </w:rPr>
        <w:t>ч</w:t>
      </w:r>
      <w:r>
        <w:rPr>
          <w:spacing w:val="1"/>
          <w:sz w:val="24"/>
          <w:szCs w:val="24"/>
        </w:rPr>
        <w:t>н</w:t>
      </w:r>
      <w:r>
        <w:rPr>
          <w:sz w:val="24"/>
          <w:szCs w:val="24"/>
        </w:rPr>
        <w:t>е</w:t>
      </w:r>
      <w:r w:rsidR="002453BC">
        <w:rPr>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w:t>
      </w:r>
      <w:r>
        <w:rPr>
          <w:spacing w:val="2"/>
          <w:sz w:val="24"/>
          <w:szCs w:val="24"/>
        </w:rPr>
        <w:t>е</w:t>
      </w:r>
      <w:proofErr w:type="gramStart"/>
      <w:r>
        <w:rPr>
          <w:sz w:val="24"/>
          <w:szCs w:val="24"/>
        </w:rPr>
        <w:t>,обр</w:t>
      </w:r>
      <w:r>
        <w:rPr>
          <w:spacing w:val="-1"/>
          <w:sz w:val="24"/>
          <w:szCs w:val="24"/>
        </w:rPr>
        <w:t>а</w:t>
      </w:r>
      <w:r>
        <w:rPr>
          <w:spacing w:val="4"/>
          <w:sz w:val="24"/>
          <w:szCs w:val="24"/>
        </w:rPr>
        <w:t>ч</w:t>
      </w:r>
      <w:r>
        <w:rPr>
          <w:spacing w:val="-7"/>
          <w:sz w:val="24"/>
          <w:szCs w:val="24"/>
        </w:rPr>
        <w:t>у</w:t>
      </w:r>
      <w:r>
        <w:rPr>
          <w:spacing w:val="1"/>
          <w:sz w:val="24"/>
          <w:szCs w:val="24"/>
        </w:rPr>
        <w:t>н</w:t>
      </w:r>
      <w:r>
        <w:rPr>
          <w:spacing w:val="-1"/>
          <w:sz w:val="24"/>
          <w:szCs w:val="24"/>
        </w:rPr>
        <w:t>с</w:t>
      </w:r>
      <w:r>
        <w:rPr>
          <w:spacing w:val="1"/>
          <w:sz w:val="24"/>
          <w:szCs w:val="24"/>
        </w:rPr>
        <w:t>к</w:t>
      </w:r>
      <w:r>
        <w:rPr>
          <w:sz w:val="24"/>
          <w:szCs w:val="24"/>
        </w:rPr>
        <w:t>и</w:t>
      </w:r>
      <w:proofErr w:type="gramEnd"/>
      <w:r w:rsidR="002453BC">
        <w:rPr>
          <w:sz w:val="24"/>
          <w:szCs w:val="24"/>
        </w:rPr>
        <w:t xml:space="preserve"> </w:t>
      </w:r>
      <w:r>
        <w:rPr>
          <w:spacing w:val="1"/>
          <w:sz w:val="24"/>
          <w:szCs w:val="24"/>
        </w:rPr>
        <w:t>п</w:t>
      </w:r>
      <w:r>
        <w:rPr>
          <w:spacing w:val="-1"/>
          <w:sz w:val="24"/>
          <w:szCs w:val="24"/>
        </w:rPr>
        <w:t>е</w:t>
      </w:r>
      <w:r>
        <w:rPr>
          <w:sz w:val="24"/>
          <w:szCs w:val="24"/>
        </w:rPr>
        <w:t>р</w:t>
      </w:r>
      <w:r>
        <w:rPr>
          <w:spacing w:val="1"/>
          <w:sz w:val="24"/>
          <w:szCs w:val="24"/>
        </w:rPr>
        <w:t>и</w:t>
      </w:r>
      <w:r>
        <w:rPr>
          <w:sz w:val="24"/>
          <w:szCs w:val="24"/>
        </w:rPr>
        <w:t>од,</w:t>
      </w:r>
      <w:r w:rsidR="002453BC">
        <w:rPr>
          <w:sz w:val="24"/>
          <w:szCs w:val="24"/>
        </w:rPr>
        <w:t xml:space="preserve"> </w:t>
      </w:r>
      <w:r>
        <w:rPr>
          <w:spacing w:val="1"/>
          <w:sz w:val="24"/>
          <w:szCs w:val="24"/>
        </w:rPr>
        <w:t>к</w:t>
      </w:r>
      <w:r>
        <w:rPr>
          <w:spacing w:val="-1"/>
          <w:sz w:val="24"/>
          <w:szCs w:val="24"/>
        </w:rPr>
        <w:t>а</w:t>
      </w:r>
      <w:r>
        <w:rPr>
          <w:sz w:val="24"/>
          <w:szCs w:val="24"/>
        </w:rPr>
        <w:t>о</w:t>
      </w:r>
      <w:r w:rsidR="002453BC">
        <w:rPr>
          <w:sz w:val="24"/>
          <w:szCs w:val="24"/>
        </w:rPr>
        <w:t xml:space="preserve"> </w:t>
      </w:r>
      <w:r>
        <w:rPr>
          <w:sz w:val="24"/>
          <w:szCs w:val="24"/>
        </w:rPr>
        <w:t>и</w:t>
      </w:r>
      <w:r w:rsidR="002453BC">
        <w:rPr>
          <w:sz w:val="24"/>
          <w:szCs w:val="24"/>
        </w:rPr>
        <w:t xml:space="preserve"> </w:t>
      </w:r>
      <w:r>
        <w:rPr>
          <w:spacing w:val="1"/>
          <w:sz w:val="24"/>
          <w:szCs w:val="24"/>
        </w:rPr>
        <w:t>н</w:t>
      </w:r>
      <w:r>
        <w:rPr>
          <w:spacing w:val="-1"/>
          <w:sz w:val="24"/>
          <w:szCs w:val="24"/>
        </w:rPr>
        <w:t>а</w:t>
      </w:r>
      <w:r>
        <w:rPr>
          <w:spacing w:val="1"/>
          <w:sz w:val="24"/>
          <w:szCs w:val="24"/>
        </w:rPr>
        <w:t>кн</w:t>
      </w:r>
      <w:r>
        <w:rPr>
          <w:spacing w:val="-1"/>
          <w:sz w:val="24"/>
          <w:szCs w:val="24"/>
        </w:rPr>
        <w:t>а</w:t>
      </w:r>
      <w:r>
        <w:rPr>
          <w:sz w:val="24"/>
          <w:szCs w:val="24"/>
        </w:rPr>
        <w:t>де</w:t>
      </w:r>
      <w:r w:rsidR="002453BC">
        <w:rPr>
          <w:sz w:val="24"/>
          <w:szCs w:val="24"/>
        </w:rPr>
        <w:t xml:space="preserve"> </w:t>
      </w:r>
      <w:r>
        <w:rPr>
          <w:spacing w:val="1"/>
          <w:sz w:val="24"/>
          <w:szCs w:val="24"/>
        </w:rPr>
        <w:t>п</w:t>
      </w:r>
      <w:r>
        <w:rPr>
          <w:sz w:val="24"/>
          <w:szCs w:val="24"/>
        </w:rPr>
        <w:t>ро</w:t>
      </w:r>
      <w:r>
        <w:rPr>
          <w:spacing w:val="-1"/>
          <w:sz w:val="24"/>
          <w:szCs w:val="24"/>
        </w:rPr>
        <w:t>п</w:t>
      </w:r>
      <w:r>
        <w:rPr>
          <w:spacing w:val="1"/>
          <w:sz w:val="24"/>
          <w:szCs w:val="24"/>
        </w:rPr>
        <w:t>и</w:t>
      </w:r>
      <w:r>
        <w:rPr>
          <w:spacing w:val="-1"/>
          <w:sz w:val="24"/>
          <w:szCs w:val="24"/>
        </w:rPr>
        <w:t>са</w:t>
      </w:r>
      <w:r>
        <w:rPr>
          <w:spacing w:val="1"/>
          <w:sz w:val="24"/>
          <w:szCs w:val="24"/>
        </w:rPr>
        <w:t>н</w:t>
      </w:r>
      <w:r>
        <w:rPr>
          <w:sz w:val="24"/>
          <w:szCs w:val="24"/>
        </w:rPr>
        <w:t>е</w:t>
      </w:r>
      <w:r w:rsidR="002453BC">
        <w:rPr>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w:t>
      </w:r>
      <w:r>
        <w:rPr>
          <w:spacing w:val="-1"/>
          <w:sz w:val="24"/>
          <w:szCs w:val="24"/>
        </w:rPr>
        <w:t>м</w:t>
      </w:r>
      <w:r>
        <w:rPr>
          <w:sz w:val="24"/>
          <w:szCs w:val="24"/>
        </w:rPr>
        <w:t>,</w:t>
      </w:r>
      <w:r w:rsidR="002453BC">
        <w:rPr>
          <w:sz w:val="24"/>
          <w:szCs w:val="24"/>
        </w:rPr>
        <w:t xml:space="preserve"> </w:t>
      </w:r>
      <w:r>
        <w:rPr>
          <w:spacing w:val="1"/>
          <w:sz w:val="24"/>
          <w:szCs w:val="24"/>
        </w:rPr>
        <w:t>п</w:t>
      </w:r>
      <w:r>
        <w:rPr>
          <w:sz w:val="24"/>
          <w:szCs w:val="24"/>
        </w:rPr>
        <w:t>ор</w:t>
      </w:r>
      <w:r>
        <w:rPr>
          <w:spacing w:val="-1"/>
          <w:sz w:val="24"/>
          <w:szCs w:val="24"/>
        </w:rPr>
        <w:t>ез</w:t>
      </w:r>
      <w:r>
        <w:rPr>
          <w:sz w:val="24"/>
          <w:szCs w:val="24"/>
        </w:rPr>
        <w:t>е</w:t>
      </w:r>
      <w:r w:rsidR="002453BC">
        <w:rPr>
          <w:sz w:val="24"/>
          <w:szCs w:val="24"/>
        </w:rPr>
        <w:t xml:space="preserve"> </w:t>
      </w:r>
      <w:r>
        <w:rPr>
          <w:sz w:val="24"/>
          <w:szCs w:val="24"/>
        </w:rPr>
        <w:t>и</w:t>
      </w:r>
      <w:r w:rsidR="002453BC">
        <w:rPr>
          <w:sz w:val="24"/>
          <w:szCs w:val="24"/>
        </w:rPr>
        <w:t xml:space="preserve"> </w:t>
      </w:r>
      <w:r>
        <w:rPr>
          <w:sz w:val="24"/>
          <w:szCs w:val="24"/>
        </w:rPr>
        <w:t>о</w:t>
      </w:r>
      <w:r>
        <w:rPr>
          <w:spacing w:val="-1"/>
          <w:sz w:val="24"/>
          <w:szCs w:val="24"/>
        </w:rPr>
        <w:t>с</w:t>
      </w:r>
      <w:r>
        <w:rPr>
          <w:sz w:val="24"/>
          <w:szCs w:val="24"/>
        </w:rPr>
        <w:t>т</w:t>
      </w:r>
      <w:r>
        <w:rPr>
          <w:spacing w:val="-1"/>
          <w:sz w:val="24"/>
          <w:szCs w:val="24"/>
        </w:rPr>
        <w:t>а</w:t>
      </w:r>
      <w:r>
        <w:rPr>
          <w:sz w:val="24"/>
          <w:szCs w:val="24"/>
        </w:rPr>
        <w:t>ле</w:t>
      </w:r>
      <w:r w:rsidR="002453BC">
        <w:rPr>
          <w:sz w:val="24"/>
          <w:szCs w:val="24"/>
        </w:rPr>
        <w:t xml:space="preserve"> </w:t>
      </w:r>
      <w:r>
        <w:rPr>
          <w:sz w:val="24"/>
          <w:szCs w:val="24"/>
        </w:rPr>
        <w:t>о</w:t>
      </w:r>
      <w:r>
        <w:rPr>
          <w:spacing w:val="2"/>
          <w:sz w:val="24"/>
          <w:szCs w:val="24"/>
        </w:rPr>
        <w:t>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е</w:t>
      </w:r>
      <w:r w:rsidR="002453BC">
        <w:rPr>
          <w:sz w:val="24"/>
          <w:szCs w:val="24"/>
        </w:rPr>
        <w:t xml:space="preserve"> </w:t>
      </w:r>
      <w:r>
        <w:rPr>
          <w:sz w:val="24"/>
          <w:szCs w:val="24"/>
        </w:rPr>
        <w:t>и</w:t>
      </w:r>
      <w:r w:rsidR="00DC5CC7">
        <w:rPr>
          <w:sz w:val="24"/>
          <w:szCs w:val="24"/>
          <w:lang w:val="sr-Cyrl-CS"/>
        </w:rPr>
        <w:t xml:space="preserve"> </w:t>
      </w:r>
      <w:r>
        <w:rPr>
          <w:spacing w:val="1"/>
          <w:sz w:val="24"/>
          <w:szCs w:val="24"/>
        </w:rPr>
        <w:t>ин</w:t>
      </w:r>
      <w:r>
        <w:rPr>
          <w:sz w:val="24"/>
          <w:szCs w:val="24"/>
        </w:rPr>
        <w:t>ф</w:t>
      </w:r>
      <w:r>
        <w:rPr>
          <w:spacing w:val="1"/>
          <w:sz w:val="24"/>
          <w:szCs w:val="24"/>
        </w:rPr>
        <w:t>о</w:t>
      </w:r>
      <w:r>
        <w:rPr>
          <w:sz w:val="24"/>
          <w:szCs w:val="24"/>
        </w:rPr>
        <w:t>р</w:t>
      </w:r>
      <w:r>
        <w:rPr>
          <w:spacing w:val="-1"/>
          <w:sz w:val="24"/>
          <w:szCs w:val="24"/>
        </w:rPr>
        <w:t>ма</w:t>
      </w:r>
      <w:r>
        <w:rPr>
          <w:spacing w:val="1"/>
          <w:sz w:val="24"/>
          <w:szCs w:val="24"/>
        </w:rPr>
        <w:t>ц</w:t>
      </w:r>
      <w:r>
        <w:rPr>
          <w:spacing w:val="-1"/>
          <w:sz w:val="24"/>
          <w:szCs w:val="24"/>
        </w:rPr>
        <w:t>и</w:t>
      </w:r>
      <w:r>
        <w:rPr>
          <w:sz w:val="24"/>
          <w:szCs w:val="24"/>
        </w:rPr>
        <w:t>је из</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1"/>
          <w:sz w:val="24"/>
          <w:szCs w:val="24"/>
        </w:rPr>
        <w:t xml:space="preserve"> </w:t>
      </w:r>
      <w:r>
        <w:rPr>
          <w:spacing w:val="-2"/>
          <w:sz w:val="24"/>
          <w:szCs w:val="24"/>
        </w:rPr>
        <w:t>1</w:t>
      </w:r>
      <w:r>
        <w:rPr>
          <w:sz w:val="24"/>
          <w:szCs w:val="24"/>
        </w:rPr>
        <w:t xml:space="preserve">44. </w:t>
      </w:r>
      <w:proofErr w:type="gramStart"/>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 xml:space="preserve">о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е</w:t>
      </w:r>
      <w:r>
        <w:rPr>
          <w:sz w:val="24"/>
          <w:szCs w:val="24"/>
        </w:rPr>
        <w:t>т</w:t>
      </w:r>
      <w:r>
        <w:rPr>
          <w:spacing w:val="1"/>
          <w:sz w:val="24"/>
          <w:szCs w:val="24"/>
        </w:rPr>
        <w:t>иц</w:t>
      </w:r>
      <w:r>
        <w:rPr>
          <w:spacing w:val="-1"/>
          <w:sz w:val="24"/>
          <w:szCs w:val="24"/>
        </w:rPr>
        <w:t>и</w:t>
      </w:r>
      <w:r>
        <w:rPr>
          <w:sz w:val="24"/>
          <w:szCs w:val="24"/>
        </w:rPr>
        <w:t>.</w:t>
      </w:r>
      <w:proofErr w:type="gramEnd"/>
    </w:p>
    <w:p w:rsidR="00AD7279" w:rsidRDefault="00AD7279">
      <w:pPr>
        <w:spacing w:before="1" w:line="280" w:lineRule="exact"/>
        <w:rPr>
          <w:sz w:val="28"/>
          <w:szCs w:val="28"/>
        </w:rPr>
      </w:pPr>
    </w:p>
    <w:p w:rsidR="00AD7279" w:rsidRDefault="007430F8" w:rsidP="0080373A">
      <w:pPr>
        <w:jc w:val="center"/>
        <w:rPr>
          <w:b/>
          <w:sz w:val="24"/>
          <w:szCs w:val="24"/>
          <w:lang w:val="sr-Cyrl-CS"/>
        </w:rPr>
      </w:pPr>
      <w:proofErr w:type="gramStart"/>
      <w:r>
        <w:rPr>
          <w:b/>
          <w:spacing w:val="-1"/>
          <w:sz w:val="24"/>
          <w:szCs w:val="24"/>
        </w:rPr>
        <w:t>Ч</w:t>
      </w:r>
      <w:r>
        <w:rPr>
          <w:b/>
          <w:sz w:val="24"/>
          <w:szCs w:val="24"/>
        </w:rPr>
        <w:t>лан</w:t>
      </w:r>
      <w:r>
        <w:rPr>
          <w:b/>
          <w:spacing w:val="1"/>
          <w:sz w:val="24"/>
          <w:szCs w:val="24"/>
        </w:rPr>
        <w:t xml:space="preserve"> </w:t>
      </w:r>
      <w:r>
        <w:rPr>
          <w:b/>
          <w:sz w:val="24"/>
          <w:szCs w:val="24"/>
        </w:rPr>
        <w:t>6.</w:t>
      </w:r>
      <w:proofErr w:type="gramEnd"/>
    </w:p>
    <w:p w:rsidR="003874B3" w:rsidRPr="003874B3" w:rsidRDefault="003874B3">
      <w:pPr>
        <w:ind w:left="4489" w:right="4492"/>
        <w:jc w:val="center"/>
        <w:rPr>
          <w:sz w:val="24"/>
          <w:szCs w:val="24"/>
          <w:lang w:val="sr-Cyrl-CS"/>
        </w:rPr>
      </w:pPr>
    </w:p>
    <w:p w:rsidR="00AD7279" w:rsidRDefault="007430F8">
      <w:pPr>
        <w:spacing w:line="260" w:lineRule="exact"/>
        <w:ind w:left="773"/>
        <w:rPr>
          <w:sz w:val="24"/>
          <w:szCs w:val="24"/>
        </w:rPr>
      </w:pPr>
      <w:r>
        <w:rPr>
          <w:sz w:val="24"/>
          <w:szCs w:val="24"/>
        </w:rPr>
        <w:t>С</w:t>
      </w:r>
      <w:r>
        <w:rPr>
          <w:spacing w:val="1"/>
          <w:sz w:val="24"/>
          <w:szCs w:val="24"/>
        </w:rPr>
        <w:t>н</w:t>
      </w:r>
      <w:r>
        <w:rPr>
          <w:spacing w:val="-1"/>
          <w:sz w:val="24"/>
          <w:szCs w:val="24"/>
        </w:rPr>
        <w:t>а</w:t>
      </w:r>
      <w:r>
        <w:rPr>
          <w:sz w:val="24"/>
          <w:szCs w:val="24"/>
        </w:rPr>
        <w:t>бде</w:t>
      </w:r>
      <w:r>
        <w:rPr>
          <w:spacing w:val="-1"/>
          <w:sz w:val="24"/>
          <w:szCs w:val="24"/>
        </w:rPr>
        <w:t>ва</w:t>
      </w:r>
      <w:r>
        <w:rPr>
          <w:sz w:val="24"/>
          <w:szCs w:val="24"/>
        </w:rPr>
        <w:t>ч</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2"/>
          <w:sz w:val="24"/>
          <w:szCs w:val="24"/>
        </w:rPr>
        <w:t>о</w:t>
      </w:r>
      <w:r>
        <w:rPr>
          <w:sz w:val="24"/>
          <w:szCs w:val="24"/>
        </w:rPr>
        <w:t>б</w:t>
      </w:r>
      <w:r>
        <w:rPr>
          <w:spacing w:val="-1"/>
          <w:sz w:val="24"/>
          <w:szCs w:val="24"/>
        </w:rPr>
        <w:t>а</w:t>
      </w:r>
      <w:r>
        <w:rPr>
          <w:sz w:val="24"/>
          <w:szCs w:val="24"/>
        </w:rPr>
        <w:t>в</w:t>
      </w:r>
      <w:r>
        <w:rPr>
          <w:spacing w:val="-1"/>
          <w:sz w:val="24"/>
          <w:szCs w:val="24"/>
        </w:rPr>
        <w:t>е</w:t>
      </w:r>
      <w:r>
        <w:rPr>
          <w:spacing w:val="3"/>
          <w:sz w:val="24"/>
          <w:szCs w:val="24"/>
        </w:rPr>
        <w:t>з</w:t>
      </w:r>
      <w:r>
        <w:rPr>
          <w:spacing w:val="-5"/>
          <w:sz w:val="24"/>
          <w:szCs w:val="24"/>
        </w:rPr>
        <w:t>у</w:t>
      </w:r>
      <w:r>
        <w:rPr>
          <w:spacing w:val="3"/>
          <w:sz w:val="24"/>
          <w:szCs w:val="24"/>
        </w:rPr>
        <w:t>ј</w:t>
      </w:r>
      <w:r>
        <w:rPr>
          <w:sz w:val="24"/>
          <w:szCs w:val="24"/>
        </w:rPr>
        <w:t>е</w:t>
      </w:r>
      <w:r w:rsidR="002453BC">
        <w:rPr>
          <w:sz w:val="24"/>
          <w:szCs w:val="24"/>
        </w:rPr>
        <w:t xml:space="preserve"> </w:t>
      </w:r>
      <w:r>
        <w:rPr>
          <w:sz w:val="24"/>
          <w:szCs w:val="24"/>
        </w:rPr>
        <w:t>да</w:t>
      </w:r>
      <w:r w:rsidR="002453BC">
        <w:rPr>
          <w:sz w:val="24"/>
          <w:szCs w:val="24"/>
        </w:rPr>
        <w:t xml:space="preserve"> </w:t>
      </w:r>
      <w:r>
        <w:rPr>
          <w:spacing w:val="1"/>
          <w:sz w:val="24"/>
          <w:szCs w:val="24"/>
        </w:rPr>
        <w:t>п</w:t>
      </w:r>
      <w:r>
        <w:rPr>
          <w:sz w:val="24"/>
          <w:szCs w:val="24"/>
        </w:rPr>
        <w:t>р</w:t>
      </w:r>
      <w:r>
        <w:rPr>
          <w:spacing w:val="1"/>
          <w:sz w:val="24"/>
          <w:szCs w:val="24"/>
        </w:rPr>
        <w:t>и</w:t>
      </w:r>
      <w:r>
        <w:rPr>
          <w:sz w:val="24"/>
          <w:szCs w:val="24"/>
        </w:rPr>
        <w:t>л</w:t>
      </w:r>
      <w:r>
        <w:rPr>
          <w:spacing w:val="1"/>
          <w:sz w:val="24"/>
          <w:szCs w:val="24"/>
        </w:rPr>
        <w:t>ик</w:t>
      </w:r>
      <w:r>
        <w:rPr>
          <w:sz w:val="24"/>
          <w:szCs w:val="24"/>
        </w:rPr>
        <w:t>ом</w:t>
      </w:r>
      <w:r w:rsidR="002453BC">
        <w:rPr>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w:t>
      </w:r>
      <w:r>
        <w:rPr>
          <w:spacing w:val="-3"/>
          <w:sz w:val="24"/>
          <w:szCs w:val="24"/>
        </w:rPr>
        <w:t>с</w:t>
      </w:r>
      <w:r>
        <w:rPr>
          <w:spacing w:val="1"/>
          <w:sz w:val="24"/>
          <w:szCs w:val="24"/>
        </w:rPr>
        <w:t>и</w:t>
      </w:r>
      <w:r>
        <w:rPr>
          <w:sz w:val="24"/>
          <w:szCs w:val="24"/>
        </w:rPr>
        <w:t>в</w:t>
      </w:r>
      <w:r>
        <w:rPr>
          <w:spacing w:val="-1"/>
          <w:sz w:val="24"/>
          <w:szCs w:val="24"/>
        </w:rPr>
        <w:t>а</w:t>
      </w:r>
      <w:r>
        <w:rPr>
          <w:sz w:val="24"/>
          <w:szCs w:val="24"/>
        </w:rPr>
        <w:t>ња</w:t>
      </w:r>
      <w:r w:rsidR="002453BC">
        <w:rPr>
          <w:sz w:val="24"/>
          <w:szCs w:val="24"/>
        </w:rPr>
        <w:t xml:space="preserve"> </w:t>
      </w:r>
      <w:r>
        <w:rPr>
          <w:sz w:val="24"/>
          <w:szCs w:val="24"/>
        </w:rPr>
        <w:t>овог</w:t>
      </w:r>
      <w:r w:rsidR="002453BC">
        <w:rPr>
          <w:sz w:val="24"/>
          <w:szCs w:val="24"/>
        </w:rPr>
        <w:t xml:space="preserve"> </w:t>
      </w:r>
      <w:r>
        <w:rPr>
          <w:spacing w:val="-2"/>
          <w:sz w:val="24"/>
          <w:szCs w:val="24"/>
        </w:rPr>
        <w:t>у</w:t>
      </w:r>
      <w:r>
        <w:rPr>
          <w:sz w:val="24"/>
          <w:szCs w:val="24"/>
        </w:rPr>
        <w:t>говора</w:t>
      </w:r>
      <w:r w:rsidR="002453BC">
        <w:rPr>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w:t>
      </w:r>
      <w:r w:rsidR="002453BC">
        <w:rPr>
          <w:sz w:val="24"/>
          <w:szCs w:val="24"/>
        </w:rPr>
        <w:t xml:space="preserve"> </w:t>
      </w:r>
      <w:r>
        <w:rPr>
          <w:spacing w:val="-5"/>
          <w:sz w:val="24"/>
          <w:szCs w:val="24"/>
        </w:rPr>
        <w:t>у</w:t>
      </w:r>
      <w:r>
        <w:rPr>
          <w:spacing w:val="2"/>
          <w:sz w:val="24"/>
          <w:szCs w:val="24"/>
        </w:rPr>
        <w:t>р</w:t>
      </w:r>
      <w:r>
        <w:rPr>
          <w:spacing w:val="-1"/>
          <w:sz w:val="24"/>
          <w:szCs w:val="24"/>
        </w:rPr>
        <w:t>е</w:t>
      </w:r>
      <w:r>
        <w:rPr>
          <w:sz w:val="24"/>
          <w:szCs w:val="24"/>
        </w:rPr>
        <w:t>д</w:t>
      </w:r>
      <w:r>
        <w:rPr>
          <w:spacing w:val="1"/>
          <w:sz w:val="24"/>
          <w:szCs w:val="24"/>
        </w:rPr>
        <w:t>н</w:t>
      </w:r>
      <w:r>
        <w:rPr>
          <w:sz w:val="24"/>
          <w:szCs w:val="24"/>
        </w:rPr>
        <w:t>о</w:t>
      </w:r>
    </w:p>
    <w:p w:rsidR="0088584C" w:rsidRDefault="007430F8">
      <w:pPr>
        <w:ind w:left="113" w:right="72"/>
        <w:rPr>
          <w:sz w:val="24"/>
          <w:szCs w:val="24"/>
          <w:lang w:val="sr-Cyrl-CS"/>
        </w:rPr>
      </w:pPr>
      <w:proofErr w:type="gramStart"/>
      <w:r>
        <w:rPr>
          <w:spacing w:val="1"/>
          <w:sz w:val="24"/>
          <w:szCs w:val="24"/>
        </w:rPr>
        <w:t>п</w:t>
      </w:r>
      <w:r>
        <w:rPr>
          <w:sz w:val="24"/>
          <w:szCs w:val="24"/>
        </w:rPr>
        <w:t>отпис</w:t>
      </w:r>
      <w:r>
        <w:rPr>
          <w:spacing w:val="-1"/>
          <w:sz w:val="24"/>
          <w:szCs w:val="24"/>
        </w:rPr>
        <w:t>а</w:t>
      </w:r>
      <w:r>
        <w:rPr>
          <w:spacing w:val="3"/>
          <w:sz w:val="24"/>
          <w:szCs w:val="24"/>
        </w:rPr>
        <w:t>н</w:t>
      </w:r>
      <w:r>
        <w:rPr>
          <w:sz w:val="24"/>
          <w:szCs w:val="24"/>
        </w:rPr>
        <w:t>у</w:t>
      </w:r>
      <w:proofErr w:type="gramEnd"/>
      <w:r w:rsidR="002453BC">
        <w:rPr>
          <w:sz w:val="24"/>
          <w:szCs w:val="24"/>
        </w:rPr>
        <w:t xml:space="preserve"> </w:t>
      </w:r>
      <w:r>
        <w:rPr>
          <w:sz w:val="24"/>
          <w:szCs w:val="24"/>
        </w:rPr>
        <w:t>и</w:t>
      </w:r>
      <w:r w:rsidR="002453BC">
        <w:rPr>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тров</w:t>
      </w:r>
      <w:r>
        <w:rPr>
          <w:spacing w:val="-1"/>
          <w:sz w:val="24"/>
          <w:szCs w:val="24"/>
        </w:rPr>
        <w:t>а</w:t>
      </w:r>
      <w:r>
        <w:rPr>
          <w:spacing w:val="3"/>
          <w:sz w:val="24"/>
          <w:szCs w:val="24"/>
        </w:rPr>
        <w:t>н</w:t>
      </w:r>
      <w:r>
        <w:rPr>
          <w:sz w:val="24"/>
          <w:szCs w:val="24"/>
        </w:rPr>
        <w:t>у</w:t>
      </w:r>
      <w:r w:rsidR="002453BC">
        <w:rPr>
          <w:sz w:val="24"/>
          <w:szCs w:val="24"/>
        </w:rPr>
        <w:t xml:space="preserve"> </w:t>
      </w:r>
      <w:r>
        <w:rPr>
          <w:spacing w:val="-1"/>
          <w:sz w:val="24"/>
          <w:szCs w:val="24"/>
        </w:rPr>
        <w:t>с</w:t>
      </w:r>
      <w:r>
        <w:rPr>
          <w:sz w:val="24"/>
          <w:szCs w:val="24"/>
        </w:rPr>
        <w:t>о</w:t>
      </w:r>
      <w:r>
        <w:rPr>
          <w:spacing w:val="1"/>
          <w:sz w:val="24"/>
          <w:szCs w:val="24"/>
        </w:rPr>
        <w:t>п</w:t>
      </w:r>
      <w:r>
        <w:rPr>
          <w:spacing w:val="-1"/>
          <w:sz w:val="24"/>
          <w:szCs w:val="24"/>
        </w:rPr>
        <w:t>с</w:t>
      </w:r>
      <w:r>
        <w:rPr>
          <w:sz w:val="24"/>
          <w:szCs w:val="24"/>
        </w:rPr>
        <w:t>тв</w:t>
      </w:r>
      <w:r>
        <w:rPr>
          <w:spacing w:val="-1"/>
          <w:sz w:val="24"/>
          <w:szCs w:val="24"/>
        </w:rPr>
        <w:t>е</w:t>
      </w:r>
      <w:r>
        <w:rPr>
          <w:spacing w:val="6"/>
          <w:sz w:val="24"/>
          <w:szCs w:val="24"/>
        </w:rPr>
        <w:t>н</w:t>
      </w:r>
      <w:r>
        <w:rPr>
          <w:sz w:val="24"/>
          <w:szCs w:val="24"/>
        </w:rPr>
        <w:t>у</w:t>
      </w:r>
      <w:r w:rsidR="002453BC">
        <w:rPr>
          <w:sz w:val="24"/>
          <w:szCs w:val="24"/>
        </w:rPr>
        <w:t xml:space="preserve"> </w:t>
      </w:r>
      <w:r>
        <w:rPr>
          <w:sz w:val="24"/>
          <w:szCs w:val="24"/>
        </w:rPr>
        <w:t>блан</w:t>
      </w:r>
      <w:r>
        <w:rPr>
          <w:spacing w:val="1"/>
          <w:sz w:val="24"/>
          <w:szCs w:val="24"/>
        </w:rPr>
        <w:t>к</w:t>
      </w:r>
      <w:r>
        <w:rPr>
          <w:sz w:val="24"/>
          <w:szCs w:val="24"/>
        </w:rPr>
        <w:t>о</w:t>
      </w:r>
      <w:r w:rsidR="002453BC">
        <w:rPr>
          <w:sz w:val="24"/>
          <w:szCs w:val="24"/>
        </w:rPr>
        <w:t xml:space="preserve"> </w:t>
      </w:r>
      <w:r>
        <w:rPr>
          <w:spacing w:val="-1"/>
          <w:sz w:val="24"/>
          <w:szCs w:val="24"/>
        </w:rPr>
        <w:t>ме</w:t>
      </w:r>
      <w:r>
        <w:rPr>
          <w:spacing w:val="1"/>
          <w:sz w:val="24"/>
          <w:szCs w:val="24"/>
        </w:rPr>
        <w:t>ни</w:t>
      </w:r>
      <w:r>
        <w:rPr>
          <w:spacing w:val="3"/>
          <w:sz w:val="24"/>
          <w:szCs w:val="24"/>
        </w:rPr>
        <w:t>ц</w:t>
      </w:r>
      <w:r>
        <w:rPr>
          <w:spacing w:val="-7"/>
          <w:sz w:val="24"/>
          <w:szCs w:val="24"/>
        </w:rPr>
        <w:t>у</w:t>
      </w:r>
      <w:r>
        <w:rPr>
          <w:sz w:val="24"/>
          <w:szCs w:val="24"/>
        </w:rPr>
        <w:t>,</w:t>
      </w:r>
      <w:r w:rsidR="002453BC">
        <w:rPr>
          <w:sz w:val="24"/>
          <w:szCs w:val="24"/>
        </w:rPr>
        <w:t xml:space="preserve"> </w:t>
      </w:r>
      <w:r>
        <w:rPr>
          <w:sz w:val="24"/>
          <w:szCs w:val="24"/>
        </w:rPr>
        <w:t>б</w:t>
      </w:r>
      <w:r>
        <w:rPr>
          <w:spacing w:val="-1"/>
          <w:sz w:val="24"/>
          <w:szCs w:val="24"/>
        </w:rPr>
        <w:t>е</w:t>
      </w:r>
      <w:r>
        <w:rPr>
          <w:sz w:val="24"/>
          <w:szCs w:val="24"/>
        </w:rPr>
        <w:t>з</w:t>
      </w:r>
      <w:r w:rsidR="002453BC">
        <w:rPr>
          <w:sz w:val="24"/>
          <w:szCs w:val="24"/>
        </w:rPr>
        <w:t xml:space="preserve"> </w:t>
      </w:r>
      <w:r>
        <w:rPr>
          <w:sz w:val="24"/>
          <w:szCs w:val="24"/>
        </w:rPr>
        <w:t>ж</w:t>
      </w:r>
      <w:r>
        <w:rPr>
          <w:spacing w:val="1"/>
          <w:sz w:val="24"/>
          <w:szCs w:val="24"/>
        </w:rPr>
        <w:t>и</w:t>
      </w:r>
      <w:r>
        <w:rPr>
          <w:sz w:val="24"/>
          <w:szCs w:val="24"/>
        </w:rPr>
        <w:t>р</w:t>
      </w:r>
      <w:r>
        <w:rPr>
          <w:spacing w:val="-1"/>
          <w:sz w:val="24"/>
          <w:szCs w:val="24"/>
        </w:rPr>
        <w:t>а</w:t>
      </w:r>
      <w:r>
        <w:rPr>
          <w:spacing w:val="1"/>
          <w:sz w:val="24"/>
          <w:szCs w:val="24"/>
        </w:rPr>
        <w:t>н</w:t>
      </w:r>
      <w:r>
        <w:rPr>
          <w:spacing w:val="-1"/>
          <w:sz w:val="24"/>
          <w:szCs w:val="24"/>
        </w:rPr>
        <w:t>а</w:t>
      </w:r>
      <w:r>
        <w:rPr>
          <w:sz w:val="24"/>
          <w:szCs w:val="24"/>
        </w:rPr>
        <w:t>та</w:t>
      </w:r>
      <w:r w:rsidR="002453BC">
        <w:rPr>
          <w:sz w:val="24"/>
          <w:szCs w:val="24"/>
        </w:rPr>
        <w:t xml:space="preserve"> </w:t>
      </w:r>
      <w:r>
        <w:rPr>
          <w:sz w:val="24"/>
          <w:szCs w:val="24"/>
        </w:rPr>
        <w:t>у</w:t>
      </w:r>
      <w:r w:rsidR="002453BC">
        <w:rPr>
          <w:sz w:val="24"/>
          <w:szCs w:val="24"/>
        </w:rPr>
        <w:t xml:space="preserve"> </w:t>
      </w:r>
      <w:r>
        <w:rPr>
          <w:spacing w:val="1"/>
          <w:sz w:val="24"/>
          <w:szCs w:val="24"/>
        </w:rPr>
        <w:t>к</w:t>
      </w:r>
      <w:r>
        <w:rPr>
          <w:sz w:val="24"/>
          <w:szCs w:val="24"/>
        </w:rPr>
        <w:t>ор</w:t>
      </w:r>
      <w:r>
        <w:rPr>
          <w:spacing w:val="1"/>
          <w:sz w:val="24"/>
          <w:szCs w:val="24"/>
        </w:rPr>
        <w:t>и</w:t>
      </w:r>
      <w:r>
        <w:rPr>
          <w:spacing w:val="-1"/>
          <w:sz w:val="24"/>
          <w:szCs w:val="24"/>
        </w:rPr>
        <w:t>с</w:t>
      </w:r>
      <w:r>
        <w:rPr>
          <w:sz w:val="24"/>
          <w:szCs w:val="24"/>
        </w:rPr>
        <w:t>т</w:t>
      </w:r>
      <w:r w:rsidR="002453BC">
        <w:rPr>
          <w:sz w:val="24"/>
          <w:szCs w:val="24"/>
        </w:rPr>
        <w:t xml:space="preserve"> </w:t>
      </w:r>
      <w:r>
        <w:rPr>
          <w:spacing w:val="3"/>
          <w:sz w:val="24"/>
          <w:szCs w:val="24"/>
        </w:rPr>
        <w:t>К</w:t>
      </w:r>
      <w:r>
        <w:rPr>
          <w:spacing w:val="-5"/>
          <w:sz w:val="24"/>
          <w:szCs w:val="24"/>
        </w:rPr>
        <w:t>у</w:t>
      </w:r>
      <w:r>
        <w:rPr>
          <w:spacing w:val="1"/>
          <w:sz w:val="24"/>
          <w:szCs w:val="24"/>
        </w:rPr>
        <w:t>пц</w:t>
      </w:r>
      <w:r>
        <w:rPr>
          <w:sz w:val="24"/>
          <w:szCs w:val="24"/>
        </w:rPr>
        <w:t>а</w:t>
      </w:r>
      <w:r w:rsidR="0088584C">
        <w:rPr>
          <w:sz w:val="24"/>
          <w:szCs w:val="24"/>
          <w:lang w:val="sr-Cyrl-CS"/>
        </w:rPr>
        <w:t xml:space="preserve"> </w:t>
      </w:r>
    </w:p>
    <w:p w:rsidR="00AD7279" w:rsidRDefault="0088584C" w:rsidP="005A21D5">
      <w:pPr>
        <w:ind w:left="113" w:right="72"/>
        <w:rPr>
          <w:sz w:val="24"/>
          <w:szCs w:val="24"/>
        </w:rPr>
      </w:pPr>
      <w:r>
        <w:rPr>
          <w:sz w:val="24"/>
          <w:szCs w:val="24"/>
          <w:lang w:val="sr-Cyrl-CS"/>
        </w:rPr>
        <w:t>( Наручилац број 1)</w:t>
      </w:r>
      <w:r w:rsidR="007430F8">
        <w:rPr>
          <w:sz w:val="24"/>
          <w:szCs w:val="24"/>
        </w:rPr>
        <w:t>,</w:t>
      </w:r>
      <w:r w:rsidR="002453BC">
        <w:rPr>
          <w:sz w:val="24"/>
          <w:szCs w:val="24"/>
        </w:rPr>
        <w:t xml:space="preserve"> </w:t>
      </w:r>
      <w:r w:rsidR="007430F8">
        <w:rPr>
          <w:spacing w:val="-1"/>
          <w:sz w:val="24"/>
          <w:szCs w:val="24"/>
        </w:rPr>
        <w:t>с</w:t>
      </w:r>
      <w:r w:rsidR="007430F8">
        <w:rPr>
          <w:sz w:val="24"/>
          <w:szCs w:val="24"/>
        </w:rPr>
        <w:t>а овл</w:t>
      </w:r>
      <w:r w:rsidR="007430F8">
        <w:rPr>
          <w:spacing w:val="-1"/>
          <w:sz w:val="24"/>
          <w:szCs w:val="24"/>
        </w:rPr>
        <w:t>а</w:t>
      </w:r>
      <w:r w:rsidR="007430F8">
        <w:rPr>
          <w:sz w:val="24"/>
          <w:szCs w:val="24"/>
        </w:rPr>
        <w:t>шћ</w:t>
      </w:r>
      <w:r w:rsidR="007430F8">
        <w:rPr>
          <w:spacing w:val="-1"/>
          <w:sz w:val="24"/>
          <w:szCs w:val="24"/>
        </w:rPr>
        <w:t>е</w:t>
      </w:r>
      <w:r w:rsidR="007430F8">
        <w:rPr>
          <w:spacing w:val="1"/>
          <w:sz w:val="24"/>
          <w:szCs w:val="24"/>
        </w:rPr>
        <w:t>њ</w:t>
      </w:r>
      <w:r w:rsidR="007430F8">
        <w:rPr>
          <w:spacing w:val="-1"/>
          <w:sz w:val="24"/>
          <w:szCs w:val="24"/>
        </w:rPr>
        <w:t>е</w:t>
      </w:r>
      <w:r w:rsidR="007430F8">
        <w:rPr>
          <w:sz w:val="24"/>
          <w:szCs w:val="24"/>
        </w:rPr>
        <w:t>м</w:t>
      </w:r>
      <w:r w:rsidR="007430F8">
        <w:rPr>
          <w:spacing w:val="30"/>
          <w:sz w:val="24"/>
          <w:szCs w:val="24"/>
        </w:rPr>
        <w:t xml:space="preserve"> </w:t>
      </w:r>
      <w:r w:rsidR="007430F8">
        <w:rPr>
          <w:spacing w:val="1"/>
          <w:sz w:val="24"/>
          <w:szCs w:val="24"/>
        </w:rPr>
        <w:t>з</w:t>
      </w:r>
      <w:r w:rsidR="007430F8">
        <w:rPr>
          <w:sz w:val="24"/>
          <w:szCs w:val="24"/>
        </w:rPr>
        <w:t>а</w:t>
      </w:r>
      <w:r w:rsidR="007430F8">
        <w:rPr>
          <w:spacing w:val="30"/>
          <w:sz w:val="24"/>
          <w:szCs w:val="24"/>
        </w:rPr>
        <w:t xml:space="preserve"> </w:t>
      </w:r>
      <w:r w:rsidR="007430F8">
        <w:rPr>
          <w:spacing w:val="1"/>
          <w:sz w:val="24"/>
          <w:szCs w:val="24"/>
        </w:rPr>
        <w:t>п</w:t>
      </w:r>
      <w:r w:rsidR="007430F8">
        <w:rPr>
          <w:sz w:val="24"/>
          <w:szCs w:val="24"/>
        </w:rPr>
        <w:t>о</w:t>
      </w:r>
      <w:r w:rsidR="007430F8">
        <w:rPr>
          <w:spacing w:val="3"/>
          <w:sz w:val="24"/>
          <w:szCs w:val="24"/>
        </w:rPr>
        <w:t>п</w:t>
      </w:r>
      <w:r w:rsidR="007430F8">
        <w:rPr>
          <w:spacing w:val="-7"/>
          <w:sz w:val="24"/>
          <w:szCs w:val="24"/>
        </w:rPr>
        <w:t>у</w:t>
      </w:r>
      <w:r w:rsidR="007430F8">
        <w:rPr>
          <w:spacing w:val="6"/>
          <w:sz w:val="24"/>
          <w:szCs w:val="24"/>
        </w:rPr>
        <w:t>н</w:t>
      </w:r>
      <w:r w:rsidR="007430F8">
        <w:rPr>
          <w:sz w:val="24"/>
          <w:szCs w:val="24"/>
        </w:rPr>
        <w:t>у</w:t>
      </w:r>
      <w:r w:rsidR="007430F8">
        <w:rPr>
          <w:spacing w:val="31"/>
          <w:sz w:val="24"/>
          <w:szCs w:val="24"/>
        </w:rPr>
        <w:t xml:space="preserve"> </w:t>
      </w:r>
      <w:r w:rsidR="007430F8">
        <w:rPr>
          <w:sz w:val="24"/>
          <w:szCs w:val="24"/>
        </w:rPr>
        <w:t>у</w:t>
      </w:r>
      <w:r w:rsidR="007430F8">
        <w:rPr>
          <w:spacing w:val="24"/>
          <w:sz w:val="24"/>
          <w:szCs w:val="24"/>
        </w:rPr>
        <w:t xml:space="preserve"> </w:t>
      </w:r>
      <w:r w:rsidR="007430F8">
        <w:rPr>
          <w:sz w:val="24"/>
          <w:szCs w:val="24"/>
        </w:rPr>
        <w:t>ви</w:t>
      </w:r>
      <w:r w:rsidR="007430F8">
        <w:rPr>
          <w:spacing w:val="-1"/>
          <w:sz w:val="24"/>
          <w:szCs w:val="24"/>
        </w:rPr>
        <w:t>с</w:t>
      </w:r>
      <w:r w:rsidR="007430F8">
        <w:rPr>
          <w:spacing w:val="1"/>
          <w:sz w:val="24"/>
          <w:szCs w:val="24"/>
        </w:rPr>
        <w:t>ин</w:t>
      </w:r>
      <w:r w:rsidR="007430F8">
        <w:rPr>
          <w:sz w:val="24"/>
          <w:szCs w:val="24"/>
        </w:rPr>
        <w:t>и</w:t>
      </w:r>
      <w:r w:rsidR="007430F8">
        <w:rPr>
          <w:spacing w:val="32"/>
          <w:sz w:val="24"/>
          <w:szCs w:val="24"/>
        </w:rPr>
        <w:t xml:space="preserve"> </w:t>
      </w:r>
      <w:r w:rsidR="007430F8">
        <w:rPr>
          <w:sz w:val="24"/>
          <w:szCs w:val="24"/>
        </w:rPr>
        <w:t>од</w:t>
      </w:r>
      <w:r w:rsidR="007430F8">
        <w:rPr>
          <w:spacing w:val="31"/>
          <w:sz w:val="24"/>
          <w:szCs w:val="24"/>
        </w:rPr>
        <w:t xml:space="preserve"> </w:t>
      </w:r>
      <w:r w:rsidR="007430F8">
        <w:rPr>
          <w:sz w:val="24"/>
          <w:szCs w:val="24"/>
        </w:rPr>
        <w:t>1</w:t>
      </w:r>
      <w:r w:rsidR="007430F8">
        <w:rPr>
          <w:spacing w:val="5"/>
          <w:sz w:val="24"/>
          <w:szCs w:val="24"/>
        </w:rPr>
        <w:t>0</w:t>
      </w:r>
      <w:r w:rsidR="007430F8">
        <w:rPr>
          <w:sz w:val="24"/>
          <w:szCs w:val="24"/>
        </w:rPr>
        <w:t>%</w:t>
      </w:r>
      <w:r w:rsidR="007430F8">
        <w:rPr>
          <w:spacing w:val="30"/>
          <w:sz w:val="24"/>
          <w:szCs w:val="24"/>
        </w:rPr>
        <w:t xml:space="preserve"> </w:t>
      </w:r>
      <w:r w:rsidR="007430F8">
        <w:rPr>
          <w:sz w:val="24"/>
          <w:szCs w:val="24"/>
        </w:rPr>
        <w:t>од</w:t>
      </w:r>
      <w:r w:rsidR="007430F8">
        <w:rPr>
          <w:spacing w:val="29"/>
          <w:sz w:val="24"/>
          <w:szCs w:val="24"/>
        </w:rPr>
        <w:t xml:space="preserve"> </w:t>
      </w:r>
      <w:r w:rsidR="007430F8">
        <w:rPr>
          <w:spacing w:val="-3"/>
          <w:sz w:val="24"/>
          <w:szCs w:val="24"/>
        </w:rPr>
        <w:t>в</w:t>
      </w:r>
      <w:r w:rsidR="007430F8">
        <w:rPr>
          <w:sz w:val="24"/>
          <w:szCs w:val="24"/>
        </w:rPr>
        <w:t>р</w:t>
      </w:r>
      <w:r w:rsidR="007430F8">
        <w:rPr>
          <w:spacing w:val="-1"/>
          <w:sz w:val="24"/>
          <w:szCs w:val="24"/>
        </w:rPr>
        <w:t>е</w:t>
      </w:r>
      <w:r w:rsidR="007430F8">
        <w:rPr>
          <w:sz w:val="24"/>
          <w:szCs w:val="24"/>
        </w:rPr>
        <w:t>д</w:t>
      </w:r>
      <w:r w:rsidR="007430F8">
        <w:rPr>
          <w:spacing w:val="1"/>
          <w:sz w:val="24"/>
          <w:szCs w:val="24"/>
        </w:rPr>
        <w:t>н</w:t>
      </w:r>
      <w:r w:rsidR="007430F8">
        <w:rPr>
          <w:sz w:val="24"/>
          <w:szCs w:val="24"/>
        </w:rPr>
        <w:t>о</w:t>
      </w:r>
      <w:r w:rsidR="007430F8">
        <w:rPr>
          <w:spacing w:val="-1"/>
          <w:sz w:val="24"/>
          <w:szCs w:val="24"/>
        </w:rPr>
        <w:t>с</w:t>
      </w:r>
      <w:r w:rsidR="007430F8">
        <w:rPr>
          <w:sz w:val="24"/>
          <w:szCs w:val="24"/>
        </w:rPr>
        <w:t>ти</w:t>
      </w:r>
      <w:r w:rsidR="007430F8">
        <w:rPr>
          <w:spacing w:val="34"/>
          <w:sz w:val="24"/>
          <w:szCs w:val="24"/>
        </w:rPr>
        <w:t xml:space="preserve"> </w:t>
      </w:r>
      <w:r w:rsidR="007430F8">
        <w:rPr>
          <w:spacing w:val="-7"/>
          <w:sz w:val="24"/>
          <w:szCs w:val="24"/>
        </w:rPr>
        <w:t>у</w:t>
      </w:r>
      <w:r w:rsidR="007430F8">
        <w:rPr>
          <w:sz w:val="24"/>
          <w:szCs w:val="24"/>
        </w:rPr>
        <w:t>гово</w:t>
      </w:r>
      <w:r w:rsidR="007430F8">
        <w:rPr>
          <w:spacing w:val="2"/>
          <w:sz w:val="24"/>
          <w:szCs w:val="24"/>
        </w:rPr>
        <w:t>р</w:t>
      </w:r>
      <w:r w:rsidR="007430F8">
        <w:rPr>
          <w:spacing w:val="-1"/>
          <w:sz w:val="24"/>
          <w:szCs w:val="24"/>
        </w:rPr>
        <w:t>а</w:t>
      </w:r>
      <w:r w:rsidR="007430F8">
        <w:rPr>
          <w:sz w:val="24"/>
          <w:szCs w:val="24"/>
        </w:rPr>
        <w:t>,</w:t>
      </w:r>
      <w:r w:rsidR="007430F8">
        <w:rPr>
          <w:spacing w:val="33"/>
          <w:sz w:val="24"/>
          <w:szCs w:val="24"/>
        </w:rPr>
        <w:t xml:space="preserve"> </w:t>
      </w:r>
      <w:r w:rsidR="007430F8">
        <w:rPr>
          <w:sz w:val="24"/>
          <w:szCs w:val="24"/>
        </w:rPr>
        <w:t>б</w:t>
      </w:r>
      <w:r w:rsidR="007430F8">
        <w:rPr>
          <w:spacing w:val="-1"/>
          <w:sz w:val="24"/>
          <w:szCs w:val="24"/>
        </w:rPr>
        <w:t>е</w:t>
      </w:r>
      <w:r w:rsidR="007430F8">
        <w:rPr>
          <w:sz w:val="24"/>
          <w:szCs w:val="24"/>
        </w:rPr>
        <w:t>з</w:t>
      </w:r>
      <w:r w:rsidR="007430F8">
        <w:rPr>
          <w:spacing w:val="32"/>
          <w:sz w:val="24"/>
          <w:szCs w:val="24"/>
        </w:rPr>
        <w:t xml:space="preserve"> </w:t>
      </w:r>
      <w:r w:rsidR="007430F8">
        <w:rPr>
          <w:sz w:val="24"/>
          <w:szCs w:val="24"/>
        </w:rPr>
        <w:t>ПДВ</w:t>
      </w:r>
      <w:r w:rsidR="007430F8">
        <w:rPr>
          <w:spacing w:val="30"/>
          <w:sz w:val="24"/>
          <w:szCs w:val="24"/>
        </w:rPr>
        <w:t xml:space="preserve"> </w:t>
      </w:r>
      <w:r w:rsidR="007430F8">
        <w:rPr>
          <w:sz w:val="24"/>
          <w:szCs w:val="24"/>
        </w:rPr>
        <w:t>-</w:t>
      </w:r>
      <w:r w:rsidR="007430F8">
        <w:rPr>
          <w:spacing w:val="30"/>
          <w:sz w:val="24"/>
          <w:szCs w:val="24"/>
        </w:rPr>
        <w:t xml:space="preserve"> </w:t>
      </w:r>
      <w:r w:rsidR="007430F8">
        <w:rPr>
          <w:spacing w:val="-1"/>
          <w:sz w:val="24"/>
          <w:szCs w:val="24"/>
        </w:rPr>
        <w:t>а</w:t>
      </w:r>
      <w:r w:rsidR="007430F8">
        <w:rPr>
          <w:sz w:val="24"/>
          <w:szCs w:val="24"/>
        </w:rPr>
        <w:t>,</w:t>
      </w:r>
      <w:r w:rsidR="007430F8">
        <w:rPr>
          <w:spacing w:val="31"/>
          <w:sz w:val="24"/>
          <w:szCs w:val="24"/>
        </w:rPr>
        <w:t xml:space="preserve"> </w:t>
      </w:r>
      <w:r w:rsidR="007430F8">
        <w:rPr>
          <w:spacing w:val="-1"/>
          <w:sz w:val="24"/>
          <w:szCs w:val="24"/>
        </w:rPr>
        <w:t>с</w:t>
      </w:r>
      <w:r w:rsidR="007430F8">
        <w:rPr>
          <w:sz w:val="24"/>
          <w:szCs w:val="24"/>
        </w:rPr>
        <w:t>а</w:t>
      </w:r>
      <w:r w:rsidR="007430F8">
        <w:rPr>
          <w:spacing w:val="30"/>
          <w:sz w:val="24"/>
          <w:szCs w:val="24"/>
        </w:rPr>
        <w:t xml:space="preserve"> </w:t>
      </w:r>
      <w:r w:rsidR="007430F8">
        <w:rPr>
          <w:spacing w:val="1"/>
          <w:sz w:val="24"/>
          <w:szCs w:val="24"/>
        </w:rPr>
        <w:t>к</w:t>
      </w:r>
      <w:r w:rsidR="007430F8">
        <w:rPr>
          <w:sz w:val="24"/>
          <w:szCs w:val="24"/>
        </w:rPr>
        <w:t>л</w:t>
      </w:r>
      <w:r w:rsidR="007430F8">
        <w:rPr>
          <w:spacing w:val="4"/>
          <w:sz w:val="24"/>
          <w:szCs w:val="24"/>
        </w:rPr>
        <w:t>а</w:t>
      </w:r>
      <w:r w:rsidR="007430F8">
        <w:rPr>
          <w:spacing w:val="-7"/>
          <w:sz w:val="24"/>
          <w:szCs w:val="24"/>
        </w:rPr>
        <w:t>у</w:t>
      </w:r>
      <w:r w:rsidR="007430F8">
        <w:rPr>
          <w:spacing w:val="6"/>
          <w:sz w:val="24"/>
          <w:szCs w:val="24"/>
        </w:rPr>
        <w:t>з</w:t>
      </w:r>
      <w:r w:rsidR="007430F8">
        <w:rPr>
          <w:spacing w:val="-5"/>
          <w:sz w:val="24"/>
          <w:szCs w:val="24"/>
        </w:rPr>
        <w:t>у</w:t>
      </w:r>
      <w:r w:rsidR="007430F8">
        <w:rPr>
          <w:sz w:val="24"/>
          <w:szCs w:val="24"/>
        </w:rPr>
        <w:t>л</w:t>
      </w:r>
      <w:r w:rsidR="007430F8">
        <w:rPr>
          <w:spacing w:val="2"/>
          <w:sz w:val="24"/>
          <w:szCs w:val="24"/>
        </w:rPr>
        <w:t>о</w:t>
      </w:r>
      <w:r w:rsidR="007430F8">
        <w:rPr>
          <w:sz w:val="24"/>
          <w:szCs w:val="24"/>
        </w:rPr>
        <w:t>м</w:t>
      </w:r>
      <w:r w:rsidR="005A21D5">
        <w:rPr>
          <w:sz w:val="24"/>
          <w:szCs w:val="24"/>
          <w:lang w:val="sr-Cyrl-CS"/>
        </w:rPr>
        <w:t xml:space="preserve"> </w:t>
      </w:r>
      <w:r w:rsidR="007430F8">
        <w:rPr>
          <w:spacing w:val="1"/>
          <w:sz w:val="24"/>
          <w:szCs w:val="24"/>
        </w:rPr>
        <w:t>„</w:t>
      </w:r>
      <w:r w:rsidR="007430F8">
        <w:rPr>
          <w:sz w:val="24"/>
          <w:szCs w:val="24"/>
        </w:rPr>
        <w:t>б</w:t>
      </w:r>
      <w:r w:rsidR="007430F8">
        <w:rPr>
          <w:spacing w:val="-1"/>
          <w:sz w:val="24"/>
          <w:szCs w:val="24"/>
        </w:rPr>
        <w:t>е</w:t>
      </w:r>
      <w:r w:rsidR="007430F8">
        <w:rPr>
          <w:sz w:val="24"/>
          <w:szCs w:val="24"/>
        </w:rPr>
        <w:t>з</w:t>
      </w:r>
      <w:r w:rsidR="007430F8">
        <w:rPr>
          <w:spacing w:val="8"/>
          <w:sz w:val="24"/>
          <w:szCs w:val="24"/>
        </w:rPr>
        <w:t xml:space="preserve"> </w:t>
      </w:r>
      <w:r w:rsidR="007430F8">
        <w:rPr>
          <w:spacing w:val="1"/>
          <w:sz w:val="24"/>
          <w:szCs w:val="24"/>
        </w:rPr>
        <w:t>п</w:t>
      </w:r>
      <w:r w:rsidR="007430F8">
        <w:rPr>
          <w:sz w:val="24"/>
          <w:szCs w:val="24"/>
        </w:rPr>
        <w:t>рот</w:t>
      </w:r>
      <w:r w:rsidR="007430F8">
        <w:rPr>
          <w:spacing w:val="-1"/>
          <w:sz w:val="24"/>
          <w:szCs w:val="24"/>
        </w:rPr>
        <w:t>ес</w:t>
      </w:r>
      <w:r w:rsidR="007430F8">
        <w:rPr>
          <w:sz w:val="24"/>
          <w:szCs w:val="24"/>
        </w:rPr>
        <w:t>т</w:t>
      </w:r>
      <w:r w:rsidR="007430F8">
        <w:rPr>
          <w:spacing w:val="1"/>
          <w:sz w:val="24"/>
          <w:szCs w:val="24"/>
        </w:rPr>
        <w:t>а</w:t>
      </w:r>
      <w:r w:rsidR="007430F8">
        <w:rPr>
          <w:sz w:val="24"/>
          <w:szCs w:val="24"/>
        </w:rPr>
        <w:t>“</w:t>
      </w:r>
      <w:r w:rsidR="007430F8">
        <w:rPr>
          <w:spacing w:val="6"/>
          <w:sz w:val="24"/>
          <w:szCs w:val="24"/>
        </w:rPr>
        <w:t xml:space="preserve"> </w:t>
      </w:r>
      <w:r w:rsidR="007430F8">
        <w:rPr>
          <w:sz w:val="24"/>
          <w:szCs w:val="24"/>
        </w:rPr>
        <w:t>и</w:t>
      </w:r>
      <w:r w:rsidR="007430F8">
        <w:rPr>
          <w:spacing w:val="8"/>
          <w:sz w:val="24"/>
          <w:szCs w:val="24"/>
        </w:rPr>
        <w:t xml:space="preserve"> </w:t>
      </w:r>
      <w:r w:rsidR="007430F8">
        <w:rPr>
          <w:spacing w:val="1"/>
          <w:sz w:val="24"/>
          <w:szCs w:val="24"/>
        </w:rPr>
        <w:t>„п</w:t>
      </w:r>
      <w:r w:rsidR="007430F8">
        <w:rPr>
          <w:sz w:val="24"/>
          <w:szCs w:val="24"/>
        </w:rPr>
        <w:t>о</w:t>
      </w:r>
      <w:r w:rsidR="007430F8">
        <w:rPr>
          <w:spacing w:val="7"/>
          <w:sz w:val="24"/>
          <w:szCs w:val="24"/>
        </w:rPr>
        <w:t xml:space="preserve"> </w:t>
      </w:r>
      <w:r w:rsidR="007430F8">
        <w:rPr>
          <w:sz w:val="24"/>
          <w:szCs w:val="24"/>
        </w:rPr>
        <w:t>в</w:t>
      </w:r>
      <w:r w:rsidR="007430F8">
        <w:rPr>
          <w:spacing w:val="-2"/>
          <w:sz w:val="24"/>
          <w:szCs w:val="24"/>
        </w:rPr>
        <w:t>и</w:t>
      </w:r>
      <w:r w:rsidR="007430F8">
        <w:rPr>
          <w:sz w:val="24"/>
          <w:szCs w:val="24"/>
        </w:rPr>
        <w:t>ђ</w:t>
      </w:r>
      <w:r w:rsidR="007430F8">
        <w:rPr>
          <w:spacing w:val="-2"/>
          <w:sz w:val="24"/>
          <w:szCs w:val="24"/>
        </w:rPr>
        <w:t>е</w:t>
      </w:r>
      <w:r w:rsidR="007430F8">
        <w:rPr>
          <w:spacing w:val="4"/>
          <w:sz w:val="24"/>
          <w:szCs w:val="24"/>
        </w:rPr>
        <w:t>њ</w:t>
      </w:r>
      <w:r w:rsidR="007430F8">
        <w:rPr>
          <w:spacing w:val="-3"/>
          <w:sz w:val="24"/>
          <w:szCs w:val="24"/>
        </w:rPr>
        <w:t>у</w:t>
      </w:r>
      <w:r w:rsidR="007430F8">
        <w:rPr>
          <w:spacing w:val="-1"/>
          <w:sz w:val="24"/>
          <w:szCs w:val="24"/>
        </w:rPr>
        <w:t>“</w:t>
      </w:r>
      <w:r w:rsidR="007430F8">
        <w:rPr>
          <w:sz w:val="24"/>
          <w:szCs w:val="24"/>
        </w:rPr>
        <w:t>,</w:t>
      </w:r>
      <w:r w:rsidR="007430F8">
        <w:rPr>
          <w:spacing w:val="9"/>
          <w:sz w:val="24"/>
          <w:szCs w:val="24"/>
        </w:rPr>
        <w:t xml:space="preserve"> </w:t>
      </w:r>
      <w:r w:rsidR="007430F8">
        <w:rPr>
          <w:spacing w:val="1"/>
          <w:sz w:val="24"/>
          <w:szCs w:val="24"/>
        </w:rPr>
        <w:t>н</w:t>
      </w:r>
      <w:r w:rsidR="007430F8">
        <w:rPr>
          <w:sz w:val="24"/>
          <w:szCs w:val="24"/>
        </w:rPr>
        <w:t>а</w:t>
      </w:r>
      <w:r w:rsidR="007430F8">
        <w:rPr>
          <w:spacing w:val="6"/>
          <w:sz w:val="24"/>
          <w:szCs w:val="24"/>
        </w:rPr>
        <w:t xml:space="preserve"> </w:t>
      </w:r>
      <w:r w:rsidR="007430F8">
        <w:rPr>
          <w:spacing w:val="1"/>
          <w:sz w:val="24"/>
          <w:szCs w:val="24"/>
        </w:rPr>
        <w:t>и</w:t>
      </w:r>
      <w:r w:rsidR="007430F8">
        <w:rPr>
          <w:spacing w:val="-1"/>
          <w:sz w:val="24"/>
          <w:szCs w:val="24"/>
        </w:rPr>
        <w:t>м</w:t>
      </w:r>
      <w:r w:rsidR="007430F8">
        <w:rPr>
          <w:sz w:val="24"/>
          <w:szCs w:val="24"/>
        </w:rPr>
        <w:t>е</w:t>
      </w:r>
      <w:r w:rsidR="007430F8">
        <w:rPr>
          <w:spacing w:val="6"/>
          <w:sz w:val="24"/>
          <w:szCs w:val="24"/>
        </w:rPr>
        <w:t xml:space="preserve"> </w:t>
      </w:r>
      <w:r w:rsidR="007430F8">
        <w:rPr>
          <w:sz w:val="24"/>
          <w:szCs w:val="24"/>
        </w:rPr>
        <w:t>доброг</w:t>
      </w:r>
      <w:r w:rsidR="007430F8">
        <w:rPr>
          <w:spacing w:val="7"/>
          <w:sz w:val="24"/>
          <w:szCs w:val="24"/>
        </w:rPr>
        <w:t xml:space="preserve"> </w:t>
      </w:r>
      <w:r w:rsidR="007430F8">
        <w:rPr>
          <w:spacing w:val="3"/>
          <w:sz w:val="24"/>
          <w:szCs w:val="24"/>
        </w:rPr>
        <w:t>и</w:t>
      </w:r>
      <w:r w:rsidR="007430F8">
        <w:rPr>
          <w:spacing w:val="1"/>
          <w:sz w:val="24"/>
          <w:szCs w:val="24"/>
        </w:rPr>
        <w:t>з</w:t>
      </w:r>
      <w:r w:rsidR="007430F8">
        <w:rPr>
          <w:sz w:val="24"/>
          <w:szCs w:val="24"/>
        </w:rPr>
        <w:t>врш</w:t>
      </w:r>
      <w:r w:rsidR="007430F8">
        <w:rPr>
          <w:spacing w:val="-1"/>
          <w:sz w:val="24"/>
          <w:szCs w:val="24"/>
        </w:rPr>
        <w:t>е</w:t>
      </w:r>
      <w:r w:rsidR="007430F8">
        <w:rPr>
          <w:sz w:val="24"/>
          <w:szCs w:val="24"/>
        </w:rPr>
        <w:t>ња</w:t>
      </w:r>
      <w:r w:rsidR="007430F8">
        <w:rPr>
          <w:spacing w:val="5"/>
          <w:sz w:val="24"/>
          <w:szCs w:val="24"/>
        </w:rPr>
        <w:t xml:space="preserve"> </w:t>
      </w:r>
      <w:r w:rsidR="007430F8">
        <w:rPr>
          <w:spacing w:val="1"/>
          <w:sz w:val="24"/>
          <w:szCs w:val="24"/>
        </w:rPr>
        <w:t>п</w:t>
      </w:r>
      <w:r w:rsidR="007430F8">
        <w:rPr>
          <w:sz w:val="24"/>
          <w:szCs w:val="24"/>
        </w:rPr>
        <w:t>о</w:t>
      </w:r>
      <w:r w:rsidR="007430F8">
        <w:rPr>
          <w:spacing w:val="-1"/>
          <w:sz w:val="24"/>
          <w:szCs w:val="24"/>
        </w:rPr>
        <w:t>с</w:t>
      </w:r>
      <w:r w:rsidR="007430F8">
        <w:rPr>
          <w:sz w:val="24"/>
          <w:szCs w:val="24"/>
        </w:rPr>
        <w:t>л</w:t>
      </w:r>
      <w:r w:rsidR="007430F8">
        <w:rPr>
          <w:spacing w:val="-1"/>
          <w:sz w:val="24"/>
          <w:szCs w:val="24"/>
        </w:rPr>
        <w:t>а</w:t>
      </w:r>
      <w:r w:rsidR="007430F8">
        <w:rPr>
          <w:sz w:val="24"/>
          <w:szCs w:val="24"/>
        </w:rPr>
        <w:t>,</w:t>
      </w:r>
      <w:r w:rsidR="007430F8">
        <w:rPr>
          <w:spacing w:val="13"/>
          <w:sz w:val="24"/>
          <w:szCs w:val="24"/>
        </w:rPr>
        <w:t xml:space="preserve"> </w:t>
      </w:r>
      <w:r w:rsidR="007430F8">
        <w:rPr>
          <w:spacing w:val="1"/>
          <w:sz w:val="24"/>
          <w:szCs w:val="24"/>
        </w:rPr>
        <w:t>к</w:t>
      </w:r>
      <w:r w:rsidR="007430F8">
        <w:rPr>
          <w:sz w:val="24"/>
          <w:szCs w:val="24"/>
        </w:rPr>
        <w:t>оја</w:t>
      </w:r>
      <w:r w:rsidR="007430F8">
        <w:rPr>
          <w:spacing w:val="6"/>
          <w:sz w:val="24"/>
          <w:szCs w:val="24"/>
        </w:rPr>
        <w:t xml:space="preserve"> </w:t>
      </w:r>
      <w:r w:rsidR="007430F8">
        <w:rPr>
          <w:sz w:val="24"/>
          <w:szCs w:val="24"/>
        </w:rPr>
        <w:t>ће</w:t>
      </w:r>
      <w:r w:rsidR="007430F8">
        <w:rPr>
          <w:spacing w:val="8"/>
          <w:sz w:val="24"/>
          <w:szCs w:val="24"/>
        </w:rPr>
        <w:t xml:space="preserve"> </w:t>
      </w:r>
      <w:r w:rsidR="007430F8">
        <w:rPr>
          <w:sz w:val="24"/>
          <w:szCs w:val="24"/>
        </w:rPr>
        <w:t>тр</w:t>
      </w:r>
      <w:r w:rsidR="007430F8">
        <w:rPr>
          <w:spacing w:val="-1"/>
          <w:sz w:val="24"/>
          <w:szCs w:val="24"/>
        </w:rPr>
        <w:t>а</w:t>
      </w:r>
      <w:r w:rsidR="007430F8">
        <w:rPr>
          <w:sz w:val="24"/>
          <w:szCs w:val="24"/>
        </w:rPr>
        <w:t>јати</w:t>
      </w:r>
      <w:r w:rsidR="007430F8">
        <w:rPr>
          <w:spacing w:val="8"/>
          <w:sz w:val="24"/>
          <w:szCs w:val="24"/>
        </w:rPr>
        <w:t xml:space="preserve"> </w:t>
      </w:r>
      <w:r w:rsidR="007430F8">
        <w:rPr>
          <w:sz w:val="24"/>
          <w:szCs w:val="24"/>
        </w:rPr>
        <w:t>10</w:t>
      </w:r>
      <w:r w:rsidR="007430F8">
        <w:rPr>
          <w:spacing w:val="7"/>
          <w:sz w:val="24"/>
          <w:szCs w:val="24"/>
        </w:rPr>
        <w:t xml:space="preserve"> </w:t>
      </w:r>
      <w:r w:rsidR="007430F8">
        <w:rPr>
          <w:sz w:val="24"/>
          <w:szCs w:val="24"/>
        </w:rPr>
        <w:t>(д</w:t>
      </w:r>
      <w:r w:rsidR="007430F8">
        <w:rPr>
          <w:spacing w:val="-1"/>
          <w:sz w:val="24"/>
          <w:szCs w:val="24"/>
        </w:rPr>
        <w:t>есе</w:t>
      </w:r>
      <w:r w:rsidR="007430F8">
        <w:rPr>
          <w:sz w:val="24"/>
          <w:szCs w:val="24"/>
        </w:rPr>
        <w:t>т)</w:t>
      </w:r>
      <w:r w:rsidR="007430F8">
        <w:rPr>
          <w:spacing w:val="8"/>
          <w:sz w:val="24"/>
          <w:szCs w:val="24"/>
        </w:rPr>
        <w:t xml:space="preserve"> </w:t>
      </w:r>
      <w:r w:rsidR="007430F8">
        <w:rPr>
          <w:sz w:val="24"/>
          <w:szCs w:val="24"/>
        </w:rPr>
        <w:t>д</w:t>
      </w:r>
      <w:r w:rsidR="007430F8">
        <w:rPr>
          <w:spacing w:val="-1"/>
          <w:sz w:val="24"/>
          <w:szCs w:val="24"/>
        </w:rPr>
        <w:t>а</w:t>
      </w:r>
      <w:r w:rsidR="007430F8">
        <w:rPr>
          <w:spacing w:val="1"/>
          <w:sz w:val="24"/>
          <w:szCs w:val="24"/>
        </w:rPr>
        <w:t>н</w:t>
      </w:r>
      <w:r w:rsidR="007430F8">
        <w:rPr>
          <w:sz w:val="24"/>
          <w:szCs w:val="24"/>
        </w:rPr>
        <w:t xml:space="preserve">а </w:t>
      </w:r>
      <w:r w:rsidR="007430F8">
        <w:rPr>
          <w:spacing w:val="2"/>
          <w:sz w:val="24"/>
          <w:szCs w:val="24"/>
        </w:rPr>
        <w:t>д</w:t>
      </w:r>
      <w:r w:rsidR="007430F8">
        <w:rPr>
          <w:spacing w:val="-5"/>
          <w:sz w:val="24"/>
          <w:szCs w:val="24"/>
        </w:rPr>
        <w:t>у</w:t>
      </w:r>
      <w:r w:rsidR="007430F8">
        <w:rPr>
          <w:sz w:val="24"/>
          <w:szCs w:val="24"/>
        </w:rPr>
        <w:t>же</w:t>
      </w:r>
      <w:r w:rsidR="007430F8">
        <w:rPr>
          <w:spacing w:val="-1"/>
          <w:sz w:val="24"/>
          <w:szCs w:val="24"/>
        </w:rPr>
        <w:t xml:space="preserve"> </w:t>
      </w:r>
      <w:r w:rsidR="007430F8">
        <w:rPr>
          <w:sz w:val="24"/>
          <w:szCs w:val="24"/>
        </w:rPr>
        <w:t xml:space="preserve">од </w:t>
      </w:r>
      <w:r w:rsidR="007430F8">
        <w:rPr>
          <w:spacing w:val="1"/>
          <w:sz w:val="24"/>
          <w:szCs w:val="24"/>
        </w:rPr>
        <w:t>и</w:t>
      </w:r>
      <w:r w:rsidR="007430F8">
        <w:rPr>
          <w:spacing w:val="-1"/>
          <w:sz w:val="24"/>
          <w:szCs w:val="24"/>
        </w:rPr>
        <w:t>с</w:t>
      </w:r>
      <w:r w:rsidR="007430F8">
        <w:rPr>
          <w:sz w:val="24"/>
          <w:szCs w:val="24"/>
        </w:rPr>
        <w:t>т</w:t>
      </w:r>
      <w:r w:rsidR="007430F8">
        <w:rPr>
          <w:spacing w:val="-1"/>
          <w:sz w:val="24"/>
          <w:szCs w:val="24"/>
        </w:rPr>
        <w:t>е</w:t>
      </w:r>
      <w:r w:rsidR="007430F8">
        <w:rPr>
          <w:spacing w:val="1"/>
          <w:sz w:val="24"/>
          <w:szCs w:val="24"/>
        </w:rPr>
        <w:t>к</w:t>
      </w:r>
      <w:r w:rsidR="007430F8">
        <w:rPr>
          <w:sz w:val="24"/>
          <w:szCs w:val="24"/>
        </w:rPr>
        <w:t>а</w:t>
      </w:r>
      <w:r w:rsidR="007430F8">
        <w:rPr>
          <w:spacing w:val="-1"/>
          <w:sz w:val="24"/>
          <w:szCs w:val="24"/>
        </w:rPr>
        <w:t xml:space="preserve"> </w:t>
      </w:r>
      <w:r w:rsidR="007430F8">
        <w:rPr>
          <w:sz w:val="24"/>
          <w:szCs w:val="24"/>
        </w:rPr>
        <w:t>ро</w:t>
      </w:r>
      <w:r w:rsidR="007430F8">
        <w:rPr>
          <w:spacing w:val="1"/>
          <w:sz w:val="24"/>
          <w:szCs w:val="24"/>
        </w:rPr>
        <w:t>к</w:t>
      </w:r>
      <w:r w:rsidR="007430F8">
        <w:rPr>
          <w:sz w:val="24"/>
          <w:szCs w:val="24"/>
        </w:rPr>
        <w:t>а</w:t>
      </w:r>
      <w:r w:rsidR="007430F8">
        <w:rPr>
          <w:spacing w:val="-1"/>
          <w:sz w:val="24"/>
          <w:szCs w:val="24"/>
        </w:rPr>
        <w:t xml:space="preserve"> </w:t>
      </w:r>
      <w:r w:rsidR="007430F8">
        <w:rPr>
          <w:spacing w:val="2"/>
          <w:sz w:val="24"/>
          <w:szCs w:val="24"/>
        </w:rPr>
        <w:t>в</w:t>
      </w:r>
      <w:r w:rsidR="007430F8">
        <w:rPr>
          <w:spacing w:val="1"/>
          <w:sz w:val="24"/>
          <w:szCs w:val="24"/>
        </w:rPr>
        <w:t>а</w:t>
      </w:r>
      <w:r w:rsidR="007430F8">
        <w:rPr>
          <w:sz w:val="24"/>
          <w:szCs w:val="24"/>
        </w:rPr>
        <w:t>ж</w:t>
      </w:r>
      <w:r w:rsidR="007430F8">
        <w:rPr>
          <w:spacing w:val="1"/>
          <w:sz w:val="24"/>
          <w:szCs w:val="24"/>
        </w:rPr>
        <w:t>н</w:t>
      </w:r>
      <w:r w:rsidR="007430F8">
        <w:rPr>
          <w:sz w:val="24"/>
          <w:szCs w:val="24"/>
        </w:rPr>
        <w:t>о</w:t>
      </w:r>
      <w:r w:rsidR="007430F8">
        <w:rPr>
          <w:spacing w:val="-1"/>
          <w:sz w:val="24"/>
          <w:szCs w:val="24"/>
        </w:rPr>
        <w:t>с</w:t>
      </w:r>
      <w:r w:rsidR="007430F8">
        <w:rPr>
          <w:sz w:val="24"/>
          <w:szCs w:val="24"/>
        </w:rPr>
        <w:t>ти</w:t>
      </w:r>
      <w:r w:rsidR="007430F8">
        <w:rPr>
          <w:spacing w:val="3"/>
          <w:sz w:val="24"/>
          <w:szCs w:val="24"/>
        </w:rPr>
        <w:t xml:space="preserve"> </w:t>
      </w:r>
      <w:r w:rsidR="007430F8">
        <w:rPr>
          <w:spacing w:val="-7"/>
          <w:sz w:val="24"/>
          <w:szCs w:val="24"/>
        </w:rPr>
        <w:t>у</w:t>
      </w:r>
      <w:r w:rsidR="007430F8">
        <w:rPr>
          <w:sz w:val="24"/>
          <w:szCs w:val="24"/>
        </w:rPr>
        <w:t>гово</w:t>
      </w:r>
      <w:r w:rsidR="007430F8">
        <w:rPr>
          <w:spacing w:val="2"/>
          <w:sz w:val="24"/>
          <w:szCs w:val="24"/>
        </w:rPr>
        <w:t>р</w:t>
      </w:r>
      <w:r w:rsidR="007430F8">
        <w:rPr>
          <w:spacing w:val="-1"/>
          <w:sz w:val="24"/>
          <w:szCs w:val="24"/>
        </w:rPr>
        <w:t>а</w:t>
      </w:r>
      <w:r w:rsidR="007430F8">
        <w:rPr>
          <w:sz w:val="24"/>
          <w:szCs w:val="24"/>
        </w:rPr>
        <w:t>.</w:t>
      </w:r>
    </w:p>
    <w:p w:rsidR="003874B3" w:rsidRDefault="003874B3" w:rsidP="0089749D">
      <w:pPr>
        <w:spacing w:before="1"/>
        <w:ind w:right="4492"/>
        <w:rPr>
          <w:b/>
          <w:spacing w:val="-1"/>
          <w:sz w:val="24"/>
          <w:szCs w:val="24"/>
          <w:lang w:val="sr-Cyrl-CS"/>
        </w:rPr>
      </w:pPr>
    </w:p>
    <w:p w:rsidR="00AD7279" w:rsidRDefault="007430F8">
      <w:pPr>
        <w:spacing w:before="1"/>
        <w:ind w:left="4489" w:right="4492"/>
        <w:jc w:val="center"/>
        <w:rPr>
          <w:b/>
          <w:sz w:val="24"/>
          <w:szCs w:val="24"/>
          <w:lang w:val="sr-Cyrl-CS"/>
        </w:rPr>
      </w:pPr>
      <w:proofErr w:type="gramStart"/>
      <w:r>
        <w:rPr>
          <w:b/>
          <w:spacing w:val="-1"/>
          <w:sz w:val="24"/>
          <w:szCs w:val="24"/>
        </w:rPr>
        <w:t>Ч</w:t>
      </w:r>
      <w:r>
        <w:rPr>
          <w:b/>
          <w:sz w:val="24"/>
          <w:szCs w:val="24"/>
        </w:rPr>
        <w:t>лан</w:t>
      </w:r>
      <w:r>
        <w:rPr>
          <w:b/>
          <w:spacing w:val="1"/>
          <w:sz w:val="24"/>
          <w:szCs w:val="24"/>
        </w:rPr>
        <w:t xml:space="preserve"> </w:t>
      </w:r>
      <w:r>
        <w:rPr>
          <w:b/>
          <w:sz w:val="24"/>
          <w:szCs w:val="24"/>
        </w:rPr>
        <w:t>7.</w:t>
      </w:r>
      <w:proofErr w:type="gramEnd"/>
    </w:p>
    <w:p w:rsidR="003874B3" w:rsidRPr="003874B3" w:rsidRDefault="003874B3">
      <w:pPr>
        <w:spacing w:before="1"/>
        <w:ind w:left="4489" w:right="4492"/>
        <w:jc w:val="center"/>
        <w:rPr>
          <w:sz w:val="24"/>
          <w:szCs w:val="24"/>
          <w:lang w:val="sr-Cyrl-CS"/>
        </w:rPr>
      </w:pPr>
    </w:p>
    <w:p w:rsidR="00AD7279" w:rsidRDefault="007430F8">
      <w:pPr>
        <w:spacing w:line="260" w:lineRule="exact"/>
        <w:ind w:left="773"/>
        <w:rPr>
          <w:sz w:val="24"/>
          <w:szCs w:val="24"/>
        </w:rPr>
      </w:pPr>
      <w:r>
        <w:rPr>
          <w:sz w:val="24"/>
          <w:szCs w:val="24"/>
        </w:rPr>
        <w:t>С</w:t>
      </w:r>
      <w:r>
        <w:rPr>
          <w:spacing w:val="1"/>
          <w:sz w:val="24"/>
          <w:szCs w:val="24"/>
        </w:rPr>
        <w:t>н</w:t>
      </w:r>
      <w:r>
        <w:rPr>
          <w:spacing w:val="-1"/>
          <w:sz w:val="24"/>
          <w:szCs w:val="24"/>
        </w:rPr>
        <w:t>а</w:t>
      </w:r>
      <w:r>
        <w:rPr>
          <w:sz w:val="24"/>
          <w:szCs w:val="24"/>
        </w:rPr>
        <w:t>бде</w:t>
      </w:r>
      <w:r>
        <w:rPr>
          <w:spacing w:val="-1"/>
          <w:sz w:val="24"/>
          <w:szCs w:val="24"/>
        </w:rPr>
        <w:t>ва</w:t>
      </w:r>
      <w:r>
        <w:rPr>
          <w:sz w:val="24"/>
          <w:szCs w:val="24"/>
        </w:rPr>
        <w:t>ч</w:t>
      </w:r>
      <w:r>
        <w:rPr>
          <w:spacing w:val="21"/>
          <w:sz w:val="24"/>
          <w:szCs w:val="24"/>
        </w:rPr>
        <w:t xml:space="preserve"> </w:t>
      </w:r>
      <w:r>
        <w:rPr>
          <w:sz w:val="24"/>
          <w:szCs w:val="24"/>
        </w:rPr>
        <w:t>је</w:t>
      </w:r>
      <w:r>
        <w:rPr>
          <w:spacing w:val="21"/>
          <w:sz w:val="24"/>
          <w:szCs w:val="24"/>
        </w:rPr>
        <w:t xml:space="preserve"> </w:t>
      </w:r>
      <w:r>
        <w:rPr>
          <w:spacing w:val="2"/>
          <w:sz w:val="24"/>
          <w:szCs w:val="24"/>
        </w:rPr>
        <w:t>д</w:t>
      </w:r>
      <w:r>
        <w:rPr>
          <w:spacing w:val="-5"/>
          <w:sz w:val="24"/>
          <w:szCs w:val="24"/>
        </w:rPr>
        <w:t>у</w:t>
      </w:r>
      <w:r>
        <w:rPr>
          <w:spacing w:val="2"/>
          <w:sz w:val="24"/>
          <w:szCs w:val="24"/>
        </w:rPr>
        <w:t>ж</w:t>
      </w:r>
      <w:r>
        <w:rPr>
          <w:spacing w:val="-1"/>
          <w:sz w:val="24"/>
          <w:szCs w:val="24"/>
        </w:rPr>
        <w:t>а</w:t>
      </w:r>
      <w:r>
        <w:rPr>
          <w:sz w:val="24"/>
          <w:szCs w:val="24"/>
        </w:rPr>
        <w:t>н</w:t>
      </w:r>
      <w:r>
        <w:rPr>
          <w:spacing w:val="22"/>
          <w:sz w:val="24"/>
          <w:szCs w:val="24"/>
        </w:rPr>
        <w:t xml:space="preserve"> </w:t>
      </w:r>
      <w:r>
        <w:rPr>
          <w:sz w:val="24"/>
          <w:szCs w:val="24"/>
        </w:rPr>
        <w:t>да</w:t>
      </w:r>
      <w:r>
        <w:rPr>
          <w:spacing w:val="23"/>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е</w:t>
      </w:r>
      <w:r>
        <w:rPr>
          <w:spacing w:val="21"/>
          <w:sz w:val="24"/>
          <w:szCs w:val="24"/>
        </w:rPr>
        <w:t xml:space="preserve"> </w:t>
      </w:r>
      <w:r>
        <w:rPr>
          <w:spacing w:val="1"/>
          <w:sz w:val="24"/>
          <w:szCs w:val="24"/>
        </w:rPr>
        <w:t>к</w:t>
      </w:r>
      <w:r>
        <w:rPr>
          <w:sz w:val="24"/>
          <w:szCs w:val="24"/>
        </w:rPr>
        <w:t>оје</w:t>
      </w:r>
      <w:r>
        <w:rPr>
          <w:spacing w:val="21"/>
          <w:sz w:val="24"/>
          <w:szCs w:val="24"/>
        </w:rPr>
        <w:t xml:space="preserve"> </w:t>
      </w:r>
      <w:r>
        <w:rPr>
          <w:spacing w:val="1"/>
          <w:sz w:val="24"/>
          <w:szCs w:val="24"/>
        </w:rPr>
        <w:t>п</w:t>
      </w:r>
      <w:r>
        <w:rPr>
          <w:sz w:val="24"/>
          <w:szCs w:val="24"/>
        </w:rPr>
        <w:t>ро</w:t>
      </w:r>
      <w:r>
        <w:rPr>
          <w:spacing w:val="1"/>
          <w:sz w:val="24"/>
          <w:szCs w:val="24"/>
        </w:rPr>
        <w:t>и</w:t>
      </w:r>
      <w:r>
        <w:rPr>
          <w:spacing w:val="-1"/>
          <w:sz w:val="24"/>
          <w:szCs w:val="24"/>
        </w:rPr>
        <w:t>з</w:t>
      </w:r>
      <w:r>
        <w:rPr>
          <w:spacing w:val="1"/>
          <w:sz w:val="24"/>
          <w:szCs w:val="24"/>
        </w:rPr>
        <w:t>и</w:t>
      </w:r>
      <w:r>
        <w:rPr>
          <w:spacing w:val="-2"/>
          <w:sz w:val="24"/>
          <w:szCs w:val="24"/>
        </w:rPr>
        <w:t>л</w:t>
      </w:r>
      <w:r>
        <w:rPr>
          <w:spacing w:val="-1"/>
          <w:sz w:val="24"/>
          <w:szCs w:val="24"/>
        </w:rPr>
        <w:t>а</w:t>
      </w:r>
      <w:r>
        <w:rPr>
          <w:spacing w:val="1"/>
          <w:sz w:val="24"/>
          <w:szCs w:val="24"/>
        </w:rPr>
        <w:t>з</w:t>
      </w:r>
      <w:r>
        <w:rPr>
          <w:sz w:val="24"/>
          <w:szCs w:val="24"/>
        </w:rPr>
        <w:t>е</w:t>
      </w:r>
      <w:r>
        <w:rPr>
          <w:spacing w:val="20"/>
          <w:sz w:val="24"/>
          <w:szCs w:val="24"/>
        </w:rPr>
        <w:t xml:space="preserve"> </w:t>
      </w:r>
      <w:r>
        <w:rPr>
          <w:spacing w:val="1"/>
          <w:sz w:val="24"/>
          <w:szCs w:val="24"/>
        </w:rPr>
        <w:t>и</w:t>
      </w:r>
      <w:r>
        <w:rPr>
          <w:sz w:val="24"/>
          <w:szCs w:val="24"/>
        </w:rPr>
        <w:t>з</w:t>
      </w:r>
      <w:r>
        <w:rPr>
          <w:spacing w:val="25"/>
          <w:sz w:val="24"/>
          <w:szCs w:val="24"/>
        </w:rPr>
        <w:t xml:space="preserve"> </w:t>
      </w:r>
      <w:r>
        <w:rPr>
          <w:sz w:val="24"/>
          <w:szCs w:val="24"/>
        </w:rPr>
        <w:t>овог</w:t>
      </w:r>
      <w:r>
        <w:rPr>
          <w:spacing w:val="23"/>
          <w:sz w:val="24"/>
          <w:szCs w:val="24"/>
        </w:rPr>
        <w:t xml:space="preserve"> </w:t>
      </w:r>
      <w:r>
        <w:rPr>
          <w:spacing w:val="-7"/>
          <w:sz w:val="24"/>
          <w:szCs w:val="24"/>
        </w:rPr>
        <w:t>у</w:t>
      </w:r>
      <w:r>
        <w:rPr>
          <w:sz w:val="24"/>
          <w:szCs w:val="24"/>
        </w:rPr>
        <w:t>гово</w:t>
      </w:r>
      <w:r>
        <w:rPr>
          <w:spacing w:val="2"/>
          <w:sz w:val="24"/>
          <w:szCs w:val="24"/>
        </w:rPr>
        <w:t>р</w:t>
      </w:r>
      <w:r>
        <w:rPr>
          <w:sz w:val="24"/>
          <w:szCs w:val="24"/>
        </w:rPr>
        <w:t>а</w:t>
      </w:r>
      <w:r>
        <w:rPr>
          <w:spacing w:val="20"/>
          <w:sz w:val="24"/>
          <w:szCs w:val="24"/>
        </w:rPr>
        <w:t xml:space="preserve"> </w:t>
      </w:r>
      <w:r>
        <w:rPr>
          <w:spacing w:val="1"/>
          <w:sz w:val="24"/>
          <w:szCs w:val="24"/>
        </w:rPr>
        <w:t>из</w:t>
      </w:r>
      <w:r>
        <w:rPr>
          <w:sz w:val="24"/>
          <w:szCs w:val="24"/>
        </w:rPr>
        <w:t>врш</w:t>
      </w:r>
      <w:r>
        <w:rPr>
          <w:spacing w:val="-1"/>
          <w:sz w:val="24"/>
          <w:szCs w:val="24"/>
        </w:rPr>
        <w:t>а</w:t>
      </w:r>
      <w:r>
        <w:rPr>
          <w:sz w:val="24"/>
          <w:szCs w:val="24"/>
        </w:rPr>
        <w:t>ва</w:t>
      </w:r>
      <w:r>
        <w:rPr>
          <w:spacing w:val="25"/>
          <w:sz w:val="24"/>
          <w:szCs w:val="24"/>
        </w:rPr>
        <w:t xml:space="preserve"> </w:t>
      </w:r>
      <w:r>
        <w:rPr>
          <w:sz w:val="24"/>
          <w:szCs w:val="24"/>
        </w:rPr>
        <w:t>у</w:t>
      </w:r>
      <w:r>
        <w:rPr>
          <w:spacing w:val="17"/>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17"/>
          <w:sz w:val="24"/>
          <w:szCs w:val="24"/>
        </w:rPr>
        <w:t xml:space="preserve"> </w:t>
      </w:r>
      <w:r>
        <w:rPr>
          <w:spacing w:val="-1"/>
          <w:sz w:val="24"/>
          <w:szCs w:val="24"/>
        </w:rPr>
        <w:t>с</w:t>
      </w:r>
      <w:r>
        <w:rPr>
          <w:sz w:val="24"/>
          <w:szCs w:val="24"/>
        </w:rPr>
        <w:t>а</w:t>
      </w:r>
    </w:p>
    <w:p w:rsidR="00AD7279" w:rsidRDefault="007430F8">
      <w:pPr>
        <w:ind w:left="113"/>
        <w:rPr>
          <w:sz w:val="24"/>
          <w:szCs w:val="24"/>
        </w:rPr>
      </w:pPr>
      <w:proofErr w:type="gramStart"/>
      <w:r>
        <w:rPr>
          <w:sz w:val="24"/>
          <w:szCs w:val="24"/>
        </w:rPr>
        <w:t>овим</w:t>
      </w:r>
      <w:proofErr w:type="gramEnd"/>
      <w:r>
        <w:rPr>
          <w:spacing w:val="1"/>
          <w:sz w:val="24"/>
          <w:szCs w:val="24"/>
        </w:rPr>
        <w:t xml:space="preserve"> </w:t>
      </w:r>
      <w:r>
        <w:rPr>
          <w:spacing w:val="-5"/>
          <w:sz w:val="24"/>
          <w:szCs w:val="24"/>
        </w:rPr>
        <w:t>у</w:t>
      </w:r>
      <w:r>
        <w:rPr>
          <w:sz w:val="24"/>
          <w:szCs w:val="24"/>
        </w:rPr>
        <w:t>говор</w:t>
      </w:r>
      <w:r>
        <w:rPr>
          <w:spacing w:val="2"/>
          <w:sz w:val="24"/>
          <w:szCs w:val="24"/>
        </w:rPr>
        <w:t>о</w:t>
      </w:r>
      <w:r>
        <w:rPr>
          <w:spacing w:val="-1"/>
          <w:sz w:val="24"/>
          <w:szCs w:val="24"/>
        </w:rPr>
        <w:t>м</w:t>
      </w:r>
      <w:r>
        <w:rPr>
          <w:sz w:val="24"/>
          <w:szCs w:val="24"/>
        </w:rPr>
        <w:t>.</w:t>
      </w:r>
    </w:p>
    <w:p w:rsidR="00AD7279" w:rsidRDefault="007430F8">
      <w:pPr>
        <w:ind w:left="113" w:right="73" w:firstLine="660"/>
        <w:jc w:val="both"/>
        <w:rPr>
          <w:sz w:val="24"/>
          <w:szCs w:val="24"/>
        </w:rPr>
      </w:pPr>
      <w:proofErr w:type="gramStart"/>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2"/>
          <w:sz w:val="24"/>
          <w:szCs w:val="24"/>
        </w:rPr>
        <w:t xml:space="preserve"> </w:t>
      </w:r>
      <w:r>
        <w:rPr>
          <w:sz w:val="24"/>
          <w:szCs w:val="24"/>
        </w:rPr>
        <w:t>С</w:t>
      </w:r>
      <w:r>
        <w:rPr>
          <w:spacing w:val="1"/>
          <w:sz w:val="24"/>
          <w:szCs w:val="24"/>
        </w:rPr>
        <w:t>н</w:t>
      </w:r>
      <w:r>
        <w:rPr>
          <w:spacing w:val="-1"/>
          <w:sz w:val="24"/>
          <w:szCs w:val="24"/>
        </w:rPr>
        <w:t>а</w:t>
      </w:r>
      <w:r>
        <w:rPr>
          <w:sz w:val="24"/>
          <w:szCs w:val="24"/>
        </w:rPr>
        <w:t>бде</w:t>
      </w:r>
      <w:r>
        <w:rPr>
          <w:spacing w:val="-1"/>
          <w:sz w:val="24"/>
          <w:szCs w:val="24"/>
        </w:rPr>
        <w:t>ва</w:t>
      </w:r>
      <w:r>
        <w:rPr>
          <w:sz w:val="24"/>
          <w:szCs w:val="24"/>
        </w:rPr>
        <w:t>ч</w:t>
      </w:r>
      <w:r>
        <w:rPr>
          <w:spacing w:val="4"/>
          <w:sz w:val="24"/>
          <w:szCs w:val="24"/>
        </w:rPr>
        <w:t xml:space="preserve"> </w:t>
      </w:r>
      <w:r>
        <w:rPr>
          <w:spacing w:val="1"/>
          <w:sz w:val="24"/>
          <w:szCs w:val="24"/>
        </w:rPr>
        <w:t>н</w:t>
      </w:r>
      <w:r>
        <w:rPr>
          <w:sz w:val="24"/>
          <w:szCs w:val="24"/>
        </w:rPr>
        <w:t xml:space="preserve">е </w:t>
      </w:r>
      <w:r>
        <w:rPr>
          <w:spacing w:val="1"/>
          <w:sz w:val="24"/>
          <w:szCs w:val="24"/>
        </w:rPr>
        <w:t>из</w:t>
      </w:r>
      <w:r>
        <w:rPr>
          <w:sz w:val="24"/>
          <w:szCs w:val="24"/>
        </w:rPr>
        <w:t>врши</w:t>
      </w:r>
      <w:r>
        <w:rPr>
          <w:spacing w:val="2"/>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е</w:t>
      </w:r>
      <w:r>
        <w:rPr>
          <w:spacing w:val="2"/>
          <w:sz w:val="24"/>
          <w:szCs w:val="24"/>
        </w:rPr>
        <w:t xml:space="preserve"> п</w:t>
      </w:r>
      <w:r>
        <w:rPr>
          <w:sz w:val="24"/>
          <w:szCs w:val="24"/>
        </w:rPr>
        <w:t>р</w:t>
      </w:r>
      <w:r>
        <w:rPr>
          <w:spacing w:val="-1"/>
          <w:sz w:val="24"/>
          <w:szCs w:val="24"/>
        </w:rPr>
        <w:t>ем</w:t>
      </w:r>
      <w:r>
        <w:rPr>
          <w:sz w:val="24"/>
          <w:szCs w:val="24"/>
        </w:rPr>
        <w:t>а</w:t>
      </w:r>
      <w:r>
        <w:rPr>
          <w:spacing w:val="2"/>
          <w:sz w:val="24"/>
          <w:szCs w:val="24"/>
        </w:rPr>
        <w:t xml:space="preserve"> </w:t>
      </w:r>
      <w:r>
        <w:rPr>
          <w:sz w:val="24"/>
          <w:szCs w:val="24"/>
        </w:rPr>
        <w:t>одр</w:t>
      </w:r>
      <w:r>
        <w:rPr>
          <w:spacing w:val="-1"/>
          <w:sz w:val="24"/>
          <w:szCs w:val="24"/>
        </w:rPr>
        <w:t>е</w:t>
      </w:r>
      <w:r>
        <w:rPr>
          <w:sz w:val="24"/>
          <w:szCs w:val="24"/>
        </w:rPr>
        <w:t>дба</w:t>
      </w:r>
      <w:r>
        <w:rPr>
          <w:spacing w:val="1"/>
          <w:sz w:val="24"/>
          <w:szCs w:val="24"/>
        </w:rPr>
        <w:t>м</w:t>
      </w:r>
      <w:r>
        <w:rPr>
          <w:sz w:val="24"/>
          <w:szCs w:val="24"/>
        </w:rPr>
        <w:t>а овог</w:t>
      </w:r>
      <w:r>
        <w:rPr>
          <w:spacing w:val="8"/>
          <w:sz w:val="24"/>
          <w:szCs w:val="24"/>
        </w:rPr>
        <w:t xml:space="preserve"> </w:t>
      </w:r>
      <w:r>
        <w:rPr>
          <w:spacing w:val="-2"/>
          <w:sz w:val="24"/>
          <w:szCs w:val="24"/>
        </w:rPr>
        <w:t>у</w:t>
      </w:r>
      <w:r>
        <w:rPr>
          <w:sz w:val="24"/>
          <w:szCs w:val="24"/>
        </w:rPr>
        <w:t>говор</w:t>
      </w:r>
      <w:r>
        <w:rPr>
          <w:spacing w:val="-1"/>
          <w:sz w:val="24"/>
          <w:szCs w:val="24"/>
        </w:rPr>
        <w:t>а</w:t>
      </w:r>
      <w:r>
        <w:rPr>
          <w:sz w:val="24"/>
          <w:szCs w:val="24"/>
        </w:rPr>
        <w:t>,</w:t>
      </w:r>
      <w:r>
        <w:rPr>
          <w:spacing w:val="1"/>
          <w:sz w:val="24"/>
          <w:szCs w:val="24"/>
        </w:rPr>
        <w:t xml:space="preserve"> </w:t>
      </w:r>
      <w:r>
        <w:rPr>
          <w:spacing w:val="5"/>
          <w:sz w:val="24"/>
          <w:szCs w:val="24"/>
        </w:rPr>
        <w:t>К</w:t>
      </w:r>
      <w:r>
        <w:rPr>
          <w:spacing w:val="-7"/>
          <w:sz w:val="24"/>
          <w:szCs w:val="24"/>
        </w:rPr>
        <w:t>у</w:t>
      </w:r>
      <w:r>
        <w:rPr>
          <w:spacing w:val="3"/>
          <w:sz w:val="24"/>
          <w:szCs w:val="24"/>
        </w:rPr>
        <w:t>п</w:t>
      </w:r>
      <w:r>
        <w:rPr>
          <w:spacing w:val="-1"/>
          <w:sz w:val="24"/>
          <w:szCs w:val="24"/>
        </w:rPr>
        <w:t>а</w:t>
      </w:r>
      <w:r>
        <w:rPr>
          <w:sz w:val="24"/>
          <w:szCs w:val="24"/>
        </w:rPr>
        <w:t>ц</w:t>
      </w:r>
      <w:r>
        <w:rPr>
          <w:spacing w:val="5"/>
          <w:sz w:val="24"/>
          <w:szCs w:val="24"/>
        </w:rPr>
        <w:t xml:space="preserve"> </w:t>
      </w:r>
      <w:r>
        <w:rPr>
          <w:sz w:val="24"/>
          <w:szCs w:val="24"/>
        </w:rPr>
        <w:t xml:space="preserve">ће </w:t>
      </w:r>
      <w:r>
        <w:rPr>
          <w:spacing w:val="-5"/>
          <w:sz w:val="24"/>
          <w:szCs w:val="24"/>
        </w:rPr>
        <w:t>у</w:t>
      </w:r>
      <w:r>
        <w:rPr>
          <w:spacing w:val="3"/>
          <w:sz w:val="24"/>
          <w:szCs w:val="24"/>
        </w:rPr>
        <w:t>н</w:t>
      </w:r>
      <w:r>
        <w:rPr>
          <w:sz w:val="24"/>
          <w:szCs w:val="24"/>
        </w:rPr>
        <w:t>ов</w:t>
      </w:r>
      <w:r>
        <w:rPr>
          <w:spacing w:val="-1"/>
          <w:sz w:val="24"/>
          <w:szCs w:val="24"/>
        </w:rPr>
        <w:t>ч</w:t>
      </w:r>
      <w:r>
        <w:rPr>
          <w:spacing w:val="1"/>
          <w:sz w:val="24"/>
          <w:szCs w:val="24"/>
        </w:rPr>
        <w:t>и</w:t>
      </w:r>
      <w:r>
        <w:rPr>
          <w:sz w:val="24"/>
          <w:szCs w:val="24"/>
        </w:rPr>
        <w:t>ти</w:t>
      </w:r>
      <w:r>
        <w:rPr>
          <w:spacing w:val="4"/>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тво</w:t>
      </w:r>
      <w:r>
        <w:rPr>
          <w:spacing w:val="3"/>
          <w:sz w:val="24"/>
          <w:szCs w:val="24"/>
        </w:rPr>
        <w:t xml:space="preserve"> </w:t>
      </w:r>
      <w:r>
        <w:rPr>
          <w:sz w:val="24"/>
          <w:szCs w:val="24"/>
        </w:rPr>
        <w:t>ф</w:t>
      </w:r>
      <w:r>
        <w:rPr>
          <w:spacing w:val="1"/>
          <w:sz w:val="24"/>
          <w:szCs w:val="24"/>
        </w:rPr>
        <w:t>ин</w:t>
      </w:r>
      <w:r>
        <w:rPr>
          <w:spacing w:val="-1"/>
          <w:sz w:val="24"/>
          <w:szCs w:val="24"/>
        </w:rPr>
        <w:t>а</w:t>
      </w:r>
      <w:r>
        <w:rPr>
          <w:spacing w:val="1"/>
          <w:sz w:val="24"/>
          <w:szCs w:val="24"/>
        </w:rPr>
        <w:t>н</w:t>
      </w:r>
      <w:r>
        <w:rPr>
          <w:spacing w:val="-1"/>
          <w:sz w:val="24"/>
          <w:szCs w:val="24"/>
        </w:rPr>
        <w:t>с</w:t>
      </w:r>
      <w:r>
        <w:rPr>
          <w:spacing w:val="1"/>
          <w:sz w:val="24"/>
          <w:szCs w:val="24"/>
        </w:rPr>
        <w:t>и</w:t>
      </w:r>
      <w:r>
        <w:rPr>
          <w:spacing w:val="3"/>
          <w:sz w:val="24"/>
          <w:szCs w:val="24"/>
        </w:rPr>
        <w:t>ј</w:t>
      </w:r>
      <w:r>
        <w:rPr>
          <w:spacing w:val="-1"/>
          <w:sz w:val="24"/>
          <w:szCs w:val="24"/>
        </w:rPr>
        <w:t>с</w:t>
      </w:r>
      <w:r>
        <w:rPr>
          <w:spacing w:val="1"/>
          <w:sz w:val="24"/>
          <w:szCs w:val="24"/>
        </w:rPr>
        <w:t>к</w:t>
      </w:r>
      <w:r>
        <w:rPr>
          <w:sz w:val="24"/>
          <w:szCs w:val="24"/>
        </w:rPr>
        <w:t>ог</w:t>
      </w:r>
      <w:r>
        <w:rPr>
          <w:spacing w:val="1"/>
          <w:sz w:val="24"/>
          <w:szCs w:val="24"/>
        </w:rPr>
        <w:t xml:space="preserve"> </w:t>
      </w:r>
      <w:r>
        <w:rPr>
          <w:sz w:val="24"/>
          <w:szCs w:val="24"/>
        </w:rPr>
        <w:t>об</w:t>
      </w:r>
      <w:r>
        <w:rPr>
          <w:spacing w:val="-1"/>
          <w:sz w:val="24"/>
          <w:szCs w:val="24"/>
        </w:rPr>
        <w:t>е</w:t>
      </w:r>
      <w:r>
        <w:rPr>
          <w:spacing w:val="1"/>
          <w:sz w:val="24"/>
          <w:szCs w:val="24"/>
        </w:rPr>
        <w:t>з</w:t>
      </w:r>
      <w:r>
        <w:rPr>
          <w:sz w:val="24"/>
          <w:szCs w:val="24"/>
        </w:rPr>
        <w:t>б</w:t>
      </w:r>
      <w:r>
        <w:rPr>
          <w:spacing w:val="-1"/>
          <w:sz w:val="24"/>
          <w:szCs w:val="24"/>
        </w:rPr>
        <w:t>е</w:t>
      </w:r>
      <w:r>
        <w:rPr>
          <w:sz w:val="24"/>
          <w:szCs w:val="24"/>
        </w:rPr>
        <w:t>ђ</w:t>
      </w:r>
      <w:r>
        <w:rPr>
          <w:spacing w:val="-2"/>
          <w:sz w:val="24"/>
          <w:szCs w:val="24"/>
        </w:rPr>
        <w:t>е</w:t>
      </w:r>
      <w:r>
        <w:rPr>
          <w:sz w:val="24"/>
          <w:szCs w:val="24"/>
        </w:rPr>
        <w:t>ња</w:t>
      </w:r>
      <w:r>
        <w:rPr>
          <w:spacing w:val="3"/>
          <w:sz w:val="24"/>
          <w:szCs w:val="24"/>
        </w:rPr>
        <w:t xml:space="preserve"> </w:t>
      </w:r>
      <w:r>
        <w:rPr>
          <w:spacing w:val="1"/>
          <w:sz w:val="24"/>
          <w:szCs w:val="24"/>
        </w:rPr>
        <w:t>п</w:t>
      </w:r>
      <w:r>
        <w:rPr>
          <w:sz w:val="24"/>
          <w:szCs w:val="24"/>
        </w:rPr>
        <w:t>од</w:t>
      </w:r>
      <w:r>
        <w:rPr>
          <w:spacing w:val="1"/>
          <w:sz w:val="24"/>
          <w:szCs w:val="24"/>
        </w:rPr>
        <w:t>н</w:t>
      </w:r>
      <w:r>
        <w:rPr>
          <w:spacing w:val="-1"/>
          <w:sz w:val="24"/>
          <w:szCs w:val="24"/>
        </w:rPr>
        <w:t>е</w:t>
      </w:r>
      <w:r>
        <w:rPr>
          <w:spacing w:val="2"/>
          <w:sz w:val="24"/>
          <w:szCs w:val="24"/>
        </w:rPr>
        <w:t>т</w:t>
      </w:r>
      <w:r>
        <w:rPr>
          <w:sz w:val="24"/>
          <w:szCs w:val="24"/>
        </w:rPr>
        <w:t>о</w:t>
      </w:r>
      <w:r>
        <w:rPr>
          <w:spacing w:val="2"/>
          <w:sz w:val="24"/>
          <w:szCs w:val="24"/>
        </w:rPr>
        <w:t xml:space="preserve"> </w:t>
      </w:r>
      <w:r>
        <w:rPr>
          <w:sz w:val="24"/>
          <w:szCs w:val="24"/>
        </w:rPr>
        <w:t>од</w:t>
      </w:r>
      <w:r>
        <w:rPr>
          <w:spacing w:val="2"/>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 С</w:t>
      </w:r>
      <w:r>
        <w:rPr>
          <w:spacing w:val="1"/>
          <w:sz w:val="24"/>
          <w:szCs w:val="24"/>
        </w:rPr>
        <w:t>н</w:t>
      </w:r>
      <w:r>
        <w:rPr>
          <w:spacing w:val="-1"/>
          <w:sz w:val="24"/>
          <w:szCs w:val="24"/>
        </w:rPr>
        <w:t>а</w:t>
      </w:r>
      <w:r>
        <w:rPr>
          <w:sz w:val="24"/>
          <w:szCs w:val="24"/>
        </w:rPr>
        <w:t>бде</w:t>
      </w:r>
      <w:r>
        <w:rPr>
          <w:spacing w:val="-1"/>
          <w:sz w:val="24"/>
          <w:szCs w:val="24"/>
        </w:rPr>
        <w:t>ва</w:t>
      </w:r>
      <w:r>
        <w:rPr>
          <w:spacing w:val="1"/>
          <w:sz w:val="24"/>
          <w:szCs w:val="24"/>
        </w:rPr>
        <w:t>ч</w:t>
      </w:r>
      <w:r>
        <w:rPr>
          <w:sz w:val="24"/>
          <w:szCs w:val="24"/>
        </w:rPr>
        <w:t>а</w:t>
      </w:r>
      <w:r>
        <w:rPr>
          <w:spacing w:val="3"/>
          <w:sz w:val="24"/>
          <w:szCs w:val="24"/>
        </w:rPr>
        <w:t xml:space="preserve"> </w:t>
      </w:r>
      <w:r>
        <w:rPr>
          <w:spacing w:val="1"/>
          <w:sz w:val="24"/>
          <w:szCs w:val="24"/>
        </w:rPr>
        <w:t>н</w:t>
      </w:r>
      <w:r>
        <w:rPr>
          <w:sz w:val="24"/>
          <w:szCs w:val="24"/>
        </w:rPr>
        <w:t>а</w:t>
      </w:r>
      <w:r>
        <w:rPr>
          <w:spacing w:val="3"/>
          <w:sz w:val="24"/>
          <w:szCs w:val="24"/>
        </w:rPr>
        <w:t xml:space="preserve"> </w:t>
      </w:r>
      <w:r>
        <w:rPr>
          <w:spacing w:val="1"/>
          <w:sz w:val="24"/>
          <w:szCs w:val="24"/>
        </w:rPr>
        <w:t>и</w:t>
      </w:r>
      <w:r>
        <w:rPr>
          <w:spacing w:val="-1"/>
          <w:sz w:val="24"/>
          <w:szCs w:val="24"/>
        </w:rPr>
        <w:t>м</w:t>
      </w:r>
      <w:r>
        <w:rPr>
          <w:sz w:val="24"/>
          <w:szCs w:val="24"/>
        </w:rPr>
        <w:t>е добр</w:t>
      </w:r>
      <w:r>
        <w:rPr>
          <w:spacing w:val="3"/>
          <w:sz w:val="24"/>
          <w:szCs w:val="24"/>
        </w:rPr>
        <w:t>о</w:t>
      </w:r>
      <w:r>
        <w:rPr>
          <w:sz w:val="24"/>
          <w:szCs w:val="24"/>
        </w:rPr>
        <w:t xml:space="preserve">г </w:t>
      </w:r>
      <w:r>
        <w:rPr>
          <w:spacing w:val="1"/>
          <w:sz w:val="24"/>
          <w:szCs w:val="24"/>
        </w:rPr>
        <w:t>из</w:t>
      </w:r>
      <w:r>
        <w:rPr>
          <w:sz w:val="24"/>
          <w:szCs w:val="24"/>
        </w:rPr>
        <w:t>врш</w:t>
      </w:r>
      <w:r>
        <w:rPr>
          <w:spacing w:val="-1"/>
          <w:sz w:val="24"/>
          <w:szCs w:val="24"/>
        </w:rPr>
        <w:t>е</w:t>
      </w:r>
      <w:r>
        <w:rPr>
          <w:sz w:val="24"/>
          <w:szCs w:val="24"/>
        </w:rPr>
        <w:t>ња</w:t>
      </w:r>
      <w:r>
        <w:rPr>
          <w:spacing w:val="-2"/>
          <w:sz w:val="24"/>
          <w:szCs w:val="24"/>
        </w:rPr>
        <w:t xml:space="preserve"> </w:t>
      </w:r>
      <w:r>
        <w:rPr>
          <w:spacing w:val="1"/>
          <w:sz w:val="24"/>
          <w:szCs w:val="24"/>
        </w:rPr>
        <w:t>п</w:t>
      </w:r>
      <w:r>
        <w:rPr>
          <w:sz w:val="24"/>
          <w:szCs w:val="24"/>
        </w:rPr>
        <w:t>о</w:t>
      </w:r>
      <w:r>
        <w:rPr>
          <w:spacing w:val="-1"/>
          <w:sz w:val="24"/>
          <w:szCs w:val="24"/>
        </w:rPr>
        <w:t>с</w:t>
      </w:r>
      <w:r>
        <w:rPr>
          <w:sz w:val="24"/>
          <w:szCs w:val="24"/>
        </w:rPr>
        <w:t>ла.</w:t>
      </w:r>
      <w:proofErr w:type="gramEnd"/>
    </w:p>
    <w:p w:rsidR="00AD7279" w:rsidRDefault="007430F8">
      <w:pPr>
        <w:spacing w:before="5"/>
        <w:ind w:left="4489" w:right="4492"/>
        <w:jc w:val="center"/>
        <w:rPr>
          <w:b/>
          <w:sz w:val="24"/>
          <w:szCs w:val="24"/>
          <w:lang w:val="sr-Cyrl-CS"/>
        </w:rPr>
      </w:pPr>
      <w:proofErr w:type="gramStart"/>
      <w:r>
        <w:rPr>
          <w:b/>
          <w:spacing w:val="-1"/>
          <w:sz w:val="24"/>
          <w:szCs w:val="24"/>
        </w:rPr>
        <w:t>Ч</w:t>
      </w:r>
      <w:r>
        <w:rPr>
          <w:b/>
          <w:sz w:val="24"/>
          <w:szCs w:val="24"/>
        </w:rPr>
        <w:t>лан</w:t>
      </w:r>
      <w:r>
        <w:rPr>
          <w:b/>
          <w:spacing w:val="1"/>
          <w:sz w:val="24"/>
          <w:szCs w:val="24"/>
        </w:rPr>
        <w:t xml:space="preserve"> </w:t>
      </w:r>
      <w:r>
        <w:rPr>
          <w:b/>
          <w:sz w:val="24"/>
          <w:szCs w:val="24"/>
        </w:rPr>
        <w:t>8.</w:t>
      </w:r>
      <w:proofErr w:type="gramEnd"/>
    </w:p>
    <w:p w:rsidR="003874B3" w:rsidRPr="003874B3" w:rsidRDefault="003874B3">
      <w:pPr>
        <w:spacing w:before="5"/>
        <w:ind w:left="4489" w:right="4492"/>
        <w:jc w:val="center"/>
        <w:rPr>
          <w:sz w:val="24"/>
          <w:szCs w:val="24"/>
          <w:lang w:val="sr-Cyrl-CS"/>
        </w:rPr>
      </w:pPr>
    </w:p>
    <w:p w:rsidR="00AD7279" w:rsidRDefault="007430F8">
      <w:pPr>
        <w:spacing w:line="260" w:lineRule="exact"/>
        <w:ind w:left="773"/>
        <w:rPr>
          <w:sz w:val="24"/>
          <w:szCs w:val="24"/>
        </w:rPr>
      </w:pPr>
      <w:r>
        <w:rPr>
          <w:sz w:val="24"/>
          <w:szCs w:val="24"/>
        </w:rPr>
        <w:t>Св</w:t>
      </w:r>
      <w:r>
        <w:rPr>
          <w:spacing w:val="-1"/>
          <w:sz w:val="24"/>
          <w:szCs w:val="24"/>
        </w:rPr>
        <w:t>а</w:t>
      </w:r>
      <w:r>
        <w:rPr>
          <w:spacing w:val="1"/>
          <w:sz w:val="24"/>
          <w:szCs w:val="24"/>
        </w:rPr>
        <w:t>к</w:t>
      </w:r>
      <w:r>
        <w:rPr>
          <w:sz w:val="24"/>
          <w:szCs w:val="24"/>
        </w:rPr>
        <w:t>а</w:t>
      </w:r>
      <w:r>
        <w:rPr>
          <w:spacing w:val="16"/>
          <w:sz w:val="24"/>
          <w:szCs w:val="24"/>
        </w:rPr>
        <w:t xml:space="preserve"> </w:t>
      </w:r>
      <w:r>
        <w:rPr>
          <w:sz w:val="24"/>
          <w:szCs w:val="24"/>
        </w:rPr>
        <w:t>од</w:t>
      </w:r>
      <w:r>
        <w:rPr>
          <w:spacing w:val="19"/>
          <w:sz w:val="24"/>
          <w:szCs w:val="24"/>
        </w:rPr>
        <w:t xml:space="preserve"> </w:t>
      </w:r>
      <w:r>
        <w:rPr>
          <w:spacing w:val="-5"/>
          <w:sz w:val="24"/>
          <w:szCs w:val="24"/>
        </w:rPr>
        <w:t>у</w:t>
      </w:r>
      <w:r>
        <w:rPr>
          <w:sz w:val="24"/>
          <w:szCs w:val="24"/>
        </w:rPr>
        <w:t>говорн</w:t>
      </w:r>
      <w:r>
        <w:rPr>
          <w:spacing w:val="1"/>
          <w:sz w:val="24"/>
          <w:szCs w:val="24"/>
        </w:rPr>
        <w:t>и</w:t>
      </w:r>
      <w:r>
        <w:rPr>
          <w:sz w:val="24"/>
          <w:szCs w:val="24"/>
        </w:rPr>
        <w:t>х</w:t>
      </w:r>
      <w:r>
        <w:rPr>
          <w:spacing w:val="19"/>
          <w:sz w:val="24"/>
          <w:szCs w:val="24"/>
        </w:rPr>
        <w:t xml:space="preserve"> </w:t>
      </w:r>
      <w:r>
        <w:rPr>
          <w:spacing w:val="-3"/>
          <w:sz w:val="24"/>
          <w:szCs w:val="24"/>
        </w:rPr>
        <w:t>с</w:t>
      </w:r>
      <w:r>
        <w:rPr>
          <w:sz w:val="24"/>
          <w:szCs w:val="24"/>
        </w:rPr>
        <w:t>тр</w:t>
      </w:r>
      <w:r>
        <w:rPr>
          <w:spacing w:val="-1"/>
          <w:sz w:val="24"/>
          <w:szCs w:val="24"/>
        </w:rPr>
        <w:t>а</w:t>
      </w:r>
      <w:r>
        <w:rPr>
          <w:spacing w:val="1"/>
          <w:sz w:val="24"/>
          <w:szCs w:val="24"/>
        </w:rPr>
        <w:t>н</w:t>
      </w:r>
      <w:r>
        <w:rPr>
          <w:sz w:val="24"/>
          <w:szCs w:val="24"/>
        </w:rPr>
        <w:t>а</w:t>
      </w:r>
      <w:r>
        <w:rPr>
          <w:spacing w:val="16"/>
          <w:sz w:val="24"/>
          <w:szCs w:val="24"/>
        </w:rPr>
        <w:t xml:space="preserve"> </w:t>
      </w:r>
      <w:r>
        <w:rPr>
          <w:spacing w:val="-1"/>
          <w:sz w:val="24"/>
          <w:szCs w:val="24"/>
        </w:rPr>
        <w:t>м</w:t>
      </w:r>
      <w:r>
        <w:rPr>
          <w:sz w:val="24"/>
          <w:szCs w:val="24"/>
        </w:rPr>
        <w:t>оже</w:t>
      </w:r>
      <w:r>
        <w:rPr>
          <w:spacing w:val="15"/>
          <w:sz w:val="24"/>
          <w:szCs w:val="24"/>
        </w:rPr>
        <w:t xml:space="preserve"> </w:t>
      </w:r>
      <w:r>
        <w:rPr>
          <w:sz w:val="24"/>
          <w:szCs w:val="24"/>
        </w:rPr>
        <w:t>тр</w:t>
      </w:r>
      <w:r>
        <w:rPr>
          <w:spacing w:val="-1"/>
          <w:sz w:val="24"/>
          <w:szCs w:val="24"/>
        </w:rPr>
        <w:t>а</w:t>
      </w:r>
      <w:r>
        <w:rPr>
          <w:sz w:val="24"/>
          <w:szCs w:val="24"/>
        </w:rPr>
        <w:t>ж</w:t>
      </w:r>
      <w:r>
        <w:rPr>
          <w:spacing w:val="1"/>
          <w:sz w:val="24"/>
          <w:szCs w:val="24"/>
        </w:rPr>
        <w:t>и</w:t>
      </w:r>
      <w:r>
        <w:rPr>
          <w:sz w:val="24"/>
          <w:szCs w:val="24"/>
        </w:rPr>
        <w:t>ти</w:t>
      </w:r>
      <w:r>
        <w:rPr>
          <w:spacing w:val="18"/>
          <w:sz w:val="24"/>
          <w:szCs w:val="24"/>
        </w:rPr>
        <w:t xml:space="preserve"> </w:t>
      </w:r>
      <w:r>
        <w:rPr>
          <w:sz w:val="24"/>
          <w:szCs w:val="24"/>
        </w:rPr>
        <w:t>р</w:t>
      </w:r>
      <w:r>
        <w:rPr>
          <w:spacing w:val="-1"/>
          <w:sz w:val="24"/>
          <w:szCs w:val="24"/>
        </w:rPr>
        <w:t>ас</w:t>
      </w:r>
      <w:r>
        <w:rPr>
          <w:spacing w:val="1"/>
          <w:sz w:val="24"/>
          <w:szCs w:val="24"/>
        </w:rPr>
        <w:t>ки</w:t>
      </w:r>
      <w:r>
        <w:rPr>
          <w:sz w:val="24"/>
          <w:szCs w:val="24"/>
        </w:rPr>
        <w:t>д</w:t>
      </w:r>
      <w:r>
        <w:rPr>
          <w:spacing w:val="19"/>
          <w:sz w:val="24"/>
          <w:szCs w:val="24"/>
        </w:rPr>
        <w:t xml:space="preserve"> </w:t>
      </w:r>
      <w:r>
        <w:rPr>
          <w:spacing w:val="-7"/>
          <w:sz w:val="24"/>
          <w:szCs w:val="24"/>
        </w:rPr>
        <w:t>у</w:t>
      </w:r>
      <w:r>
        <w:rPr>
          <w:sz w:val="24"/>
          <w:szCs w:val="24"/>
        </w:rPr>
        <w:t>гов</w:t>
      </w:r>
      <w:r>
        <w:rPr>
          <w:spacing w:val="2"/>
          <w:sz w:val="24"/>
          <w:szCs w:val="24"/>
        </w:rPr>
        <w:t>о</w:t>
      </w:r>
      <w:r>
        <w:rPr>
          <w:sz w:val="24"/>
          <w:szCs w:val="24"/>
        </w:rPr>
        <w:t>ра</w:t>
      </w:r>
      <w:r>
        <w:rPr>
          <w:spacing w:val="20"/>
          <w:sz w:val="24"/>
          <w:szCs w:val="24"/>
        </w:rPr>
        <w:t xml:space="preserve"> </w:t>
      </w:r>
      <w:r>
        <w:rPr>
          <w:sz w:val="24"/>
          <w:szCs w:val="24"/>
        </w:rPr>
        <w:t>у</w:t>
      </w:r>
      <w:r>
        <w:rPr>
          <w:spacing w:val="12"/>
          <w:sz w:val="24"/>
          <w:szCs w:val="24"/>
        </w:rPr>
        <w:t xml:space="preserve"> </w:t>
      </w:r>
      <w:r>
        <w:rPr>
          <w:spacing w:val="-1"/>
          <w:sz w:val="24"/>
          <w:szCs w:val="24"/>
        </w:rPr>
        <w:t>с</w:t>
      </w:r>
      <w:r>
        <w:rPr>
          <w:spacing w:val="5"/>
          <w:sz w:val="24"/>
          <w:szCs w:val="24"/>
        </w:rPr>
        <w:t>л</w:t>
      </w:r>
      <w:r>
        <w:rPr>
          <w:spacing w:val="-5"/>
          <w:sz w:val="24"/>
          <w:szCs w:val="24"/>
        </w:rPr>
        <w:t>у</w:t>
      </w:r>
      <w:r>
        <w:rPr>
          <w:spacing w:val="1"/>
          <w:sz w:val="24"/>
          <w:szCs w:val="24"/>
        </w:rPr>
        <w:t>ч</w:t>
      </w:r>
      <w:r>
        <w:rPr>
          <w:spacing w:val="-1"/>
          <w:sz w:val="24"/>
          <w:szCs w:val="24"/>
        </w:rPr>
        <w:t>а</w:t>
      </w:r>
      <w:r>
        <w:rPr>
          <w:spacing w:val="3"/>
          <w:sz w:val="24"/>
          <w:szCs w:val="24"/>
        </w:rPr>
        <w:t>ј</w:t>
      </w:r>
      <w:r>
        <w:rPr>
          <w:sz w:val="24"/>
          <w:szCs w:val="24"/>
        </w:rPr>
        <w:t>у</w:t>
      </w:r>
      <w:r>
        <w:rPr>
          <w:spacing w:val="14"/>
          <w:sz w:val="24"/>
          <w:szCs w:val="24"/>
        </w:rPr>
        <w:t xml:space="preserve"> </w:t>
      </w:r>
      <w:r>
        <w:rPr>
          <w:spacing w:val="1"/>
          <w:sz w:val="24"/>
          <w:szCs w:val="24"/>
        </w:rPr>
        <w:t>к</w:t>
      </w:r>
      <w:r>
        <w:rPr>
          <w:spacing w:val="-1"/>
          <w:sz w:val="24"/>
          <w:szCs w:val="24"/>
        </w:rPr>
        <w:t>а</w:t>
      </w:r>
      <w:r>
        <w:rPr>
          <w:sz w:val="24"/>
          <w:szCs w:val="24"/>
        </w:rPr>
        <w:t>да</w:t>
      </w:r>
      <w:r>
        <w:rPr>
          <w:spacing w:val="16"/>
          <w:sz w:val="24"/>
          <w:szCs w:val="24"/>
        </w:rPr>
        <w:t xml:space="preserve"> </w:t>
      </w:r>
      <w:r>
        <w:rPr>
          <w:sz w:val="24"/>
          <w:szCs w:val="24"/>
        </w:rPr>
        <w:t>д</w:t>
      </w:r>
      <w:r>
        <w:rPr>
          <w:spacing w:val="2"/>
          <w:sz w:val="24"/>
          <w:szCs w:val="24"/>
        </w:rPr>
        <w:t>р</w:t>
      </w:r>
      <w:r>
        <w:rPr>
          <w:spacing w:val="-5"/>
          <w:sz w:val="24"/>
          <w:szCs w:val="24"/>
        </w:rPr>
        <w:t>у</w:t>
      </w:r>
      <w:r>
        <w:rPr>
          <w:sz w:val="24"/>
          <w:szCs w:val="24"/>
        </w:rPr>
        <w:t>га</w:t>
      </w:r>
      <w:r>
        <w:rPr>
          <w:spacing w:val="18"/>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а</w:t>
      </w:r>
    </w:p>
    <w:p w:rsidR="00AD7279" w:rsidRDefault="007430F8">
      <w:pPr>
        <w:ind w:left="113"/>
        <w:rPr>
          <w:sz w:val="24"/>
          <w:szCs w:val="24"/>
        </w:rPr>
      </w:pPr>
      <w:proofErr w:type="gramStart"/>
      <w:r>
        <w:rPr>
          <w:spacing w:val="1"/>
          <w:sz w:val="24"/>
          <w:szCs w:val="24"/>
        </w:rPr>
        <w:t>н</w:t>
      </w:r>
      <w:r>
        <w:rPr>
          <w:sz w:val="24"/>
          <w:szCs w:val="24"/>
        </w:rPr>
        <w:t>е</w:t>
      </w:r>
      <w:proofErr w:type="gramEnd"/>
      <w:r>
        <w:rPr>
          <w:spacing w:val="-1"/>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z w:val="24"/>
          <w:szCs w:val="24"/>
        </w:rPr>
        <w:t>њ</w:t>
      </w:r>
      <w:r>
        <w:rPr>
          <w:spacing w:val="-2"/>
          <w:sz w:val="24"/>
          <w:szCs w:val="24"/>
        </w:rPr>
        <w:t>а</w:t>
      </w:r>
      <w:r>
        <w:rPr>
          <w:spacing w:val="2"/>
          <w:sz w:val="24"/>
          <w:szCs w:val="24"/>
        </w:rPr>
        <w:t>в</w:t>
      </w:r>
      <w:r>
        <w:rPr>
          <w:sz w:val="24"/>
          <w:szCs w:val="24"/>
        </w:rPr>
        <w:t>а</w:t>
      </w:r>
      <w:r>
        <w:rPr>
          <w:spacing w:val="-1"/>
          <w:sz w:val="24"/>
          <w:szCs w:val="24"/>
        </w:rPr>
        <w:t xml:space="preserve"> </w:t>
      </w:r>
      <w:r>
        <w:rPr>
          <w:spacing w:val="1"/>
          <w:sz w:val="24"/>
          <w:szCs w:val="24"/>
        </w:rPr>
        <w:t>и</w:t>
      </w:r>
      <w:r>
        <w:rPr>
          <w:sz w:val="24"/>
          <w:szCs w:val="24"/>
        </w:rPr>
        <w:t>ли</w:t>
      </w:r>
      <w:r>
        <w:rPr>
          <w:spacing w:val="1"/>
          <w:sz w:val="24"/>
          <w:szCs w:val="24"/>
        </w:rPr>
        <w:t xml:space="preserve"> н</w:t>
      </w:r>
      <w:r>
        <w:rPr>
          <w:spacing w:val="-1"/>
          <w:sz w:val="24"/>
          <w:szCs w:val="24"/>
        </w:rPr>
        <w:t>е</w:t>
      </w:r>
      <w:r>
        <w:rPr>
          <w:sz w:val="24"/>
          <w:szCs w:val="24"/>
        </w:rPr>
        <w:t>благо</w:t>
      </w:r>
      <w:r>
        <w:rPr>
          <w:spacing w:val="-1"/>
          <w:sz w:val="24"/>
          <w:szCs w:val="24"/>
        </w:rPr>
        <w:t>в</w:t>
      </w:r>
      <w:r>
        <w:rPr>
          <w:sz w:val="24"/>
          <w:szCs w:val="24"/>
        </w:rPr>
        <w:t>р</w:t>
      </w:r>
      <w:r>
        <w:rPr>
          <w:spacing w:val="-1"/>
          <w:sz w:val="24"/>
          <w:szCs w:val="24"/>
        </w:rPr>
        <w:t>еме</w:t>
      </w:r>
      <w:r>
        <w:rPr>
          <w:spacing w:val="1"/>
          <w:sz w:val="24"/>
          <w:szCs w:val="24"/>
        </w:rPr>
        <w:t>н</w:t>
      </w:r>
      <w:r>
        <w:rPr>
          <w:sz w:val="24"/>
          <w:szCs w:val="24"/>
        </w:rPr>
        <w:t xml:space="preserve">о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pacing w:val="2"/>
          <w:sz w:val="24"/>
          <w:szCs w:val="24"/>
        </w:rPr>
        <w:t>в</w:t>
      </w:r>
      <w:r>
        <w:rPr>
          <w:sz w:val="24"/>
          <w:szCs w:val="24"/>
        </w:rPr>
        <w:t>а</w:t>
      </w:r>
      <w:r>
        <w:rPr>
          <w:spacing w:val="-1"/>
          <w:sz w:val="24"/>
          <w:szCs w:val="24"/>
        </w:rPr>
        <w:t xml:space="preserve"> с</w:t>
      </w:r>
      <w:r>
        <w:rPr>
          <w:spacing w:val="2"/>
          <w:sz w:val="24"/>
          <w:szCs w:val="24"/>
        </w:rPr>
        <w:t>в</w:t>
      </w:r>
      <w:r>
        <w:rPr>
          <w:sz w:val="24"/>
          <w:szCs w:val="24"/>
        </w:rPr>
        <w:t>оје</w:t>
      </w:r>
      <w:r>
        <w:rPr>
          <w:spacing w:val="2"/>
          <w:sz w:val="24"/>
          <w:szCs w:val="24"/>
        </w:rPr>
        <w:t xml:space="preserve"> </w:t>
      </w:r>
      <w:r>
        <w:rPr>
          <w:spacing w:val="-5"/>
          <w:sz w:val="24"/>
          <w:szCs w:val="24"/>
        </w:rPr>
        <w:t>у</w:t>
      </w:r>
      <w:r>
        <w:rPr>
          <w:sz w:val="24"/>
          <w:szCs w:val="24"/>
        </w:rPr>
        <w:t>говор</w:t>
      </w:r>
      <w:r>
        <w:rPr>
          <w:spacing w:val="2"/>
          <w:sz w:val="24"/>
          <w:szCs w:val="24"/>
        </w:rPr>
        <w:t>о</w:t>
      </w:r>
      <w:r>
        <w:rPr>
          <w:sz w:val="24"/>
          <w:szCs w:val="24"/>
        </w:rPr>
        <w:t>м</w:t>
      </w:r>
      <w:r>
        <w:rPr>
          <w:spacing w:val="-1"/>
          <w:sz w:val="24"/>
          <w:szCs w:val="24"/>
        </w:rPr>
        <w:t xml:space="preserve"> </w:t>
      </w:r>
      <w:r>
        <w:rPr>
          <w:spacing w:val="1"/>
          <w:sz w:val="24"/>
          <w:szCs w:val="24"/>
        </w:rPr>
        <w:t>п</w:t>
      </w:r>
      <w:r>
        <w:rPr>
          <w:sz w:val="24"/>
          <w:szCs w:val="24"/>
        </w:rPr>
        <w:t>р</w:t>
      </w:r>
      <w:r>
        <w:rPr>
          <w:spacing w:val="4"/>
          <w:sz w:val="24"/>
          <w:szCs w:val="24"/>
        </w:rPr>
        <w:t>е</w:t>
      </w:r>
      <w:r>
        <w:rPr>
          <w:spacing w:val="-7"/>
          <w:sz w:val="24"/>
          <w:szCs w:val="24"/>
        </w:rPr>
        <w:t>у</w:t>
      </w:r>
      <w:r>
        <w:rPr>
          <w:spacing w:val="3"/>
          <w:sz w:val="24"/>
          <w:szCs w:val="24"/>
        </w:rPr>
        <w:t>з</w:t>
      </w:r>
      <w:r>
        <w:rPr>
          <w:spacing w:val="-1"/>
          <w:sz w:val="24"/>
          <w:szCs w:val="24"/>
        </w:rPr>
        <w:t>е</w:t>
      </w:r>
      <w:r>
        <w:rPr>
          <w:sz w:val="24"/>
          <w:szCs w:val="24"/>
        </w:rPr>
        <w:t>те</w:t>
      </w:r>
      <w:r>
        <w:rPr>
          <w:spacing w:val="-1"/>
          <w:sz w:val="24"/>
          <w:szCs w:val="24"/>
        </w:rPr>
        <w:t xml:space="preserve"> </w:t>
      </w:r>
      <w:r>
        <w:rPr>
          <w:spacing w:val="2"/>
          <w:sz w:val="24"/>
          <w:szCs w:val="24"/>
        </w:rPr>
        <w:t>о</w:t>
      </w:r>
      <w:r>
        <w:rPr>
          <w:sz w:val="24"/>
          <w:szCs w:val="24"/>
        </w:rPr>
        <w:t>б</w:t>
      </w:r>
      <w:r>
        <w:rPr>
          <w:spacing w:val="-1"/>
          <w:sz w:val="24"/>
          <w:szCs w:val="24"/>
        </w:rPr>
        <w:t>а</w:t>
      </w:r>
      <w:r>
        <w:rPr>
          <w:sz w:val="24"/>
          <w:szCs w:val="24"/>
        </w:rPr>
        <w:t>в</w:t>
      </w:r>
      <w:r>
        <w:rPr>
          <w:spacing w:val="-1"/>
          <w:sz w:val="24"/>
          <w:szCs w:val="24"/>
        </w:rPr>
        <w:t>е</w:t>
      </w:r>
      <w:r>
        <w:rPr>
          <w:spacing w:val="1"/>
          <w:sz w:val="24"/>
          <w:szCs w:val="24"/>
        </w:rPr>
        <w:t>з</w:t>
      </w:r>
      <w:r>
        <w:rPr>
          <w:spacing w:val="-1"/>
          <w:sz w:val="24"/>
          <w:szCs w:val="24"/>
        </w:rPr>
        <w:t>е</w:t>
      </w:r>
      <w:r>
        <w:rPr>
          <w:sz w:val="24"/>
          <w:szCs w:val="24"/>
        </w:rPr>
        <w:t>.</w:t>
      </w:r>
    </w:p>
    <w:p w:rsidR="00AD7279" w:rsidRDefault="007430F8">
      <w:pPr>
        <w:ind w:left="113" w:right="77" w:firstLine="660"/>
        <w:rPr>
          <w:sz w:val="24"/>
          <w:szCs w:val="24"/>
        </w:rPr>
      </w:pPr>
      <w:proofErr w:type="gramStart"/>
      <w:r>
        <w:rPr>
          <w:sz w:val="24"/>
          <w:szCs w:val="24"/>
        </w:rPr>
        <w:t>От</w:t>
      </w:r>
      <w:r>
        <w:rPr>
          <w:spacing w:val="1"/>
          <w:sz w:val="24"/>
          <w:szCs w:val="24"/>
        </w:rPr>
        <w:t>к</w:t>
      </w:r>
      <w:r>
        <w:rPr>
          <w:spacing w:val="-1"/>
          <w:sz w:val="24"/>
          <w:szCs w:val="24"/>
        </w:rPr>
        <w:t>а</w:t>
      </w:r>
      <w:r>
        <w:rPr>
          <w:spacing w:val="1"/>
          <w:sz w:val="24"/>
          <w:szCs w:val="24"/>
        </w:rPr>
        <w:t>з</w:t>
      </w:r>
      <w:r>
        <w:rPr>
          <w:spacing w:val="-1"/>
          <w:sz w:val="24"/>
          <w:szCs w:val="24"/>
        </w:rPr>
        <w:t>н</w:t>
      </w:r>
      <w:r>
        <w:rPr>
          <w:sz w:val="24"/>
          <w:szCs w:val="24"/>
        </w:rPr>
        <w:t>и</w:t>
      </w:r>
      <w:r>
        <w:rPr>
          <w:spacing w:val="49"/>
          <w:sz w:val="24"/>
          <w:szCs w:val="24"/>
        </w:rPr>
        <w:t xml:space="preserve"> </w:t>
      </w:r>
      <w:r>
        <w:rPr>
          <w:sz w:val="24"/>
          <w:szCs w:val="24"/>
        </w:rPr>
        <w:t>рок</w:t>
      </w:r>
      <w:r>
        <w:rPr>
          <w:spacing w:val="47"/>
          <w:sz w:val="24"/>
          <w:szCs w:val="24"/>
        </w:rPr>
        <w:t xml:space="preserve"> </w:t>
      </w:r>
      <w:r>
        <w:rPr>
          <w:spacing w:val="-1"/>
          <w:sz w:val="24"/>
          <w:szCs w:val="24"/>
        </w:rPr>
        <w:t>и</w:t>
      </w:r>
      <w:r>
        <w:rPr>
          <w:spacing w:val="1"/>
          <w:sz w:val="24"/>
          <w:szCs w:val="24"/>
        </w:rPr>
        <w:t>зн</w:t>
      </w:r>
      <w:r>
        <w:rPr>
          <w:sz w:val="24"/>
          <w:szCs w:val="24"/>
        </w:rPr>
        <w:t>о</w:t>
      </w:r>
      <w:r>
        <w:rPr>
          <w:spacing w:val="-1"/>
          <w:sz w:val="24"/>
          <w:szCs w:val="24"/>
        </w:rPr>
        <w:t>с</w:t>
      </w:r>
      <w:r>
        <w:rPr>
          <w:sz w:val="24"/>
          <w:szCs w:val="24"/>
        </w:rPr>
        <w:t>и</w:t>
      </w:r>
      <w:r>
        <w:rPr>
          <w:spacing w:val="46"/>
          <w:sz w:val="24"/>
          <w:szCs w:val="24"/>
        </w:rPr>
        <w:t xml:space="preserve"> </w:t>
      </w:r>
      <w:r>
        <w:rPr>
          <w:sz w:val="24"/>
          <w:szCs w:val="24"/>
        </w:rPr>
        <w:t>30</w:t>
      </w:r>
      <w:r>
        <w:rPr>
          <w:spacing w:val="48"/>
          <w:sz w:val="24"/>
          <w:szCs w:val="24"/>
        </w:rPr>
        <w:t xml:space="preserve"> </w:t>
      </w:r>
      <w:r>
        <w:rPr>
          <w:sz w:val="24"/>
          <w:szCs w:val="24"/>
        </w:rPr>
        <w:t>(тр</w:t>
      </w:r>
      <w:r>
        <w:rPr>
          <w:spacing w:val="1"/>
          <w:sz w:val="24"/>
          <w:szCs w:val="24"/>
        </w:rPr>
        <w:t>и</w:t>
      </w:r>
      <w:r>
        <w:rPr>
          <w:sz w:val="24"/>
          <w:szCs w:val="24"/>
        </w:rPr>
        <w:t>д</w:t>
      </w:r>
      <w:r>
        <w:rPr>
          <w:spacing w:val="-1"/>
          <w:sz w:val="24"/>
          <w:szCs w:val="24"/>
        </w:rPr>
        <w:t>есе</w:t>
      </w:r>
      <w:r>
        <w:rPr>
          <w:sz w:val="24"/>
          <w:szCs w:val="24"/>
        </w:rPr>
        <w:t>т)</w:t>
      </w:r>
      <w:r>
        <w:rPr>
          <w:spacing w:val="47"/>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47"/>
          <w:sz w:val="24"/>
          <w:szCs w:val="24"/>
        </w:rPr>
        <w:t xml:space="preserve"> </w:t>
      </w:r>
      <w:r>
        <w:rPr>
          <w:sz w:val="24"/>
          <w:szCs w:val="24"/>
        </w:rPr>
        <w:t>и</w:t>
      </w:r>
      <w:r>
        <w:rPr>
          <w:spacing w:val="49"/>
          <w:sz w:val="24"/>
          <w:szCs w:val="24"/>
        </w:rPr>
        <w:t xml:space="preserve"> </w:t>
      </w:r>
      <w:r>
        <w:rPr>
          <w:spacing w:val="-1"/>
          <w:sz w:val="24"/>
          <w:szCs w:val="24"/>
        </w:rPr>
        <w:t>п</w:t>
      </w:r>
      <w:r>
        <w:rPr>
          <w:sz w:val="24"/>
          <w:szCs w:val="24"/>
        </w:rPr>
        <w:t>о</w:t>
      </w:r>
      <w:r>
        <w:rPr>
          <w:spacing w:val="-1"/>
          <w:sz w:val="24"/>
          <w:szCs w:val="24"/>
        </w:rPr>
        <w:t>ч</w:t>
      </w:r>
      <w:r>
        <w:rPr>
          <w:spacing w:val="1"/>
          <w:sz w:val="24"/>
          <w:szCs w:val="24"/>
        </w:rPr>
        <w:t>и</w:t>
      </w:r>
      <w:r>
        <w:rPr>
          <w:sz w:val="24"/>
          <w:szCs w:val="24"/>
        </w:rPr>
        <w:t>ње</w:t>
      </w:r>
      <w:r>
        <w:rPr>
          <w:spacing w:val="46"/>
          <w:sz w:val="24"/>
          <w:szCs w:val="24"/>
        </w:rPr>
        <w:t xml:space="preserve"> </w:t>
      </w:r>
      <w:r>
        <w:rPr>
          <w:sz w:val="24"/>
          <w:szCs w:val="24"/>
        </w:rPr>
        <w:t>да</w:t>
      </w:r>
      <w:r>
        <w:rPr>
          <w:spacing w:val="47"/>
          <w:sz w:val="24"/>
          <w:szCs w:val="24"/>
        </w:rPr>
        <w:t xml:space="preserve"> </w:t>
      </w:r>
      <w:r>
        <w:rPr>
          <w:sz w:val="24"/>
          <w:szCs w:val="24"/>
        </w:rPr>
        <w:t>т</w:t>
      </w:r>
      <w:r>
        <w:rPr>
          <w:spacing w:val="-1"/>
          <w:sz w:val="24"/>
          <w:szCs w:val="24"/>
        </w:rPr>
        <w:t>еч</w:t>
      </w:r>
      <w:r>
        <w:rPr>
          <w:sz w:val="24"/>
          <w:szCs w:val="24"/>
        </w:rPr>
        <w:t>е</w:t>
      </w:r>
      <w:r>
        <w:rPr>
          <w:spacing w:val="47"/>
          <w:sz w:val="24"/>
          <w:szCs w:val="24"/>
        </w:rPr>
        <w:t xml:space="preserve"> </w:t>
      </w:r>
      <w:r>
        <w:rPr>
          <w:sz w:val="24"/>
          <w:szCs w:val="24"/>
        </w:rPr>
        <w:t>од</w:t>
      </w:r>
      <w:r>
        <w:rPr>
          <w:spacing w:val="48"/>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47"/>
          <w:sz w:val="24"/>
          <w:szCs w:val="24"/>
        </w:rPr>
        <w:t xml:space="preserve"> </w:t>
      </w:r>
      <w:r>
        <w:rPr>
          <w:spacing w:val="1"/>
          <w:sz w:val="24"/>
          <w:szCs w:val="24"/>
        </w:rPr>
        <w:t>п</w:t>
      </w:r>
      <w:r>
        <w:rPr>
          <w:sz w:val="24"/>
          <w:szCs w:val="24"/>
        </w:rPr>
        <w:t>р</w:t>
      </w:r>
      <w:r>
        <w:rPr>
          <w:spacing w:val="1"/>
          <w:sz w:val="24"/>
          <w:szCs w:val="24"/>
        </w:rPr>
        <w:t>и</w:t>
      </w:r>
      <w:r>
        <w:rPr>
          <w:sz w:val="24"/>
          <w:szCs w:val="24"/>
        </w:rPr>
        <w:t>је</w:t>
      </w:r>
      <w:r>
        <w:rPr>
          <w:spacing w:val="-1"/>
          <w:sz w:val="24"/>
          <w:szCs w:val="24"/>
        </w:rPr>
        <w:t>м</w:t>
      </w:r>
      <w:r>
        <w:rPr>
          <w:sz w:val="24"/>
          <w:szCs w:val="24"/>
        </w:rPr>
        <w:t>а</w:t>
      </w:r>
      <w:r>
        <w:rPr>
          <w:spacing w:val="47"/>
          <w:sz w:val="24"/>
          <w:szCs w:val="24"/>
        </w:rPr>
        <w:t xml:space="preserve"> </w:t>
      </w:r>
      <w:r>
        <w:rPr>
          <w:spacing w:val="-1"/>
          <w:sz w:val="24"/>
          <w:szCs w:val="24"/>
        </w:rPr>
        <w:t>п</w:t>
      </w:r>
      <w:r>
        <w:rPr>
          <w:spacing w:val="1"/>
          <w:sz w:val="24"/>
          <w:szCs w:val="24"/>
        </w:rPr>
        <w:t>и</w:t>
      </w:r>
      <w:r>
        <w:rPr>
          <w:spacing w:val="-1"/>
          <w:sz w:val="24"/>
          <w:szCs w:val="24"/>
        </w:rPr>
        <w:t>са</w:t>
      </w:r>
      <w:r>
        <w:rPr>
          <w:spacing w:val="1"/>
          <w:sz w:val="24"/>
          <w:szCs w:val="24"/>
        </w:rPr>
        <w:t>н</w:t>
      </w:r>
      <w:r>
        <w:rPr>
          <w:sz w:val="24"/>
          <w:szCs w:val="24"/>
        </w:rPr>
        <w:t>ог об</w:t>
      </w:r>
      <w:r>
        <w:rPr>
          <w:spacing w:val="-1"/>
          <w:sz w:val="24"/>
          <w:szCs w:val="24"/>
        </w:rPr>
        <w:t>а</w:t>
      </w:r>
      <w:r>
        <w:rPr>
          <w:sz w:val="24"/>
          <w:szCs w:val="24"/>
        </w:rPr>
        <w:t>в</w:t>
      </w:r>
      <w:r>
        <w:rPr>
          <w:spacing w:val="-1"/>
          <w:sz w:val="24"/>
          <w:szCs w:val="24"/>
        </w:rPr>
        <w:t>е</w:t>
      </w:r>
      <w:r>
        <w:rPr>
          <w:sz w:val="24"/>
          <w:szCs w:val="24"/>
        </w:rPr>
        <w:t>шт</w:t>
      </w:r>
      <w:r>
        <w:rPr>
          <w:spacing w:val="-1"/>
          <w:sz w:val="24"/>
          <w:szCs w:val="24"/>
        </w:rPr>
        <w:t>е</w:t>
      </w:r>
      <w:r>
        <w:rPr>
          <w:spacing w:val="1"/>
          <w:sz w:val="24"/>
          <w:szCs w:val="24"/>
        </w:rPr>
        <w:t>њ</w:t>
      </w:r>
      <w:r>
        <w:rPr>
          <w:sz w:val="24"/>
          <w:szCs w:val="24"/>
        </w:rPr>
        <w:t>а</w:t>
      </w:r>
      <w:r>
        <w:rPr>
          <w:spacing w:val="-1"/>
          <w:sz w:val="24"/>
          <w:szCs w:val="24"/>
        </w:rPr>
        <w:t xml:space="preserve"> </w:t>
      </w:r>
      <w:r>
        <w:rPr>
          <w:sz w:val="24"/>
          <w:szCs w:val="24"/>
        </w:rPr>
        <w:t>о р</w:t>
      </w:r>
      <w:r>
        <w:rPr>
          <w:spacing w:val="-1"/>
          <w:sz w:val="24"/>
          <w:szCs w:val="24"/>
        </w:rPr>
        <w:t>ас</w:t>
      </w:r>
      <w:r>
        <w:rPr>
          <w:spacing w:val="1"/>
          <w:sz w:val="24"/>
          <w:szCs w:val="24"/>
        </w:rPr>
        <w:t>ки</w:t>
      </w:r>
      <w:r>
        <w:rPr>
          <w:spacing w:val="2"/>
          <w:sz w:val="24"/>
          <w:szCs w:val="24"/>
        </w:rPr>
        <w:t>д</w:t>
      </w:r>
      <w:r>
        <w:rPr>
          <w:sz w:val="24"/>
          <w:szCs w:val="24"/>
        </w:rPr>
        <w:t>у</w:t>
      </w:r>
      <w:r>
        <w:rPr>
          <w:spacing w:val="-3"/>
          <w:sz w:val="24"/>
          <w:szCs w:val="24"/>
        </w:rPr>
        <w:t xml:space="preserve"> </w:t>
      </w:r>
      <w:r>
        <w:rPr>
          <w:spacing w:val="-5"/>
          <w:sz w:val="24"/>
          <w:szCs w:val="24"/>
        </w:rPr>
        <w:t>у</w:t>
      </w:r>
      <w:r>
        <w:rPr>
          <w:spacing w:val="2"/>
          <w:sz w:val="24"/>
          <w:szCs w:val="24"/>
        </w:rPr>
        <w:t>г</w:t>
      </w:r>
      <w:r>
        <w:rPr>
          <w:sz w:val="24"/>
          <w:szCs w:val="24"/>
        </w:rPr>
        <w:t>ово</w:t>
      </w:r>
      <w:r>
        <w:rPr>
          <w:spacing w:val="2"/>
          <w:sz w:val="24"/>
          <w:szCs w:val="24"/>
        </w:rPr>
        <w:t>р</w:t>
      </w:r>
      <w:r>
        <w:rPr>
          <w:spacing w:val="-1"/>
          <w:sz w:val="24"/>
          <w:szCs w:val="24"/>
        </w:rPr>
        <w:t>а</w:t>
      </w:r>
      <w:r>
        <w:rPr>
          <w:sz w:val="24"/>
          <w:szCs w:val="24"/>
        </w:rPr>
        <w:t>.</w:t>
      </w:r>
      <w:proofErr w:type="gramEnd"/>
    </w:p>
    <w:p w:rsidR="00AD7279" w:rsidRDefault="007430F8">
      <w:pPr>
        <w:spacing w:before="5"/>
        <w:ind w:left="4489" w:right="4492"/>
        <w:jc w:val="center"/>
        <w:rPr>
          <w:b/>
          <w:sz w:val="24"/>
          <w:szCs w:val="24"/>
          <w:lang w:val="sr-Cyrl-CS"/>
        </w:rPr>
      </w:pPr>
      <w:proofErr w:type="gramStart"/>
      <w:r>
        <w:rPr>
          <w:b/>
          <w:spacing w:val="-1"/>
          <w:sz w:val="24"/>
          <w:szCs w:val="24"/>
        </w:rPr>
        <w:t>Ч</w:t>
      </w:r>
      <w:r>
        <w:rPr>
          <w:b/>
          <w:sz w:val="24"/>
          <w:szCs w:val="24"/>
        </w:rPr>
        <w:t>лан</w:t>
      </w:r>
      <w:r>
        <w:rPr>
          <w:b/>
          <w:spacing w:val="1"/>
          <w:sz w:val="24"/>
          <w:szCs w:val="24"/>
        </w:rPr>
        <w:t xml:space="preserve"> </w:t>
      </w:r>
      <w:r>
        <w:rPr>
          <w:b/>
          <w:sz w:val="24"/>
          <w:szCs w:val="24"/>
        </w:rPr>
        <w:t>9.</w:t>
      </w:r>
      <w:proofErr w:type="gramEnd"/>
    </w:p>
    <w:p w:rsidR="003874B3" w:rsidRPr="003874B3" w:rsidRDefault="003874B3">
      <w:pPr>
        <w:spacing w:before="5"/>
        <w:ind w:left="4489" w:right="4492"/>
        <w:jc w:val="center"/>
        <w:rPr>
          <w:sz w:val="24"/>
          <w:szCs w:val="24"/>
          <w:lang w:val="sr-Cyrl-CS"/>
        </w:rPr>
      </w:pPr>
    </w:p>
    <w:p w:rsidR="00AD7279" w:rsidRDefault="007430F8">
      <w:pPr>
        <w:spacing w:line="260" w:lineRule="exact"/>
        <w:ind w:left="800"/>
        <w:rPr>
          <w:sz w:val="24"/>
          <w:szCs w:val="24"/>
        </w:rPr>
      </w:pPr>
      <w:r>
        <w:rPr>
          <w:sz w:val="24"/>
          <w:szCs w:val="24"/>
        </w:rPr>
        <w:t>За</w:t>
      </w:r>
      <w:r w:rsidR="002453BC">
        <w:rPr>
          <w:sz w:val="24"/>
          <w:szCs w:val="24"/>
        </w:rPr>
        <w:t xml:space="preserve"> </w:t>
      </w:r>
      <w:r>
        <w:rPr>
          <w:spacing w:val="-1"/>
          <w:sz w:val="24"/>
          <w:szCs w:val="24"/>
        </w:rPr>
        <w:t>с</w:t>
      </w:r>
      <w:r>
        <w:rPr>
          <w:sz w:val="24"/>
          <w:szCs w:val="24"/>
        </w:rPr>
        <w:t>ве</w:t>
      </w:r>
      <w:r w:rsidR="002453BC">
        <w:rPr>
          <w:sz w:val="24"/>
          <w:szCs w:val="24"/>
        </w:rPr>
        <w:t xml:space="preserve"> </w:t>
      </w:r>
      <w:r>
        <w:rPr>
          <w:sz w:val="24"/>
          <w:szCs w:val="24"/>
        </w:rPr>
        <w:t>што</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z w:val="24"/>
          <w:szCs w:val="24"/>
        </w:rPr>
        <w:t>р</w:t>
      </w:r>
      <w:r>
        <w:rPr>
          <w:spacing w:val="-1"/>
          <w:sz w:val="24"/>
          <w:szCs w:val="24"/>
        </w:rPr>
        <w:t>е</w:t>
      </w:r>
      <w:r>
        <w:rPr>
          <w:sz w:val="24"/>
          <w:szCs w:val="24"/>
        </w:rPr>
        <w:t>г</w:t>
      </w:r>
      <w:r>
        <w:rPr>
          <w:spacing w:val="-5"/>
          <w:sz w:val="24"/>
          <w:szCs w:val="24"/>
        </w:rPr>
        <w:t>у</w:t>
      </w:r>
      <w:r>
        <w:rPr>
          <w:sz w:val="24"/>
          <w:szCs w:val="24"/>
        </w:rPr>
        <w:t>л</w:t>
      </w:r>
      <w:r>
        <w:rPr>
          <w:spacing w:val="4"/>
          <w:sz w:val="24"/>
          <w:szCs w:val="24"/>
        </w:rPr>
        <w:t>и</w:t>
      </w:r>
      <w:r>
        <w:rPr>
          <w:spacing w:val="-1"/>
          <w:sz w:val="24"/>
          <w:szCs w:val="24"/>
        </w:rPr>
        <w:t>са</w:t>
      </w:r>
      <w:r>
        <w:rPr>
          <w:spacing w:val="1"/>
          <w:sz w:val="24"/>
          <w:szCs w:val="24"/>
        </w:rPr>
        <w:t>н</w:t>
      </w:r>
      <w:r>
        <w:rPr>
          <w:sz w:val="24"/>
          <w:szCs w:val="24"/>
        </w:rPr>
        <w:t>о</w:t>
      </w:r>
      <w:r w:rsidR="002453BC">
        <w:rPr>
          <w:sz w:val="24"/>
          <w:szCs w:val="24"/>
        </w:rPr>
        <w:t xml:space="preserve"> </w:t>
      </w:r>
      <w:r>
        <w:rPr>
          <w:sz w:val="24"/>
          <w:szCs w:val="24"/>
        </w:rPr>
        <w:t>овим</w:t>
      </w:r>
      <w:r w:rsidR="002453BC">
        <w:rPr>
          <w:sz w:val="24"/>
          <w:szCs w:val="24"/>
        </w:rPr>
        <w:t xml:space="preserve"> </w:t>
      </w:r>
      <w:r>
        <w:rPr>
          <w:spacing w:val="-5"/>
          <w:sz w:val="24"/>
          <w:szCs w:val="24"/>
        </w:rPr>
        <w:t>у</w:t>
      </w:r>
      <w:r>
        <w:rPr>
          <w:sz w:val="24"/>
          <w:szCs w:val="24"/>
        </w:rPr>
        <w:t>г</w:t>
      </w:r>
      <w:r>
        <w:rPr>
          <w:spacing w:val="2"/>
          <w:sz w:val="24"/>
          <w:szCs w:val="24"/>
        </w:rPr>
        <w:t>о</w:t>
      </w:r>
      <w:r>
        <w:rPr>
          <w:sz w:val="24"/>
          <w:szCs w:val="24"/>
        </w:rPr>
        <w:t>вор</w:t>
      </w:r>
      <w:r>
        <w:rPr>
          <w:spacing w:val="2"/>
          <w:sz w:val="24"/>
          <w:szCs w:val="24"/>
        </w:rPr>
        <w:t>о</w:t>
      </w:r>
      <w:r>
        <w:rPr>
          <w:spacing w:val="-1"/>
          <w:sz w:val="24"/>
          <w:szCs w:val="24"/>
        </w:rPr>
        <w:t>м</w:t>
      </w:r>
      <w:r>
        <w:rPr>
          <w:sz w:val="24"/>
          <w:szCs w:val="24"/>
        </w:rPr>
        <w:t>,</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ме</w:t>
      </w:r>
      <w:r>
        <w:rPr>
          <w:sz w:val="24"/>
          <w:szCs w:val="24"/>
        </w:rPr>
        <w:t>њив</w:t>
      </w:r>
      <w:r>
        <w:rPr>
          <w:spacing w:val="-1"/>
          <w:sz w:val="24"/>
          <w:szCs w:val="24"/>
        </w:rPr>
        <w:t>а</w:t>
      </w:r>
      <w:r>
        <w:rPr>
          <w:sz w:val="24"/>
          <w:szCs w:val="24"/>
        </w:rPr>
        <w:t>ће</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2"/>
          <w:sz w:val="24"/>
          <w:szCs w:val="24"/>
        </w:rPr>
        <w:t>о</w:t>
      </w:r>
      <w:r>
        <w:rPr>
          <w:sz w:val="24"/>
          <w:szCs w:val="24"/>
        </w:rPr>
        <w:t>др</w:t>
      </w:r>
      <w:r>
        <w:rPr>
          <w:spacing w:val="-1"/>
          <w:sz w:val="24"/>
          <w:szCs w:val="24"/>
        </w:rPr>
        <w:t>е</w:t>
      </w:r>
      <w:r>
        <w:rPr>
          <w:sz w:val="24"/>
          <w:szCs w:val="24"/>
        </w:rPr>
        <w:t>дбе</w:t>
      </w:r>
      <w:r w:rsidR="002453BC">
        <w:rPr>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sidR="002453BC">
        <w:rPr>
          <w:sz w:val="24"/>
          <w:szCs w:val="24"/>
        </w:rPr>
        <w:t xml:space="preserve"> </w:t>
      </w:r>
      <w:r>
        <w:rPr>
          <w:sz w:val="24"/>
          <w:szCs w:val="24"/>
        </w:rPr>
        <w:t>о</w:t>
      </w:r>
    </w:p>
    <w:p w:rsidR="00AD7279" w:rsidRDefault="007430F8">
      <w:pPr>
        <w:ind w:left="113" w:right="74"/>
        <w:jc w:val="both"/>
        <w:rPr>
          <w:sz w:val="24"/>
          <w:szCs w:val="24"/>
        </w:rPr>
      </w:pPr>
      <w:proofErr w:type="gramStart"/>
      <w:r>
        <w:rPr>
          <w:sz w:val="24"/>
          <w:szCs w:val="24"/>
        </w:rPr>
        <w:t>обл</w:t>
      </w:r>
      <w:r>
        <w:rPr>
          <w:spacing w:val="1"/>
          <w:sz w:val="24"/>
          <w:szCs w:val="24"/>
        </w:rPr>
        <w:t>и</w:t>
      </w:r>
      <w:r>
        <w:rPr>
          <w:sz w:val="24"/>
          <w:szCs w:val="24"/>
        </w:rPr>
        <w:t>г</w:t>
      </w:r>
      <w:r>
        <w:rPr>
          <w:spacing w:val="-1"/>
          <w:sz w:val="24"/>
          <w:szCs w:val="24"/>
        </w:rPr>
        <w:t>а</w:t>
      </w:r>
      <w:r>
        <w:rPr>
          <w:spacing w:val="1"/>
          <w:sz w:val="24"/>
          <w:szCs w:val="24"/>
        </w:rPr>
        <w:t>ци</w:t>
      </w:r>
      <w:r>
        <w:rPr>
          <w:spacing w:val="-2"/>
          <w:sz w:val="24"/>
          <w:szCs w:val="24"/>
        </w:rPr>
        <w:t>о</w:t>
      </w:r>
      <w:r>
        <w:rPr>
          <w:spacing w:val="1"/>
          <w:sz w:val="24"/>
          <w:szCs w:val="24"/>
        </w:rPr>
        <w:t>ни</w:t>
      </w:r>
      <w:r>
        <w:rPr>
          <w:sz w:val="24"/>
          <w:szCs w:val="24"/>
        </w:rPr>
        <w:t>м</w:t>
      </w:r>
      <w:proofErr w:type="gramEnd"/>
      <w:r>
        <w:rPr>
          <w:sz w:val="24"/>
          <w:szCs w:val="24"/>
        </w:rPr>
        <w:t xml:space="preserve"> од</w:t>
      </w:r>
      <w:r>
        <w:rPr>
          <w:spacing w:val="1"/>
          <w:sz w:val="24"/>
          <w:szCs w:val="24"/>
        </w:rPr>
        <w:t>н</w:t>
      </w:r>
      <w:r>
        <w:rPr>
          <w:sz w:val="24"/>
          <w:szCs w:val="24"/>
        </w:rPr>
        <w:t>о</w:t>
      </w:r>
      <w:r>
        <w:rPr>
          <w:spacing w:val="-1"/>
          <w:sz w:val="24"/>
          <w:szCs w:val="24"/>
        </w:rPr>
        <w:t>с</w:t>
      </w:r>
      <w:r>
        <w:rPr>
          <w:spacing w:val="1"/>
          <w:sz w:val="24"/>
          <w:szCs w:val="24"/>
        </w:rPr>
        <w:t>и</w:t>
      </w:r>
      <w:r>
        <w:rPr>
          <w:spacing w:val="-3"/>
          <w:sz w:val="24"/>
          <w:szCs w:val="24"/>
        </w:rPr>
        <w:t>м</w:t>
      </w:r>
      <w:r>
        <w:rPr>
          <w:spacing w:val="1"/>
          <w:sz w:val="24"/>
          <w:szCs w:val="24"/>
        </w:rPr>
        <w:t>а</w:t>
      </w:r>
      <w:r>
        <w:rPr>
          <w:sz w:val="24"/>
          <w:szCs w:val="24"/>
        </w:rPr>
        <w:t>,</w:t>
      </w:r>
      <w:r>
        <w:rPr>
          <w:spacing w:val="1"/>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 о</w:t>
      </w:r>
      <w:r>
        <w:rPr>
          <w:spacing w:val="3"/>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w:t>
      </w:r>
      <w:r>
        <w:rPr>
          <w:spacing w:val="2"/>
          <w:sz w:val="24"/>
          <w:szCs w:val="24"/>
        </w:rPr>
        <w:t>г</w:t>
      </w:r>
      <w:r>
        <w:rPr>
          <w:spacing w:val="-1"/>
          <w:sz w:val="24"/>
          <w:szCs w:val="24"/>
        </w:rPr>
        <w:t>е</w:t>
      </w:r>
      <w:r>
        <w:rPr>
          <w:sz w:val="24"/>
          <w:szCs w:val="24"/>
        </w:rPr>
        <w:t>т</w:t>
      </w:r>
      <w:r>
        <w:rPr>
          <w:spacing w:val="1"/>
          <w:sz w:val="24"/>
          <w:szCs w:val="24"/>
        </w:rPr>
        <w:t>иц</w:t>
      </w:r>
      <w:r>
        <w:rPr>
          <w:sz w:val="24"/>
          <w:szCs w:val="24"/>
        </w:rPr>
        <w:t>и</w:t>
      </w:r>
      <w:r>
        <w:rPr>
          <w:spacing w:val="3"/>
          <w:sz w:val="24"/>
          <w:szCs w:val="24"/>
        </w:rPr>
        <w:t xml:space="preserve"> </w:t>
      </w:r>
      <w:r>
        <w:rPr>
          <w:sz w:val="24"/>
          <w:szCs w:val="24"/>
        </w:rPr>
        <w:t>и</w:t>
      </w:r>
      <w:r>
        <w:rPr>
          <w:spacing w:val="2"/>
          <w:sz w:val="24"/>
          <w:szCs w:val="24"/>
        </w:rPr>
        <w:t xml:space="preserve"> </w:t>
      </w:r>
      <w:r>
        <w:rPr>
          <w:spacing w:val="1"/>
          <w:sz w:val="24"/>
          <w:szCs w:val="24"/>
        </w:rPr>
        <w:t>п</w:t>
      </w:r>
      <w:r>
        <w:rPr>
          <w:sz w:val="24"/>
          <w:szCs w:val="24"/>
        </w:rPr>
        <w:t>од</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ски</w:t>
      </w:r>
      <w:r>
        <w:rPr>
          <w:sz w:val="24"/>
          <w:szCs w:val="24"/>
        </w:rPr>
        <w:t>х</w:t>
      </w:r>
      <w:r>
        <w:rPr>
          <w:spacing w:val="6"/>
          <w:sz w:val="24"/>
          <w:szCs w:val="24"/>
        </w:rPr>
        <w:t xml:space="preserve"> </w:t>
      </w:r>
      <w:r>
        <w:rPr>
          <w:spacing w:val="1"/>
          <w:sz w:val="24"/>
          <w:szCs w:val="24"/>
        </w:rPr>
        <w:t>п</w:t>
      </w:r>
      <w:r>
        <w:rPr>
          <w:sz w:val="24"/>
          <w:szCs w:val="24"/>
        </w:rPr>
        <w:t>ро</w:t>
      </w:r>
      <w:r>
        <w:rPr>
          <w:spacing w:val="-1"/>
          <w:sz w:val="24"/>
          <w:szCs w:val="24"/>
        </w:rPr>
        <w:t>пис</w:t>
      </w:r>
      <w:r>
        <w:rPr>
          <w:sz w:val="24"/>
          <w:szCs w:val="24"/>
        </w:rPr>
        <w:t xml:space="preserve">а </w:t>
      </w:r>
      <w:r>
        <w:rPr>
          <w:spacing w:val="1"/>
          <w:sz w:val="24"/>
          <w:szCs w:val="24"/>
        </w:rPr>
        <w:t>к</w:t>
      </w:r>
      <w:r>
        <w:rPr>
          <w:sz w:val="24"/>
          <w:szCs w:val="24"/>
        </w:rPr>
        <w:t>ој</w:t>
      </w:r>
      <w:r>
        <w:rPr>
          <w:spacing w:val="1"/>
          <w:sz w:val="24"/>
          <w:szCs w:val="24"/>
        </w:rPr>
        <w:t>и</w:t>
      </w:r>
      <w:r>
        <w:rPr>
          <w:spacing w:val="-1"/>
          <w:sz w:val="24"/>
          <w:szCs w:val="24"/>
        </w:rPr>
        <w:t>м</w:t>
      </w:r>
      <w:r>
        <w:rPr>
          <w:sz w:val="24"/>
          <w:szCs w:val="24"/>
        </w:rPr>
        <w:t>а</w:t>
      </w:r>
      <w:r>
        <w:rPr>
          <w:spacing w:val="3"/>
          <w:sz w:val="24"/>
          <w:szCs w:val="24"/>
        </w:rPr>
        <w:t xml:space="preserve"> </w:t>
      </w:r>
      <w:r>
        <w:rPr>
          <w:spacing w:val="1"/>
          <w:sz w:val="24"/>
          <w:szCs w:val="24"/>
        </w:rPr>
        <w:t>с</w:t>
      </w:r>
      <w:r>
        <w:rPr>
          <w:sz w:val="24"/>
          <w:szCs w:val="24"/>
        </w:rPr>
        <w:t>е</w:t>
      </w:r>
      <w:r>
        <w:rPr>
          <w:spacing w:val="2"/>
          <w:sz w:val="24"/>
          <w:szCs w:val="24"/>
        </w:rPr>
        <w:t xml:space="preserve"> </w:t>
      </w:r>
      <w:r>
        <w:rPr>
          <w:sz w:val="24"/>
          <w:szCs w:val="24"/>
        </w:rPr>
        <w:t>р</w:t>
      </w:r>
      <w:r>
        <w:rPr>
          <w:spacing w:val="-1"/>
          <w:sz w:val="24"/>
          <w:szCs w:val="24"/>
        </w:rPr>
        <w:t>е</w:t>
      </w:r>
      <w:r>
        <w:rPr>
          <w:spacing w:val="5"/>
          <w:sz w:val="24"/>
          <w:szCs w:val="24"/>
        </w:rPr>
        <w:t>г</w:t>
      </w:r>
      <w:r>
        <w:rPr>
          <w:spacing w:val="-5"/>
          <w:sz w:val="24"/>
          <w:szCs w:val="24"/>
        </w:rPr>
        <w:t>у</w:t>
      </w:r>
      <w:r>
        <w:rPr>
          <w:sz w:val="24"/>
          <w:szCs w:val="24"/>
        </w:rPr>
        <w:t>л</w:t>
      </w:r>
      <w:r>
        <w:rPr>
          <w:spacing w:val="1"/>
          <w:sz w:val="24"/>
          <w:szCs w:val="24"/>
        </w:rPr>
        <w:t>и</w:t>
      </w:r>
      <w:r>
        <w:rPr>
          <w:sz w:val="24"/>
          <w:szCs w:val="24"/>
        </w:rPr>
        <w:t>ше р</w:t>
      </w:r>
      <w:r>
        <w:rPr>
          <w:spacing w:val="-1"/>
          <w:sz w:val="24"/>
          <w:szCs w:val="24"/>
        </w:rPr>
        <w:t>а</w:t>
      </w:r>
      <w:r>
        <w:rPr>
          <w:sz w:val="24"/>
          <w:szCs w:val="24"/>
        </w:rPr>
        <w:t>д</w:t>
      </w:r>
      <w:r>
        <w:rPr>
          <w:spacing w:val="2"/>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е</w:t>
      </w:r>
      <w:r>
        <w:rPr>
          <w:sz w:val="24"/>
          <w:szCs w:val="24"/>
        </w:rPr>
        <w:t>т</w:t>
      </w:r>
      <w:r>
        <w:rPr>
          <w:spacing w:val="-1"/>
          <w:sz w:val="24"/>
          <w:szCs w:val="24"/>
        </w:rPr>
        <w:t>с</w:t>
      </w:r>
      <w:r>
        <w:rPr>
          <w:spacing w:val="1"/>
          <w:sz w:val="24"/>
          <w:szCs w:val="24"/>
        </w:rPr>
        <w:t>ки</w:t>
      </w:r>
      <w:r>
        <w:rPr>
          <w:sz w:val="24"/>
          <w:szCs w:val="24"/>
        </w:rPr>
        <w:t>х</w:t>
      </w:r>
      <w:r>
        <w:rPr>
          <w:spacing w:val="1"/>
          <w:sz w:val="24"/>
          <w:szCs w:val="24"/>
        </w:rPr>
        <w:t xml:space="preserve"> с</w:t>
      </w:r>
      <w:r>
        <w:rPr>
          <w:spacing w:val="-7"/>
          <w:sz w:val="24"/>
          <w:szCs w:val="24"/>
        </w:rPr>
        <w:t>у</w:t>
      </w:r>
      <w:r>
        <w:rPr>
          <w:sz w:val="24"/>
          <w:szCs w:val="24"/>
        </w:rPr>
        <w:t>б</w:t>
      </w:r>
      <w:r>
        <w:rPr>
          <w:spacing w:val="3"/>
          <w:sz w:val="24"/>
          <w:szCs w:val="24"/>
        </w:rPr>
        <w:t>ј</w:t>
      </w:r>
      <w:r>
        <w:rPr>
          <w:spacing w:val="1"/>
          <w:sz w:val="24"/>
          <w:szCs w:val="24"/>
        </w:rPr>
        <w:t>ек</w:t>
      </w:r>
      <w:r>
        <w:rPr>
          <w:spacing w:val="-1"/>
          <w:sz w:val="24"/>
          <w:szCs w:val="24"/>
        </w:rPr>
        <w:t>а</w:t>
      </w:r>
      <w:r>
        <w:rPr>
          <w:sz w:val="24"/>
          <w:szCs w:val="24"/>
        </w:rPr>
        <w:t>т</w:t>
      </w:r>
      <w:r>
        <w:rPr>
          <w:spacing w:val="-1"/>
          <w:sz w:val="24"/>
          <w:szCs w:val="24"/>
        </w:rPr>
        <w:t>а</w:t>
      </w:r>
      <w:r>
        <w:rPr>
          <w:sz w:val="24"/>
          <w:szCs w:val="24"/>
        </w:rPr>
        <w:t>,</w:t>
      </w:r>
      <w:r>
        <w:rPr>
          <w:spacing w:val="1"/>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е</w:t>
      </w:r>
      <w:r>
        <w:rPr>
          <w:sz w:val="24"/>
          <w:szCs w:val="24"/>
        </w:rPr>
        <w:t>т</w:t>
      </w:r>
      <w:r>
        <w:rPr>
          <w:spacing w:val="-1"/>
          <w:sz w:val="24"/>
          <w:szCs w:val="24"/>
        </w:rPr>
        <w:t>с</w:t>
      </w:r>
      <w:r>
        <w:rPr>
          <w:spacing w:val="1"/>
          <w:sz w:val="24"/>
          <w:szCs w:val="24"/>
        </w:rPr>
        <w:t>к</w:t>
      </w:r>
      <w:r>
        <w:rPr>
          <w:sz w:val="24"/>
          <w:szCs w:val="24"/>
        </w:rPr>
        <w:t>е д</w:t>
      </w:r>
      <w:r>
        <w:rPr>
          <w:spacing w:val="-1"/>
          <w:sz w:val="24"/>
          <w:szCs w:val="24"/>
        </w:rPr>
        <w:t>е</w:t>
      </w:r>
      <w:r>
        <w:rPr>
          <w:sz w:val="24"/>
          <w:szCs w:val="24"/>
        </w:rPr>
        <w:t>л</w:t>
      </w:r>
      <w:r>
        <w:rPr>
          <w:spacing w:val="-1"/>
          <w:sz w:val="24"/>
          <w:szCs w:val="24"/>
        </w:rPr>
        <w:t>а</w:t>
      </w:r>
      <w:r>
        <w:rPr>
          <w:sz w:val="24"/>
          <w:szCs w:val="24"/>
        </w:rPr>
        <w:t>т</w:t>
      </w:r>
      <w:r>
        <w:rPr>
          <w:spacing w:val="1"/>
          <w:sz w:val="24"/>
          <w:szCs w:val="24"/>
        </w:rPr>
        <w:t>н</w:t>
      </w:r>
      <w:r>
        <w:rPr>
          <w:sz w:val="24"/>
          <w:szCs w:val="24"/>
        </w:rPr>
        <w:t>о</w:t>
      </w:r>
      <w:r>
        <w:rPr>
          <w:spacing w:val="-1"/>
          <w:sz w:val="24"/>
          <w:szCs w:val="24"/>
        </w:rPr>
        <w:t>с</w:t>
      </w:r>
      <w:r>
        <w:rPr>
          <w:sz w:val="24"/>
          <w:szCs w:val="24"/>
        </w:rPr>
        <w:t xml:space="preserve">ти и </w:t>
      </w:r>
      <w:r>
        <w:rPr>
          <w:spacing w:val="3"/>
          <w:sz w:val="24"/>
          <w:szCs w:val="24"/>
        </w:rPr>
        <w:t>ф</w:t>
      </w:r>
      <w:r>
        <w:rPr>
          <w:spacing w:val="-7"/>
          <w:sz w:val="24"/>
          <w:szCs w:val="24"/>
        </w:rPr>
        <w:t>у</w:t>
      </w:r>
      <w:r>
        <w:rPr>
          <w:spacing w:val="1"/>
          <w:sz w:val="24"/>
          <w:szCs w:val="24"/>
        </w:rPr>
        <w:t>нкци</w:t>
      </w:r>
      <w:r>
        <w:rPr>
          <w:sz w:val="24"/>
          <w:szCs w:val="24"/>
        </w:rPr>
        <w:t>о</w:t>
      </w:r>
      <w:r>
        <w:rPr>
          <w:spacing w:val="1"/>
          <w:sz w:val="24"/>
          <w:szCs w:val="24"/>
        </w:rPr>
        <w:t>ни</w:t>
      </w:r>
      <w:r>
        <w:rPr>
          <w:spacing w:val="-1"/>
          <w:sz w:val="24"/>
          <w:szCs w:val="24"/>
        </w:rPr>
        <w:t>с</w:t>
      </w:r>
      <w:r>
        <w:rPr>
          <w:spacing w:val="-3"/>
          <w:sz w:val="24"/>
          <w:szCs w:val="24"/>
        </w:rPr>
        <w:t>а</w:t>
      </w:r>
      <w:r>
        <w:rPr>
          <w:sz w:val="24"/>
          <w:szCs w:val="24"/>
        </w:rPr>
        <w:t>ња трж</w:t>
      </w:r>
      <w:r>
        <w:rPr>
          <w:spacing w:val="1"/>
          <w:sz w:val="24"/>
          <w:szCs w:val="24"/>
        </w:rPr>
        <w:t>и</w:t>
      </w:r>
      <w:r>
        <w:rPr>
          <w:sz w:val="24"/>
          <w:szCs w:val="24"/>
        </w:rPr>
        <w:t xml:space="preserve">шта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3"/>
          <w:sz w:val="24"/>
          <w:szCs w:val="24"/>
        </w:rPr>
        <w:t>ч</w:t>
      </w:r>
      <w:r>
        <w:rPr>
          <w:spacing w:val="1"/>
          <w:sz w:val="24"/>
          <w:szCs w:val="24"/>
        </w:rPr>
        <w:t>н</w:t>
      </w:r>
      <w:r>
        <w:rPr>
          <w:sz w:val="24"/>
          <w:szCs w:val="24"/>
        </w:rPr>
        <w:t xml:space="preserve">е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је</w:t>
      </w:r>
      <w:r>
        <w:rPr>
          <w:spacing w:val="2"/>
          <w:sz w:val="24"/>
          <w:szCs w:val="24"/>
        </w:rPr>
        <w:t xml:space="preserve"> </w:t>
      </w:r>
      <w:r>
        <w:rPr>
          <w:sz w:val="24"/>
          <w:szCs w:val="24"/>
        </w:rPr>
        <w:t>у</w:t>
      </w:r>
      <w:r>
        <w:rPr>
          <w:spacing w:val="-5"/>
          <w:sz w:val="24"/>
          <w:szCs w:val="24"/>
        </w:rPr>
        <w:t xml:space="preserve"> </w:t>
      </w:r>
      <w:r>
        <w:rPr>
          <w:spacing w:val="1"/>
          <w:sz w:val="24"/>
          <w:szCs w:val="24"/>
        </w:rPr>
        <w:t>Р</w:t>
      </w:r>
      <w:r>
        <w:rPr>
          <w:spacing w:val="-1"/>
          <w:sz w:val="24"/>
          <w:szCs w:val="24"/>
        </w:rPr>
        <w:t>е</w:t>
      </w:r>
      <w:r>
        <w:rPr>
          <w:spacing w:val="6"/>
          <w:sz w:val="24"/>
          <w:szCs w:val="24"/>
        </w:rPr>
        <w:t>п</w:t>
      </w:r>
      <w:r>
        <w:rPr>
          <w:spacing w:val="-7"/>
          <w:sz w:val="24"/>
          <w:szCs w:val="24"/>
        </w:rPr>
        <w:t>у</w:t>
      </w:r>
      <w:r>
        <w:rPr>
          <w:sz w:val="24"/>
          <w:szCs w:val="24"/>
        </w:rPr>
        <w:t>бл</w:t>
      </w:r>
      <w:r>
        <w:rPr>
          <w:spacing w:val="1"/>
          <w:sz w:val="24"/>
          <w:szCs w:val="24"/>
        </w:rPr>
        <w:t>иц</w:t>
      </w:r>
      <w:r>
        <w:rPr>
          <w:sz w:val="24"/>
          <w:szCs w:val="24"/>
        </w:rPr>
        <w:t>и</w:t>
      </w:r>
      <w:r>
        <w:rPr>
          <w:spacing w:val="1"/>
          <w:sz w:val="24"/>
          <w:szCs w:val="24"/>
        </w:rPr>
        <w:t xml:space="preserve"> </w:t>
      </w:r>
      <w:r>
        <w:rPr>
          <w:sz w:val="24"/>
          <w:szCs w:val="24"/>
        </w:rPr>
        <w:t>Срб</w:t>
      </w:r>
      <w:r>
        <w:rPr>
          <w:spacing w:val="1"/>
          <w:sz w:val="24"/>
          <w:szCs w:val="24"/>
        </w:rPr>
        <w:t>и</w:t>
      </w:r>
      <w:r>
        <w:rPr>
          <w:sz w:val="24"/>
          <w:szCs w:val="24"/>
        </w:rPr>
        <w:t>ј</w:t>
      </w:r>
      <w:r>
        <w:rPr>
          <w:spacing w:val="1"/>
          <w:sz w:val="24"/>
          <w:szCs w:val="24"/>
        </w:rPr>
        <w:t>и</w:t>
      </w:r>
      <w:r>
        <w:rPr>
          <w:sz w:val="24"/>
          <w:szCs w:val="24"/>
        </w:rPr>
        <w:t>.</w:t>
      </w:r>
    </w:p>
    <w:p w:rsidR="00AD7279" w:rsidRDefault="00AD7279">
      <w:pPr>
        <w:spacing w:before="1" w:line="280" w:lineRule="exact"/>
        <w:rPr>
          <w:sz w:val="28"/>
          <w:szCs w:val="28"/>
        </w:rPr>
      </w:pPr>
    </w:p>
    <w:p w:rsidR="00AD7279" w:rsidRDefault="007430F8">
      <w:pPr>
        <w:ind w:left="4429" w:right="4432"/>
        <w:jc w:val="center"/>
        <w:rPr>
          <w:b/>
          <w:sz w:val="24"/>
          <w:szCs w:val="24"/>
          <w:lang w:val="sr-Cyrl-CS"/>
        </w:rPr>
      </w:pPr>
      <w:proofErr w:type="gramStart"/>
      <w:r>
        <w:rPr>
          <w:b/>
          <w:spacing w:val="-1"/>
          <w:sz w:val="24"/>
          <w:szCs w:val="24"/>
        </w:rPr>
        <w:t>Ч</w:t>
      </w:r>
      <w:r>
        <w:rPr>
          <w:b/>
          <w:sz w:val="24"/>
          <w:szCs w:val="24"/>
        </w:rPr>
        <w:t>лан 10.</w:t>
      </w:r>
      <w:proofErr w:type="gramEnd"/>
    </w:p>
    <w:p w:rsidR="003874B3" w:rsidRPr="003874B3" w:rsidRDefault="003874B3">
      <w:pPr>
        <w:ind w:left="4429" w:right="4432"/>
        <w:jc w:val="center"/>
        <w:rPr>
          <w:sz w:val="24"/>
          <w:szCs w:val="24"/>
          <w:lang w:val="sr-Cyrl-CS"/>
        </w:rPr>
      </w:pPr>
    </w:p>
    <w:p w:rsidR="00AD7279" w:rsidRDefault="007430F8">
      <w:pPr>
        <w:spacing w:line="260" w:lineRule="exact"/>
        <w:ind w:left="800"/>
        <w:rPr>
          <w:sz w:val="24"/>
          <w:szCs w:val="24"/>
        </w:rPr>
      </w:pPr>
      <w:r>
        <w:rPr>
          <w:sz w:val="24"/>
          <w:szCs w:val="24"/>
        </w:rPr>
        <w:t>Сва</w:t>
      </w:r>
      <w:r>
        <w:rPr>
          <w:spacing w:val="10"/>
          <w:sz w:val="24"/>
          <w:szCs w:val="24"/>
        </w:rPr>
        <w:t xml:space="preserve"> </w:t>
      </w:r>
      <w:r>
        <w:rPr>
          <w:spacing w:val="-1"/>
          <w:sz w:val="24"/>
          <w:szCs w:val="24"/>
        </w:rPr>
        <w:t>с</w:t>
      </w:r>
      <w:r>
        <w:rPr>
          <w:spacing w:val="1"/>
          <w:sz w:val="24"/>
          <w:szCs w:val="24"/>
        </w:rPr>
        <w:t>п</w:t>
      </w:r>
      <w:r>
        <w:rPr>
          <w:sz w:val="24"/>
          <w:szCs w:val="24"/>
        </w:rPr>
        <w:t>ор</w:t>
      </w:r>
      <w:r>
        <w:rPr>
          <w:spacing w:val="1"/>
          <w:sz w:val="24"/>
          <w:szCs w:val="24"/>
        </w:rPr>
        <w:t>н</w:t>
      </w:r>
      <w:r>
        <w:rPr>
          <w:sz w:val="24"/>
          <w:szCs w:val="24"/>
        </w:rPr>
        <w:t>а</w:t>
      </w:r>
      <w:r>
        <w:rPr>
          <w:spacing w:val="11"/>
          <w:sz w:val="24"/>
          <w:szCs w:val="24"/>
        </w:rPr>
        <w:t xml:space="preserve"> </w:t>
      </w:r>
      <w:r>
        <w:rPr>
          <w:spacing w:val="1"/>
          <w:sz w:val="24"/>
          <w:szCs w:val="24"/>
        </w:rPr>
        <w:t>пи</w:t>
      </w:r>
      <w:r>
        <w:rPr>
          <w:sz w:val="24"/>
          <w:szCs w:val="24"/>
        </w:rPr>
        <w:t>т</w:t>
      </w:r>
      <w:r>
        <w:rPr>
          <w:spacing w:val="-1"/>
          <w:sz w:val="24"/>
          <w:szCs w:val="24"/>
        </w:rPr>
        <w:t>а</w:t>
      </w:r>
      <w:r>
        <w:rPr>
          <w:sz w:val="24"/>
          <w:szCs w:val="24"/>
        </w:rPr>
        <w:t>ња</w:t>
      </w:r>
      <w:r>
        <w:rPr>
          <w:spacing w:val="12"/>
          <w:sz w:val="24"/>
          <w:szCs w:val="24"/>
        </w:rPr>
        <w:t xml:space="preserve"> </w:t>
      </w:r>
      <w:r>
        <w:rPr>
          <w:sz w:val="24"/>
          <w:szCs w:val="24"/>
        </w:rPr>
        <w:t>у</w:t>
      </w:r>
      <w:r>
        <w:rPr>
          <w:spacing w:val="9"/>
          <w:sz w:val="24"/>
          <w:szCs w:val="24"/>
        </w:rPr>
        <w:t xml:space="preserve"> </w:t>
      </w:r>
      <w:r>
        <w:rPr>
          <w:spacing w:val="3"/>
          <w:sz w:val="24"/>
          <w:szCs w:val="24"/>
        </w:rPr>
        <w:t>т</w:t>
      </w:r>
      <w:r>
        <w:rPr>
          <w:spacing w:val="-5"/>
          <w:sz w:val="24"/>
          <w:szCs w:val="24"/>
        </w:rPr>
        <w:t>у</w:t>
      </w:r>
      <w:r>
        <w:rPr>
          <w:spacing w:val="-1"/>
          <w:sz w:val="24"/>
          <w:szCs w:val="24"/>
        </w:rPr>
        <w:t>м</w:t>
      </w:r>
      <w:r>
        <w:rPr>
          <w:spacing w:val="1"/>
          <w:sz w:val="24"/>
          <w:szCs w:val="24"/>
        </w:rPr>
        <w:t>а</w:t>
      </w:r>
      <w:r>
        <w:rPr>
          <w:spacing w:val="-1"/>
          <w:sz w:val="24"/>
          <w:szCs w:val="24"/>
        </w:rPr>
        <w:t>че</w:t>
      </w:r>
      <w:r>
        <w:rPr>
          <w:spacing w:val="4"/>
          <w:sz w:val="24"/>
          <w:szCs w:val="24"/>
        </w:rPr>
        <w:t>њ</w:t>
      </w:r>
      <w:r>
        <w:rPr>
          <w:sz w:val="24"/>
          <w:szCs w:val="24"/>
        </w:rPr>
        <w:t>у</w:t>
      </w:r>
      <w:r>
        <w:rPr>
          <w:spacing w:val="7"/>
          <w:sz w:val="24"/>
          <w:szCs w:val="24"/>
        </w:rPr>
        <w:t xml:space="preserve"> </w:t>
      </w:r>
      <w:r>
        <w:rPr>
          <w:sz w:val="24"/>
          <w:szCs w:val="24"/>
        </w:rPr>
        <w:t>и</w:t>
      </w:r>
      <w:r>
        <w:rPr>
          <w:spacing w:val="13"/>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ме</w:t>
      </w:r>
      <w:r>
        <w:rPr>
          <w:spacing w:val="1"/>
          <w:sz w:val="24"/>
          <w:szCs w:val="24"/>
        </w:rPr>
        <w:t>н</w:t>
      </w:r>
      <w:r>
        <w:rPr>
          <w:sz w:val="24"/>
          <w:szCs w:val="24"/>
        </w:rPr>
        <w:t>и</w:t>
      </w:r>
      <w:r>
        <w:rPr>
          <w:spacing w:val="13"/>
          <w:sz w:val="24"/>
          <w:szCs w:val="24"/>
        </w:rPr>
        <w:t xml:space="preserve"> </w:t>
      </w:r>
      <w:r>
        <w:rPr>
          <w:spacing w:val="-2"/>
          <w:sz w:val="24"/>
          <w:szCs w:val="24"/>
        </w:rPr>
        <w:t>о</w:t>
      </w:r>
      <w:r>
        <w:rPr>
          <w:sz w:val="24"/>
          <w:szCs w:val="24"/>
        </w:rPr>
        <w:t>вог</w:t>
      </w:r>
      <w:r>
        <w:rPr>
          <w:spacing w:val="14"/>
          <w:sz w:val="24"/>
          <w:szCs w:val="24"/>
        </w:rPr>
        <w:t xml:space="preserve"> </w:t>
      </w:r>
      <w:r>
        <w:rPr>
          <w:spacing w:val="-5"/>
          <w:sz w:val="24"/>
          <w:szCs w:val="24"/>
        </w:rPr>
        <w:t>у</w:t>
      </w:r>
      <w:r>
        <w:rPr>
          <w:sz w:val="24"/>
          <w:szCs w:val="24"/>
        </w:rPr>
        <w:t>гово</w:t>
      </w:r>
      <w:r>
        <w:rPr>
          <w:spacing w:val="2"/>
          <w:sz w:val="24"/>
          <w:szCs w:val="24"/>
        </w:rPr>
        <w:t>р</w:t>
      </w:r>
      <w:r>
        <w:rPr>
          <w:spacing w:val="-1"/>
          <w:sz w:val="24"/>
          <w:szCs w:val="24"/>
        </w:rPr>
        <w:t>а</w:t>
      </w:r>
      <w:r>
        <w:rPr>
          <w:sz w:val="24"/>
          <w:szCs w:val="24"/>
        </w:rPr>
        <w:t>,</w:t>
      </w:r>
      <w:r>
        <w:rPr>
          <w:spacing w:val="17"/>
          <w:sz w:val="24"/>
          <w:szCs w:val="24"/>
        </w:rPr>
        <w:t xml:space="preserve"> </w:t>
      </w:r>
      <w:r>
        <w:rPr>
          <w:spacing w:val="-5"/>
          <w:sz w:val="24"/>
          <w:szCs w:val="24"/>
        </w:rPr>
        <w:t>у</w:t>
      </w:r>
      <w:r>
        <w:rPr>
          <w:sz w:val="24"/>
          <w:szCs w:val="24"/>
        </w:rPr>
        <w:t>говорне</w:t>
      </w:r>
      <w:r>
        <w:rPr>
          <w:spacing w:val="11"/>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1"/>
          <w:sz w:val="24"/>
          <w:szCs w:val="24"/>
        </w:rPr>
        <w:t xml:space="preserve"> </w:t>
      </w:r>
      <w:r>
        <w:rPr>
          <w:sz w:val="24"/>
          <w:szCs w:val="24"/>
        </w:rPr>
        <w:t>ће</w:t>
      </w:r>
      <w:r>
        <w:rPr>
          <w:spacing w:val="11"/>
          <w:sz w:val="24"/>
          <w:szCs w:val="24"/>
        </w:rPr>
        <w:t xml:space="preserve"> </w:t>
      </w:r>
      <w:r>
        <w:rPr>
          <w:sz w:val="24"/>
          <w:szCs w:val="24"/>
        </w:rPr>
        <w:t>р</w:t>
      </w:r>
      <w:r>
        <w:rPr>
          <w:spacing w:val="-1"/>
          <w:sz w:val="24"/>
          <w:szCs w:val="24"/>
        </w:rPr>
        <w:t>е</w:t>
      </w:r>
      <w:r>
        <w:rPr>
          <w:sz w:val="24"/>
          <w:szCs w:val="24"/>
        </w:rPr>
        <w:t>ш</w:t>
      </w:r>
      <w:r>
        <w:rPr>
          <w:spacing w:val="-1"/>
          <w:sz w:val="24"/>
          <w:szCs w:val="24"/>
        </w:rPr>
        <w:t>а</w:t>
      </w:r>
      <w:r>
        <w:rPr>
          <w:spacing w:val="2"/>
          <w:sz w:val="24"/>
          <w:szCs w:val="24"/>
        </w:rPr>
        <w:t>в</w:t>
      </w:r>
      <w:r>
        <w:rPr>
          <w:spacing w:val="-1"/>
          <w:sz w:val="24"/>
          <w:szCs w:val="24"/>
        </w:rPr>
        <w:t>а</w:t>
      </w:r>
      <w:r>
        <w:rPr>
          <w:sz w:val="24"/>
          <w:szCs w:val="24"/>
        </w:rPr>
        <w:t>ти</w:t>
      </w:r>
    </w:p>
    <w:p w:rsidR="00AD7279" w:rsidRDefault="007430F8">
      <w:pPr>
        <w:ind w:left="113" w:right="8463"/>
        <w:jc w:val="both"/>
        <w:rPr>
          <w:sz w:val="24"/>
          <w:szCs w:val="24"/>
        </w:rPr>
      </w:pPr>
      <w:proofErr w:type="gramStart"/>
      <w:r>
        <w:rPr>
          <w:spacing w:val="-1"/>
          <w:sz w:val="24"/>
          <w:szCs w:val="24"/>
        </w:rPr>
        <w:t>с</w:t>
      </w:r>
      <w:r>
        <w:rPr>
          <w:spacing w:val="1"/>
          <w:sz w:val="24"/>
          <w:szCs w:val="24"/>
        </w:rPr>
        <w:t>п</w:t>
      </w:r>
      <w:r>
        <w:rPr>
          <w:sz w:val="24"/>
          <w:szCs w:val="24"/>
        </w:rPr>
        <w:t>ор</w:t>
      </w:r>
      <w:r>
        <w:rPr>
          <w:spacing w:val="-1"/>
          <w:sz w:val="24"/>
          <w:szCs w:val="24"/>
        </w:rPr>
        <w:t>а</w:t>
      </w:r>
      <w:r>
        <w:rPr>
          <w:spacing w:val="3"/>
          <w:sz w:val="24"/>
          <w:szCs w:val="24"/>
        </w:rPr>
        <w:t>з</w:t>
      </w:r>
      <w:r>
        <w:rPr>
          <w:spacing w:val="-5"/>
          <w:sz w:val="24"/>
          <w:szCs w:val="24"/>
        </w:rPr>
        <w:t>у</w:t>
      </w:r>
      <w:r>
        <w:rPr>
          <w:spacing w:val="-1"/>
          <w:sz w:val="24"/>
          <w:szCs w:val="24"/>
        </w:rPr>
        <w:t>м</w:t>
      </w:r>
      <w:r>
        <w:rPr>
          <w:spacing w:val="1"/>
          <w:sz w:val="24"/>
          <w:szCs w:val="24"/>
        </w:rPr>
        <w:t>н</w:t>
      </w:r>
      <w:r>
        <w:rPr>
          <w:sz w:val="24"/>
          <w:szCs w:val="24"/>
        </w:rPr>
        <w:t>о</w:t>
      </w:r>
      <w:proofErr w:type="gramEnd"/>
      <w:r>
        <w:rPr>
          <w:sz w:val="24"/>
          <w:szCs w:val="24"/>
        </w:rPr>
        <w:t>.</w:t>
      </w:r>
    </w:p>
    <w:p w:rsidR="00AD7279" w:rsidRDefault="007430F8">
      <w:pPr>
        <w:ind w:left="800"/>
        <w:rPr>
          <w:sz w:val="24"/>
          <w:szCs w:val="24"/>
        </w:rPr>
      </w:pPr>
      <w:proofErr w:type="gramStart"/>
      <w:r>
        <w:rPr>
          <w:sz w:val="24"/>
          <w:szCs w:val="24"/>
        </w:rPr>
        <w:t>У с</w:t>
      </w:r>
      <w:r>
        <w:rPr>
          <w:spacing w:val="2"/>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у</w:t>
      </w:r>
      <w:r>
        <w:rPr>
          <w:spacing w:val="-5"/>
          <w:sz w:val="24"/>
          <w:szCs w:val="24"/>
        </w:rPr>
        <w:t xml:space="preserve"> </w:t>
      </w:r>
      <w:r>
        <w:rPr>
          <w:spacing w:val="-1"/>
          <w:sz w:val="24"/>
          <w:szCs w:val="24"/>
        </w:rPr>
        <w:t>с</w:t>
      </w:r>
      <w:r>
        <w:rPr>
          <w:spacing w:val="1"/>
          <w:sz w:val="24"/>
          <w:szCs w:val="24"/>
        </w:rPr>
        <w:t>п</w:t>
      </w:r>
      <w:r>
        <w:rPr>
          <w:sz w:val="24"/>
          <w:szCs w:val="24"/>
        </w:rPr>
        <w:t>ора</w:t>
      </w:r>
      <w:r>
        <w:rPr>
          <w:spacing w:val="4"/>
          <w:sz w:val="24"/>
          <w:szCs w:val="24"/>
        </w:rPr>
        <w:t xml:space="preserve"> </w:t>
      </w:r>
      <w:r>
        <w:rPr>
          <w:spacing w:val="-5"/>
          <w:sz w:val="24"/>
          <w:szCs w:val="24"/>
        </w:rPr>
        <w:t>у</w:t>
      </w:r>
      <w:r>
        <w:rPr>
          <w:sz w:val="24"/>
          <w:szCs w:val="24"/>
        </w:rPr>
        <w:t>гов</w:t>
      </w:r>
      <w:r>
        <w:rPr>
          <w:spacing w:val="2"/>
          <w:sz w:val="24"/>
          <w:szCs w:val="24"/>
        </w:rPr>
        <w:t>о</w:t>
      </w:r>
      <w:r>
        <w:rPr>
          <w:sz w:val="24"/>
          <w:szCs w:val="24"/>
        </w:rPr>
        <w:t>р</w:t>
      </w:r>
      <w:r>
        <w:rPr>
          <w:spacing w:val="3"/>
          <w:sz w:val="24"/>
          <w:szCs w:val="24"/>
        </w:rPr>
        <w:t>н</w:t>
      </w:r>
      <w:r>
        <w:rPr>
          <w:sz w:val="24"/>
          <w:szCs w:val="24"/>
        </w:rPr>
        <w:t>е</w:t>
      </w:r>
      <w:r>
        <w:rPr>
          <w:spacing w:val="-1"/>
          <w:sz w:val="24"/>
          <w:szCs w:val="24"/>
        </w:rPr>
        <w:t xml:space="preserve"> 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pacing w:val="-5"/>
          <w:sz w:val="24"/>
          <w:szCs w:val="24"/>
        </w:rPr>
        <w:t>у</w:t>
      </w:r>
      <w:r>
        <w:rPr>
          <w:sz w:val="24"/>
          <w:szCs w:val="24"/>
        </w:rPr>
        <w:t>г</w:t>
      </w:r>
      <w:r>
        <w:rPr>
          <w:spacing w:val="2"/>
          <w:sz w:val="24"/>
          <w:szCs w:val="24"/>
        </w:rPr>
        <w:t>о</w:t>
      </w:r>
      <w:r>
        <w:rPr>
          <w:sz w:val="24"/>
          <w:szCs w:val="24"/>
        </w:rPr>
        <w:t>в</w:t>
      </w:r>
      <w:r>
        <w:rPr>
          <w:spacing w:val="-1"/>
          <w:sz w:val="24"/>
          <w:szCs w:val="24"/>
        </w:rPr>
        <w:t>а</w:t>
      </w:r>
      <w:r>
        <w:rPr>
          <w:sz w:val="24"/>
          <w:szCs w:val="24"/>
        </w:rPr>
        <w:t>р</w:t>
      </w:r>
      <w:r>
        <w:rPr>
          <w:spacing w:val="-1"/>
          <w:sz w:val="24"/>
          <w:szCs w:val="24"/>
        </w:rPr>
        <w:t>а</w:t>
      </w:r>
      <w:r>
        <w:rPr>
          <w:spacing w:val="5"/>
          <w:sz w:val="24"/>
          <w:szCs w:val="24"/>
        </w:rPr>
        <w:t>ј</w:t>
      </w:r>
      <w:r>
        <w:rPr>
          <w:sz w:val="24"/>
          <w:szCs w:val="24"/>
        </w:rPr>
        <w:t>у</w:t>
      </w:r>
      <w:r>
        <w:rPr>
          <w:spacing w:val="-5"/>
          <w:sz w:val="24"/>
          <w:szCs w:val="24"/>
        </w:rPr>
        <w:t xml:space="preserve"> </w:t>
      </w:r>
      <w:r>
        <w:rPr>
          <w:spacing w:val="1"/>
          <w:sz w:val="24"/>
          <w:szCs w:val="24"/>
        </w:rPr>
        <w:t>на</w:t>
      </w:r>
      <w:r>
        <w:rPr>
          <w:sz w:val="24"/>
          <w:szCs w:val="24"/>
        </w:rPr>
        <w:t>дле</w:t>
      </w:r>
      <w:r>
        <w:rPr>
          <w:spacing w:val="-1"/>
          <w:sz w:val="24"/>
          <w:szCs w:val="24"/>
        </w:rPr>
        <w:t>ж</w:t>
      </w:r>
      <w:r>
        <w:rPr>
          <w:spacing w:val="1"/>
          <w:sz w:val="24"/>
          <w:szCs w:val="24"/>
        </w:rPr>
        <w:t>н</w:t>
      </w:r>
      <w:r>
        <w:rPr>
          <w:sz w:val="24"/>
          <w:szCs w:val="24"/>
        </w:rPr>
        <w:t>о</w:t>
      </w:r>
      <w:r>
        <w:rPr>
          <w:spacing w:val="-1"/>
          <w:sz w:val="24"/>
          <w:szCs w:val="24"/>
        </w:rPr>
        <w:t>с</w:t>
      </w:r>
      <w:r>
        <w:rPr>
          <w:sz w:val="24"/>
          <w:szCs w:val="24"/>
        </w:rPr>
        <w:t>т Привр</w:t>
      </w:r>
      <w:r>
        <w:rPr>
          <w:spacing w:val="-1"/>
          <w:sz w:val="24"/>
          <w:szCs w:val="24"/>
        </w:rPr>
        <w:t>е</w:t>
      </w:r>
      <w:r>
        <w:rPr>
          <w:sz w:val="24"/>
          <w:szCs w:val="24"/>
        </w:rPr>
        <w:t>д</w:t>
      </w:r>
      <w:r>
        <w:rPr>
          <w:spacing w:val="1"/>
          <w:sz w:val="24"/>
          <w:szCs w:val="24"/>
        </w:rPr>
        <w:t>н</w:t>
      </w:r>
      <w:r>
        <w:rPr>
          <w:sz w:val="24"/>
          <w:szCs w:val="24"/>
        </w:rPr>
        <w:t xml:space="preserve">ог </w:t>
      </w:r>
      <w:r>
        <w:rPr>
          <w:spacing w:val="-1"/>
          <w:sz w:val="24"/>
          <w:szCs w:val="24"/>
        </w:rPr>
        <w:t>с</w:t>
      </w:r>
      <w:r>
        <w:rPr>
          <w:spacing w:val="-5"/>
          <w:sz w:val="24"/>
          <w:szCs w:val="24"/>
        </w:rPr>
        <w:t>у</w:t>
      </w:r>
      <w:r>
        <w:rPr>
          <w:spacing w:val="2"/>
          <w:sz w:val="24"/>
          <w:szCs w:val="24"/>
        </w:rPr>
        <w:t>д</w:t>
      </w:r>
      <w:r>
        <w:rPr>
          <w:sz w:val="24"/>
          <w:szCs w:val="24"/>
        </w:rPr>
        <w:t>а</w:t>
      </w:r>
      <w:r>
        <w:rPr>
          <w:spacing w:val="4"/>
          <w:sz w:val="24"/>
          <w:szCs w:val="24"/>
        </w:rPr>
        <w:t xml:space="preserve"> </w:t>
      </w:r>
      <w:r>
        <w:rPr>
          <w:sz w:val="24"/>
          <w:szCs w:val="24"/>
        </w:rPr>
        <w:t>у</w:t>
      </w:r>
      <w:r>
        <w:rPr>
          <w:spacing w:val="-3"/>
          <w:sz w:val="24"/>
          <w:szCs w:val="24"/>
        </w:rPr>
        <w:t xml:space="preserve"> </w:t>
      </w:r>
      <w:r>
        <w:rPr>
          <w:spacing w:val="-1"/>
          <w:sz w:val="24"/>
          <w:szCs w:val="24"/>
        </w:rPr>
        <w:t>Бе</w:t>
      </w:r>
      <w:r>
        <w:rPr>
          <w:sz w:val="24"/>
          <w:szCs w:val="24"/>
        </w:rPr>
        <w:t>ог</w:t>
      </w:r>
      <w:r>
        <w:rPr>
          <w:spacing w:val="2"/>
          <w:sz w:val="24"/>
          <w:szCs w:val="24"/>
        </w:rPr>
        <w:t>р</w:t>
      </w:r>
      <w:r>
        <w:rPr>
          <w:spacing w:val="-1"/>
          <w:sz w:val="24"/>
          <w:szCs w:val="24"/>
        </w:rPr>
        <w:t>а</w:t>
      </w:r>
      <w:r>
        <w:rPr>
          <w:spacing w:val="2"/>
          <w:sz w:val="24"/>
          <w:szCs w:val="24"/>
        </w:rPr>
        <w:t>д</w:t>
      </w:r>
      <w:r>
        <w:rPr>
          <w:spacing w:val="-5"/>
          <w:sz w:val="24"/>
          <w:szCs w:val="24"/>
        </w:rPr>
        <w:t>у</w:t>
      </w:r>
      <w:r>
        <w:rPr>
          <w:sz w:val="24"/>
          <w:szCs w:val="24"/>
        </w:rPr>
        <w:t>.</w:t>
      </w:r>
      <w:proofErr w:type="gramEnd"/>
    </w:p>
    <w:p w:rsidR="00AD7279" w:rsidRDefault="00AD7279">
      <w:pPr>
        <w:spacing w:before="1" w:line="280" w:lineRule="exact"/>
        <w:rPr>
          <w:sz w:val="28"/>
          <w:szCs w:val="28"/>
        </w:rPr>
      </w:pPr>
    </w:p>
    <w:p w:rsidR="00AD7279" w:rsidRDefault="007430F8">
      <w:pPr>
        <w:ind w:left="4429" w:right="4432"/>
        <w:jc w:val="center"/>
        <w:rPr>
          <w:b/>
          <w:sz w:val="24"/>
          <w:szCs w:val="24"/>
          <w:lang w:val="sr-Cyrl-CS"/>
        </w:rPr>
      </w:pPr>
      <w:proofErr w:type="gramStart"/>
      <w:r>
        <w:rPr>
          <w:b/>
          <w:spacing w:val="-1"/>
          <w:sz w:val="24"/>
          <w:szCs w:val="24"/>
        </w:rPr>
        <w:t>Ч</w:t>
      </w:r>
      <w:r>
        <w:rPr>
          <w:b/>
          <w:sz w:val="24"/>
          <w:szCs w:val="24"/>
        </w:rPr>
        <w:t>лан 11.</w:t>
      </w:r>
      <w:proofErr w:type="gramEnd"/>
    </w:p>
    <w:p w:rsidR="003874B3" w:rsidRPr="003874B3" w:rsidRDefault="003874B3">
      <w:pPr>
        <w:ind w:left="4429" w:right="4432"/>
        <w:jc w:val="center"/>
        <w:rPr>
          <w:sz w:val="24"/>
          <w:szCs w:val="24"/>
          <w:lang w:val="sr-Cyrl-CS"/>
        </w:rPr>
      </w:pPr>
    </w:p>
    <w:p w:rsidR="003874B3" w:rsidRPr="004D4D19" w:rsidRDefault="00ED7142" w:rsidP="004D4D19">
      <w:pPr>
        <w:pStyle w:val="Default"/>
        <w:ind w:firstLine="142"/>
        <w:rPr>
          <w:lang w:val="sr-Latn-CS"/>
        </w:rPr>
      </w:pPr>
      <w:r>
        <w:rPr>
          <w:lang w:val="sr-Latn-CS"/>
        </w:rPr>
        <w:t xml:space="preserve">       </w:t>
      </w:r>
      <w:r w:rsidR="005A21D5" w:rsidRPr="005A21D5">
        <w:rPr>
          <w:lang w:val="sr-Cyrl-CS"/>
        </w:rPr>
        <w:t xml:space="preserve">Уговор се склапа на период </w:t>
      </w:r>
      <w:r w:rsidR="005A21D5" w:rsidRPr="00480AA7">
        <w:rPr>
          <w:lang w:val="sr-Cyrl-CS"/>
        </w:rPr>
        <w:t xml:space="preserve">до </w:t>
      </w:r>
      <w:r w:rsidR="005D62BB" w:rsidRPr="00480AA7">
        <w:rPr>
          <w:lang w:val="sr-Cyrl-CS"/>
        </w:rPr>
        <w:t>28.фебруара 201</w:t>
      </w:r>
      <w:r w:rsidR="00F46870">
        <w:rPr>
          <w:lang w:val="sr-Latn-CS"/>
        </w:rPr>
        <w:t>9</w:t>
      </w:r>
      <w:r w:rsidR="005D62BB" w:rsidRPr="00480AA7">
        <w:rPr>
          <w:lang w:val="sr-Latn-CS"/>
        </w:rPr>
        <w:t>.</w:t>
      </w:r>
      <w:r w:rsidRPr="00480AA7">
        <w:rPr>
          <w:lang w:val="sr-Cyrl-CS"/>
        </w:rPr>
        <w:t xml:space="preserve"> године</w:t>
      </w:r>
      <w:r w:rsidRPr="005A21D5">
        <w:rPr>
          <w:lang w:val="sr-Cyrl-CS"/>
        </w:rPr>
        <w:t xml:space="preserve"> а ступа на снагу даном завршетка законске процедуре промене снабдевача( очитавања стања на бројилу).</w:t>
      </w:r>
    </w:p>
    <w:p w:rsidR="003874B3" w:rsidRDefault="003874B3" w:rsidP="003874B3">
      <w:pPr>
        <w:spacing w:line="260" w:lineRule="exact"/>
        <w:ind w:left="713"/>
        <w:rPr>
          <w:sz w:val="24"/>
          <w:szCs w:val="24"/>
          <w:lang w:val="sr-Cyrl-CS"/>
        </w:rPr>
      </w:pPr>
    </w:p>
    <w:p w:rsidR="00AD7279" w:rsidRDefault="0016704E" w:rsidP="00741F2A">
      <w:pPr>
        <w:jc w:val="center"/>
        <w:rPr>
          <w:b/>
          <w:sz w:val="24"/>
          <w:szCs w:val="24"/>
          <w:lang w:val="sr-Cyrl-CS"/>
        </w:rPr>
      </w:pPr>
      <w:r>
        <w:rPr>
          <w:b/>
          <w:spacing w:val="-1"/>
          <w:sz w:val="24"/>
          <w:szCs w:val="24"/>
        </w:rPr>
        <w:br w:type="page"/>
      </w:r>
      <w:proofErr w:type="gramStart"/>
      <w:r w:rsidR="007430F8">
        <w:rPr>
          <w:b/>
          <w:spacing w:val="-1"/>
          <w:sz w:val="24"/>
          <w:szCs w:val="24"/>
        </w:rPr>
        <w:lastRenderedPageBreak/>
        <w:t>Ч</w:t>
      </w:r>
      <w:r w:rsidR="007430F8">
        <w:rPr>
          <w:b/>
          <w:sz w:val="24"/>
          <w:szCs w:val="24"/>
        </w:rPr>
        <w:t>лан 12.</w:t>
      </w:r>
      <w:proofErr w:type="gramEnd"/>
    </w:p>
    <w:p w:rsidR="003874B3" w:rsidRPr="003874B3" w:rsidRDefault="003874B3" w:rsidP="003874B3">
      <w:pPr>
        <w:spacing w:line="260" w:lineRule="exact"/>
        <w:ind w:left="713"/>
        <w:rPr>
          <w:sz w:val="24"/>
          <w:szCs w:val="24"/>
          <w:lang w:val="sr-Cyrl-CS"/>
        </w:rPr>
      </w:pPr>
    </w:p>
    <w:p w:rsidR="00A20130" w:rsidRDefault="00A20130" w:rsidP="00A20130">
      <w:pPr>
        <w:ind w:left="393" w:right="347" w:firstLine="660"/>
        <w:jc w:val="both"/>
        <w:rPr>
          <w:sz w:val="24"/>
          <w:szCs w:val="24"/>
        </w:rPr>
      </w:pPr>
      <w:r>
        <w:rPr>
          <w:sz w:val="24"/>
          <w:szCs w:val="24"/>
        </w:rPr>
        <w:t>О</w:t>
      </w:r>
      <w:r>
        <w:rPr>
          <w:spacing w:val="-1"/>
          <w:sz w:val="24"/>
          <w:szCs w:val="24"/>
        </w:rPr>
        <w:t>ва</w:t>
      </w:r>
      <w:r>
        <w:rPr>
          <w:sz w:val="24"/>
          <w:szCs w:val="24"/>
        </w:rPr>
        <w:t xml:space="preserve">ј </w:t>
      </w:r>
      <w:r>
        <w:rPr>
          <w:spacing w:val="-5"/>
          <w:sz w:val="24"/>
          <w:szCs w:val="24"/>
        </w:rPr>
        <w:t>у</w:t>
      </w:r>
      <w:r>
        <w:rPr>
          <w:sz w:val="24"/>
          <w:szCs w:val="24"/>
        </w:rPr>
        <w:t xml:space="preserve">говор је </w:t>
      </w:r>
      <w:r>
        <w:rPr>
          <w:spacing w:val="-1"/>
          <w:sz w:val="24"/>
          <w:szCs w:val="24"/>
        </w:rPr>
        <w:t>с</w:t>
      </w:r>
      <w:r>
        <w:rPr>
          <w:spacing w:val="1"/>
          <w:sz w:val="24"/>
          <w:szCs w:val="24"/>
        </w:rPr>
        <w:t>а</w:t>
      </w:r>
      <w:r>
        <w:rPr>
          <w:spacing w:val="-1"/>
          <w:sz w:val="24"/>
          <w:szCs w:val="24"/>
        </w:rPr>
        <w:t>ч</w:t>
      </w:r>
      <w:r>
        <w:rPr>
          <w:spacing w:val="1"/>
          <w:sz w:val="24"/>
          <w:szCs w:val="24"/>
        </w:rPr>
        <w:t>и</w:t>
      </w:r>
      <w:r>
        <w:rPr>
          <w:sz w:val="24"/>
          <w:szCs w:val="24"/>
        </w:rPr>
        <w:t>њ</w:t>
      </w:r>
      <w:r>
        <w:rPr>
          <w:spacing w:val="-2"/>
          <w:sz w:val="24"/>
          <w:szCs w:val="24"/>
        </w:rPr>
        <w:t>е</w:t>
      </w:r>
      <w:r>
        <w:rPr>
          <w:sz w:val="24"/>
          <w:szCs w:val="24"/>
        </w:rPr>
        <w:t xml:space="preserve">н у </w:t>
      </w:r>
      <w:r>
        <w:rPr>
          <w:sz w:val="24"/>
          <w:szCs w:val="24"/>
          <w:lang w:val="sr-Cyrl-CS"/>
        </w:rPr>
        <w:t>10</w:t>
      </w:r>
      <w:r>
        <w:rPr>
          <w:sz w:val="24"/>
          <w:szCs w:val="24"/>
        </w:rPr>
        <w:t xml:space="preserve"> (</w:t>
      </w:r>
      <w:r>
        <w:rPr>
          <w:spacing w:val="1"/>
          <w:sz w:val="24"/>
          <w:szCs w:val="24"/>
          <w:lang w:val="sr-Cyrl-CS"/>
        </w:rPr>
        <w:t>десет</w:t>
      </w:r>
      <w:r>
        <w:rPr>
          <w:sz w:val="24"/>
          <w:szCs w:val="24"/>
        </w:rPr>
        <w:t xml:space="preserve">) </w:t>
      </w:r>
      <w:r>
        <w:rPr>
          <w:spacing w:val="1"/>
          <w:sz w:val="24"/>
          <w:szCs w:val="24"/>
        </w:rPr>
        <w:t>и</w:t>
      </w:r>
      <w:r>
        <w:rPr>
          <w:spacing w:val="-1"/>
          <w:sz w:val="24"/>
          <w:szCs w:val="24"/>
        </w:rPr>
        <w:t>с</w:t>
      </w:r>
      <w:r>
        <w:rPr>
          <w:spacing w:val="-2"/>
          <w:sz w:val="24"/>
          <w:szCs w:val="24"/>
        </w:rPr>
        <w:t>т</w:t>
      </w:r>
      <w:r>
        <w:rPr>
          <w:sz w:val="24"/>
          <w:szCs w:val="24"/>
        </w:rPr>
        <w:t>ов</w:t>
      </w:r>
      <w:r>
        <w:rPr>
          <w:spacing w:val="-1"/>
          <w:sz w:val="24"/>
          <w:szCs w:val="24"/>
        </w:rPr>
        <w:t>е</w:t>
      </w:r>
      <w:r>
        <w:rPr>
          <w:sz w:val="24"/>
          <w:szCs w:val="24"/>
        </w:rPr>
        <w:t>т</w:t>
      </w:r>
      <w:r>
        <w:rPr>
          <w:spacing w:val="1"/>
          <w:sz w:val="24"/>
          <w:szCs w:val="24"/>
        </w:rPr>
        <w:t>н</w:t>
      </w:r>
      <w:r>
        <w:rPr>
          <w:sz w:val="24"/>
          <w:szCs w:val="24"/>
          <w:lang w:val="sr-Cyrl-CS"/>
        </w:rPr>
        <w:t>их</w:t>
      </w:r>
      <w:r>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ме</w:t>
      </w:r>
      <w:r>
        <w:rPr>
          <w:sz w:val="24"/>
          <w:szCs w:val="24"/>
        </w:rPr>
        <w:t>р</w:t>
      </w:r>
      <w:r>
        <w:rPr>
          <w:sz w:val="24"/>
          <w:szCs w:val="24"/>
          <w:lang w:val="sr-Cyrl-CS"/>
        </w:rPr>
        <w:t>а</w:t>
      </w:r>
      <w:r>
        <w:rPr>
          <w:spacing w:val="1"/>
          <w:sz w:val="24"/>
          <w:szCs w:val="24"/>
        </w:rPr>
        <w:t>к</w:t>
      </w:r>
      <w:r>
        <w:rPr>
          <w:spacing w:val="-1"/>
          <w:sz w:val="24"/>
          <w:szCs w:val="24"/>
        </w:rPr>
        <w:t>а</w:t>
      </w:r>
      <w:r>
        <w:rPr>
          <w:sz w:val="24"/>
          <w:szCs w:val="24"/>
        </w:rPr>
        <w:t xml:space="preserve">, од </w:t>
      </w:r>
      <w:r>
        <w:rPr>
          <w:spacing w:val="1"/>
          <w:sz w:val="24"/>
          <w:szCs w:val="24"/>
        </w:rPr>
        <w:t>к</w:t>
      </w:r>
      <w:r>
        <w:rPr>
          <w:sz w:val="24"/>
          <w:szCs w:val="24"/>
        </w:rPr>
        <w:t>ој</w:t>
      </w:r>
      <w:r>
        <w:rPr>
          <w:spacing w:val="-1"/>
          <w:sz w:val="24"/>
          <w:szCs w:val="24"/>
        </w:rPr>
        <w:t>и</w:t>
      </w:r>
      <w:r>
        <w:rPr>
          <w:sz w:val="24"/>
          <w:szCs w:val="24"/>
        </w:rPr>
        <w:t xml:space="preserve">х </w:t>
      </w:r>
      <w:r>
        <w:rPr>
          <w:spacing w:val="-1"/>
          <w:sz w:val="24"/>
          <w:szCs w:val="24"/>
          <w:lang w:val="sr-Cyrl-CS"/>
        </w:rPr>
        <w:t xml:space="preserve">испоручилац </w:t>
      </w:r>
      <w:proofErr w:type="gramStart"/>
      <w:r w:rsidRPr="00487117">
        <w:rPr>
          <w:sz w:val="24"/>
          <w:szCs w:val="24"/>
        </w:rPr>
        <w:t>задржава</w:t>
      </w:r>
      <w:r>
        <w:rPr>
          <w:spacing w:val="-1"/>
          <w:sz w:val="24"/>
          <w:szCs w:val="24"/>
        </w:rPr>
        <w:t xml:space="preserve"> </w:t>
      </w:r>
      <w:r>
        <w:rPr>
          <w:sz w:val="24"/>
          <w:szCs w:val="24"/>
        </w:rPr>
        <w:t xml:space="preserve"> </w:t>
      </w:r>
      <w:r>
        <w:rPr>
          <w:sz w:val="24"/>
          <w:szCs w:val="24"/>
          <w:lang w:val="sr-Cyrl-CS"/>
        </w:rPr>
        <w:t>3</w:t>
      </w:r>
      <w:proofErr w:type="gramEnd"/>
      <w:r>
        <w:rPr>
          <w:sz w:val="24"/>
          <w:szCs w:val="24"/>
        </w:rPr>
        <w:t xml:space="preserve"> (</w:t>
      </w:r>
      <w:r>
        <w:rPr>
          <w:sz w:val="24"/>
          <w:szCs w:val="24"/>
          <w:lang w:val="sr-Cyrl-CS"/>
        </w:rPr>
        <w:t>три</w:t>
      </w:r>
      <w:r>
        <w:rPr>
          <w:sz w:val="24"/>
          <w:szCs w:val="24"/>
        </w:rPr>
        <w:t>) пр</w:t>
      </w:r>
      <w:r>
        <w:rPr>
          <w:spacing w:val="1"/>
          <w:sz w:val="24"/>
          <w:szCs w:val="24"/>
        </w:rPr>
        <w:t>и</w:t>
      </w:r>
      <w:r>
        <w:rPr>
          <w:spacing w:val="-1"/>
          <w:sz w:val="24"/>
          <w:szCs w:val="24"/>
        </w:rPr>
        <w:t>ме</w:t>
      </w:r>
      <w:r>
        <w:rPr>
          <w:sz w:val="24"/>
          <w:szCs w:val="24"/>
        </w:rPr>
        <w:t>р</w:t>
      </w:r>
      <w:r>
        <w:rPr>
          <w:spacing w:val="1"/>
          <w:sz w:val="24"/>
          <w:szCs w:val="24"/>
        </w:rPr>
        <w:t>к</w:t>
      </w:r>
      <w:r>
        <w:rPr>
          <w:spacing w:val="-1"/>
          <w:sz w:val="24"/>
          <w:szCs w:val="24"/>
        </w:rPr>
        <w:t>а</w:t>
      </w:r>
      <w:r>
        <w:rPr>
          <w:spacing w:val="-1"/>
          <w:sz w:val="24"/>
          <w:szCs w:val="24"/>
          <w:lang w:val="sr-Cyrl-CS"/>
        </w:rPr>
        <w:t xml:space="preserve"> а наручиоцима 7( седам)</w:t>
      </w:r>
      <w:r>
        <w:rPr>
          <w:sz w:val="24"/>
          <w:szCs w:val="24"/>
        </w:rPr>
        <w:t>.</w:t>
      </w:r>
    </w:p>
    <w:p w:rsidR="00AD7279" w:rsidRPr="0089749D" w:rsidRDefault="00AD7279" w:rsidP="0089749D">
      <w:pPr>
        <w:rPr>
          <w:sz w:val="24"/>
          <w:szCs w:val="24"/>
          <w:lang w:val="sr-Cyrl-CS"/>
        </w:rPr>
      </w:pPr>
    </w:p>
    <w:p w:rsidR="00AD7279" w:rsidRDefault="00AD7279">
      <w:pPr>
        <w:spacing w:line="200" w:lineRule="exact"/>
      </w:pPr>
    </w:p>
    <w:p w:rsidR="00BC2700" w:rsidRPr="00A14CAC" w:rsidRDefault="00BC2700" w:rsidP="00BC2700">
      <w:pPr>
        <w:tabs>
          <w:tab w:val="center" w:pos="7230"/>
        </w:tabs>
        <w:jc w:val="both"/>
        <w:rPr>
          <w:sz w:val="22"/>
          <w:szCs w:val="22"/>
          <w:lang w:val="sr-Cyrl-CS"/>
        </w:rPr>
      </w:pPr>
      <w:r>
        <w:rPr>
          <w:sz w:val="22"/>
          <w:szCs w:val="22"/>
          <w:lang w:val="sr-Cyrl-CS"/>
        </w:rPr>
        <w:t xml:space="preserve">                </w:t>
      </w:r>
      <w:r>
        <w:rPr>
          <w:sz w:val="22"/>
          <w:szCs w:val="22"/>
          <w:lang w:val="sr-Latn-CS"/>
        </w:rPr>
        <w:t>ЗА</w:t>
      </w:r>
      <w:r w:rsidRPr="00825ACE">
        <w:rPr>
          <w:sz w:val="22"/>
          <w:szCs w:val="22"/>
          <w:lang w:val="sr-Latn-CS"/>
        </w:rPr>
        <w:t xml:space="preserve"> </w:t>
      </w:r>
      <w:r>
        <w:rPr>
          <w:sz w:val="22"/>
          <w:szCs w:val="22"/>
          <w:lang w:val="sr-Latn-CS"/>
        </w:rPr>
        <w:t>ИСПОРУЧИОЦА</w:t>
      </w:r>
      <w:r>
        <w:rPr>
          <w:sz w:val="22"/>
          <w:szCs w:val="22"/>
          <w:lang w:val="sr-Cyrl-CS"/>
        </w:rPr>
        <w:tab/>
      </w:r>
      <w:r>
        <w:rPr>
          <w:sz w:val="22"/>
          <w:szCs w:val="22"/>
          <w:lang w:val="sr-Latn-CS"/>
        </w:rPr>
        <w:t>ЗА</w:t>
      </w:r>
      <w:r w:rsidRPr="00825ACE">
        <w:rPr>
          <w:sz w:val="22"/>
          <w:szCs w:val="22"/>
          <w:lang w:val="sr-Latn-CS"/>
        </w:rPr>
        <w:t xml:space="preserve"> </w:t>
      </w:r>
      <w:r>
        <w:rPr>
          <w:sz w:val="22"/>
          <w:szCs w:val="22"/>
          <w:lang w:val="sr-Latn-CS"/>
        </w:rPr>
        <w:t>НАРУЧИОЦА</w:t>
      </w:r>
      <w:r>
        <w:rPr>
          <w:sz w:val="22"/>
          <w:szCs w:val="22"/>
          <w:lang w:val="sr-Cyrl-CS"/>
        </w:rPr>
        <w:t xml:space="preserve"> 1</w:t>
      </w:r>
    </w:p>
    <w:p w:rsidR="00BC2700" w:rsidRPr="00825ACE" w:rsidRDefault="00BC2700" w:rsidP="00BC2700">
      <w:pPr>
        <w:tabs>
          <w:tab w:val="center" w:pos="7230"/>
        </w:tabs>
        <w:jc w:val="both"/>
        <w:rPr>
          <w:sz w:val="22"/>
          <w:szCs w:val="22"/>
          <w:lang w:val="sr-Latn-CS"/>
        </w:rPr>
      </w:pPr>
    </w:p>
    <w:p w:rsidR="00BC2700" w:rsidRPr="0060670D" w:rsidRDefault="00BC2700" w:rsidP="00BC2700">
      <w:pPr>
        <w:tabs>
          <w:tab w:val="center" w:pos="7230"/>
        </w:tabs>
        <w:jc w:val="both"/>
        <w:rPr>
          <w:sz w:val="22"/>
          <w:szCs w:val="22"/>
          <w:lang w:val="sr-Latn-CS"/>
        </w:rPr>
      </w:pPr>
      <w:r>
        <w:rPr>
          <w:sz w:val="22"/>
          <w:szCs w:val="22"/>
          <w:lang w:val="sr-Cyrl-CS"/>
        </w:rPr>
        <w:t xml:space="preserve">                 </w:t>
      </w:r>
      <w:r w:rsidRPr="00825ACE">
        <w:rPr>
          <w:sz w:val="22"/>
          <w:szCs w:val="22"/>
          <w:lang w:val="sr-Latn-CS"/>
        </w:rPr>
        <w:t>__________________</w:t>
      </w:r>
      <w:r>
        <w:rPr>
          <w:sz w:val="22"/>
          <w:szCs w:val="22"/>
          <w:lang w:val="sr-Cyrl-CS"/>
        </w:rPr>
        <w:tab/>
      </w:r>
      <w:r w:rsidRPr="00825ACE">
        <w:rPr>
          <w:sz w:val="22"/>
          <w:szCs w:val="22"/>
          <w:lang w:val="sr-Latn-CS"/>
        </w:rPr>
        <w:t xml:space="preserve"> </w:t>
      </w:r>
      <w:r w:rsidRPr="0060670D">
        <w:rPr>
          <w:sz w:val="22"/>
          <w:szCs w:val="22"/>
          <w:lang w:val="sr-Latn-CS"/>
        </w:rPr>
        <w:t>______________________</w:t>
      </w:r>
    </w:p>
    <w:p w:rsidR="00BC2700" w:rsidRPr="0060670D" w:rsidRDefault="00382B33" w:rsidP="00BC2700">
      <w:pPr>
        <w:tabs>
          <w:tab w:val="center" w:pos="7230"/>
        </w:tabs>
        <w:jc w:val="both"/>
        <w:rPr>
          <w:sz w:val="22"/>
          <w:szCs w:val="22"/>
          <w:lang w:val="sr-Cyrl-CS"/>
        </w:rPr>
      </w:pPr>
      <w:r w:rsidRPr="0060670D">
        <w:rPr>
          <w:sz w:val="22"/>
          <w:szCs w:val="22"/>
          <w:lang w:val="sr-Cyrl-CS"/>
        </w:rPr>
        <w:t xml:space="preserve">                                        </w:t>
      </w:r>
      <w:r w:rsidR="00BC2700" w:rsidRPr="0060670D">
        <w:rPr>
          <w:sz w:val="22"/>
          <w:szCs w:val="22"/>
          <w:lang w:val="sr-Latn-CS"/>
        </w:rPr>
        <w:t>,</w:t>
      </w:r>
      <w:r w:rsidR="00BC2700" w:rsidRPr="0060670D">
        <w:rPr>
          <w:sz w:val="22"/>
          <w:szCs w:val="22"/>
        </w:rPr>
        <w:t xml:space="preserve"> </w:t>
      </w:r>
      <w:r w:rsidR="00BC2700" w:rsidRPr="0060670D">
        <w:rPr>
          <w:sz w:val="22"/>
          <w:szCs w:val="22"/>
          <w:lang w:val="sr-Latn-CS"/>
        </w:rPr>
        <w:t>директор</w:t>
      </w:r>
      <w:r w:rsidR="00BC2700" w:rsidRPr="0060670D">
        <w:rPr>
          <w:sz w:val="22"/>
          <w:szCs w:val="22"/>
        </w:rPr>
        <w:t xml:space="preserve">  </w:t>
      </w:r>
      <w:r w:rsidR="00BC2700" w:rsidRPr="0060670D">
        <w:rPr>
          <w:sz w:val="22"/>
          <w:szCs w:val="22"/>
          <w:lang w:val="sr-Cyrl-CS"/>
        </w:rPr>
        <w:t xml:space="preserve">       </w:t>
      </w:r>
      <w:r w:rsidR="00BC2700" w:rsidRPr="0060670D">
        <w:rPr>
          <w:sz w:val="22"/>
          <w:szCs w:val="22"/>
        </w:rPr>
        <w:t xml:space="preserve"> </w:t>
      </w:r>
      <w:r w:rsidR="00BC2700" w:rsidRPr="0060670D">
        <w:rPr>
          <w:sz w:val="22"/>
          <w:szCs w:val="22"/>
          <w:lang w:val="sr-Cyrl-CS"/>
        </w:rPr>
        <w:tab/>
      </w:r>
      <w:r w:rsidR="00BC2700" w:rsidRPr="0060670D">
        <w:rPr>
          <w:sz w:val="22"/>
          <w:szCs w:val="22"/>
        </w:rPr>
        <w:t xml:space="preserve">проф. </w:t>
      </w:r>
      <w:proofErr w:type="gramStart"/>
      <w:r w:rsidR="00BC2700" w:rsidRPr="0060670D">
        <w:rPr>
          <w:sz w:val="22"/>
          <w:szCs w:val="22"/>
        </w:rPr>
        <w:t>др</w:t>
      </w:r>
      <w:proofErr w:type="gramEnd"/>
      <w:r w:rsidR="00BC2700" w:rsidRPr="0060670D">
        <w:rPr>
          <w:sz w:val="22"/>
          <w:szCs w:val="22"/>
        </w:rPr>
        <w:t xml:space="preserve"> </w:t>
      </w:r>
      <w:r w:rsidR="005A21D5" w:rsidRPr="0060670D">
        <w:rPr>
          <w:sz w:val="22"/>
          <w:szCs w:val="22"/>
          <w:lang w:val="sr-Cyrl-CS"/>
        </w:rPr>
        <w:t>Иван Гржетић</w:t>
      </w:r>
      <w:r w:rsidR="00BC2700" w:rsidRPr="0060670D">
        <w:rPr>
          <w:sz w:val="22"/>
          <w:szCs w:val="22"/>
          <w:lang w:val="sr-Latn-CS"/>
        </w:rPr>
        <w:t>, декан</w:t>
      </w:r>
    </w:p>
    <w:p w:rsidR="00BC2700" w:rsidRPr="0060670D" w:rsidRDefault="00BC2700" w:rsidP="00BC2700">
      <w:pPr>
        <w:rPr>
          <w:sz w:val="24"/>
          <w:szCs w:val="24"/>
          <w:lang w:val="sr-Cyrl-CS"/>
        </w:rPr>
      </w:pPr>
    </w:p>
    <w:p w:rsidR="00BC2700" w:rsidRPr="0060670D" w:rsidRDefault="00BC2700" w:rsidP="00BC2700">
      <w:pPr>
        <w:tabs>
          <w:tab w:val="center" w:pos="7230"/>
        </w:tabs>
        <w:jc w:val="both"/>
        <w:rPr>
          <w:sz w:val="22"/>
          <w:szCs w:val="22"/>
          <w:lang w:val="sr-Cyrl-CS"/>
        </w:rPr>
      </w:pPr>
      <w:r w:rsidRPr="0060670D">
        <w:rPr>
          <w:sz w:val="24"/>
          <w:szCs w:val="24"/>
        </w:rPr>
        <w:tab/>
      </w:r>
      <w:r w:rsidRPr="0060670D">
        <w:rPr>
          <w:sz w:val="22"/>
          <w:szCs w:val="22"/>
          <w:lang w:val="sr-Latn-CS"/>
        </w:rPr>
        <w:t>ЗА НАРУЧИОЦА</w:t>
      </w:r>
      <w:r w:rsidRPr="0060670D">
        <w:rPr>
          <w:sz w:val="22"/>
          <w:szCs w:val="22"/>
          <w:lang w:val="sr-Cyrl-CS"/>
        </w:rPr>
        <w:t xml:space="preserve"> 2</w:t>
      </w:r>
    </w:p>
    <w:p w:rsidR="00BC2700" w:rsidRPr="0060670D" w:rsidRDefault="00BC2700" w:rsidP="00BC2700">
      <w:pPr>
        <w:tabs>
          <w:tab w:val="left" w:pos="5895"/>
        </w:tabs>
        <w:rPr>
          <w:sz w:val="24"/>
          <w:szCs w:val="24"/>
        </w:rPr>
      </w:pPr>
    </w:p>
    <w:p w:rsidR="00BC2700" w:rsidRPr="0060670D" w:rsidRDefault="00BC2700" w:rsidP="00BC2700">
      <w:pPr>
        <w:tabs>
          <w:tab w:val="center" w:pos="7230"/>
        </w:tabs>
        <w:jc w:val="both"/>
        <w:rPr>
          <w:sz w:val="22"/>
          <w:szCs w:val="22"/>
          <w:lang w:val="sr-Latn-CS"/>
        </w:rPr>
      </w:pPr>
      <w:r w:rsidRPr="0060670D">
        <w:rPr>
          <w:sz w:val="24"/>
          <w:szCs w:val="24"/>
        </w:rPr>
        <w:tab/>
      </w:r>
      <w:r w:rsidRPr="0060670D">
        <w:rPr>
          <w:sz w:val="22"/>
          <w:szCs w:val="22"/>
          <w:lang w:val="sr-Latn-CS"/>
        </w:rPr>
        <w:t>______________________</w:t>
      </w:r>
    </w:p>
    <w:p w:rsidR="00BC2700" w:rsidRPr="0060670D" w:rsidRDefault="00BC2700" w:rsidP="00BC2700">
      <w:pPr>
        <w:tabs>
          <w:tab w:val="left" w:pos="5895"/>
        </w:tabs>
        <w:rPr>
          <w:sz w:val="24"/>
          <w:szCs w:val="24"/>
          <w:lang w:val="sr-Cyrl-CS"/>
        </w:rPr>
      </w:pPr>
    </w:p>
    <w:p w:rsidR="00BC2700" w:rsidRPr="002135AC" w:rsidRDefault="00BC2700" w:rsidP="00BC2700">
      <w:pPr>
        <w:tabs>
          <w:tab w:val="left" w:pos="5895"/>
        </w:tabs>
        <w:rPr>
          <w:sz w:val="22"/>
          <w:szCs w:val="22"/>
          <w:lang w:val="sr-Cyrl-CS"/>
        </w:rPr>
      </w:pPr>
      <w:r w:rsidRPr="0060670D">
        <w:rPr>
          <w:sz w:val="22"/>
          <w:szCs w:val="22"/>
          <w:lang w:val="sr-Cyrl-CS"/>
        </w:rPr>
        <w:t xml:space="preserve">                                                                                                </w:t>
      </w:r>
      <w:proofErr w:type="gramStart"/>
      <w:r w:rsidRPr="002135AC">
        <w:rPr>
          <w:sz w:val="22"/>
          <w:szCs w:val="22"/>
        </w:rPr>
        <w:t>проф</w:t>
      </w:r>
      <w:proofErr w:type="gramEnd"/>
      <w:r w:rsidRPr="002135AC">
        <w:rPr>
          <w:sz w:val="22"/>
          <w:szCs w:val="22"/>
        </w:rPr>
        <w:t xml:space="preserve">. </w:t>
      </w:r>
      <w:proofErr w:type="gramStart"/>
      <w:r w:rsidRPr="002135AC">
        <w:rPr>
          <w:sz w:val="22"/>
          <w:szCs w:val="22"/>
        </w:rPr>
        <w:t>др</w:t>
      </w:r>
      <w:proofErr w:type="gramEnd"/>
      <w:r w:rsidRPr="002135AC">
        <w:rPr>
          <w:sz w:val="22"/>
          <w:szCs w:val="22"/>
        </w:rPr>
        <w:t xml:space="preserve"> </w:t>
      </w:r>
      <w:r w:rsidR="00D51650" w:rsidRPr="002135AC">
        <w:rPr>
          <w:sz w:val="22"/>
          <w:szCs w:val="22"/>
          <w:lang w:val="sr-Cyrl-CS"/>
        </w:rPr>
        <w:t>Гордана Ћирић Марјановић</w:t>
      </w:r>
      <w:r w:rsidRPr="002135AC">
        <w:rPr>
          <w:sz w:val="22"/>
          <w:szCs w:val="22"/>
          <w:lang w:val="sr-Latn-CS"/>
        </w:rPr>
        <w:t>, декан</w:t>
      </w:r>
    </w:p>
    <w:p w:rsidR="00BC2700" w:rsidRPr="002135AC" w:rsidRDefault="00BC2700" w:rsidP="00BC2700">
      <w:pPr>
        <w:tabs>
          <w:tab w:val="left" w:pos="5895"/>
        </w:tabs>
        <w:rPr>
          <w:sz w:val="22"/>
          <w:szCs w:val="22"/>
          <w:lang w:val="sr-Cyrl-CS"/>
        </w:rPr>
      </w:pPr>
    </w:p>
    <w:p w:rsidR="00BC2700" w:rsidRPr="002135AC" w:rsidRDefault="00BC2700" w:rsidP="00BC2700">
      <w:pPr>
        <w:tabs>
          <w:tab w:val="left" w:pos="5895"/>
        </w:tabs>
        <w:rPr>
          <w:sz w:val="22"/>
          <w:szCs w:val="22"/>
          <w:lang w:val="sr-Cyrl-CS"/>
        </w:rPr>
      </w:pPr>
    </w:p>
    <w:p w:rsidR="00BC2700" w:rsidRPr="002135AC" w:rsidRDefault="00BC2700" w:rsidP="00BC2700">
      <w:pPr>
        <w:tabs>
          <w:tab w:val="left" w:pos="5895"/>
        </w:tabs>
        <w:rPr>
          <w:sz w:val="24"/>
          <w:szCs w:val="24"/>
          <w:lang w:val="sr-Cyrl-CS"/>
        </w:rPr>
      </w:pPr>
    </w:p>
    <w:p w:rsidR="00BC2700" w:rsidRPr="002135AC" w:rsidRDefault="00BC2700" w:rsidP="00BC2700">
      <w:pPr>
        <w:tabs>
          <w:tab w:val="center" w:pos="7230"/>
        </w:tabs>
        <w:jc w:val="both"/>
        <w:rPr>
          <w:sz w:val="22"/>
          <w:szCs w:val="22"/>
          <w:lang w:val="sr-Cyrl-CS"/>
        </w:rPr>
      </w:pPr>
      <w:r w:rsidRPr="002135AC">
        <w:rPr>
          <w:sz w:val="24"/>
          <w:szCs w:val="24"/>
          <w:lang w:val="sr-Cyrl-CS"/>
        </w:rPr>
        <w:tab/>
      </w:r>
      <w:r w:rsidRPr="002135AC">
        <w:rPr>
          <w:sz w:val="22"/>
          <w:szCs w:val="22"/>
          <w:lang w:val="sr-Latn-CS"/>
        </w:rPr>
        <w:t>ЗА НАРУЧИОЦА</w:t>
      </w:r>
      <w:r w:rsidRPr="002135AC">
        <w:rPr>
          <w:sz w:val="22"/>
          <w:szCs w:val="22"/>
          <w:lang w:val="sr-Cyrl-CS"/>
        </w:rPr>
        <w:t xml:space="preserve"> 3</w:t>
      </w:r>
    </w:p>
    <w:p w:rsidR="00BC2700" w:rsidRPr="002135AC" w:rsidRDefault="00BC2700" w:rsidP="00BC2700">
      <w:pPr>
        <w:tabs>
          <w:tab w:val="left" w:pos="5895"/>
        </w:tabs>
        <w:rPr>
          <w:sz w:val="24"/>
          <w:szCs w:val="24"/>
        </w:rPr>
      </w:pPr>
    </w:p>
    <w:p w:rsidR="00BC2700" w:rsidRPr="002135AC" w:rsidRDefault="00BC2700" w:rsidP="00BC2700">
      <w:pPr>
        <w:tabs>
          <w:tab w:val="center" w:pos="7230"/>
        </w:tabs>
        <w:jc w:val="both"/>
        <w:rPr>
          <w:sz w:val="22"/>
          <w:szCs w:val="22"/>
          <w:lang w:val="sr-Latn-CS"/>
        </w:rPr>
      </w:pPr>
      <w:r w:rsidRPr="002135AC">
        <w:rPr>
          <w:sz w:val="24"/>
          <w:szCs w:val="24"/>
        </w:rPr>
        <w:tab/>
      </w:r>
      <w:r w:rsidRPr="002135AC">
        <w:rPr>
          <w:sz w:val="22"/>
          <w:szCs w:val="22"/>
          <w:lang w:val="sr-Latn-CS"/>
        </w:rPr>
        <w:t>______________________</w:t>
      </w:r>
    </w:p>
    <w:p w:rsidR="00BC2700" w:rsidRPr="002135AC" w:rsidRDefault="00BC2700" w:rsidP="00BC2700">
      <w:pPr>
        <w:tabs>
          <w:tab w:val="left" w:pos="5895"/>
        </w:tabs>
        <w:rPr>
          <w:sz w:val="24"/>
          <w:szCs w:val="24"/>
          <w:lang w:val="sr-Cyrl-CS"/>
        </w:rPr>
      </w:pPr>
    </w:p>
    <w:p w:rsidR="00BC2700" w:rsidRPr="002135AC" w:rsidRDefault="00BC2700" w:rsidP="00BC2700">
      <w:pPr>
        <w:tabs>
          <w:tab w:val="left" w:pos="5895"/>
        </w:tabs>
        <w:rPr>
          <w:sz w:val="22"/>
          <w:szCs w:val="22"/>
          <w:lang w:val="sr-Cyrl-CS"/>
        </w:rPr>
      </w:pPr>
      <w:r w:rsidRPr="002135AC">
        <w:rPr>
          <w:sz w:val="22"/>
          <w:szCs w:val="22"/>
          <w:lang w:val="sr-Cyrl-CS"/>
        </w:rPr>
        <w:t xml:space="preserve">                                                                                                </w:t>
      </w:r>
      <w:proofErr w:type="gramStart"/>
      <w:r w:rsidRPr="002135AC">
        <w:rPr>
          <w:sz w:val="22"/>
          <w:szCs w:val="22"/>
        </w:rPr>
        <w:t>проф</w:t>
      </w:r>
      <w:proofErr w:type="gramEnd"/>
      <w:r w:rsidRPr="002135AC">
        <w:rPr>
          <w:sz w:val="22"/>
          <w:szCs w:val="22"/>
        </w:rPr>
        <w:t xml:space="preserve">. </w:t>
      </w:r>
      <w:proofErr w:type="gramStart"/>
      <w:r w:rsidRPr="002135AC">
        <w:rPr>
          <w:sz w:val="22"/>
          <w:szCs w:val="22"/>
        </w:rPr>
        <w:t>др</w:t>
      </w:r>
      <w:proofErr w:type="gramEnd"/>
      <w:r w:rsidRPr="002135AC">
        <w:rPr>
          <w:sz w:val="22"/>
          <w:szCs w:val="22"/>
        </w:rPr>
        <w:t xml:space="preserve"> </w:t>
      </w:r>
      <w:r w:rsidR="00EB2658" w:rsidRPr="002135AC">
        <w:rPr>
          <w:sz w:val="22"/>
          <w:szCs w:val="22"/>
          <w:lang w:val="sr-Cyrl-CS"/>
        </w:rPr>
        <w:t>Зоран Ракић</w:t>
      </w:r>
      <w:r w:rsidR="00EB2658" w:rsidRPr="002135AC">
        <w:rPr>
          <w:b/>
          <w:sz w:val="22"/>
          <w:szCs w:val="22"/>
          <w:lang w:val="sr-Cyrl-CS"/>
        </w:rPr>
        <w:t xml:space="preserve"> </w:t>
      </w:r>
      <w:r w:rsidR="00EB2658" w:rsidRPr="002135AC">
        <w:rPr>
          <w:b/>
          <w:sz w:val="24"/>
          <w:szCs w:val="24"/>
        </w:rPr>
        <w:t xml:space="preserve"> </w:t>
      </w:r>
      <w:r w:rsidRPr="002135AC">
        <w:rPr>
          <w:sz w:val="22"/>
          <w:szCs w:val="22"/>
          <w:lang w:val="sr-Latn-CS"/>
        </w:rPr>
        <w:t>, декан</w:t>
      </w:r>
    </w:p>
    <w:p w:rsidR="00BC2700" w:rsidRPr="002135AC" w:rsidRDefault="00BC2700" w:rsidP="00BC2700">
      <w:pPr>
        <w:tabs>
          <w:tab w:val="left" w:pos="5895"/>
        </w:tabs>
        <w:rPr>
          <w:sz w:val="22"/>
          <w:szCs w:val="22"/>
          <w:lang w:val="sr-Cyrl-CS"/>
        </w:rPr>
      </w:pPr>
    </w:p>
    <w:p w:rsidR="00BC2700" w:rsidRPr="002135AC" w:rsidRDefault="00BC2700" w:rsidP="00BC2700">
      <w:pPr>
        <w:tabs>
          <w:tab w:val="left" w:pos="5895"/>
        </w:tabs>
        <w:rPr>
          <w:sz w:val="22"/>
          <w:szCs w:val="22"/>
          <w:lang w:val="sr-Cyrl-CS"/>
        </w:rPr>
      </w:pPr>
    </w:p>
    <w:p w:rsidR="00BC2700" w:rsidRPr="002135AC" w:rsidRDefault="00BC2700" w:rsidP="00BC2700">
      <w:pPr>
        <w:tabs>
          <w:tab w:val="left" w:pos="5895"/>
        </w:tabs>
        <w:rPr>
          <w:sz w:val="22"/>
          <w:szCs w:val="22"/>
          <w:lang w:val="sr-Cyrl-CS"/>
        </w:rPr>
      </w:pPr>
    </w:p>
    <w:p w:rsidR="00BC2700" w:rsidRPr="002135AC" w:rsidRDefault="00BC2700" w:rsidP="00BC2700">
      <w:pPr>
        <w:tabs>
          <w:tab w:val="left" w:pos="5895"/>
        </w:tabs>
        <w:rPr>
          <w:sz w:val="24"/>
          <w:szCs w:val="24"/>
          <w:lang w:val="sr-Cyrl-CS"/>
        </w:rPr>
      </w:pPr>
    </w:p>
    <w:p w:rsidR="00BC2700" w:rsidRPr="002135AC" w:rsidRDefault="00BC2700" w:rsidP="00BC2700">
      <w:pPr>
        <w:tabs>
          <w:tab w:val="center" w:pos="7230"/>
        </w:tabs>
        <w:jc w:val="both"/>
        <w:rPr>
          <w:sz w:val="22"/>
          <w:szCs w:val="22"/>
          <w:lang w:val="sr-Cyrl-CS"/>
        </w:rPr>
      </w:pPr>
      <w:r w:rsidRPr="002135AC">
        <w:rPr>
          <w:sz w:val="24"/>
          <w:szCs w:val="24"/>
          <w:lang w:val="sr-Cyrl-CS"/>
        </w:rPr>
        <w:t xml:space="preserve">                                                                                                     </w:t>
      </w:r>
      <w:r w:rsidRPr="002135AC">
        <w:rPr>
          <w:sz w:val="22"/>
          <w:szCs w:val="22"/>
          <w:lang w:val="sr-Latn-CS"/>
        </w:rPr>
        <w:t>ЗА НАРУЧИОЦА</w:t>
      </w:r>
      <w:r w:rsidRPr="002135AC">
        <w:rPr>
          <w:sz w:val="22"/>
          <w:szCs w:val="22"/>
          <w:lang w:val="sr-Cyrl-CS"/>
        </w:rPr>
        <w:t xml:space="preserve"> 4</w:t>
      </w:r>
    </w:p>
    <w:p w:rsidR="00BC2700" w:rsidRPr="002135AC" w:rsidRDefault="00BC2700" w:rsidP="00BC2700">
      <w:pPr>
        <w:tabs>
          <w:tab w:val="left" w:pos="5895"/>
        </w:tabs>
        <w:rPr>
          <w:sz w:val="24"/>
          <w:szCs w:val="24"/>
        </w:rPr>
      </w:pPr>
    </w:p>
    <w:p w:rsidR="00BC2700" w:rsidRPr="002135AC" w:rsidRDefault="00BC2700" w:rsidP="00BC2700">
      <w:pPr>
        <w:tabs>
          <w:tab w:val="center" w:pos="7230"/>
        </w:tabs>
        <w:jc w:val="both"/>
        <w:rPr>
          <w:sz w:val="22"/>
          <w:szCs w:val="22"/>
          <w:lang w:val="sr-Latn-CS"/>
        </w:rPr>
      </w:pPr>
      <w:r w:rsidRPr="002135AC">
        <w:rPr>
          <w:sz w:val="24"/>
          <w:szCs w:val="24"/>
        </w:rPr>
        <w:tab/>
      </w:r>
      <w:r w:rsidRPr="002135AC">
        <w:rPr>
          <w:sz w:val="22"/>
          <w:szCs w:val="22"/>
          <w:lang w:val="sr-Latn-CS"/>
        </w:rPr>
        <w:t>______________________</w:t>
      </w:r>
    </w:p>
    <w:p w:rsidR="00BC2700" w:rsidRPr="002135AC" w:rsidRDefault="00BC2700" w:rsidP="00BC2700">
      <w:pPr>
        <w:tabs>
          <w:tab w:val="left" w:pos="5895"/>
        </w:tabs>
        <w:rPr>
          <w:sz w:val="24"/>
          <w:szCs w:val="24"/>
          <w:lang w:val="sr-Cyrl-CS"/>
        </w:rPr>
      </w:pPr>
    </w:p>
    <w:p w:rsidR="00BC2700" w:rsidRPr="002135AC" w:rsidRDefault="00BC2700" w:rsidP="00BC2700">
      <w:pPr>
        <w:tabs>
          <w:tab w:val="left" w:pos="5895"/>
        </w:tabs>
        <w:rPr>
          <w:sz w:val="22"/>
          <w:szCs w:val="22"/>
          <w:lang w:val="sr-Cyrl-CS"/>
        </w:rPr>
      </w:pPr>
      <w:r w:rsidRPr="002135AC">
        <w:rPr>
          <w:sz w:val="22"/>
          <w:szCs w:val="22"/>
          <w:lang w:val="sr-Cyrl-CS"/>
        </w:rPr>
        <w:t xml:space="preserve">                                                                                                </w:t>
      </w:r>
      <w:proofErr w:type="gramStart"/>
      <w:r w:rsidRPr="002135AC">
        <w:rPr>
          <w:sz w:val="22"/>
          <w:szCs w:val="22"/>
        </w:rPr>
        <w:t>проф</w:t>
      </w:r>
      <w:proofErr w:type="gramEnd"/>
      <w:r w:rsidRPr="002135AC">
        <w:rPr>
          <w:sz w:val="22"/>
          <w:szCs w:val="22"/>
        </w:rPr>
        <w:t xml:space="preserve">. </w:t>
      </w:r>
      <w:proofErr w:type="gramStart"/>
      <w:r w:rsidRPr="002135AC">
        <w:rPr>
          <w:sz w:val="22"/>
          <w:szCs w:val="22"/>
        </w:rPr>
        <w:t>др</w:t>
      </w:r>
      <w:proofErr w:type="gramEnd"/>
      <w:r w:rsidRPr="002135AC">
        <w:rPr>
          <w:sz w:val="22"/>
          <w:szCs w:val="22"/>
        </w:rPr>
        <w:t xml:space="preserve"> </w:t>
      </w:r>
      <w:r w:rsidRPr="002135AC">
        <w:rPr>
          <w:sz w:val="22"/>
          <w:szCs w:val="22"/>
          <w:lang w:val="sr-Cyrl-CS"/>
        </w:rPr>
        <w:t>Јаблан Дојчиловић</w:t>
      </w:r>
      <w:r w:rsidRPr="002135AC">
        <w:rPr>
          <w:b/>
          <w:sz w:val="22"/>
          <w:szCs w:val="22"/>
          <w:lang w:val="sr-Cyrl-CS"/>
        </w:rPr>
        <w:t xml:space="preserve"> </w:t>
      </w:r>
      <w:r w:rsidRPr="002135AC">
        <w:rPr>
          <w:b/>
          <w:sz w:val="24"/>
          <w:szCs w:val="24"/>
        </w:rPr>
        <w:t xml:space="preserve"> </w:t>
      </w:r>
      <w:r w:rsidRPr="002135AC">
        <w:rPr>
          <w:sz w:val="22"/>
          <w:szCs w:val="22"/>
          <w:lang w:val="sr-Latn-CS"/>
        </w:rPr>
        <w:t>, декан</w:t>
      </w:r>
    </w:p>
    <w:p w:rsidR="00BC2700" w:rsidRPr="002135AC" w:rsidRDefault="00BC2700" w:rsidP="00BC2700">
      <w:pPr>
        <w:tabs>
          <w:tab w:val="left" w:pos="5895"/>
        </w:tabs>
        <w:rPr>
          <w:sz w:val="22"/>
          <w:szCs w:val="22"/>
          <w:lang w:val="sr-Cyrl-CS"/>
        </w:rPr>
      </w:pPr>
    </w:p>
    <w:p w:rsidR="00BC2700" w:rsidRPr="002135AC" w:rsidRDefault="00BC2700" w:rsidP="00BC2700">
      <w:pPr>
        <w:tabs>
          <w:tab w:val="center" w:pos="7230"/>
        </w:tabs>
        <w:jc w:val="both"/>
        <w:rPr>
          <w:sz w:val="22"/>
          <w:szCs w:val="22"/>
          <w:lang w:val="sr-Cyrl-CS"/>
        </w:rPr>
      </w:pPr>
      <w:r w:rsidRPr="002135AC">
        <w:rPr>
          <w:sz w:val="22"/>
          <w:szCs w:val="22"/>
          <w:lang w:val="sr-Cyrl-CS"/>
        </w:rPr>
        <w:tab/>
      </w:r>
      <w:r w:rsidRPr="002135AC">
        <w:rPr>
          <w:sz w:val="22"/>
          <w:szCs w:val="22"/>
          <w:lang w:val="sr-Latn-CS"/>
        </w:rPr>
        <w:t>ЗА НАРУЧИОЦА</w:t>
      </w:r>
      <w:r w:rsidRPr="002135AC">
        <w:rPr>
          <w:sz w:val="22"/>
          <w:szCs w:val="22"/>
          <w:lang w:val="sr-Cyrl-CS"/>
        </w:rPr>
        <w:t xml:space="preserve"> 5</w:t>
      </w:r>
    </w:p>
    <w:p w:rsidR="00BC2700" w:rsidRPr="002135AC" w:rsidRDefault="00BC2700" w:rsidP="00BC2700">
      <w:pPr>
        <w:tabs>
          <w:tab w:val="left" w:pos="5895"/>
        </w:tabs>
        <w:rPr>
          <w:sz w:val="24"/>
          <w:szCs w:val="24"/>
        </w:rPr>
      </w:pPr>
    </w:p>
    <w:p w:rsidR="00BC2700" w:rsidRPr="002135AC" w:rsidRDefault="00BC2700" w:rsidP="00BC2700">
      <w:pPr>
        <w:tabs>
          <w:tab w:val="center" w:pos="7230"/>
        </w:tabs>
        <w:jc w:val="both"/>
        <w:rPr>
          <w:sz w:val="22"/>
          <w:szCs w:val="22"/>
          <w:lang w:val="sr-Latn-CS"/>
        </w:rPr>
      </w:pPr>
      <w:r w:rsidRPr="002135AC">
        <w:rPr>
          <w:sz w:val="24"/>
          <w:szCs w:val="24"/>
        </w:rPr>
        <w:tab/>
      </w:r>
      <w:r w:rsidRPr="002135AC">
        <w:rPr>
          <w:sz w:val="22"/>
          <w:szCs w:val="22"/>
          <w:lang w:val="sr-Latn-CS"/>
        </w:rPr>
        <w:t>______________________</w:t>
      </w:r>
    </w:p>
    <w:p w:rsidR="00BC2700" w:rsidRPr="002135AC" w:rsidRDefault="00BC2700" w:rsidP="00BC2700">
      <w:pPr>
        <w:tabs>
          <w:tab w:val="left" w:pos="5895"/>
        </w:tabs>
        <w:rPr>
          <w:sz w:val="24"/>
          <w:szCs w:val="24"/>
          <w:lang w:val="sr-Cyrl-CS"/>
        </w:rPr>
      </w:pPr>
    </w:p>
    <w:p w:rsidR="00BC2700" w:rsidRPr="002135AC" w:rsidRDefault="00BC2700" w:rsidP="00BC2700">
      <w:pPr>
        <w:tabs>
          <w:tab w:val="left" w:pos="5895"/>
        </w:tabs>
        <w:rPr>
          <w:sz w:val="24"/>
          <w:szCs w:val="24"/>
        </w:rPr>
      </w:pPr>
      <w:r w:rsidRPr="002135AC">
        <w:rPr>
          <w:sz w:val="22"/>
          <w:szCs w:val="22"/>
          <w:lang w:val="sr-Cyrl-CS"/>
        </w:rPr>
        <w:t xml:space="preserve">                                                                                                </w:t>
      </w:r>
      <w:proofErr w:type="gramStart"/>
      <w:r w:rsidRPr="002135AC">
        <w:rPr>
          <w:sz w:val="22"/>
          <w:szCs w:val="22"/>
        </w:rPr>
        <w:t>проф</w:t>
      </w:r>
      <w:proofErr w:type="gramEnd"/>
      <w:r w:rsidRPr="002135AC">
        <w:rPr>
          <w:sz w:val="22"/>
          <w:szCs w:val="22"/>
        </w:rPr>
        <w:t xml:space="preserve">. </w:t>
      </w:r>
      <w:proofErr w:type="gramStart"/>
      <w:r w:rsidRPr="002135AC">
        <w:rPr>
          <w:sz w:val="22"/>
          <w:szCs w:val="22"/>
        </w:rPr>
        <w:t>др</w:t>
      </w:r>
      <w:proofErr w:type="gramEnd"/>
      <w:r w:rsidRPr="002135AC">
        <w:rPr>
          <w:sz w:val="22"/>
          <w:szCs w:val="22"/>
        </w:rPr>
        <w:t xml:space="preserve"> </w:t>
      </w:r>
      <w:r w:rsidR="00444C5E" w:rsidRPr="002135AC">
        <w:rPr>
          <w:sz w:val="22"/>
          <w:szCs w:val="22"/>
          <w:lang w:val="sr-Cyrl-CS"/>
        </w:rPr>
        <w:t>Душан Поломчић</w:t>
      </w:r>
      <w:r w:rsidR="00444C5E" w:rsidRPr="002135AC">
        <w:rPr>
          <w:b/>
          <w:sz w:val="22"/>
          <w:szCs w:val="22"/>
          <w:lang w:val="sr-Cyrl-CS"/>
        </w:rPr>
        <w:t xml:space="preserve"> </w:t>
      </w:r>
      <w:r w:rsidR="00444C5E" w:rsidRPr="002135AC">
        <w:rPr>
          <w:b/>
          <w:sz w:val="24"/>
          <w:szCs w:val="24"/>
        </w:rPr>
        <w:t xml:space="preserve"> </w:t>
      </w:r>
      <w:r w:rsidRPr="002135AC">
        <w:rPr>
          <w:sz w:val="22"/>
          <w:szCs w:val="22"/>
          <w:lang w:val="sr-Latn-CS"/>
        </w:rPr>
        <w:t>, декан</w:t>
      </w:r>
    </w:p>
    <w:p w:rsidR="00BC2700" w:rsidRPr="002135AC" w:rsidRDefault="00BC2700" w:rsidP="00BC2700">
      <w:pPr>
        <w:tabs>
          <w:tab w:val="left" w:pos="5895"/>
        </w:tabs>
        <w:rPr>
          <w:sz w:val="24"/>
          <w:szCs w:val="24"/>
          <w:lang w:val="sr-Cyrl-CS"/>
        </w:rPr>
      </w:pPr>
    </w:p>
    <w:p w:rsidR="00BC2700" w:rsidRPr="002135AC" w:rsidRDefault="00BC2700" w:rsidP="00BC2700">
      <w:pPr>
        <w:tabs>
          <w:tab w:val="left" w:pos="5895"/>
        </w:tabs>
        <w:rPr>
          <w:sz w:val="24"/>
          <w:szCs w:val="24"/>
          <w:lang w:val="sr-Cyrl-CS"/>
        </w:rPr>
      </w:pPr>
    </w:p>
    <w:p w:rsidR="00BC2700" w:rsidRPr="002135AC" w:rsidRDefault="00BC2700" w:rsidP="00BC2700">
      <w:pPr>
        <w:tabs>
          <w:tab w:val="left" w:pos="5895"/>
        </w:tabs>
        <w:rPr>
          <w:sz w:val="24"/>
          <w:szCs w:val="24"/>
          <w:lang w:val="sr-Cyrl-CS"/>
        </w:rPr>
      </w:pPr>
      <w:r w:rsidRPr="002135AC">
        <w:rPr>
          <w:sz w:val="24"/>
          <w:szCs w:val="24"/>
          <w:lang w:val="sr-Cyrl-CS"/>
        </w:rPr>
        <w:tab/>
      </w:r>
    </w:p>
    <w:p w:rsidR="00BC2700" w:rsidRPr="002135AC" w:rsidRDefault="00BC2700" w:rsidP="00BC2700">
      <w:pPr>
        <w:tabs>
          <w:tab w:val="center" w:pos="7230"/>
        </w:tabs>
        <w:jc w:val="both"/>
        <w:rPr>
          <w:sz w:val="22"/>
          <w:szCs w:val="22"/>
          <w:lang w:val="sr-Cyrl-CS"/>
        </w:rPr>
      </w:pPr>
      <w:r w:rsidRPr="002135AC">
        <w:rPr>
          <w:sz w:val="22"/>
          <w:szCs w:val="22"/>
          <w:lang w:val="sr-Cyrl-CS"/>
        </w:rPr>
        <w:tab/>
      </w:r>
      <w:r w:rsidRPr="002135AC">
        <w:rPr>
          <w:sz w:val="22"/>
          <w:szCs w:val="22"/>
          <w:lang w:val="sr-Latn-CS"/>
        </w:rPr>
        <w:t>ЗА НАРУЧИОЦА</w:t>
      </w:r>
      <w:r w:rsidRPr="002135AC">
        <w:rPr>
          <w:sz w:val="22"/>
          <w:szCs w:val="22"/>
          <w:lang w:val="sr-Cyrl-CS"/>
        </w:rPr>
        <w:t xml:space="preserve"> 6</w:t>
      </w:r>
    </w:p>
    <w:p w:rsidR="00BC2700" w:rsidRPr="002135AC" w:rsidRDefault="00BC2700" w:rsidP="00BC2700">
      <w:pPr>
        <w:tabs>
          <w:tab w:val="left" w:pos="5895"/>
        </w:tabs>
        <w:rPr>
          <w:sz w:val="24"/>
          <w:szCs w:val="24"/>
        </w:rPr>
      </w:pPr>
    </w:p>
    <w:p w:rsidR="00BC2700" w:rsidRPr="002135AC" w:rsidRDefault="00BC2700" w:rsidP="00BC2700">
      <w:pPr>
        <w:tabs>
          <w:tab w:val="center" w:pos="7230"/>
        </w:tabs>
        <w:jc w:val="both"/>
        <w:rPr>
          <w:sz w:val="22"/>
          <w:szCs w:val="22"/>
          <w:lang w:val="sr-Latn-CS"/>
        </w:rPr>
      </w:pPr>
      <w:r w:rsidRPr="002135AC">
        <w:rPr>
          <w:sz w:val="24"/>
          <w:szCs w:val="24"/>
        </w:rPr>
        <w:tab/>
      </w:r>
      <w:r w:rsidRPr="002135AC">
        <w:rPr>
          <w:sz w:val="22"/>
          <w:szCs w:val="22"/>
          <w:lang w:val="sr-Latn-CS"/>
        </w:rPr>
        <w:t>______________________</w:t>
      </w:r>
    </w:p>
    <w:p w:rsidR="00BC2700" w:rsidRPr="002135AC" w:rsidRDefault="00BC2700" w:rsidP="00BC2700">
      <w:pPr>
        <w:tabs>
          <w:tab w:val="left" w:pos="5895"/>
        </w:tabs>
        <w:rPr>
          <w:sz w:val="24"/>
          <w:szCs w:val="24"/>
          <w:lang w:val="sr-Cyrl-CS"/>
        </w:rPr>
      </w:pPr>
    </w:p>
    <w:p w:rsidR="00BC2700" w:rsidRPr="002135AC" w:rsidRDefault="00BC2700" w:rsidP="00BC2700">
      <w:pPr>
        <w:tabs>
          <w:tab w:val="left" w:pos="5895"/>
        </w:tabs>
        <w:rPr>
          <w:sz w:val="22"/>
          <w:szCs w:val="22"/>
          <w:lang w:val="sr-Cyrl-CS"/>
        </w:rPr>
      </w:pPr>
      <w:r w:rsidRPr="002135AC">
        <w:rPr>
          <w:sz w:val="22"/>
          <w:szCs w:val="22"/>
          <w:lang w:val="sr-Cyrl-CS"/>
        </w:rPr>
        <w:t xml:space="preserve">                                                                                            </w:t>
      </w:r>
      <w:proofErr w:type="gramStart"/>
      <w:r w:rsidRPr="002135AC">
        <w:rPr>
          <w:sz w:val="22"/>
          <w:szCs w:val="22"/>
        </w:rPr>
        <w:t>проф</w:t>
      </w:r>
      <w:proofErr w:type="gramEnd"/>
      <w:r w:rsidRPr="002135AC">
        <w:rPr>
          <w:sz w:val="22"/>
          <w:szCs w:val="22"/>
        </w:rPr>
        <w:t xml:space="preserve">. </w:t>
      </w:r>
      <w:r w:rsidR="000027C0" w:rsidRPr="002135AC">
        <w:rPr>
          <w:sz w:val="22"/>
          <w:szCs w:val="22"/>
          <w:lang w:val="sr-Cyrl-CS"/>
        </w:rPr>
        <w:t>Жељко Томановић</w:t>
      </w:r>
      <w:r w:rsidR="000027C0" w:rsidRPr="002135AC">
        <w:rPr>
          <w:b/>
          <w:sz w:val="22"/>
          <w:szCs w:val="22"/>
          <w:lang w:val="sr-Cyrl-CS"/>
        </w:rPr>
        <w:t xml:space="preserve"> </w:t>
      </w:r>
      <w:r w:rsidR="000027C0" w:rsidRPr="002135AC">
        <w:rPr>
          <w:b/>
          <w:sz w:val="24"/>
          <w:szCs w:val="24"/>
        </w:rPr>
        <w:t xml:space="preserve"> </w:t>
      </w:r>
      <w:r w:rsidRPr="002135AC">
        <w:rPr>
          <w:sz w:val="22"/>
          <w:szCs w:val="22"/>
          <w:lang w:val="sr-Latn-CS"/>
        </w:rPr>
        <w:t>, декан</w:t>
      </w:r>
    </w:p>
    <w:p w:rsidR="00BC2700" w:rsidRPr="002135AC" w:rsidRDefault="00BC2700" w:rsidP="00BC2700">
      <w:pPr>
        <w:tabs>
          <w:tab w:val="left" w:pos="5895"/>
        </w:tabs>
        <w:rPr>
          <w:sz w:val="22"/>
          <w:szCs w:val="22"/>
          <w:lang w:val="sr-Cyrl-CS"/>
        </w:rPr>
      </w:pPr>
    </w:p>
    <w:p w:rsidR="00BC2700" w:rsidRPr="002135AC" w:rsidRDefault="00BC2700" w:rsidP="00BC2700">
      <w:pPr>
        <w:tabs>
          <w:tab w:val="left" w:pos="5895"/>
        </w:tabs>
        <w:rPr>
          <w:sz w:val="22"/>
          <w:szCs w:val="22"/>
          <w:lang w:val="sr-Cyrl-CS"/>
        </w:rPr>
      </w:pPr>
      <w:r w:rsidRPr="002135AC">
        <w:rPr>
          <w:sz w:val="22"/>
          <w:szCs w:val="22"/>
          <w:lang w:val="sr-Cyrl-CS"/>
        </w:rPr>
        <w:tab/>
      </w:r>
    </w:p>
    <w:p w:rsidR="00BC2700" w:rsidRPr="002135AC" w:rsidRDefault="00BC2700" w:rsidP="00BC2700">
      <w:pPr>
        <w:tabs>
          <w:tab w:val="center" w:pos="7230"/>
        </w:tabs>
        <w:jc w:val="both"/>
        <w:rPr>
          <w:sz w:val="22"/>
          <w:szCs w:val="22"/>
          <w:lang w:val="sr-Cyrl-CS"/>
        </w:rPr>
      </w:pPr>
      <w:r w:rsidRPr="002135AC">
        <w:rPr>
          <w:sz w:val="22"/>
          <w:szCs w:val="22"/>
          <w:lang w:val="sr-Cyrl-CS"/>
        </w:rPr>
        <w:tab/>
      </w:r>
      <w:r w:rsidRPr="002135AC">
        <w:rPr>
          <w:sz w:val="22"/>
          <w:szCs w:val="22"/>
          <w:lang w:val="sr-Latn-CS"/>
        </w:rPr>
        <w:t>ЗА НАРУЧИОЦА</w:t>
      </w:r>
      <w:r w:rsidRPr="002135AC">
        <w:rPr>
          <w:sz w:val="22"/>
          <w:szCs w:val="22"/>
          <w:lang w:val="sr-Cyrl-CS"/>
        </w:rPr>
        <w:t xml:space="preserve"> 7</w:t>
      </w:r>
    </w:p>
    <w:p w:rsidR="00BC2700" w:rsidRPr="002135AC" w:rsidRDefault="00BC2700" w:rsidP="00BC2700">
      <w:pPr>
        <w:tabs>
          <w:tab w:val="left" w:pos="5895"/>
        </w:tabs>
        <w:rPr>
          <w:sz w:val="24"/>
          <w:szCs w:val="24"/>
        </w:rPr>
      </w:pPr>
    </w:p>
    <w:p w:rsidR="00BC2700" w:rsidRPr="002135AC" w:rsidRDefault="00BC2700" w:rsidP="00BC2700">
      <w:pPr>
        <w:tabs>
          <w:tab w:val="center" w:pos="7230"/>
        </w:tabs>
        <w:jc w:val="both"/>
        <w:rPr>
          <w:sz w:val="22"/>
          <w:szCs w:val="22"/>
          <w:lang w:val="sr-Latn-CS"/>
        </w:rPr>
      </w:pPr>
      <w:r w:rsidRPr="002135AC">
        <w:rPr>
          <w:sz w:val="24"/>
          <w:szCs w:val="24"/>
        </w:rPr>
        <w:tab/>
      </w:r>
      <w:r w:rsidRPr="002135AC">
        <w:rPr>
          <w:sz w:val="22"/>
          <w:szCs w:val="22"/>
          <w:lang w:val="sr-Latn-CS"/>
        </w:rPr>
        <w:t>______________________</w:t>
      </w:r>
    </w:p>
    <w:p w:rsidR="00BC2700" w:rsidRPr="002135AC" w:rsidRDefault="00BC2700" w:rsidP="00BC2700">
      <w:pPr>
        <w:tabs>
          <w:tab w:val="left" w:pos="5895"/>
        </w:tabs>
        <w:rPr>
          <w:sz w:val="24"/>
          <w:szCs w:val="24"/>
          <w:lang w:val="sr-Cyrl-CS"/>
        </w:rPr>
      </w:pPr>
    </w:p>
    <w:p w:rsidR="00BC2700" w:rsidRPr="002135AC" w:rsidRDefault="00BC2700" w:rsidP="00BC2700">
      <w:pPr>
        <w:tabs>
          <w:tab w:val="left" w:pos="5895"/>
        </w:tabs>
        <w:rPr>
          <w:sz w:val="24"/>
          <w:szCs w:val="24"/>
        </w:rPr>
      </w:pPr>
      <w:r w:rsidRPr="002135AC">
        <w:rPr>
          <w:sz w:val="22"/>
          <w:szCs w:val="22"/>
          <w:lang w:val="sr-Cyrl-CS"/>
        </w:rPr>
        <w:t xml:space="preserve">                                                                                                </w:t>
      </w:r>
      <w:proofErr w:type="gramStart"/>
      <w:r w:rsidRPr="002135AC">
        <w:rPr>
          <w:sz w:val="22"/>
          <w:szCs w:val="22"/>
        </w:rPr>
        <w:t>проф</w:t>
      </w:r>
      <w:proofErr w:type="gramEnd"/>
      <w:r w:rsidRPr="002135AC">
        <w:rPr>
          <w:sz w:val="22"/>
          <w:szCs w:val="22"/>
        </w:rPr>
        <w:t xml:space="preserve">. </w:t>
      </w:r>
      <w:proofErr w:type="gramStart"/>
      <w:r w:rsidRPr="002135AC">
        <w:rPr>
          <w:sz w:val="22"/>
          <w:szCs w:val="22"/>
        </w:rPr>
        <w:t>др</w:t>
      </w:r>
      <w:proofErr w:type="gramEnd"/>
      <w:r w:rsidRPr="002135AC">
        <w:rPr>
          <w:sz w:val="22"/>
          <w:szCs w:val="22"/>
        </w:rPr>
        <w:t xml:space="preserve"> </w:t>
      </w:r>
      <w:r w:rsidRPr="002135AC">
        <w:rPr>
          <w:sz w:val="22"/>
          <w:szCs w:val="22"/>
          <w:lang w:val="sr-Cyrl-CS"/>
        </w:rPr>
        <w:t>Дејан Филиповић</w:t>
      </w:r>
      <w:r w:rsidRPr="002135AC">
        <w:rPr>
          <w:b/>
          <w:sz w:val="22"/>
          <w:szCs w:val="22"/>
          <w:lang w:val="sr-Cyrl-CS"/>
        </w:rPr>
        <w:t xml:space="preserve"> </w:t>
      </w:r>
      <w:r w:rsidRPr="002135AC">
        <w:rPr>
          <w:b/>
          <w:sz w:val="24"/>
          <w:szCs w:val="24"/>
        </w:rPr>
        <w:t xml:space="preserve"> </w:t>
      </w:r>
      <w:r w:rsidRPr="002135AC">
        <w:rPr>
          <w:sz w:val="22"/>
          <w:szCs w:val="22"/>
          <w:lang w:val="sr-Latn-CS"/>
        </w:rPr>
        <w:t>, декан</w:t>
      </w:r>
    </w:p>
    <w:p w:rsidR="00BC2700" w:rsidRPr="002135AC" w:rsidRDefault="00BC2700" w:rsidP="00BC2700">
      <w:pPr>
        <w:tabs>
          <w:tab w:val="left" w:pos="5895"/>
        </w:tabs>
        <w:rPr>
          <w:sz w:val="24"/>
          <w:szCs w:val="24"/>
          <w:lang w:val="sr-Cyrl-CS"/>
        </w:rPr>
      </w:pPr>
    </w:p>
    <w:p w:rsidR="00A1303B" w:rsidRPr="002135AC" w:rsidRDefault="00A1303B">
      <w:pPr>
        <w:spacing w:line="200" w:lineRule="exact"/>
        <w:rPr>
          <w:lang w:val="sr-Cyrl-CS"/>
        </w:rPr>
      </w:pPr>
    </w:p>
    <w:p w:rsidR="003874B3" w:rsidRPr="002135AC" w:rsidRDefault="003874B3">
      <w:pPr>
        <w:rPr>
          <w:b/>
          <w:sz w:val="24"/>
          <w:szCs w:val="24"/>
        </w:rPr>
      </w:pPr>
    </w:p>
    <w:p w:rsidR="0016704E" w:rsidRPr="002135AC" w:rsidRDefault="0016704E">
      <w:pPr>
        <w:rPr>
          <w:b/>
          <w:sz w:val="24"/>
          <w:szCs w:val="24"/>
        </w:rPr>
      </w:pPr>
    </w:p>
    <w:p w:rsidR="00AD7279" w:rsidRPr="002135AC" w:rsidRDefault="007430F8">
      <w:pPr>
        <w:ind w:left="680"/>
        <w:rPr>
          <w:sz w:val="24"/>
          <w:szCs w:val="24"/>
        </w:rPr>
      </w:pPr>
      <w:r w:rsidRPr="002135AC">
        <w:rPr>
          <w:b/>
          <w:sz w:val="24"/>
          <w:szCs w:val="24"/>
        </w:rPr>
        <w:t>На</w:t>
      </w:r>
      <w:r w:rsidRPr="002135AC">
        <w:rPr>
          <w:b/>
          <w:spacing w:val="1"/>
          <w:sz w:val="24"/>
          <w:szCs w:val="24"/>
        </w:rPr>
        <w:t>п</w:t>
      </w:r>
      <w:r w:rsidRPr="002135AC">
        <w:rPr>
          <w:b/>
          <w:sz w:val="24"/>
          <w:szCs w:val="24"/>
        </w:rPr>
        <w:t>ом</w:t>
      </w:r>
      <w:r w:rsidRPr="002135AC">
        <w:rPr>
          <w:b/>
          <w:spacing w:val="-1"/>
          <w:sz w:val="24"/>
          <w:szCs w:val="24"/>
        </w:rPr>
        <w:t>е</w:t>
      </w:r>
      <w:r w:rsidRPr="002135AC">
        <w:rPr>
          <w:b/>
          <w:spacing w:val="1"/>
          <w:sz w:val="24"/>
          <w:szCs w:val="24"/>
        </w:rPr>
        <w:t>н</w:t>
      </w:r>
      <w:r w:rsidRPr="002135AC">
        <w:rPr>
          <w:b/>
          <w:spacing w:val="-1"/>
          <w:sz w:val="24"/>
          <w:szCs w:val="24"/>
        </w:rPr>
        <w:t>е</w:t>
      </w:r>
      <w:r w:rsidRPr="002135AC">
        <w:rPr>
          <w:b/>
          <w:sz w:val="24"/>
          <w:szCs w:val="24"/>
        </w:rPr>
        <w:t>:</w:t>
      </w:r>
    </w:p>
    <w:p w:rsidR="00AD7279" w:rsidRPr="002135AC" w:rsidRDefault="00AD7279">
      <w:pPr>
        <w:spacing w:before="14" w:line="260" w:lineRule="exact"/>
        <w:rPr>
          <w:sz w:val="26"/>
          <w:szCs w:val="26"/>
        </w:rPr>
      </w:pPr>
    </w:p>
    <w:p w:rsidR="00AD7279" w:rsidRDefault="007430F8">
      <w:pPr>
        <w:ind w:left="113" w:right="80" w:firstLine="540"/>
        <w:rPr>
          <w:sz w:val="22"/>
          <w:szCs w:val="22"/>
        </w:rPr>
      </w:pPr>
      <w:proofErr w:type="gramStart"/>
      <w:r w:rsidRPr="002135AC">
        <w:rPr>
          <w:i/>
          <w:sz w:val="22"/>
          <w:szCs w:val="22"/>
        </w:rPr>
        <w:t>Уколико</w:t>
      </w:r>
      <w:r w:rsidRPr="002135AC">
        <w:rPr>
          <w:i/>
          <w:spacing w:val="12"/>
          <w:sz w:val="22"/>
          <w:szCs w:val="22"/>
        </w:rPr>
        <w:t xml:space="preserve"> </w:t>
      </w:r>
      <w:r w:rsidRPr="002135AC">
        <w:rPr>
          <w:i/>
          <w:sz w:val="22"/>
          <w:szCs w:val="22"/>
        </w:rPr>
        <w:t>п</w:t>
      </w:r>
      <w:r w:rsidRPr="002135AC">
        <w:rPr>
          <w:i/>
          <w:spacing w:val="-2"/>
          <w:sz w:val="22"/>
          <w:szCs w:val="22"/>
        </w:rPr>
        <w:t>о</w:t>
      </w:r>
      <w:r w:rsidRPr="002135AC">
        <w:rPr>
          <w:i/>
          <w:spacing w:val="1"/>
          <w:sz w:val="22"/>
          <w:szCs w:val="22"/>
        </w:rPr>
        <w:t>н</w:t>
      </w:r>
      <w:r w:rsidRPr="002135AC">
        <w:rPr>
          <w:i/>
          <w:sz w:val="22"/>
          <w:szCs w:val="22"/>
        </w:rPr>
        <w:t>уђач</w:t>
      </w:r>
      <w:r w:rsidRPr="002135AC">
        <w:rPr>
          <w:i/>
          <w:spacing w:val="13"/>
          <w:sz w:val="22"/>
          <w:szCs w:val="22"/>
        </w:rPr>
        <w:t xml:space="preserve"> </w:t>
      </w:r>
      <w:r w:rsidRPr="002135AC">
        <w:rPr>
          <w:i/>
          <w:sz w:val="22"/>
          <w:szCs w:val="22"/>
        </w:rPr>
        <w:t>п</w:t>
      </w:r>
      <w:r w:rsidRPr="002135AC">
        <w:rPr>
          <w:i/>
          <w:spacing w:val="-2"/>
          <w:sz w:val="22"/>
          <w:szCs w:val="22"/>
        </w:rPr>
        <w:t>о</w:t>
      </w:r>
      <w:r w:rsidRPr="002135AC">
        <w:rPr>
          <w:i/>
          <w:spacing w:val="-1"/>
          <w:sz w:val="22"/>
          <w:szCs w:val="22"/>
        </w:rPr>
        <w:t>д</w:t>
      </w:r>
      <w:r w:rsidRPr="002135AC">
        <w:rPr>
          <w:i/>
          <w:spacing w:val="1"/>
          <w:sz w:val="22"/>
          <w:szCs w:val="22"/>
        </w:rPr>
        <w:t>н</w:t>
      </w:r>
      <w:r w:rsidRPr="002135AC">
        <w:rPr>
          <w:i/>
          <w:sz w:val="22"/>
          <w:szCs w:val="22"/>
        </w:rPr>
        <w:t>оси</w:t>
      </w:r>
      <w:r w:rsidRPr="002135AC">
        <w:rPr>
          <w:i/>
          <w:spacing w:val="10"/>
          <w:sz w:val="22"/>
          <w:szCs w:val="22"/>
        </w:rPr>
        <w:t xml:space="preserve"> </w:t>
      </w:r>
      <w:r w:rsidRPr="002135AC">
        <w:rPr>
          <w:i/>
          <w:sz w:val="22"/>
          <w:szCs w:val="22"/>
        </w:rPr>
        <w:t>за</w:t>
      </w:r>
      <w:r w:rsidRPr="002135AC">
        <w:rPr>
          <w:i/>
          <w:spacing w:val="1"/>
          <w:sz w:val="22"/>
          <w:szCs w:val="22"/>
        </w:rPr>
        <w:t>ј</w:t>
      </w:r>
      <w:r w:rsidRPr="002135AC">
        <w:rPr>
          <w:i/>
          <w:spacing w:val="-2"/>
          <w:sz w:val="22"/>
          <w:szCs w:val="22"/>
        </w:rPr>
        <w:t>е</w:t>
      </w:r>
      <w:r w:rsidRPr="002135AC">
        <w:rPr>
          <w:i/>
          <w:spacing w:val="1"/>
          <w:sz w:val="22"/>
          <w:szCs w:val="22"/>
        </w:rPr>
        <w:t>дн</w:t>
      </w:r>
      <w:r w:rsidRPr="002135AC">
        <w:rPr>
          <w:i/>
          <w:sz w:val="22"/>
          <w:szCs w:val="22"/>
        </w:rPr>
        <w:t>и</w:t>
      </w:r>
      <w:r w:rsidRPr="002135AC">
        <w:rPr>
          <w:i/>
          <w:spacing w:val="-2"/>
          <w:sz w:val="22"/>
          <w:szCs w:val="22"/>
        </w:rPr>
        <w:t>ч</w:t>
      </w:r>
      <w:r w:rsidRPr="002135AC">
        <w:rPr>
          <w:i/>
          <w:sz w:val="22"/>
          <w:szCs w:val="22"/>
        </w:rPr>
        <w:t>ку</w:t>
      </w:r>
      <w:r w:rsidRPr="002135AC">
        <w:rPr>
          <w:i/>
          <w:spacing w:val="12"/>
          <w:sz w:val="22"/>
          <w:szCs w:val="22"/>
        </w:rPr>
        <w:t xml:space="preserve"> </w:t>
      </w:r>
      <w:r w:rsidRPr="002135AC">
        <w:rPr>
          <w:i/>
          <w:sz w:val="22"/>
          <w:szCs w:val="22"/>
        </w:rPr>
        <w:t>по</w:t>
      </w:r>
      <w:r w:rsidRPr="002135AC">
        <w:rPr>
          <w:i/>
          <w:spacing w:val="-2"/>
          <w:sz w:val="22"/>
          <w:szCs w:val="22"/>
        </w:rPr>
        <w:t>н</w:t>
      </w:r>
      <w:r w:rsidRPr="002135AC">
        <w:rPr>
          <w:i/>
          <w:sz w:val="22"/>
          <w:szCs w:val="22"/>
        </w:rPr>
        <w:t>у</w:t>
      </w:r>
      <w:r w:rsidRPr="002135AC">
        <w:rPr>
          <w:i/>
          <w:spacing w:val="-1"/>
          <w:sz w:val="22"/>
          <w:szCs w:val="22"/>
        </w:rPr>
        <w:t>д</w:t>
      </w:r>
      <w:r w:rsidRPr="002135AC">
        <w:rPr>
          <w:i/>
          <w:sz w:val="22"/>
          <w:szCs w:val="22"/>
        </w:rPr>
        <w:t>у,</w:t>
      </w:r>
      <w:r w:rsidRPr="002135AC">
        <w:rPr>
          <w:i/>
          <w:spacing w:val="12"/>
          <w:sz w:val="22"/>
          <w:szCs w:val="22"/>
        </w:rPr>
        <w:t xml:space="preserve"> </w:t>
      </w:r>
      <w:r w:rsidRPr="002135AC">
        <w:rPr>
          <w:i/>
          <w:sz w:val="22"/>
          <w:szCs w:val="22"/>
        </w:rPr>
        <w:t>о</w:t>
      </w:r>
      <w:r w:rsidRPr="002135AC">
        <w:rPr>
          <w:i/>
          <w:spacing w:val="-1"/>
          <w:sz w:val="22"/>
          <w:szCs w:val="22"/>
        </w:rPr>
        <w:t>д</w:t>
      </w:r>
      <w:r w:rsidRPr="002135AC">
        <w:rPr>
          <w:i/>
          <w:spacing w:val="1"/>
          <w:sz w:val="22"/>
          <w:szCs w:val="22"/>
        </w:rPr>
        <w:t>н</w:t>
      </w:r>
      <w:r w:rsidRPr="002135AC">
        <w:rPr>
          <w:i/>
          <w:sz w:val="22"/>
          <w:szCs w:val="22"/>
        </w:rPr>
        <w:t>о</w:t>
      </w:r>
      <w:r w:rsidRPr="002135AC">
        <w:rPr>
          <w:i/>
          <w:spacing w:val="-2"/>
          <w:sz w:val="22"/>
          <w:szCs w:val="22"/>
        </w:rPr>
        <w:t>с</w:t>
      </w:r>
      <w:r w:rsidRPr="002135AC">
        <w:rPr>
          <w:i/>
          <w:spacing w:val="1"/>
          <w:sz w:val="22"/>
          <w:szCs w:val="22"/>
        </w:rPr>
        <w:t>н</w:t>
      </w:r>
      <w:r w:rsidRPr="002135AC">
        <w:rPr>
          <w:i/>
          <w:sz w:val="22"/>
          <w:szCs w:val="22"/>
        </w:rPr>
        <w:t>о</w:t>
      </w:r>
      <w:r w:rsidRPr="002135AC">
        <w:rPr>
          <w:i/>
          <w:spacing w:val="12"/>
          <w:sz w:val="22"/>
          <w:szCs w:val="22"/>
        </w:rPr>
        <w:t xml:space="preserve"> </w:t>
      </w:r>
      <w:r w:rsidRPr="002135AC">
        <w:rPr>
          <w:i/>
          <w:sz w:val="22"/>
          <w:szCs w:val="22"/>
        </w:rPr>
        <w:t>по</w:t>
      </w:r>
      <w:r w:rsidRPr="002135AC">
        <w:rPr>
          <w:i/>
          <w:spacing w:val="1"/>
          <w:sz w:val="22"/>
          <w:szCs w:val="22"/>
        </w:rPr>
        <w:t>н</w:t>
      </w:r>
      <w:r w:rsidRPr="002135AC">
        <w:rPr>
          <w:i/>
          <w:spacing w:val="-2"/>
          <w:sz w:val="22"/>
          <w:szCs w:val="22"/>
        </w:rPr>
        <w:t>у</w:t>
      </w:r>
      <w:r w:rsidRPr="002135AC">
        <w:rPr>
          <w:i/>
          <w:spacing w:val="1"/>
          <w:sz w:val="22"/>
          <w:szCs w:val="22"/>
        </w:rPr>
        <w:t>д</w:t>
      </w:r>
      <w:r w:rsidRPr="002135AC">
        <w:rPr>
          <w:i/>
          <w:sz w:val="22"/>
          <w:szCs w:val="22"/>
        </w:rPr>
        <w:t>у</w:t>
      </w:r>
      <w:r w:rsidRPr="002135AC">
        <w:rPr>
          <w:i/>
          <w:spacing w:val="12"/>
          <w:sz w:val="22"/>
          <w:szCs w:val="22"/>
        </w:rPr>
        <w:t xml:space="preserve"> </w:t>
      </w:r>
      <w:r w:rsidRPr="002135AC">
        <w:rPr>
          <w:i/>
          <w:spacing w:val="-2"/>
          <w:sz w:val="22"/>
          <w:szCs w:val="22"/>
        </w:rPr>
        <w:t>с</w:t>
      </w:r>
      <w:r w:rsidRPr="002135AC">
        <w:rPr>
          <w:i/>
          <w:sz w:val="22"/>
          <w:szCs w:val="22"/>
        </w:rPr>
        <w:t>а</w:t>
      </w:r>
      <w:r w:rsidRPr="002135AC">
        <w:rPr>
          <w:i/>
          <w:spacing w:val="12"/>
          <w:sz w:val="22"/>
          <w:szCs w:val="22"/>
        </w:rPr>
        <w:t xml:space="preserve"> </w:t>
      </w:r>
      <w:r w:rsidRPr="002135AC">
        <w:rPr>
          <w:i/>
          <w:sz w:val="22"/>
          <w:szCs w:val="22"/>
        </w:rPr>
        <w:t>уч</w:t>
      </w:r>
      <w:r w:rsidRPr="002135AC">
        <w:rPr>
          <w:i/>
          <w:spacing w:val="1"/>
          <w:sz w:val="22"/>
          <w:szCs w:val="22"/>
        </w:rPr>
        <w:t>е</w:t>
      </w:r>
      <w:r w:rsidRPr="002135AC">
        <w:rPr>
          <w:i/>
          <w:spacing w:val="-1"/>
          <w:sz w:val="22"/>
          <w:szCs w:val="22"/>
        </w:rPr>
        <w:t>ш</w:t>
      </w:r>
      <w:r w:rsidRPr="002135AC">
        <w:rPr>
          <w:i/>
          <w:sz w:val="22"/>
          <w:szCs w:val="22"/>
        </w:rPr>
        <w:t>ћ</w:t>
      </w:r>
      <w:r w:rsidRPr="002135AC">
        <w:rPr>
          <w:i/>
          <w:spacing w:val="-2"/>
          <w:sz w:val="22"/>
          <w:szCs w:val="22"/>
        </w:rPr>
        <w:t>е</w:t>
      </w:r>
      <w:r w:rsidRPr="002135AC">
        <w:rPr>
          <w:i/>
          <w:sz w:val="22"/>
          <w:szCs w:val="22"/>
        </w:rPr>
        <w:t>м</w:t>
      </w:r>
      <w:r>
        <w:rPr>
          <w:i/>
          <w:spacing w:val="12"/>
          <w:sz w:val="22"/>
          <w:szCs w:val="22"/>
        </w:rPr>
        <w:t xml:space="preserve"> </w:t>
      </w:r>
      <w:r>
        <w:rPr>
          <w:i/>
          <w:sz w:val="22"/>
          <w:szCs w:val="22"/>
        </w:rPr>
        <w:t>п</w:t>
      </w:r>
      <w:r>
        <w:rPr>
          <w:i/>
          <w:spacing w:val="-2"/>
          <w:sz w:val="22"/>
          <w:szCs w:val="22"/>
        </w:rPr>
        <w:t>о</w:t>
      </w:r>
      <w:r>
        <w:rPr>
          <w:i/>
          <w:spacing w:val="1"/>
          <w:sz w:val="22"/>
          <w:szCs w:val="22"/>
        </w:rPr>
        <w:t>д</w:t>
      </w:r>
      <w:r>
        <w:rPr>
          <w:i/>
          <w:sz w:val="22"/>
          <w:szCs w:val="22"/>
        </w:rPr>
        <w:t>изво</w:t>
      </w:r>
      <w:r>
        <w:rPr>
          <w:i/>
          <w:spacing w:val="-2"/>
          <w:sz w:val="22"/>
          <w:szCs w:val="22"/>
        </w:rPr>
        <w:t>ђ</w:t>
      </w:r>
      <w:r>
        <w:rPr>
          <w:i/>
          <w:sz w:val="22"/>
          <w:szCs w:val="22"/>
        </w:rPr>
        <w:t>ача,</w:t>
      </w:r>
      <w:r>
        <w:rPr>
          <w:i/>
          <w:spacing w:val="12"/>
          <w:sz w:val="22"/>
          <w:szCs w:val="22"/>
        </w:rPr>
        <w:t xml:space="preserve"> </w:t>
      </w:r>
      <w:r>
        <w:rPr>
          <w:i/>
          <w:sz w:val="22"/>
          <w:szCs w:val="22"/>
        </w:rPr>
        <w:t>у</w:t>
      </w:r>
      <w:r>
        <w:rPr>
          <w:i/>
          <w:spacing w:val="12"/>
          <w:sz w:val="22"/>
          <w:szCs w:val="22"/>
        </w:rPr>
        <w:t xml:space="preserve"> </w:t>
      </w:r>
      <w:r>
        <w:rPr>
          <w:i/>
          <w:sz w:val="22"/>
          <w:szCs w:val="22"/>
        </w:rPr>
        <w:t>м</w:t>
      </w:r>
      <w:r>
        <w:rPr>
          <w:i/>
          <w:spacing w:val="-2"/>
          <w:sz w:val="22"/>
          <w:szCs w:val="22"/>
        </w:rPr>
        <w:t>о</w:t>
      </w:r>
      <w:r>
        <w:rPr>
          <w:i/>
          <w:spacing w:val="1"/>
          <w:sz w:val="22"/>
          <w:szCs w:val="22"/>
        </w:rPr>
        <w:t>д</w:t>
      </w:r>
      <w:r>
        <w:rPr>
          <w:i/>
          <w:sz w:val="22"/>
          <w:szCs w:val="22"/>
        </w:rPr>
        <w:t>е</w:t>
      </w:r>
      <w:r>
        <w:rPr>
          <w:i/>
          <w:spacing w:val="-2"/>
          <w:sz w:val="22"/>
          <w:szCs w:val="22"/>
        </w:rPr>
        <w:t>л</w:t>
      </w:r>
      <w:r>
        <w:rPr>
          <w:i/>
          <w:sz w:val="22"/>
          <w:szCs w:val="22"/>
        </w:rPr>
        <w:t>у уго</w:t>
      </w:r>
      <w:r>
        <w:rPr>
          <w:i/>
          <w:spacing w:val="1"/>
          <w:sz w:val="22"/>
          <w:szCs w:val="22"/>
        </w:rPr>
        <w:t>в</w:t>
      </w:r>
      <w:r>
        <w:rPr>
          <w:i/>
          <w:sz w:val="22"/>
          <w:szCs w:val="22"/>
        </w:rPr>
        <w:t>ора</w:t>
      </w:r>
      <w:r>
        <w:rPr>
          <w:i/>
          <w:spacing w:val="-2"/>
          <w:sz w:val="22"/>
          <w:szCs w:val="22"/>
        </w:rPr>
        <w:t xml:space="preserve"> </w:t>
      </w:r>
      <w:r>
        <w:rPr>
          <w:i/>
          <w:sz w:val="22"/>
          <w:szCs w:val="22"/>
        </w:rPr>
        <w:t>мор</w:t>
      </w:r>
      <w:r>
        <w:rPr>
          <w:i/>
          <w:spacing w:val="-2"/>
          <w:sz w:val="22"/>
          <w:szCs w:val="22"/>
        </w:rPr>
        <w:t>а</w:t>
      </w:r>
      <w:r>
        <w:rPr>
          <w:i/>
          <w:spacing w:val="1"/>
          <w:sz w:val="22"/>
          <w:szCs w:val="22"/>
        </w:rPr>
        <w:t>ј</w:t>
      </w:r>
      <w:r>
        <w:rPr>
          <w:i/>
          <w:sz w:val="22"/>
          <w:szCs w:val="22"/>
        </w:rPr>
        <w:t>у би</w:t>
      </w:r>
      <w:r>
        <w:rPr>
          <w:i/>
          <w:spacing w:val="-1"/>
          <w:sz w:val="22"/>
          <w:szCs w:val="22"/>
        </w:rPr>
        <w:t>т</w:t>
      </w:r>
      <w:r>
        <w:rPr>
          <w:i/>
          <w:sz w:val="22"/>
          <w:szCs w:val="22"/>
        </w:rPr>
        <w:t>и</w:t>
      </w:r>
      <w:r>
        <w:rPr>
          <w:i/>
          <w:spacing w:val="-2"/>
          <w:sz w:val="22"/>
          <w:szCs w:val="22"/>
        </w:rPr>
        <w:t xml:space="preserve"> </w:t>
      </w:r>
      <w:r>
        <w:rPr>
          <w:i/>
          <w:spacing w:val="1"/>
          <w:sz w:val="22"/>
          <w:szCs w:val="22"/>
        </w:rPr>
        <w:t>н</w:t>
      </w:r>
      <w:r>
        <w:rPr>
          <w:i/>
          <w:sz w:val="22"/>
          <w:szCs w:val="22"/>
        </w:rPr>
        <w:t>а</w:t>
      </w:r>
      <w:r>
        <w:rPr>
          <w:i/>
          <w:spacing w:val="-2"/>
          <w:sz w:val="22"/>
          <w:szCs w:val="22"/>
        </w:rPr>
        <w:t>ве</w:t>
      </w:r>
      <w:r>
        <w:rPr>
          <w:i/>
          <w:spacing w:val="1"/>
          <w:sz w:val="22"/>
          <w:szCs w:val="22"/>
        </w:rPr>
        <w:t>д</w:t>
      </w:r>
      <w:r>
        <w:rPr>
          <w:i/>
          <w:sz w:val="22"/>
          <w:szCs w:val="22"/>
        </w:rPr>
        <w:t>е</w:t>
      </w:r>
      <w:r>
        <w:rPr>
          <w:i/>
          <w:spacing w:val="-1"/>
          <w:sz w:val="22"/>
          <w:szCs w:val="22"/>
        </w:rPr>
        <w:t>н</w:t>
      </w:r>
      <w:r>
        <w:rPr>
          <w:i/>
          <w:sz w:val="22"/>
          <w:szCs w:val="22"/>
        </w:rPr>
        <w:t>и сви по</w:t>
      </w:r>
      <w:r>
        <w:rPr>
          <w:i/>
          <w:spacing w:val="-2"/>
          <w:sz w:val="22"/>
          <w:szCs w:val="22"/>
        </w:rPr>
        <w:t>н</w:t>
      </w:r>
      <w:r>
        <w:rPr>
          <w:i/>
          <w:sz w:val="22"/>
          <w:szCs w:val="22"/>
        </w:rPr>
        <w:t>уђачи</w:t>
      </w:r>
      <w:r>
        <w:rPr>
          <w:i/>
          <w:spacing w:val="-2"/>
          <w:sz w:val="22"/>
          <w:szCs w:val="22"/>
        </w:rPr>
        <w:t xml:space="preserve"> </w:t>
      </w:r>
      <w:r>
        <w:rPr>
          <w:i/>
          <w:sz w:val="22"/>
          <w:szCs w:val="22"/>
        </w:rPr>
        <w:t>из г</w:t>
      </w:r>
      <w:r>
        <w:rPr>
          <w:i/>
          <w:spacing w:val="-2"/>
          <w:sz w:val="22"/>
          <w:szCs w:val="22"/>
        </w:rPr>
        <w:t>р</w:t>
      </w:r>
      <w:r>
        <w:rPr>
          <w:i/>
          <w:sz w:val="22"/>
          <w:szCs w:val="22"/>
        </w:rPr>
        <w:t>у</w:t>
      </w:r>
      <w:r>
        <w:rPr>
          <w:i/>
          <w:spacing w:val="-2"/>
          <w:sz w:val="22"/>
          <w:szCs w:val="22"/>
        </w:rPr>
        <w:t>п</w:t>
      </w:r>
      <w:r>
        <w:rPr>
          <w:i/>
          <w:sz w:val="22"/>
          <w:szCs w:val="22"/>
        </w:rPr>
        <w:t>е по</w:t>
      </w:r>
      <w:r>
        <w:rPr>
          <w:i/>
          <w:spacing w:val="-1"/>
          <w:sz w:val="22"/>
          <w:szCs w:val="22"/>
        </w:rPr>
        <w:t>н</w:t>
      </w:r>
      <w:r>
        <w:rPr>
          <w:i/>
          <w:sz w:val="22"/>
          <w:szCs w:val="22"/>
        </w:rPr>
        <w:t>уђача,</w:t>
      </w:r>
      <w:r>
        <w:rPr>
          <w:i/>
          <w:spacing w:val="-2"/>
          <w:sz w:val="22"/>
          <w:szCs w:val="22"/>
        </w:rPr>
        <w:t xml:space="preserve"> </w:t>
      </w:r>
      <w:r>
        <w:rPr>
          <w:i/>
          <w:sz w:val="22"/>
          <w:szCs w:val="22"/>
        </w:rPr>
        <w:t>о</w:t>
      </w:r>
      <w:r>
        <w:rPr>
          <w:i/>
          <w:spacing w:val="-1"/>
          <w:sz w:val="22"/>
          <w:szCs w:val="22"/>
        </w:rPr>
        <w:t>д</w:t>
      </w:r>
      <w:r>
        <w:rPr>
          <w:i/>
          <w:spacing w:val="1"/>
          <w:sz w:val="22"/>
          <w:szCs w:val="22"/>
        </w:rPr>
        <w:t>н</w:t>
      </w:r>
      <w:r>
        <w:rPr>
          <w:i/>
          <w:sz w:val="22"/>
          <w:szCs w:val="22"/>
        </w:rPr>
        <w:t>о</w:t>
      </w:r>
      <w:r>
        <w:rPr>
          <w:i/>
          <w:spacing w:val="-2"/>
          <w:sz w:val="22"/>
          <w:szCs w:val="22"/>
        </w:rPr>
        <w:t>с</w:t>
      </w:r>
      <w:r>
        <w:rPr>
          <w:i/>
          <w:spacing w:val="1"/>
          <w:sz w:val="22"/>
          <w:szCs w:val="22"/>
        </w:rPr>
        <w:t>н</w:t>
      </w:r>
      <w:r>
        <w:rPr>
          <w:i/>
          <w:sz w:val="22"/>
          <w:szCs w:val="22"/>
        </w:rPr>
        <w:t>о с</w:t>
      </w:r>
      <w:r>
        <w:rPr>
          <w:i/>
          <w:spacing w:val="-2"/>
          <w:sz w:val="22"/>
          <w:szCs w:val="22"/>
        </w:rPr>
        <w:t>в</w:t>
      </w:r>
      <w:r>
        <w:rPr>
          <w:i/>
          <w:sz w:val="22"/>
          <w:szCs w:val="22"/>
        </w:rPr>
        <w:t xml:space="preserve">и </w:t>
      </w:r>
      <w:r>
        <w:rPr>
          <w:i/>
          <w:spacing w:val="-2"/>
          <w:sz w:val="22"/>
          <w:szCs w:val="22"/>
        </w:rPr>
        <w:t>п</w:t>
      </w:r>
      <w:r>
        <w:rPr>
          <w:i/>
          <w:sz w:val="22"/>
          <w:szCs w:val="22"/>
        </w:rPr>
        <w:t>о</w:t>
      </w:r>
      <w:r>
        <w:rPr>
          <w:i/>
          <w:spacing w:val="1"/>
          <w:sz w:val="22"/>
          <w:szCs w:val="22"/>
        </w:rPr>
        <w:t>д</w:t>
      </w:r>
      <w:r>
        <w:rPr>
          <w:i/>
          <w:sz w:val="22"/>
          <w:szCs w:val="22"/>
        </w:rPr>
        <w:t>из</w:t>
      </w:r>
      <w:r>
        <w:rPr>
          <w:i/>
          <w:spacing w:val="-2"/>
          <w:sz w:val="22"/>
          <w:szCs w:val="22"/>
        </w:rPr>
        <w:t>в</w:t>
      </w:r>
      <w:r>
        <w:rPr>
          <w:i/>
          <w:sz w:val="22"/>
          <w:szCs w:val="22"/>
        </w:rPr>
        <w:t>ођачи.</w:t>
      </w:r>
      <w:proofErr w:type="gramEnd"/>
    </w:p>
    <w:p w:rsidR="00AD7279" w:rsidRDefault="007430F8">
      <w:pPr>
        <w:spacing w:line="240" w:lineRule="exact"/>
        <w:ind w:left="708"/>
        <w:rPr>
          <w:sz w:val="22"/>
          <w:szCs w:val="22"/>
        </w:rPr>
      </w:pPr>
      <w:r>
        <w:rPr>
          <w:i/>
          <w:sz w:val="22"/>
          <w:szCs w:val="22"/>
        </w:rPr>
        <w:t>У</w:t>
      </w:r>
      <w:r>
        <w:rPr>
          <w:i/>
          <w:spacing w:val="5"/>
          <w:sz w:val="22"/>
          <w:szCs w:val="22"/>
        </w:rPr>
        <w:t xml:space="preserve"> </w:t>
      </w:r>
      <w:r>
        <w:rPr>
          <w:i/>
          <w:sz w:val="22"/>
          <w:szCs w:val="22"/>
        </w:rPr>
        <w:t>случ</w:t>
      </w:r>
      <w:r>
        <w:rPr>
          <w:i/>
          <w:spacing w:val="-2"/>
          <w:sz w:val="22"/>
          <w:szCs w:val="22"/>
        </w:rPr>
        <w:t>а</w:t>
      </w:r>
      <w:r>
        <w:rPr>
          <w:i/>
          <w:spacing w:val="1"/>
          <w:sz w:val="22"/>
          <w:szCs w:val="22"/>
        </w:rPr>
        <w:t>ј</w:t>
      </w:r>
      <w:r>
        <w:rPr>
          <w:i/>
          <w:sz w:val="22"/>
          <w:szCs w:val="22"/>
        </w:rPr>
        <w:t>у</w:t>
      </w:r>
      <w:r>
        <w:rPr>
          <w:i/>
          <w:spacing w:val="5"/>
          <w:sz w:val="22"/>
          <w:szCs w:val="22"/>
        </w:rPr>
        <w:t xml:space="preserve"> </w:t>
      </w:r>
      <w:r>
        <w:rPr>
          <w:i/>
          <w:sz w:val="22"/>
          <w:szCs w:val="22"/>
        </w:rPr>
        <w:t>п</w:t>
      </w:r>
      <w:r>
        <w:rPr>
          <w:i/>
          <w:spacing w:val="-2"/>
          <w:sz w:val="22"/>
          <w:szCs w:val="22"/>
        </w:rPr>
        <w:t>о</w:t>
      </w:r>
      <w:r>
        <w:rPr>
          <w:i/>
          <w:spacing w:val="1"/>
          <w:sz w:val="22"/>
          <w:szCs w:val="22"/>
        </w:rPr>
        <w:t>дн</w:t>
      </w:r>
      <w:r>
        <w:rPr>
          <w:i/>
          <w:sz w:val="22"/>
          <w:szCs w:val="22"/>
        </w:rPr>
        <w:t>о</w:t>
      </w:r>
      <w:r>
        <w:rPr>
          <w:i/>
          <w:spacing w:val="-1"/>
          <w:sz w:val="22"/>
          <w:szCs w:val="22"/>
        </w:rPr>
        <w:t>ш</w:t>
      </w:r>
      <w:r>
        <w:rPr>
          <w:i/>
          <w:spacing w:val="-2"/>
          <w:sz w:val="22"/>
          <w:szCs w:val="22"/>
        </w:rPr>
        <w:t>е</w:t>
      </w:r>
      <w:r>
        <w:rPr>
          <w:i/>
          <w:spacing w:val="1"/>
          <w:sz w:val="22"/>
          <w:szCs w:val="22"/>
        </w:rPr>
        <w:t>њ</w:t>
      </w:r>
      <w:r>
        <w:rPr>
          <w:i/>
          <w:sz w:val="22"/>
          <w:szCs w:val="22"/>
        </w:rPr>
        <w:t>а</w:t>
      </w:r>
      <w:r>
        <w:rPr>
          <w:i/>
          <w:spacing w:val="5"/>
          <w:sz w:val="22"/>
          <w:szCs w:val="22"/>
        </w:rPr>
        <w:t xml:space="preserve"> </w:t>
      </w:r>
      <w:r>
        <w:rPr>
          <w:i/>
          <w:sz w:val="22"/>
          <w:szCs w:val="22"/>
        </w:rPr>
        <w:t>з</w:t>
      </w:r>
      <w:r>
        <w:rPr>
          <w:i/>
          <w:spacing w:val="-2"/>
          <w:sz w:val="22"/>
          <w:szCs w:val="22"/>
        </w:rPr>
        <w:t>а</w:t>
      </w:r>
      <w:r>
        <w:rPr>
          <w:i/>
          <w:spacing w:val="-1"/>
          <w:sz w:val="22"/>
          <w:szCs w:val="22"/>
        </w:rPr>
        <w:t>ј</w:t>
      </w:r>
      <w:r>
        <w:rPr>
          <w:i/>
          <w:sz w:val="22"/>
          <w:szCs w:val="22"/>
        </w:rPr>
        <w:t>е</w:t>
      </w:r>
      <w:r>
        <w:rPr>
          <w:i/>
          <w:spacing w:val="1"/>
          <w:sz w:val="22"/>
          <w:szCs w:val="22"/>
        </w:rPr>
        <w:t>д</w:t>
      </w:r>
      <w:r>
        <w:rPr>
          <w:i/>
          <w:spacing w:val="-2"/>
          <w:sz w:val="22"/>
          <w:szCs w:val="22"/>
        </w:rPr>
        <w:t>н</w:t>
      </w:r>
      <w:r>
        <w:rPr>
          <w:i/>
          <w:sz w:val="22"/>
          <w:szCs w:val="22"/>
        </w:rPr>
        <w:t>ичке</w:t>
      </w:r>
      <w:r>
        <w:rPr>
          <w:i/>
          <w:spacing w:val="5"/>
          <w:sz w:val="22"/>
          <w:szCs w:val="22"/>
        </w:rPr>
        <w:t xml:space="preserve"> </w:t>
      </w:r>
      <w:r>
        <w:rPr>
          <w:i/>
          <w:sz w:val="22"/>
          <w:szCs w:val="22"/>
        </w:rPr>
        <w:t>п</w:t>
      </w:r>
      <w:r>
        <w:rPr>
          <w:i/>
          <w:spacing w:val="-2"/>
          <w:sz w:val="22"/>
          <w:szCs w:val="22"/>
        </w:rPr>
        <w:t>о</w:t>
      </w:r>
      <w:r>
        <w:rPr>
          <w:i/>
          <w:spacing w:val="1"/>
          <w:sz w:val="22"/>
          <w:szCs w:val="22"/>
        </w:rPr>
        <w:t>н</w:t>
      </w:r>
      <w:r>
        <w:rPr>
          <w:i/>
          <w:spacing w:val="-2"/>
          <w:sz w:val="22"/>
          <w:szCs w:val="22"/>
        </w:rPr>
        <w:t>у</w:t>
      </w:r>
      <w:r>
        <w:rPr>
          <w:i/>
          <w:spacing w:val="1"/>
          <w:sz w:val="22"/>
          <w:szCs w:val="22"/>
        </w:rPr>
        <w:t>д</w:t>
      </w:r>
      <w:r>
        <w:rPr>
          <w:i/>
          <w:sz w:val="22"/>
          <w:szCs w:val="22"/>
        </w:rPr>
        <w:t>е,</w:t>
      </w:r>
      <w:r>
        <w:rPr>
          <w:i/>
          <w:spacing w:val="5"/>
          <w:sz w:val="22"/>
          <w:szCs w:val="22"/>
        </w:rPr>
        <w:t xml:space="preserve"> </w:t>
      </w:r>
      <w:r>
        <w:rPr>
          <w:i/>
          <w:sz w:val="22"/>
          <w:szCs w:val="22"/>
        </w:rPr>
        <w:t>г</w:t>
      </w:r>
      <w:r>
        <w:rPr>
          <w:i/>
          <w:spacing w:val="-2"/>
          <w:sz w:val="22"/>
          <w:szCs w:val="22"/>
        </w:rPr>
        <w:t>р</w:t>
      </w:r>
      <w:r>
        <w:rPr>
          <w:i/>
          <w:sz w:val="22"/>
          <w:szCs w:val="22"/>
        </w:rPr>
        <w:t>упа</w:t>
      </w:r>
      <w:r>
        <w:rPr>
          <w:i/>
          <w:spacing w:val="5"/>
          <w:sz w:val="22"/>
          <w:szCs w:val="22"/>
        </w:rPr>
        <w:t xml:space="preserve"> </w:t>
      </w:r>
      <w:r>
        <w:rPr>
          <w:i/>
          <w:sz w:val="22"/>
          <w:szCs w:val="22"/>
        </w:rPr>
        <w:t>по</w:t>
      </w:r>
      <w:r>
        <w:rPr>
          <w:i/>
          <w:spacing w:val="-2"/>
          <w:sz w:val="22"/>
          <w:szCs w:val="22"/>
        </w:rPr>
        <w:t>н</w:t>
      </w:r>
      <w:r>
        <w:rPr>
          <w:i/>
          <w:sz w:val="22"/>
          <w:szCs w:val="22"/>
        </w:rPr>
        <w:t>уђача</w:t>
      </w:r>
      <w:r>
        <w:rPr>
          <w:i/>
          <w:spacing w:val="5"/>
          <w:sz w:val="22"/>
          <w:szCs w:val="22"/>
        </w:rPr>
        <w:t xml:space="preserve"> </w:t>
      </w:r>
      <w:r>
        <w:rPr>
          <w:i/>
          <w:sz w:val="22"/>
          <w:szCs w:val="22"/>
        </w:rPr>
        <w:t>м</w:t>
      </w:r>
      <w:r>
        <w:rPr>
          <w:i/>
          <w:spacing w:val="-2"/>
          <w:sz w:val="22"/>
          <w:szCs w:val="22"/>
        </w:rPr>
        <w:t>о</w:t>
      </w:r>
      <w:r>
        <w:rPr>
          <w:i/>
          <w:spacing w:val="1"/>
          <w:sz w:val="22"/>
          <w:szCs w:val="22"/>
        </w:rPr>
        <w:t>ж</w:t>
      </w:r>
      <w:r>
        <w:rPr>
          <w:i/>
          <w:sz w:val="22"/>
          <w:szCs w:val="22"/>
        </w:rPr>
        <w:t>е</w:t>
      </w:r>
      <w:r>
        <w:rPr>
          <w:i/>
          <w:spacing w:val="3"/>
          <w:sz w:val="22"/>
          <w:szCs w:val="22"/>
        </w:rPr>
        <w:t xml:space="preserve"> </w:t>
      </w:r>
      <w:r>
        <w:rPr>
          <w:i/>
          <w:spacing w:val="1"/>
          <w:sz w:val="22"/>
          <w:szCs w:val="22"/>
        </w:rPr>
        <w:t>д</w:t>
      </w:r>
      <w:r>
        <w:rPr>
          <w:i/>
          <w:sz w:val="22"/>
          <w:szCs w:val="22"/>
        </w:rPr>
        <w:t>а</w:t>
      </w:r>
      <w:r>
        <w:rPr>
          <w:i/>
          <w:spacing w:val="5"/>
          <w:sz w:val="22"/>
          <w:szCs w:val="22"/>
        </w:rPr>
        <w:t xml:space="preserve"> </w:t>
      </w:r>
      <w:r>
        <w:rPr>
          <w:i/>
          <w:sz w:val="22"/>
          <w:szCs w:val="22"/>
        </w:rPr>
        <w:t>се</w:t>
      </w:r>
      <w:r>
        <w:rPr>
          <w:i/>
          <w:spacing w:val="5"/>
          <w:sz w:val="22"/>
          <w:szCs w:val="22"/>
        </w:rPr>
        <w:t xml:space="preserve"> </w:t>
      </w:r>
      <w:r>
        <w:rPr>
          <w:i/>
          <w:sz w:val="22"/>
          <w:szCs w:val="22"/>
        </w:rPr>
        <w:t>оп</w:t>
      </w:r>
      <w:r>
        <w:rPr>
          <w:i/>
          <w:spacing w:val="-2"/>
          <w:sz w:val="22"/>
          <w:szCs w:val="22"/>
        </w:rPr>
        <w:t>р</w:t>
      </w:r>
      <w:r>
        <w:rPr>
          <w:i/>
          <w:sz w:val="22"/>
          <w:szCs w:val="22"/>
        </w:rPr>
        <w:t>е</w:t>
      </w:r>
      <w:r>
        <w:rPr>
          <w:i/>
          <w:spacing w:val="-1"/>
          <w:sz w:val="22"/>
          <w:szCs w:val="22"/>
        </w:rPr>
        <w:t>д</w:t>
      </w:r>
      <w:r>
        <w:rPr>
          <w:i/>
          <w:spacing w:val="-2"/>
          <w:sz w:val="22"/>
          <w:szCs w:val="22"/>
        </w:rPr>
        <w:t>е</w:t>
      </w:r>
      <w:r>
        <w:rPr>
          <w:i/>
          <w:sz w:val="22"/>
          <w:szCs w:val="22"/>
        </w:rPr>
        <w:t>ли</w:t>
      </w:r>
      <w:r>
        <w:rPr>
          <w:i/>
          <w:spacing w:val="5"/>
          <w:sz w:val="22"/>
          <w:szCs w:val="22"/>
        </w:rPr>
        <w:t xml:space="preserve"> </w:t>
      </w:r>
      <w:r>
        <w:rPr>
          <w:i/>
          <w:spacing w:val="1"/>
          <w:sz w:val="22"/>
          <w:szCs w:val="22"/>
        </w:rPr>
        <w:t>д</w:t>
      </w:r>
      <w:r>
        <w:rPr>
          <w:i/>
          <w:sz w:val="22"/>
          <w:szCs w:val="22"/>
        </w:rPr>
        <w:t>а</w:t>
      </w:r>
      <w:r>
        <w:rPr>
          <w:i/>
          <w:spacing w:val="5"/>
          <w:sz w:val="22"/>
          <w:szCs w:val="22"/>
        </w:rPr>
        <w:t xml:space="preserve"> </w:t>
      </w:r>
      <w:r>
        <w:rPr>
          <w:i/>
          <w:sz w:val="22"/>
          <w:szCs w:val="22"/>
        </w:rPr>
        <w:t>м</w:t>
      </w:r>
      <w:r>
        <w:rPr>
          <w:i/>
          <w:spacing w:val="-2"/>
          <w:sz w:val="22"/>
          <w:szCs w:val="22"/>
        </w:rPr>
        <w:t>о</w:t>
      </w:r>
      <w:r>
        <w:rPr>
          <w:i/>
          <w:spacing w:val="1"/>
          <w:sz w:val="22"/>
          <w:szCs w:val="22"/>
        </w:rPr>
        <w:t>д</w:t>
      </w:r>
      <w:r>
        <w:rPr>
          <w:i/>
          <w:sz w:val="22"/>
          <w:szCs w:val="22"/>
        </w:rPr>
        <w:t>ел</w:t>
      </w:r>
      <w:r>
        <w:rPr>
          <w:i/>
          <w:spacing w:val="5"/>
          <w:sz w:val="22"/>
          <w:szCs w:val="22"/>
        </w:rPr>
        <w:t xml:space="preserve"> </w:t>
      </w:r>
      <w:r>
        <w:rPr>
          <w:i/>
          <w:sz w:val="22"/>
          <w:szCs w:val="22"/>
        </w:rPr>
        <w:t>уг</w:t>
      </w:r>
      <w:r>
        <w:rPr>
          <w:i/>
          <w:spacing w:val="-2"/>
          <w:sz w:val="22"/>
          <w:szCs w:val="22"/>
        </w:rPr>
        <w:t>о</w:t>
      </w:r>
      <w:r>
        <w:rPr>
          <w:i/>
          <w:sz w:val="22"/>
          <w:szCs w:val="22"/>
        </w:rPr>
        <w:t>вора</w:t>
      </w:r>
    </w:p>
    <w:p w:rsidR="00AD7279" w:rsidRDefault="007430F8">
      <w:pPr>
        <w:spacing w:before="5" w:line="240" w:lineRule="exact"/>
        <w:ind w:left="113" w:right="80"/>
        <w:jc w:val="both"/>
        <w:rPr>
          <w:sz w:val="22"/>
          <w:szCs w:val="22"/>
        </w:rPr>
      </w:pPr>
      <w:proofErr w:type="gramStart"/>
      <w:r>
        <w:rPr>
          <w:i/>
          <w:sz w:val="22"/>
          <w:szCs w:val="22"/>
        </w:rPr>
        <w:t>по</w:t>
      </w:r>
      <w:r>
        <w:rPr>
          <w:i/>
          <w:spacing w:val="-1"/>
          <w:sz w:val="22"/>
          <w:szCs w:val="22"/>
        </w:rPr>
        <w:t>т</w:t>
      </w:r>
      <w:r>
        <w:rPr>
          <w:i/>
          <w:sz w:val="22"/>
          <w:szCs w:val="22"/>
        </w:rPr>
        <w:t>пис</w:t>
      </w:r>
      <w:r>
        <w:rPr>
          <w:i/>
          <w:spacing w:val="-2"/>
          <w:sz w:val="22"/>
          <w:szCs w:val="22"/>
        </w:rPr>
        <w:t>у</w:t>
      </w:r>
      <w:r>
        <w:rPr>
          <w:i/>
          <w:spacing w:val="1"/>
          <w:sz w:val="22"/>
          <w:szCs w:val="22"/>
        </w:rPr>
        <w:t>ј</w:t>
      </w:r>
      <w:r>
        <w:rPr>
          <w:i/>
          <w:sz w:val="22"/>
          <w:szCs w:val="22"/>
        </w:rPr>
        <w:t>у</w:t>
      </w:r>
      <w:proofErr w:type="gramEnd"/>
      <w:r>
        <w:rPr>
          <w:i/>
          <w:spacing w:val="3"/>
          <w:sz w:val="22"/>
          <w:szCs w:val="22"/>
        </w:rPr>
        <w:t xml:space="preserve"> </w:t>
      </w:r>
      <w:r>
        <w:rPr>
          <w:i/>
          <w:sz w:val="22"/>
          <w:szCs w:val="22"/>
        </w:rPr>
        <w:t>и пе</w:t>
      </w:r>
      <w:r>
        <w:rPr>
          <w:i/>
          <w:spacing w:val="-2"/>
          <w:sz w:val="22"/>
          <w:szCs w:val="22"/>
        </w:rPr>
        <w:t>ч</w:t>
      </w:r>
      <w:r>
        <w:rPr>
          <w:i/>
          <w:sz w:val="22"/>
          <w:szCs w:val="22"/>
        </w:rPr>
        <w:t>а</w:t>
      </w:r>
      <w:r>
        <w:rPr>
          <w:i/>
          <w:spacing w:val="-1"/>
          <w:sz w:val="22"/>
          <w:szCs w:val="22"/>
        </w:rPr>
        <w:t>т</w:t>
      </w:r>
      <w:r>
        <w:rPr>
          <w:i/>
          <w:sz w:val="22"/>
          <w:szCs w:val="22"/>
        </w:rPr>
        <w:t>ом ов</w:t>
      </w:r>
      <w:r>
        <w:rPr>
          <w:i/>
          <w:spacing w:val="-2"/>
          <w:sz w:val="22"/>
          <w:szCs w:val="22"/>
        </w:rPr>
        <w:t>е</w:t>
      </w:r>
      <w:r>
        <w:rPr>
          <w:i/>
          <w:sz w:val="22"/>
          <w:szCs w:val="22"/>
        </w:rPr>
        <w:t>рава</w:t>
      </w:r>
      <w:r>
        <w:rPr>
          <w:i/>
          <w:spacing w:val="-1"/>
          <w:sz w:val="22"/>
          <w:szCs w:val="22"/>
        </w:rPr>
        <w:t>ј</w:t>
      </w:r>
      <w:r>
        <w:rPr>
          <w:i/>
          <w:sz w:val="22"/>
          <w:szCs w:val="22"/>
        </w:rPr>
        <w:t>у</w:t>
      </w:r>
      <w:r>
        <w:rPr>
          <w:i/>
          <w:spacing w:val="3"/>
          <w:sz w:val="22"/>
          <w:szCs w:val="22"/>
        </w:rPr>
        <w:t xml:space="preserve"> </w:t>
      </w:r>
      <w:r>
        <w:rPr>
          <w:i/>
          <w:sz w:val="22"/>
          <w:szCs w:val="22"/>
        </w:rPr>
        <w:t>с</w:t>
      </w:r>
      <w:r>
        <w:rPr>
          <w:i/>
          <w:spacing w:val="-2"/>
          <w:sz w:val="22"/>
          <w:szCs w:val="22"/>
        </w:rPr>
        <w:t>в</w:t>
      </w:r>
      <w:r>
        <w:rPr>
          <w:i/>
          <w:sz w:val="22"/>
          <w:szCs w:val="22"/>
        </w:rPr>
        <w:t>и</w:t>
      </w:r>
      <w:r>
        <w:rPr>
          <w:i/>
          <w:spacing w:val="2"/>
          <w:sz w:val="22"/>
          <w:szCs w:val="22"/>
        </w:rPr>
        <w:t xml:space="preserve"> </w:t>
      </w:r>
      <w:r>
        <w:rPr>
          <w:i/>
          <w:sz w:val="22"/>
          <w:szCs w:val="22"/>
        </w:rPr>
        <w:t>п</w:t>
      </w:r>
      <w:r>
        <w:rPr>
          <w:i/>
          <w:spacing w:val="-2"/>
          <w:sz w:val="22"/>
          <w:szCs w:val="22"/>
        </w:rPr>
        <w:t>о</w:t>
      </w:r>
      <w:r>
        <w:rPr>
          <w:i/>
          <w:spacing w:val="1"/>
          <w:sz w:val="22"/>
          <w:szCs w:val="22"/>
        </w:rPr>
        <w:t>н</w:t>
      </w:r>
      <w:r>
        <w:rPr>
          <w:i/>
          <w:sz w:val="22"/>
          <w:szCs w:val="22"/>
        </w:rPr>
        <w:t>уђ</w:t>
      </w:r>
      <w:r>
        <w:rPr>
          <w:i/>
          <w:spacing w:val="-2"/>
          <w:sz w:val="22"/>
          <w:szCs w:val="22"/>
        </w:rPr>
        <w:t>а</w:t>
      </w:r>
      <w:r>
        <w:rPr>
          <w:i/>
          <w:sz w:val="22"/>
          <w:szCs w:val="22"/>
        </w:rPr>
        <w:t>чи</w:t>
      </w:r>
      <w:r>
        <w:rPr>
          <w:i/>
          <w:spacing w:val="2"/>
          <w:sz w:val="22"/>
          <w:szCs w:val="22"/>
        </w:rPr>
        <w:t xml:space="preserve"> </w:t>
      </w:r>
      <w:r>
        <w:rPr>
          <w:i/>
          <w:sz w:val="22"/>
          <w:szCs w:val="22"/>
        </w:rPr>
        <w:t>из г</w:t>
      </w:r>
      <w:r>
        <w:rPr>
          <w:i/>
          <w:spacing w:val="-2"/>
          <w:sz w:val="22"/>
          <w:szCs w:val="22"/>
        </w:rPr>
        <w:t>р</w:t>
      </w:r>
      <w:r>
        <w:rPr>
          <w:i/>
          <w:sz w:val="22"/>
          <w:szCs w:val="22"/>
        </w:rPr>
        <w:t>упе</w:t>
      </w:r>
      <w:r>
        <w:rPr>
          <w:i/>
          <w:spacing w:val="3"/>
          <w:sz w:val="22"/>
          <w:szCs w:val="22"/>
        </w:rPr>
        <w:t xml:space="preserve"> </w:t>
      </w:r>
      <w:r>
        <w:rPr>
          <w:i/>
          <w:sz w:val="22"/>
          <w:szCs w:val="22"/>
        </w:rPr>
        <w:t>п</w:t>
      </w:r>
      <w:r>
        <w:rPr>
          <w:i/>
          <w:spacing w:val="-2"/>
          <w:sz w:val="22"/>
          <w:szCs w:val="22"/>
        </w:rPr>
        <w:t>о</w:t>
      </w:r>
      <w:r>
        <w:rPr>
          <w:i/>
          <w:spacing w:val="1"/>
          <w:sz w:val="22"/>
          <w:szCs w:val="22"/>
        </w:rPr>
        <w:t>н</w:t>
      </w:r>
      <w:r>
        <w:rPr>
          <w:i/>
          <w:sz w:val="22"/>
          <w:szCs w:val="22"/>
        </w:rPr>
        <w:t>у</w:t>
      </w:r>
      <w:r>
        <w:rPr>
          <w:i/>
          <w:spacing w:val="-2"/>
          <w:sz w:val="22"/>
          <w:szCs w:val="22"/>
        </w:rPr>
        <w:t>ђ</w:t>
      </w:r>
      <w:r>
        <w:rPr>
          <w:i/>
          <w:sz w:val="22"/>
          <w:szCs w:val="22"/>
        </w:rPr>
        <w:t>ача</w:t>
      </w:r>
      <w:r>
        <w:rPr>
          <w:i/>
          <w:spacing w:val="2"/>
          <w:sz w:val="22"/>
          <w:szCs w:val="22"/>
        </w:rPr>
        <w:t xml:space="preserve"> </w:t>
      </w:r>
      <w:r>
        <w:rPr>
          <w:i/>
          <w:sz w:val="22"/>
          <w:szCs w:val="22"/>
        </w:rPr>
        <w:t>и</w:t>
      </w:r>
      <w:r>
        <w:rPr>
          <w:i/>
          <w:spacing w:val="-3"/>
          <w:sz w:val="22"/>
          <w:szCs w:val="22"/>
        </w:rPr>
        <w:t>л</w:t>
      </w:r>
      <w:r>
        <w:rPr>
          <w:i/>
          <w:sz w:val="22"/>
          <w:szCs w:val="22"/>
        </w:rPr>
        <w:t>и</w:t>
      </w:r>
      <w:r>
        <w:rPr>
          <w:i/>
          <w:spacing w:val="2"/>
          <w:sz w:val="22"/>
          <w:szCs w:val="22"/>
        </w:rPr>
        <w:t xml:space="preserve"> </w:t>
      </w:r>
      <w:r>
        <w:rPr>
          <w:i/>
          <w:sz w:val="22"/>
          <w:szCs w:val="22"/>
        </w:rPr>
        <w:t>г</w:t>
      </w:r>
      <w:r>
        <w:rPr>
          <w:i/>
          <w:spacing w:val="-2"/>
          <w:sz w:val="22"/>
          <w:szCs w:val="22"/>
        </w:rPr>
        <w:t>р</w:t>
      </w:r>
      <w:r>
        <w:rPr>
          <w:i/>
          <w:sz w:val="22"/>
          <w:szCs w:val="22"/>
        </w:rPr>
        <w:t>упа</w:t>
      </w:r>
      <w:r>
        <w:rPr>
          <w:i/>
          <w:spacing w:val="3"/>
          <w:sz w:val="22"/>
          <w:szCs w:val="22"/>
        </w:rPr>
        <w:t xml:space="preserve"> </w:t>
      </w:r>
      <w:r>
        <w:rPr>
          <w:i/>
          <w:spacing w:val="-2"/>
          <w:sz w:val="22"/>
          <w:szCs w:val="22"/>
        </w:rPr>
        <w:t>п</w:t>
      </w:r>
      <w:r>
        <w:rPr>
          <w:i/>
          <w:sz w:val="22"/>
          <w:szCs w:val="22"/>
        </w:rPr>
        <w:t>о</w:t>
      </w:r>
      <w:r>
        <w:rPr>
          <w:i/>
          <w:spacing w:val="1"/>
          <w:sz w:val="22"/>
          <w:szCs w:val="22"/>
        </w:rPr>
        <w:t>н</w:t>
      </w:r>
      <w:r>
        <w:rPr>
          <w:i/>
          <w:sz w:val="22"/>
          <w:szCs w:val="22"/>
        </w:rPr>
        <w:t>уђ</w:t>
      </w:r>
      <w:r>
        <w:rPr>
          <w:i/>
          <w:spacing w:val="-2"/>
          <w:sz w:val="22"/>
          <w:szCs w:val="22"/>
        </w:rPr>
        <w:t>а</w:t>
      </w:r>
      <w:r>
        <w:rPr>
          <w:i/>
          <w:sz w:val="22"/>
          <w:szCs w:val="22"/>
        </w:rPr>
        <w:t>ча</w:t>
      </w:r>
      <w:r>
        <w:rPr>
          <w:i/>
          <w:spacing w:val="2"/>
          <w:sz w:val="22"/>
          <w:szCs w:val="22"/>
        </w:rPr>
        <w:t xml:space="preserve"> </w:t>
      </w:r>
      <w:r>
        <w:rPr>
          <w:i/>
          <w:spacing w:val="-2"/>
          <w:sz w:val="22"/>
          <w:szCs w:val="22"/>
        </w:rPr>
        <w:t>м</w:t>
      </w:r>
      <w:r>
        <w:rPr>
          <w:i/>
          <w:sz w:val="22"/>
          <w:szCs w:val="22"/>
        </w:rPr>
        <w:t>о</w:t>
      </w:r>
      <w:r>
        <w:rPr>
          <w:i/>
          <w:spacing w:val="-1"/>
          <w:sz w:val="22"/>
          <w:szCs w:val="22"/>
        </w:rPr>
        <w:t>ж</w:t>
      </w:r>
      <w:r>
        <w:rPr>
          <w:i/>
          <w:sz w:val="22"/>
          <w:szCs w:val="22"/>
        </w:rPr>
        <w:t xml:space="preserve">е </w:t>
      </w:r>
      <w:r>
        <w:rPr>
          <w:i/>
          <w:spacing w:val="1"/>
          <w:sz w:val="22"/>
          <w:szCs w:val="22"/>
        </w:rPr>
        <w:t>д</w:t>
      </w:r>
      <w:r>
        <w:rPr>
          <w:i/>
          <w:sz w:val="22"/>
          <w:szCs w:val="22"/>
        </w:rPr>
        <w:t>а</w:t>
      </w:r>
      <w:r>
        <w:rPr>
          <w:i/>
          <w:spacing w:val="2"/>
          <w:sz w:val="22"/>
          <w:szCs w:val="22"/>
        </w:rPr>
        <w:t xml:space="preserve"> </w:t>
      </w:r>
      <w:r>
        <w:rPr>
          <w:i/>
          <w:spacing w:val="-2"/>
          <w:sz w:val="22"/>
          <w:szCs w:val="22"/>
        </w:rPr>
        <w:t>о</w:t>
      </w:r>
      <w:r>
        <w:rPr>
          <w:i/>
          <w:spacing w:val="1"/>
          <w:sz w:val="22"/>
          <w:szCs w:val="22"/>
        </w:rPr>
        <w:t>д</w:t>
      </w:r>
      <w:r>
        <w:rPr>
          <w:i/>
          <w:sz w:val="22"/>
          <w:szCs w:val="22"/>
        </w:rPr>
        <w:t>р</w:t>
      </w:r>
      <w:r>
        <w:rPr>
          <w:i/>
          <w:spacing w:val="-2"/>
          <w:sz w:val="22"/>
          <w:szCs w:val="22"/>
        </w:rPr>
        <w:t>е</w:t>
      </w:r>
      <w:r>
        <w:rPr>
          <w:i/>
          <w:spacing w:val="-1"/>
          <w:sz w:val="22"/>
          <w:szCs w:val="22"/>
        </w:rPr>
        <w:t>д</w:t>
      </w:r>
      <w:r>
        <w:rPr>
          <w:i/>
          <w:sz w:val="22"/>
          <w:szCs w:val="22"/>
        </w:rPr>
        <w:t xml:space="preserve">и </w:t>
      </w:r>
      <w:r>
        <w:rPr>
          <w:i/>
          <w:spacing w:val="1"/>
          <w:sz w:val="22"/>
          <w:szCs w:val="22"/>
        </w:rPr>
        <w:t>ј</w:t>
      </w:r>
      <w:r>
        <w:rPr>
          <w:i/>
          <w:sz w:val="22"/>
          <w:szCs w:val="22"/>
        </w:rPr>
        <w:t>е</w:t>
      </w:r>
      <w:r>
        <w:rPr>
          <w:i/>
          <w:spacing w:val="-1"/>
          <w:sz w:val="22"/>
          <w:szCs w:val="22"/>
        </w:rPr>
        <w:t>д</w:t>
      </w:r>
      <w:r>
        <w:rPr>
          <w:i/>
          <w:spacing w:val="1"/>
          <w:sz w:val="22"/>
          <w:szCs w:val="22"/>
        </w:rPr>
        <w:t>н</w:t>
      </w:r>
      <w:r>
        <w:rPr>
          <w:i/>
          <w:sz w:val="22"/>
          <w:szCs w:val="22"/>
        </w:rPr>
        <w:t>ог</w:t>
      </w:r>
      <w:r>
        <w:rPr>
          <w:i/>
          <w:spacing w:val="-2"/>
          <w:sz w:val="22"/>
          <w:szCs w:val="22"/>
        </w:rPr>
        <w:t xml:space="preserve"> </w:t>
      </w:r>
      <w:r>
        <w:rPr>
          <w:i/>
          <w:sz w:val="22"/>
          <w:szCs w:val="22"/>
        </w:rPr>
        <w:t>по</w:t>
      </w:r>
      <w:r>
        <w:rPr>
          <w:i/>
          <w:spacing w:val="-2"/>
          <w:sz w:val="22"/>
          <w:szCs w:val="22"/>
        </w:rPr>
        <w:t>н</w:t>
      </w:r>
      <w:r>
        <w:rPr>
          <w:i/>
          <w:sz w:val="22"/>
          <w:szCs w:val="22"/>
        </w:rPr>
        <w:t>уђача</w:t>
      </w:r>
      <w:r>
        <w:rPr>
          <w:i/>
          <w:spacing w:val="-1"/>
          <w:sz w:val="22"/>
          <w:szCs w:val="22"/>
        </w:rPr>
        <w:t xml:space="preserve"> </w:t>
      </w:r>
      <w:r>
        <w:rPr>
          <w:i/>
          <w:sz w:val="22"/>
          <w:szCs w:val="22"/>
        </w:rPr>
        <w:t>из г</w:t>
      </w:r>
      <w:r>
        <w:rPr>
          <w:i/>
          <w:spacing w:val="-2"/>
          <w:sz w:val="22"/>
          <w:szCs w:val="22"/>
        </w:rPr>
        <w:t>р</w:t>
      </w:r>
      <w:r>
        <w:rPr>
          <w:i/>
          <w:sz w:val="22"/>
          <w:szCs w:val="22"/>
        </w:rPr>
        <w:t>упе</w:t>
      </w:r>
      <w:r>
        <w:rPr>
          <w:i/>
          <w:spacing w:val="1"/>
          <w:sz w:val="22"/>
          <w:szCs w:val="22"/>
        </w:rPr>
        <w:t xml:space="preserve"> </w:t>
      </w:r>
      <w:r>
        <w:rPr>
          <w:i/>
          <w:spacing w:val="-2"/>
          <w:sz w:val="22"/>
          <w:szCs w:val="22"/>
        </w:rPr>
        <w:t>к</w:t>
      </w:r>
      <w:r>
        <w:rPr>
          <w:i/>
          <w:sz w:val="22"/>
          <w:szCs w:val="22"/>
        </w:rPr>
        <w:t>о</w:t>
      </w:r>
      <w:r>
        <w:rPr>
          <w:i/>
          <w:spacing w:val="1"/>
          <w:sz w:val="22"/>
          <w:szCs w:val="22"/>
        </w:rPr>
        <w:t>ј</w:t>
      </w:r>
      <w:r>
        <w:rPr>
          <w:i/>
          <w:sz w:val="22"/>
          <w:szCs w:val="22"/>
        </w:rPr>
        <w:t>и ће</w:t>
      </w:r>
      <w:r>
        <w:rPr>
          <w:i/>
          <w:spacing w:val="-2"/>
          <w:sz w:val="22"/>
          <w:szCs w:val="22"/>
        </w:rPr>
        <w:t xml:space="preserve"> </w:t>
      </w:r>
      <w:r>
        <w:rPr>
          <w:i/>
          <w:sz w:val="22"/>
          <w:szCs w:val="22"/>
        </w:rPr>
        <w:t>поп</w:t>
      </w:r>
      <w:r>
        <w:rPr>
          <w:i/>
          <w:spacing w:val="-2"/>
          <w:sz w:val="22"/>
          <w:szCs w:val="22"/>
        </w:rPr>
        <w:t>у</w:t>
      </w:r>
      <w:r>
        <w:rPr>
          <w:i/>
          <w:spacing w:val="1"/>
          <w:sz w:val="22"/>
          <w:szCs w:val="22"/>
        </w:rPr>
        <w:t>н</w:t>
      </w:r>
      <w:r>
        <w:rPr>
          <w:i/>
          <w:sz w:val="22"/>
          <w:szCs w:val="22"/>
        </w:rPr>
        <w:t>и</w:t>
      </w:r>
      <w:r>
        <w:rPr>
          <w:i/>
          <w:spacing w:val="-1"/>
          <w:sz w:val="22"/>
          <w:szCs w:val="22"/>
        </w:rPr>
        <w:t>т</w:t>
      </w:r>
      <w:r>
        <w:rPr>
          <w:i/>
          <w:sz w:val="22"/>
          <w:szCs w:val="22"/>
        </w:rPr>
        <w:t>и, по</w:t>
      </w:r>
      <w:r>
        <w:rPr>
          <w:i/>
          <w:spacing w:val="-1"/>
          <w:sz w:val="22"/>
          <w:szCs w:val="22"/>
        </w:rPr>
        <w:t>т</w:t>
      </w:r>
      <w:r>
        <w:rPr>
          <w:i/>
          <w:spacing w:val="-2"/>
          <w:sz w:val="22"/>
          <w:szCs w:val="22"/>
        </w:rPr>
        <w:t>п</w:t>
      </w:r>
      <w:r>
        <w:rPr>
          <w:i/>
          <w:sz w:val="22"/>
          <w:szCs w:val="22"/>
        </w:rPr>
        <w:t>ис</w:t>
      </w:r>
      <w:r>
        <w:rPr>
          <w:i/>
          <w:spacing w:val="-2"/>
          <w:sz w:val="22"/>
          <w:szCs w:val="22"/>
        </w:rPr>
        <w:t>а</w:t>
      </w:r>
      <w:r>
        <w:rPr>
          <w:i/>
          <w:spacing w:val="-1"/>
          <w:sz w:val="22"/>
          <w:szCs w:val="22"/>
        </w:rPr>
        <w:t>т</w:t>
      </w:r>
      <w:r>
        <w:rPr>
          <w:i/>
          <w:sz w:val="22"/>
          <w:szCs w:val="22"/>
        </w:rPr>
        <w:t xml:space="preserve">и и оверити </w:t>
      </w:r>
      <w:r>
        <w:rPr>
          <w:i/>
          <w:spacing w:val="-3"/>
          <w:sz w:val="22"/>
          <w:szCs w:val="22"/>
        </w:rPr>
        <w:t>п</w:t>
      </w:r>
      <w:r>
        <w:rPr>
          <w:i/>
          <w:sz w:val="22"/>
          <w:szCs w:val="22"/>
        </w:rPr>
        <w:t>ечат</w:t>
      </w:r>
      <w:r>
        <w:rPr>
          <w:i/>
          <w:spacing w:val="-3"/>
          <w:sz w:val="22"/>
          <w:szCs w:val="22"/>
        </w:rPr>
        <w:t>о</w:t>
      </w:r>
      <w:r>
        <w:rPr>
          <w:i/>
          <w:sz w:val="22"/>
          <w:szCs w:val="22"/>
        </w:rPr>
        <w:t>м</w:t>
      </w:r>
      <w:r>
        <w:rPr>
          <w:i/>
          <w:spacing w:val="1"/>
          <w:sz w:val="22"/>
          <w:szCs w:val="22"/>
        </w:rPr>
        <w:t xml:space="preserve"> </w:t>
      </w:r>
      <w:r>
        <w:rPr>
          <w:i/>
          <w:spacing w:val="-2"/>
          <w:sz w:val="22"/>
          <w:szCs w:val="22"/>
        </w:rPr>
        <w:t>м</w:t>
      </w:r>
      <w:r>
        <w:rPr>
          <w:i/>
          <w:sz w:val="22"/>
          <w:szCs w:val="22"/>
        </w:rPr>
        <w:t>о</w:t>
      </w:r>
      <w:r>
        <w:rPr>
          <w:i/>
          <w:spacing w:val="1"/>
          <w:sz w:val="22"/>
          <w:szCs w:val="22"/>
        </w:rPr>
        <w:t>д</w:t>
      </w:r>
      <w:r>
        <w:rPr>
          <w:i/>
          <w:sz w:val="22"/>
          <w:szCs w:val="22"/>
        </w:rPr>
        <w:t>ел</w:t>
      </w:r>
      <w:r>
        <w:rPr>
          <w:i/>
          <w:spacing w:val="-2"/>
          <w:sz w:val="22"/>
          <w:szCs w:val="22"/>
        </w:rPr>
        <w:t xml:space="preserve"> </w:t>
      </w:r>
      <w:r>
        <w:rPr>
          <w:i/>
          <w:sz w:val="22"/>
          <w:szCs w:val="22"/>
        </w:rPr>
        <w:t>уго</w:t>
      </w:r>
      <w:r>
        <w:rPr>
          <w:i/>
          <w:spacing w:val="1"/>
          <w:sz w:val="22"/>
          <w:szCs w:val="22"/>
        </w:rPr>
        <w:t>в</w:t>
      </w:r>
      <w:r>
        <w:rPr>
          <w:i/>
          <w:sz w:val="22"/>
          <w:szCs w:val="22"/>
        </w:rPr>
        <w:t>о</w:t>
      </w:r>
      <w:r>
        <w:rPr>
          <w:i/>
          <w:spacing w:val="-2"/>
          <w:sz w:val="22"/>
          <w:szCs w:val="22"/>
        </w:rPr>
        <w:t>р</w:t>
      </w:r>
      <w:r>
        <w:rPr>
          <w:i/>
          <w:sz w:val="22"/>
          <w:szCs w:val="22"/>
        </w:rPr>
        <w:t>а.</w:t>
      </w:r>
    </w:p>
    <w:p w:rsidR="00AD7279" w:rsidRDefault="007430F8">
      <w:pPr>
        <w:spacing w:line="240" w:lineRule="exact"/>
        <w:ind w:left="653"/>
        <w:rPr>
          <w:sz w:val="22"/>
          <w:szCs w:val="22"/>
        </w:rPr>
      </w:pPr>
      <w:r>
        <w:rPr>
          <w:i/>
          <w:spacing w:val="1"/>
          <w:sz w:val="22"/>
          <w:szCs w:val="22"/>
        </w:rPr>
        <w:t>М</w:t>
      </w:r>
      <w:r>
        <w:rPr>
          <w:i/>
          <w:sz w:val="22"/>
          <w:szCs w:val="22"/>
        </w:rPr>
        <w:t>о</w:t>
      </w:r>
      <w:r>
        <w:rPr>
          <w:i/>
          <w:spacing w:val="-1"/>
          <w:sz w:val="22"/>
          <w:szCs w:val="22"/>
        </w:rPr>
        <w:t>д</w:t>
      </w:r>
      <w:r>
        <w:rPr>
          <w:i/>
          <w:sz w:val="22"/>
          <w:szCs w:val="22"/>
        </w:rPr>
        <w:t>ел</w:t>
      </w:r>
      <w:r>
        <w:rPr>
          <w:i/>
          <w:spacing w:val="15"/>
          <w:sz w:val="22"/>
          <w:szCs w:val="22"/>
        </w:rPr>
        <w:t xml:space="preserve"> </w:t>
      </w:r>
      <w:r>
        <w:rPr>
          <w:i/>
          <w:sz w:val="22"/>
          <w:szCs w:val="22"/>
        </w:rPr>
        <w:t>уго</w:t>
      </w:r>
      <w:r>
        <w:rPr>
          <w:i/>
          <w:spacing w:val="1"/>
          <w:sz w:val="22"/>
          <w:szCs w:val="22"/>
        </w:rPr>
        <w:t>в</w:t>
      </w:r>
      <w:r>
        <w:rPr>
          <w:i/>
          <w:spacing w:val="-2"/>
          <w:sz w:val="22"/>
          <w:szCs w:val="22"/>
        </w:rPr>
        <w:t>о</w:t>
      </w:r>
      <w:r>
        <w:rPr>
          <w:i/>
          <w:sz w:val="22"/>
          <w:szCs w:val="22"/>
        </w:rPr>
        <w:t>ра</w:t>
      </w:r>
      <w:r>
        <w:rPr>
          <w:i/>
          <w:spacing w:val="14"/>
          <w:sz w:val="22"/>
          <w:szCs w:val="22"/>
        </w:rPr>
        <w:t xml:space="preserve"> </w:t>
      </w:r>
      <w:r>
        <w:rPr>
          <w:i/>
          <w:sz w:val="22"/>
          <w:szCs w:val="22"/>
        </w:rPr>
        <w:t>пре</w:t>
      </w:r>
      <w:r>
        <w:rPr>
          <w:i/>
          <w:spacing w:val="-1"/>
          <w:sz w:val="22"/>
          <w:szCs w:val="22"/>
        </w:rPr>
        <w:t>д</w:t>
      </w:r>
      <w:r>
        <w:rPr>
          <w:i/>
          <w:sz w:val="22"/>
          <w:szCs w:val="22"/>
        </w:rPr>
        <w:t>ста</w:t>
      </w:r>
      <w:r>
        <w:rPr>
          <w:i/>
          <w:spacing w:val="-3"/>
          <w:sz w:val="22"/>
          <w:szCs w:val="22"/>
        </w:rPr>
        <w:t>в</w:t>
      </w:r>
      <w:r>
        <w:rPr>
          <w:i/>
          <w:spacing w:val="-1"/>
          <w:sz w:val="22"/>
          <w:szCs w:val="22"/>
        </w:rPr>
        <w:t>љ</w:t>
      </w:r>
      <w:r>
        <w:rPr>
          <w:i/>
          <w:sz w:val="22"/>
          <w:szCs w:val="22"/>
        </w:rPr>
        <w:t>а</w:t>
      </w:r>
      <w:r>
        <w:rPr>
          <w:i/>
          <w:spacing w:val="14"/>
          <w:sz w:val="22"/>
          <w:szCs w:val="22"/>
        </w:rPr>
        <w:t xml:space="preserve"> </w:t>
      </w:r>
      <w:r>
        <w:rPr>
          <w:i/>
          <w:sz w:val="22"/>
          <w:szCs w:val="22"/>
        </w:rPr>
        <w:t>са</w:t>
      </w:r>
      <w:r>
        <w:rPr>
          <w:i/>
          <w:spacing w:val="1"/>
          <w:sz w:val="22"/>
          <w:szCs w:val="22"/>
        </w:rPr>
        <w:t>д</w:t>
      </w:r>
      <w:r>
        <w:rPr>
          <w:i/>
          <w:sz w:val="22"/>
          <w:szCs w:val="22"/>
        </w:rPr>
        <w:t>р</w:t>
      </w:r>
      <w:r>
        <w:rPr>
          <w:i/>
          <w:spacing w:val="-1"/>
          <w:sz w:val="22"/>
          <w:szCs w:val="22"/>
        </w:rPr>
        <w:t>ж</w:t>
      </w:r>
      <w:r>
        <w:rPr>
          <w:i/>
          <w:sz w:val="22"/>
          <w:szCs w:val="22"/>
        </w:rPr>
        <w:t>и</w:t>
      </w:r>
      <w:r>
        <w:rPr>
          <w:i/>
          <w:spacing w:val="1"/>
          <w:sz w:val="22"/>
          <w:szCs w:val="22"/>
        </w:rPr>
        <w:t>н</w:t>
      </w:r>
      <w:r>
        <w:rPr>
          <w:i/>
          <w:sz w:val="22"/>
          <w:szCs w:val="22"/>
        </w:rPr>
        <w:t>у</w:t>
      </w:r>
      <w:r>
        <w:rPr>
          <w:i/>
          <w:spacing w:val="15"/>
          <w:sz w:val="22"/>
          <w:szCs w:val="22"/>
        </w:rPr>
        <w:t xml:space="preserve"> </w:t>
      </w:r>
      <w:r>
        <w:rPr>
          <w:i/>
          <w:sz w:val="22"/>
          <w:szCs w:val="22"/>
        </w:rPr>
        <w:t>у</w:t>
      </w:r>
      <w:r>
        <w:rPr>
          <w:i/>
          <w:spacing w:val="-2"/>
          <w:sz w:val="22"/>
          <w:szCs w:val="22"/>
        </w:rPr>
        <w:t>г</w:t>
      </w:r>
      <w:r>
        <w:rPr>
          <w:i/>
          <w:sz w:val="22"/>
          <w:szCs w:val="22"/>
        </w:rPr>
        <w:t>овора</w:t>
      </w:r>
      <w:r>
        <w:rPr>
          <w:i/>
          <w:spacing w:val="15"/>
          <w:sz w:val="22"/>
          <w:szCs w:val="22"/>
        </w:rPr>
        <w:t xml:space="preserve"> </w:t>
      </w:r>
      <w:r>
        <w:rPr>
          <w:i/>
          <w:sz w:val="22"/>
          <w:szCs w:val="22"/>
        </w:rPr>
        <w:t>к</w:t>
      </w:r>
      <w:r>
        <w:rPr>
          <w:i/>
          <w:spacing w:val="-2"/>
          <w:sz w:val="22"/>
          <w:szCs w:val="22"/>
        </w:rPr>
        <w:t>о</w:t>
      </w:r>
      <w:r>
        <w:rPr>
          <w:i/>
          <w:spacing w:val="-1"/>
          <w:sz w:val="22"/>
          <w:szCs w:val="22"/>
        </w:rPr>
        <w:t>ј</w:t>
      </w:r>
      <w:r>
        <w:rPr>
          <w:i/>
          <w:sz w:val="22"/>
          <w:szCs w:val="22"/>
        </w:rPr>
        <w:t>и</w:t>
      </w:r>
      <w:r>
        <w:rPr>
          <w:i/>
          <w:spacing w:val="14"/>
          <w:sz w:val="22"/>
          <w:szCs w:val="22"/>
        </w:rPr>
        <w:t xml:space="preserve"> </w:t>
      </w:r>
      <w:r>
        <w:rPr>
          <w:i/>
          <w:sz w:val="22"/>
          <w:szCs w:val="22"/>
        </w:rPr>
        <w:t>ће</w:t>
      </w:r>
      <w:r>
        <w:rPr>
          <w:i/>
          <w:spacing w:val="15"/>
          <w:sz w:val="22"/>
          <w:szCs w:val="22"/>
        </w:rPr>
        <w:t xml:space="preserve"> </w:t>
      </w:r>
      <w:r>
        <w:rPr>
          <w:i/>
          <w:spacing w:val="-1"/>
          <w:sz w:val="22"/>
          <w:szCs w:val="22"/>
        </w:rPr>
        <w:t>б</w:t>
      </w:r>
      <w:r>
        <w:rPr>
          <w:i/>
          <w:sz w:val="22"/>
          <w:szCs w:val="22"/>
        </w:rPr>
        <w:t>и</w:t>
      </w:r>
      <w:r>
        <w:rPr>
          <w:i/>
          <w:spacing w:val="-1"/>
          <w:sz w:val="22"/>
          <w:szCs w:val="22"/>
        </w:rPr>
        <w:t>т</w:t>
      </w:r>
      <w:r>
        <w:rPr>
          <w:i/>
          <w:sz w:val="22"/>
          <w:szCs w:val="22"/>
        </w:rPr>
        <w:t>и</w:t>
      </w:r>
      <w:r>
        <w:rPr>
          <w:i/>
          <w:spacing w:val="14"/>
          <w:sz w:val="22"/>
          <w:szCs w:val="22"/>
        </w:rPr>
        <w:t xml:space="preserve"> </w:t>
      </w:r>
      <w:r>
        <w:rPr>
          <w:i/>
          <w:sz w:val="22"/>
          <w:szCs w:val="22"/>
        </w:rPr>
        <w:t>зак</w:t>
      </w:r>
      <w:r>
        <w:rPr>
          <w:i/>
          <w:spacing w:val="-1"/>
          <w:sz w:val="22"/>
          <w:szCs w:val="22"/>
        </w:rPr>
        <w:t>љ</w:t>
      </w:r>
      <w:r>
        <w:rPr>
          <w:i/>
          <w:sz w:val="22"/>
          <w:szCs w:val="22"/>
        </w:rPr>
        <w:t>уч</w:t>
      </w:r>
      <w:r>
        <w:rPr>
          <w:i/>
          <w:spacing w:val="1"/>
          <w:sz w:val="22"/>
          <w:szCs w:val="22"/>
        </w:rPr>
        <w:t>е</w:t>
      </w:r>
      <w:r>
        <w:rPr>
          <w:i/>
          <w:sz w:val="22"/>
          <w:szCs w:val="22"/>
        </w:rPr>
        <w:t>н</w:t>
      </w:r>
      <w:r>
        <w:rPr>
          <w:i/>
          <w:spacing w:val="15"/>
          <w:sz w:val="22"/>
          <w:szCs w:val="22"/>
        </w:rPr>
        <w:t xml:space="preserve"> </w:t>
      </w:r>
      <w:r>
        <w:rPr>
          <w:i/>
          <w:sz w:val="22"/>
          <w:szCs w:val="22"/>
        </w:rPr>
        <w:t>са</w:t>
      </w:r>
      <w:r>
        <w:rPr>
          <w:i/>
          <w:spacing w:val="15"/>
          <w:sz w:val="22"/>
          <w:szCs w:val="22"/>
        </w:rPr>
        <w:t xml:space="preserve"> </w:t>
      </w:r>
      <w:r>
        <w:rPr>
          <w:i/>
          <w:sz w:val="22"/>
          <w:szCs w:val="22"/>
        </w:rPr>
        <w:t>и</w:t>
      </w:r>
      <w:r>
        <w:rPr>
          <w:i/>
          <w:spacing w:val="-2"/>
          <w:sz w:val="22"/>
          <w:szCs w:val="22"/>
        </w:rPr>
        <w:t>з</w:t>
      </w:r>
      <w:r>
        <w:rPr>
          <w:i/>
          <w:sz w:val="22"/>
          <w:szCs w:val="22"/>
        </w:rPr>
        <w:t>а</w:t>
      </w:r>
      <w:r>
        <w:rPr>
          <w:i/>
          <w:spacing w:val="-1"/>
          <w:sz w:val="22"/>
          <w:szCs w:val="22"/>
        </w:rPr>
        <w:t>б</w:t>
      </w:r>
      <w:r>
        <w:rPr>
          <w:i/>
          <w:sz w:val="22"/>
          <w:szCs w:val="22"/>
        </w:rPr>
        <w:t>ра</w:t>
      </w:r>
      <w:r>
        <w:rPr>
          <w:i/>
          <w:spacing w:val="1"/>
          <w:sz w:val="22"/>
          <w:szCs w:val="22"/>
        </w:rPr>
        <w:t>н</w:t>
      </w:r>
      <w:r>
        <w:rPr>
          <w:i/>
          <w:spacing w:val="-2"/>
          <w:sz w:val="22"/>
          <w:szCs w:val="22"/>
        </w:rPr>
        <w:t>и</w:t>
      </w:r>
      <w:r>
        <w:rPr>
          <w:i/>
          <w:sz w:val="22"/>
          <w:szCs w:val="22"/>
        </w:rPr>
        <w:t>м</w:t>
      </w:r>
      <w:r>
        <w:rPr>
          <w:i/>
          <w:spacing w:val="15"/>
          <w:sz w:val="22"/>
          <w:szCs w:val="22"/>
        </w:rPr>
        <w:t xml:space="preserve"> </w:t>
      </w:r>
      <w:r>
        <w:rPr>
          <w:i/>
          <w:sz w:val="22"/>
          <w:szCs w:val="22"/>
        </w:rPr>
        <w:t>по</w:t>
      </w:r>
      <w:r>
        <w:rPr>
          <w:i/>
          <w:spacing w:val="1"/>
          <w:sz w:val="22"/>
          <w:szCs w:val="22"/>
        </w:rPr>
        <w:t>н</w:t>
      </w:r>
      <w:r>
        <w:rPr>
          <w:i/>
          <w:sz w:val="22"/>
          <w:szCs w:val="22"/>
        </w:rPr>
        <w:t>уђ</w:t>
      </w:r>
      <w:r>
        <w:rPr>
          <w:i/>
          <w:spacing w:val="-2"/>
          <w:sz w:val="22"/>
          <w:szCs w:val="22"/>
        </w:rPr>
        <w:t>а</w:t>
      </w:r>
      <w:r>
        <w:rPr>
          <w:i/>
          <w:sz w:val="22"/>
          <w:szCs w:val="22"/>
        </w:rPr>
        <w:t>ч</w:t>
      </w:r>
      <w:r>
        <w:rPr>
          <w:i/>
          <w:spacing w:val="-2"/>
          <w:sz w:val="22"/>
          <w:szCs w:val="22"/>
        </w:rPr>
        <w:t>е</w:t>
      </w:r>
      <w:r>
        <w:rPr>
          <w:i/>
          <w:sz w:val="22"/>
          <w:szCs w:val="22"/>
        </w:rPr>
        <w:t>м,</w:t>
      </w:r>
    </w:p>
    <w:p w:rsidR="00814C90" w:rsidRDefault="007430F8" w:rsidP="00814C90">
      <w:pPr>
        <w:spacing w:before="1"/>
        <w:ind w:left="113" w:right="78"/>
        <w:jc w:val="both"/>
        <w:rPr>
          <w:i/>
          <w:sz w:val="22"/>
          <w:szCs w:val="22"/>
        </w:rPr>
      </w:pPr>
      <w:r>
        <w:rPr>
          <w:i/>
          <w:sz w:val="22"/>
          <w:szCs w:val="22"/>
        </w:rPr>
        <w:t>ако</w:t>
      </w:r>
      <w:r>
        <w:rPr>
          <w:i/>
          <w:spacing w:val="43"/>
          <w:sz w:val="22"/>
          <w:szCs w:val="22"/>
        </w:rPr>
        <w:t xml:space="preserve"> </w:t>
      </w:r>
      <w:r>
        <w:rPr>
          <w:i/>
          <w:sz w:val="22"/>
          <w:szCs w:val="22"/>
        </w:rPr>
        <w:t>п</w:t>
      </w:r>
      <w:r>
        <w:rPr>
          <w:i/>
          <w:spacing w:val="-2"/>
          <w:sz w:val="22"/>
          <w:szCs w:val="22"/>
        </w:rPr>
        <w:t>о</w:t>
      </w:r>
      <w:r>
        <w:rPr>
          <w:i/>
          <w:spacing w:val="1"/>
          <w:sz w:val="22"/>
          <w:szCs w:val="22"/>
        </w:rPr>
        <w:t>н</w:t>
      </w:r>
      <w:r>
        <w:rPr>
          <w:i/>
          <w:sz w:val="22"/>
          <w:szCs w:val="22"/>
        </w:rPr>
        <w:t>уђ</w:t>
      </w:r>
      <w:r>
        <w:rPr>
          <w:i/>
          <w:spacing w:val="-2"/>
          <w:sz w:val="22"/>
          <w:szCs w:val="22"/>
        </w:rPr>
        <w:t>а</w:t>
      </w:r>
      <w:r>
        <w:rPr>
          <w:i/>
          <w:sz w:val="22"/>
          <w:szCs w:val="22"/>
        </w:rPr>
        <w:t>ч</w:t>
      </w:r>
      <w:r>
        <w:rPr>
          <w:i/>
          <w:spacing w:val="43"/>
          <w:sz w:val="22"/>
          <w:szCs w:val="22"/>
        </w:rPr>
        <w:t xml:space="preserve"> </w:t>
      </w:r>
      <w:r>
        <w:rPr>
          <w:i/>
          <w:spacing w:val="-1"/>
          <w:sz w:val="22"/>
          <w:szCs w:val="22"/>
        </w:rPr>
        <w:t>б</w:t>
      </w:r>
      <w:r>
        <w:rPr>
          <w:i/>
          <w:sz w:val="22"/>
          <w:szCs w:val="22"/>
        </w:rPr>
        <w:t>ез</w:t>
      </w:r>
      <w:r>
        <w:rPr>
          <w:i/>
          <w:spacing w:val="41"/>
          <w:sz w:val="22"/>
          <w:szCs w:val="22"/>
        </w:rPr>
        <w:t xml:space="preserve"> </w:t>
      </w:r>
      <w:r>
        <w:rPr>
          <w:i/>
          <w:sz w:val="22"/>
          <w:szCs w:val="22"/>
        </w:rPr>
        <w:t>опр</w:t>
      </w:r>
      <w:r>
        <w:rPr>
          <w:i/>
          <w:spacing w:val="-2"/>
          <w:sz w:val="22"/>
          <w:szCs w:val="22"/>
        </w:rPr>
        <w:t>а</w:t>
      </w:r>
      <w:r>
        <w:rPr>
          <w:i/>
          <w:sz w:val="22"/>
          <w:szCs w:val="22"/>
        </w:rPr>
        <w:t>в</w:t>
      </w:r>
      <w:r>
        <w:rPr>
          <w:i/>
          <w:spacing w:val="1"/>
          <w:sz w:val="22"/>
          <w:szCs w:val="22"/>
        </w:rPr>
        <w:t>д</w:t>
      </w:r>
      <w:r>
        <w:rPr>
          <w:i/>
          <w:spacing w:val="-2"/>
          <w:sz w:val="22"/>
          <w:szCs w:val="22"/>
        </w:rPr>
        <w:t>а</w:t>
      </w:r>
      <w:r>
        <w:rPr>
          <w:i/>
          <w:spacing w:val="1"/>
          <w:sz w:val="22"/>
          <w:szCs w:val="22"/>
        </w:rPr>
        <w:t>н</w:t>
      </w:r>
      <w:r>
        <w:rPr>
          <w:i/>
          <w:sz w:val="22"/>
          <w:szCs w:val="22"/>
        </w:rPr>
        <w:t>их</w:t>
      </w:r>
      <w:r>
        <w:rPr>
          <w:i/>
          <w:spacing w:val="41"/>
          <w:sz w:val="22"/>
          <w:szCs w:val="22"/>
        </w:rPr>
        <w:t xml:space="preserve"> </w:t>
      </w:r>
      <w:r>
        <w:rPr>
          <w:i/>
          <w:sz w:val="22"/>
          <w:szCs w:val="22"/>
        </w:rPr>
        <w:t>разло</w:t>
      </w:r>
      <w:r>
        <w:rPr>
          <w:i/>
          <w:spacing w:val="-2"/>
          <w:sz w:val="22"/>
          <w:szCs w:val="22"/>
        </w:rPr>
        <w:t>г</w:t>
      </w:r>
      <w:r>
        <w:rPr>
          <w:i/>
          <w:sz w:val="22"/>
          <w:szCs w:val="22"/>
        </w:rPr>
        <w:t>а</w:t>
      </w:r>
      <w:r>
        <w:rPr>
          <w:i/>
          <w:spacing w:val="43"/>
          <w:sz w:val="22"/>
          <w:szCs w:val="22"/>
        </w:rPr>
        <w:t xml:space="preserve"> </w:t>
      </w:r>
      <w:r>
        <w:rPr>
          <w:i/>
          <w:spacing w:val="-2"/>
          <w:sz w:val="22"/>
          <w:szCs w:val="22"/>
        </w:rPr>
        <w:t>о</w:t>
      </w:r>
      <w:r>
        <w:rPr>
          <w:i/>
          <w:spacing w:val="1"/>
          <w:sz w:val="22"/>
          <w:szCs w:val="22"/>
        </w:rPr>
        <w:t>д</w:t>
      </w:r>
      <w:r>
        <w:rPr>
          <w:i/>
          <w:spacing w:val="-1"/>
          <w:sz w:val="22"/>
          <w:szCs w:val="22"/>
        </w:rPr>
        <w:t>б</w:t>
      </w:r>
      <w:r>
        <w:rPr>
          <w:i/>
          <w:sz w:val="22"/>
          <w:szCs w:val="22"/>
        </w:rPr>
        <w:t>и</w:t>
      </w:r>
      <w:r>
        <w:rPr>
          <w:i/>
          <w:spacing w:val="-1"/>
          <w:sz w:val="22"/>
          <w:szCs w:val="22"/>
        </w:rPr>
        <w:t>ј</w:t>
      </w:r>
      <w:r>
        <w:rPr>
          <w:i/>
          <w:sz w:val="22"/>
          <w:szCs w:val="22"/>
        </w:rPr>
        <w:t>е</w:t>
      </w:r>
      <w:r>
        <w:rPr>
          <w:i/>
          <w:spacing w:val="41"/>
          <w:sz w:val="22"/>
          <w:szCs w:val="22"/>
        </w:rPr>
        <w:t xml:space="preserve"> </w:t>
      </w:r>
      <w:r>
        <w:rPr>
          <w:i/>
          <w:spacing w:val="1"/>
          <w:sz w:val="22"/>
          <w:szCs w:val="22"/>
        </w:rPr>
        <w:t>д</w:t>
      </w:r>
      <w:r>
        <w:rPr>
          <w:i/>
          <w:sz w:val="22"/>
          <w:szCs w:val="22"/>
        </w:rPr>
        <w:t>а</w:t>
      </w:r>
      <w:r>
        <w:rPr>
          <w:i/>
          <w:spacing w:val="41"/>
          <w:sz w:val="22"/>
          <w:szCs w:val="22"/>
        </w:rPr>
        <w:t xml:space="preserve"> </w:t>
      </w:r>
      <w:r>
        <w:rPr>
          <w:i/>
          <w:sz w:val="22"/>
          <w:szCs w:val="22"/>
        </w:rPr>
        <w:t>з</w:t>
      </w:r>
      <w:r>
        <w:rPr>
          <w:i/>
          <w:spacing w:val="-2"/>
          <w:sz w:val="22"/>
          <w:szCs w:val="22"/>
        </w:rPr>
        <w:t>а</w:t>
      </w:r>
      <w:r>
        <w:rPr>
          <w:i/>
          <w:sz w:val="22"/>
          <w:szCs w:val="22"/>
        </w:rPr>
        <w:t>к</w:t>
      </w:r>
      <w:r>
        <w:rPr>
          <w:i/>
          <w:spacing w:val="-1"/>
          <w:sz w:val="22"/>
          <w:szCs w:val="22"/>
        </w:rPr>
        <w:t>љ</w:t>
      </w:r>
      <w:r>
        <w:rPr>
          <w:i/>
          <w:sz w:val="22"/>
          <w:szCs w:val="22"/>
        </w:rPr>
        <w:t>учи</w:t>
      </w:r>
      <w:r>
        <w:rPr>
          <w:i/>
          <w:spacing w:val="44"/>
          <w:sz w:val="22"/>
          <w:szCs w:val="22"/>
        </w:rPr>
        <w:t xml:space="preserve"> </w:t>
      </w:r>
      <w:r>
        <w:rPr>
          <w:i/>
          <w:spacing w:val="-2"/>
          <w:sz w:val="22"/>
          <w:szCs w:val="22"/>
        </w:rPr>
        <w:t>у</w:t>
      </w:r>
      <w:r>
        <w:rPr>
          <w:i/>
          <w:sz w:val="22"/>
          <w:szCs w:val="22"/>
        </w:rPr>
        <w:t>говор</w:t>
      </w:r>
      <w:r>
        <w:rPr>
          <w:i/>
          <w:spacing w:val="41"/>
          <w:sz w:val="22"/>
          <w:szCs w:val="22"/>
        </w:rPr>
        <w:t xml:space="preserve"> </w:t>
      </w:r>
      <w:r>
        <w:rPr>
          <w:i/>
          <w:sz w:val="22"/>
          <w:szCs w:val="22"/>
        </w:rPr>
        <w:t>о</w:t>
      </w:r>
      <w:r>
        <w:rPr>
          <w:i/>
          <w:spacing w:val="41"/>
          <w:sz w:val="22"/>
          <w:szCs w:val="22"/>
        </w:rPr>
        <w:t xml:space="preserve"> </w:t>
      </w:r>
      <w:r>
        <w:rPr>
          <w:i/>
          <w:spacing w:val="1"/>
          <w:sz w:val="22"/>
          <w:szCs w:val="22"/>
        </w:rPr>
        <w:t>ј</w:t>
      </w:r>
      <w:r>
        <w:rPr>
          <w:i/>
          <w:sz w:val="22"/>
          <w:szCs w:val="22"/>
        </w:rPr>
        <w:t>а</w:t>
      </w:r>
      <w:r>
        <w:rPr>
          <w:i/>
          <w:spacing w:val="-2"/>
          <w:sz w:val="22"/>
          <w:szCs w:val="22"/>
        </w:rPr>
        <w:t>в</w:t>
      </w:r>
      <w:r>
        <w:rPr>
          <w:i/>
          <w:spacing w:val="1"/>
          <w:sz w:val="22"/>
          <w:szCs w:val="22"/>
        </w:rPr>
        <w:t>н</w:t>
      </w:r>
      <w:r>
        <w:rPr>
          <w:i/>
          <w:sz w:val="22"/>
          <w:szCs w:val="22"/>
        </w:rPr>
        <w:t>ој</w:t>
      </w:r>
      <w:r>
        <w:rPr>
          <w:i/>
          <w:spacing w:val="42"/>
          <w:sz w:val="22"/>
          <w:szCs w:val="22"/>
        </w:rPr>
        <w:t xml:space="preserve"> </w:t>
      </w:r>
      <w:r>
        <w:rPr>
          <w:i/>
          <w:spacing w:val="1"/>
          <w:sz w:val="22"/>
          <w:szCs w:val="22"/>
        </w:rPr>
        <w:t>н</w:t>
      </w:r>
      <w:r>
        <w:rPr>
          <w:i/>
          <w:spacing w:val="-2"/>
          <w:sz w:val="22"/>
          <w:szCs w:val="22"/>
        </w:rPr>
        <w:t>а</w:t>
      </w:r>
      <w:r>
        <w:rPr>
          <w:i/>
          <w:spacing w:val="-1"/>
          <w:sz w:val="22"/>
          <w:szCs w:val="22"/>
        </w:rPr>
        <w:t>б</w:t>
      </w:r>
      <w:r>
        <w:rPr>
          <w:i/>
          <w:sz w:val="22"/>
          <w:szCs w:val="22"/>
        </w:rPr>
        <w:t>авци,</w:t>
      </w:r>
      <w:r>
        <w:rPr>
          <w:i/>
          <w:spacing w:val="41"/>
          <w:sz w:val="22"/>
          <w:szCs w:val="22"/>
        </w:rPr>
        <w:t xml:space="preserve"> </w:t>
      </w:r>
      <w:r>
        <w:rPr>
          <w:i/>
          <w:spacing w:val="1"/>
          <w:sz w:val="22"/>
          <w:szCs w:val="22"/>
        </w:rPr>
        <w:t>н</w:t>
      </w:r>
      <w:r>
        <w:rPr>
          <w:i/>
          <w:sz w:val="22"/>
          <w:szCs w:val="22"/>
        </w:rPr>
        <w:t>ак</w:t>
      </w:r>
      <w:r>
        <w:rPr>
          <w:i/>
          <w:spacing w:val="-2"/>
          <w:sz w:val="22"/>
          <w:szCs w:val="22"/>
        </w:rPr>
        <w:t>о</w:t>
      </w:r>
      <w:r>
        <w:rPr>
          <w:i/>
          <w:sz w:val="22"/>
          <w:szCs w:val="22"/>
        </w:rPr>
        <w:t>н</w:t>
      </w:r>
      <w:r>
        <w:rPr>
          <w:i/>
          <w:spacing w:val="44"/>
          <w:sz w:val="22"/>
          <w:szCs w:val="22"/>
        </w:rPr>
        <w:t xml:space="preserve"> </w:t>
      </w:r>
      <w:r>
        <w:rPr>
          <w:i/>
          <w:spacing w:val="-1"/>
          <w:sz w:val="22"/>
          <w:szCs w:val="22"/>
        </w:rPr>
        <w:t>шт</w:t>
      </w:r>
      <w:r>
        <w:rPr>
          <w:i/>
          <w:sz w:val="22"/>
          <w:szCs w:val="22"/>
        </w:rPr>
        <w:t>о</w:t>
      </w:r>
      <w:r>
        <w:rPr>
          <w:i/>
          <w:spacing w:val="41"/>
          <w:sz w:val="22"/>
          <w:szCs w:val="22"/>
        </w:rPr>
        <w:t xml:space="preserve"> </w:t>
      </w:r>
      <w:r>
        <w:rPr>
          <w:i/>
          <w:sz w:val="22"/>
          <w:szCs w:val="22"/>
        </w:rPr>
        <w:t>му</w:t>
      </w:r>
      <w:r>
        <w:rPr>
          <w:i/>
          <w:spacing w:val="41"/>
          <w:sz w:val="22"/>
          <w:szCs w:val="22"/>
        </w:rPr>
        <w:t xml:space="preserve"> </w:t>
      </w:r>
      <w:r>
        <w:rPr>
          <w:i/>
          <w:spacing w:val="-1"/>
          <w:sz w:val="22"/>
          <w:szCs w:val="22"/>
        </w:rPr>
        <w:t>ј</w:t>
      </w:r>
      <w:r>
        <w:rPr>
          <w:i/>
          <w:sz w:val="22"/>
          <w:szCs w:val="22"/>
        </w:rPr>
        <w:t>е уго</w:t>
      </w:r>
      <w:r>
        <w:rPr>
          <w:i/>
          <w:spacing w:val="1"/>
          <w:sz w:val="22"/>
          <w:szCs w:val="22"/>
        </w:rPr>
        <w:t>в</w:t>
      </w:r>
      <w:r>
        <w:rPr>
          <w:i/>
          <w:sz w:val="22"/>
          <w:szCs w:val="22"/>
        </w:rPr>
        <w:t xml:space="preserve">ор </w:t>
      </w:r>
      <w:r>
        <w:rPr>
          <w:i/>
          <w:spacing w:val="1"/>
          <w:sz w:val="22"/>
          <w:szCs w:val="22"/>
        </w:rPr>
        <w:t>д</w:t>
      </w:r>
      <w:r>
        <w:rPr>
          <w:i/>
          <w:spacing w:val="-2"/>
          <w:sz w:val="22"/>
          <w:szCs w:val="22"/>
        </w:rPr>
        <w:t>о</w:t>
      </w:r>
      <w:r>
        <w:rPr>
          <w:i/>
          <w:spacing w:val="1"/>
          <w:sz w:val="22"/>
          <w:szCs w:val="22"/>
        </w:rPr>
        <w:t>д</w:t>
      </w:r>
      <w:r>
        <w:rPr>
          <w:i/>
          <w:sz w:val="22"/>
          <w:szCs w:val="22"/>
        </w:rPr>
        <w:t>е</w:t>
      </w:r>
      <w:r>
        <w:rPr>
          <w:i/>
          <w:spacing w:val="-1"/>
          <w:sz w:val="22"/>
          <w:szCs w:val="22"/>
        </w:rPr>
        <w:t>љ</w:t>
      </w:r>
      <w:r>
        <w:rPr>
          <w:i/>
          <w:spacing w:val="-2"/>
          <w:sz w:val="22"/>
          <w:szCs w:val="22"/>
        </w:rPr>
        <w:t>е</w:t>
      </w:r>
      <w:r>
        <w:rPr>
          <w:i/>
          <w:spacing w:val="1"/>
          <w:sz w:val="22"/>
          <w:szCs w:val="22"/>
        </w:rPr>
        <w:t>н</w:t>
      </w:r>
      <w:r>
        <w:rPr>
          <w:i/>
          <w:sz w:val="22"/>
          <w:szCs w:val="22"/>
        </w:rPr>
        <w:t xml:space="preserve">, </w:t>
      </w:r>
      <w:r>
        <w:rPr>
          <w:i/>
          <w:spacing w:val="1"/>
          <w:sz w:val="22"/>
          <w:szCs w:val="22"/>
        </w:rPr>
        <w:t>н</w:t>
      </w:r>
      <w:r>
        <w:rPr>
          <w:i/>
          <w:sz w:val="22"/>
          <w:szCs w:val="22"/>
        </w:rPr>
        <w:t>а</w:t>
      </w:r>
      <w:r>
        <w:rPr>
          <w:i/>
          <w:spacing w:val="-2"/>
          <w:sz w:val="22"/>
          <w:szCs w:val="22"/>
        </w:rPr>
        <w:t>р</w:t>
      </w:r>
      <w:r>
        <w:rPr>
          <w:i/>
          <w:sz w:val="22"/>
          <w:szCs w:val="22"/>
        </w:rPr>
        <w:t>учи</w:t>
      </w:r>
      <w:r>
        <w:rPr>
          <w:i/>
          <w:spacing w:val="-2"/>
          <w:sz w:val="22"/>
          <w:szCs w:val="22"/>
        </w:rPr>
        <w:t>л</w:t>
      </w:r>
      <w:r>
        <w:rPr>
          <w:i/>
          <w:sz w:val="22"/>
          <w:szCs w:val="22"/>
        </w:rPr>
        <w:t>ац</w:t>
      </w:r>
      <w:r>
        <w:rPr>
          <w:i/>
          <w:spacing w:val="2"/>
          <w:sz w:val="22"/>
          <w:szCs w:val="22"/>
        </w:rPr>
        <w:t xml:space="preserve"> </w:t>
      </w:r>
      <w:r>
        <w:rPr>
          <w:i/>
          <w:sz w:val="22"/>
          <w:szCs w:val="22"/>
        </w:rPr>
        <w:t>ће, Уп</w:t>
      </w:r>
      <w:r>
        <w:rPr>
          <w:i/>
          <w:spacing w:val="-2"/>
          <w:sz w:val="22"/>
          <w:szCs w:val="22"/>
        </w:rPr>
        <w:t>р</w:t>
      </w:r>
      <w:r>
        <w:rPr>
          <w:i/>
          <w:sz w:val="22"/>
          <w:szCs w:val="22"/>
        </w:rPr>
        <w:t xml:space="preserve">ави за </w:t>
      </w:r>
      <w:r>
        <w:rPr>
          <w:i/>
          <w:spacing w:val="1"/>
          <w:sz w:val="22"/>
          <w:szCs w:val="22"/>
        </w:rPr>
        <w:t>ј</w:t>
      </w:r>
      <w:r>
        <w:rPr>
          <w:i/>
          <w:sz w:val="22"/>
          <w:szCs w:val="22"/>
        </w:rPr>
        <w:t>а</w:t>
      </w:r>
      <w:r>
        <w:rPr>
          <w:i/>
          <w:spacing w:val="-2"/>
          <w:sz w:val="22"/>
          <w:szCs w:val="22"/>
        </w:rPr>
        <w:t>в</w:t>
      </w:r>
      <w:r>
        <w:rPr>
          <w:i/>
          <w:spacing w:val="1"/>
          <w:sz w:val="22"/>
          <w:szCs w:val="22"/>
        </w:rPr>
        <w:t>н</w:t>
      </w:r>
      <w:r>
        <w:rPr>
          <w:i/>
          <w:sz w:val="22"/>
          <w:szCs w:val="22"/>
        </w:rPr>
        <w:t xml:space="preserve">е </w:t>
      </w:r>
      <w:r>
        <w:rPr>
          <w:i/>
          <w:spacing w:val="1"/>
          <w:sz w:val="22"/>
          <w:szCs w:val="22"/>
        </w:rPr>
        <w:t>н</w:t>
      </w:r>
      <w:r>
        <w:rPr>
          <w:i/>
          <w:sz w:val="22"/>
          <w:szCs w:val="22"/>
        </w:rPr>
        <w:t>а</w:t>
      </w:r>
      <w:r>
        <w:rPr>
          <w:i/>
          <w:spacing w:val="-1"/>
          <w:sz w:val="22"/>
          <w:szCs w:val="22"/>
        </w:rPr>
        <w:t>б</w:t>
      </w:r>
      <w:r>
        <w:rPr>
          <w:i/>
          <w:sz w:val="22"/>
          <w:szCs w:val="22"/>
        </w:rPr>
        <w:t xml:space="preserve">авке </w:t>
      </w:r>
      <w:r>
        <w:rPr>
          <w:i/>
          <w:spacing w:val="-1"/>
          <w:sz w:val="22"/>
          <w:szCs w:val="22"/>
        </w:rPr>
        <w:t>д</w:t>
      </w:r>
      <w:r>
        <w:rPr>
          <w:i/>
          <w:sz w:val="22"/>
          <w:szCs w:val="22"/>
        </w:rPr>
        <w:t>остави</w:t>
      </w:r>
      <w:r>
        <w:rPr>
          <w:i/>
          <w:spacing w:val="-2"/>
          <w:sz w:val="22"/>
          <w:szCs w:val="22"/>
        </w:rPr>
        <w:t>т</w:t>
      </w:r>
      <w:r>
        <w:rPr>
          <w:i/>
          <w:sz w:val="22"/>
          <w:szCs w:val="22"/>
        </w:rPr>
        <w:t xml:space="preserve">и </w:t>
      </w:r>
      <w:r>
        <w:rPr>
          <w:i/>
          <w:spacing w:val="1"/>
          <w:sz w:val="22"/>
          <w:szCs w:val="22"/>
        </w:rPr>
        <w:t>д</w:t>
      </w:r>
      <w:r>
        <w:rPr>
          <w:i/>
          <w:spacing w:val="-2"/>
          <w:sz w:val="22"/>
          <w:szCs w:val="22"/>
        </w:rPr>
        <w:t>ок</w:t>
      </w:r>
      <w:r>
        <w:rPr>
          <w:i/>
          <w:sz w:val="22"/>
          <w:szCs w:val="22"/>
        </w:rPr>
        <w:t>аз</w:t>
      </w:r>
      <w:r>
        <w:rPr>
          <w:i/>
          <w:spacing w:val="3"/>
          <w:sz w:val="22"/>
          <w:szCs w:val="22"/>
        </w:rPr>
        <w:t xml:space="preserve"> </w:t>
      </w:r>
      <w:r>
        <w:rPr>
          <w:i/>
          <w:spacing w:val="-2"/>
          <w:sz w:val="22"/>
          <w:szCs w:val="22"/>
        </w:rPr>
        <w:t>н</w:t>
      </w:r>
      <w:r>
        <w:rPr>
          <w:i/>
          <w:sz w:val="22"/>
          <w:szCs w:val="22"/>
        </w:rPr>
        <w:t>егати</w:t>
      </w:r>
      <w:r>
        <w:rPr>
          <w:i/>
          <w:spacing w:val="-3"/>
          <w:sz w:val="22"/>
          <w:szCs w:val="22"/>
        </w:rPr>
        <w:t>в</w:t>
      </w:r>
      <w:r>
        <w:rPr>
          <w:i/>
          <w:spacing w:val="1"/>
          <w:sz w:val="22"/>
          <w:szCs w:val="22"/>
        </w:rPr>
        <w:t>н</w:t>
      </w:r>
      <w:r>
        <w:rPr>
          <w:i/>
          <w:sz w:val="22"/>
          <w:szCs w:val="22"/>
        </w:rPr>
        <w:t>е рефе</w:t>
      </w:r>
      <w:r>
        <w:rPr>
          <w:i/>
          <w:spacing w:val="-2"/>
          <w:sz w:val="22"/>
          <w:szCs w:val="22"/>
        </w:rPr>
        <w:t>р</w:t>
      </w:r>
      <w:r>
        <w:rPr>
          <w:i/>
          <w:sz w:val="22"/>
          <w:szCs w:val="22"/>
        </w:rPr>
        <w:t>е</w:t>
      </w:r>
      <w:r>
        <w:rPr>
          <w:i/>
          <w:spacing w:val="1"/>
          <w:sz w:val="22"/>
          <w:szCs w:val="22"/>
        </w:rPr>
        <w:t>н</w:t>
      </w:r>
      <w:r>
        <w:rPr>
          <w:i/>
          <w:spacing w:val="-2"/>
          <w:sz w:val="22"/>
          <w:szCs w:val="22"/>
        </w:rPr>
        <w:t>ц</w:t>
      </w:r>
      <w:r>
        <w:rPr>
          <w:i/>
          <w:sz w:val="22"/>
          <w:szCs w:val="22"/>
        </w:rPr>
        <w:t>е, о</w:t>
      </w:r>
      <w:r>
        <w:rPr>
          <w:i/>
          <w:spacing w:val="1"/>
          <w:sz w:val="22"/>
          <w:szCs w:val="22"/>
        </w:rPr>
        <w:t>дн</w:t>
      </w:r>
      <w:r>
        <w:rPr>
          <w:i/>
          <w:spacing w:val="-2"/>
          <w:sz w:val="22"/>
          <w:szCs w:val="22"/>
        </w:rPr>
        <w:t>о</w:t>
      </w:r>
      <w:r>
        <w:rPr>
          <w:i/>
          <w:sz w:val="22"/>
          <w:szCs w:val="22"/>
        </w:rPr>
        <w:t>с</w:t>
      </w:r>
      <w:r>
        <w:rPr>
          <w:i/>
          <w:spacing w:val="1"/>
          <w:sz w:val="22"/>
          <w:szCs w:val="22"/>
        </w:rPr>
        <w:t>н</w:t>
      </w:r>
      <w:r>
        <w:rPr>
          <w:i/>
          <w:sz w:val="22"/>
          <w:szCs w:val="22"/>
        </w:rPr>
        <w:t>о</w:t>
      </w:r>
      <w:r>
        <w:rPr>
          <w:i/>
          <w:spacing w:val="-2"/>
          <w:sz w:val="22"/>
          <w:szCs w:val="22"/>
        </w:rPr>
        <w:t xml:space="preserve"> </w:t>
      </w:r>
      <w:r>
        <w:rPr>
          <w:i/>
          <w:spacing w:val="1"/>
          <w:sz w:val="22"/>
          <w:szCs w:val="22"/>
        </w:rPr>
        <w:t>и</w:t>
      </w:r>
      <w:r>
        <w:rPr>
          <w:i/>
          <w:sz w:val="22"/>
          <w:szCs w:val="22"/>
        </w:rPr>
        <w:t>сп</w:t>
      </w:r>
      <w:r>
        <w:rPr>
          <w:i/>
          <w:spacing w:val="-2"/>
          <w:sz w:val="22"/>
          <w:szCs w:val="22"/>
        </w:rPr>
        <w:t>р</w:t>
      </w:r>
      <w:r>
        <w:rPr>
          <w:i/>
          <w:sz w:val="22"/>
          <w:szCs w:val="22"/>
        </w:rPr>
        <w:t>аву о</w:t>
      </w:r>
      <w:r>
        <w:rPr>
          <w:i/>
          <w:spacing w:val="-2"/>
          <w:sz w:val="22"/>
          <w:szCs w:val="22"/>
        </w:rPr>
        <w:t xml:space="preserve"> </w:t>
      </w:r>
      <w:r>
        <w:rPr>
          <w:i/>
          <w:sz w:val="22"/>
          <w:szCs w:val="22"/>
        </w:rPr>
        <w:t>реали</w:t>
      </w:r>
      <w:r>
        <w:rPr>
          <w:i/>
          <w:spacing w:val="-2"/>
          <w:sz w:val="22"/>
          <w:szCs w:val="22"/>
        </w:rPr>
        <w:t>з</w:t>
      </w:r>
      <w:r>
        <w:rPr>
          <w:i/>
          <w:sz w:val="22"/>
          <w:szCs w:val="22"/>
        </w:rPr>
        <w:t>ова</w:t>
      </w:r>
      <w:r>
        <w:rPr>
          <w:i/>
          <w:spacing w:val="1"/>
          <w:sz w:val="22"/>
          <w:szCs w:val="22"/>
        </w:rPr>
        <w:t>н</w:t>
      </w:r>
      <w:r>
        <w:rPr>
          <w:i/>
          <w:spacing w:val="-2"/>
          <w:sz w:val="22"/>
          <w:szCs w:val="22"/>
        </w:rPr>
        <w:t>о</w:t>
      </w:r>
      <w:r>
        <w:rPr>
          <w:i/>
          <w:sz w:val="22"/>
          <w:szCs w:val="22"/>
        </w:rPr>
        <w:t>м</w:t>
      </w:r>
      <w:r>
        <w:rPr>
          <w:i/>
          <w:spacing w:val="1"/>
          <w:sz w:val="22"/>
          <w:szCs w:val="22"/>
        </w:rPr>
        <w:t xml:space="preserve"> </w:t>
      </w:r>
      <w:r>
        <w:rPr>
          <w:i/>
          <w:sz w:val="22"/>
          <w:szCs w:val="22"/>
        </w:rPr>
        <w:t>с</w:t>
      </w:r>
      <w:r>
        <w:rPr>
          <w:i/>
          <w:spacing w:val="-2"/>
          <w:sz w:val="22"/>
          <w:szCs w:val="22"/>
        </w:rPr>
        <w:t>р</w:t>
      </w:r>
      <w:r>
        <w:rPr>
          <w:i/>
          <w:sz w:val="22"/>
          <w:szCs w:val="22"/>
        </w:rPr>
        <w:t>е</w:t>
      </w:r>
      <w:r>
        <w:rPr>
          <w:i/>
          <w:spacing w:val="-1"/>
          <w:sz w:val="22"/>
          <w:szCs w:val="22"/>
        </w:rPr>
        <w:t>д</w:t>
      </w:r>
      <w:r>
        <w:rPr>
          <w:i/>
          <w:sz w:val="22"/>
          <w:szCs w:val="22"/>
        </w:rPr>
        <w:t>ству</w:t>
      </w:r>
      <w:r>
        <w:rPr>
          <w:i/>
          <w:spacing w:val="1"/>
          <w:sz w:val="22"/>
          <w:szCs w:val="22"/>
        </w:rPr>
        <w:t xml:space="preserve"> </w:t>
      </w:r>
      <w:r>
        <w:rPr>
          <w:i/>
          <w:sz w:val="22"/>
          <w:szCs w:val="22"/>
        </w:rPr>
        <w:t>о</w:t>
      </w:r>
      <w:r>
        <w:rPr>
          <w:i/>
          <w:spacing w:val="-1"/>
          <w:sz w:val="22"/>
          <w:szCs w:val="22"/>
        </w:rPr>
        <w:t>б</w:t>
      </w:r>
      <w:r>
        <w:rPr>
          <w:i/>
          <w:spacing w:val="-2"/>
          <w:sz w:val="22"/>
          <w:szCs w:val="22"/>
        </w:rPr>
        <w:t>е</w:t>
      </w:r>
      <w:r>
        <w:rPr>
          <w:i/>
          <w:sz w:val="22"/>
          <w:szCs w:val="22"/>
        </w:rPr>
        <w:t>збе</w:t>
      </w:r>
      <w:r>
        <w:rPr>
          <w:i/>
          <w:spacing w:val="-3"/>
          <w:sz w:val="22"/>
          <w:szCs w:val="22"/>
        </w:rPr>
        <w:t>ђ</w:t>
      </w:r>
      <w:r>
        <w:rPr>
          <w:i/>
          <w:sz w:val="22"/>
          <w:szCs w:val="22"/>
        </w:rPr>
        <w:t>е</w:t>
      </w:r>
      <w:r>
        <w:rPr>
          <w:i/>
          <w:spacing w:val="1"/>
          <w:sz w:val="22"/>
          <w:szCs w:val="22"/>
        </w:rPr>
        <w:t>њ</w:t>
      </w:r>
      <w:r>
        <w:rPr>
          <w:i/>
          <w:sz w:val="22"/>
          <w:szCs w:val="22"/>
        </w:rPr>
        <w:t xml:space="preserve">а </w:t>
      </w:r>
      <w:r>
        <w:rPr>
          <w:i/>
          <w:spacing w:val="-2"/>
          <w:sz w:val="22"/>
          <w:szCs w:val="22"/>
        </w:rPr>
        <w:t>и</w:t>
      </w:r>
      <w:r>
        <w:rPr>
          <w:i/>
          <w:sz w:val="22"/>
          <w:szCs w:val="22"/>
        </w:rPr>
        <w:t>сп</w:t>
      </w:r>
      <w:r>
        <w:rPr>
          <w:i/>
          <w:spacing w:val="-2"/>
          <w:sz w:val="22"/>
          <w:szCs w:val="22"/>
        </w:rPr>
        <w:t>у</w:t>
      </w:r>
      <w:r>
        <w:rPr>
          <w:i/>
          <w:spacing w:val="1"/>
          <w:sz w:val="22"/>
          <w:szCs w:val="22"/>
        </w:rPr>
        <w:t>њ</w:t>
      </w:r>
      <w:r>
        <w:rPr>
          <w:i/>
          <w:spacing w:val="-2"/>
          <w:sz w:val="22"/>
          <w:szCs w:val="22"/>
        </w:rPr>
        <w:t>е</w:t>
      </w:r>
      <w:r>
        <w:rPr>
          <w:i/>
          <w:spacing w:val="1"/>
          <w:sz w:val="22"/>
          <w:szCs w:val="22"/>
        </w:rPr>
        <w:t>њ</w:t>
      </w:r>
      <w:r>
        <w:rPr>
          <w:i/>
          <w:sz w:val="22"/>
          <w:szCs w:val="22"/>
        </w:rPr>
        <w:t>а о</w:t>
      </w:r>
      <w:r>
        <w:rPr>
          <w:i/>
          <w:spacing w:val="-1"/>
          <w:sz w:val="22"/>
          <w:szCs w:val="22"/>
        </w:rPr>
        <w:t>б</w:t>
      </w:r>
      <w:r>
        <w:rPr>
          <w:i/>
          <w:spacing w:val="-2"/>
          <w:sz w:val="22"/>
          <w:szCs w:val="22"/>
        </w:rPr>
        <w:t>а</w:t>
      </w:r>
      <w:r>
        <w:rPr>
          <w:i/>
          <w:sz w:val="22"/>
          <w:szCs w:val="22"/>
        </w:rPr>
        <w:t>ве</w:t>
      </w:r>
      <w:r>
        <w:rPr>
          <w:i/>
          <w:spacing w:val="1"/>
          <w:sz w:val="22"/>
          <w:szCs w:val="22"/>
        </w:rPr>
        <w:t>з</w:t>
      </w:r>
      <w:r>
        <w:rPr>
          <w:i/>
          <w:sz w:val="22"/>
          <w:szCs w:val="22"/>
        </w:rPr>
        <w:t>а</w:t>
      </w:r>
      <w:r>
        <w:rPr>
          <w:i/>
          <w:spacing w:val="-2"/>
          <w:sz w:val="22"/>
          <w:szCs w:val="22"/>
        </w:rPr>
        <w:t xml:space="preserve"> </w:t>
      </w:r>
      <w:r>
        <w:rPr>
          <w:i/>
          <w:sz w:val="22"/>
          <w:szCs w:val="22"/>
        </w:rPr>
        <w:t xml:space="preserve">у </w:t>
      </w:r>
      <w:r>
        <w:rPr>
          <w:i/>
          <w:spacing w:val="-2"/>
          <w:sz w:val="22"/>
          <w:szCs w:val="22"/>
        </w:rPr>
        <w:t>п</w:t>
      </w:r>
      <w:r>
        <w:rPr>
          <w:i/>
          <w:sz w:val="22"/>
          <w:szCs w:val="22"/>
        </w:rPr>
        <w:t>оступку</w:t>
      </w:r>
      <w:r>
        <w:rPr>
          <w:i/>
          <w:spacing w:val="-2"/>
          <w:sz w:val="22"/>
          <w:szCs w:val="22"/>
        </w:rPr>
        <w:t xml:space="preserve"> </w:t>
      </w:r>
      <w:r>
        <w:rPr>
          <w:i/>
          <w:spacing w:val="1"/>
          <w:sz w:val="22"/>
          <w:szCs w:val="22"/>
        </w:rPr>
        <w:t>ј</w:t>
      </w:r>
      <w:r>
        <w:rPr>
          <w:i/>
          <w:sz w:val="22"/>
          <w:szCs w:val="22"/>
        </w:rPr>
        <w:t>а</w:t>
      </w:r>
      <w:r>
        <w:rPr>
          <w:i/>
          <w:spacing w:val="-2"/>
          <w:sz w:val="22"/>
          <w:szCs w:val="22"/>
        </w:rPr>
        <w:t>в</w:t>
      </w:r>
      <w:r>
        <w:rPr>
          <w:i/>
          <w:spacing w:val="1"/>
          <w:sz w:val="22"/>
          <w:szCs w:val="22"/>
        </w:rPr>
        <w:t>н</w:t>
      </w:r>
      <w:r>
        <w:rPr>
          <w:i/>
          <w:sz w:val="22"/>
          <w:szCs w:val="22"/>
        </w:rPr>
        <w:t>е</w:t>
      </w:r>
      <w:r>
        <w:rPr>
          <w:i/>
          <w:spacing w:val="-2"/>
          <w:sz w:val="22"/>
          <w:szCs w:val="22"/>
        </w:rPr>
        <w:t xml:space="preserve"> </w:t>
      </w:r>
      <w:r>
        <w:rPr>
          <w:i/>
          <w:spacing w:val="1"/>
          <w:sz w:val="22"/>
          <w:szCs w:val="22"/>
        </w:rPr>
        <w:t>н</w:t>
      </w:r>
      <w:r>
        <w:rPr>
          <w:i/>
          <w:sz w:val="22"/>
          <w:szCs w:val="22"/>
        </w:rPr>
        <w:t>а</w:t>
      </w:r>
      <w:r>
        <w:rPr>
          <w:i/>
          <w:spacing w:val="-1"/>
          <w:sz w:val="22"/>
          <w:szCs w:val="22"/>
        </w:rPr>
        <w:t>б</w:t>
      </w:r>
      <w:r>
        <w:rPr>
          <w:i/>
          <w:sz w:val="22"/>
          <w:szCs w:val="22"/>
        </w:rPr>
        <w:t>авк</w:t>
      </w:r>
      <w:r>
        <w:rPr>
          <w:i/>
          <w:spacing w:val="-2"/>
          <w:sz w:val="22"/>
          <w:szCs w:val="22"/>
        </w:rPr>
        <w:t>е</w:t>
      </w:r>
      <w:r>
        <w:rPr>
          <w:i/>
          <w:sz w:val="22"/>
          <w:szCs w:val="22"/>
        </w:rPr>
        <w:t>.</w:t>
      </w:r>
    </w:p>
    <w:p w:rsidR="00814C90" w:rsidRDefault="00814C90">
      <w:pPr>
        <w:rPr>
          <w:i/>
          <w:sz w:val="22"/>
          <w:szCs w:val="22"/>
        </w:rPr>
      </w:pPr>
      <w:r>
        <w:rPr>
          <w:i/>
          <w:sz w:val="22"/>
          <w:szCs w:val="22"/>
        </w:rPr>
        <w:br w:type="page"/>
      </w:r>
    </w:p>
    <w:p w:rsidR="00AD7279" w:rsidRDefault="007430F8" w:rsidP="00814C90">
      <w:pPr>
        <w:spacing w:before="1"/>
        <w:ind w:left="113" w:right="78"/>
        <w:jc w:val="both"/>
        <w:rPr>
          <w:sz w:val="24"/>
          <w:szCs w:val="24"/>
        </w:rPr>
      </w:pPr>
      <w:r>
        <w:rPr>
          <w:b/>
          <w:sz w:val="24"/>
          <w:szCs w:val="24"/>
        </w:rPr>
        <w:lastRenderedPageBreak/>
        <w:t>VIII</w:t>
      </w:r>
      <w:r w:rsidR="002453BC">
        <w:rPr>
          <w:b/>
          <w:sz w:val="24"/>
          <w:szCs w:val="24"/>
        </w:rPr>
        <w:t xml:space="preserve"> </w:t>
      </w:r>
      <w:r>
        <w:rPr>
          <w:b/>
          <w:sz w:val="24"/>
          <w:szCs w:val="24"/>
        </w:rPr>
        <w:t>О</w:t>
      </w:r>
      <w:r>
        <w:rPr>
          <w:b/>
          <w:spacing w:val="2"/>
          <w:sz w:val="24"/>
          <w:szCs w:val="24"/>
        </w:rPr>
        <w:t>Б</w:t>
      </w:r>
      <w:r>
        <w:rPr>
          <w:b/>
          <w:spacing w:val="-3"/>
          <w:sz w:val="24"/>
          <w:szCs w:val="24"/>
        </w:rPr>
        <w:t>Р</w:t>
      </w:r>
      <w:r>
        <w:rPr>
          <w:b/>
          <w:sz w:val="24"/>
          <w:szCs w:val="24"/>
        </w:rPr>
        <w:t>АЗАЦ СТ</w:t>
      </w:r>
      <w:r>
        <w:rPr>
          <w:b/>
          <w:spacing w:val="-2"/>
          <w:sz w:val="24"/>
          <w:szCs w:val="24"/>
        </w:rPr>
        <w:t>Р</w:t>
      </w:r>
      <w:r>
        <w:rPr>
          <w:b/>
          <w:spacing w:val="1"/>
          <w:sz w:val="24"/>
          <w:szCs w:val="24"/>
        </w:rPr>
        <w:t>УК</w:t>
      </w:r>
      <w:r>
        <w:rPr>
          <w:b/>
          <w:sz w:val="24"/>
          <w:szCs w:val="24"/>
        </w:rPr>
        <w:t>Т</w:t>
      </w:r>
      <w:r>
        <w:rPr>
          <w:b/>
          <w:spacing w:val="-1"/>
          <w:sz w:val="24"/>
          <w:szCs w:val="24"/>
        </w:rPr>
        <w:t>У</w:t>
      </w:r>
      <w:r>
        <w:rPr>
          <w:b/>
          <w:spacing w:val="-3"/>
          <w:sz w:val="24"/>
          <w:szCs w:val="24"/>
        </w:rPr>
        <w:t>Р</w:t>
      </w:r>
      <w:r>
        <w:rPr>
          <w:b/>
          <w:sz w:val="24"/>
          <w:szCs w:val="24"/>
        </w:rPr>
        <w:t>Е Ц</w:t>
      </w:r>
      <w:r>
        <w:rPr>
          <w:b/>
          <w:spacing w:val="1"/>
          <w:sz w:val="24"/>
          <w:szCs w:val="24"/>
        </w:rPr>
        <w:t>Е</w:t>
      </w:r>
      <w:r>
        <w:rPr>
          <w:b/>
          <w:sz w:val="24"/>
          <w:szCs w:val="24"/>
        </w:rPr>
        <w:t>НЕ</w:t>
      </w:r>
      <w:r>
        <w:rPr>
          <w:b/>
          <w:spacing w:val="3"/>
          <w:sz w:val="24"/>
          <w:szCs w:val="24"/>
        </w:rPr>
        <w:t xml:space="preserve"> </w:t>
      </w:r>
      <w:r>
        <w:rPr>
          <w:b/>
          <w:sz w:val="24"/>
          <w:szCs w:val="24"/>
        </w:rPr>
        <w:t>СА</w:t>
      </w:r>
      <w:r>
        <w:rPr>
          <w:b/>
          <w:spacing w:val="-1"/>
          <w:sz w:val="24"/>
          <w:szCs w:val="24"/>
        </w:rPr>
        <w:t xml:space="preserve"> У</w:t>
      </w:r>
      <w:r>
        <w:rPr>
          <w:b/>
          <w:sz w:val="24"/>
          <w:szCs w:val="24"/>
        </w:rPr>
        <w:t>ПУТСТ</w:t>
      </w:r>
      <w:r>
        <w:rPr>
          <w:b/>
          <w:spacing w:val="1"/>
          <w:sz w:val="24"/>
          <w:szCs w:val="24"/>
        </w:rPr>
        <w:t>В</w:t>
      </w:r>
      <w:r>
        <w:rPr>
          <w:b/>
          <w:sz w:val="24"/>
          <w:szCs w:val="24"/>
        </w:rPr>
        <w:t xml:space="preserve">ОМ </w:t>
      </w:r>
      <w:r>
        <w:rPr>
          <w:b/>
          <w:spacing w:val="1"/>
          <w:sz w:val="24"/>
          <w:szCs w:val="24"/>
        </w:rPr>
        <w:t>К</w:t>
      </w:r>
      <w:r>
        <w:rPr>
          <w:b/>
          <w:sz w:val="24"/>
          <w:szCs w:val="24"/>
        </w:rPr>
        <w:t xml:space="preserve">АКО </w:t>
      </w:r>
      <w:r>
        <w:rPr>
          <w:b/>
          <w:spacing w:val="1"/>
          <w:sz w:val="24"/>
          <w:szCs w:val="24"/>
        </w:rPr>
        <w:t>Д</w:t>
      </w:r>
      <w:r>
        <w:rPr>
          <w:b/>
          <w:sz w:val="24"/>
          <w:szCs w:val="24"/>
        </w:rPr>
        <w:t>А</w:t>
      </w:r>
      <w:r>
        <w:rPr>
          <w:b/>
          <w:spacing w:val="-3"/>
          <w:sz w:val="24"/>
          <w:szCs w:val="24"/>
        </w:rPr>
        <w:t xml:space="preserve"> </w:t>
      </w:r>
      <w:r>
        <w:rPr>
          <w:b/>
          <w:sz w:val="24"/>
          <w:szCs w:val="24"/>
        </w:rPr>
        <w:t>СЕ ПО</w:t>
      </w:r>
      <w:r>
        <w:rPr>
          <w:b/>
          <w:spacing w:val="1"/>
          <w:sz w:val="24"/>
          <w:szCs w:val="24"/>
        </w:rPr>
        <w:t>П</w:t>
      </w:r>
      <w:r>
        <w:rPr>
          <w:b/>
          <w:spacing w:val="-1"/>
          <w:sz w:val="24"/>
          <w:szCs w:val="24"/>
        </w:rPr>
        <w:t>У</w:t>
      </w:r>
      <w:r>
        <w:rPr>
          <w:b/>
          <w:sz w:val="24"/>
          <w:szCs w:val="24"/>
        </w:rPr>
        <w:t>НИ</w:t>
      </w:r>
    </w:p>
    <w:p w:rsidR="00AD7279" w:rsidRDefault="00AD7279">
      <w:pPr>
        <w:spacing w:before="11" w:line="260" w:lineRule="exact"/>
        <w:rPr>
          <w:sz w:val="26"/>
          <w:szCs w:val="26"/>
        </w:rPr>
      </w:pPr>
    </w:p>
    <w:p w:rsidR="00AD7279" w:rsidRPr="00345245" w:rsidRDefault="007430F8">
      <w:pPr>
        <w:ind w:left="1966" w:right="1967"/>
        <w:jc w:val="center"/>
        <w:rPr>
          <w:sz w:val="24"/>
          <w:szCs w:val="24"/>
          <w:lang w:val="sr-Latn-CS"/>
        </w:rPr>
      </w:pPr>
      <w:r>
        <w:rPr>
          <w:sz w:val="24"/>
          <w:szCs w:val="24"/>
        </w:rPr>
        <w:t>За</w:t>
      </w:r>
      <w:r>
        <w:rPr>
          <w:spacing w:val="-1"/>
          <w:sz w:val="24"/>
          <w:szCs w:val="24"/>
        </w:rPr>
        <w:t xml:space="preserve"> </w:t>
      </w:r>
      <w:r>
        <w:rPr>
          <w:sz w:val="24"/>
          <w:szCs w:val="24"/>
        </w:rPr>
        <w:t>ја</w:t>
      </w:r>
      <w:r>
        <w:rPr>
          <w:spacing w:val="-1"/>
          <w:sz w:val="24"/>
          <w:szCs w:val="24"/>
        </w:rPr>
        <w:t>в</w:t>
      </w:r>
      <w:r>
        <w:rPr>
          <w:spacing w:val="3"/>
          <w:sz w:val="24"/>
          <w:szCs w:val="24"/>
        </w:rPr>
        <w:t>н</w:t>
      </w:r>
      <w:r>
        <w:rPr>
          <w:sz w:val="24"/>
          <w:szCs w:val="24"/>
        </w:rPr>
        <w:t>у</w:t>
      </w:r>
      <w:r>
        <w:rPr>
          <w:spacing w:val="-5"/>
          <w:sz w:val="24"/>
          <w:szCs w:val="24"/>
        </w:rPr>
        <w:t xml:space="preserve"> </w:t>
      </w:r>
      <w:r>
        <w:rPr>
          <w:spacing w:val="1"/>
          <w:sz w:val="24"/>
          <w:szCs w:val="24"/>
        </w:rPr>
        <w:t>н</w:t>
      </w:r>
      <w:r>
        <w:rPr>
          <w:spacing w:val="-1"/>
          <w:sz w:val="24"/>
          <w:szCs w:val="24"/>
        </w:rPr>
        <w:t>а</w:t>
      </w:r>
      <w:r>
        <w:rPr>
          <w:spacing w:val="2"/>
          <w:sz w:val="24"/>
          <w:szCs w:val="24"/>
        </w:rPr>
        <w:t>б</w:t>
      </w:r>
      <w:r>
        <w:rPr>
          <w:sz w:val="24"/>
          <w:szCs w:val="24"/>
        </w:rPr>
        <w:t>ав</w:t>
      </w:r>
      <w:r>
        <w:rPr>
          <w:spacing w:val="3"/>
          <w:sz w:val="24"/>
          <w:szCs w:val="24"/>
        </w:rPr>
        <w:t>к</w:t>
      </w:r>
      <w:r>
        <w:rPr>
          <w:sz w:val="24"/>
          <w:szCs w:val="24"/>
        </w:rPr>
        <w:t>у</w:t>
      </w:r>
      <w:r>
        <w:rPr>
          <w:spacing w:val="-5"/>
          <w:sz w:val="24"/>
          <w:szCs w:val="24"/>
        </w:rPr>
        <w:t xml:space="preserve"> </w:t>
      </w:r>
      <w:r>
        <w:rPr>
          <w:sz w:val="24"/>
          <w:szCs w:val="24"/>
        </w:rPr>
        <w:t>до</w:t>
      </w:r>
      <w:r>
        <w:rPr>
          <w:spacing w:val="3"/>
          <w:sz w:val="24"/>
          <w:szCs w:val="24"/>
        </w:rPr>
        <w:t>б</w:t>
      </w:r>
      <w:r>
        <w:rPr>
          <w:spacing w:val="-1"/>
          <w:sz w:val="24"/>
          <w:szCs w:val="24"/>
        </w:rPr>
        <w:t>а</w:t>
      </w:r>
      <w:r>
        <w:rPr>
          <w:sz w:val="24"/>
          <w:szCs w:val="24"/>
        </w:rPr>
        <w:t>ра</w:t>
      </w:r>
      <w:r>
        <w:rPr>
          <w:spacing w:val="2"/>
          <w:sz w:val="24"/>
          <w:szCs w:val="24"/>
        </w:rPr>
        <w:t xml:space="preserve"> </w:t>
      </w:r>
      <w:r>
        <w:rPr>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е</w:t>
      </w:r>
      <w:r>
        <w:rPr>
          <w:spacing w:val="-1"/>
          <w:sz w:val="24"/>
          <w:szCs w:val="24"/>
        </w:rPr>
        <w:t xml:space="preserve"> 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w:t>
      </w:r>
      <w:r>
        <w:rPr>
          <w:spacing w:val="1"/>
          <w:sz w:val="24"/>
          <w:szCs w:val="24"/>
        </w:rPr>
        <w:t>е</w:t>
      </w:r>
      <w:r>
        <w:rPr>
          <w:sz w:val="24"/>
          <w:szCs w:val="24"/>
        </w:rPr>
        <w:t>, ОП</w:t>
      </w:r>
      <w:r>
        <w:rPr>
          <w:spacing w:val="-1"/>
          <w:sz w:val="24"/>
          <w:szCs w:val="24"/>
        </w:rPr>
        <w:t xml:space="preserve"> </w:t>
      </w:r>
      <w:r>
        <w:rPr>
          <w:sz w:val="24"/>
          <w:szCs w:val="24"/>
        </w:rPr>
        <w:t xml:space="preserve">број </w:t>
      </w:r>
      <w:r w:rsidR="005A21D5">
        <w:rPr>
          <w:sz w:val="24"/>
          <w:szCs w:val="24"/>
          <w:lang w:val="sr-Cyrl-CS"/>
        </w:rPr>
        <w:t>2</w:t>
      </w:r>
      <w:r w:rsidR="00345245">
        <w:rPr>
          <w:sz w:val="24"/>
          <w:szCs w:val="24"/>
          <w:lang w:val="sr-Latn-CS"/>
        </w:rPr>
        <w:t>7</w:t>
      </w:r>
      <w:r>
        <w:rPr>
          <w:spacing w:val="1"/>
          <w:sz w:val="24"/>
          <w:szCs w:val="24"/>
        </w:rPr>
        <w:t>/</w:t>
      </w:r>
      <w:r w:rsidR="0074656F">
        <w:rPr>
          <w:sz w:val="24"/>
          <w:szCs w:val="24"/>
        </w:rPr>
        <w:t>1</w:t>
      </w:r>
      <w:r w:rsidR="00345245">
        <w:rPr>
          <w:sz w:val="24"/>
          <w:szCs w:val="24"/>
          <w:lang w:val="sr-Latn-CS"/>
        </w:rPr>
        <w:t>7</w:t>
      </w:r>
    </w:p>
    <w:p w:rsidR="00AD7279" w:rsidRDefault="00AD7279">
      <w:pPr>
        <w:spacing w:before="6" w:line="120" w:lineRule="exact"/>
        <w:rPr>
          <w:sz w:val="12"/>
          <w:szCs w:val="12"/>
        </w:rPr>
      </w:pPr>
    </w:p>
    <w:p w:rsidR="00AD7279" w:rsidRDefault="00AD7279">
      <w:pPr>
        <w:spacing w:line="200" w:lineRule="exact"/>
      </w:pPr>
    </w:p>
    <w:tbl>
      <w:tblPr>
        <w:tblW w:w="10385" w:type="dxa"/>
        <w:tblInd w:w="94" w:type="dxa"/>
        <w:tblLayout w:type="fixed"/>
        <w:tblCellMar>
          <w:left w:w="0" w:type="dxa"/>
          <w:right w:w="0" w:type="dxa"/>
        </w:tblCellMar>
        <w:tblLook w:val="01E0"/>
      </w:tblPr>
      <w:tblGrid>
        <w:gridCol w:w="1702"/>
        <w:gridCol w:w="994"/>
        <w:gridCol w:w="1453"/>
        <w:gridCol w:w="1292"/>
        <w:gridCol w:w="1401"/>
        <w:gridCol w:w="1700"/>
        <w:gridCol w:w="1843"/>
      </w:tblGrid>
      <w:tr w:rsidR="00AD7279" w:rsidTr="002B52A3">
        <w:trPr>
          <w:trHeight w:hRule="exact" w:val="1272"/>
        </w:trPr>
        <w:tc>
          <w:tcPr>
            <w:tcW w:w="1702" w:type="dxa"/>
            <w:tcBorders>
              <w:top w:val="single" w:sz="5" w:space="0" w:color="000000"/>
              <w:left w:val="single" w:sz="5" w:space="0" w:color="000000"/>
              <w:bottom w:val="single" w:sz="5" w:space="0" w:color="000000"/>
              <w:right w:val="single" w:sz="5" w:space="0" w:color="000000"/>
            </w:tcBorders>
            <w:shd w:val="clear" w:color="auto" w:fill="B6DDE8"/>
          </w:tcPr>
          <w:p w:rsidR="00AD7279" w:rsidRDefault="00AD7279">
            <w:pPr>
              <w:spacing w:before="8" w:line="160" w:lineRule="exact"/>
              <w:rPr>
                <w:sz w:val="17"/>
                <w:szCs w:val="17"/>
              </w:rPr>
            </w:pPr>
          </w:p>
          <w:p w:rsidR="00AD7279" w:rsidRDefault="00AD7279">
            <w:pPr>
              <w:spacing w:line="200" w:lineRule="exact"/>
            </w:pPr>
          </w:p>
          <w:p w:rsidR="00AD7279" w:rsidRDefault="007430F8">
            <w:pPr>
              <w:spacing w:line="240" w:lineRule="exact"/>
              <w:ind w:left="445" w:right="379" w:hanging="31"/>
              <w:rPr>
                <w:sz w:val="22"/>
                <w:szCs w:val="22"/>
              </w:rPr>
            </w:pPr>
            <w:r>
              <w:rPr>
                <w:b/>
                <w:spacing w:val="1"/>
                <w:sz w:val="22"/>
                <w:szCs w:val="22"/>
              </w:rPr>
              <w:t>П</w:t>
            </w:r>
            <w:r>
              <w:rPr>
                <w:b/>
                <w:sz w:val="22"/>
                <w:szCs w:val="22"/>
              </w:rPr>
              <w:t>р</w:t>
            </w:r>
            <w:r>
              <w:rPr>
                <w:b/>
                <w:spacing w:val="-2"/>
                <w:sz w:val="22"/>
                <w:szCs w:val="22"/>
              </w:rPr>
              <w:t>е</w:t>
            </w:r>
            <w:r>
              <w:rPr>
                <w:b/>
                <w:spacing w:val="1"/>
                <w:sz w:val="22"/>
                <w:szCs w:val="22"/>
              </w:rPr>
              <w:t>д</w:t>
            </w:r>
            <w:r>
              <w:rPr>
                <w:b/>
                <w:spacing w:val="-2"/>
                <w:sz w:val="22"/>
                <w:szCs w:val="22"/>
              </w:rPr>
              <w:t>м</w:t>
            </w:r>
            <w:r>
              <w:rPr>
                <w:b/>
                <w:sz w:val="22"/>
                <w:szCs w:val="22"/>
              </w:rPr>
              <w:t>ет наба</w:t>
            </w:r>
            <w:r>
              <w:rPr>
                <w:b/>
                <w:spacing w:val="1"/>
                <w:sz w:val="22"/>
                <w:szCs w:val="22"/>
              </w:rPr>
              <w:t>в</w:t>
            </w:r>
            <w:r>
              <w:rPr>
                <w:b/>
                <w:spacing w:val="-2"/>
                <w:sz w:val="22"/>
                <w:szCs w:val="22"/>
              </w:rPr>
              <w:t>к</w:t>
            </w:r>
            <w:r>
              <w:rPr>
                <w:b/>
                <w:sz w:val="22"/>
                <w:szCs w:val="22"/>
              </w:rPr>
              <w:t>е</w:t>
            </w:r>
          </w:p>
        </w:tc>
        <w:tc>
          <w:tcPr>
            <w:tcW w:w="994" w:type="dxa"/>
            <w:tcBorders>
              <w:top w:val="single" w:sz="5" w:space="0" w:color="000000"/>
              <w:left w:val="single" w:sz="5" w:space="0" w:color="000000"/>
              <w:bottom w:val="single" w:sz="5" w:space="0" w:color="000000"/>
              <w:right w:val="single" w:sz="5" w:space="0" w:color="000000"/>
            </w:tcBorders>
            <w:shd w:val="clear" w:color="auto" w:fill="B6DDE8"/>
          </w:tcPr>
          <w:p w:rsidR="00AD7279" w:rsidRDefault="00AD7279">
            <w:pPr>
              <w:spacing w:before="8" w:line="160" w:lineRule="exact"/>
              <w:rPr>
                <w:sz w:val="17"/>
                <w:szCs w:val="17"/>
              </w:rPr>
            </w:pPr>
          </w:p>
          <w:p w:rsidR="00AD7279" w:rsidRDefault="00AD7279">
            <w:pPr>
              <w:spacing w:line="200" w:lineRule="exact"/>
            </w:pPr>
          </w:p>
          <w:p w:rsidR="00AD7279" w:rsidRDefault="007430F8">
            <w:pPr>
              <w:spacing w:line="240" w:lineRule="exact"/>
              <w:ind w:left="256" w:right="218" w:firstLine="46"/>
              <w:rPr>
                <w:sz w:val="22"/>
                <w:szCs w:val="22"/>
              </w:rPr>
            </w:pPr>
            <w:r>
              <w:rPr>
                <w:b/>
                <w:sz w:val="22"/>
                <w:szCs w:val="22"/>
              </w:rPr>
              <w:t>Је</w:t>
            </w:r>
            <w:r>
              <w:rPr>
                <w:b/>
                <w:spacing w:val="1"/>
                <w:sz w:val="22"/>
                <w:szCs w:val="22"/>
              </w:rPr>
              <w:t>д</w:t>
            </w:r>
            <w:r>
              <w:rPr>
                <w:b/>
                <w:sz w:val="22"/>
                <w:szCs w:val="22"/>
              </w:rPr>
              <w:t xml:space="preserve">. </w:t>
            </w:r>
            <w:r>
              <w:rPr>
                <w:b/>
                <w:spacing w:val="1"/>
                <w:sz w:val="22"/>
                <w:szCs w:val="22"/>
              </w:rPr>
              <w:t>м</w:t>
            </w:r>
            <w:r>
              <w:rPr>
                <w:b/>
                <w:sz w:val="22"/>
                <w:szCs w:val="22"/>
              </w:rPr>
              <w:t>ере</w:t>
            </w:r>
          </w:p>
        </w:tc>
        <w:tc>
          <w:tcPr>
            <w:tcW w:w="1453" w:type="dxa"/>
            <w:tcBorders>
              <w:top w:val="single" w:sz="5" w:space="0" w:color="000000"/>
              <w:left w:val="single" w:sz="5" w:space="0" w:color="000000"/>
              <w:bottom w:val="single" w:sz="5" w:space="0" w:color="000000"/>
              <w:right w:val="single" w:sz="5" w:space="0" w:color="000000"/>
            </w:tcBorders>
            <w:shd w:val="clear" w:color="auto" w:fill="B6DDE8"/>
          </w:tcPr>
          <w:p w:rsidR="00AD7279" w:rsidRDefault="00AD7279">
            <w:pPr>
              <w:spacing w:before="8" w:line="160" w:lineRule="exact"/>
              <w:rPr>
                <w:sz w:val="17"/>
                <w:szCs w:val="17"/>
              </w:rPr>
            </w:pPr>
          </w:p>
          <w:p w:rsidR="00AD7279" w:rsidRDefault="00AD7279">
            <w:pPr>
              <w:spacing w:line="200" w:lineRule="exact"/>
            </w:pPr>
          </w:p>
          <w:p w:rsidR="00AD7279" w:rsidRDefault="007430F8">
            <w:pPr>
              <w:spacing w:line="240" w:lineRule="exact"/>
              <w:ind w:left="217" w:right="179" w:firstLine="55"/>
              <w:rPr>
                <w:sz w:val="22"/>
                <w:szCs w:val="22"/>
              </w:rPr>
            </w:pPr>
            <w:r>
              <w:rPr>
                <w:b/>
                <w:sz w:val="22"/>
                <w:szCs w:val="22"/>
              </w:rPr>
              <w:t>Је</w:t>
            </w:r>
            <w:r>
              <w:rPr>
                <w:b/>
                <w:spacing w:val="1"/>
                <w:sz w:val="22"/>
                <w:szCs w:val="22"/>
              </w:rPr>
              <w:t>д</w:t>
            </w:r>
            <w:r>
              <w:rPr>
                <w:b/>
                <w:sz w:val="22"/>
                <w:szCs w:val="22"/>
              </w:rPr>
              <w:t xml:space="preserve">. </w:t>
            </w:r>
            <w:r>
              <w:rPr>
                <w:b/>
                <w:spacing w:val="-2"/>
                <w:sz w:val="22"/>
                <w:szCs w:val="22"/>
              </w:rPr>
              <w:t>ц</w:t>
            </w:r>
            <w:r>
              <w:rPr>
                <w:b/>
                <w:sz w:val="22"/>
                <w:szCs w:val="22"/>
              </w:rPr>
              <w:t xml:space="preserve">ена без </w:t>
            </w:r>
            <w:r>
              <w:rPr>
                <w:b/>
                <w:spacing w:val="1"/>
                <w:sz w:val="22"/>
                <w:szCs w:val="22"/>
              </w:rPr>
              <w:t>П</w:t>
            </w:r>
            <w:r>
              <w:rPr>
                <w:b/>
                <w:spacing w:val="-3"/>
                <w:sz w:val="22"/>
                <w:szCs w:val="22"/>
              </w:rPr>
              <w:t>Д</w:t>
            </w:r>
            <w:r>
              <w:rPr>
                <w:b/>
                <w:sz w:val="22"/>
                <w:szCs w:val="22"/>
              </w:rPr>
              <w:t>В</w:t>
            </w:r>
            <w:r>
              <w:rPr>
                <w:b/>
                <w:spacing w:val="1"/>
                <w:sz w:val="22"/>
                <w:szCs w:val="22"/>
              </w:rPr>
              <w:t>-</w:t>
            </w:r>
            <w:r>
              <w:rPr>
                <w:b/>
                <w:sz w:val="22"/>
                <w:szCs w:val="22"/>
              </w:rPr>
              <w:t>а</w:t>
            </w:r>
          </w:p>
        </w:tc>
        <w:tc>
          <w:tcPr>
            <w:tcW w:w="1292" w:type="dxa"/>
            <w:tcBorders>
              <w:top w:val="single" w:sz="5" w:space="0" w:color="000000"/>
              <w:left w:val="single" w:sz="5" w:space="0" w:color="000000"/>
              <w:bottom w:val="single" w:sz="5" w:space="0" w:color="000000"/>
              <w:right w:val="single" w:sz="5" w:space="0" w:color="000000"/>
            </w:tcBorders>
            <w:shd w:val="clear" w:color="auto" w:fill="B6DDE8"/>
          </w:tcPr>
          <w:p w:rsidR="00AD7279" w:rsidRDefault="00AD7279">
            <w:pPr>
              <w:spacing w:line="120" w:lineRule="exact"/>
              <w:rPr>
                <w:sz w:val="12"/>
                <w:szCs w:val="12"/>
              </w:rPr>
            </w:pPr>
          </w:p>
          <w:p w:rsidR="00AD7279" w:rsidRDefault="007430F8">
            <w:pPr>
              <w:ind w:left="90" w:right="91"/>
              <w:jc w:val="center"/>
              <w:rPr>
                <w:sz w:val="22"/>
                <w:szCs w:val="22"/>
              </w:rPr>
            </w:pPr>
            <w:r>
              <w:rPr>
                <w:b/>
                <w:spacing w:val="1"/>
                <w:sz w:val="22"/>
                <w:szCs w:val="22"/>
              </w:rPr>
              <w:t>П</w:t>
            </w:r>
            <w:r>
              <w:rPr>
                <w:b/>
                <w:sz w:val="22"/>
                <w:szCs w:val="22"/>
              </w:rPr>
              <w:t>роце</w:t>
            </w:r>
            <w:r>
              <w:rPr>
                <w:b/>
                <w:spacing w:val="-3"/>
                <w:sz w:val="22"/>
                <w:szCs w:val="22"/>
              </w:rPr>
              <w:t>њ</w:t>
            </w:r>
            <w:r>
              <w:rPr>
                <w:b/>
                <w:sz w:val="22"/>
                <w:szCs w:val="22"/>
              </w:rPr>
              <w:t>е не ко</w:t>
            </w:r>
            <w:r>
              <w:rPr>
                <w:b/>
                <w:spacing w:val="1"/>
                <w:sz w:val="22"/>
                <w:szCs w:val="22"/>
              </w:rPr>
              <w:t>л</w:t>
            </w:r>
            <w:r>
              <w:rPr>
                <w:b/>
                <w:sz w:val="22"/>
                <w:szCs w:val="22"/>
              </w:rPr>
              <w:t>и</w:t>
            </w:r>
            <w:r>
              <w:rPr>
                <w:b/>
                <w:spacing w:val="-2"/>
                <w:sz w:val="22"/>
                <w:szCs w:val="22"/>
              </w:rPr>
              <w:t>ч</w:t>
            </w:r>
            <w:r>
              <w:rPr>
                <w:b/>
                <w:sz w:val="22"/>
                <w:szCs w:val="22"/>
              </w:rPr>
              <w:t>ин е</w:t>
            </w:r>
          </w:p>
        </w:tc>
        <w:tc>
          <w:tcPr>
            <w:tcW w:w="1401" w:type="dxa"/>
            <w:tcBorders>
              <w:top w:val="single" w:sz="5" w:space="0" w:color="000000"/>
              <w:left w:val="single" w:sz="5" w:space="0" w:color="000000"/>
              <w:bottom w:val="single" w:sz="5" w:space="0" w:color="000000"/>
              <w:right w:val="single" w:sz="5" w:space="0" w:color="000000"/>
            </w:tcBorders>
            <w:shd w:val="clear" w:color="auto" w:fill="B6DDE8"/>
          </w:tcPr>
          <w:p w:rsidR="00AD7279" w:rsidRDefault="00AD7279">
            <w:pPr>
              <w:spacing w:before="4" w:line="160" w:lineRule="exact"/>
              <w:rPr>
                <w:sz w:val="17"/>
                <w:szCs w:val="17"/>
              </w:rPr>
            </w:pPr>
          </w:p>
          <w:p w:rsidR="00AD7279" w:rsidRDefault="00AD7279">
            <w:pPr>
              <w:spacing w:line="200" w:lineRule="exact"/>
            </w:pPr>
          </w:p>
          <w:p w:rsidR="00AD7279" w:rsidRDefault="007430F8">
            <w:pPr>
              <w:ind w:left="157" w:right="160"/>
              <w:jc w:val="center"/>
              <w:rPr>
                <w:sz w:val="22"/>
                <w:szCs w:val="22"/>
              </w:rPr>
            </w:pPr>
            <w:r>
              <w:rPr>
                <w:b/>
                <w:sz w:val="22"/>
                <w:szCs w:val="22"/>
              </w:rPr>
              <w:t>Је</w:t>
            </w:r>
            <w:r>
              <w:rPr>
                <w:b/>
                <w:spacing w:val="1"/>
                <w:sz w:val="22"/>
                <w:szCs w:val="22"/>
              </w:rPr>
              <w:t>д</w:t>
            </w:r>
            <w:r>
              <w:rPr>
                <w:b/>
                <w:sz w:val="22"/>
                <w:szCs w:val="22"/>
              </w:rPr>
              <w:t xml:space="preserve">. </w:t>
            </w:r>
            <w:r>
              <w:rPr>
                <w:b/>
                <w:spacing w:val="-2"/>
                <w:sz w:val="22"/>
                <w:szCs w:val="22"/>
              </w:rPr>
              <w:t>ц</w:t>
            </w:r>
            <w:r>
              <w:rPr>
                <w:b/>
                <w:sz w:val="22"/>
                <w:szCs w:val="22"/>
              </w:rPr>
              <w:t xml:space="preserve">ена </w:t>
            </w:r>
            <w:r>
              <w:rPr>
                <w:b/>
                <w:spacing w:val="-2"/>
                <w:sz w:val="22"/>
                <w:szCs w:val="22"/>
              </w:rPr>
              <w:t>с</w:t>
            </w:r>
            <w:r>
              <w:rPr>
                <w:b/>
                <w:sz w:val="22"/>
                <w:szCs w:val="22"/>
              </w:rPr>
              <w:t>а</w:t>
            </w:r>
          </w:p>
          <w:p w:rsidR="00AD7279" w:rsidRDefault="007430F8">
            <w:pPr>
              <w:spacing w:line="240" w:lineRule="exact"/>
              <w:ind w:left="308" w:right="308"/>
              <w:jc w:val="center"/>
              <w:rPr>
                <w:sz w:val="22"/>
                <w:szCs w:val="22"/>
              </w:rPr>
            </w:pPr>
            <w:r>
              <w:rPr>
                <w:b/>
                <w:spacing w:val="1"/>
                <w:sz w:val="22"/>
                <w:szCs w:val="22"/>
              </w:rPr>
              <w:t>П</w:t>
            </w:r>
            <w:r>
              <w:rPr>
                <w:b/>
                <w:spacing w:val="-1"/>
                <w:sz w:val="22"/>
                <w:szCs w:val="22"/>
              </w:rPr>
              <w:t>ДВ</w:t>
            </w:r>
            <w:r>
              <w:rPr>
                <w:b/>
                <w:spacing w:val="1"/>
                <w:sz w:val="22"/>
                <w:szCs w:val="22"/>
              </w:rPr>
              <w:t>-</w:t>
            </w:r>
            <w:r>
              <w:rPr>
                <w:b/>
                <w:spacing w:val="-2"/>
                <w:sz w:val="22"/>
                <w:szCs w:val="22"/>
              </w:rPr>
              <w:t>о</w:t>
            </w:r>
            <w:r>
              <w:rPr>
                <w:b/>
                <w:spacing w:val="1"/>
                <w:sz w:val="22"/>
                <w:szCs w:val="22"/>
              </w:rPr>
              <w:t>м</w:t>
            </w:r>
            <w:r>
              <w:rPr>
                <w:b/>
                <w:sz w:val="22"/>
                <w:szCs w:val="22"/>
              </w:rPr>
              <w:t>,</w:t>
            </w:r>
          </w:p>
        </w:tc>
        <w:tc>
          <w:tcPr>
            <w:tcW w:w="1700" w:type="dxa"/>
            <w:tcBorders>
              <w:top w:val="single" w:sz="5" w:space="0" w:color="000000"/>
              <w:left w:val="single" w:sz="5" w:space="0" w:color="000000"/>
              <w:bottom w:val="single" w:sz="5" w:space="0" w:color="000000"/>
              <w:right w:val="single" w:sz="5" w:space="0" w:color="000000"/>
            </w:tcBorders>
            <w:shd w:val="clear" w:color="auto" w:fill="B6DDE8"/>
          </w:tcPr>
          <w:p w:rsidR="00AD7279" w:rsidRDefault="007430F8">
            <w:pPr>
              <w:spacing w:line="240" w:lineRule="exact"/>
              <w:ind w:left="169" w:right="167"/>
              <w:jc w:val="center"/>
              <w:rPr>
                <w:sz w:val="22"/>
                <w:szCs w:val="22"/>
              </w:rPr>
            </w:pPr>
            <w:r>
              <w:rPr>
                <w:b/>
                <w:spacing w:val="1"/>
                <w:sz w:val="22"/>
                <w:szCs w:val="22"/>
              </w:rPr>
              <w:t>У</w:t>
            </w:r>
            <w:r>
              <w:rPr>
                <w:b/>
                <w:sz w:val="22"/>
                <w:szCs w:val="22"/>
              </w:rPr>
              <w:t>куп</w:t>
            </w:r>
            <w:r>
              <w:rPr>
                <w:b/>
                <w:spacing w:val="-2"/>
                <w:sz w:val="22"/>
                <w:szCs w:val="22"/>
              </w:rPr>
              <w:t>н</w:t>
            </w:r>
            <w:r>
              <w:rPr>
                <w:b/>
                <w:sz w:val="22"/>
                <w:szCs w:val="22"/>
              </w:rPr>
              <w:t>а це</w:t>
            </w:r>
            <w:r>
              <w:rPr>
                <w:b/>
                <w:spacing w:val="-2"/>
                <w:sz w:val="22"/>
                <w:szCs w:val="22"/>
              </w:rPr>
              <w:t>н</w:t>
            </w:r>
            <w:r>
              <w:rPr>
                <w:b/>
                <w:sz w:val="22"/>
                <w:szCs w:val="22"/>
              </w:rPr>
              <w:t>а</w:t>
            </w:r>
          </w:p>
          <w:p w:rsidR="00AD7279" w:rsidRDefault="007430F8">
            <w:pPr>
              <w:spacing w:before="1"/>
              <w:ind w:left="167" w:right="168"/>
              <w:jc w:val="center"/>
              <w:rPr>
                <w:sz w:val="22"/>
                <w:szCs w:val="22"/>
              </w:rPr>
            </w:pPr>
            <w:r>
              <w:rPr>
                <w:b/>
                <w:sz w:val="22"/>
                <w:szCs w:val="22"/>
              </w:rPr>
              <w:t xml:space="preserve">без </w:t>
            </w:r>
            <w:r>
              <w:rPr>
                <w:b/>
                <w:spacing w:val="1"/>
                <w:sz w:val="22"/>
                <w:szCs w:val="22"/>
              </w:rPr>
              <w:t>П</w:t>
            </w:r>
            <w:r>
              <w:rPr>
                <w:b/>
                <w:spacing w:val="-3"/>
                <w:sz w:val="22"/>
                <w:szCs w:val="22"/>
              </w:rPr>
              <w:t>Д</w:t>
            </w:r>
            <w:r>
              <w:rPr>
                <w:b/>
                <w:spacing w:val="-1"/>
                <w:sz w:val="22"/>
                <w:szCs w:val="22"/>
              </w:rPr>
              <w:t>В</w:t>
            </w:r>
            <w:r>
              <w:rPr>
                <w:b/>
                <w:spacing w:val="1"/>
                <w:sz w:val="22"/>
                <w:szCs w:val="22"/>
              </w:rPr>
              <w:t>-</w:t>
            </w:r>
            <w:r>
              <w:rPr>
                <w:b/>
                <w:sz w:val="22"/>
                <w:szCs w:val="22"/>
              </w:rPr>
              <w:t>а, за проце</w:t>
            </w:r>
            <w:r>
              <w:rPr>
                <w:b/>
                <w:spacing w:val="-1"/>
                <w:sz w:val="22"/>
                <w:szCs w:val="22"/>
              </w:rPr>
              <w:t>њ</w:t>
            </w:r>
            <w:r>
              <w:rPr>
                <w:b/>
                <w:sz w:val="22"/>
                <w:szCs w:val="22"/>
              </w:rPr>
              <w:t>е</w:t>
            </w:r>
            <w:r>
              <w:rPr>
                <w:b/>
                <w:spacing w:val="-2"/>
                <w:sz w:val="22"/>
                <w:szCs w:val="22"/>
              </w:rPr>
              <w:t>н</w:t>
            </w:r>
            <w:r>
              <w:rPr>
                <w:b/>
                <w:sz w:val="22"/>
                <w:szCs w:val="22"/>
              </w:rPr>
              <w:t>е ко</w:t>
            </w:r>
            <w:r>
              <w:rPr>
                <w:b/>
                <w:spacing w:val="1"/>
                <w:sz w:val="22"/>
                <w:szCs w:val="22"/>
              </w:rPr>
              <w:t>л</w:t>
            </w:r>
            <w:r>
              <w:rPr>
                <w:b/>
                <w:sz w:val="22"/>
                <w:szCs w:val="22"/>
              </w:rPr>
              <w:t>и</w:t>
            </w:r>
            <w:r>
              <w:rPr>
                <w:b/>
                <w:spacing w:val="-2"/>
                <w:sz w:val="22"/>
                <w:szCs w:val="22"/>
              </w:rPr>
              <w:t>ч</w:t>
            </w:r>
            <w:r>
              <w:rPr>
                <w:b/>
                <w:sz w:val="22"/>
                <w:szCs w:val="22"/>
              </w:rPr>
              <w:t>ине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AD7279" w:rsidRDefault="007430F8">
            <w:pPr>
              <w:spacing w:line="240" w:lineRule="exact"/>
              <w:ind w:left="99" w:right="98"/>
              <w:jc w:val="center"/>
              <w:rPr>
                <w:sz w:val="22"/>
                <w:szCs w:val="22"/>
              </w:rPr>
            </w:pPr>
            <w:r>
              <w:rPr>
                <w:b/>
                <w:spacing w:val="1"/>
                <w:sz w:val="22"/>
                <w:szCs w:val="22"/>
              </w:rPr>
              <w:t>У</w:t>
            </w:r>
            <w:r>
              <w:rPr>
                <w:b/>
                <w:sz w:val="22"/>
                <w:szCs w:val="22"/>
              </w:rPr>
              <w:t>куп</w:t>
            </w:r>
            <w:r>
              <w:rPr>
                <w:b/>
                <w:spacing w:val="-2"/>
                <w:sz w:val="22"/>
                <w:szCs w:val="22"/>
              </w:rPr>
              <w:t>н</w:t>
            </w:r>
            <w:r>
              <w:rPr>
                <w:b/>
                <w:sz w:val="22"/>
                <w:szCs w:val="22"/>
              </w:rPr>
              <w:t>а це</w:t>
            </w:r>
            <w:r>
              <w:rPr>
                <w:b/>
                <w:spacing w:val="-2"/>
                <w:sz w:val="22"/>
                <w:szCs w:val="22"/>
              </w:rPr>
              <w:t>н</w:t>
            </w:r>
            <w:r>
              <w:rPr>
                <w:b/>
                <w:sz w:val="22"/>
                <w:szCs w:val="22"/>
              </w:rPr>
              <w:t>а са</w:t>
            </w:r>
          </w:p>
          <w:p w:rsidR="00AD7279" w:rsidRDefault="007430F8">
            <w:pPr>
              <w:spacing w:before="5" w:line="240" w:lineRule="exact"/>
              <w:ind w:left="342" w:right="338"/>
              <w:jc w:val="center"/>
              <w:rPr>
                <w:sz w:val="22"/>
                <w:szCs w:val="22"/>
              </w:rPr>
            </w:pPr>
            <w:r>
              <w:rPr>
                <w:b/>
                <w:spacing w:val="1"/>
                <w:sz w:val="22"/>
                <w:szCs w:val="22"/>
              </w:rPr>
              <w:t>П</w:t>
            </w:r>
            <w:r>
              <w:rPr>
                <w:b/>
                <w:spacing w:val="-1"/>
                <w:sz w:val="22"/>
                <w:szCs w:val="22"/>
              </w:rPr>
              <w:t>ДВ</w:t>
            </w:r>
            <w:r>
              <w:rPr>
                <w:b/>
                <w:spacing w:val="1"/>
                <w:sz w:val="22"/>
                <w:szCs w:val="22"/>
              </w:rPr>
              <w:t>-</w:t>
            </w:r>
            <w:r>
              <w:rPr>
                <w:b/>
                <w:spacing w:val="-2"/>
                <w:sz w:val="22"/>
                <w:szCs w:val="22"/>
              </w:rPr>
              <w:t>о</w:t>
            </w:r>
            <w:r>
              <w:rPr>
                <w:b/>
                <w:spacing w:val="1"/>
                <w:sz w:val="22"/>
                <w:szCs w:val="22"/>
              </w:rPr>
              <w:t>м</w:t>
            </w:r>
            <w:r>
              <w:rPr>
                <w:b/>
                <w:sz w:val="22"/>
                <w:szCs w:val="22"/>
              </w:rPr>
              <w:t>, за проце</w:t>
            </w:r>
            <w:r>
              <w:rPr>
                <w:b/>
                <w:spacing w:val="-1"/>
                <w:sz w:val="22"/>
                <w:szCs w:val="22"/>
              </w:rPr>
              <w:t>њ</w:t>
            </w:r>
            <w:r>
              <w:rPr>
                <w:b/>
                <w:sz w:val="22"/>
                <w:szCs w:val="22"/>
              </w:rPr>
              <w:t>е</w:t>
            </w:r>
            <w:r>
              <w:rPr>
                <w:b/>
                <w:spacing w:val="-2"/>
                <w:sz w:val="22"/>
                <w:szCs w:val="22"/>
              </w:rPr>
              <w:t>н</w:t>
            </w:r>
            <w:r>
              <w:rPr>
                <w:b/>
                <w:sz w:val="22"/>
                <w:szCs w:val="22"/>
              </w:rPr>
              <w:t>е</w:t>
            </w:r>
          </w:p>
          <w:p w:rsidR="00AD7279" w:rsidRDefault="007430F8">
            <w:pPr>
              <w:spacing w:line="240" w:lineRule="exact"/>
              <w:ind w:left="399" w:right="395"/>
              <w:jc w:val="center"/>
              <w:rPr>
                <w:sz w:val="22"/>
                <w:szCs w:val="22"/>
              </w:rPr>
            </w:pPr>
            <w:r>
              <w:rPr>
                <w:b/>
                <w:sz w:val="22"/>
                <w:szCs w:val="22"/>
              </w:rPr>
              <w:t>ко</w:t>
            </w:r>
            <w:r>
              <w:rPr>
                <w:b/>
                <w:spacing w:val="1"/>
                <w:sz w:val="22"/>
                <w:szCs w:val="22"/>
              </w:rPr>
              <w:t>л</w:t>
            </w:r>
            <w:r>
              <w:rPr>
                <w:b/>
                <w:sz w:val="22"/>
                <w:szCs w:val="22"/>
              </w:rPr>
              <w:t>и</w:t>
            </w:r>
            <w:r>
              <w:rPr>
                <w:b/>
                <w:spacing w:val="-2"/>
                <w:sz w:val="22"/>
                <w:szCs w:val="22"/>
              </w:rPr>
              <w:t>ч</w:t>
            </w:r>
            <w:r>
              <w:rPr>
                <w:b/>
                <w:sz w:val="22"/>
                <w:szCs w:val="22"/>
              </w:rPr>
              <w:t>ине</w:t>
            </w:r>
          </w:p>
        </w:tc>
      </w:tr>
      <w:tr w:rsidR="00AD7279" w:rsidTr="002B52A3">
        <w:trPr>
          <w:trHeight w:hRule="exact" w:val="257"/>
        </w:trPr>
        <w:tc>
          <w:tcPr>
            <w:tcW w:w="1702" w:type="dxa"/>
            <w:tcBorders>
              <w:top w:val="single" w:sz="5" w:space="0" w:color="000000"/>
              <w:left w:val="single" w:sz="5" w:space="0" w:color="000000"/>
              <w:bottom w:val="single" w:sz="5" w:space="0" w:color="000000"/>
              <w:right w:val="single" w:sz="5" w:space="0" w:color="000000"/>
            </w:tcBorders>
            <w:shd w:val="clear" w:color="auto" w:fill="DAEDF3"/>
          </w:tcPr>
          <w:p w:rsidR="00AD7279" w:rsidRDefault="007430F8">
            <w:pPr>
              <w:spacing w:line="240" w:lineRule="exact"/>
              <w:ind w:left="726" w:right="726"/>
              <w:jc w:val="center"/>
              <w:rPr>
                <w:sz w:val="22"/>
                <w:szCs w:val="22"/>
              </w:rPr>
            </w:pPr>
            <w:r>
              <w:rPr>
                <w:b/>
                <w:position w:val="-1"/>
                <w:sz w:val="22"/>
                <w:szCs w:val="22"/>
              </w:rPr>
              <w:t>1.</w:t>
            </w:r>
          </w:p>
        </w:tc>
        <w:tc>
          <w:tcPr>
            <w:tcW w:w="994" w:type="dxa"/>
            <w:tcBorders>
              <w:top w:val="single" w:sz="5" w:space="0" w:color="000000"/>
              <w:left w:val="single" w:sz="5" w:space="0" w:color="000000"/>
              <w:bottom w:val="single" w:sz="5" w:space="0" w:color="000000"/>
              <w:right w:val="single" w:sz="5" w:space="0" w:color="000000"/>
            </w:tcBorders>
            <w:shd w:val="clear" w:color="auto" w:fill="DAEDF3"/>
          </w:tcPr>
          <w:p w:rsidR="00AD7279" w:rsidRDefault="007430F8">
            <w:pPr>
              <w:spacing w:line="240" w:lineRule="exact"/>
              <w:ind w:left="370" w:right="373"/>
              <w:jc w:val="center"/>
              <w:rPr>
                <w:sz w:val="22"/>
                <w:szCs w:val="22"/>
              </w:rPr>
            </w:pPr>
            <w:r>
              <w:rPr>
                <w:b/>
                <w:position w:val="-1"/>
                <w:sz w:val="22"/>
                <w:szCs w:val="22"/>
              </w:rPr>
              <w:t>2.</w:t>
            </w:r>
          </w:p>
        </w:tc>
        <w:tc>
          <w:tcPr>
            <w:tcW w:w="1453" w:type="dxa"/>
            <w:tcBorders>
              <w:top w:val="single" w:sz="5" w:space="0" w:color="000000"/>
              <w:left w:val="single" w:sz="5" w:space="0" w:color="000000"/>
              <w:bottom w:val="single" w:sz="5" w:space="0" w:color="000000"/>
              <w:right w:val="single" w:sz="5" w:space="0" w:color="000000"/>
            </w:tcBorders>
            <w:shd w:val="clear" w:color="auto" w:fill="DAEDF3"/>
          </w:tcPr>
          <w:p w:rsidR="00AD7279" w:rsidRDefault="007430F8">
            <w:pPr>
              <w:spacing w:line="240" w:lineRule="exact"/>
              <w:ind w:left="601" w:right="601"/>
              <w:jc w:val="center"/>
              <w:rPr>
                <w:sz w:val="22"/>
                <w:szCs w:val="22"/>
              </w:rPr>
            </w:pPr>
            <w:r>
              <w:rPr>
                <w:b/>
                <w:position w:val="-1"/>
                <w:sz w:val="22"/>
                <w:szCs w:val="22"/>
              </w:rPr>
              <w:t>3.</w:t>
            </w:r>
          </w:p>
        </w:tc>
        <w:tc>
          <w:tcPr>
            <w:tcW w:w="1292" w:type="dxa"/>
            <w:tcBorders>
              <w:top w:val="single" w:sz="5" w:space="0" w:color="000000"/>
              <w:left w:val="single" w:sz="5" w:space="0" w:color="000000"/>
              <w:bottom w:val="single" w:sz="5" w:space="0" w:color="000000"/>
              <w:right w:val="single" w:sz="5" w:space="0" w:color="000000"/>
            </w:tcBorders>
            <w:shd w:val="clear" w:color="auto" w:fill="DAEDF3"/>
          </w:tcPr>
          <w:p w:rsidR="00AD7279" w:rsidRDefault="007430F8">
            <w:pPr>
              <w:spacing w:line="240" w:lineRule="exact"/>
              <w:ind w:left="440" w:right="442"/>
              <w:jc w:val="center"/>
              <w:rPr>
                <w:sz w:val="22"/>
                <w:szCs w:val="22"/>
              </w:rPr>
            </w:pPr>
            <w:r>
              <w:rPr>
                <w:b/>
                <w:position w:val="-1"/>
                <w:sz w:val="22"/>
                <w:szCs w:val="22"/>
              </w:rPr>
              <w:t>4.</w:t>
            </w:r>
          </w:p>
        </w:tc>
        <w:tc>
          <w:tcPr>
            <w:tcW w:w="1401" w:type="dxa"/>
            <w:tcBorders>
              <w:top w:val="single" w:sz="5" w:space="0" w:color="000000"/>
              <w:left w:val="single" w:sz="5" w:space="0" w:color="000000"/>
              <w:bottom w:val="single" w:sz="5" w:space="0" w:color="000000"/>
              <w:right w:val="single" w:sz="5" w:space="0" w:color="000000"/>
            </w:tcBorders>
            <w:shd w:val="clear" w:color="auto" w:fill="DAEDF3"/>
          </w:tcPr>
          <w:p w:rsidR="00AD7279" w:rsidRDefault="007430F8">
            <w:pPr>
              <w:spacing w:line="240" w:lineRule="exact"/>
              <w:ind w:left="654" w:right="656"/>
              <w:jc w:val="center"/>
              <w:rPr>
                <w:sz w:val="22"/>
                <w:szCs w:val="22"/>
              </w:rPr>
            </w:pPr>
            <w:r>
              <w:rPr>
                <w:b/>
                <w:position w:val="-1"/>
                <w:sz w:val="22"/>
                <w:szCs w:val="22"/>
              </w:rPr>
              <w:t>5.</w:t>
            </w:r>
          </w:p>
        </w:tc>
        <w:tc>
          <w:tcPr>
            <w:tcW w:w="1700" w:type="dxa"/>
            <w:tcBorders>
              <w:top w:val="single" w:sz="5" w:space="0" w:color="000000"/>
              <w:left w:val="single" w:sz="5" w:space="0" w:color="000000"/>
              <w:bottom w:val="single" w:sz="5" w:space="0" w:color="000000"/>
              <w:right w:val="single" w:sz="5" w:space="0" w:color="000000"/>
            </w:tcBorders>
            <w:shd w:val="clear" w:color="auto" w:fill="DAEDF3"/>
          </w:tcPr>
          <w:p w:rsidR="00AD7279" w:rsidRDefault="007430F8">
            <w:pPr>
              <w:spacing w:line="240" w:lineRule="exact"/>
              <w:ind w:left="496"/>
              <w:rPr>
                <w:sz w:val="22"/>
                <w:szCs w:val="22"/>
              </w:rPr>
            </w:pPr>
            <w:r>
              <w:rPr>
                <w:b/>
                <w:position w:val="-1"/>
                <w:sz w:val="22"/>
                <w:szCs w:val="22"/>
              </w:rPr>
              <w:t xml:space="preserve">6. </w:t>
            </w:r>
            <w:r>
              <w:rPr>
                <w:b/>
                <w:spacing w:val="1"/>
                <w:position w:val="-1"/>
                <w:sz w:val="22"/>
                <w:szCs w:val="22"/>
              </w:rPr>
              <w:t>(</w:t>
            </w:r>
            <w:r>
              <w:rPr>
                <w:b/>
                <w:position w:val="-1"/>
                <w:sz w:val="22"/>
                <w:szCs w:val="22"/>
              </w:rPr>
              <w:t>3</w:t>
            </w:r>
            <w:r>
              <w:rPr>
                <w:b/>
                <w:spacing w:val="-2"/>
                <w:position w:val="-1"/>
                <w:sz w:val="22"/>
                <w:szCs w:val="22"/>
              </w:rPr>
              <w:t>х</w:t>
            </w:r>
            <w:r>
              <w:rPr>
                <w:b/>
                <w:position w:val="-1"/>
                <w:sz w:val="22"/>
                <w:szCs w:val="22"/>
              </w:rPr>
              <w:t>4)</w:t>
            </w:r>
          </w:p>
        </w:tc>
        <w:tc>
          <w:tcPr>
            <w:tcW w:w="1843" w:type="dxa"/>
            <w:tcBorders>
              <w:top w:val="single" w:sz="5" w:space="0" w:color="000000"/>
              <w:left w:val="single" w:sz="5" w:space="0" w:color="000000"/>
              <w:bottom w:val="single" w:sz="5" w:space="0" w:color="000000"/>
              <w:right w:val="single" w:sz="5" w:space="0" w:color="000000"/>
            </w:tcBorders>
            <w:shd w:val="clear" w:color="auto" w:fill="DAEDF3"/>
          </w:tcPr>
          <w:p w:rsidR="00AD7279" w:rsidRDefault="007430F8">
            <w:pPr>
              <w:spacing w:line="240" w:lineRule="exact"/>
              <w:ind w:left="570"/>
              <w:rPr>
                <w:sz w:val="22"/>
                <w:szCs w:val="22"/>
              </w:rPr>
            </w:pPr>
            <w:r>
              <w:rPr>
                <w:b/>
                <w:position w:val="-1"/>
                <w:sz w:val="22"/>
                <w:szCs w:val="22"/>
              </w:rPr>
              <w:t xml:space="preserve">7. </w:t>
            </w:r>
            <w:r>
              <w:rPr>
                <w:b/>
                <w:spacing w:val="1"/>
                <w:position w:val="-1"/>
                <w:sz w:val="22"/>
                <w:szCs w:val="22"/>
              </w:rPr>
              <w:t>(</w:t>
            </w:r>
            <w:r>
              <w:rPr>
                <w:b/>
                <w:position w:val="-1"/>
                <w:sz w:val="22"/>
                <w:szCs w:val="22"/>
              </w:rPr>
              <w:t>4</w:t>
            </w:r>
            <w:r>
              <w:rPr>
                <w:b/>
                <w:spacing w:val="-2"/>
                <w:position w:val="-1"/>
                <w:sz w:val="22"/>
                <w:szCs w:val="22"/>
              </w:rPr>
              <w:t>х</w:t>
            </w:r>
            <w:r>
              <w:rPr>
                <w:b/>
                <w:position w:val="-1"/>
                <w:sz w:val="22"/>
                <w:szCs w:val="22"/>
              </w:rPr>
              <w:t>5)</w:t>
            </w:r>
          </w:p>
        </w:tc>
      </w:tr>
      <w:tr w:rsidR="00670CC0" w:rsidTr="002B52A3">
        <w:trPr>
          <w:trHeight w:hRule="exact" w:val="1073"/>
        </w:trPr>
        <w:tc>
          <w:tcPr>
            <w:tcW w:w="1702" w:type="dxa"/>
            <w:tcBorders>
              <w:top w:val="single" w:sz="5" w:space="0" w:color="000000"/>
              <w:left w:val="single" w:sz="5" w:space="0" w:color="000000"/>
              <w:bottom w:val="single" w:sz="5" w:space="0" w:color="000000"/>
              <w:right w:val="single" w:sz="5" w:space="0" w:color="000000"/>
            </w:tcBorders>
          </w:tcPr>
          <w:p w:rsidR="00670CC0" w:rsidRDefault="00670CC0">
            <w:pPr>
              <w:spacing w:before="17" w:line="260" w:lineRule="exact"/>
              <w:rPr>
                <w:sz w:val="26"/>
                <w:szCs w:val="26"/>
              </w:rPr>
            </w:pPr>
          </w:p>
          <w:p w:rsidR="00670CC0" w:rsidRDefault="00670CC0">
            <w:pPr>
              <w:ind w:left="189" w:right="144" w:hanging="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 xml:space="preserve">ја </w:t>
            </w:r>
            <w:r>
              <w:rPr>
                <w:b/>
                <w:spacing w:val="1"/>
                <w:sz w:val="24"/>
                <w:szCs w:val="24"/>
              </w:rPr>
              <w:t>ВТ</w:t>
            </w:r>
          </w:p>
        </w:tc>
        <w:tc>
          <w:tcPr>
            <w:tcW w:w="994" w:type="dxa"/>
            <w:tcBorders>
              <w:top w:val="single" w:sz="5" w:space="0" w:color="000000"/>
              <w:left w:val="single" w:sz="5" w:space="0" w:color="000000"/>
              <w:bottom w:val="single" w:sz="5" w:space="0" w:color="000000"/>
              <w:right w:val="single" w:sz="5" w:space="0" w:color="000000"/>
            </w:tcBorders>
          </w:tcPr>
          <w:p w:rsidR="00670CC0" w:rsidRDefault="00670CC0">
            <w:pPr>
              <w:spacing w:before="2" w:line="180" w:lineRule="exact"/>
              <w:rPr>
                <w:sz w:val="19"/>
                <w:szCs w:val="19"/>
              </w:rPr>
            </w:pPr>
          </w:p>
          <w:p w:rsidR="00670CC0" w:rsidRDefault="00670CC0">
            <w:pPr>
              <w:spacing w:line="200" w:lineRule="exact"/>
            </w:pPr>
          </w:p>
          <w:p w:rsidR="00670CC0" w:rsidRDefault="00670CC0">
            <w:pPr>
              <w:ind w:left="237"/>
              <w:rPr>
                <w:sz w:val="24"/>
                <w:szCs w:val="24"/>
              </w:rPr>
            </w:pPr>
            <w:r>
              <w:rPr>
                <w:b/>
                <w:spacing w:val="1"/>
                <w:sz w:val="24"/>
                <w:szCs w:val="24"/>
              </w:rPr>
              <w:t>k</w:t>
            </w:r>
            <w:r>
              <w:rPr>
                <w:b/>
                <w:sz w:val="24"/>
                <w:szCs w:val="24"/>
              </w:rPr>
              <w:t>Wh</w:t>
            </w:r>
          </w:p>
        </w:tc>
        <w:tc>
          <w:tcPr>
            <w:tcW w:w="1453" w:type="dxa"/>
            <w:tcBorders>
              <w:top w:val="single" w:sz="5" w:space="0" w:color="000000"/>
              <w:left w:val="single" w:sz="5" w:space="0" w:color="000000"/>
              <w:bottom w:val="single" w:sz="5" w:space="0" w:color="000000"/>
              <w:right w:val="single" w:sz="5" w:space="0" w:color="000000"/>
            </w:tcBorders>
          </w:tcPr>
          <w:p w:rsidR="00670CC0" w:rsidRDefault="00670CC0"/>
        </w:tc>
        <w:tc>
          <w:tcPr>
            <w:tcW w:w="1292" w:type="dxa"/>
            <w:tcBorders>
              <w:top w:val="single" w:sz="5" w:space="0" w:color="000000"/>
              <w:left w:val="single" w:sz="5" w:space="0" w:color="000000"/>
              <w:bottom w:val="single" w:sz="5" w:space="0" w:color="000000"/>
              <w:right w:val="single" w:sz="5" w:space="0" w:color="000000"/>
            </w:tcBorders>
          </w:tcPr>
          <w:p w:rsidR="00670CC0" w:rsidRPr="001D78AC" w:rsidRDefault="00670CC0" w:rsidP="00445E75">
            <w:pPr>
              <w:spacing w:line="200" w:lineRule="exact"/>
              <w:rPr>
                <w:b/>
              </w:rPr>
            </w:pPr>
          </w:p>
          <w:p w:rsidR="00670CC0" w:rsidRPr="001D78AC" w:rsidRDefault="00670CC0" w:rsidP="00445E75">
            <w:pPr>
              <w:spacing w:before="17" w:line="200" w:lineRule="exact"/>
              <w:rPr>
                <w:b/>
              </w:rPr>
            </w:pPr>
          </w:p>
          <w:p w:rsidR="00670CC0" w:rsidRPr="001D78AC" w:rsidRDefault="00670CC0" w:rsidP="00445E75">
            <w:pPr>
              <w:jc w:val="center"/>
              <w:rPr>
                <w:b/>
                <w:color w:val="000000"/>
                <w:sz w:val="22"/>
                <w:szCs w:val="22"/>
                <w:lang w:val="sr-Cyrl-CS"/>
              </w:rPr>
            </w:pPr>
            <w:r w:rsidRPr="001D78AC">
              <w:rPr>
                <w:b/>
                <w:color w:val="000000"/>
                <w:sz w:val="22"/>
                <w:szCs w:val="22"/>
              </w:rPr>
              <w:t>1.</w:t>
            </w:r>
            <w:r w:rsidRPr="001D78AC">
              <w:rPr>
                <w:b/>
                <w:color w:val="000000"/>
                <w:sz w:val="22"/>
                <w:szCs w:val="22"/>
                <w:lang w:val="sr-Cyrl-CS"/>
              </w:rPr>
              <w:t>865</w:t>
            </w:r>
            <w:r w:rsidRPr="001D78AC">
              <w:rPr>
                <w:b/>
                <w:color w:val="000000"/>
                <w:sz w:val="22"/>
                <w:szCs w:val="22"/>
              </w:rPr>
              <w:t>.</w:t>
            </w:r>
            <w:r w:rsidRPr="001D78AC">
              <w:rPr>
                <w:b/>
                <w:color w:val="000000"/>
                <w:sz w:val="22"/>
                <w:szCs w:val="22"/>
                <w:lang w:val="sr-Cyrl-CS"/>
              </w:rPr>
              <w:t>846</w:t>
            </w:r>
          </w:p>
          <w:p w:rsidR="00670CC0" w:rsidRPr="001D78AC" w:rsidRDefault="00670CC0" w:rsidP="00445E75">
            <w:pPr>
              <w:ind w:left="359"/>
              <w:rPr>
                <w:b/>
                <w:lang w:val="sr-Cyrl-CS"/>
              </w:rPr>
            </w:pPr>
          </w:p>
        </w:tc>
        <w:tc>
          <w:tcPr>
            <w:tcW w:w="1401" w:type="dxa"/>
            <w:tcBorders>
              <w:top w:val="single" w:sz="5" w:space="0" w:color="000000"/>
              <w:left w:val="single" w:sz="5" w:space="0" w:color="000000"/>
              <w:bottom w:val="single" w:sz="5" w:space="0" w:color="000000"/>
              <w:right w:val="single" w:sz="5" w:space="0" w:color="000000"/>
            </w:tcBorders>
          </w:tcPr>
          <w:p w:rsidR="00670CC0" w:rsidRDefault="00670CC0"/>
        </w:tc>
        <w:tc>
          <w:tcPr>
            <w:tcW w:w="1700" w:type="dxa"/>
            <w:tcBorders>
              <w:top w:val="single" w:sz="5" w:space="0" w:color="000000"/>
              <w:left w:val="single" w:sz="5" w:space="0" w:color="000000"/>
              <w:bottom w:val="single" w:sz="5" w:space="0" w:color="000000"/>
              <w:right w:val="single" w:sz="5" w:space="0" w:color="000000"/>
            </w:tcBorders>
          </w:tcPr>
          <w:p w:rsidR="00670CC0" w:rsidRDefault="00670CC0"/>
        </w:tc>
        <w:tc>
          <w:tcPr>
            <w:tcW w:w="1843" w:type="dxa"/>
            <w:tcBorders>
              <w:top w:val="single" w:sz="5" w:space="0" w:color="000000"/>
              <w:left w:val="single" w:sz="5" w:space="0" w:color="000000"/>
              <w:bottom w:val="single" w:sz="5" w:space="0" w:color="000000"/>
              <w:right w:val="single" w:sz="5" w:space="0" w:color="000000"/>
            </w:tcBorders>
          </w:tcPr>
          <w:p w:rsidR="00670CC0" w:rsidRDefault="00670CC0"/>
        </w:tc>
      </w:tr>
      <w:tr w:rsidR="00670CC0" w:rsidTr="002B52A3">
        <w:trPr>
          <w:trHeight w:hRule="exact" w:val="1068"/>
        </w:trPr>
        <w:tc>
          <w:tcPr>
            <w:tcW w:w="1702" w:type="dxa"/>
            <w:tcBorders>
              <w:top w:val="single" w:sz="5" w:space="0" w:color="000000"/>
              <w:left w:val="single" w:sz="5" w:space="0" w:color="000000"/>
              <w:bottom w:val="single" w:sz="5" w:space="0" w:color="000000"/>
              <w:right w:val="single" w:sz="5" w:space="0" w:color="000000"/>
            </w:tcBorders>
          </w:tcPr>
          <w:p w:rsidR="00670CC0" w:rsidRDefault="00670CC0">
            <w:pPr>
              <w:spacing w:before="12" w:line="260" w:lineRule="exact"/>
              <w:rPr>
                <w:sz w:val="26"/>
                <w:szCs w:val="26"/>
              </w:rPr>
            </w:pPr>
          </w:p>
          <w:p w:rsidR="00670CC0" w:rsidRDefault="00670CC0">
            <w:pPr>
              <w:ind w:left="174" w:right="135" w:firstLine="7"/>
              <w:rPr>
                <w:sz w:val="24"/>
                <w:szCs w:val="24"/>
              </w:rPr>
            </w:pPr>
            <w:r>
              <w:rPr>
                <w:b/>
                <w:sz w:val="24"/>
                <w:szCs w:val="24"/>
              </w:rPr>
              <w:t>Ел</w:t>
            </w:r>
            <w:r>
              <w:rPr>
                <w:b/>
                <w:spacing w:val="-1"/>
                <w:sz w:val="24"/>
                <w:szCs w:val="24"/>
              </w:rPr>
              <w:t>е</w:t>
            </w:r>
            <w:r>
              <w:rPr>
                <w:b/>
                <w:spacing w:val="1"/>
                <w:sz w:val="24"/>
                <w:szCs w:val="24"/>
              </w:rPr>
              <w:t>к</w:t>
            </w:r>
            <w:r>
              <w:rPr>
                <w:b/>
                <w:spacing w:val="2"/>
                <w:sz w:val="24"/>
                <w:szCs w:val="24"/>
              </w:rPr>
              <w:t>т</w:t>
            </w:r>
            <w:r>
              <w:rPr>
                <w:b/>
                <w:spacing w:val="-1"/>
                <w:sz w:val="24"/>
                <w:szCs w:val="24"/>
              </w:rPr>
              <w:t>р</w:t>
            </w:r>
            <w:r>
              <w:rPr>
                <w:b/>
                <w:spacing w:val="1"/>
                <w:sz w:val="24"/>
                <w:szCs w:val="24"/>
              </w:rPr>
              <w:t>и</w:t>
            </w:r>
            <w:r>
              <w:rPr>
                <w:b/>
                <w:spacing w:val="-1"/>
                <w:sz w:val="24"/>
                <w:szCs w:val="24"/>
              </w:rPr>
              <w:t>ч</w:t>
            </w:r>
            <w:r>
              <w:rPr>
                <w:b/>
                <w:spacing w:val="1"/>
                <w:sz w:val="24"/>
                <w:szCs w:val="24"/>
              </w:rPr>
              <w:t>н</w:t>
            </w:r>
            <w:r>
              <w:rPr>
                <w:b/>
                <w:sz w:val="24"/>
                <w:szCs w:val="24"/>
              </w:rPr>
              <w:t xml:space="preserve">а </w:t>
            </w:r>
            <w:r>
              <w:rPr>
                <w:b/>
                <w:spacing w:val="-1"/>
                <w:sz w:val="24"/>
                <w:szCs w:val="24"/>
              </w:rPr>
              <w:t>е</w:t>
            </w:r>
            <w:r>
              <w:rPr>
                <w:b/>
                <w:spacing w:val="1"/>
                <w:sz w:val="24"/>
                <w:szCs w:val="24"/>
              </w:rPr>
              <w:t>н</w:t>
            </w:r>
            <w:r>
              <w:rPr>
                <w:b/>
                <w:spacing w:val="-1"/>
                <w:sz w:val="24"/>
                <w:szCs w:val="24"/>
              </w:rPr>
              <w:t>е</w:t>
            </w:r>
            <w:r>
              <w:rPr>
                <w:b/>
                <w:spacing w:val="1"/>
                <w:sz w:val="24"/>
                <w:szCs w:val="24"/>
              </w:rPr>
              <w:t>р</w:t>
            </w:r>
            <w:r>
              <w:rPr>
                <w:b/>
                <w:spacing w:val="-1"/>
                <w:sz w:val="24"/>
                <w:szCs w:val="24"/>
              </w:rPr>
              <w:t>г</w:t>
            </w:r>
            <w:r>
              <w:rPr>
                <w:b/>
                <w:spacing w:val="1"/>
                <w:sz w:val="24"/>
                <w:szCs w:val="24"/>
              </w:rPr>
              <w:t>и</w:t>
            </w:r>
            <w:r>
              <w:rPr>
                <w:b/>
                <w:sz w:val="24"/>
                <w:szCs w:val="24"/>
              </w:rPr>
              <w:t>ја НТ</w:t>
            </w:r>
          </w:p>
        </w:tc>
        <w:tc>
          <w:tcPr>
            <w:tcW w:w="994" w:type="dxa"/>
            <w:tcBorders>
              <w:top w:val="single" w:sz="5" w:space="0" w:color="000000"/>
              <w:left w:val="single" w:sz="5" w:space="0" w:color="000000"/>
              <w:bottom w:val="single" w:sz="5" w:space="0" w:color="000000"/>
              <w:right w:val="single" w:sz="5" w:space="0" w:color="000000"/>
            </w:tcBorders>
          </w:tcPr>
          <w:p w:rsidR="00670CC0" w:rsidRDefault="00670CC0">
            <w:pPr>
              <w:spacing w:before="7" w:line="180" w:lineRule="exact"/>
              <w:rPr>
                <w:sz w:val="18"/>
                <w:szCs w:val="18"/>
              </w:rPr>
            </w:pPr>
          </w:p>
          <w:p w:rsidR="00670CC0" w:rsidRDefault="00670CC0">
            <w:pPr>
              <w:spacing w:line="200" w:lineRule="exact"/>
            </w:pPr>
          </w:p>
          <w:p w:rsidR="00670CC0" w:rsidRDefault="00670CC0">
            <w:pPr>
              <w:ind w:left="237"/>
              <w:rPr>
                <w:sz w:val="24"/>
                <w:szCs w:val="24"/>
              </w:rPr>
            </w:pPr>
            <w:r>
              <w:rPr>
                <w:b/>
                <w:spacing w:val="1"/>
                <w:sz w:val="24"/>
                <w:szCs w:val="24"/>
              </w:rPr>
              <w:t>k</w:t>
            </w:r>
            <w:r>
              <w:rPr>
                <w:b/>
                <w:sz w:val="24"/>
                <w:szCs w:val="24"/>
              </w:rPr>
              <w:t>Wh</w:t>
            </w:r>
          </w:p>
        </w:tc>
        <w:tc>
          <w:tcPr>
            <w:tcW w:w="1453" w:type="dxa"/>
            <w:tcBorders>
              <w:top w:val="single" w:sz="5" w:space="0" w:color="000000"/>
              <w:left w:val="single" w:sz="5" w:space="0" w:color="000000"/>
              <w:bottom w:val="single" w:sz="5" w:space="0" w:color="000000"/>
              <w:right w:val="single" w:sz="5" w:space="0" w:color="000000"/>
            </w:tcBorders>
          </w:tcPr>
          <w:p w:rsidR="00670CC0" w:rsidRDefault="00670CC0"/>
        </w:tc>
        <w:tc>
          <w:tcPr>
            <w:tcW w:w="1292" w:type="dxa"/>
            <w:tcBorders>
              <w:top w:val="single" w:sz="5" w:space="0" w:color="000000"/>
              <w:left w:val="single" w:sz="5" w:space="0" w:color="000000"/>
              <w:bottom w:val="single" w:sz="5" w:space="0" w:color="000000"/>
              <w:right w:val="single" w:sz="5" w:space="0" w:color="000000"/>
            </w:tcBorders>
          </w:tcPr>
          <w:p w:rsidR="00670CC0" w:rsidRPr="001D78AC" w:rsidRDefault="00670CC0" w:rsidP="00445E75">
            <w:pPr>
              <w:spacing w:line="200" w:lineRule="exact"/>
              <w:rPr>
                <w:b/>
              </w:rPr>
            </w:pPr>
          </w:p>
          <w:p w:rsidR="00670CC0" w:rsidRPr="001D78AC" w:rsidRDefault="00670CC0" w:rsidP="00445E75">
            <w:pPr>
              <w:spacing w:before="12" w:line="200" w:lineRule="exact"/>
              <w:rPr>
                <w:b/>
              </w:rPr>
            </w:pPr>
          </w:p>
          <w:p w:rsidR="00670CC0" w:rsidRPr="001D78AC" w:rsidRDefault="00670CC0" w:rsidP="00445E75">
            <w:pPr>
              <w:jc w:val="center"/>
              <w:rPr>
                <w:b/>
                <w:color w:val="000000"/>
                <w:sz w:val="22"/>
                <w:szCs w:val="22"/>
                <w:lang w:val="sr-Cyrl-CS"/>
              </w:rPr>
            </w:pPr>
            <w:r w:rsidRPr="001D78AC">
              <w:rPr>
                <w:b/>
                <w:color w:val="000000"/>
                <w:sz w:val="22"/>
                <w:szCs w:val="22"/>
                <w:lang w:val="sr-Cyrl-CS"/>
              </w:rPr>
              <w:t>557</w:t>
            </w:r>
            <w:r w:rsidRPr="001D78AC">
              <w:rPr>
                <w:b/>
                <w:color w:val="000000"/>
                <w:sz w:val="22"/>
                <w:szCs w:val="22"/>
              </w:rPr>
              <w:t>.</w:t>
            </w:r>
            <w:r w:rsidRPr="001D78AC">
              <w:rPr>
                <w:b/>
                <w:color w:val="000000"/>
                <w:sz w:val="22"/>
                <w:szCs w:val="22"/>
                <w:lang w:val="sr-Cyrl-CS"/>
              </w:rPr>
              <w:t>830</w:t>
            </w:r>
          </w:p>
          <w:p w:rsidR="00670CC0" w:rsidRPr="001D78AC" w:rsidRDefault="00670CC0" w:rsidP="00445E75">
            <w:pPr>
              <w:ind w:left="359"/>
              <w:rPr>
                <w:b/>
                <w:lang w:val="sr-Cyrl-CS"/>
              </w:rPr>
            </w:pPr>
          </w:p>
        </w:tc>
        <w:tc>
          <w:tcPr>
            <w:tcW w:w="1401" w:type="dxa"/>
            <w:tcBorders>
              <w:top w:val="single" w:sz="5" w:space="0" w:color="000000"/>
              <w:left w:val="single" w:sz="5" w:space="0" w:color="000000"/>
              <w:bottom w:val="single" w:sz="5" w:space="0" w:color="000000"/>
              <w:right w:val="single" w:sz="5" w:space="0" w:color="000000"/>
            </w:tcBorders>
          </w:tcPr>
          <w:p w:rsidR="00670CC0" w:rsidRDefault="00670CC0"/>
        </w:tc>
        <w:tc>
          <w:tcPr>
            <w:tcW w:w="1700" w:type="dxa"/>
            <w:tcBorders>
              <w:top w:val="single" w:sz="5" w:space="0" w:color="000000"/>
              <w:left w:val="single" w:sz="5" w:space="0" w:color="000000"/>
              <w:bottom w:val="single" w:sz="5" w:space="0" w:color="000000"/>
              <w:right w:val="single" w:sz="5" w:space="0" w:color="000000"/>
            </w:tcBorders>
          </w:tcPr>
          <w:p w:rsidR="00670CC0" w:rsidRDefault="00670CC0"/>
        </w:tc>
        <w:tc>
          <w:tcPr>
            <w:tcW w:w="1843" w:type="dxa"/>
            <w:tcBorders>
              <w:top w:val="single" w:sz="5" w:space="0" w:color="000000"/>
              <w:left w:val="single" w:sz="5" w:space="0" w:color="000000"/>
              <w:bottom w:val="single" w:sz="5" w:space="0" w:color="000000"/>
              <w:right w:val="single" w:sz="5" w:space="0" w:color="000000"/>
            </w:tcBorders>
          </w:tcPr>
          <w:p w:rsidR="00670CC0" w:rsidRDefault="00670CC0"/>
        </w:tc>
      </w:tr>
      <w:tr w:rsidR="00AD7279" w:rsidTr="002B52A3">
        <w:trPr>
          <w:trHeight w:hRule="exact" w:val="302"/>
        </w:trPr>
        <w:tc>
          <w:tcPr>
            <w:tcW w:w="2696" w:type="dxa"/>
            <w:gridSpan w:val="2"/>
            <w:tcBorders>
              <w:top w:val="nil"/>
              <w:left w:val="single" w:sz="5" w:space="0" w:color="000000"/>
              <w:bottom w:val="single" w:sz="5" w:space="0" w:color="000000"/>
              <w:right w:val="single" w:sz="5" w:space="0" w:color="000000"/>
            </w:tcBorders>
          </w:tcPr>
          <w:p w:rsidR="00AD7279" w:rsidRDefault="007430F8">
            <w:pPr>
              <w:spacing w:before="3"/>
              <w:ind w:left="1607"/>
            </w:pPr>
            <w:r>
              <w:rPr>
                <w:b/>
              </w:rPr>
              <w:t>УКУ</w:t>
            </w:r>
            <w:r>
              <w:rPr>
                <w:b/>
                <w:spacing w:val="1"/>
              </w:rPr>
              <w:t>ПНО</w:t>
            </w:r>
            <w:r>
              <w:rPr>
                <w:b/>
              </w:rPr>
              <w:t>:</w:t>
            </w:r>
          </w:p>
        </w:tc>
        <w:tc>
          <w:tcPr>
            <w:tcW w:w="1453" w:type="dxa"/>
            <w:tcBorders>
              <w:top w:val="single" w:sz="5" w:space="0" w:color="000000"/>
              <w:left w:val="single" w:sz="5" w:space="0" w:color="000000"/>
              <w:bottom w:val="single" w:sz="5" w:space="0" w:color="000000"/>
              <w:right w:val="single" w:sz="5" w:space="0" w:color="000000"/>
            </w:tcBorders>
          </w:tcPr>
          <w:p w:rsidR="00AD7279" w:rsidRDefault="00AD7279"/>
        </w:tc>
        <w:tc>
          <w:tcPr>
            <w:tcW w:w="1292" w:type="dxa"/>
            <w:tcBorders>
              <w:top w:val="single" w:sz="5" w:space="0" w:color="000000"/>
              <w:left w:val="single" w:sz="5" w:space="0" w:color="000000"/>
              <w:bottom w:val="single" w:sz="5" w:space="0" w:color="000000"/>
              <w:right w:val="single" w:sz="5" w:space="0" w:color="000000"/>
            </w:tcBorders>
          </w:tcPr>
          <w:p w:rsidR="00AD7279" w:rsidRDefault="00AD7279"/>
        </w:tc>
        <w:tc>
          <w:tcPr>
            <w:tcW w:w="1401" w:type="dxa"/>
            <w:tcBorders>
              <w:top w:val="single" w:sz="5" w:space="0" w:color="000000"/>
              <w:left w:val="single" w:sz="5" w:space="0" w:color="000000"/>
              <w:bottom w:val="single" w:sz="5" w:space="0" w:color="000000"/>
              <w:right w:val="single" w:sz="5" w:space="0" w:color="000000"/>
            </w:tcBorders>
          </w:tcPr>
          <w:p w:rsidR="00AD7279" w:rsidRDefault="00AD7279"/>
        </w:tc>
        <w:tc>
          <w:tcPr>
            <w:tcW w:w="1700" w:type="dxa"/>
            <w:tcBorders>
              <w:top w:val="single" w:sz="5" w:space="0" w:color="000000"/>
              <w:left w:val="single" w:sz="5" w:space="0" w:color="000000"/>
              <w:bottom w:val="single" w:sz="5" w:space="0" w:color="000000"/>
              <w:right w:val="single" w:sz="5" w:space="0" w:color="000000"/>
            </w:tcBorders>
          </w:tcPr>
          <w:p w:rsidR="00AD7279" w:rsidRDefault="00AD7279"/>
        </w:tc>
        <w:tc>
          <w:tcPr>
            <w:tcW w:w="1843"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4" w:line="260" w:lineRule="exact"/>
        <w:rPr>
          <w:sz w:val="26"/>
          <w:szCs w:val="26"/>
        </w:rPr>
      </w:pPr>
    </w:p>
    <w:p w:rsidR="00AD7279" w:rsidRDefault="007430F8">
      <w:pPr>
        <w:ind w:left="804"/>
        <w:rPr>
          <w:sz w:val="22"/>
          <w:szCs w:val="22"/>
        </w:rPr>
      </w:pPr>
      <w:r>
        <w:rPr>
          <w:sz w:val="22"/>
          <w:szCs w:val="22"/>
        </w:rPr>
        <w:t>Ук</w:t>
      </w:r>
      <w:r>
        <w:rPr>
          <w:spacing w:val="-2"/>
          <w:sz w:val="22"/>
          <w:szCs w:val="22"/>
        </w:rPr>
        <w:t>у</w:t>
      </w:r>
      <w:r>
        <w:rPr>
          <w:sz w:val="22"/>
          <w:szCs w:val="22"/>
        </w:rPr>
        <w:t>п</w:t>
      </w:r>
      <w:r>
        <w:rPr>
          <w:spacing w:val="-1"/>
          <w:sz w:val="22"/>
          <w:szCs w:val="22"/>
        </w:rPr>
        <w:t>н</w:t>
      </w:r>
      <w:r>
        <w:rPr>
          <w:sz w:val="22"/>
          <w:szCs w:val="22"/>
        </w:rPr>
        <w:t>а цена мо</w:t>
      </w:r>
      <w:r>
        <w:rPr>
          <w:spacing w:val="-3"/>
          <w:sz w:val="22"/>
          <w:szCs w:val="22"/>
        </w:rPr>
        <w:t>р</w:t>
      </w:r>
      <w:r>
        <w:rPr>
          <w:sz w:val="22"/>
          <w:szCs w:val="22"/>
        </w:rPr>
        <w:t xml:space="preserve">а </w:t>
      </w:r>
      <w:r>
        <w:rPr>
          <w:spacing w:val="1"/>
          <w:sz w:val="22"/>
          <w:szCs w:val="22"/>
        </w:rPr>
        <w:t>д</w:t>
      </w:r>
      <w:r>
        <w:rPr>
          <w:sz w:val="22"/>
          <w:szCs w:val="22"/>
        </w:rPr>
        <w:t>а</w:t>
      </w:r>
      <w:r>
        <w:rPr>
          <w:spacing w:val="-2"/>
          <w:sz w:val="22"/>
          <w:szCs w:val="22"/>
        </w:rPr>
        <w:t xml:space="preserve"> с</w:t>
      </w:r>
      <w:r>
        <w:rPr>
          <w:sz w:val="22"/>
          <w:szCs w:val="22"/>
        </w:rPr>
        <w:t>а</w:t>
      </w:r>
      <w:r>
        <w:rPr>
          <w:spacing w:val="1"/>
          <w:sz w:val="22"/>
          <w:szCs w:val="22"/>
        </w:rPr>
        <w:t>д</w:t>
      </w:r>
      <w:r>
        <w:rPr>
          <w:sz w:val="22"/>
          <w:szCs w:val="22"/>
        </w:rPr>
        <w:t>р</w:t>
      </w:r>
      <w:r>
        <w:rPr>
          <w:spacing w:val="1"/>
          <w:sz w:val="22"/>
          <w:szCs w:val="22"/>
        </w:rPr>
        <w:t>ж</w:t>
      </w:r>
      <w:r>
        <w:rPr>
          <w:sz w:val="22"/>
          <w:szCs w:val="22"/>
        </w:rPr>
        <w:t>и</w:t>
      </w:r>
      <w:r>
        <w:rPr>
          <w:spacing w:val="-3"/>
          <w:sz w:val="22"/>
          <w:szCs w:val="22"/>
        </w:rPr>
        <w:t xml:space="preserve"> </w:t>
      </w:r>
      <w:r>
        <w:rPr>
          <w:sz w:val="22"/>
          <w:szCs w:val="22"/>
        </w:rPr>
        <w:t>све ос</w:t>
      </w:r>
      <w:r>
        <w:rPr>
          <w:spacing w:val="-3"/>
          <w:sz w:val="22"/>
          <w:szCs w:val="22"/>
        </w:rPr>
        <w:t>н</w:t>
      </w:r>
      <w:r>
        <w:rPr>
          <w:sz w:val="22"/>
          <w:szCs w:val="22"/>
        </w:rPr>
        <w:t>о</w:t>
      </w:r>
      <w:r>
        <w:rPr>
          <w:spacing w:val="-1"/>
          <w:sz w:val="22"/>
          <w:szCs w:val="22"/>
        </w:rPr>
        <w:t>в</w:t>
      </w:r>
      <w:r>
        <w:rPr>
          <w:sz w:val="22"/>
          <w:szCs w:val="22"/>
        </w:rPr>
        <w:t>не ел</w:t>
      </w:r>
      <w:r>
        <w:rPr>
          <w:spacing w:val="1"/>
          <w:sz w:val="22"/>
          <w:szCs w:val="22"/>
        </w:rPr>
        <w:t>е</w:t>
      </w:r>
      <w:r>
        <w:rPr>
          <w:spacing w:val="-3"/>
          <w:sz w:val="22"/>
          <w:szCs w:val="22"/>
        </w:rPr>
        <w:t>м</w:t>
      </w:r>
      <w:r>
        <w:rPr>
          <w:spacing w:val="-2"/>
          <w:sz w:val="22"/>
          <w:szCs w:val="22"/>
        </w:rPr>
        <w:t>е</w:t>
      </w:r>
      <w:r>
        <w:rPr>
          <w:sz w:val="22"/>
          <w:szCs w:val="22"/>
        </w:rPr>
        <w:t>н</w:t>
      </w:r>
      <w:r>
        <w:rPr>
          <w:spacing w:val="-1"/>
          <w:sz w:val="22"/>
          <w:szCs w:val="22"/>
        </w:rPr>
        <w:t>т</w:t>
      </w:r>
      <w:r>
        <w:rPr>
          <w:sz w:val="22"/>
          <w:szCs w:val="22"/>
        </w:rPr>
        <w:t>е:</w:t>
      </w:r>
    </w:p>
    <w:p w:rsidR="00AD7279" w:rsidRDefault="007430F8">
      <w:pPr>
        <w:spacing w:line="240" w:lineRule="exact"/>
        <w:ind w:left="833"/>
        <w:rPr>
          <w:sz w:val="22"/>
          <w:szCs w:val="22"/>
        </w:rPr>
      </w:pPr>
      <w:r>
        <w:rPr>
          <w:sz w:val="22"/>
          <w:szCs w:val="22"/>
        </w:rPr>
        <w:t>1.</w:t>
      </w:r>
      <w:r w:rsidR="002453BC">
        <w:rPr>
          <w:sz w:val="22"/>
          <w:szCs w:val="22"/>
        </w:rPr>
        <w:t xml:space="preserve"> </w:t>
      </w:r>
      <w:r>
        <w:rPr>
          <w:sz w:val="22"/>
          <w:szCs w:val="22"/>
        </w:rPr>
        <w:t>У колони 3 -</w:t>
      </w:r>
      <w:r>
        <w:rPr>
          <w:spacing w:val="-4"/>
          <w:sz w:val="22"/>
          <w:szCs w:val="22"/>
        </w:rPr>
        <w:t xml:space="preserve"> </w:t>
      </w:r>
      <w:r>
        <w:rPr>
          <w:spacing w:val="-2"/>
          <w:sz w:val="22"/>
          <w:szCs w:val="22"/>
        </w:rPr>
        <w:t>у</w:t>
      </w:r>
      <w:r>
        <w:rPr>
          <w:sz w:val="22"/>
          <w:szCs w:val="22"/>
        </w:rPr>
        <w:t>п</w:t>
      </w:r>
      <w:r>
        <w:rPr>
          <w:spacing w:val="-1"/>
          <w:sz w:val="22"/>
          <w:szCs w:val="22"/>
        </w:rPr>
        <w:t>и</w:t>
      </w:r>
      <w:r>
        <w:rPr>
          <w:sz w:val="22"/>
          <w:szCs w:val="22"/>
        </w:rPr>
        <w:t>сати</w:t>
      </w:r>
      <w:r>
        <w:rPr>
          <w:spacing w:val="-1"/>
          <w:sz w:val="22"/>
          <w:szCs w:val="22"/>
        </w:rPr>
        <w:t xml:space="preserve"> </w:t>
      </w:r>
      <w:r>
        <w:rPr>
          <w:spacing w:val="3"/>
          <w:sz w:val="22"/>
          <w:szCs w:val="22"/>
        </w:rPr>
        <w:t>ј</w:t>
      </w:r>
      <w:r>
        <w:rPr>
          <w:spacing w:val="-2"/>
          <w:sz w:val="22"/>
          <w:szCs w:val="22"/>
        </w:rPr>
        <w:t>е</w:t>
      </w:r>
      <w:r>
        <w:rPr>
          <w:sz w:val="22"/>
          <w:szCs w:val="22"/>
        </w:rPr>
        <w:t>д</w:t>
      </w:r>
      <w:r>
        <w:rPr>
          <w:spacing w:val="-2"/>
          <w:sz w:val="22"/>
          <w:szCs w:val="22"/>
        </w:rPr>
        <w:t>и</w:t>
      </w:r>
      <w:r>
        <w:rPr>
          <w:sz w:val="22"/>
          <w:szCs w:val="22"/>
        </w:rPr>
        <w:t>н</w:t>
      </w:r>
      <w:r>
        <w:rPr>
          <w:spacing w:val="-1"/>
          <w:sz w:val="22"/>
          <w:szCs w:val="22"/>
        </w:rPr>
        <w:t>ич</w:t>
      </w:r>
      <w:r>
        <w:rPr>
          <w:sz w:val="22"/>
          <w:szCs w:val="22"/>
        </w:rPr>
        <w:t>ну</w:t>
      </w:r>
      <w:r>
        <w:rPr>
          <w:spacing w:val="-3"/>
          <w:sz w:val="22"/>
          <w:szCs w:val="22"/>
        </w:rPr>
        <w:t xml:space="preserve"> </w:t>
      </w:r>
      <w:r>
        <w:rPr>
          <w:sz w:val="22"/>
          <w:szCs w:val="22"/>
        </w:rPr>
        <w:t>це</w:t>
      </w:r>
      <w:r>
        <w:rPr>
          <w:spacing w:val="2"/>
          <w:sz w:val="22"/>
          <w:szCs w:val="22"/>
        </w:rPr>
        <w:t>н</w:t>
      </w:r>
      <w:r>
        <w:rPr>
          <w:sz w:val="22"/>
          <w:szCs w:val="22"/>
        </w:rPr>
        <w:t>у</w:t>
      </w:r>
      <w:r>
        <w:rPr>
          <w:spacing w:val="-2"/>
          <w:sz w:val="22"/>
          <w:szCs w:val="22"/>
        </w:rPr>
        <w:t xml:space="preserve"> </w:t>
      </w:r>
      <w:r>
        <w:rPr>
          <w:sz w:val="22"/>
          <w:szCs w:val="22"/>
        </w:rPr>
        <w:t>б</w:t>
      </w:r>
      <w:r>
        <w:rPr>
          <w:spacing w:val="1"/>
          <w:sz w:val="22"/>
          <w:szCs w:val="22"/>
        </w:rPr>
        <w:t>е</w:t>
      </w:r>
      <w:r>
        <w:rPr>
          <w:sz w:val="22"/>
          <w:szCs w:val="22"/>
        </w:rPr>
        <w:t>з</w:t>
      </w:r>
      <w:r>
        <w:rPr>
          <w:spacing w:val="-1"/>
          <w:sz w:val="22"/>
          <w:szCs w:val="22"/>
        </w:rPr>
        <w:t xml:space="preserve"> П</w:t>
      </w:r>
      <w:r>
        <w:rPr>
          <w:sz w:val="22"/>
          <w:szCs w:val="22"/>
        </w:rPr>
        <w:t>Д</w:t>
      </w:r>
      <w:r>
        <w:rPr>
          <w:spacing w:val="1"/>
          <w:sz w:val="22"/>
          <w:szCs w:val="22"/>
        </w:rPr>
        <w:t>В</w:t>
      </w:r>
      <w:r>
        <w:rPr>
          <w:sz w:val="22"/>
          <w:szCs w:val="22"/>
        </w:rPr>
        <w:t>-</w:t>
      </w:r>
      <w:r>
        <w:rPr>
          <w:spacing w:val="-4"/>
          <w:sz w:val="22"/>
          <w:szCs w:val="22"/>
        </w:rPr>
        <w:t xml:space="preserve"> </w:t>
      </w:r>
      <w:r>
        <w:rPr>
          <w:sz w:val="22"/>
          <w:szCs w:val="22"/>
        </w:rPr>
        <w:t>а;</w:t>
      </w:r>
    </w:p>
    <w:p w:rsidR="00AD7279" w:rsidRDefault="007430F8">
      <w:pPr>
        <w:spacing w:before="1"/>
        <w:ind w:left="833"/>
        <w:rPr>
          <w:sz w:val="22"/>
          <w:szCs w:val="22"/>
        </w:rPr>
      </w:pPr>
      <w:r>
        <w:rPr>
          <w:sz w:val="22"/>
          <w:szCs w:val="22"/>
        </w:rPr>
        <w:t>2.</w:t>
      </w:r>
      <w:r w:rsidR="002453BC">
        <w:rPr>
          <w:sz w:val="22"/>
          <w:szCs w:val="22"/>
        </w:rPr>
        <w:t xml:space="preserve"> </w:t>
      </w:r>
      <w:r>
        <w:rPr>
          <w:sz w:val="22"/>
          <w:szCs w:val="22"/>
        </w:rPr>
        <w:t>У колони 5 -</w:t>
      </w:r>
      <w:r>
        <w:rPr>
          <w:spacing w:val="-4"/>
          <w:sz w:val="22"/>
          <w:szCs w:val="22"/>
        </w:rPr>
        <w:t xml:space="preserve"> </w:t>
      </w:r>
      <w:r>
        <w:rPr>
          <w:spacing w:val="-2"/>
          <w:sz w:val="22"/>
          <w:szCs w:val="22"/>
        </w:rPr>
        <w:t>у</w:t>
      </w:r>
      <w:r>
        <w:rPr>
          <w:sz w:val="22"/>
          <w:szCs w:val="22"/>
        </w:rPr>
        <w:t>п</w:t>
      </w:r>
      <w:r>
        <w:rPr>
          <w:spacing w:val="-1"/>
          <w:sz w:val="22"/>
          <w:szCs w:val="22"/>
        </w:rPr>
        <w:t>и</w:t>
      </w:r>
      <w:r>
        <w:rPr>
          <w:sz w:val="22"/>
          <w:szCs w:val="22"/>
        </w:rPr>
        <w:t xml:space="preserve">сати </w:t>
      </w:r>
      <w:r>
        <w:rPr>
          <w:spacing w:val="3"/>
          <w:sz w:val="22"/>
          <w:szCs w:val="22"/>
        </w:rPr>
        <w:t>ј</w:t>
      </w:r>
      <w:r>
        <w:rPr>
          <w:spacing w:val="-2"/>
          <w:sz w:val="22"/>
          <w:szCs w:val="22"/>
        </w:rPr>
        <w:t>е</w:t>
      </w:r>
      <w:r>
        <w:rPr>
          <w:sz w:val="22"/>
          <w:szCs w:val="22"/>
        </w:rPr>
        <w:t>д</w:t>
      </w:r>
      <w:r>
        <w:rPr>
          <w:spacing w:val="-2"/>
          <w:sz w:val="22"/>
          <w:szCs w:val="22"/>
        </w:rPr>
        <w:t>и</w:t>
      </w:r>
      <w:r>
        <w:rPr>
          <w:sz w:val="22"/>
          <w:szCs w:val="22"/>
        </w:rPr>
        <w:t>н</w:t>
      </w:r>
      <w:r>
        <w:rPr>
          <w:spacing w:val="-1"/>
          <w:sz w:val="22"/>
          <w:szCs w:val="22"/>
        </w:rPr>
        <w:t>ич</w:t>
      </w:r>
      <w:r>
        <w:rPr>
          <w:sz w:val="22"/>
          <w:szCs w:val="22"/>
        </w:rPr>
        <w:t>ну</w:t>
      </w:r>
      <w:r>
        <w:rPr>
          <w:spacing w:val="-3"/>
          <w:sz w:val="22"/>
          <w:szCs w:val="22"/>
        </w:rPr>
        <w:t xml:space="preserve"> </w:t>
      </w:r>
      <w:r>
        <w:rPr>
          <w:sz w:val="22"/>
          <w:szCs w:val="22"/>
        </w:rPr>
        <w:t>це</w:t>
      </w:r>
      <w:r>
        <w:rPr>
          <w:spacing w:val="2"/>
          <w:sz w:val="22"/>
          <w:szCs w:val="22"/>
        </w:rPr>
        <w:t>н</w:t>
      </w:r>
      <w:r>
        <w:rPr>
          <w:sz w:val="22"/>
          <w:szCs w:val="22"/>
        </w:rPr>
        <w:t>у</w:t>
      </w:r>
      <w:r>
        <w:rPr>
          <w:spacing w:val="-2"/>
          <w:sz w:val="22"/>
          <w:szCs w:val="22"/>
        </w:rPr>
        <w:t xml:space="preserve"> </w:t>
      </w:r>
      <w:r>
        <w:rPr>
          <w:sz w:val="22"/>
          <w:szCs w:val="22"/>
        </w:rPr>
        <w:t>са</w:t>
      </w:r>
      <w:r>
        <w:rPr>
          <w:spacing w:val="1"/>
          <w:sz w:val="22"/>
          <w:szCs w:val="22"/>
        </w:rPr>
        <w:t xml:space="preserve"> </w:t>
      </w:r>
      <w:r>
        <w:rPr>
          <w:spacing w:val="-1"/>
          <w:sz w:val="22"/>
          <w:szCs w:val="22"/>
        </w:rPr>
        <w:t>П</w:t>
      </w:r>
      <w:r>
        <w:rPr>
          <w:sz w:val="22"/>
          <w:szCs w:val="22"/>
        </w:rPr>
        <w:t>ДВ</w:t>
      </w:r>
      <w:r>
        <w:rPr>
          <w:spacing w:val="-4"/>
          <w:sz w:val="22"/>
          <w:szCs w:val="22"/>
        </w:rPr>
        <w:t>-</w:t>
      </w:r>
      <w:r>
        <w:rPr>
          <w:sz w:val="22"/>
          <w:szCs w:val="22"/>
        </w:rPr>
        <w:t>ом;</w:t>
      </w:r>
    </w:p>
    <w:p w:rsidR="00AD7279" w:rsidRDefault="007430F8">
      <w:pPr>
        <w:spacing w:line="240" w:lineRule="exact"/>
        <w:ind w:left="833"/>
        <w:rPr>
          <w:sz w:val="22"/>
          <w:szCs w:val="22"/>
        </w:rPr>
      </w:pPr>
      <w:r>
        <w:rPr>
          <w:sz w:val="22"/>
          <w:szCs w:val="22"/>
        </w:rPr>
        <w:t>3.</w:t>
      </w:r>
      <w:r w:rsidR="002453BC">
        <w:rPr>
          <w:sz w:val="22"/>
          <w:szCs w:val="22"/>
        </w:rPr>
        <w:t xml:space="preserve"> </w:t>
      </w:r>
      <w:r>
        <w:rPr>
          <w:sz w:val="22"/>
          <w:szCs w:val="22"/>
        </w:rPr>
        <w:t>У колони 6 -</w:t>
      </w:r>
      <w:r>
        <w:rPr>
          <w:spacing w:val="-4"/>
          <w:sz w:val="22"/>
          <w:szCs w:val="22"/>
        </w:rPr>
        <w:t xml:space="preserve"> </w:t>
      </w:r>
      <w:r>
        <w:rPr>
          <w:spacing w:val="-2"/>
          <w:sz w:val="22"/>
          <w:szCs w:val="22"/>
        </w:rPr>
        <w:t>у</w:t>
      </w:r>
      <w:r>
        <w:rPr>
          <w:sz w:val="22"/>
          <w:szCs w:val="22"/>
        </w:rPr>
        <w:t>п</w:t>
      </w:r>
      <w:r>
        <w:rPr>
          <w:spacing w:val="-1"/>
          <w:sz w:val="22"/>
          <w:szCs w:val="22"/>
        </w:rPr>
        <w:t>и</w:t>
      </w:r>
      <w:r>
        <w:rPr>
          <w:sz w:val="22"/>
          <w:szCs w:val="22"/>
        </w:rPr>
        <w:t xml:space="preserve">сати </w:t>
      </w:r>
      <w:r>
        <w:rPr>
          <w:spacing w:val="-2"/>
          <w:sz w:val="22"/>
          <w:szCs w:val="22"/>
        </w:rPr>
        <w:t>у</w:t>
      </w:r>
      <w:r>
        <w:rPr>
          <w:spacing w:val="3"/>
          <w:sz w:val="22"/>
          <w:szCs w:val="22"/>
        </w:rPr>
        <w:t>к</w:t>
      </w:r>
      <w:r>
        <w:rPr>
          <w:sz w:val="22"/>
          <w:szCs w:val="22"/>
        </w:rPr>
        <w:t>уп</w:t>
      </w:r>
      <w:r>
        <w:rPr>
          <w:spacing w:val="-1"/>
          <w:sz w:val="22"/>
          <w:szCs w:val="22"/>
        </w:rPr>
        <w:t>н</w:t>
      </w:r>
      <w:r>
        <w:rPr>
          <w:sz w:val="22"/>
          <w:szCs w:val="22"/>
        </w:rPr>
        <w:t>у</w:t>
      </w:r>
      <w:r>
        <w:rPr>
          <w:spacing w:val="-2"/>
          <w:sz w:val="22"/>
          <w:szCs w:val="22"/>
        </w:rPr>
        <w:t xml:space="preserve"> </w:t>
      </w:r>
      <w:r>
        <w:rPr>
          <w:sz w:val="22"/>
          <w:szCs w:val="22"/>
        </w:rPr>
        <w:t>це</w:t>
      </w:r>
      <w:r>
        <w:rPr>
          <w:spacing w:val="2"/>
          <w:sz w:val="22"/>
          <w:szCs w:val="22"/>
        </w:rPr>
        <w:t>н</w:t>
      </w:r>
      <w:r>
        <w:rPr>
          <w:sz w:val="22"/>
          <w:szCs w:val="22"/>
        </w:rPr>
        <w:t>у</w:t>
      </w:r>
      <w:r>
        <w:rPr>
          <w:spacing w:val="-2"/>
          <w:sz w:val="22"/>
          <w:szCs w:val="22"/>
        </w:rPr>
        <w:t xml:space="preserve"> </w:t>
      </w:r>
      <w:r>
        <w:rPr>
          <w:sz w:val="22"/>
          <w:szCs w:val="22"/>
        </w:rPr>
        <w:t>б</w:t>
      </w:r>
      <w:r>
        <w:rPr>
          <w:spacing w:val="1"/>
          <w:sz w:val="22"/>
          <w:szCs w:val="22"/>
        </w:rPr>
        <w:t>е</w:t>
      </w:r>
      <w:r>
        <w:rPr>
          <w:sz w:val="22"/>
          <w:szCs w:val="22"/>
        </w:rPr>
        <w:t>з</w:t>
      </w:r>
      <w:r>
        <w:rPr>
          <w:spacing w:val="-1"/>
          <w:sz w:val="22"/>
          <w:szCs w:val="22"/>
        </w:rPr>
        <w:t xml:space="preserve"> П</w:t>
      </w:r>
      <w:r>
        <w:rPr>
          <w:sz w:val="22"/>
          <w:szCs w:val="22"/>
        </w:rPr>
        <w:t>Д</w:t>
      </w:r>
      <w:r>
        <w:rPr>
          <w:spacing w:val="1"/>
          <w:sz w:val="22"/>
          <w:szCs w:val="22"/>
        </w:rPr>
        <w:t>В</w:t>
      </w:r>
      <w:r>
        <w:rPr>
          <w:spacing w:val="-4"/>
          <w:sz w:val="22"/>
          <w:szCs w:val="22"/>
        </w:rPr>
        <w:t>-</w:t>
      </w:r>
      <w:r>
        <w:rPr>
          <w:sz w:val="22"/>
          <w:szCs w:val="22"/>
        </w:rPr>
        <w:t xml:space="preserve">а, </w:t>
      </w:r>
      <w:r>
        <w:rPr>
          <w:spacing w:val="-1"/>
          <w:sz w:val="22"/>
          <w:szCs w:val="22"/>
        </w:rPr>
        <w:t>з</w:t>
      </w:r>
      <w:r>
        <w:rPr>
          <w:sz w:val="22"/>
          <w:szCs w:val="22"/>
        </w:rPr>
        <w:t>а п</w:t>
      </w:r>
      <w:r>
        <w:rPr>
          <w:spacing w:val="2"/>
          <w:sz w:val="22"/>
          <w:szCs w:val="22"/>
        </w:rPr>
        <w:t>р</w:t>
      </w:r>
      <w:r>
        <w:rPr>
          <w:sz w:val="22"/>
          <w:szCs w:val="22"/>
        </w:rPr>
        <w:t>оце</w:t>
      </w:r>
      <w:r>
        <w:rPr>
          <w:spacing w:val="1"/>
          <w:sz w:val="22"/>
          <w:szCs w:val="22"/>
        </w:rPr>
        <w:t>њ</w:t>
      </w:r>
      <w:r>
        <w:rPr>
          <w:sz w:val="22"/>
          <w:szCs w:val="22"/>
        </w:rPr>
        <w:t>е</w:t>
      </w:r>
      <w:r>
        <w:rPr>
          <w:spacing w:val="-3"/>
          <w:sz w:val="22"/>
          <w:szCs w:val="22"/>
        </w:rPr>
        <w:t>н</w:t>
      </w:r>
      <w:r>
        <w:rPr>
          <w:sz w:val="22"/>
          <w:szCs w:val="22"/>
        </w:rPr>
        <w:t xml:space="preserve">е </w:t>
      </w:r>
      <w:r>
        <w:rPr>
          <w:spacing w:val="1"/>
          <w:sz w:val="22"/>
          <w:szCs w:val="22"/>
        </w:rPr>
        <w:t>к</w:t>
      </w:r>
      <w:r>
        <w:rPr>
          <w:spacing w:val="-2"/>
          <w:sz w:val="22"/>
          <w:szCs w:val="22"/>
        </w:rPr>
        <w:t>о</w:t>
      </w:r>
      <w:r>
        <w:rPr>
          <w:sz w:val="22"/>
          <w:szCs w:val="22"/>
        </w:rPr>
        <w:t>ли</w:t>
      </w:r>
      <w:r>
        <w:rPr>
          <w:spacing w:val="-1"/>
          <w:sz w:val="22"/>
          <w:szCs w:val="22"/>
        </w:rPr>
        <w:t>ч</w:t>
      </w:r>
      <w:r>
        <w:rPr>
          <w:sz w:val="22"/>
          <w:szCs w:val="22"/>
        </w:rPr>
        <w:t>и</w:t>
      </w:r>
      <w:r>
        <w:rPr>
          <w:spacing w:val="-1"/>
          <w:sz w:val="22"/>
          <w:szCs w:val="22"/>
        </w:rPr>
        <w:t>н</w:t>
      </w:r>
      <w:r>
        <w:rPr>
          <w:spacing w:val="1"/>
          <w:sz w:val="22"/>
          <w:szCs w:val="22"/>
        </w:rPr>
        <w:t>е</w:t>
      </w:r>
      <w:r>
        <w:rPr>
          <w:sz w:val="22"/>
          <w:szCs w:val="22"/>
        </w:rPr>
        <w:t>;</w:t>
      </w:r>
    </w:p>
    <w:p w:rsidR="00AD7279" w:rsidRDefault="007430F8">
      <w:pPr>
        <w:spacing w:line="240" w:lineRule="exact"/>
        <w:ind w:left="833"/>
        <w:rPr>
          <w:sz w:val="22"/>
          <w:szCs w:val="22"/>
        </w:rPr>
      </w:pPr>
      <w:r>
        <w:rPr>
          <w:position w:val="-1"/>
          <w:sz w:val="22"/>
          <w:szCs w:val="22"/>
        </w:rPr>
        <w:t>4.</w:t>
      </w:r>
      <w:r w:rsidR="002453BC">
        <w:rPr>
          <w:position w:val="-1"/>
          <w:sz w:val="22"/>
          <w:szCs w:val="22"/>
        </w:rPr>
        <w:t xml:space="preserve"> </w:t>
      </w:r>
      <w:r>
        <w:rPr>
          <w:position w:val="-1"/>
          <w:sz w:val="22"/>
          <w:szCs w:val="22"/>
        </w:rPr>
        <w:t>У колони 7 -</w:t>
      </w:r>
      <w:r>
        <w:rPr>
          <w:spacing w:val="-4"/>
          <w:position w:val="-1"/>
          <w:sz w:val="22"/>
          <w:szCs w:val="22"/>
        </w:rPr>
        <w:t xml:space="preserve"> </w:t>
      </w:r>
      <w:r>
        <w:rPr>
          <w:spacing w:val="-2"/>
          <w:position w:val="-1"/>
          <w:sz w:val="22"/>
          <w:szCs w:val="22"/>
        </w:rPr>
        <w:t>у</w:t>
      </w:r>
      <w:r>
        <w:rPr>
          <w:position w:val="-1"/>
          <w:sz w:val="22"/>
          <w:szCs w:val="22"/>
        </w:rPr>
        <w:t>п</w:t>
      </w:r>
      <w:r>
        <w:rPr>
          <w:spacing w:val="-1"/>
          <w:position w:val="-1"/>
          <w:sz w:val="22"/>
          <w:szCs w:val="22"/>
        </w:rPr>
        <w:t>и</w:t>
      </w:r>
      <w:r>
        <w:rPr>
          <w:position w:val="-1"/>
          <w:sz w:val="22"/>
          <w:szCs w:val="22"/>
        </w:rPr>
        <w:t>сати</w:t>
      </w:r>
      <w:r>
        <w:rPr>
          <w:spacing w:val="-1"/>
          <w:position w:val="-1"/>
          <w:sz w:val="22"/>
          <w:szCs w:val="22"/>
        </w:rPr>
        <w:t xml:space="preserve"> </w:t>
      </w:r>
      <w:r>
        <w:rPr>
          <w:spacing w:val="-2"/>
          <w:position w:val="-1"/>
          <w:sz w:val="22"/>
          <w:szCs w:val="22"/>
        </w:rPr>
        <w:t>у</w:t>
      </w:r>
      <w:r>
        <w:rPr>
          <w:spacing w:val="3"/>
          <w:position w:val="-1"/>
          <w:sz w:val="22"/>
          <w:szCs w:val="22"/>
        </w:rPr>
        <w:t>к</w:t>
      </w:r>
      <w:r>
        <w:rPr>
          <w:position w:val="-1"/>
          <w:sz w:val="22"/>
          <w:szCs w:val="22"/>
        </w:rPr>
        <w:t>уп</w:t>
      </w:r>
      <w:r>
        <w:rPr>
          <w:spacing w:val="-1"/>
          <w:position w:val="-1"/>
          <w:sz w:val="22"/>
          <w:szCs w:val="22"/>
        </w:rPr>
        <w:t>н</w:t>
      </w:r>
      <w:r>
        <w:rPr>
          <w:position w:val="-1"/>
          <w:sz w:val="22"/>
          <w:szCs w:val="22"/>
        </w:rPr>
        <w:t>у</w:t>
      </w:r>
      <w:r>
        <w:rPr>
          <w:spacing w:val="-2"/>
          <w:position w:val="-1"/>
          <w:sz w:val="22"/>
          <w:szCs w:val="22"/>
        </w:rPr>
        <w:t xml:space="preserve"> </w:t>
      </w:r>
      <w:r>
        <w:rPr>
          <w:position w:val="-1"/>
          <w:sz w:val="22"/>
          <w:szCs w:val="22"/>
        </w:rPr>
        <w:t>це</w:t>
      </w:r>
      <w:r>
        <w:rPr>
          <w:spacing w:val="2"/>
          <w:position w:val="-1"/>
          <w:sz w:val="22"/>
          <w:szCs w:val="22"/>
        </w:rPr>
        <w:t>н</w:t>
      </w:r>
      <w:r>
        <w:rPr>
          <w:position w:val="-1"/>
          <w:sz w:val="22"/>
          <w:szCs w:val="22"/>
        </w:rPr>
        <w:t>у</w:t>
      </w:r>
      <w:r>
        <w:rPr>
          <w:spacing w:val="-1"/>
          <w:position w:val="-1"/>
          <w:sz w:val="22"/>
          <w:szCs w:val="22"/>
        </w:rPr>
        <w:t xml:space="preserve"> </w:t>
      </w:r>
      <w:r>
        <w:rPr>
          <w:position w:val="-1"/>
          <w:sz w:val="22"/>
          <w:szCs w:val="22"/>
        </w:rPr>
        <w:t>са</w:t>
      </w:r>
      <w:r>
        <w:rPr>
          <w:spacing w:val="1"/>
          <w:position w:val="-1"/>
          <w:sz w:val="22"/>
          <w:szCs w:val="22"/>
        </w:rPr>
        <w:t xml:space="preserve"> </w:t>
      </w:r>
      <w:r>
        <w:rPr>
          <w:spacing w:val="-1"/>
          <w:position w:val="-1"/>
          <w:sz w:val="22"/>
          <w:szCs w:val="22"/>
        </w:rPr>
        <w:t>П</w:t>
      </w:r>
      <w:r>
        <w:rPr>
          <w:position w:val="-1"/>
          <w:sz w:val="22"/>
          <w:szCs w:val="22"/>
        </w:rPr>
        <w:t>ДВ</w:t>
      </w:r>
      <w:r>
        <w:rPr>
          <w:spacing w:val="-4"/>
          <w:position w:val="-1"/>
          <w:sz w:val="22"/>
          <w:szCs w:val="22"/>
        </w:rPr>
        <w:t>-</w:t>
      </w:r>
      <w:r>
        <w:rPr>
          <w:position w:val="-1"/>
          <w:sz w:val="22"/>
          <w:szCs w:val="22"/>
        </w:rPr>
        <w:t>о</w:t>
      </w:r>
      <w:r>
        <w:rPr>
          <w:spacing w:val="-1"/>
          <w:position w:val="-1"/>
          <w:sz w:val="22"/>
          <w:szCs w:val="22"/>
        </w:rPr>
        <w:t>м</w:t>
      </w:r>
      <w:r>
        <w:rPr>
          <w:position w:val="-1"/>
          <w:sz w:val="22"/>
          <w:szCs w:val="22"/>
        </w:rPr>
        <w:t xml:space="preserve">, </w:t>
      </w:r>
      <w:r>
        <w:rPr>
          <w:spacing w:val="-1"/>
          <w:position w:val="-1"/>
          <w:sz w:val="22"/>
          <w:szCs w:val="22"/>
        </w:rPr>
        <w:t>з</w:t>
      </w:r>
      <w:r>
        <w:rPr>
          <w:position w:val="-1"/>
          <w:sz w:val="22"/>
          <w:szCs w:val="22"/>
        </w:rPr>
        <w:t xml:space="preserve">а </w:t>
      </w:r>
      <w:r>
        <w:rPr>
          <w:spacing w:val="2"/>
          <w:position w:val="-1"/>
          <w:sz w:val="22"/>
          <w:szCs w:val="22"/>
        </w:rPr>
        <w:t>п</w:t>
      </w:r>
      <w:r>
        <w:rPr>
          <w:position w:val="-1"/>
          <w:sz w:val="22"/>
          <w:szCs w:val="22"/>
        </w:rPr>
        <w:t>роце</w:t>
      </w:r>
      <w:r>
        <w:rPr>
          <w:spacing w:val="-1"/>
          <w:position w:val="-1"/>
          <w:sz w:val="22"/>
          <w:szCs w:val="22"/>
        </w:rPr>
        <w:t>њ</w:t>
      </w:r>
      <w:r>
        <w:rPr>
          <w:position w:val="-1"/>
          <w:sz w:val="22"/>
          <w:szCs w:val="22"/>
        </w:rPr>
        <w:t xml:space="preserve">ене </w:t>
      </w:r>
      <w:r>
        <w:rPr>
          <w:spacing w:val="-2"/>
          <w:position w:val="-1"/>
          <w:sz w:val="22"/>
          <w:szCs w:val="22"/>
        </w:rPr>
        <w:t>к</w:t>
      </w:r>
      <w:r>
        <w:rPr>
          <w:position w:val="-1"/>
          <w:sz w:val="22"/>
          <w:szCs w:val="22"/>
        </w:rPr>
        <w:t>оли</w:t>
      </w:r>
      <w:r>
        <w:rPr>
          <w:spacing w:val="-1"/>
          <w:position w:val="-1"/>
          <w:sz w:val="22"/>
          <w:szCs w:val="22"/>
        </w:rPr>
        <w:t>ч</w:t>
      </w:r>
      <w:r>
        <w:rPr>
          <w:position w:val="-1"/>
          <w:sz w:val="22"/>
          <w:szCs w:val="22"/>
        </w:rPr>
        <w:t>и</w:t>
      </w:r>
      <w:r>
        <w:rPr>
          <w:spacing w:val="-1"/>
          <w:position w:val="-1"/>
          <w:sz w:val="22"/>
          <w:szCs w:val="22"/>
        </w:rPr>
        <w:t>н</w:t>
      </w:r>
      <w:r>
        <w:rPr>
          <w:spacing w:val="1"/>
          <w:position w:val="-1"/>
          <w:sz w:val="22"/>
          <w:szCs w:val="22"/>
        </w:rPr>
        <w:t>е</w:t>
      </w:r>
      <w:r>
        <w:rPr>
          <w:position w:val="-1"/>
          <w:sz w:val="22"/>
          <w:szCs w:val="22"/>
        </w:rPr>
        <w:t>.</w:t>
      </w:r>
    </w:p>
    <w:p w:rsidR="00AD7279" w:rsidRDefault="00AD7279">
      <w:pPr>
        <w:spacing w:line="200" w:lineRule="exact"/>
      </w:pPr>
    </w:p>
    <w:p w:rsidR="00AD7279" w:rsidRDefault="00AD7279">
      <w:pPr>
        <w:spacing w:line="200" w:lineRule="exact"/>
      </w:pPr>
    </w:p>
    <w:p w:rsidR="00AD7279" w:rsidRDefault="00AD7279">
      <w:pPr>
        <w:spacing w:before="9" w:line="280" w:lineRule="exact"/>
        <w:rPr>
          <w:sz w:val="28"/>
          <w:szCs w:val="28"/>
        </w:rPr>
      </w:pPr>
    </w:p>
    <w:p w:rsidR="00AD7279" w:rsidRDefault="007430F8">
      <w:pPr>
        <w:spacing w:before="33" w:line="220" w:lineRule="exact"/>
        <w:ind w:left="574"/>
      </w:pPr>
      <w:r>
        <w:rPr>
          <w:b/>
          <w:position w:val="-1"/>
        </w:rPr>
        <w:t>У</w:t>
      </w:r>
      <w:r w:rsidR="002453BC">
        <w:rPr>
          <w:b/>
          <w:position w:val="-1"/>
        </w:rPr>
        <w:t xml:space="preserve"> </w:t>
      </w:r>
      <w:r w:rsidR="002453BC">
        <w:rPr>
          <w:b/>
          <w:position w:val="-1"/>
          <w:u w:val="single" w:color="000000"/>
        </w:rPr>
        <w:t xml:space="preserve">          </w:t>
      </w:r>
      <w:r w:rsidR="0022191E">
        <w:rPr>
          <w:b/>
          <w:position w:val="-1"/>
          <w:u w:val="single" w:color="000000"/>
        </w:rPr>
        <w:t xml:space="preserve">                                           </w:t>
      </w:r>
      <w:r w:rsidR="002453BC">
        <w:rPr>
          <w:b/>
          <w:position w:val="-1"/>
        </w:rPr>
        <w:t xml:space="preserve">                     </w:t>
      </w:r>
      <w:r w:rsidR="0022191E">
        <w:rPr>
          <w:b/>
          <w:position w:val="-1"/>
        </w:rPr>
        <w:t xml:space="preserve">                                                       </w:t>
      </w:r>
      <w:r w:rsidR="002453BC">
        <w:rPr>
          <w:b/>
          <w:position w:val="-1"/>
        </w:rPr>
        <w:t xml:space="preserve"> </w:t>
      </w:r>
      <w:r>
        <w:rPr>
          <w:b/>
          <w:spacing w:val="-1"/>
          <w:position w:val="-1"/>
        </w:rPr>
        <w:t>По</w:t>
      </w:r>
      <w:r>
        <w:rPr>
          <w:b/>
          <w:spacing w:val="3"/>
          <w:position w:val="-1"/>
        </w:rPr>
        <w:t>т</w:t>
      </w:r>
      <w:r>
        <w:rPr>
          <w:b/>
          <w:position w:val="-1"/>
        </w:rPr>
        <w:t>п</w:t>
      </w:r>
      <w:r>
        <w:rPr>
          <w:b/>
          <w:spacing w:val="-1"/>
          <w:position w:val="-1"/>
        </w:rPr>
        <w:t>и</w:t>
      </w:r>
      <w:r>
        <w:rPr>
          <w:b/>
          <w:position w:val="-1"/>
        </w:rPr>
        <w:t>с</w:t>
      </w:r>
      <w:r>
        <w:rPr>
          <w:b/>
          <w:spacing w:val="-6"/>
          <w:position w:val="-1"/>
        </w:rPr>
        <w:t xml:space="preserve"> </w:t>
      </w:r>
      <w:r>
        <w:rPr>
          <w:b/>
          <w:spacing w:val="1"/>
          <w:position w:val="-1"/>
        </w:rPr>
        <w:t>о</w:t>
      </w:r>
      <w:r>
        <w:rPr>
          <w:b/>
          <w:position w:val="-1"/>
        </w:rPr>
        <w:t>в</w:t>
      </w:r>
      <w:r>
        <w:rPr>
          <w:b/>
          <w:spacing w:val="1"/>
          <w:position w:val="-1"/>
        </w:rPr>
        <w:t>л</w:t>
      </w:r>
      <w:r>
        <w:rPr>
          <w:b/>
          <w:spacing w:val="-1"/>
          <w:position w:val="-1"/>
        </w:rPr>
        <w:t>а</w:t>
      </w:r>
      <w:r>
        <w:rPr>
          <w:b/>
          <w:spacing w:val="2"/>
          <w:position w:val="-1"/>
        </w:rPr>
        <w:t>ш</w:t>
      </w:r>
      <w:r>
        <w:rPr>
          <w:b/>
          <w:position w:val="-1"/>
        </w:rPr>
        <w:t>ћен</w:t>
      </w:r>
      <w:r>
        <w:rPr>
          <w:b/>
          <w:spacing w:val="1"/>
          <w:position w:val="-1"/>
        </w:rPr>
        <w:t>о</w:t>
      </w:r>
      <w:r>
        <w:rPr>
          <w:b/>
          <w:position w:val="-1"/>
        </w:rPr>
        <w:t>г</w:t>
      </w:r>
      <w:r>
        <w:rPr>
          <w:b/>
          <w:spacing w:val="-10"/>
          <w:position w:val="-1"/>
        </w:rPr>
        <w:t xml:space="preserve"> </w:t>
      </w:r>
      <w:r>
        <w:rPr>
          <w:b/>
          <w:spacing w:val="1"/>
          <w:position w:val="-1"/>
        </w:rPr>
        <w:t>л</w:t>
      </w:r>
      <w:r>
        <w:rPr>
          <w:b/>
          <w:position w:val="-1"/>
        </w:rPr>
        <w:t>и</w:t>
      </w:r>
      <w:r>
        <w:rPr>
          <w:b/>
          <w:spacing w:val="-1"/>
          <w:position w:val="-1"/>
        </w:rPr>
        <w:t>ц</w:t>
      </w:r>
      <w:r>
        <w:rPr>
          <w:b/>
          <w:position w:val="-1"/>
        </w:rPr>
        <w:t>а</w:t>
      </w:r>
    </w:p>
    <w:p w:rsidR="00A1303B" w:rsidRDefault="00A1303B">
      <w:pPr>
        <w:tabs>
          <w:tab w:val="left" w:pos="2680"/>
        </w:tabs>
        <w:spacing w:before="33" w:line="220" w:lineRule="exact"/>
        <w:ind w:left="473" w:right="-50"/>
        <w:rPr>
          <w:b/>
          <w:w w:val="99"/>
          <w:position w:val="-1"/>
          <w:lang w:val="sr-Cyrl-CS"/>
        </w:rPr>
      </w:pPr>
    </w:p>
    <w:p w:rsidR="00AD7279" w:rsidRDefault="00AF7A0B">
      <w:pPr>
        <w:tabs>
          <w:tab w:val="left" w:pos="2680"/>
        </w:tabs>
        <w:spacing w:before="33" w:line="220" w:lineRule="exact"/>
        <w:ind w:left="473" w:right="-50"/>
      </w:pPr>
      <w:r>
        <w:pict>
          <v:group id="_x0000_s1073" style="position:absolute;left:0;text-align:left;margin-left:392.6pt;margin-top:12.8pt;width:114.75pt;height:0;z-index:-251666944;mso-position-horizontal-relative:page" coordorigin="7852,256" coordsize="2295,0">
            <v:shape id="_x0000_s1074" style="position:absolute;left:7852;top:256;width:2295;height:0" coordorigin="7852,256" coordsize="2295,0" path="m7852,256r2295,e" filled="f" strokeweight=".22136mm">
              <v:path arrowok="t"/>
            </v:shape>
            <w10:wrap anchorx="page"/>
          </v:group>
        </w:pict>
      </w:r>
      <w:r w:rsidR="007430F8">
        <w:rPr>
          <w:b/>
          <w:w w:val="99"/>
          <w:position w:val="-1"/>
        </w:rPr>
        <w:t>Д</w:t>
      </w:r>
      <w:r w:rsidR="007430F8">
        <w:rPr>
          <w:b/>
          <w:spacing w:val="1"/>
          <w:w w:val="99"/>
          <w:position w:val="-1"/>
        </w:rPr>
        <w:t>а</w:t>
      </w:r>
      <w:r w:rsidR="007430F8">
        <w:rPr>
          <w:b/>
          <w:w w:val="99"/>
          <w:position w:val="-1"/>
        </w:rPr>
        <w:t>н</w:t>
      </w:r>
      <w:r w:rsidR="007430F8">
        <w:rPr>
          <w:b/>
          <w:spacing w:val="1"/>
          <w:w w:val="99"/>
          <w:position w:val="-1"/>
        </w:rPr>
        <w:t>а:</w:t>
      </w:r>
      <w:r w:rsidR="007430F8">
        <w:rPr>
          <w:b/>
          <w:w w:val="99"/>
          <w:position w:val="-1"/>
          <w:u w:val="single" w:color="000000"/>
        </w:rPr>
        <w:t xml:space="preserve"> </w:t>
      </w:r>
      <w:r w:rsidR="007430F8">
        <w:rPr>
          <w:b/>
          <w:position w:val="-1"/>
          <w:u w:val="single" w:color="000000"/>
        </w:rPr>
        <w:tab/>
      </w:r>
    </w:p>
    <w:p w:rsidR="00AD7279" w:rsidRDefault="003D0AAF" w:rsidP="003D0AAF">
      <w:pPr>
        <w:spacing w:before="33" w:line="220" w:lineRule="exact"/>
      </w:pPr>
      <w:r>
        <w:rPr>
          <w:b/>
          <w:spacing w:val="1"/>
          <w:position w:val="-1"/>
        </w:rPr>
        <w:t xml:space="preserve">                                                                                               </w:t>
      </w:r>
      <w:proofErr w:type="gramStart"/>
      <w:r w:rsidR="007430F8">
        <w:rPr>
          <w:b/>
          <w:spacing w:val="1"/>
          <w:position w:val="-1"/>
        </w:rPr>
        <w:t>М</w:t>
      </w:r>
      <w:r w:rsidR="007430F8">
        <w:rPr>
          <w:b/>
          <w:position w:val="-1"/>
        </w:rPr>
        <w:t>.</w:t>
      </w:r>
      <w:r w:rsidR="007430F8">
        <w:rPr>
          <w:b/>
          <w:spacing w:val="1"/>
          <w:position w:val="-1"/>
        </w:rPr>
        <w:t>П</w:t>
      </w:r>
      <w:r w:rsidR="007430F8">
        <w:rPr>
          <w:b/>
          <w:position w:val="-1"/>
        </w:rPr>
        <w:t>.</w:t>
      </w:r>
      <w:proofErr w:type="gramEnd"/>
    </w:p>
    <w:p w:rsidR="00AD7279" w:rsidRDefault="00AD7279">
      <w:pPr>
        <w:spacing w:before="1" w:line="280" w:lineRule="exact"/>
        <w:rPr>
          <w:sz w:val="28"/>
          <w:szCs w:val="28"/>
        </w:rPr>
      </w:pPr>
    </w:p>
    <w:p w:rsidR="00AD7279" w:rsidRDefault="007430F8">
      <w:pPr>
        <w:spacing w:before="29"/>
        <w:ind w:left="473"/>
        <w:rPr>
          <w:sz w:val="24"/>
          <w:szCs w:val="24"/>
        </w:rPr>
      </w:pPr>
      <w:r>
        <w:rPr>
          <w:b/>
          <w:sz w:val="24"/>
          <w:szCs w:val="24"/>
        </w:rPr>
        <w:t>На</w:t>
      </w:r>
      <w:r>
        <w:rPr>
          <w:b/>
          <w:spacing w:val="1"/>
          <w:sz w:val="24"/>
          <w:szCs w:val="24"/>
        </w:rPr>
        <w:t>п</w:t>
      </w:r>
      <w:r>
        <w:rPr>
          <w:b/>
          <w:sz w:val="24"/>
          <w:szCs w:val="24"/>
        </w:rPr>
        <w:t>оме</w:t>
      </w:r>
      <w:r>
        <w:rPr>
          <w:b/>
          <w:spacing w:val="1"/>
          <w:sz w:val="24"/>
          <w:szCs w:val="24"/>
        </w:rPr>
        <w:t>н</w:t>
      </w:r>
      <w:r>
        <w:rPr>
          <w:b/>
          <w:sz w:val="24"/>
          <w:szCs w:val="24"/>
        </w:rPr>
        <w:t>а:</w:t>
      </w:r>
    </w:p>
    <w:p w:rsidR="00AD7279" w:rsidRDefault="007430F8">
      <w:pPr>
        <w:spacing w:line="240" w:lineRule="exact"/>
        <w:ind w:left="1013"/>
        <w:rPr>
          <w:sz w:val="22"/>
          <w:szCs w:val="22"/>
        </w:rPr>
      </w:pPr>
      <w:r>
        <w:rPr>
          <w:i/>
          <w:spacing w:val="-1"/>
          <w:sz w:val="22"/>
          <w:szCs w:val="22"/>
        </w:rPr>
        <w:t>Об</w:t>
      </w:r>
      <w:r>
        <w:rPr>
          <w:i/>
          <w:sz w:val="22"/>
          <w:szCs w:val="22"/>
        </w:rPr>
        <w:t>разац</w:t>
      </w:r>
      <w:r>
        <w:rPr>
          <w:i/>
          <w:spacing w:val="22"/>
          <w:sz w:val="22"/>
          <w:szCs w:val="22"/>
        </w:rPr>
        <w:t xml:space="preserve"> </w:t>
      </w:r>
      <w:r>
        <w:rPr>
          <w:i/>
          <w:sz w:val="22"/>
          <w:szCs w:val="22"/>
        </w:rPr>
        <w:t>струк</w:t>
      </w:r>
      <w:r>
        <w:rPr>
          <w:i/>
          <w:spacing w:val="-2"/>
          <w:sz w:val="22"/>
          <w:szCs w:val="22"/>
        </w:rPr>
        <w:t>т</w:t>
      </w:r>
      <w:r>
        <w:rPr>
          <w:i/>
          <w:sz w:val="22"/>
          <w:szCs w:val="22"/>
        </w:rPr>
        <w:t>уре</w:t>
      </w:r>
      <w:r>
        <w:rPr>
          <w:i/>
          <w:spacing w:val="22"/>
          <w:sz w:val="22"/>
          <w:szCs w:val="22"/>
        </w:rPr>
        <w:t xml:space="preserve"> </w:t>
      </w:r>
      <w:r>
        <w:rPr>
          <w:i/>
          <w:sz w:val="22"/>
          <w:szCs w:val="22"/>
        </w:rPr>
        <w:t>ц</w:t>
      </w:r>
      <w:r>
        <w:rPr>
          <w:i/>
          <w:spacing w:val="-2"/>
          <w:sz w:val="22"/>
          <w:szCs w:val="22"/>
        </w:rPr>
        <w:t>е</w:t>
      </w:r>
      <w:r>
        <w:rPr>
          <w:i/>
          <w:spacing w:val="1"/>
          <w:sz w:val="22"/>
          <w:szCs w:val="22"/>
        </w:rPr>
        <w:t>н</w:t>
      </w:r>
      <w:r>
        <w:rPr>
          <w:i/>
          <w:sz w:val="22"/>
          <w:szCs w:val="22"/>
        </w:rPr>
        <w:t>е</w:t>
      </w:r>
      <w:r>
        <w:rPr>
          <w:i/>
          <w:spacing w:val="20"/>
          <w:sz w:val="22"/>
          <w:szCs w:val="22"/>
        </w:rPr>
        <w:t xml:space="preserve"> </w:t>
      </w:r>
      <w:r>
        <w:rPr>
          <w:i/>
          <w:sz w:val="22"/>
          <w:szCs w:val="22"/>
        </w:rPr>
        <w:t>по</w:t>
      </w:r>
      <w:r>
        <w:rPr>
          <w:i/>
          <w:spacing w:val="1"/>
          <w:sz w:val="22"/>
          <w:szCs w:val="22"/>
        </w:rPr>
        <w:t>н</w:t>
      </w:r>
      <w:r>
        <w:rPr>
          <w:i/>
          <w:sz w:val="22"/>
          <w:szCs w:val="22"/>
        </w:rPr>
        <w:t>уђач</w:t>
      </w:r>
      <w:r>
        <w:rPr>
          <w:i/>
          <w:spacing w:val="22"/>
          <w:sz w:val="22"/>
          <w:szCs w:val="22"/>
        </w:rPr>
        <w:t xml:space="preserve"> </w:t>
      </w:r>
      <w:r>
        <w:rPr>
          <w:i/>
          <w:sz w:val="22"/>
          <w:szCs w:val="22"/>
        </w:rPr>
        <w:t>м</w:t>
      </w:r>
      <w:r>
        <w:rPr>
          <w:i/>
          <w:spacing w:val="-2"/>
          <w:sz w:val="22"/>
          <w:szCs w:val="22"/>
        </w:rPr>
        <w:t>о</w:t>
      </w:r>
      <w:r>
        <w:rPr>
          <w:i/>
          <w:sz w:val="22"/>
          <w:szCs w:val="22"/>
        </w:rPr>
        <w:t>ра</w:t>
      </w:r>
      <w:r>
        <w:rPr>
          <w:i/>
          <w:spacing w:val="22"/>
          <w:sz w:val="22"/>
          <w:szCs w:val="22"/>
        </w:rPr>
        <w:t xml:space="preserve"> </w:t>
      </w:r>
      <w:r>
        <w:rPr>
          <w:i/>
          <w:spacing w:val="1"/>
          <w:sz w:val="22"/>
          <w:szCs w:val="22"/>
        </w:rPr>
        <w:t>д</w:t>
      </w:r>
      <w:r>
        <w:rPr>
          <w:i/>
          <w:sz w:val="22"/>
          <w:szCs w:val="22"/>
        </w:rPr>
        <w:t>а</w:t>
      </w:r>
      <w:r>
        <w:rPr>
          <w:i/>
          <w:spacing w:val="22"/>
          <w:sz w:val="22"/>
          <w:szCs w:val="22"/>
        </w:rPr>
        <w:t xml:space="preserve"> </w:t>
      </w:r>
      <w:r>
        <w:rPr>
          <w:i/>
          <w:sz w:val="22"/>
          <w:szCs w:val="22"/>
        </w:rPr>
        <w:t>поп</w:t>
      </w:r>
      <w:r>
        <w:rPr>
          <w:i/>
          <w:spacing w:val="-2"/>
          <w:sz w:val="22"/>
          <w:szCs w:val="22"/>
        </w:rPr>
        <w:t>у</w:t>
      </w:r>
      <w:r>
        <w:rPr>
          <w:i/>
          <w:spacing w:val="1"/>
          <w:sz w:val="22"/>
          <w:szCs w:val="22"/>
        </w:rPr>
        <w:t>н</w:t>
      </w:r>
      <w:r>
        <w:rPr>
          <w:i/>
          <w:sz w:val="22"/>
          <w:szCs w:val="22"/>
        </w:rPr>
        <w:t>и,</w:t>
      </w:r>
      <w:r>
        <w:rPr>
          <w:i/>
          <w:spacing w:val="19"/>
          <w:sz w:val="22"/>
          <w:szCs w:val="22"/>
        </w:rPr>
        <w:t xml:space="preserve"> </w:t>
      </w:r>
      <w:r>
        <w:rPr>
          <w:i/>
          <w:sz w:val="22"/>
          <w:szCs w:val="22"/>
        </w:rPr>
        <w:t>по</w:t>
      </w:r>
      <w:r>
        <w:rPr>
          <w:i/>
          <w:spacing w:val="-1"/>
          <w:sz w:val="22"/>
          <w:szCs w:val="22"/>
        </w:rPr>
        <w:t>т</w:t>
      </w:r>
      <w:r>
        <w:rPr>
          <w:i/>
          <w:sz w:val="22"/>
          <w:szCs w:val="22"/>
        </w:rPr>
        <w:t>пи</w:t>
      </w:r>
      <w:r>
        <w:rPr>
          <w:i/>
          <w:spacing w:val="-1"/>
          <w:sz w:val="22"/>
          <w:szCs w:val="22"/>
        </w:rPr>
        <w:t>ш</w:t>
      </w:r>
      <w:r>
        <w:rPr>
          <w:i/>
          <w:sz w:val="22"/>
          <w:szCs w:val="22"/>
        </w:rPr>
        <w:t>е</w:t>
      </w:r>
      <w:r>
        <w:rPr>
          <w:i/>
          <w:spacing w:val="22"/>
          <w:sz w:val="22"/>
          <w:szCs w:val="22"/>
        </w:rPr>
        <w:t xml:space="preserve"> </w:t>
      </w:r>
      <w:r>
        <w:rPr>
          <w:i/>
          <w:sz w:val="22"/>
          <w:szCs w:val="22"/>
        </w:rPr>
        <w:t>и</w:t>
      </w:r>
      <w:r>
        <w:rPr>
          <w:i/>
          <w:spacing w:val="22"/>
          <w:sz w:val="22"/>
          <w:szCs w:val="22"/>
        </w:rPr>
        <w:t xml:space="preserve"> </w:t>
      </w:r>
      <w:r>
        <w:rPr>
          <w:i/>
          <w:sz w:val="22"/>
          <w:szCs w:val="22"/>
        </w:rPr>
        <w:t>овери</w:t>
      </w:r>
      <w:r>
        <w:rPr>
          <w:i/>
          <w:spacing w:val="22"/>
          <w:sz w:val="22"/>
          <w:szCs w:val="22"/>
        </w:rPr>
        <w:t xml:space="preserve"> </w:t>
      </w:r>
      <w:r>
        <w:rPr>
          <w:i/>
          <w:sz w:val="22"/>
          <w:szCs w:val="22"/>
        </w:rPr>
        <w:t>печа</w:t>
      </w:r>
      <w:r>
        <w:rPr>
          <w:i/>
          <w:spacing w:val="-3"/>
          <w:sz w:val="22"/>
          <w:szCs w:val="22"/>
        </w:rPr>
        <w:t>т</w:t>
      </w:r>
      <w:r>
        <w:rPr>
          <w:i/>
          <w:sz w:val="22"/>
          <w:szCs w:val="22"/>
        </w:rPr>
        <w:t>ом,</w:t>
      </w:r>
      <w:r>
        <w:rPr>
          <w:i/>
          <w:spacing w:val="22"/>
          <w:sz w:val="22"/>
          <w:szCs w:val="22"/>
        </w:rPr>
        <w:t xml:space="preserve"> </w:t>
      </w:r>
      <w:r>
        <w:rPr>
          <w:i/>
          <w:sz w:val="22"/>
          <w:szCs w:val="22"/>
        </w:rPr>
        <w:t>чи</w:t>
      </w:r>
      <w:r>
        <w:rPr>
          <w:i/>
          <w:spacing w:val="-1"/>
          <w:sz w:val="22"/>
          <w:szCs w:val="22"/>
        </w:rPr>
        <w:t>м</w:t>
      </w:r>
      <w:r>
        <w:rPr>
          <w:i/>
          <w:sz w:val="22"/>
          <w:szCs w:val="22"/>
        </w:rPr>
        <w:t>е</w:t>
      </w:r>
      <w:r>
        <w:rPr>
          <w:i/>
          <w:spacing w:val="22"/>
          <w:sz w:val="22"/>
          <w:szCs w:val="22"/>
        </w:rPr>
        <w:t xml:space="preserve"> </w:t>
      </w:r>
      <w:r>
        <w:rPr>
          <w:i/>
          <w:sz w:val="22"/>
          <w:szCs w:val="22"/>
        </w:rPr>
        <w:t>по</w:t>
      </w:r>
      <w:r>
        <w:rPr>
          <w:i/>
          <w:spacing w:val="-1"/>
          <w:sz w:val="22"/>
          <w:szCs w:val="22"/>
        </w:rPr>
        <w:t>т</w:t>
      </w:r>
      <w:r>
        <w:rPr>
          <w:i/>
          <w:sz w:val="22"/>
          <w:szCs w:val="22"/>
        </w:rPr>
        <w:t>врђу</w:t>
      </w:r>
      <w:r>
        <w:rPr>
          <w:i/>
          <w:spacing w:val="-1"/>
          <w:sz w:val="22"/>
          <w:szCs w:val="22"/>
        </w:rPr>
        <w:t>ј</w:t>
      </w:r>
      <w:r>
        <w:rPr>
          <w:i/>
          <w:sz w:val="22"/>
          <w:szCs w:val="22"/>
        </w:rPr>
        <w:t>е</w:t>
      </w:r>
    </w:p>
    <w:p w:rsidR="00AD7279" w:rsidRDefault="007430F8">
      <w:pPr>
        <w:spacing w:before="1"/>
        <w:ind w:left="473"/>
        <w:rPr>
          <w:sz w:val="22"/>
          <w:szCs w:val="22"/>
        </w:rPr>
      </w:pPr>
      <w:proofErr w:type="gramStart"/>
      <w:r>
        <w:rPr>
          <w:i/>
          <w:spacing w:val="1"/>
          <w:sz w:val="22"/>
          <w:szCs w:val="22"/>
        </w:rPr>
        <w:t>д</w:t>
      </w:r>
      <w:r>
        <w:rPr>
          <w:i/>
          <w:sz w:val="22"/>
          <w:szCs w:val="22"/>
        </w:rPr>
        <w:t>а</w:t>
      </w:r>
      <w:proofErr w:type="gramEnd"/>
      <w:r>
        <w:rPr>
          <w:i/>
          <w:sz w:val="22"/>
          <w:szCs w:val="22"/>
        </w:rPr>
        <w:t xml:space="preserve"> су</w:t>
      </w:r>
      <w:r>
        <w:rPr>
          <w:i/>
          <w:spacing w:val="-2"/>
          <w:sz w:val="22"/>
          <w:szCs w:val="22"/>
        </w:rPr>
        <w:t xml:space="preserve"> </w:t>
      </w:r>
      <w:r>
        <w:rPr>
          <w:i/>
          <w:spacing w:val="-1"/>
          <w:sz w:val="22"/>
          <w:szCs w:val="22"/>
        </w:rPr>
        <w:t>т</w:t>
      </w:r>
      <w:r>
        <w:rPr>
          <w:i/>
          <w:sz w:val="22"/>
          <w:szCs w:val="22"/>
        </w:rPr>
        <w:t>ач</w:t>
      </w:r>
      <w:r>
        <w:rPr>
          <w:i/>
          <w:spacing w:val="1"/>
          <w:sz w:val="22"/>
          <w:szCs w:val="22"/>
        </w:rPr>
        <w:t>н</w:t>
      </w:r>
      <w:r>
        <w:rPr>
          <w:i/>
          <w:sz w:val="22"/>
          <w:szCs w:val="22"/>
        </w:rPr>
        <w:t>и</w:t>
      </w:r>
      <w:r>
        <w:rPr>
          <w:i/>
          <w:spacing w:val="-2"/>
          <w:sz w:val="22"/>
          <w:szCs w:val="22"/>
        </w:rPr>
        <w:t xml:space="preserve"> </w:t>
      </w:r>
      <w:r>
        <w:rPr>
          <w:i/>
          <w:sz w:val="22"/>
          <w:szCs w:val="22"/>
        </w:rPr>
        <w:t>п</w:t>
      </w:r>
      <w:r>
        <w:rPr>
          <w:i/>
          <w:spacing w:val="-2"/>
          <w:sz w:val="22"/>
          <w:szCs w:val="22"/>
        </w:rPr>
        <w:t>о</w:t>
      </w:r>
      <w:r>
        <w:rPr>
          <w:i/>
          <w:spacing w:val="1"/>
          <w:sz w:val="22"/>
          <w:szCs w:val="22"/>
        </w:rPr>
        <w:t>д</w:t>
      </w:r>
      <w:r>
        <w:rPr>
          <w:i/>
          <w:sz w:val="22"/>
          <w:szCs w:val="22"/>
        </w:rPr>
        <w:t>аци к</w:t>
      </w:r>
      <w:r>
        <w:rPr>
          <w:i/>
          <w:spacing w:val="-2"/>
          <w:sz w:val="22"/>
          <w:szCs w:val="22"/>
        </w:rPr>
        <w:t>о</w:t>
      </w:r>
      <w:r>
        <w:rPr>
          <w:i/>
          <w:spacing w:val="1"/>
          <w:sz w:val="22"/>
          <w:szCs w:val="22"/>
        </w:rPr>
        <w:t>ј</w:t>
      </w:r>
      <w:r>
        <w:rPr>
          <w:i/>
          <w:sz w:val="22"/>
          <w:szCs w:val="22"/>
        </w:rPr>
        <w:t xml:space="preserve">и </w:t>
      </w:r>
      <w:r>
        <w:rPr>
          <w:i/>
          <w:spacing w:val="-2"/>
          <w:sz w:val="22"/>
          <w:szCs w:val="22"/>
        </w:rPr>
        <w:t>с</w:t>
      </w:r>
      <w:r>
        <w:rPr>
          <w:i/>
          <w:sz w:val="22"/>
          <w:szCs w:val="22"/>
        </w:rPr>
        <w:t>у у</w:t>
      </w:r>
      <w:r>
        <w:rPr>
          <w:i/>
          <w:spacing w:val="1"/>
          <w:sz w:val="22"/>
          <w:szCs w:val="22"/>
        </w:rPr>
        <w:t xml:space="preserve"> </w:t>
      </w:r>
      <w:r>
        <w:rPr>
          <w:i/>
          <w:sz w:val="22"/>
          <w:szCs w:val="22"/>
        </w:rPr>
        <w:t>о</w:t>
      </w:r>
      <w:r>
        <w:rPr>
          <w:i/>
          <w:spacing w:val="-1"/>
          <w:sz w:val="22"/>
          <w:szCs w:val="22"/>
        </w:rPr>
        <w:t>б</w:t>
      </w:r>
      <w:r>
        <w:rPr>
          <w:i/>
          <w:sz w:val="22"/>
          <w:szCs w:val="22"/>
        </w:rPr>
        <w:t>ра</w:t>
      </w:r>
      <w:r>
        <w:rPr>
          <w:i/>
          <w:spacing w:val="-2"/>
          <w:sz w:val="22"/>
          <w:szCs w:val="22"/>
        </w:rPr>
        <w:t>с</w:t>
      </w:r>
      <w:r>
        <w:rPr>
          <w:i/>
          <w:sz w:val="22"/>
          <w:szCs w:val="22"/>
        </w:rPr>
        <w:t>цу</w:t>
      </w:r>
      <w:r>
        <w:rPr>
          <w:i/>
          <w:spacing w:val="-2"/>
          <w:sz w:val="22"/>
          <w:szCs w:val="22"/>
        </w:rPr>
        <w:t xml:space="preserve"> </w:t>
      </w:r>
      <w:r>
        <w:rPr>
          <w:i/>
          <w:spacing w:val="1"/>
          <w:sz w:val="22"/>
          <w:szCs w:val="22"/>
        </w:rPr>
        <w:t>н</w:t>
      </w:r>
      <w:r>
        <w:rPr>
          <w:i/>
          <w:sz w:val="22"/>
          <w:szCs w:val="22"/>
        </w:rPr>
        <w:t>ав</w:t>
      </w:r>
      <w:r>
        <w:rPr>
          <w:i/>
          <w:spacing w:val="-2"/>
          <w:sz w:val="22"/>
          <w:szCs w:val="22"/>
        </w:rPr>
        <w:t>е</w:t>
      </w:r>
      <w:r>
        <w:rPr>
          <w:i/>
          <w:spacing w:val="1"/>
          <w:sz w:val="22"/>
          <w:szCs w:val="22"/>
        </w:rPr>
        <w:t>д</w:t>
      </w:r>
      <w:r>
        <w:rPr>
          <w:i/>
          <w:spacing w:val="-2"/>
          <w:sz w:val="22"/>
          <w:szCs w:val="22"/>
        </w:rPr>
        <w:t>е</w:t>
      </w:r>
      <w:r>
        <w:rPr>
          <w:i/>
          <w:spacing w:val="1"/>
          <w:sz w:val="22"/>
          <w:szCs w:val="22"/>
        </w:rPr>
        <w:t>н</w:t>
      </w:r>
      <w:r>
        <w:rPr>
          <w:i/>
          <w:sz w:val="22"/>
          <w:szCs w:val="22"/>
        </w:rPr>
        <w:t>и.</w:t>
      </w:r>
    </w:p>
    <w:p w:rsidR="00AD7279" w:rsidRDefault="007430F8">
      <w:pPr>
        <w:spacing w:before="3" w:line="240" w:lineRule="exact"/>
        <w:ind w:left="473" w:right="439" w:firstLine="540"/>
        <w:rPr>
          <w:sz w:val="22"/>
          <w:szCs w:val="22"/>
        </w:rPr>
      </w:pPr>
      <w:r>
        <w:rPr>
          <w:i/>
          <w:sz w:val="22"/>
          <w:szCs w:val="22"/>
        </w:rPr>
        <w:t>Уколико</w:t>
      </w:r>
      <w:r>
        <w:rPr>
          <w:i/>
          <w:spacing w:val="17"/>
          <w:sz w:val="22"/>
          <w:szCs w:val="22"/>
        </w:rPr>
        <w:t xml:space="preserve"> </w:t>
      </w:r>
      <w:r>
        <w:rPr>
          <w:i/>
          <w:sz w:val="22"/>
          <w:szCs w:val="22"/>
        </w:rPr>
        <w:t>по</w:t>
      </w:r>
      <w:r>
        <w:rPr>
          <w:i/>
          <w:spacing w:val="-2"/>
          <w:sz w:val="22"/>
          <w:szCs w:val="22"/>
        </w:rPr>
        <w:t>н</w:t>
      </w:r>
      <w:r>
        <w:rPr>
          <w:i/>
          <w:sz w:val="22"/>
          <w:szCs w:val="22"/>
        </w:rPr>
        <w:t>уђачи</w:t>
      </w:r>
      <w:r>
        <w:rPr>
          <w:i/>
          <w:spacing w:val="17"/>
          <w:sz w:val="22"/>
          <w:szCs w:val="22"/>
        </w:rPr>
        <w:t xml:space="preserve"> </w:t>
      </w:r>
      <w:r>
        <w:rPr>
          <w:i/>
          <w:sz w:val="22"/>
          <w:szCs w:val="22"/>
        </w:rPr>
        <w:t>по</w:t>
      </w:r>
      <w:r>
        <w:rPr>
          <w:i/>
          <w:spacing w:val="-1"/>
          <w:sz w:val="22"/>
          <w:szCs w:val="22"/>
        </w:rPr>
        <w:t>д</w:t>
      </w:r>
      <w:r>
        <w:rPr>
          <w:i/>
          <w:spacing w:val="1"/>
          <w:sz w:val="22"/>
          <w:szCs w:val="22"/>
        </w:rPr>
        <w:t>н</w:t>
      </w:r>
      <w:r>
        <w:rPr>
          <w:i/>
          <w:sz w:val="22"/>
          <w:szCs w:val="22"/>
        </w:rPr>
        <w:t>о</w:t>
      </w:r>
      <w:r>
        <w:rPr>
          <w:i/>
          <w:spacing w:val="-2"/>
          <w:sz w:val="22"/>
          <w:szCs w:val="22"/>
        </w:rPr>
        <w:t>с</w:t>
      </w:r>
      <w:r>
        <w:rPr>
          <w:i/>
          <w:sz w:val="22"/>
          <w:szCs w:val="22"/>
        </w:rPr>
        <w:t>е</w:t>
      </w:r>
      <w:r>
        <w:rPr>
          <w:i/>
          <w:spacing w:val="20"/>
          <w:sz w:val="22"/>
          <w:szCs w:val="22"/>
        </w:rPr>
        <w:t xml:space="preserve"> </w:t>
      </w:r>
      <w:r>
        <w:rPr>
          <w:i/>
          <w:sz w:val="22"/>
          <w:szCs w:val="22"/>
        </w:rPr>
        <w:t>з</w:t>
      </w:r>
      <w:r>
        <w:rPr>
          <w:i/>
          <w:spacing w:val="-2"/>
          <w:sz w:val="22"/>
          <w:szCs w:val="22"/>
        </w:rPr>
        <w:t>а</w:t>
      </w:r>
      <w:r>
        <w:rPr>
          <w:i/>
          <w:spacing w:val="1"/>
          <w:sz w:val="22"/>
          <w:szCs w:val="22"/>
        </w:rPr>
        <w:t>ј</w:t>
      </w:r>
      <w:r>
        <w:rPr>
          <w:i/>
          <w:sz w:val="22"/>
          <w:szCs w:val="22"/>
        </w:rPr>
        <w:t>е</w:t>
      </w:r>
      <w:r>
        <w:rPr>
          <w:i/>
          <w:spacing w:val="-1"/>
          <w:sz w:val="22"/>
          <w:szCs w:val="22"/>
        </w:rPr>
        <w:t>д</w:t>
      </w:r>
      <w:r>
        <w:rPr>
          <w:i/>
          <w:spacing w:val="1"/>
          <w:sz w:val="22"/>
          <w:szCs w:val="22"/>
        </w:rPr>
        <w:t>н</w:t>
      </w:r>
      <w:r>
        <w:rPr>
          <w:i/>
          <w:sz w:val="22"/>
          <w:szCs w:val="22"/>
        </w:rPr>
        <w:t>и</w:t>
      </w:r>
      <w:r>
        <w:rPr>
          <w:i/>
          <w:spacing w:val="-2"/>
          <w:sz w:val="22"/>
          <w:szCs w:val="22"/>
        </w:rPr>
        <w:t>ч</w:t>
      </w:r>
      <w:r>
        <w:rPr>
          <w:i/>
          <w:sz w:val="22"/>
          <w:szCs w:val="22"/>
        </w:rPr>
        <w:t>ку</w:t>
      </w:r>
      <w:r>
        <w:rPr>
          <w:i/>
          <w:spacing w:val="19"/>
          <w:sz w:val="22"/>
          <w:szCs w:val="22"/>
        </w:rPr>
        <w:t xml:space="preserve"> </w:t>
      </w:r>
      <w:r>
        <w:rPr>
          <w:i/>
          <w:sz w:val="22"/>
          <w:szCs w:val="22"/>
        </w:rPr>
        <w:t>п</w:t>
      </w:r>
      <w:r>
        <w:rPr>
          <w:i/>
          <w:spacing w:val="-2"/>
          <w:sz w:val="22"/>
          <w:szCs w:val="22"/>
        </w:rPr>
        <w:t>о</w:t>
      </w:r>
      <w:r>
        <w:rPr>
          <w:i/>
          <w:spacing w:val="1"/>
          <w:sz w:val="22"/>
          <w:szCs w:val="22"/>
        </w:rPr>
        <w:t>н</w:t>
      </w:r>
      <w:r>
        <w:rPr>
          <w:i/>
          <w:spacing w:val="-2"/>
          <w:sz w:val="22"/>
          <w:szCs w:val="22"/>
        </w:rPr>
        <w:t>у</w:t>
      </w:r>
      <w:r>
        <w:rPr>
          <w:i/>
          <w:spacing w:val="1"/>
          <w:sz w:val="22"/>
          <w:szCs w:val="22"/>
        </w:rPr>
        <w:t>д</w:t>
      </w:r>
      <w:r>
        <w:rPr>
          <w:i/>
          <w:sz w:val="22"/>
          <w:szCs w:val="22"/>
        </w:rPr>
        <w:t>у,</w:t>
      </w:r>
      <w:r>
        <w:rPr>
          <w:i/>
          <w:spacing w:val="17"/>
          <w:sz w:val="22"/>
          <w:szCs w:val="22"/>
        </w:rPr>
        <w:t xml:space="preserve"> </w:t>
      </w:r>
      <w:r>
        <w:rPr>
          <w:i/>
          <w:sz w:val="22"/>
          <w:szCs w:val="22"/>
        </w:rPr>
        <w:t>гр</w:t>
      </w:r>
      <w:r>
        <w:rPr>
          <w:i/>
          <w:spacing w:val="-2"/>
          <w:sz w:val="22"/>
          <w:szCs w:val="22"/>
        </w:rPr>
        <w:t>уп</w:t>
      </w:r>
      <w:r>
        <w:rPr>
          <w:i/>
          <w:sz w:val="22"/>
          <w:szCs w:val="22"/>
        </w:rPr>
        <w:t>а</w:t>
      </w:r>
      <w:r>
        <w:rPr>
          <w:i/>
          <w:spacing w:val="19"/>
          <w:sz w:val="22"/>
          <w:szCs w:val="22"/>
        </w:rPr>
        <w:t xml:space="preserve"> </w:t>
      </w:r>
      <w:r>
        <w:rPr>
          <w:i/>
          <w:sz w:val="22"/>
          <w:szCs w:val="22"/>
        </w:rPr>
        <w:t>по</w:t>
      </w:r>
      <w:r>
        <w:rPr>
          <w:i/>
          <w:spacing w:val="-2"/>
          <w:sz w:val="22"/>
          <w:szCs w:val="22"/>
        </w:rPr>
        <w:t>н</w:t>
      </w:r>
      <w:r>
        <w:rPr>
          <w:i/>
          <w:sz w:val="22"/>
          <w:szCs w:val="22"/>
        </w:rPr>
        <w:t>уђача</w:t>
      </w:r>
      <w:r>
        <w:rPr>
          <w:i/>
          <w:spacing w:val="17"/>
          <w:sz w:val="22"/>
          <w:szCs w:val="22"/>
        </w:rPr>
        <w:t xml:space="preserve"> </w:t>
      </w:r>
      <w:r>
        <w:rPr>
          <w:i/>
          <w:sz w:val="22"/>
          <w:szCs w:val="22"/>
        </w:rPr>
        <w:t>м</w:t>
      </w:r>
      <w:r>
        <w:rPr>
          <w:i/>
          <w:spacing w:val="-2"/>
          <w:sz w:val="22"/>
          <w:szCs w:val="22"/>
        </w:rPr>
        <w:t>о</w:t>
      </w:r>
      <w:r>
        <w:rPr>
          <w:i/>
          <w:spacing w:val="1"/>
          <w:sz w:val="22"/>
          <w:szCs w:val="22"/>
        </w:rPr>
        <w:t>ж</w:t>
      </w:r>
      <w:r>
        <w:rPr>
          <w:i/>
          <w:sz w:val="22"/>
          <w:szCs w:val="22"/>
        </w:rPr>
        <w:t>е</w:t>
      </w:r>
      <w:r>
        <w:rPr>
          <w:i/>
          <w:spacing w:val="17"/>
          <w:sz w:val="22"/>
          <w:szCs w:val="22"/>
        </w:rPr>
        <w:t xml:space="preserve"> </w:t>
      </w:r>
      <w:r>
        <w:rPr>
          <w:i/>
          <w:spacing w:val="1"/>
          <w:sz w:val="22"/>
          <w:szCs w:val="22"/>
        </w:rPr>
        <w:t>д</w:t>
      </w:r>
      <w:r>
        <w:rPr>
          <w:i/>
          <w:sz w:val="22"/>
          <w:szCs w:val="22"/>
        </w:rPr>
        <w:t>а</w:t>
      </w:r>
      <w:r>
        <w:rPr>
          <w:i/>
          <w:spacing w:val="17"/>
          <w:sz w:val="22"/>
          <w:szCs w:val="22"/>
        </w:rPr>
        <w:t xml:space="preserve"> </w:t>
      </w:r>
      <w:r>
        <w:rPr>
          <w:i/>
          <w:sz w:val="22"/>
          <w:szCs w:val="22"/>
        </w:rPr>
        <w:t>се</w:t>
      </w:r>
      <w:r>
        <w:rPr>
          <w:i/>
          <w:spacing w:val="17"/>
          <w:sz w:val="22"/>
          <w:szCs w:val="22"/>
        </w:rPr>
        <w:t xml:space="preserve"> </w:t>
      </w:r>
      <w:r>
        <w:rPr>
          <w:i/>
          <w:spacing w:val="-2"/>
          <w:sz w:val="22"/>
          <w:szCs w:val="22"/>
        </w:rPr>
        <w:t>о</w:t>
      </w:r>
      <w:r>
        <w:rPr>
          <w:i/>
          <w:sz w:val="22"/>
          <w:szCs w:val="22"/>
        </w:rPr>
        <w:t>пре</w:t>
      </w:r>
      <w:r>
        <w:rPr>
          <w:i/>
          <w:spacing w:val="-1"/>
          <w:sz w:val="22"/>
          <w:szCs w:val="22"/>
        </w:rPr>
        <w:t>д</w:t>
      </w:r>
      <w:r>
        <w:rPr>
          <w:i/>
          <w:sz w:val="22"/>
          <w:szCs w:val="22"/>
        </w:rPr>
        <w:t>ели</w:t>
      </w:r>
      <w:r>
        <w:rPr>
          <w:i/>
          <w:spacing w:val="17"/>
          <w:sz w:val="22"/>
          <w:szCs w:val="22"/>
        </w:rPr>
        <w:t xml:space="preserve"> </w:t>
      </w:r>
      <w:r>
        <w:rPr>
          <w:i/>
          <w:spacing w:val="1"/>
          <w:sz w:val="22"/>
          <w:szCs w:val="22"/>
        </w:rPr>
        <w:t>д</w:t>
      </w:r>
      <w:r>
        <w:rPr>
          <w:i/>
          <w:sz w:val="22"/>
          <w:szCs w:val="22"/>
        </w:rPr>
        <w:t>а</w:t>
      </w:r>
      <w:r>
        <w:rPr>
          <w:i/>
          <w:spacing w:val="19"/>
          <w:sz w:val="22"/>
          <w:szCs w:val="22"/>
        </w:rPr>
        <w:t xml:space="preserve"> </w:t>
      </w:r>
      <w:r>
        <w:rPr>
          <w:i/>
          <w:sz w:val="22"/>
          <w:szCs w:val="22"/>
        </w:rPr>
        <w:t>о</w:t>
      </w:r>
      <w:r>
        <w:rPr>
          <w:i/>
          <w:spacing w:val="-1"/>
          <w:sz w:val="22"/>
          <w:szCs w:val="22"/>
        </w:rPr>
        <w:t>б</w:t>
      </w:r>
      <w:r>
        <w:rPr>
          <w:i/>
          <w:spacing w:val="-2"/>
          <w:sz w:val="22"/>
          <w:szCs w:val="22"/>
        </w:rPr>
        <w:t>р</w:t>
      </w:r>
      <w:r>
        <w:rPr>
          <w:i/>
          <w:sz w:val="22"/>
          <w:szCs w:val="22"/>
        </w:rPr>
        <w:t>азац струк</w:t>
      </w:r>
      <w:r>
        <w:rPr>
          <w:i/>
          <w:spacing w:val="-2"/>
          <w:sz w:val="22"/>
          <w:szCs w:val="22"/>
        </w:rPr>
        <w:t>т</w:t>
      </w:r>
      <w:r>
        <w:rPr>
          <w:i/>
          <w:sz w:val="22"/>
          <w:szCs w:val="22"/>
        </w:rPr>
        <w:t>уре</w:t>
      </w:r>
      <w:r>
        <w:rPr>
          <w:i/>
          <w:spacing w:val="29"/>
          <w:sz w:val="22"/>
          <w:szCs w:val="22"/>
        </w:rPr>
        <w:t xml:space="preserve"> </w:t>
      </w:r>
      <w:r>
        <w:rPr>
          <w:i/>
          <w:spacing w:val="-2"/>
          <w:sz w:val="22"/>
          <w:szCs w:val="22"/>
        </w:rPr>
        <w:t>ц</w:t>
      </w:r>
      <w:r>
        <w:rPr>
          <w:i/>
          <w:sz w:val="22"/>
          <w:szCs w:val="22"/>
        </w:rPr>
        <w:t>е</w:t>
      </w:r>
      <w:r>
        <w:rPr>
          <w:i/>
          <w:spacing w:val="-1"/>
          <w:sz w:val="22"/>
          <w:szCs w:val="22"/>
        </w:rPr>
        <w:t>н</w:t>
      </w:r>
      <w:r>
        <w:rPr>
          <w:i/>
          <w:sz w:val="22"/>
          <w:szCs w:val="22"/>
        </w:rPr>
        <w:t>е</w:t>
      </w:r>
      <w:r>
        <w:rPr>
          <w:i/>
          <w:spacing w:val="29"/>
          <w:sz w:val="22"/>
          <w:szCs w:val="22"/>
        </w:rPr>
        <w:t xml:space="preserve"> </w:t>
      </w:r>
      <w:r>
        <w:rPr>
          <w:i/>
          <w:sz w:val="22"/>
          <w:szCs w:val="22"/>
        </w:rPr>
        <w:t>по</w:t>
      </w:r>
      <w:r>
        <w:rPr>
          <w:i/>
          <w:spacing w:val="-1"/>
          <w:sz w:val="22"/>
          <w:szCs w:val="22"/>
        </w:rPr>
        <w:t>т</w:t>
      </w:r>
      <w:r>
        <w:rPr>
          <w:i/>
          <w:sz w:val="22"/>
          <w:szCs w:val="22"/>
        </w:rPr>
        <w:t>пи</w:t>
      </w:r>
      <w:r>
        <w:rPr>
          <w:i/>
          <w:spacing w:val="-2"/>
          <w:sz w:val="22"/>
          <w:szCs w:val="22"/>
        </w:rPr>
        <w:t>су</w:t>
      </w:r>
      <w:r>
        <w:rPr>
          <w:i/>
          <w:spacing w:val="1"/>
          <w:sz w:val="22"/>
          <w:szCs w:val="22"/>
        </w:rPr>
        <w:t>ј</w:t>
      </w:r>
      <w:r>
        <w:rPr>
          <w:i/>
          <w:sz w:val="22"/>
          <w:szCs w:val="22"/>
        </w:rPr>
        <w:t>у</w:t>
      </w:r>
      <w:r>
        <w:rPr>
          <w:i/>
          <w:spacing w:val="29"/>
          <w:sz w:val="22"/>
          <w:szCs w:val="22"/>
        </w:rPr>
        <w:t xml:space="preserve"> </w:t>
      </w:r>
      <w:r>
        <w:rPr>
          <w:i/>
          <w:sz w:val="22"/>
          <w:szCs w:val="22"/>
        </w:rPr>
        <w:t>и</w:t>
      </w:r>
      <w:r>
        <w:rPr>
          <w:i/>
          <w:spacing w:val="29"/>
          <w:sz w:val="22"/>
          <w:szCs w:val="22"/>
        </w:rPr>
        <w:t xml:space="preserve"> </w:t>
      </w:r>
      <w:r>
        <w:rPr>
          <w:i/>
          <w:spacing w:val="3"/>
          <w:sz w:val="22"/>
          <w:szCs w:val="22"/>
        </w:rPr>
        <w:t>п</w:t>
      </w:r>
      <w:r>
        <w:rPr>
          <w:i/>
          <w:spacing w:val="-2"/>
          <w:sz w:val="22"/>
          <w:szCs w:val="22"/>
        </w:rPr>
        <w:t>е</w:t>
      </w:r>
      <w:r>
        <w:rPr>
          <w:i/>
          <w:sz w:val="22"/>
          <w:szCs w:val="22"/>
        </w:rPr>
        <w:t>ча</w:t>
      </w:r>
      <w:r>
        <w:rPr>
          <w:i/>
          <w:spacing w:val="-1"/>
          <w:sz w:val="22"/>
          <w:szCs w:val="22"/>
        </w:rPr>
        <w:t>т</w:t>
      </w:r>
      <w:r>
        <w:rPr>
          <w:i/>
          <w:sz w:val="22"/>
          <w:szCs w:val="22"/>
        </w:rPr>
        <w:t>ом</w:t>
      </w:r>
      <w:r>
        <w:rPr>
          <w:i/>
          <w:spacing w:val="29"/>
          <w:sz w:val="22"/>
          <w:szCs w:val="22"/>
        </w:rPr>
        <w:t xml:space="preserve"> </w:t>
      </w:r>
      <w:r>
        <w:rPr>
          <w:i/>
          <w:spacing w:val="-2"/>
          <w:sz w:val="22"/>
          <w:szCs w:val="22"/>
        </w:rPr>
        <w:t>о</w:t>
      </w:r>
      <w:r>
        <w:rPr>
          <w:i/>
          <w:sz w:val="22"/>
          <w:szCs w:val="22"/>
        </w:rPr>
        <w:t>вера</w:t>
      </w:r>
      <w:r>
        <w:rPr>
          <w:i/>
          <w:spacing w:val="-2"/>
          <w:sz w:val="22"/>
          <w:szCs w:val="22"/>
        </w:rPr>
        <w:t>в</w:t>
      </w:r>
      <w:r>
        <w:rPr>
          <w:i/>
          <w:sz w:val="22"/>
          <w:szCs w:val="22"/>
        </w:rPr>
        <w:t>а</w:t>
      </w:r>
      <w:r>
        <w:rPr>
          <w:i/>
          <w:spacing w:val="1"/>
          <w:sz w:val="22"/>
          <w:szCs w:val="22"/>
        </w:rPr>
        <w:t>ј</w:t>
      </w:r>
      <w:r>
        <w:rPr>
          <w:i/>
          <w:sz w:val="22"/>
          <w:szCs w:val="22"/>
        </w:rPr>
        <w:t>у</w:t>
      </w:r>
      <w:r>
        <w:rPr>
          <w:i/>
          <w:spacing w:val="27"/>
          <w:sz w:val="22"/>
          <w:szCs w:val="22"/>
        </w:rPr>
        <w:t xml:space="preserve"> </w:t>
      </w:r>
      <w:r>
        <w:rPr>
          <w:i/>
          <w:spacing w:val="-2"/>
          <w:sz w:val="22"/>
          <w:szCs w:val="22"/>
        </w:rPr>
        <w:t>с</w:t>
      </w:r>
      <w:r>
        <w:rPr>
          <w:i/>
          <w:sz w:val="22"/>
          <w:szCs w:val="22"/>
        </w:rPr>
        <w:t>ви</w:t>
      </w:r>
      <w:r>
        <w:rPr>
          <w:i/>
          <w:spacing w:val="29"/>
          <w:sz w:val="22"/>
          <w:szCs w:val="22"/>
        </w:rPr>
        <w:t xml:space="preserve"> </w:t>
      </w:r>
      <w:r>
        <w:rPr>
          <w:i/>
          <w:sz w:val="22"/>
          <w:szCs w:val="22"/>
        </w:rPr>
        <w:t>по</w:t>
      </w:r>
      <w:r>
        <w:rPr>
          <w:i/>
          <w:spacing w:val="1"/>
          <w:sz w:val="22"/>
          <w:szCs w:val="22"/>
        </w:rPr>
        <w:t>н</w:t>
      </w:r>
      <w:r>
        <w:rPr>
          <w:i/>
          <w:spacing w:val="-2"/>
          <w:sz w:val="22"/>
          <w:szCs w:val="22"/>
        </w:rPr>
        <w:t>у</w:t>
      </w:r>
      <w:r>
        <w:rPr>
          <w:i/>
          <w:sz w:val="22"/>
          <w:szCs w:val="22"/>
        </w:rPr>
        <w:t>ђачи</w:t>
      </w:r>
      <w:r>
        <w:rPr>
          <w:i/>
          <w:spacing w:val="29"/>
          <w:sz w:val="22"/>
          <w:szCs w:val="22"/>
        </w:rPr>
        <w:t xml:space="preserve"> </w:t>
      </w:r>
      <w:r>
        <w:rPr>
          <w:i/>
          <w:spacing w:val="-2"/>
          <w:sz w:val="22"/>
          <w:szCs w:val="22"/>
        </w:rPr>
        <w:t>и</w:t>
      </w:r>
      <w:r>
        <w:rPr>
          <w:i/>
          <w:sz w:val="22"/>
          <w:szCs w:val="22"/>
        </w:rPr>
        <w:t>з</w:t>
      </w:r>
      <w:r>
        <w:rPr>
          <w:i/>
          <w:spacing w:val="29"/>
          <w:sz w:val="22"/>
          <w:szCs w:val="22"/>
        </w:rPr>
        <w:t xml:space="preserve"> </w:t>
      </w:r>
      <w:r>
        <w:rPr>
          <w:i/>
          <w:sz w:val="22"/>
          <w:szCs w:val="22"/>
        </w:rPr>
        <w:t>гру</w:t>
      </w:r>
      <w:r>
        <w:rPr>
          <w:i/>
          <w:spacing w:val="-2"/>
          <w:sz w:val="22"/>
          <w:szCs w:val="22"/>
        </w:rPr>
        <w:t>п</w:t>
      </w:r>
      <w:r>
        <w:rPr>
          <w:i/>
          <w:sz w:val="22"/>
          <w:szCs w:val="22"/>
        </w:rPr>
        <w:t>еп</w:t>
      </w:r>
      <w:r>
        <w:rPr>
          <w:i/>
          <w:spacing w:val="-2"/>
          <w:sz w:val="22"/>
          <w:szCs w:val="22"/>
        </w:rPr>
        <w:t>о</w:t>
      </w:r>
      <w:r>
        <w:rPr>
          <w:i/>
          <w:spacing w:val="1"/>
          <w:sz w:val="22"/>
          <w:szCs w:val="22"/>
        </w:rPr>
        <w:t>н</w:t>
      </w:r>
      <w:r>
        <w:rPr>
          <w:i/>
          <w:spacing w:val="-2"/>
          <w:sz w:val="22"/>
          <w:szCs w:val="22"/>
        </w:rPr>
        <w:t>у</w:t>
      </w:r>
      <w:r>
        <w:rPr>
          <w:i/>
          <w:sz w:val="22"/>
          <w:szCs w:val="22"/>
        </w:rPr>
        <w:t>ђача</w:t>
      </w:r>
      <w:r>
        <w:rPr>
          <w:i/>
          <w:spacing w:val="29"/>
          <w:sz w:val="22"/>
          <w:szCs w:val="22"/>
        </w:rPr>
        <w:t xml:space="preserve"> </w:t>
      </w:r>
      <w:r>
        <w:rPr>
          <w:i/>
          <w:sz w:val="22"/>
          <w:szCs w:val="22"/>
        </w:rPr>
        <w:t>или</w:t>
      </w:r>
      <w:r>
        <w:rPr>
          <w:i/>
          <w:spacing w:val="28"/>
          <w:sz w:val="22"/>
          <w:szCs w:val="22"/>
        </w:rPr>
        <w:t xml:space="preserve"> </w:t>
      </w:r>
      <w:r>
        <w:rPr>
          <w:i/>
          <w:sz w:val="22"/>
          <w:szCs w:val="22"/>
        </w:rPr>
        <w:t>г</w:t>
      </w:r>
      <w:r>
        <w:rPr>
          <w:i/>
          <w:spacing w:val="-2"/>
          <w:sz w:val="22"/>
          <w:szCs w:val="22"/>
        </w:rPr>
        <w:t>р</w:t>
      </w:r>
      <w:r>
        <w:rPr>
          <w:i/>
          <w:sz w:val="22"/>
          <w:szCs w:val="22"/>
        </w:rPr>
        <w:t>упа</w:t>
      </w:r>
      <w:r>
        <w:rPr>
          <w:i/>
          <w:spacing w:val="29"/>
          <w:sz w:val="22"/>
          <w:szCs w:val="22"/>
        </w:rPr>
        <w:t xml:space="preserve"> </w:t>
      </w:r>
      <w:r>
        <w:rPr>
          <w:i/>
          <w:sz w:val="22"/>
          <w:szCs w:val="22"/>
        </w:rPr>
        <w:t>п</w:t>
      </w:r>
      <w:r>
        <w:rPr>
          <w:i/>
          <w:spacing w:val="-2"/>
          <w:sz w:val="22"/>
          <w:szCs w:val="22"/>
        </w:rPr>
        <w:t>о</w:t>
      </w:r>
      <w:r>
        <w:rPr>
          <w:i/>
          <w:spacing w:val="1"/>
          <w:sz w:val="22"/>
          <w:szCs w:val="22"/>
        </w:rPr>
        <w:t>н</w:t>
      </w:r>
      <w:r>
        <w:rPr>
          <w:i/>
          <w:sz w:val="22"/>
          <w:szCs w:val="22"/>
        </w:rPr>
        <w:t>уђ</w:t>
      </w:r>
      <w:r>
        <w:rPr>
          <w:i/>
          <w:spacing w:val="-2"/>
          <w:sz w:val="22"/>
          <w:szCs w:val="22"/>
        </w:rPr>
        <w:t>а</w:t>
      </w:r>
      <w:r>
        <w:rPr>
          <w:i/>
          <w:sz w:val="22"/>
          <w:szCs w:val="22"/>
        </w:rPr>
        <w:t>ча</w:t>
      </w:r>
    </w:p>
    <w:p w:rsidR="003D0AAF" w:rsidRDefault="007430F8">
      <w:pPr>
        <w:spacing w:before="1" w:line="237" w:lineRule="auto"/>
        <w:ind w:left="473" w:right="433"/>
        <w:rPr>
          <w:i/>
          <w:sz w:val="24"/>
          <w:szCs w:val="24"/>
        </w:rPr>
      </w:pPr>
      <w:proofErr w:type="gramStart"/>
      <w:r>
        <w:rPr>
          <w:i/>
          <w:sz w:val="22"/>
          <w:szCs w:val="22"/>
        </w:rPr>
        <w:t>мо</w:t>
      </w:r>
      <w:r>
        <w:rPr>
          <w:i/>
          <w:spacing w:val="-1"/>
          <w:sz w:val="22"/>
          <w:szCs w:val="22"/>
        </w:rPr>
        <w:t>ж</w:t>
      </w:r>
      <w:r>
        <w:rPr>
          <w:i/>
          <w:sz w:val="22"/>
          <w:szCs w:val="22"/>
        </w:rPr>
        <w:t>е</w:t>
      </w:r>
      <w:proofErr w:type="gramEnd"/>
      <w:r>
        <w:rPr>
          <w:i/>
          <w:spacing w:val="12"/>
          <w:sz w:val="22"/>
          <w:szCs w:val="22"/>
        </w:rPr>
        <w:t xml:space="preserve"> </w:t>
      </w:r>
      <w:r>
        <w:rPr>
          <w:i/>
          <w:spacing w:val="1"/>
          <w:sz w:val="22"/>
          <w:szCs w:val="22"/>
        </w:rPr>
        <w:t>д</w:t>
      </w:r>
      <w:r>
        <w:rPr>
          <w:i/>
          <w:sz w:val="22"/>
          <w:szCs w:val="22"/>
        </w:rPr>
        <w:t>а</w:t>
      </w:r>
      <w:r>
        <w:rPr>
          <w:i/>
          <w:spacing w:val="14"/>
          <w:sz w:val="22"/>
          <w:szCs w:val="22"/>
        </w:rPr>
        <w:t xml:space="preserve"> </w:t>
      </w:r>
      <w:r>
        <w:rPr>
          <w:i/>
          <w:spacing w:val="-2"/>
          <w:sz w:val="22"/>
          <w:szCs w:val="22"/>
        </w:rPr>
        <w:t>о</w:t>
      </w:r>
      <w:r>
        <w:rPr>
          <w:i/>
          <w:spacing w:val="1"/>
          <w:sz w:val="22"/>
          <w:szCs w:val="22"/>
        </w:rPr>
        <w:t>д</w:t>
      </w:r>
      <w:r>
        <w:rPr>
          <w:i/>
          <w:sz w:val="22"/>
          <w:szCs w:val="22"/>
        </w:rPr>
        <w:t>р</w:t>
      </w:r>
      <w:r>
        <w:rPr>
          <w:i/>
          <w:spacing w:val="-2"/>
          <w:sz w:val="22"/>
          <w:szCs w:val="22"/>
        </w:rPr>
        <w:t>е</w:t>
      </w:r>
      <w:r>
        <w:rPr>
          <w:i/>
          <w:spacing w:val="1"/>
          <w:sz w:val="22"/>
          <w:szCs w:val="22"/>
        </w:rPr>
        <w:t>д</w:t>
      </w:r>
      <w:r>
        <w:rPr>
          <w:i/>
          <w:sz w:val="22"/>
          <w:szCs w:val="22"/>
        </w:rPr>
        <w:t>и</w:t>
      </w:r>
      <w:r>
        <w:rPr>
          <w:i/>
          <w:spacing w:val="12"/>
          <w:sz w:val="22"/>
          <w:szCs w:val="22"/>
        </w:rPr>
        <w:t xml:space="preserve"> </w:t>
      </w:r>
      <w:r>
        <w:rPr>
          <w:i/>
          <w:spacing w:val="1"/>
          <w:sz w:val="22"/>
          <w:szCs w:val="22"/>
        </w:rPr>
        <w:t>ј</w:t>
      </w:r>
      <w:r>
        <w:rPr>
          <w:i/>
          <w:spacing w:val="-2"/>
          <w:sz w:val="22"/>
          <w:szCs w:val="22"/>
        </w:rPr>
        <w:t>е</w:t>
      </w:r>
      <w:r>
        <w:rPr>
          <w:i/>
          <w:spacing w:val="1"/>
          <w:sz w:val="22"/>
          <w:szCs w:val="22"/>
        </w:rPr>
        <w:t>дн</w:t>
      </w:r>
      <w:r>
        <w:rPr>
          <w:i/>
          <w:spacing w:val="-2"/>
          <w:sz w:val="22"/>
          <w:szCs w:val="22"/>
        </w:rPr>
        <w:t>о</w:t>
      </w:r>
      <w:r>
        <w:rPr>
          <w:i/>
          <w:sz w:val="22"/>
          <w:szCs w:val="22"/>
        </w:rPr>
        <w:t>г</w:t>
      </w:r>
      <w:r>
        <w:rPr>
          <w:i/>
          <w:spacing w:val="15"/>
          <w:sz w:val="22"/>
          <w:szCs w:val="22"/>
        </w:rPr>
        <w:t xml:space="preserve"> </w:t>
      </w:r>
      <w:r>
        <w:rPr>
          <w:i/>
          <w:spacing w:val="-2"/>
          <w:sz w:val="22"/>
          <w:szCs w:val="22"/>
        </w:rPr>
        <w:t>п</w:t>
      </w:r>
      <w:r>
        <w:rPr>
          <w:i/>
          <w:sz w:val="22"/>
          <w:szCs w:val="22"/>
        </w:rPr>
        <w:t>о</w:t>
      </w:r>
      <w:r>
        <w:rPr>
          <w:i/>
          <w:spacing w:val="1"/>
          <w:sz w:val="22"/>
          <w:szCs w:val="22"/>
        </w:rPr>
        <w:t>н</w:t>
      </w:r>
      <w:r>
        <w:rPr>
          <w:i/>
          <w:sz w:val="22"/>
          <w:szCs w:val="22"/>
        </w:rPr>
        <w:t>уђ</w:t>
      </w:r>
      <w:r>
        <w:rPr>
          <w:i/>
          <w:spacing w:val="-2"/>
          <w:sz w:val="22"/>
          <w:szCs w:val="22"/>
        </w:rPr>
        <w:t>а</w:t>
      </w:r>
      <w:r>
        <w:rPr>
          <w:i/>
          <w:sz w:val="22"/>
          <w:szCs w:val="22"/>
        </w:rPr>
        <w:t>ча</w:t>
      </w:r>
      <w:r>
        <w:rPr>
          <w:i/>
          <w:spacing w:val="15"/>
          <w:sz w:val="22"/>
          <w:szCs w:val="22"/>
        </w:rPr>
        <w:t xml:space="preserve"> </w:t>
      </w:r>
      <w:r>
        <w:rPr>
          <w:i/>
          <w:sz w:val="22"/>
          <w:szCs w:val="22"/>
        </w:rPr>
        <w:t>из</w:t>
      </w:r>
      <w:r>
        <w:rPr>
          <w:i/>
          <w:spacing w:val="12"/>
          <w:sz w:val="22"/>
          <w:szCs w:val="22"/>
        </w:rPr>
        <w:t xml:space="preserve"> </w:t>
      </w:r>
      <w:r>
        <w:rPr>
          <w:i/>
          <w:sz w:val="22"/>
          <w:szCs w:val="22"/>
        </w:rPr>
        <w:t>гру</w:t>
      </w:r>
      <w:r>
        <w:rPr>
          <w:i/>
          <w:spacing w:val="-2"/>
          <w:sz w:val="22"/>
          <w:szCs w:val="22"/>
        </w:rPr>
        <w:t>п</w:t>
      </w:r>
      <w:r>
        <w:rPr>
          <w:i/>
          <w:sz w:val="22"/>
          <w:szCs w:val="22"/>
        </w:rPr>
        <w:t>е</w:t>
      </w:r>
      <w:r>
        <w:rPr>
          <w:i/>
          <w:spacing w:val="15"/>
          <w:sz w:val="22"/>
          <w:szCs w:val="22"/>
        </w:rPr>
        <w:t xml:space="preserve"> </w:t>
      </w:r>
      <w:r>
        <w:rPr>
          <w:i/>
          <w:sz w:val="22"/>
          <w:szCs w:val="22"/>
        </w:rPr>
        <w:t>к</w:t>
      </w:r>
      <w:r>
        <w:rPr>
          <w:i/>
          <w:spacing w:val="-2"/>
          <w:sz w:val="22"/>
          <w:szCs w:val="22"/>
        </w:rPr>
        <w:t>о</w:t>
      </w:r>
      <w:r>
        <w:rPr>
          <w:i/>
          <w:spacing w:val="1"/>
          <w:sz w:val="22"/>
          <w:szCs w:val="22"/>
        </w:rPr>
        <w:t>ј</w:t>
      </w:r>
      <w:r>
        <w:rPr>
          <w:i/>
          <w:sz w:val="22"/>
          <w:szCs w:val="22"/>
        </w:rPr>
        <w:t>и</w:t>
      </w:r>
      <w:r>
        <w:rPr>
          <w:i/>
          <w:spacing w:val="14"/>
          <w:sz w:val="22"/>
          <w:szCs w:val="22"/>
        </w:rPr>
        <w:t xml:space="preserve"> </w:t>
      </w:r>
      <w:r>
        <w:rPr>
          <w:i/>
          <w:spacing w:val="-2"/>
          <w:sz w:val="22"/>
          <w:szCs w:val="22"/>
        </w:rPr>
        <w:t>ћ</w:t>
      </w:r>
      <w:r>
        <w:rPr>
          <w:i/>
          <w:sz w:val="22"/>
          <w:szCs w:val="22"/>
        </w:rPr>
        <w:t>е</w:t>
      </w:r>
      <w:r>
        <w:rPr>
          <w:i/>
          <w:spacing w:val="12"/>
          <w:sz w:val="22"/>
          <w:szCs w:val="22"/>
        </w:rPr>
        <w:t xml:space="preserve"> </w:t>
      </w:r>
      <w:r>
        <w:rPr>
          <w:i/>
          <w:sz w:val="22"/>
          <w:szCs w:val="22"/>
        </w:rPr>
        <w:t>попу</w:t>
      </w:r>
      <w:r>
        <w:rPr>
          <w:i/>
          <w:spacing w:val="1"/>
          <w:sz w:val="22"/>
          <w:szCs w:val="22"/>
        </w:rPr>
        <w:t>н</w:t>
      </w:r>
      <w:r>
        <w:rPr>
          <w:i/>
          <w:sz w:val="22"/>
          <w:szCs w:val="22"/>
        </w:rPr>
        <w:t>и</w:t>
      </w:r>
      <w:r>
        <w:rPr>
          <w:i/>
          <w:spacing w:val="-1"/>
          <w:sz w:val="22"/>
          <w:szCs w:val="22"/>
        </w:rPr>
        <w:t>т</w:t>
      </w:r>
      <w:r>
        <w:rPr>
          <w:i/>
          <w:spacing w:val="-2"/>
          <w:sz w:val="22"/>
          <w:szCs w:val="22"/>
        </w:rPr>
        <w:t>и</w:t>
      </w:r>
      <w:r>
        <w:rPr>
          <w:i/>
          <w:sz w:val="22"/>
          <w:szCs w:val="22"/>
        </w:rPr>
        <w:t>,</w:t>
      </w:r>
      <w:r>
        <w:rPr>
          <w:i/>
          <w:spacing w:val="14"/>
          <w:sz w:val="22"/>
          <w:szCs w:val="22"/>
        </w:rPr>
        <w:t xml:space="preserve"> </w:t>
      </w:r>
      <w:r>
        <w:rPr>
          <w:i/>
          <w:sz w:val="22"/>
          <w:szCs w:val="22"/>
        </w:rPr>
        <w:t>по</w:t>
      </w:r>
      <w:r>
        <w:rPr>
          <w:i/>
          <w:spacing w:val="-1"/>
          <w:sz w:val="22"/>
          <w:szCs w:val="22"/>
        </w:rPr>
        <w:t>т</w:t>
      </w:r>
      <w:r>
        <w:rPr>
          <w:i/>
          <w:sz w:val="22"/>
          <w:szCs w:val="22"/>
        </w:rPr>
        <w:t>п</w:t>
      </w:r>
      <w:r>
        <w:rPr>
          <w:i/>
          <w:spacing w:val="-2"/>
          <w:sz w:val="22"/>
          <w:szCs w:val="22"/>
        </w:rPr>
        <w:t>и</w:t>
      </w:r>
      <w:r>
        <w:rPr>
          <w:i/>
          <w:sz w:val="22"/>
          <w:szCs w:val="22"/>
        </w:rPr>
        <w:t>сати</w:t>
      </w:r>
      <w:r>
        <w:rPr>
          <w:i/>
          <w:spacing w:val="14"/>
          <w:sz w:val="22"/>
          <w:szCs w:val="22"/>
        </w:rPr>
        <w:t xml:space="preserve"> </w:t>
      </w:r>
      <w:r>
        <w:rPr>
          <w:i/>
          <w:sz w:val="22"/>
          <w:szCs w:val="22"/>
        </w:rPr>
        <w:t>и</w:t>
      </w:r>
      <w:r>
        <w:rPr>
          <w:i/>
          <w:spacing w:val="12"/>
          <w:sz w:val="22"/>
          <w:szCs w:val="22"/>
        </w:rPr>
        <w:t xml:space="preserve"> </w:t>
      </w:r>
      <w:r>
        <w:rPr>
          <w:i/>
          <w:sz w:val="22"/>
          <w:szCs w:val="22"/>
        </w:rPr>
        <w:t>о</w:t>
      </w:r>
      <w:r>
        <w:rPr>
          <w:i/>
          <w:spacing w:val="7"/>
          <w:sz w:val="22"/>
          <w:szCs w:val="22"/>
        </w:rPr>
        <w:t>в</w:t>
      </w:r>
      <w:r>
        <w:rPr>
          <w:i/>
          <w:sz w:val="22"/>
          <w:szCs w:val="22"/>
        </w:rPr>
        <w:t>ерити</w:t>
      </w:r>
      <w:r>
        <w:rPr>
          <w:i/>
          <w:spacing w:val="14"/>
          <w:sz w:val="22"/>
          <w:szCs w:val="22"/>
        </w:rPr>
        <w:t xml:space="preserve"> </w:t>
      </w:r>
      <w:r>
        <w:rPr>
          <w:i/>
          <w:spacing w:val="-2"/>
          <w:sz w:val="22"/>
          <w:szCs w:val="22"/>
        </w:rPr>
        <w:t>п</w:t>
      </w:r>
      <w:r>
        <w:rPr>
          <w:i/>
          <w:sz w:val="22"/>
          <w:szCs w:val="22"/>
        </w:rPr>
        <w:t>ечат</w:t>
      </w:r>
      <w:r>
        <w:rPr>
          <w:i/>
          <w:spacing w:val="-3"/>
          <w:sz w:val="22"/>
          <w:szCs w:val="22"/>
        </w:rPr>
        <w:t>о</w:t>
      </w:r>
      <w:r>
        <w:rPr>
          <w:i/>
          <w:sz w:val="22"/>
          <w:szCs w:val="22"/>
        </w:rPr>
        <w:t>м</w:t>
      </w:r>
      <w:r>
        <w:rPr>
          <w:i/>
          <w:spacing w:val="15"/>
          <w:sz w:val="22"/>
          <w:szCs w:val="22"/>
        </w:rPr>
        <w:t xml:space="preserve"> </w:t>
      </w:r>
      <w:r>
        <w:rPr>
          <w:i/>
          <w:sz w:val="22"/>
          <w:szCs w:val="22"/>
        </w:rPr>
        <w:t>о</w:t>
      </w:r>
      <w:r>
        <w:rPr>
          <w:i/>
          <w:spacing w:val="-1"/>
          <w:sz w:val="22"/>
          <w:szCs w:val="22"/>
        </w:rPr>
        <w:t>б</w:t>
      </w:r>
      <w:r>
        <w:rPr>
          <w:i/>
          <w:sz w:val="22"/>
          <w:szCs w:val="22"/>
        </w:rPr>
        <w:t>ра</w:t>
      </w:r>
      <w:r>
        <w:rPr>
          <w:i/>
          <w:spacing w:val="-2"/>
          <w:sz w:val="22"/>
          <w:szCs w:val="22"/>
        </w:rPr>
        <w:t>за</w:t>
      </w:r>
      <w:r>
        <w:rPr>
          <w:i/>
          <w:sz w:val="22"/>
          <w:szCs w:val="22"/>
        </w:rPr>
        <w:t>ц струк</w:t>
      </w:r>
      <w:r>
        <w:rPr>
          <w:i/>
          <w:spacing w:val="-2"/>
          <w:sz w:val="22"/>
          <w:szCs w:val="22"/>
        </w:rPr>
        <w:t>т</w:t>
      </w:r>
      <w:r>
        <w:rPr>
          <w:i/>
          <w:sz w:val="22"/>
          <w:szCs w:val="22"/>
        </w:rPr>
        <w:t>уре</w:t>
      </w:r>
      <w:r>
        <w:rPr>
          <w:i/>
          <w:spacing w:val="-1"/>
          <w:sz w:val="22"/>
          <w:szCs w:val="22"/>
        </w:rPr>
        <w:t xml:space="preserve"> </w:t>
      </w:r>
      <w:r>
        <w:rPr>
          <w:i/>
          <w:sz w:val="22"/>
          <w:szCs w:val="22"/>
        </w:rPr>
        <w:t>це</w:t>
      </w:r>
      <w:r>
        <w:rPr>
          <w:i/>
          <w:spacing w:val="-1"/>
          <w:sz w:val="22"/>
          <w:szCs w:val="22"/>
        </w:rPr>
        <w:t>н</w:t>
      </w:r>
      <w:r>
        <w:rPr>
          <w:i/>
          <w:sz w:val="22"/>
          <w:szCs w:val="22"/>
        </w:rPr>
        <w:t>е</w:t>
      </w:r>
      <w:r>
        <w:rPr>
          <w:i/>
          <w:sz w:val="24"/>
          <w:szCs w:val="24"/>
        </w:rPr>
        <w:t>.</w:t>
      </w:r>
    </w:p>
    <w:p w:rsidR="003D0AAF" w:rsidRDefault="003D0AAF">
      <w:pPr>
        <w:rPr>
          <w:i/>
          <w:sz w:val="24"/>
          <w:szCs w:val="24"/>
        </w:rPr>
      </w:pPr>
      <w:r>
        <w:rPr>
          <w:i/>
          <w:sz w:val="24"/>
          <w:szCs w:val="24"/>
        </w:rPr>
        <w:br w:type="page"/>
      </w:r>
    </w:p>
    <w:p w:rsidR="00AD7279" w:rsidRDefault="007430F8">
      <w:pPr>
        <w:spacing w:before="70"/>
        <w:ind w:left="2146"/>
        <w:rPr>
          <w:sz w:val="24"/>
          <w:szCs w:val="24"/>
        </w:rPr>
      </w:pPr>
      <w:r>
        <w:rPr>
          <w:b/>
          <w:sz w:val="24"/>
          <w:szCs w:val="24"/>
        </w:rPr>
        <w:lastRenderedPageBreak/>
        <w:t>IX О</w:t>
      </w:r>
      <w:r>
        <w:rPr>
          <w:b/>
          <w:spacing w:val="2"/>
          <w:sz w:val="24"/>
          <w:szCs w:val="24"/>
        </w:rPr>
        <w:t>Б</w:t>
      </w:r>
      <w:r>
        <w:rPr>
          <w:b/>
          <w:spacing w:val="-3"/>
          <w:sz w:val="24"/>
          <w:szCs w:val="24"/>
        </w:rPr>
        <w:t>Р</w:t>
      </w:r>
      <w:r>
        <w:rPr>
          <w:b/>
          <w:sz w:val="24"/>
          <w:szCs w:val="24"/>
        </w:rPr>
        <w:t>АЗАЦ Т</w:t>
      </w:r>
      <w:r>
        <w:rPr>
          <w:b/>
          <w:spacing w:val="-3"/>
          <w:sz w:val="24"/>
          <w:szCs w:val="24"/>
        </w:rPr>
        <w:t>Р</w:t>
      </w:r>
      <w:r>
        <w:rPr>
          <w:b/>
          <w:sz w:val="24"/>
          <w:szCs w:val="24"/>
        </w:rPr>
        <w:t>О</w:t>
      </w:r>
      <w:r>
        <w:rPr>
          <w:b/>
          <w:spacing w:val="3"/>
          <w:sz w:val="24"/>
          <w:szCs w:val="24"/>
        </w:rPr>
        <w:t>Ш</w:t>
      </w:r>
      <w:r>
        <w:rPr>
          <w:b/>
          <w:spacing w:val="1"/>
          <w:sz w:val="24"/>
          <w:szCs w:val="24"/>
        </w:rPr>
        <w:t>К</w:t>
      </w:r>
      <w:r>
        <w:rPr>
          <w:b/>
          <w:sz w:val="24"/>
          <w:szCs w:val="24"/>
        </w:rPr>
        <w:t>О</w:t>
      </w:r>
      <w:r>
        <w:rPr>
          <w:b/>
          <w:spacing w:val="1"/>
          <w:sz w:val="24"/>
          <w:szCs w:val="24"/>
        </w:rPr>
        <w:t>В</w:t>
      </w:r>
      <w:r>
        <w:rPr>
          <w:b/>
          <w:sz w:val="24"/>
          <w:szCs w:val="24"/>
        </w:rPr>
        <w:t>А П</w:t>
      </w:r>
      <w:r>
        <w:rPr>
          <w:b/>
          <w:spacing w:val="-3"/>
          <w:sz w:val="24"/>
          <w:szCs w:val="24"/>
        </w:rPr>
        <w:t>Р</w:t>
      </w:r>
      <w:r>
        <w:rPr>
          <w:b/>
          <w:sz w:val="24"/>
          <w:szCs w:val="24"/>
        </w:rPr>
        <w:t>И</w:t>
      </w:r>
      <w:r>
        <w:rPr>
          <w:b/>
          <w:spacing w:val="1"/>
          <w:sz w:val="24"/>
          <w:szCs w:val="24"/>
        </w:rPr>
        <w:t>П</w:t>
      </w:r>
      <w:r>
        <w:rPr>
          <w:b/>
          <w:spacing w:val="-3"/>
          <w:sz w:val="24"/>
          <w:szCs w:val="24"/>
        </w:rPr>
        <w:t>Р</w:t>
      </w:r>
      <w:r>
        <w:rPr>
          <w:b/>
          <w:sz w:val="24"/>
          <w:szCs w:val="24"/>
        </w:rPr>
        <w:t>Е</w:t>
      </w:r>
      <w:r>
        <w:rPr>
          <w:b/>
          <w:spacing w:val="-1"/>
          <w:sz w:val="24"/>
          <w:szCs w:val="24"/>
        </w:rPr>
        <w:t>М</w:t>
      </w:r>
      <w:r>
        <w:rPr>
          <w:b/>
          <w:sz w:val="24"/>
          <w:szCs w:val="24"/>
        </w:rPr>
        <w:t>Е П</w:t>
      </w:r>
      <w:r>
        <w:rPr>
          <w:b/>
          <w:spacing w:val="1"/>
          <w:sz w:val="24"/>
          <w:szCs w:val="24"/>
        </w:rPr>
        <w:t>О</w:t>
      </w:r>
      <w:r>
        <w:rPr>
          <w:b/>
          <w:sz w:val="24"/>
          <w:szCs w:val="24"/>
        </w:rPr>
        <w:t>НУДЕ</w:t>
      </w:r>
    </w:p>
    <w:p w:rsidR="00AD7279" w:rsidRDefault="00AD7279">
      <w:pPr>
        <w:spacing w:line="200" w:lineRule="exact"/>
      </w:pPr>
    </w:p>
    <w:p w:rsidR="00AD7279" w:rsidRDefault="00AD7279">
      <w:pPr>
        <w:spacing w:line="200" w:lineRule="exact"/>
      </w:pPr>
    </w:p>
    <w:p w:rsidR="0078456B" w:rsidRPr="0078456B" w:rsidRDefault="007430F8" w:rsidP="0078456B">
      <w:pPr>
        <w:spacing w:line="260" w:lineRule="exact"/>
        <w:ind w:left="653"/>
        <w:rPr>
          <w:sz w:val="24"/>
          <w:szCs w:val="24"/>
        </w:rPr>
      </w:pPr>
      <w:r>
        <w:rPr>
          <w:position w:val="-1"/>
          <w:sz w:val="24"/>
          <w:szCs w:val="24"/>
        </w:rPr>
        <w:t>Прил</w:t>
      </w:r>
      <w:r>
        <w:rPr>
          <w:spacing w:val="1"/>
          <w:position w:val="-1"/>
          <w:sz w:val="24"/>
          <w:szCs w:val="24"/>
        </w:rPr>
        <w:t>ик</w:t>
      </w:r>
      <w:r>
        <w:rPr>
          <w:position w:val="-1"/>
          <w:sz w:val="24"/>
          <w:szCs w:val="24"/>
        </w:rPr>
        <w:t>ом</w:t>
      </w:r>
      <w:r>
        <w:rPr>
          <w:spacing w:val="33"/>
          <w:position w:val="-1"/>
          <w:sz w:val="24"/>
          <w:szCs w:val="24"/>
        </w:rPr>
        <w:t xml:space="preserve"> </w:t>
      </w:r>
      <w:r>
        <w:rPr>
          <w:spacing w:val="1"/>
          <w:position w:val="-1"/>
          <w:sz w:val="24"/>
          <w:szCs w:val="24"/>
        </w:rPr>
        <w:t>п</w:t>
      </w:r>
      <w:r>
        <w:rPr>
          <w:spacing w:val="-2"/>
          <w:position w:val="-1"/>
          <w:sz w:val="24"/>
          <w:szCs w:val="24"/>
        </w:rPr>
        <w:t>р</w:t>
      </w:r>
      <w:r>
        <w:rPr>
          <w:spacing w:val="1"/>
          <w:position w:val="-1"/>
          <w:sz w:val="24"/>
          <w:szCs w:val="24"/>
        </w:rPr>
        <w:t>ип</w:t>
      </w:r>
      <w:r>
        <w:rPr>
          <w:position w:val="-1"/>
          <w:sz w:val="24"/>
          <w:szCs w:val="24"/>
        </w:rPr>
        <w:t>р</w:t>
      </w:r>
      <w:r>
        <w:rPr>
          <w:spacing w:val="-1"/>
          <w:position w:val="-1"/>
          <w:sz w:val="24"/>
          <w:szCs w:val="24"/>
        </w:rPr>
        <w:t>ема</w:t>
      </w:r>
      <w:r>
        <w:rPr>
          <w:position w:val="-1"/>
          <w:sz w:val="24"/>
          <w:szCs w:val="24"/>
        </w:rPr>
        <w:t>ња</w:t>
      </w:r>
      <w:r>
        <w:rPr>
          <w:spacing w:val="34"/>
          <w:position w:val="-1"/>
          <w:sz w:val="24"/>
          <w:szCs w:val="24"/>
        </w:rPr>
        <w:t xml:space="preserve"> </w:t>
      </w:r>
      <w:r>
        <w:rPr>
          <w:spacing w:val="1"/>
          <w:position w:val="-1"/>
          <w:sz w:val="24"/>
          <w:szCs w:val="24"/>
        </w:rPr>
        <w:t>п</w:t>
      </w:r>
      <w:r>
        <w:rPr>
          <w:position w:val="-1"/>
          <w:sz w:val="24"/>
          <w:szCs w:val="24"/>
        </w:rPr>
        <w:t>о</w:t>
      </w:r>
      <w:r>
        <w:rPr>
          <w:spacing w:val="3"/>
          <w:position w:val="-1"/>
          <w:sz w:val="24"/>
          <w:szCs w:val="24"/>
        </w:rPr>
        <w:t>н</w:t>
      </w:r>
      <w:r>
        <w:rPr>
          <w:spacing w:val="-7"/>
          <w:position w:val="-1"/>
          <w:sz w:val="24"/>
          <w:szCs w:val="24"/>
        </w:rPr>
        <w:t>у</w:t>
      </w:r>
      <w:r>
        <w:rPr>
          <w:spacing w:val="2"/>
          <w:position w:val="-1"/>
          <w:sz w:val="24"/>
          <w:szCs w:val="24"/>
        </w:rPr>
        <w:t>д</w:t>
      </w:r>
      <w:r>
        <w:rPr>
          <w:position w:val="-1"/>
          <w:sz w:val="24"/>
          <w:szCs w:val="24"/>
        </w:rPr>
        <w:t>е</w:t>
      </w:r>
      <w:r>
        <w:rPr>
          <w:spacing w:val="32"/>
          <w:position w:val="-1"/>
          <w:sz w:val="24"/>
          <w:szCs w:val="24"/>
        </w:rPr>
        <w:t xml:space="preserve"> </w:t>
      </w:r>
      <w:r w:rsidRPr="0078456B">
        <w:rPr>
          <w:spacing w:val="1"/>
          <w:position w:val="-1"/>
          <w:sz w:val="24"/>
          <w:szCs w:val="24"/>
        </w:rPr>
        <w:t>з</w:t>
      </w:r>
      <w:r w:rsidRPr="0078456B">
        <w:rPr>
          <w:position w:val="-1"/>
          <w:sz w:val="24"/>
          <w:szCs w:val="24"/>
        </w:rPr>
        <w:t>а</w:t>
      </w:r>
      <w:r w:rsidRPr="0078456B">
        <w:rPr>
          <w:spacing w:val="32"/>
          <w:position w:val="-1"/>
          <w:sz w:val="24"/>
          <w:szCs w:val="24"/>
        </w:rPr>
        <w:t xml:space="preserve"> </w:t>
      </w:r>
      <w:r w:rsidRPr="0078456B">
        <w:rPr>
          <w:position w:val="-1"/>
          <w:sz w:val="24"/>
          <w:szCs w:val="24"/>
        </w:rPr>
        <w:t>ја</w:t>
      </w:r>
      <w:r w:rsidRPr="0078456B">
        <w:rPr>
          <w:spacing w:val="-1"/>
          <w:position w:val="-1"/>
          <w:sz w:val="24"/>
          <w:szCs w:val="24"/>
        </w:rPr>
        <w:t>в</w:t>
      </w:r>
      <w:r w:rsidRPr="0078456B">
        <w:rPr>
          <w:spacing w:val="6"/>
          <w:position w:val="-1"/>
          <w:sz w:val="24"/>
          <w:szCs w:val="24"/>
        </w:rPr>
        <w:t>н</w:t>
      </w:r>
      <w:r w:rsidRPr="0078456B">
        <w:rPr>
          <w:position w:val="-1"/>
          <w:sz w:val="24"/>
          <w:szCs w:val="24"/>
        </w:rPr>
        <w:t>у</w:t>
      </w:r>
      <w:r w:rsidRPr="0078456B">
        <w:rPr>
          <w:spacing w:val="33"/>
          <w:position w:val="-1"/>
          <w:sz w:val="24"/>
          <w:szCs w:val="24"/>
        </w:rPr>
        <w:t xml:space="preserve"> </w:t>
      </w:r>
      <w:r w:rsidRPr="0078456B">
        <w:rPr>
          <w:spacing w:val="1"/>
          <w:position w:val="-1"/>
          <w:sz w:val="24"/>
          <w:szCs w:val="24"/>
        </w:rPr>
        <w:t>н</w:t>
      </w:r>
      <w:r w:rsidRPr="0078456B">
        <w:rPr>
          <w:spacing w:val="-1"/>
          <w:position w:val="-1"/>
          <w:sz w:val="24"/>
          <w:szCs w:val="24"/>
        </w:rPr>
        <w:t>а</w:t>
      </w:r>
      <w:r w:rsidRPr="0078456B">
        <w:rPr>
          <w:position w:val="-1"/>
          <w:sz w:val="24"/>
          <w:szCs w:val="24"/>
        </w:rPr>
        <w:t>б</w:t>
      </w:r>
      <w:r w:rsidRPr="0078456B">
        <w:rPr>
          <w:spacing w:val="-1"/>
          <w:position w:val="-1"/>
          <w:sz w:val="24"/>
          <w:szCs w:val="24"/>
        </w:rPr>
        <w:t>а</w:t>
      </w:r>
      <w:r w:rsidRPr="0078456B">
        <w:rPr>
          <w:spacing w:val="2"/>
          <w:position w:val="-1"/>
          <w:sz w:val="24"/>
          <w:szCs w:val="24"/>
        </w:rPr>
        <w:t>в</w:t>
      </w:r>
      <w:r w:rsidRPr="0078456B">
        <w:rPr>
          <w:spacing w:val="3"/>
          <w:position w:val="-1"/>
          <w:sz w:val="24"/>
          <w:szCs w:val="24"/>
        </w:rPr>
        <w:t>к</w:t>
      </w:r>
      <w:r w:rsidRPr="0078456B">
        <w:rPr>
          <w:position w:val="-1"/>
          <w:sz w:val="24"/>
          <w:szCs w:val="24"/>
        </w:rPr>
        <w:t>у</w:t>
      </w:r>
      <w:r w:rsidRPr="0078456B">
        <w:rPr>
          <w:spacing w:val="30"/>
          <w:position w:val="-1"/>
          <w:sz w:val="24"/>
          <w:szCs w:val="24"/>
        </w:rPr>
        <w:t xml:space="preserve"> </w:t>
      </w:r>
      <w:r w:rsidRPr="0078456B">
        <w:rPr>
          <w:position w:val="-1"/>
          <w:sz w:val="24"/>
          <w:szCs w:val="24"/>
        </w:rPr>
        <w:t>добара</w:t>
      </w:r>
      <w:r w:rsidRPr="0078456B">
        <w:rPr>
          <w:spacing w:val="35"/>
          <w:position w:val="-1"/>
          <w:sz w:val="24"/>
          <w:szCs w:val="24"/>
        </w:rPr>
        <w:t xml:space="preserve"> </w:t>
      </w:r>
      <w:r w:rsidRPr="0078456B">
        <w:rPr>
          <w:spacing w:val="-1"/>
          <w:position w:val="-1"/>
          <w:sz w:val="24"/>
          <w:szCs w:val="24"/>
        </w:rPr>
        <w:t>е</w:t>
      </w:r>
      <w:r w:rsidRPr="0078456B">
        <w:rPr>
          <w:position w:val="-1"/>
          <w:sz w:val="24"/>
          <w:szCs w:val="24"/>
        </w:rPr>
        <w:t>л</w:t>
      </w:r>
      <w:r w:rsidRPr="0078456B">
        <w:rPr>
          <w:spacing w:val="-1"/>
          <w:position w:val="-1"/>
          <w:sz w:val="24"/>
          <w:szCs w:val="24"/>
        </w:rPr>
        <w:t>е</w:t>
      </w:r>
      <w:r w:rsidRPr="0078456B">
        <w:rPr>
          <w:spacing w:val="1"/>
          <w:position w:val="-1"/>
          <w:sz w:val="24"/>
          <w:szCs w:val="24"/>
        </w:rPr>
        <w:t>к</w:t>
      </w:r>
      <w:r w:rsidRPr="0078456B">
        <w:rPr>
          <w:position w:val="-1"/>
          <w:sz w:val="24"/>
          <w:szCs w:val="24"/>
        </w:rPr>
        <w:t>тр</w:t>
      </w:r>
      <w:r w:rsidRPr="0078456B">
        <w:rPr>
          <w:spacing w:val="1"/>
          <w:position w:val="-1"/>
          <w:sz w:val="24"/>
          <w:szCs w:val="24"/>
        </w:rPr>
        <w:t>и</w:t>
      </w:r>
      <w:r w:rsidRPr="0078456B">
        <w:rPr>
          <w:spacing w:val="-1"/>
          <w:position w:val="-1"/>
          <w:sz w:val="24"/>
          <w:szCs w:val="24"/>
        </w:rPr>
        <w:t>ч</w:t>
      </w:r>
      <w:r w:rsidRPr="0078456B">
        <w:rPr>
          <w:spacing w:val="1"/>
          <w:position w:val="-1"/>
          <w:sz w:val="24"/>
          <w:szCs w:val="24"/>
        </w:rPr>
        <w:t>н</w:t>
      </w:r>
      <w:r w:rsidRPr="0078456B">
        <w:rPr>
          <w:position w:val="-1"/>
          <w:sz w:val="24"/>
          <w:szCs w:val="24"/>
        </w:rPr>
        <w:t>е</w:t>
      </w:r>
      <w:r w:rsidRPr="0078456B">
        <w:rPr>
          <w:spacing w:val="35"/>
          <w:position w:val="-1"/>
          <w:sz w:val="24"/>
          <w:szCs w:val="24"/>
        </w:rPr>
        <w:t xml:space="preserve"> </w:t>
      </w:r>
      <w:r w:rsidRPr="0078456B">
        <w:rPr>
          <w:spacing w:val="-1"/>
          <w:position w:val="-1"/>
          <w:sz w:val="24"/>
          <w:szCs w:val="24"/>
        </w:rPr>
        <w:t>е</w:t>
      </w:r>
      <w:r w:rsidRPr="0078456B">
        <w:rPr>
          <w:spacing w:val="1"/>
          <w:position w:val="-1"/>
          <w:sz w:val="24"/>
          <w:szCs w:val="24"/>
        </w:rPr>
        <w:t>н</w:t>
      </w:r>
      <w:r w:rsidRPr="0078456B">
        <w:rPr>
          <w:spacing w:val="-1"/>
          <w:position w:val="-1"/>
          <w:sz w:val="24"/>
          <w:szCs w:val="24"/>
        </w:rPr>
        <w:t>е</w:t>
      </w:r>
      <w:r w:rsidRPr="0078456B">
        <w:rPr>
          <w:position w:val="-1"/>
          <w:sz w:val="24"/>
          <w:szCs w:val="24"/>
        </w:rPr>
        <w:t>рг</w:t>
      </w:r>
      <w:r w:rsidRPr="0078456B">
        <w:rPr>
          <w:spacing w:val="1"/>
          <w:position w:val="-1"/>
          <w:sz w:val="24"/>
          <w:szCs w:val="24"/>
        </w:rPr>
        <w:t>и</w:t>
      </w:r>
      <w:r w:rsidRPr="0078456B">
        <w:rPr>
          <w:position w:val="-1"/>
          <w:sz w:val="24"/>
          <w:szCs w:val="24"/>
        </w:rPr>
        <w:t>ј</w:t>
      </w:r>
      <w:r w:rsidRPr="0078456B">
        <w:rPr>
          <w:spacing w:val="2"/>
          <w:position w:val="-1"/>
          <w:sz w:val="24"/>
          <w:szCs w:val="24"/>
        </w:rPr>
        <w:t>е</w:t>
      </w:r>
      <w:r w:rsidRPr="0078456B">
        <w:rPr>
          <w:position w:val="-1"/>
          <w:sz w:val="24"/>
          <w:szCs w:val="24"/>
        </w:rPr>
        <w:t>,</w:t>
      </w:r>
      <w:r w:rsidRPr="0078456B">
        <w:rPr>
          <w:spacing w:val="34"/>
          <w:position w:val="-1"/>
          <w:sz w:val="24"/>
          <w:szCs w:val="24"/>
        </w:rPr>
        <w:t xml:space="preserve"> </w:t>
      </w:r>
      <w:r w:rsidRPr="0078456B">
        <w:rPr>
          <w:position w:val="-1"/>
          <w:sz w:val="24"/>
          <w:szCs w:val="24"/>
        </w:rPr>
        <w:t>ОП</w:t>
      </w:r>
      <w:r w:rsidRPr="0078456B">
        <w:rPr>
          <w:spacing w:val="32"/>
          <w:position w:val="-1"/>
          <w:sz w:val="24"/>
          <w:szCs w:val="24"/>
        </w:rPr>
        <w:t xml:space="preserve"> </w:t>
      </w:r>
      <w:r>
        <w:rPr>
          <w:position w:val="-1"/>
          <w:sz w:val="24"/>
          <w:szCs w:val="24"/>
        </w:rPr>
        <w:t>број</w:t>
      </w:r>
      <w:r w:rsidR="00447E2A">
        <w:rPr>
          <w:position w:val="-1"/>
          <w:sz w:val="24"/>
          <w:szCs w:val="24"/>
          <w:lang w:val="sr-Cyrl-CS"/>
        </w:rPr>
        <w:t xml:space="preserve"> </w:t>
      </w:r>
      <w:r w:rsidR="00A04CC9">
        <w:rPr>
          <w:position w:val="-1"/>
          <w:sz w:val="24"/>
          <w:szCs w:val="24"/>
          <w:lang w:val="sr-Cyrl-CS"/>
        </w:rPr>
        <w:t>2</w:t>
      </w:r>
      <w:r w:rsidR="00A04CC9">
        <w:rPr>
          <w:position w:val="-1"/>
          <w:sz w:val="24"/>
          <w:szCs w:val="24"/>
          <w:lang w:val="sr-Latn-CS"/>
        </w:rPr>
        <w:t>7</w:t>
      </w:r>
      <w:r w:rsidR="00A1303B">
        <w:rPr>
          <w:position w:val="-1"/>
          <w:sz w:val="24"/>
          <w:szCs w:val="24"/>
        </w:rPr>
        <w:t>/</w:t>
      </w:r>
      <w:r>
        <w:rPr>
          <w:position w:val="-1"/>
          <w:sz w:val="24"/>
          <w:szCs w:val="24"/>
        </w:rPr>
        <w:t>1</w:t>
      </w:r>
      <w:r w:rsidR="00A04CC9">
        <w:rPr>
          <w:spacing w:val="1"/>
          <w:position w:val="-1"/>
          <w:sz w:val="24"/>
          <w:szCs w:val="24"/>
          <w:lang w:val="sr-Latn-CS"/>
        </w:rPr>
        <w:t>7</w:t>
      </w:r>
      <w:r>
        <w:rPr>
          <w:position w:val="-1"/>
          <w:sz w:val="24"/>
          <w:szCs w:val="24"/>
        </w:rPr>
        <w:t>,</w:t>
      </w:r>
      <w:r w:rsidR="002453BC">
        <w:rPr>
          <w:position w:val="-1"/>
          <w:sz w:val="24"/>
          <w:szCs w:val="24"/>
        </w:rPr>
        <w:t xml:space="preserve"> </w:t>
      </w:r>
      <w:r>
        <w:rPr>
          <w:spacing w:val="1"/>
          <w:position w:val="-1"/>
          <w:sz w:val="24"/>
          <w:szCs w:val="24"/>
        </w:rPr>
        <w:t>к</w:t>
      </w:r>
      <w:r>
        <w:rPr>
          <w:spacing w:val="-1"/>
          <w:position w:val="-1"/>
          <w:sz w:val="24"/>
          <w:szCs w:val="24"/>
        </w:rPr>
        <w:t>а</w:t>
      </w:r>
      <w:r>
        <w:rPr>
          <w:position w:val="-1"/>
          <w:sz w:val="24"/>
          <w:szCs w:val="24"/>
        </w:rPr>
        <w:t>о</w:t>
      </w:r>
      <w:r w:rsidR="0078456B">
        <w:rPr>
          <w:position w:val="-1"/>
          <w:sz w:val="24"/>
          <w:szCs w:val="24"/>
        </w:rPr>
        <w:t xml:space="preserve"> </w:t>
      </w:r>
      <w:r>
        <w:rPr>
          <w:spacing w:val="-1"/>
          <w:position w:val="-1"/>
          <w:sz w:val="24"/>
          <w:szCs w:val="24"/>
        </w:rPr>
        <w:t>п</w:t>
      </w:r>
      <w:r>
        <w:rPr>
          <w:position w:val="-1"/>
          <w:sz w:val="24"/>
          <w:szCs w:val="24"/>
        </w:rPr>
        <w:t>о</w:t>
      </w:r>
      <w:r>
        <w:rPr>
          <w:spacing w:val="3"/>
          <w:position w:val="-1"/>
          <w:sz w:val="24"/>
          <w:szCs w:val="24"/>
        </w:rPr>
        <w:t>н</w:t>
      </w:r>
      <w:r>
        <w:rPr>
          <w:spacing w:val="-5"/>
          <w:position w:val="-1"/>
          <w:sz w:val="24"/>
          <w:szCs w:val="24"/>
        </w:rPr>
        <w:t>у</w:t>
      </w:r>
      <w:r>
        <w:rPr>
          <w:position w:val="-1"/>
          <w:sz w:val="24"/>
          <w:szCs w:val="24"/>
        </w:rPr>
        <w:t>ђач</w:t>
      </w:r>
      <w:r w:rsidR="0078456B">
        <w:rPr>
          <w:position w:val="-1"/>
          <w:sz w:val="24"/>
          <w:szCs w:val="24"/>
        </w:rPr>
        <w:t>:</w:t>
      </w:r>
      <w:r w:rsidR="0078456B">
        <w:rPr>
          <w:position w:val="-1"/>
          <w:sz w:val="24"/>
          <w:szCs w:val="24"/>
          <w:u w:val="single"/>
        </w:rPr>
        <w:t xml:space="preserve"> ________________________________________</w:t>
      </w:r>
      <w:r>
        <w:rPr>
          <w:spacing w:val="1"/>
          <w:position w:val="-1"/>
          <w:sz w:val="24"/>
          <w:szCs w:val="24"/>
        </w:rPr>
        <w:t>и</w:t>
      </w:r>
      <w:r>
        <w:rPr>
          <w:position w:val="-1"/>
          <w:sz w:val="24"/>
          <w:szCs w:val="24"/>
        </w:rPr>
        <w:t>з</w:t>
      </w:r>
      <w:r w:rsidR="002453BC" w:rsidRPr="0078456B">
        <w:rPr>
          <w:sz w:val="24"/>
          <w:szCs w:val="24"/>
          <w:u w:val="single"/>
        </w:rPr>
        <w:t xml:space="preserve"> </w:t>
      </w:r>
      <w:r w:rsidR="0078456B">
        <w:rPr>
          <w:sz w:val="24"/>
          <w:szCs w:val="24"/>
        </w:rPr>
        <w:t>__________</w:t>
      </w:r>
    </w:p>
    <w:p w:rsidR="00AD7279" w:rsidRPr="0078456B" w:rsidRDefault="007430F8" w:rsidP="0078456B">
      <w:pPr>
        <w:spacing w:line="260" w:lineRule="exact"/>
        <w:ind w:left="653"/>
        <w:rPr>
          <w:sz w:val="24"/>
          <w:szCs w:val="24"/>
          <w:u w:val="single"/>
        </w:rPr>
      </w:pPr>
      <w:proofErr w:type="gramStart"/>
      <w:r>
        <w:rPr>
          <w:sz w:val="24"/>
          <w:szCs w:val="24"/>
        </w:rPr>
        <w:t>у</w:t>
      </w:r>
      <w:proofErr w:type="gramEnd"/>
      <w:r>
        <w:rPr>
          <w:spacing w:val="-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3"/>
          <w:sz w:val="24"/>
          <w:szCs w:val="24"/>
        </w:rPr>
        <w:t xml:space="preserve"> </w:t>
      </w:r>
      <w:r>
        <w:rPr>
          <w:spacing w:val="-1"/>
          <w:sz w:val="24"/>
          <w:szCs w:val="24"/>
        </w:rPr>
        <w:t>с</w:t>
      </w:r>
      <w:r>
        <w:rPr>
          <w:sz w:val="24"/>
          <w:szCs w:val="24"/>
        </w:rPr>
        <w:t>а</w:t>
      </w:r>
      <w:r>
        <w:rPr>
          <w:spacing w:val="-1"/>
          <w:sz w:val="24"/>
          <w:szCs w:val="24"/>
        </w:rPr>
        <w:t xml:space="preserve"> ч</w:t>
      </w:r>
      <w:r>
        <w:rPr>
          <w:spacing w:val="2"/>
          <w:sz w:val="24"/>
          <w:szCs w:val="24"/>
        </w:rPr>
        <w:t>л</w:t>
      </w:r>
      <w:r>
        <w:rPr>
          <w:spacing w:val="-1"/>
          <w:sz w:val="24"/>
          <w:szCs w:val="24"/>
        </w:rPr>
        <w:t>а</w:t>
      </w:r>
      <w:r>
        <w:rPr>
          <w:spacing w:val="1"/>
          <w:sz w:val="24"/>
          <w:szCs w:val="24"/>
        </w:rPr>
        <w:t>н</w:t>
      </w:r>
      <w:r>
        <w:rPr>
          <w:sz w:val="24"/>
          <w:szCs w:val="24"/>
        </w:rPr>
        <w:t>ом</w:t>
      </w:r>
      <w:r>
        <w:rPr>
          <w:spacing w:val="-1"/>
          <w:sz w:val="24"/>
          <w:szCs w:val="24"/>
        </w:rPr>
        <w:t xml:space="preserve"> </w:t>
      </w:r>
      <w:r>
        <w:rPr>
          <w:sz w:val="24"/>
          <w:szCs w:val="24"/>
        </w:rPr>
        <w:t xml:space="preserve">88. </w:t>
      </w:r>
      <w:proofErr w:type="gramStart"/>
      <w:r>
        <w:rPr>
          <w:spacing w:val="-1"/>
          <w:sz w:val="24"/>
          <w:szCs w:val="24"/>
        </w:rPr>
        <w:t>с</w:t>
      </w:r>
      <w:r>
        <w:rPr>
          <w:sz w:val="24"/>
          <w:szCs w:val="24"/>
        </w:rPr>
        <w:t>т</w:t>
      </w:r>
      <w:r>
        <w:rPr>
          <w:spacing w:val="-1"/>
          <w:sz w:val="24"/>
          <w:szCs w:val="24"/>
        </w:rPr>
        <w:t>а</w:t>
      </w:r>
      <w:r>
        <w:rPr>
          <w:sz w:val="24"/>
          <w:szCs w:val="24"/>
        </w:rPr>
        <w:t>в</w:t>
      </w:r>
      <w:proofErr w:type="gramEnd"/>
      <w:r>
        <w:rPr>
          <w:sz w:val="24"/>
          <w:szCs w:val="24"/>
        </w:rPr>
        <w:t xml:space="preserve"> 1.</w:t>
      </w:r>
      <w:r>
        <w:rPr>
          <w:spacing w:val="1"/>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 xml:space="preserve">, </w:t>
      </w:r>
      <w:r>
        <w:rPr>
          <w:spacing w:val="1"/>
          <w:sz w:val="24"/>
          <w:szCs w:val="24"/>
        </w:rPr>
        <w:t>и</w:t>
      </w:r>
      <w:r>
        <w:rPr>
          <w:spacing w:val="-1"/>
          <w:sz w:val="24"/>
          <w:szCs w:val="24"/>
        </w:rPr>
        <w:t>ма</w:t>
      </w:r>
      <w:r>
        <w:rPr>
          <w:sz w:val="24"/>
          <w:szCs w:val="24"/>
        </w:rPr>
        <w:t>о</w:t>
      </w:r>
      <w:r>
        <w:rPr>
          <w:spacing w:val="2"/>
          <w:sz w:val="24"/>
          <w:szCs w:val="24"/>
        </w:rPr>
        <w:t xml:space="preserve"> </w:t>
      </w:r>
      <w:r>
        <w:rPr>
          <w:spacing w:val="-1"/>
          <w:sz w:val="24"/>
          <w:szCs w:val="24"/>
        </w:rPr>
        <w:t>са</w:t>
      </w:r>
      <w:r>
        <w:rPr>
          <w:sz w:val="24"/>
          <w:szCs w:val="24"/>
        </w:rPr>
        <w:t>м</w:t>
      </w:r>
      <w:r>
        <w:rPr>
          <w:spacing w:val="-1"/>
          <w:sz w:val="24"/>
          <w:szCs w:val="24"/>
        </w:rPr>
        <w:t xml:space="preserve"> с</w:t>
      </w:r>
      <w:r>
        <w:rPr>
          <w:spacing w:val="2"/>
          <w:sz w:val="24"/>
          <w:szCs w:val="24"/>
        </w:rPr>
        <w:t>л</w:t>
      </w:r>
      <w:r>
        <w:rPr>
          <w:spacing w:val="-1"/>
          <w:sz w:val="24"/>
          <w:szCs w:val="24"/>
        </w:rPr>
        <w:t>е</w:t>
      </w:r>
      <w:r>
        <w:rPr>
          <w:sz w:val="24"/>
          <w:szCs w:val="24"/>
        </w:rPr>
        <w:t>д</w:t>
      </w:r>
      <w:r>
        <w:rPr>
          <w:spacing w:val="-1"/>
          <w:sz w:val="24"/>
          <w:szCs w:val="24"/>
        </w:rPr>
        <w:t>е</w:t>
      </w:r>
      <w:r>
        <w:rPr>
          <w:sz w:val="24"/>
          <w:szCs w:val="24"/>
        </w:rPr>
        <w:t>ће</w:t>
      </w:r>
      <w:r>
        <w:rPr>
          <w:spacing w:val="-1"/>
          <w:sz w:val="24"/>
          <w:szCs w:val="24"/>
        </w:rPr>
        <w:t xml:space="preserve"> </w:t>
      </w:r>
      <w:proofErr w:type="gramStart"/>
      <w:r>
        <w:rPr>
          <w:sz w:val="24"/>
          <w:szCs w:val="24"/>
        </w:rPr>
        <w:t>трош</w:t>
      </w:r>
      <w:r>
        <w:rPr>
          <w:spacing w:val="1"/>
          <w:sz w:val="24"/>
          <w:szCs w:val="24"/>
        </w:rPr>
        <w:t>к</w:t>
      </w:r>
      <w:r>
        <w:rPr>
          <w:sz w:val="24"/>
          <w:szCs w:val="24"/>
        </w:rPr>
        <w:t>ове</w:t>
      </w:r>
      <w:r>
        <w:rPr>
          <w:spacing w:val="-1"/>
          <w:sz w:val="24"/>
          <w:szCs w:val="24"/>
        </w:rPr>
        <w:t xml:space="preserve"> </w:t>
      </w:r>
      <w:r>
        <w:rPr>
          <w:sz w:val="24"/>
          <w:szCs w:val="24"/>
        </w:rPr>
        <w:t>:</w:t>
      </w:r>
      <w:proofErr w:type="gramEnd"/>
    </w:p>
    <w:p w:rsidR="004A770F" w:rsidRDefault="004A770F" w:rsidP="004A770F">
      <w:pPr>
        <w:spacing w:before="5" w:line="260" w:lineRule="exact"/>
        <w:rPr>
          <w:sz w:val="24"/>
          <w:szCs w:val="24"/>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15" w:line="200" w:lineRule="exact"/>
      </w:pPr>
    </w:p>
    <w:p w:rsidR="00AD7279" w:rsidRDefault="007430F8">
      <w:pPr>
        <w:ind w:left="581"/>
        <w:rPr>
          <w:sz w:val="22"/>
          <w:szCs w:val="22"/>
        </w:rPr>
      </w:pPr>
      <w:proofErr w:type="gramStart"/>
      <w:r>
        <w:rPr>
          <w:sz w:val="22"/>
          <w:szCs w:val="22"/>
        </w:rPr>
        <w:t>1.</w:t>
      </w:r>
      <w:r w:rsidR="002453BC">
        <w:rPr>
          <w:sz w:val="22"/>
          <w:szCs w:val="22"/>
        </w:rPr>
        <w:t xml:space="preserve"> </w:t>
      </w:r>
      <w:r w:rsidR="002453BC">
        <w:rPr>
          <w:sz w:val="22"/>
          <w:szCs w:val="22"/>
          <w:u w:val="single" w:color="000000"/>
        </w:rPr>
        <w:t xml:space="preserve">                           </w:t>
      </w:r>
      <w:r>
        <w:rPr>
          <w:sz w:val="22"/>
          <w:szCs w:val="22"/>
        </w:rPr>
        <w:t>,</w:t>
      </w:r>
      <w:proofErr w:type="gramEnd"/>
      <w:r w:rsidR="002453BC">
        <w:rPr>
          <w:sz w:val="22"/>
          <w:szCs w:val="22"/>
        </w:rPr>
        <w:t xml:space="preserve"> </w:t>
      </w:r>
      <w:r w:rsidR="002453BC">
        <w:rPr>
          <w:sz w:val="22"/>
          <w:szCs w:val="22"/>
          <w:u w:val="single" w:color="000000"/>
        </w:rPr>
        <w:t xml:space="preserve">        </w:t>
      </w:r>
      <w:r>
        <w:rPr>
          <w:spacing w:val="-4"/>
          <w:sz w:val="22"/>
          <w:szCs w:val="22"/>
        </w:rPr>
        <w:t>-</w:t>
      </w:r>
      <w:r>
        <w:rPr>
          <w:sz w:val="22"/>
          <w:szCs w:val="22"/>
        </w:rPr>
        <w:t>динара</w:t>
      </w:r>
    </w:p>
    <w:p w:rsidR="00AD7279" w:rsidRDefault="007430F8">
      <w:pPr>
        <w:spacing w:line="240" w:lineRule="exact"/>
        <w:ind w:left="581"/>
        <w:rPr>
          <w:sz w:val="22"/>
          <w:szCs w:val="22"/>
        </w:rPr>
      </w:pPr>
      <w:proofErr w:type="gramStart"/>
      <w:r>
        <w:rPr>
          <w:sz w:val="22"/>
          <w:szCs w:val="22"/>
        </w:rPr>
        <w:t>2.</w:t>
      </w:r>
      <w:r w:rsidR="002453BC">
        <w:rPr>
          <w:sz w:val="22"/>
          <w:szCs w:val="22"/>
        </w:rPr>
        <w:t xml:space="preserve"> </w:t>
      </w:r>
      <w:r w:rsidR="002453BC">
        <w:rPr>
          <w:sz w:val="22"/>
          <w:szCs w:val="22"/>
          <w:u w:val="single" w:color="000000"/>
        </w:rPr>
        <w:t xml:space="preserve">                           </w:t>
      </w:r>
      <w:r>
        <w:rPr>
          <w:sz w:val="22"/>
          <w:szCs w:val="22"/>
        </w:rPr>
        <w:t>,</w:t>
      </w:r>
      <w:proofErr w:type="gramEnd"/>
      <w:r w:rsidR="002453BC">
        <w:rPr>
          <w:sz w:val="22"/>
          <w:szCs w:val="22"/>
          <w:u w:val="single" w:color="000000"/>
        </w:rPr>
        <w:t xml:space="preserve">         </w:t>
      </w:r>
      <w:r>
        <w:rPr>
          <w:spacing w:val="-4"/>
          <w:sz w:val="22"/>
          <w:szCs w:val="22"/>
        </w:rPr>
        <w:t>-</w:t>
      </w:r>
      <w:r>
        <w:rPr>
          <w:sz w:val="22"/>
          <w:szCs w:val="22"/>
        </w:rPr>
        <w:t>динара</w:t>
      </w:r>
    </w:p>
    <w:p w:rsidR="00AD7279" w:rsidRDefault="007430F8">
      <w:pPr>
        <w:spacing w:before="1"/>
        <w:ind w:left="581"/>
        <w:rPr>
          <w:sz w:val="22"/>
          <w:szCs w:val="22"/>
        </w:rPr>
      </w:pPr>
      <w:proofErr w:type="gramStart"/>
      <w:r>
        <w:rPr>
          <w:sz w:val="22"/>
          <w:szCs w:val="22"/>
        </w:rPr>
        <w:t>3.</w:t>
      </w:r>
      <w:r w:rsidR="002453BC">
        <w:rPr>
          <w:sz w:val="22"/>
          <w:szCs w:val="22"/>
        </w:rPr>
        <w:t xml:space="preserve"> </w:t>
      </w:r>
      <w:r w:rsidR="002453BC">
        <w:rPr>
          <w:sz w:val="22"/>
          <w:szCs w:val="22"/>
          <w:u w:val="single" w:color="000000"/>
        </w:rPr>
        <w:t xml:space="preserve">                           </w:t>
      </w:r>
      <w:r>
        <w:rPr>
          <w:sz w:val="22"/>
          <w:szCs w:val="22"/>
        </w:rPr>
        <w:t>,</w:t>
      </w:r>
      <w:proofErr w:type="gramEnd"/>
      <w:r w:rsidR="002453BC">
        <w:rPr>
          <w:sz w:val="22"/>
          <w:szCs w:val="22"/>
        </w:rPr>
        <w:t xml:space="preserve"> </w:t>
      </w:r>
      <w:r w:rsidR="002453BC">
        <w:rPr>
          <w:sz w:val="22"/>
          <w:szCs w:val="22"/>
          <w:u w:val="single" w:color="000000"/>
        </w:rPr>
        <w:t xml:space="preserve">        </w:t>
      </w:r>
      <w:r>
        <w:rPr>
          <w:spacing w:val="-4"/>
          <w:sz w:val="22"/>
          <w:szCs w:val="22"/>
        </w:rPr>
        <w:t>-</w:t>
      </w:r>
      <w:r>
        <w:rPr>
          <w:sz w:val="22"/>
          <w:szCs w:val="22"/>
        </w:rPr>
        <w:t>динара</w:t>
      </w:r>
    </w:p>
    <w:p w:rsidR="00AD7279" w:rsidRDefault="007430F8">
      <w:pPr>
        <w:spacing w:line="240" w:lineRule="exact"/>
        <w:ind w:left="581"/>
        <w:rPr>
          <w:sz w:val="22"/>
          <w:szCs w:val="22"/>
        </w:rPr>
      </w:pPr>
      <w:proofErr w:type="gramStart"/>
      <w:r>
        <w:rPr>
          <w:sz w:val="22"/>
          <w:szCs w:val="22"/>
        </w:rPr>
        <w:t>4.</w:t>
      </w:r>
      <w:r w:rsidR="002453BC">
        <w:rPr>
          <w:sz w:val="22"/>
          <w:szCs w:val="22"/>
        </w:rPr>
        <w:t xml:space="preserve"> </w:t>
      </w:r>
      <w:r w:rsidR="002453BC">
        <w:rPr>
          <w:sz w:val="22"/>
          <w:szCs w:val="22"/>
          <w:u w:val="single" w:color="000000"/>
        </w:rPr>
        <w:t xml:space="preserve">                           </w:t>
      </w:r>
      <w:r>
        <w:rPr>
          <w:sz w:val="22"/>
          <w:szCs w:val="22"/>
        </w:rPr>
        <w:t>,</w:t>
      </w:r>
      <w:proofErr w:type="gramEnd"/>
      <w:r w:rsidR="002453BC">
        <w:rPr>
          <w:sz w:val="22"/>
          <w:szCs w:val="22"/>
          <w:u w:val="single" w:color="000000"/>
        </w:rPr>
        <w:t xml:space="preserve">         </w:t>
      </w:r>
      <w:r>
        <w:rPr>
          <w:spacing w:val="-4"/>
          <w:sz w:val="22"/>
          <w:szCs w:val="22"/>
        </w:rPr>
        <w:t>-</w:t>
      </w:r>
      <w:r>
        <w:rPr>
          <w:sz w:val="22"/>
          <w:szCs w:val="22"/>
        </w:rPr>
        <w:t>динара</w:t>
      </w:r>
    </w:p>
    <w:p w:rsidR="00AD7279" w:rsidRDefault="007430F8">
      <w:pPr>
        <w:spacing w:before="1"/>
        <w:ind w:left="581"/>
        <w:rPr>
          <w:sz w:val="22"/>
          <w:szCs w:val="22"/>
        </w:rPr>
      </w:pPr>
      <w:proofErr w:type="gramStart"/>
      <w:r>
        <w:rPr>
          <w:sz w:val="22"/>
          <w:szCs w:val="22"/>
        </w:rPr>
        <w:t>5.</w:t>
      </w:r>
      <w:r w:rsidR="002453BC">
        <w:rPr>
          <w:sz w:val="22"/>
          <w:szCs w:val="22"/>
        </w:rPr>
        <w:t xml:space="preserve"> </w:t>
      </w:r>
      <w:r w:rsidR="002453BC">
        <w:rPr>
          <w:sz w:val="22"/>
          <w:szCs w:val="22"/>
          <w:u w:val="single" w:color="000000"/>
        </w:rPr>
        <w:t xml:space="preserve">                           </w:t>
      </w:r>
      <w:r>
        <w:rPr>
          <w:sz w:val="22"/>
          <w:szCs w:val="22"/>
        </w:rPr>
        <w:t>,</w:t>
      </w:r>
      <w:proofErr w:type="gramEnd"/>
      <w:r w:rsidR="002453BC">
        <w:rPr>
          <w:sz w:val="22"/>
          <w:szCs w:val="22"/>
        </w:rPr>
        <w:t xml:space="preserve"> </w:t>
      </w:r>
      <w:r w:rsidR="002453BC">
        <w:rPr>
          <w:sz w:val="22"/>
          <w:szCs w:val="22"/>
          <w:u w:val="single" w:color="000000"/>
        </w:rPr>
        <w:t xml:space="preserve">        </w:t>
      </w:r>
      <w:r>
        <w:rPr>
          <w:spacing w:val="-4"/>
          <w:sz w:val="22"/>
          <w:szCs w:val="22"/>
        </w:rPr>
        <w:t>-</w:t>
      </w:r>
      <w:r>
        <w:rPr>
          <w:sz w:val="22"/>
          <w:szCs w:val="22"/>
        </w:rPr>
        <w:t>динара</w:t>
      </w:r>
    </w:p>
    <w:p w:rsidR="00AD7279" w:rsidRDefault="007430F8">
      <w:pPr>
        <w:spacing w:line="240" w:lineRule="exact"/>
        <w:ind w:left="581"/>
        <w:rPr>
          <w:sz w:val="22"/>
          <w:szCs w:val="22"/>
        </w:rPr>
      </w:pPr>
      <w:proofErr w:type="gramStart"/>
      <w:r>
        <w:rPr>
          <w:sz w:val="22"/>
          <w:szCs w:val="22"/>
        </w:rPr>
        <w:t>6.</w:t>
      </w:r>
      <w:r w:rsidR="002453BC">
        <w:rPr>
          <w:sz w:val="22"/>
          <w:szCs w:val="22"/>
        </w:rPr>
        <w:t xml:space="preserve"> </w:t>
      </w:r>
      <w:r w:rsidR="002453BC">
        <w:rPr>
          <w:sz w:val="22"/>
          <w:szCs w:val="22"/>
          <w:u w:val="single" w:color="000000"/>
        </w:rPr>
        <w:t xml:space="preserve">                           </w:t>
      </w:r>
      <w:r>
        <w:rPr>
          <w:sz w:val="22"/>
          <w:szCs w:val="22"/>
        </w:rPr>
        <w:t>,</w:t>
      </w:r>
      <w:proofErr w:type="gramEnd"/>
      <w:r w:rsidR="002453BC">
        <w:rPr>
          <w:sz w:val="22"/>
          <w:szCs w:val="22"/>
          <w:u w:val="single" w:color="000000"/>
        </w:rPr>
        <w:t xml:space="preserve">         </w:t>
      </w:r>
      <w:r>
        <w:rPr>
          <w:spacing w:val="-4"/>
          <w:sz w:val="22"/>
          <w:szCs w:val="22"/>
        </w:rPr>
        <w:t>-</w:t>
      </w:r>
      <w:r>
        <w:rPr>
          <w:sz w:val="22"/>
          <w:szCs w:val="22"/>
        </w:rPr>
        <w:t>динара</w:t>
      </w:r>
    </w:p>
    <w:p w:rsidR="00AD7279" w:rsidRDefault="007430F8">
      <w:pPr>
        <w:spacing w:before="1"/>
        <w:ind w:left="581"/>
        <w:rPr>
          <w:sz w:val="22"/>
          <w:szCs w:val="22"/>
        </w:rPr>
      </w:pPr>
      <w:proofErr w:type="gramStart"/>
      <w:r>
        <w:rPr>
          <w:sz w:val="22"/>
          <w:szCs w:val="22"/>
        </w:rPr>
        <w:t>7.</w:t>
      </w:r>
      <w:r w:rsidR="002453BC">
        <w:rPr>
          <w:sz w:val="22"/>
          <w:szCs w:val="22"/>
        </w:rPr>
        <w:t xml:space="preserve"> </w:t>
      </w:r>
      <w:r w:rsidR="002453BC">
        <w:rPr>
          <w:sz w:val="22"/>
          <w:szCs w:val="22"/>
          <w:u w:val="single" w:color="000000"/>
        </w:rPr>
        <w:t xml:space="preserve">                           </w:t>
      </w:r>
      <w:r>
        <w:rPr>
          <w:sz w:val="22"/>
          <w:szCs w:val="22"/>
        </w:rPr>
        <w:t>,</w:t>
      </w:r>
      <w:proofErr w:type="gramEnd"/>
      <w:r w:rsidR="002453BC">
        <w:rPr>
          <w:sz w:val="22"/>
          <w:szCs w:val="22"/>
        </w:rPr>
        <w:t xml:space="preserve"> </w:t>
      </w:r>
      <w:r w:rsidR="002453BC">
        <w:rPr>
          <w:sz w:val="22"/>
          <w:szCs w:val="22"/>
          <w:u w:val="single" w:color="000000"/>
        </w:rPr>
        <w:t xml:space="preserve">        </w:t>
      </w:r>
      <w:r>
        <w:rPr>
          <w:spacing w:val="-4"/>
          <w:sz w:val="22"/>
          <w:szCs w:val="22"/>
        </w:rPr>
        <w:t>-</w:t>
      </w:r>
      <w:r>
        <w:rPr>
          <w:sz w:val="22"/>
          <w:szCs w:val="22"/>
        </w:rPr>
        <w:t>динара</w:t>
      </w:r>
    </w:p>
    <w:p w:rsidR="00AD7279" w:rsidRDefault="007430F8">
      <w:pPr>
        <w:spacing w:line="240" w:lineRule="exact"/>
        <w:ind w:left="581"/>
        <w:rPr>
          <w:sz w:val="22"/>
          <w:szCs w:val="22"/>
        </w:rPr>
      </w:pPr>
      <w:proofErr w:type="gramStart"/>
      <w:r>
        <w:rPr>
          <w:sz w:val="22"/>
          <w:szCs w:val="22"/>
        </w:rPr>
        <w:t>8.</w:t>
      </w:r>
      <w:r w:rsidR="002453BC">
        <w:rPr>
          <w:sz w:val="22"/>
          <w:szCs w:val="22"/>
        </w:rPr>
        <w:t xml:space="preserve"> </w:t>
      </w:r>
      <w:r w:rsidR="002453BC">
        <w:rPr>
          <w:sz w:val="22"/>
          <w:szCs w:val="22"/>
          <w:u w:val="single" w:color="000000"/>
        </w:rPr>
        <w:t xml:space="preserve">                           </w:t>
      </w:r>
      <w:r>
        <w:rPr>
          <w:sz w:val="22"/>
          <w:szCs w:val="22"/>
        </w:rPr>
        <w:t>,</w:t>
      </w:r>
      <w:proofErr w:type="gramEnd"/>
      <w:r w:rsidR="002453BC">
        <w:rPr>
          <w:sz w:val="22"/>
          <w:szCs w:val="22"/>
          <w:u w:val="single" w:color="000000"/>
        </w:rPr>
        <w:t xml:space="preserve">         </w:t>
      </w:r>
      <w:r>
        <w:rPr>
          <w:spacing w:val="-4"/>
          <w:sz w:val="22"/>
          <w:szCs w:val="22"/>
        </w:rPr>
        <w:t>-</w:t>
      </w:r>
      <w:r>
        <w:rPr>
          <w:sz w:val="22"/>
          <w:szCs w:val="22"/>
        </w:rPr>
        <w:t>динара</w:t>
      </w:r>
    </w:p>
    <w:p w:rsidR="00AD7279" w:rsidRDefault="007430F8">
      <w:pPr>
        <w:spacing w:line="240" w:lineRule="exact"/>
        <w:ind w:left="581"/>
        <w:rPr>
          <w:sz w:val="22"/>
          <w:szCs w:val="22"/>
        </w:rPr>
      </w:pPr>
      <w:proofErr w:type="gramStart"/>
      <w:r>
        <w:rPr>
          <w:sz w:val="22"/>
          <w:szCs w:val="22"/>
        </w:rPr>
        <w:t>9.</w:t>
      </w:r>
      <w:r w:rsidR="002453BC">
        <w:rPr>
          <w:sz w:val="22"/>
          <w:szCs w:val="22"/>
        </w:rPr>
        <w:t xml:space="preserve"> </w:t>
      </w:r>
      <w:r w:rsidR="002453BC">
        <w:rPr>
          <w:sz w:val="22"/>
          <w:szCs w:val="22"/>
          <w:u w:val="single" w:color="000000"/>
        </w:rPr>
        <w:t xml:space="preserve">                           </w:t>
      </w:r>
      <w:r>
        <w:rPr>
          <w:sz w:val="22"/>
          <w:szCs w:val="22"/>
        </w:rPr>
        <w:t>,</w:t>
      </w:r>
      <w:proofErr w:type="gramEnd"/>
      <w:r w:rsidR="002453BC">
        <w:rPr>
          <w:sz w:val="22"/>
          <w:szCs w:val="22"/>
        </w:rPr>
        <w:t xml:space="preserve"> </w:t>
      </w:r>
      <w:r w:rsidR="002453BC">
        <w:rPr>
          <w:sz w:val="22"/>
          <w:szCs w:val="22"/>
          <w:u w:val="single" w:color="000000"/>
        </w:rPr>
        <w:t xml:space="preserve">        </w:t>
      </w:r>
      <w:r>
        <w:rPr>
          <w:spacing w:val="-4"/>
          <w:sz w:val="22"/>
          <w:szCs w:val="22"/>
        </w:rPr>
        <w:t>-</w:t>
      </w:r>
      <w:r>
        <w:rPr>
          <w:sz w:val="22"/>
          <w:szCs w:val="22"/>
        </w:rPr>
        <w:t>динара</w:t>
      </w:r>
    </w:p>
    <w:p w:rsidR="00AD7279" w:rsidRDefault="007430F8">
      <w:pPr>
        <w:spacing w:before="2" w:line="240" w:lineRule="exact"/>
        <w:ind w:left="581"/>
        <w:rPr>
          <w:sz w:val="22"/>
          <w:szCs w:val="22"/>
        </w:rPr>
      </w:pPr>
      <w:proofErr w:type="gramStart"/>
      <w:r>
        <w:rPr>
          <w:position w:val="-1"/>
          <w:sz w:val="22"/>
          <w:szCs w:val="22"/>
        </w:rPr>
        <w:t>10.</w:t>
      </w:r>
      <w:r w:rsidR="002453BC">
        <w:rPr>
          <w:position w:val="-1"/>
          <w:sz w:val="22"/>
          <w:szCs w:val="22"/>
        </w:rPr>
        <w:t xml:space="preserve"> </w:t>
      </w:r>
      <w:r w:rsidR="002453BC">
        <w:rPr>
          <w:position w:val="-1"/>
          <w:sz w:val="22"/>
          <w:szCs w:val="22"/>
          <w:u w:val="single" w:color="000000"/>
        </w:rPr>
        <w:t xml:space="preserve">                          </w:t>
      </w:r>
      <w:r>
        <w:rPr>
          <w:position w:val="-1"/>
          <w:sz w:val="22"/>
          <w:szCs w:val="22"/>
        </w:rPr>
        <w:t>,</w:t>
      </w:r>
      <w:proofErr w:type="gramEnd"/>
      <w:r w:rsidR="002453BC">
        <w:rPr>
          <w:position w:val="-1"/>
          <w:sz w:val="22"/>
          <w:szCs w:val="22"/>
          <w:u w:val="single" w:color="000000"/>
        </w:rPr>
        <w:t xml:space="preserve">         </w:t>
      </w:r>
      <w:r>
        <w:rPr>
          <w:spacing w:val="-4"/>
          <w:position w:val="-1"/>
          <w:sz w:val="22"/>
          <w:szCs w:val="22"/>
        </w:rPr>
        <w:t>-</w:t>
      </w:r>
      <w:r>
        <w:rPr>
          <w:position w:val="-1"/>
          <w:sz w:val="22"/>
          <w:szCs w:val="22"/>
        </w:rPr>
        <w:t>динара</w:t>
      </w:r>
    </w:p>
    <w:p w:rsidR="00AD7279" w:rsidRDefault="00AD7279">
      <w:pPr>
        <w:spacing w:before="5" w:line="160" w:lineRule="exact"/>
        <w:rPr>
          <w:sz w:val="16"/>
          <w:szCs w:val="16"/>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7430F8">
      <w:pPr>
        <w:spacing w:before="29"/>
        <w:ind w:left="113" w:right="78" w:firstLine="567"/>
        <w:jc w:val="both"/>
        <w:rPr>
          <w:sz w:val="24"/>
          <w:szCs w:val="24"/>
        </w:rPr>
      </w:pPr>
      <w:proofErr w:type="gramStart"/>
      <w:r>
        <w:rPr>
          <w:sz w:val="24"/>
          <w:szCs w:val="24"/>
        </w:rPr>
        <w:t>Трошкове</w:t>
      </w:r>
      <w:r>
        <w:rPr>
          <w:spacing w:val="1"/>
          <w:sz w:val="24"/>
          <w:szCs w:val="24"/>
        </w:rPr>
        <w:t xml:space="preserve"> п</w:t>
      </w:r>
      <w:r>
        <w:rPr>
          <w:sz w:val="24"/>
          <w:szCs w:val="24"/>
        </w:rPr>
        <w:t>р</w:t>
      </w:r>
      <w:r>
        <w:rPr>
          <w:spacing w:val="1"/>
          <w:sz w:val="24"/>
          <w:szCs w:val="24"/>
        </w:rPr>
        <w:t>ип</w:t>
      </w:r>
      <w:r>
        <w:rPr>
          <w:sz w:val="24"/>
          <w:szCs w:val="24"/>
        </w:rPr>
        <w:t>р</w:t>
      </w:r>
      <w:r>
        <w:rPr>
          <w:spacing w:val="-1"/>
          <w:sz w:val="24"/>
          <w:szCs w:val="24"/>
        </w:rPr>
        <w:t>ем</w:t>
      </w:r>
      <w:r>
        <w:rPr>
          <w:sz w:val="24"/>
          <w:szCs w:val="24"/>
        </w:rPr>
        <w:t>е</w:t>
      </w:r>
      <w:r>
        <w:rPr>
          <w:spacing w:val="3"/>
          <w:sz w:val="24"/>
          <w:szCs w:val="24"/>
        </w:rPr>
        <w:t xml:space="preserve"> </w:t>
      </w:r>
      <w:r>
        <w:rPr>
          <w:sz w:val="24"/>
          <w:szCs w:val="24"/>
        </w:rPr>
        <w:t>и</w:t>
      </w:r>
      <w:r>
        <w:rPr>
          <w:spacing w:val="1"/>
          <w:sz w:val="24"/>
          <w:szCs w:val="24"/>
        </w:rPr>
        <w:t xml:space="preserve"> п</w:t>
      </w:r>
      <w:r>
        <w:rPr>
          <w:sz w:val="24"/>
          <w:szCs w:val="24"/>
        </w:rPr>
        <w:t>од</w:t>
      </w:r>
      <w:r>
        <w:rPr>
          <w:spacing w:val="1"/>
          <w:sz w:val="24"/>
          <w:szCs w:val="24"/>
        </w:rPr>
        <w:t>н</w:t>
      </w:r>
      <w:r>
        <w:rPr>
          <w:sz w:val="24"/>
          <w:szCs w:val="24"/>
        </w:rPr>
        <w:t>ош</w:t>
      </w:r>
      <w:r>
        <w:rPr>
          <w:spacing w:val="-1"/>
          <w:sz w:val="24"/>
          <w:szCs w:val="24"/>
        </w:rPr>
        <w:t>е</w:t>
      </w:r>
      <w:r>
        <w:rPr>
          <w:sz w:val="24"/>
          <w:szCs w:val="24"/>
        </w:rPr>
        <w:t xml:space="preserve">ња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4"/>
          <w:sz w:val="24"/>
          <w:szCs w:val="24"/>
        </w:rPr>
        <w:t xml:space="preserve"> </w:t>
      </w:r>
      <w:r>
        <w:rPr>
          <w:spacing w:val="-1"/>
          <w:sz w:val="24"/>
          <w:szCs w:val="24"/>
        </w:rPr>
        <w:t>с</w:t>
      </w:r>
      <w:r>
        <w:rPr>
          <w:spacing w:val="1"/>
          <w:sz w:val="24"/>
          <w:szCs w:val="24"/>
        </w:rPr>
        <w:t>н</w:t>
      </w:r>
      <w:r>
        <w:rPr>
          <w:sz w:val="24"/>
          <w:szCs w:val="24"/>
        </w:rPr>
        <w:t>о</w:t>
      </w:r>
      <w:r>
        <w:rPr>
          <w:spacing w:val="-1"/>
          <w:sz w:val="24"/>
          <w:szCs w:val="24"/>
        </w:rPr>
        <w:t>с</w:t>
      </w:r>
      <w:r>
        <w:rPr>
          <w:sz w:val="24"/>
          <w:szCs w:val="24"/>
        </w:rPr>
        <w:t>и</w:t>
      </w:r>
      <w:r>
        <w:rPr>
          <w:spacing w:val="3"/>
          <w:sz w:val="24"/>
          <w:szCs w:val="24"/>
        </w:rPr>
        <w:t xml:space="preserve"> </w:t>
      </w:r>
      <w:r>
        <w:rPr>
          <w:spacing w:val="1"/>
          <w:sz w:val="24"/>
          <w:szCs w:val="24"/>
        </w:rPr>
        <w:t>и</w:t>
      </w:r>
      <w:r>
        <w:rPr>
          <w:spacing w:val="-1"/>
          <w:sz w:val="24"/>
          <w:szCs w:val="24"/>
        </w:rPr>
        <w:t>с</w:t>
      </w:r>
      <w:r>
        <w:rPr>
          <w:spacing w:val="1"/>
          <w:sz w:val="24"/>
          <w:szCs w:val="24"/>
        </w:rPr>
        <w:t>к</w:t>
      </w:r>
      <w:r>
        <w:rPr>
          <w:spacing w:val="3"/>
          <w:sz w:val="24"/>
          <w:szCs w:val="24"/>
        </w:rPr>
        <w:t>љ</w:t>
      </w:r>
      <w:r>
        <w:rPr>
          <w:spacing w:val="-7"/>
          <w:sz w:val="24"/>
          <w:szCs w:val="24"/>
        </w:rPr>
        <w:t>у</w:t>
      </w:r>
      <w:r>
        <w:rPr>
          <w:spacing w:val="-1"/>
          <w:sz w:val="24"/>
          <w:szCs w:val="24"/>
        </w:rPr>
        <w:t>ч</w:t>
      </w:r>
      <w:r>
        <w:rPr>
          <w:spacing w:val="1"/>
          <w:sz w:val="24"/>
          <w:szCs w:val="24"/>
        </w:rPr>
        <w:t>и</w:t>
      </w:r>
      <w:r>
        <w:rPr>
          <w:sz w:val="24"/>
          <w:szCs w:val="24"/>
        </w:rPr>
        <w:t>во</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z w:val="24"/>
          <w:szCs w:val="24"/>
        </w:rPr>
        <w:t>ч</w:t>
      </w:r>
      <w:r>
        <w:rPr>
          <w:spacing w:val="4"/>
          <w:sz w:val="24"/>
          <w:szCs w:val="24"/>
        </w:rPr>
        <w:t xml:space="preserve"> </w:t>
      </w:r>
      <w:r>
        <w:rPr>
          <w:sz w:val="24"/>
          <w:szCs w:val="24"/>
        </w:rPr>
        <w:t>и</w:t>
      </w:r>
      <w:r>
        <w:rPr>
          <w:spacing w:val="3"/>
          <w:sz w:val="24"/>
          <w:szCs w:val="24"/>
        </w:rPr>
        <w:t xml:space="preserve"> </w:t>
      </w:r>
      <w:r>
        <w:rPr>
          <w:spacing w:val="1"/>
          <w:sz w:val="24"/>
          <w:szCs w:val="24"/>
        </w:rPr>
        <w:t>н</w:t>
      </w:r>
      <w:r>
        <w:rPr>
          <w:sz w:val="24"/>
          <w:szCs w:val="24"/>
        </w:rPr>
        <w:t>е</w:t>
      </w:r>
      <w:r>
        <w:rPr>
          <w:spacing w:val="1"/>
          <w:sz w:val="24"/>
          <w:szCs w:val="24"/>
        </w:rPr>
        <w:t xml:space="preserve"> </w:t>
      </w:r>
      <w:r>
        <w:rPr>
          <w:spacing w:val="-1"/>
          <w:sz w:val="24"/>
          <w:szCs w:val="24"/>
        </w:rPr>
        <w:t>м</w:t>
      </w:r>
      <w:r>
        <w:rPr>
          <w:sz w:val="24"/>
          <w:szCs w:val="24"/>
        </w:rPr>
        <w:t>оже</w:t>
      </w:r>
      <w:r>
        <w:rPr>
          <w:spacing w:val="1"/>
          <w:sz w:val="24"/>
          <w:szCs w:val="24"/>
        </w:rPr>
        <w:t xml:space="preserve"> </w:t>
      </w:r>
      <w:r>
        <w:rPr>
          <w:sz w:val="24"/>
          <w:szCs w:val="24"/>
        </w:rPr>
        <w:t>тр</w:t>
      </w:r>
      <w:r>
        <w:rPr>
          <w:spacing w:val="-1"/>
          <w:sz w:val="24"/>
          <w:szCs w:val="24"/>
        </w:rPr>
        <w:t>а</w:t>
      </w:r>
      <w:r>
        <w:rPr>
          <w:sz w:val="24"/>
          <w:szCs w:val="24"/>
        </w:rPr>
        <w:t>ж</w:t>
      </w:r>
      <w:r>
        <w:rPr>
          <w:spacing w:val="1"/>
          <w:sz w:val="24"/>
          <w:szCs w:val="24"/>
        </w:rPr>
        <w:t>и</w:t>
      </w:r>
      <w:r>
        <w:rPr>
          <w:sz w:val="24"/>
          <w:szCs w:val="24"/>
        </w:rPr>
        <w:t xml:space="preserve">ти од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w:t>
      </w:r>
      <w:r>
        <w:rPr>
          <w:spacing w:val="-1"/>
          <w:sz w:val="24"/>
          <w:szCs w:val="24"/>
        </w:rPr>
        <w:t xml:space="preserve"> </w:t>
      </w:r>
      <w:r>
        <w:rPr>
          <w:spacing w:val="1"/>
          <w:sz w:val="24"/>
          <w:szCs w:val="24"/>
        </w:rPr>
        <w:t>н</w:t>
      </w:r>
      <w:r>
        <w:rPr>
          <w:spacing w:val="-1"/>
          <w:sz w:val="24"/>
          <w:szCs w:val="24"/>
        </w:rPr>
        <w:t>а</w:t>
      </w:r>
      <w:r>
        <w:rPr>
          <w:spacing w:val="1"/>
          <w:sz w:val="24"/>
          <w:szCs w:val="24"/>
        </w:rPr>
        <w:t>кн</w:t>
      </w:r>
      <w:r>
        <w:rPr>
          <w:spacing w:val="-1"/>
          <w:sz w:val="24"/>
          <w:szCs w:val="24"/>
        </w:rPr>
        <w:t>а</w:t>
      </w:r>
      <w:r>
        <w:rPr>
          <w:spacing w:val="2"/>
          <w:sz w:val="24"/>
          <w:szCs w:val="24"/>
        </w:rPr>
        <w:t>д</w:t>
      </w:r>
      <w:r>
        <w:rPr>
          <w:sz w:val="24"/>
          <w:szCs w:val="24"/>
        </w:rPr>
        <w:t>у</w:t>
      </w:r>
      <w:r>
        <w:rPr>
          <w:spacing w:val="-5"/>
          <w:sz w:val="24"/>
          <w:szCs w:val="24"/>
        </w:rPr>
        <w:t xml:space="preserve"> </w:t>
      </w:r>
      <w:r>
        <w:rPr>
          <w:spacing w:val="3"/>
          <w:sz w:val="24"/>
          <w:szCs w:val="24"/>
        </w:rPr>
        <w:t>т</w:t>
      </w:r>
      <w:r>
        <w:rPr>
          <w:sz w:val="24"/>
          <w:szCs w:val="24"/>
        </w:rPr>
        <w:t>рош</w:t>
      </w:r>
      <w:r>
        <w:rPr>
          <w:spacing w:val="1"/>
          <w:sz w:val="24"/>
          <w:szCs w:val="24"/>
        </w:rPr>
        <w:t>к</w:t>
      </w:r>
      <w:r>
        <w:rPr>
          <w:sz w:val="24"/>
          <w:szCs w:val="24"/>
        </w:rPr>
        <w:t>ов</w:t>
      </w:r>
      <w:r>
        <w:rPr>
          <w:spacing w:val="-1"/>
          <w:sz w:val="24"/>
          <w:szCs w:val="24"/>
        </w:rPr>
        <w:t>а</w:t>
      </w:r>
      <w:r>
        <w:rPr>
          <w:sz w:val="24"/>
          <w:szCs w:val="24"/>
        </w:rPr>
        <w:t>.</w:t>
      </w:r>
      <w:proofErr w:type="gramEnd"/>
    </w:p>
    <w:p w:rsidR="00AD7279" w:rsidRDefault="007430F8">
      <w:pPr>
        <w:ind w:left="113" w:right="69" w:firstLine="567"/>
        <w:jc w:val="both"/>
        <w:rPr>
          <w:sz w:val="24"/>
          <w:szCs w:val="24"/>
        </w:rPr>
      </w:pPr>
      <w:r>
        <w:rPr>
          <w:sz w:val="24"/>
          <w:szCs w:val="24"/>
        </w:rPr>
        <w:t>Ако</w:t>
      </w:r>
      <w:r>
        <w:rPr>
          <w:spacing w:val="8"/>
          <w:sz w:val="24"/>
          <w:szCs w:val="24"/>
        </w:rPr>
        <w:t xml:space="preserve"> </w:t>
      </w:r>
      <w:r>
        <w:rPr>
          <w:sz w:val="24"/>
          <w:szCs w:val="24"/>
        </w:rPr>
        <w:t>је</w:t>
      </w:r>
      <w:r>
        <w:rPr>
          <w:spacing w:val="7"/>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1"/>
          <w:sz w:val="24"/>
          <w:szCs w:val="24"/>
        </w:rPr>
        <w:t>а</w:t>
      </w:r>
      <w:r>
        <w:rPr>
          <w:sz w:val="24"/>
          <w:szCs w:val="24"/>
        </w:rPr>
        <w:t>к</w:t>
      </w:r>
      <w:r>
        <w:rPr>
          <w:spacing w:val="8"/>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6"/>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7"/>
          <w:sz w:val="24"/>
          <w:szCs w:val="24"/>
        </w:rPr>
        <w:t xml:space="preserve"> </w:t>
      </w:r>
      <w:r>
        <w:rPr>
          <w:sz w:val="24"/>
          <w:szCs w:val="24"/>
        </w:rPr>
        <w:t>о</w:t>
      </w:r>
      <w:r>
        <w:rPr>
          <w:spacing w:val="2"/>
          <w:sz w:val="24"/>
          <w:szCs w:val="24"/>
        </w:rPr>
        <w:t>б</w:t>
      </w:r>
      <w:r>
        <w:rPr>
          <w:spacing w:val="-5"/>
          <w:sz w:val="24"/>
          <w:szCs w:val="24"/>
        </w:rPr>
        <w:t>у</w:t>
      </w:r>
      <w:r>
        <w:rPr>
          <w:spacing w:val="-1"/>
          <w:sz w:val="24"/>
          <w:szCs w:val="24"/>
        </w:rPr>
        <w:t>с</w:t>
      </w:r>
      <w:r>
        <w:rPr>
          <w:sz w:val="24"/>
          <w:szCs w:val="24"/>
        </w:rPr>
        <w:t>т</w:t>
      </w:r>
      <w:r>
        <w:rPr>
          <w:spacing w:val="-1"/>
          <w:sz w:val="24"/>
          <w:szCs w:val="24"/>
        </w:rPr>
        <w:t>а</w:t>
      </w:r>
      <w:r>
        <w:rPr>
          <w:sz w:val="24"/>
          <w:szCs w:val="24"/>
        </w:rPr>
        <w:t>вљен</w:t>
      </w:r>
      <w:r>
        <w:rPr>
          <w:spacing w:val="10"/>
          <w:sz w:val="24"/>
          <w:szCs w:val="24"/>
        </w:rPr>
        <w:t xml:space="preserve"> </w:t>
      </w:r>
      <w:r>
        <w:rPr>
          <w:spacing w:val="1"/>
          <w:sz w:val="24"/>
          <w:szCs w:val="24"/>
        </w:rPr>
        <w:t>и</w:t>
      </w:r>
      <w:r>
        <w:rPr>
          <w:sz w:val="24"/>
          <w:szCs w:val="24"/>
        </w:rPr>
        <w:t>з</w:t>
      </w:r>
      <w:r>
        <w:rPr>
          <w:spacing w:val="8"/>
          <w:sz w:val="24"/>
          <w:szCs w:val="24"/>
        </w:rPr>
        <w:t xml:space="preserve"> </w:t>
      </w:r>
      <w:r>
        <w:rPr>
          <w:sz w:val="24"/>
          <w:szCs w:val="24"/>
        </w:rPr>
        <w:t>р</w:t>
      </w:r>
      <w:r>
        <w:rPr>
          <w:spacing w:val="-1"/>
          <w:sz w:val="24"/>
          <w:szCs w:val="24"/>
        </w:rPr>
        <w:t>а</w:t>
      </w:r>
      <w:r>
        <w:rPr>
          <w:spacing w:val="1"/>
          <w:sz w:val="24"/>
          <w:szCs w:val="24"/>
        </w:rPr>
        <w:t>з</w:t>
      </w:r>
      <w:r>
        <w:rPr>
          <w:sz w:val="24"/>
          <w:szCs w:val="24"/>
        </w:rPr>
        <w:t>лога</w:t>
      </w:r>
      <w:r>
        <w:rPr>
          <w:spacing w:val="4"/>
          <w:sz w:val="24"/>
          <w:szCs w:val="24"/>
        </w:rPr>
        <w:t xml:space="preserve"> </w:t>
      </w:r>
      <w:r>
        <w:rPr>
          <w:spacing w:val="1"/>
          <w:sz w:val="24"/>
          <w:szCs w:val="24"/>
        </w:rPr>
        <w:t>к</w:t>
      </w:r>
      <w:r>
        <w:rPr>
          <w:sz w:val="24"/>
          <w:szCs w:val="24"/>
        </w:rPr>
        <w:t>оји</w:t>
      </w:r>
      <w:r>
        <w:rPr>
          <w:spacing w:val="6"/>
          <w:sz w:val="24"/>
          <w:szCs w:val="24"/>
        </w:rPr>
        <w:t xml:space="preserve"> </w:t>
      </w:r>
      <w:r>
        <w:rPr>
          <w:spacing w:val="1"/>
          <w:sz w:val="24"/>
          <w:szCs w:val="24"/>
        </w:rPr>
        <w:t>с</w:t>
      </w:r>
      <w:r>
        <w:rPr>
          <w:sz w:val="24"/>
          <w:szCs w:val="24"/>
        </w:rPr>
        <w:t xml:space="preserve">у </w:t>
      </w:r>
      <w:r>
        <w:rPr>
          <w:spacing w:val="1"/>
          <w:sz w:val="24"/>
          <w:szCs w:val="24"/>
        </w:rPr>
        <w:t>н</w:t>
      </w:r>
      <w:r>
        <w:rPr>
          <w:sz w:val="24"/>
          <w:szCs w:val="24"/>
        </w:rPr>
        <w:t>а</w:t>
      </w:r>
      <w:r>
        <w:rPr>
          <w:spacing w:val="9"/>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и</w:t>
      </w:r>
      <w:r>
        <w:rPr>
          <w:spacing w:val="8"/>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pacing w:val="-1"/>
          <w:sz w:val="24"/>
          <w:szCs w:val="24"/>
        </w:rPr>
        <w:t>а</w:t>
      </w:r>
      <w:r>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је</w:t>
      </w:r>
      <w:r>
        <w:rPr>
          <w:spacing w:val="4"/>
          <w:sz w:val="24"/>
          <w:szCs w:val="24"/>
        </w:rPr>
        <w:t xml:space="preserve"> </w:t>
      </w:r>
      <w:r>
        <w:rPr>
          <w:spacing w:val="2"/>
          <w:sz w:val="24"/>
          <w:szCs w:val="24"/>
        </w:rPr>
        <w:t>д</w:t>
      </w:r>
      <w:r>
        <w:rPr>
          <w:spacing w:val="-5"/>
          <w:sz w:val="24"/>
          <w:szCs w:val="24"/>
        </w:rPr>
        <w:t>у</w:t>
      </w:r>
      <w:r>
        <w:rPr>
          <w:sz w:val="24"/>
          <w:szCs w:val="24"/>
        </w:rPr>
        <w:t>ж</w:t>
      </w:r>
      <w:r>
        <w:rPr>
          <w:spacing w:val="-1"/>
          <w:sz w:val="24"/>
          <w:szCs w:val="24"/>
        </w:rPr>
        <w:t>а</w:t>
      </w:r>
      <w:r>
        <w:rPr>
          <w:sz w:val="24"/>
          <w:szCs w:val="24"/>
        </w:rPr>
        <w:t>н</w:t>
      </w:r>
      <w:r>
        <w:rPr>
          <w:spacing w:val="5"/>
          <w:sz w:val="24"/>
          <w:szCs w:val="24"/>
        </w:rPr>
        <w:t xml:space="preserve"> </w:t>
      </w:r>
      <w:r>
        <w:rPr>
          <w:sz w:val="24"/>
          <w:szCs w:val="24"/>
        </w:rPr>
        <w:t>да</w:t>
      </w:r>
      <w:r>
        <w:rPr>
          <w:spacing w:val="4"/>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pacing w:val="4"/>
          <w:sz w:val="24"/>
          <w:szCs w:val="24"/>
        </w:rPr>
        <w:t>ч</w:t>
      </w:r>
      <w:r>
        <w:rPr>
          <w:sz w:val="24"/>
          <w:szCs w:val="24"/>
        </w:rPr>
        <w:t xml:space="preserve">у </w:t>
      </w:r>
      <w:r>
        <w:rPr>
          <w:spacing w:val="1"/>
          <w:sz w:val="24"/>
          <w:szCs w:val="24"/>
        </w:rPr>
        <w:t>н</w:t>
      </w:r>
      <w:r>
        <w:rPr>
          <w:spacing w:val="-1"/>
          <w:sz w:val="24"/>
          <w:szCs w:val="24"/>
        </w:rPr>
        <w:t>а</w:t>
      </w:r>
      <w:r>
        <w:rPr>
          <w:sz w:val="24"/>
          <w:szCs w:val="24"/>
        </w:rPr>
        <w:t>до</w:t>
      </w:r>
      <w:r>
        <w:rPr>
          <w:spacing w:val="1"/>
          <w:sz w:val="24"/>
          <w:szCs w:val="24"/>
        </w:rPr>
        <w:t>кн</w:t>
      </w:r>
      <w:r>
        <w:rPr>
          <w:spacing w:val="-1"/>
          <w:sz w:val="24"/>
          <w:szCs w:val="24"/>
        </w:rPr>
        <w:t>а</w:t>
      </w:r>
      <w:r>
        <w:rPr>
          <w:sz w:val="24"/>
          <w:szCs w:val="24"/>
        </w:rPr>
        <w:t>ди</w:t>
      </w:r>
      <w:r>
        <w:rPr>
          <w:spacing w:val="3"/>
          <w:sz w:val="24"/>
          <w:szCs w:val="24"/>
        </w:rPr>
        <w:t xml:space="preserve"> </w:t>
      </w:r>
      <w:r>
        <w:rPr>
          <w:sz w:val="24"/>
          <w:szCs w:val="24"/>
        </w:rPr>
        <w:t>трош</w:t>
      </w:r>
      <w:r>
        <w:rPr>
          <w:spacing w:val="1"/>
          <w:sz w:val="24"/>
          <w:szCs w:val="24"/>
        </w:rPr>
        <w:t>к</w:t>
      </w:r>
      <w:r>
        <w:rPr>
          <w:sz w:val="24"/>
          <w:szCs w:val="24"/>
        </w:rPr>
        <w:t>ове</w:t>
      </w:r>
      <w:r>
        <w:rPr>
          <w:spacing w:val="3"/>
          <w:sz w:val="24"/>
          <w:szCs w:val="24"/>
        </w:rPr>
        <w:t xml:space="preserve"> </w:t>
      </w:r>
      <w:r>
        <w:rPr>
          <w:spacing w:val="-1"/>
          <w:sz w:val="24"/>
          <w:szCs w:val="24"/>
        </w:rPr>
        <w:t>и</w:t>
      </w:r>
      <w:r>
        <w:rPr>
          <w:spacing w:val="1"/>
          <w:sz w:val="24"/>
          <w:szCs w:val="24"/>
        </w:rPr>
        <w:t>з</w:t>
      </w:r>
      <w:r>
        <w:rPr>
          <w:sz w:val="24"/>
          <w:szCs w:val="24"/>
        </w:rPr>
        <w:t>р</w:t>
      </w:r>
      <w:r>
        <w:rPr>
          <w:spacing w:val="-1"/>
          <w:sz w:val="24"/>
          <w:szCs w:val="24"/>
        </w:rPr>
        <w:t>а</w:t>
      </w:r>
      <w:r>
        <w:rPr>
          <w:sz w:val="24"/>
          <w:szCs w:val="24"/>
        </w:rPr>
        <w:t>де</w:t>
      </w:r>
      <w:r>
        <w:rPr>
          <w:spacing w:val="6"/>
          <w:sz w:val="24"/>
          <w:szCs w:val="24"/>
        </w:rPr>
        <w:t xml:space="preserve"> </w:t>
      </w:r>
      <w:r>
        <w:rPr>
          <w:spacing w:val="-7"/>
          <w:sz w:val="24"/>
          <w:szCs w:val="24"/>
        </w:rPr>
        <w:t>у</w:t>
      </w:r>
      <w:r>
        <w:rPr>
          <w:spacing w:val="1"/>
          <w:sz w:val="24"/>
          <w:szCs w:val="24"/>
        </w:rPr>
        <w:t>з</w:t>
      </w:r>
      <w:r>
        <w:rPr>
          <w:spacing w:val="2"/>
          <w:sz w:val="24"/>
          <w:szCs w:val="24"/>
        </w:rPr>
        <w:t>о</w:t>
      </w:r>
      <w:r>
        <w:rPr>
          <w:sz w:val="24"/>
          <w:szCs w:val="24"/>
        </w:rPr>
        <w:t>р</w:t>
      </w:r>
      <w:r>
        <w:rPr>
          <w:spacing w:val="1"/>
          <w:sz w:val="24"/>
          <w:szCs w:val="24"/>
        </w:rPr>
        <w:t>к</w:t>
      </w:r>
      <w:r>
        <w:rPr>
          <w:sz w:val="24"/>
          <w:szCs w:val="24"/>
        </w:rPr>
        <w:t>а</w:t>
      </w:r>
      <w:r>
        <w:rPr>
          <w:spacing w:val="3"/>
          <w:sz w:val="24"/>
          <w:szCs w:val="24"/>
        </w:rPr>
        <w:t xml:space="preserve"> </w:t>
      </w:r>
      <w:r>
        <w:rPr>
          <w:spacing w:val="1"/>
          <w:sz w:val="24"/>
          <w:szCs w:val="24"/>
        </w:rPr>
        <w:t>и</w:t>
      </w:r>
      <w:r>
        <w:rPr>
          <w:sz w:val="24"/>
          <w:szCs w:val="24"/>
        </w:rPr>
        <w:t>ли</w:t>
      </w:r>
      <w:r>
        <w:rPr>
          <w:spacing w:val="3"/>
          <w:sz w:val="24"/>
          <w:szCs w:val="24"/>
        </w:rPr>
        <w:t xml:space="preserve"> </w:t>
      </w:r>
      <w:r>
        <w:rPr>
          <w:spacing w:val="-1"/>
          <w:sz w:val="24"/>
          <w:szCs w:val="24"/>
        </w:rPr>
        <w:t>м</w:t>
      </w:r>
      <w:r>
        <w:rPr>
          <w:sz w:val="24"/>
          <w:szCs w:val="24"/>
        </w:rPr>
        <w:t>од</w:t>
      </w:r>
      <w:r>
        <w:rPr>
          <w:spacing w:val="-1"/>
          <w:sz w:val="24"/>
          <w:szCs w:val="24"/>
        </w:rPr>
        <w:t>е</w:t>
      </w:r>
      <w:r>
        <w:rPr>
          <w:sz w:val="24"/>
          <w:szCs w:val="24"/>
        </w:rPr>
        <w:t>л</w:t>
      </w:r>
      <w:r>
        <w:rPr>
          <w:spacing w:val="-1"/>
          <w:sz w:val="24"/>
          <w:szCs w:val="24"/>
        </w:rPr>
        <w:t>а</w:t>
      </w:r>
      <w:r>
        <w:rPr>
          <w:sz w:val="24"/>
          <w:szCs w:val="24"/>
        </w:rPr>
        <w:t>,</w:t>
      </w:r>
      <w:r>
        <w:rPr>
          <w:spacing w:val="4"/>
          <w:sz w:val="24"/>
          <w:szCs w:val="24"/>
        </w:rPr>
        <w:t xml:space="preserve"> </w:t>
      </w:r>
      <w:r>
        <w:rPr>
          <w:spacing w:val="-1"/>
          <w:sz w:val="24"/>
          <w:szCs w:val="24"/>
        </w:rPr>
        <w:t>а</w:t>
      </w:r>
      <w:r>
        <w:rPr>
          <w:spacing w:val="1"/>
          <w:sz w:val="24"/>
          <w:szCs w:val="24"/>
        </w:rPr>
        <w:t>к</w:t>
      </w:r>
      <w:r>
        <w:rPr>
          <w:sz w:val="24"/>
          <w:szCs w:val="24"/>
        </w:rPr>
        <w:t>о</w:t>
      </w:r>
      <w:r>
        <w:rPr>
          <w:spacing w:val="4"/>
          <w:sz w:val="24"/>
          <w:szCs w:val="24"/>
        </w:rPr>
        <w:t xml:space="preserve"> </w:t>
      </w:r>
      <w:r>
        <w:rPr>
          <w:spacing w:val="11"/>
          <w:sz w:val="24"/>
          <w:szCs w:val="24"/>
        </w:rPr>
        <w:t>с</w:t>
      </w:r>
      <w:r>
        <w:rPr>
          <w:sz w:val="24"/>
          <w:szCs w:val="24"/>
        </w:rPr>
        <w:t xml:space="preserve">у </w:t>
      </w:r>
      <w:r>
        <w:rPr>
          <w:spacing w:val="1"/>
          <w:sz w:val="24"/>
          <w:szCs w:val="24"/>
        </w:rPr>
        <w:t>из</w:t>
      </w:r>
      <w:r>
        <w:rPr>
          <w:sz w:val="24"/>
          <w:szCs w:val="24"/>
        </w:rPr>
        <w:t>р</w:t>
      </w:r>
      <w:r>
        <w:rPr>
          <w:spacing w:val="-1"/>
          <w:sz w:val="24"/>
          <w:szCs w:val="24"/>
        </w:rPr>
        <w:t>а</w:t>
      </w:r>
      <w:r>
        <w:rPr>
          <w:sz w:val="24"/>
          <w:szCs w:val="24"/>
        </w:rPr>
        <w:t>ђ</w:t>
      </w:r>
      <w:r>
        <w:rPr>
          <w:spacing w:val="-2"/>
          <w:sz w:val="24"/>
          <w:szCs w:val="24"/>
        </w:rPr>
        <w:t>е</w:t>
      </w:r>
      <w:r>
        <w:rPr>
          <w:spacing w:val="1"/>
          <w:sz w:val="24"/>
          <w:szCs w:val="24"/>
        </w:rPr>
        <w:t>н</w:t>
      </w:r>
      <w:r>
        <w:rPr>
          <w:sz w:val="24"/>
          <w:szCs w:val="24"/>
        </w:rPr>
        <w:t>и</w:t>
      </w:r>
      <w:r>
        <w:rPr>
          <w:spacing w:val="11"/>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2"/>
          <w:sz w:val="24"/>
          <w:szCs w:val="24"/>
        </w:rPr>
        <w:t xml:space="preserve"> </w:t>
      </w:r>
      <w:r>
        <w:rPr>
          <w:spacing w:val="-1"/>
          <w:sz w:val="24"/>
          <w:szCs w:val="24"/>
        </w:rPr>
        <w:t>с</w:t>
      </w:r>
      <w:r>
        <w:rPr>
          <w:sz w:val="24"/>
          <w:szCs w:val="24"/>
        </w:rPr>
        <w:t>а</w:t>
      </w:r>
      <w:r>
        <w:rPr>
          <w:spacing w:val="8"/>
          <w:sz w:val="24"/>
          <w:szCs w:val="24"/>
        </w:rPr>
        <w:t xml:space="preserve"> </w:t>
      </w:r>
      <w:r>
        <w:rPr>
          <w:sz w:val="24"/>
          <w:szCs w:val="24"/>
        </w:rPr>
        <w:t>т</w:t>
      </w:r>
      <w:r>
        <w:rPr>
          <w:spacing w:val="-1"/>
          <w:sz w:val="24"/>
          <w:szCs w:val="24"/>
        </w:rPr>
        <w:t>е</w:t>
      </w:r>
      <w:r>
        <w:rPr>
          <w:sz w:val="24"/>
          <w:szCs w:val="24"/>
        </w:rPr>
        <w:t>х</w:t>
      </w:r>
      <w:r>
        <w:rPr>
          <w:spacing w:val="1"/>
          <w:sz w:val="24"/>
          <w:szCs w:val="24"/>
        </w:rPr>
        <w:t>ни</w:t>
      </w:r>
      <w:r>
        <w:rPr>
          <w:spacing w:val="-1"/>
          <w:sz w:val="24"/>
          <w:szCs w:val="24"/>
        </w:rPr>
        <w:t>чк</w:t>
      </w:r>
      <w:r>
        <w:rPr>
          <w:spacing w:val="1"/>
          <w:sz w:val="24"/>
          <w:szCs w:val="24"/>
        </w:rPr>
        <w:t>и</w:t>
      </w:r>
      <w:r>
        <w:rPr>
          <w:sz w:val="24"/>
          <w:szCs w:val="24"/>
        </w:rPr>
        <w:t>м</w:t>
      </w:r>
      <w:r>
        <w:rPr>
          <w:spacing w:val="6"/>
          <w:sz w:val="24"/>
          <w:szCs w:val="24"/>
        </w:rPr>
        <w:t xml:space="preserve"> </w:t>
      </w:r>
      <w:r>
        <w:rPr>
          <w:spacing w:val="-1"/>
          <w:sz w:val="24"/>
          <w:szCs w:val="24"/>
        </w:rPr>
        <w:t>с</w:t>
      </w:r>
      <w:r>
        <w:rPr>
          <w:spacing w:val="1"/>
          <w:sz w:val="24"/>
          <w:szCs w:val="24"/>
        </w:rPr>
        <w:t>п</w:t>
      </w:r>
      <w:r>
        <w:rPr>
          <w:spacing w:val="-1"/>
          <w:sz w:val="24"/>
          <w:szCs w:val="24"/>
        </w:rPr>
        <w:t>е</w:t>
      </w:r>
      <w:r>
        <w:rPr>
          <w:spacing w:val="1"/>
          <w:sz w:val="24"/>
          <w:szCs w:val="24"/>
        </w:rPr>
        <w:t>ц</w:t>
      </w:r>
      <w:r>
        <w:rPr>
          <w:spacing w:val="-1"/>
          <w:sz w:val="24"/>
          <w:szCs w:val="24"/>
        </w:rPr>
        <w:t>и</w:t>
      </w:r>
      <w:r>
        <w:rPr>
          <w:sz w:val="24"/>
          <w:szCs w:val="24"/>
        </w:rPr>
        <w:t>ф</w:t>
      </w:r>
      <w:r>
        <w:rPr>
          <w:spacing w:val="-1"/>
          <w:sz w:val="24"/>
          <w:szCs w:val="24"/>
        </w:rPr>
        <w:t>ика</w:t>
      </w:r>
      <w:r>
        <w:rPr>
          <w:spacing w:val="1"/>
          <w:sz w:val="24"/>
          <w:szCs w:val="24"/>
        </w:rPr>
        <w:t>ци</w:t>
      </w:r>
      <w:r>
        <w:rPr>
          <w:sz w:val="24"/>
          <w:szCs w:val="24"/>
        </w:rPr>
        <w:t>ја</w:t>
      </w:r>
      <w:r>
        <w:rPr>
          <w:spacing w:val="-1"/>
          <w:sz w:val="24"/>
          <w:szCs w:val="24"/>
        </w:rPr>
        <w:t>м</w:t>
      </w:r>
      <w:r>
        <w:rPr>
          <w:sz w:val="24"/>
          <w:szCs w:val="24"/>
        </w:rPr>
        <w:t>а</w:t>
      </w:r>
      <w:r>
        <w:rPr>
          <w:spacing w:val="6"/>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w:t>
      </w:r>
      <w:r>
        <w:rPr>
          <w:spacing w:val="6"/>
          <w:sz w:val="24"/>
          <w:szCs w:val="24"/>
        </w:rPr>
        <w:t xml:space="preserve"> </w:t>
      </w:r>
      <w:r>
        <w:rPr>
          <w:sz w:val="24"/>
          <w:szCs w:val="24"/>
        </w:rPr>
        <w:t>и</w:t>
      </w:r>
      <w:r>
        <w:rPr>
          <w:spacing w:val="8"/>
          <w:sz w:val="24"/>
          <w:szCs w:val="24"/>
        </w:rPr>
        <w:t xml:space="preserve"> </w:t>
      </w:r>
      <w:r>
        <w:rPr>
          <w:sz w:val="24"/>
          <w:szCs w:val="24"/>
        </w:rPr>
        <w:t>трош</w:t>
      </w:r>
      <w:r>
        <w:rPr>
          <w:spacing w:val="1"/>
          <w:sz w:val="24"/>
          <w:szCs w:val="24"/>
        </w:rPr>
        <w:t>к</w:t>
      </w:r>
      <w:r>
        <w:rPr>
          <w:sz w:val="24"/>
          <w:szCs w:val="24"/>
        </w:rPr>
        <w:t>ове</w:t>
      </w:r>
      <w:r>
        <w:rPr>
          <w:spacing w:val="6"/>
          <w:sz w:val="24"/>
          <w:szCs w:val="24"/>
        </w:rPr>
        <w:t xml:space="preserve"> </w:t>
      </w:r>
      <w:r>
        <w:rPr>
          <w:spacing w:val="1"/>
          <w:sz w:val="24"/>
          <w:szCs w:val="24"/>
        </w:rPr>
        <w:t>п</w:t>
      </w:r>
      <w:r>
        <w:rPr>
          <w:sz w:val="24"/>
          <w:szCs w:val="24"/>
        </w:rPr>
        <w:t>р</w:t>
      </w:r>
      <w:r>
        <w:rPr>
          <w:spacing w:val="1"/>
          <w:sz w:val="24"/>
          <w:szCs w:val="24"/>
        </w:rPr>
        <w:t>и</w:t>
      </w:r>
      <w:r>
        <w:rPr>
          <w:sz w:val="24"/>
          <w:szCs w:val="24"/>
        </w:rPr>
        <w:t>б</w:t>
      </w:r>
      <w:r>
        <w:rPr>
          <w:spacing w:val="-1"/>
          <w:sz w:val="24"/>
          <w:szCs w:val="24"/>
        </w:rPr>
        <w:t>а</w:t>
      </w:r>
      <w:r>
        <w:rPr>
          <w:sz w:val="24"/>
          <w:szCs w:val="24"/>
        </w:rPr>
        <w:t>вља</w:t>
      </w:r>
      <w:r>
        <w:rPr>
          <w:spacing w:val="-1"/>
          <w:sz w:val="24"/>
          <w:szCs w:val="24"/>
        </w:rPr>
        <w:t>њ</w:t>
      </w:r>
      <w:r>
        <w:rPr>
          <w:sz w:val="24"/>
          <w:szCs w:val="24"/>
        </w:rPr>
        <w:t xml:space="preserve">а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тва</w:t>
      </w:r>
      <w:r>
        <w:rPr>
          <w:spacing w:val="58"/>
          <w:sz w:val="24"/>
          <w:szCs w:val="24"/>
        </w:rPr>
        <w:t xml:space="preserve"> </w:t>
      </w:r>
      <w:r>
        <w:rPr>
          <w:sz w:val="24"/>
          <w:szCs w:val="24"/>
        </w:rPr>
        <w:t>об</w:t>
      </w:r>
      <w:r>
        <w:rPr>
          <w:spacing w:val="-1"/>
          <w:sz w:val="24"/>
          <w:szCs w:val="24"/>
        </w:rPr>
        <w:t>е</w:t>
      </w:r>
      <w:r>
        <w:rPr>
          <w:spacing w:val="1"/>
          <w:sz w:val="24"/>
          <w:szCs w:val="24"/>
        </w:rPr>
        <w:t>з</w:t>
      </w:r>
      <w:r>
        <w:rPr>
          <w:sz w:val="24"/>
          <w:szCs w:val="24"/>
        </w:rPr>
        <w:t>б</w:t>
      </w:r>
      <w:r>
        <w:rPr>
          <w:spacing w:val="-1"/>
          <w:sz w:val="24"/>
          <w:szCs w:val="24"/>
        </w:rPr>
        <w:t>е</w:t>
      </w:r>
      <w:r>
        <w:rPr>
          <w:spacing w:val="1"/>
          <w:sz w:val="24"/>
          <w:szCs w:val="24"/>
        </w:rPr>
        <w:t>ђ</w:t>
      </w:r>
      <w:r>
        <w:rPr>
          <w:spacing w:val="-1"/>
          <w:sz w:val="24"/>
          <w:szCs w:val="24"/>
        </w:rPr>
        <w:t>е</w:t>
      </w:r>
      <w:r>
        <w:rPr>
          <w:sz w:val="24"/>
          <w:szCs w:val="24"/>
        </w:rPr>
        <w:t>њ</w:t>
      </w:r>
      <w:r>
        <w:rPr>
          <w:spacing w:val="-2"/>
          <w:sz w:val="24"/>
          <w:szCs w:val="24"/>
        </w:rPr>
        <w:t>а</w:t>
      </w:r>
      <w:r>
        <w:rPr>
          <w:sz w:val="24"/>
          <w:szCs w:val="24"/>
        </w:rPr>
        <w:t>,</w:t>
      </w:r>
      <w:r w:rsidR="002453BC">
        <w:rPr>
          <w:sz w:val="24"/>
          <w:szCs w:val="24"/>
        </w:rPr>
        <w:t xml:space="preserve"> </w:t>
      </w:r>
      <w:r>
        <w:rPr>
          <w:spacing w:val="1"/>
          <w:sz w:val="24"/>
          <w:szCs w:val="24"/>
        </w:rPr>
        <w:t>п</w:t>
      </w:r>
      <w:r>
        <w:rPr>
          <w:sz w:val="24"/>
          <w:szCs w:val="24"/>
        </w:rPr>
        <w:t>од</w:t>
      </w:r>
      <w:r w:rsidR="002453BC">
        <w:rPr>
          <w:sz w:val="24"/>
          <w:szCs w:val="24"/>
        </w:rPr>
        <w:t xml:space="preserve"> </w:t>
      </w:r>
      <w:r>
        <w:rPr>
          <w:spacing w:val="-7"/>
          <w:sz w:val="24"/>
          <w:szCs w:val="24"/>
        </w:rPr>
        <w:t>у</w:t>
      </w:r>
      <w:r>
        <w:rPr>
          <w:spacing w:val="-1"/>
          <w:sz w:val="24"/>
          <w:szCs w:val="24"/>
        </w:rPr>
        <w:t>с</w:t>
      </w:r>
      <w:r>
        <w:rPr>
          <w:sz w:val="24"/>
          <w:szCs w:val="24"/>
        </w:rPr>
        <w:t>лов</w:t>
      </w:r>
      <w:r>
        <w:rPr>
          <w:spacing w:val="2"/>
          <w:sz w:val="24"/>
          <w:szCs w:val="24"/>
        </w:rPr>
        <w:t>о</w:t>
      </w:r>
      <w:r>
        <w:rPr>
          <w:sz w:val="24"/>
          <w:szCs w:val="24"/>
        </w:rPr>
        <w:t>м</w:t>
      </w:r>
      <w:r>
        <w:rPr>
          <w:spacing w:val="59"/>
          <w:sz w:val="24"/>
          <w:szCs w:val="24"/>
        </w:rPr>
        <w:t xml:space="preserve"> </w:t>
      </w:r>
      <w:r>
        <w:rPr>
          <w:sz w:val="24"/>
          <w:szCs w:val="24"/>
        </w:rPr>
        <w:t>да</w:t>
      </w:r>
      <w:r>
        <w:rPr>
          <w:spacing w:val="59"/>
          <w:sz w:val="24"/>
          <w:szCs w:val="24"/>
        </w:rPr>
        <w:t xml:space="preserve"> </w:t>
      </w:r>
      <w:r>
        <w:rPr>
          <w:sz w:val="24"/>
          <w:szCs w:val="24"/>
        </w:rPr>
        <w:t>је</w:t>
      </w:r>
      <w:r>
        <w:rPr>
          <w:spacing w:val="59"/>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ђач</w:t>
      </w:r>
      <w:r w:rsidR="002453BC">
        <w:rPr>
          <w:sz w:val="24"/>
          <w:szCs w:val="24"/>
        </w:rPr>
        <w:t xml:space="preserve"> </w:t>
      </w:r>
      <w:r>
        <w:rPr>
          <w:sz w:val="24"/>
          <w:szCs w:val="24"/>
        </w:rPr>
        <w:t>тр</w:t>
      </w:r>
      <w:r>
        <w:rPr>
          <w:spacing w:val="-1"/>
          <w:sz w:val="24"/>
          <w:szCs w:val="24"/>
        </w:rPr>
        <w:t>а</w:t>
      </w:r>
      <w:r>
        <w:rPr>
          <w:sz w:val="24"/>
          <w:szCs w:val="24"/>
        </w:rPr>
        <w:t>ж</w:t>
      </w:r>
      <w:r>
        <w:rPr>
          <w:spacing w:val="1"/>
          <w:sz w:val="24"/>
          <w:szCs w:val="24"/>
        </w:rPr>
        <w:t>и</w:t>
      </w:r>
      <w:r>
        <w:rPr>
          <w:sz w:val="24"/>
          <w:szCs w:val="24"/>
        </w:rPr>
        <w:t>о</w:t>
      </w:r>
      <w:r w:rsidR="002453BC">
        <w:rPr>
          <w:sz w:val="24"/>
          <w:szCs w:val="24"/>
        </w:rPr>
        <w:t xml:space="preserve"> </w:t>
      </w:r>
      <w:r>
        <w:rPr>
          <w:spacing w:val="1"/>
          <w:sz w:val="24"/>
          <w:szCs w:val="24"/>
        </w:rPr>
        <w:t>н</w:t>
      </w:r>
      <w:r>
        <w:rPr>
          <w:spacing w:val="-1"/>
          <w:sz w:val="24"/>
          <w:szCs w:val="24"/>
        </w:rPr>
        <w:t>ак</w:t>
      </w:r>
      <w:r>
        <w:rPr>
          <w:spacing w:val="1"/>
          <w:sz w:val="24"/>
          <w:szCs w:val="24"/>
        </w:rPr>
        <w:t>н</w:t>
      </w:r>
      <w:r>
        <w:rPr>
          <w:spacing w:val="-1"/>
          <w:sz w:val="24"/>
          <w:szCs w:val="24"/>
        </w:rPr>
        <w:t>а</w:t>
      </w:r>
      <w:r>
        <w:rPr>
          <w:spacing w:val="2"/>
          <w:sz w:val="24"/>
          <w:szCs w:val="24"/>
        </w:rPr>
        <w:t>д</w:t>
      </w:r>
      <w:r>
        <w:rPr>
          <w:sz w:val="24"/>
          <w:szCs w:val="24"/>
        </w:rPr>
        <w:t>у</w:t>
      </w:r>
      <w:r w:rsidR="002453BC">
        <w:rPr>
          <w:sz w:val="24"/>
          <w:szCs w:val="24"/>
        </w:rPr>
        <w:t xml:space="preserve"> </w:t>
      </w:r>
      <w:r>
        <w:rPr>
          <w:sz w:val="24"/>
          <w:szCs w:val="24"/>
        </w:rPr>
        <w:t>т</w:t>
      </w:r>
      <w:r>
        <w:rPr>
          <w:spacing w:val="-1"/>
          <w:sz w:val="24"/>
          <w:szCs w:val="24"/>
        </w:rPr>
        <w:t>и</w:t>
      </w:r>
      <w:r>
        <w:rPr>
          <w:sz w:val="24"/>
          <w:szCs w:val="24"/>
        </w:rPr>
        <w:t>х</w:t>
      </w:r>
      <w:r w:rsidR="002453BC">
        <w:rPr>
          <w:sz w:val="24"/>
          <w:szCs w:val="24"/>
        </w:rPr>
        <w:t xml:space="preserve"> </w:t>
      </w:r>
      <w:r>
        <w:rPr>
          <w:sz w:val="24"/>
          <w:szCs w:val="24"/>
        </w:rPr>
        <w:t>трош</w:t>
      </w:r>
      <w:r>
        <w:rPr>
          <w:spacing w:val="1"/>
          <w:sz w:val="24"/>
          <w:szCs w:val="24"/>
        </w:rPr>
        <w:t>к</w:t>
      </w:r>
      <w:r>
        <w:rPr>
          <w:sz w:val="24"/>
          <w:szCs w:val="24"/>
        </w:rPr>
        <w:t>ова</w:t>
      </w:r>
      <w:r w:rsidR="002453BC">
        <w:rPr>
          <w:sz w:val="24"/>
          <w:szCs w:val="24"/>
        </w:rPr>
        <w:t xml:space="preserve"> </w:t>
      </w:r>
      <w:r>
        <w:rPr>
          <w:sz w:val="24"/>
          <w:szCs w:val="24"/>
        </w:rPr>
        <w:t>у</w:t>
      </w:r>
      <w:r>
        <w:rPr>
          <w:spacing w:val="53"/>
          <w:sz w:val="24"/>
          <w:szCs w:val="24"/>
        </w:rPr>
        <w:t xml:space="preserve"> </w:t>
      </w:r>
      <w:r>
        <w:rPr>
          <w:spacing w:val="-1"/>
          <w:sz w:val="24"/>
          <w:szCs w:val="24"/>
        </w:rPr>
        <w:t>с</w:t>
      </w:r>
      <w:r>
        <w:rPr>
          <w:sz w:val="24"/>
          <w:szCs w:val="24"/>
        </w:rPr>
        <w:t>во</w:t>
      </w:r>
      <w:r>
        <w:rPr>
          <w:spacing w:val="2"/>
          <w:sz w:val="24"/>
          <w:szCs w:val="24"/>
        </w:rPr>
        <w:t>ј</w:t>
      </w:r>
      <w:r>
        <w:rPr>
          <w:sz w:val="24"/>
          <w:szCs w:val="24"/>
        </w:rPr>
        <w:t xml:space="preserve">ој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w:t>
      </w: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4" w:line="200" w:lineRule="exact"/>
      </w:pPr>
    </w:p>
    <w:p w:rsidR="00AD7279" w:rsidRDefault="007430F8">
      <w:pPr>
        <w:spacing w:before="29" w:line="260" w:lineRule="exact"/>
        <w:ind w:left="113"/>
        <w:rPr>
          <w:sz w:val="24"/>
          <w:szCs w:val="24"/>
        </w:rPr>
      </w:pPr>
      <w:r>
        <w:rPr>
          <w:b/>
          <w:position w:val="-1"/>
          <w:sz w:val="24"/>
          <w:szCs w:val="24"/>
        </w:rPr>
        <w:t>У</w:t>
      </w:r>
      <w:r w:rsidR="002453BC">
        <w:rPr>
          <w:b/>
          <w:position w:val="-1"/>
          <w:sz w:val="24"/>
          <w:szCs w:val="24"/>
        </w:rPr>
        <w:t xml:space="preserve"> </w:t>
      </w:r>
      <w:r w:rsidR="002453BC">
        <w:rPr>
          <w:b/>
          <w:position w:val="-1"/>
          <w:sz w:val="24"/>
          <w:szCs w:val="24"/>
          <w:u w:val="single" w:color="000000"/>
        </w:rPr>
        <w:t xml:space="preserve">          </w:t>
      </w:r>
      <w:r w:rsidR="004C56B8">
        <w:rPr>
          <w:b/>
          <w:position w:val="-1"/>
          <w:sz w:val="24"/>
          <w:szCs w:val="24"/>
          <w:u w:val="single" w:color="000000"/>
        </w:rPr>
        <w:t xml:space="preserve">                                     </w:t>
      </w:r>
      <w:r w:rsidR="002453BC">
        <w:rPr>
          <w:b/>
          <w:position w:val="-1"/>
          <w:sz w:val="24"/>
          <w:szCs w:val="24"/>
        </w:rPr>
        <w:t xml:space="preserve">               </w:t>
      </w:r>
      <w:r w:rsidR="004C56B8">
        <w:rPr>
          <w:b/>
          <w:position w:val="-1"/>
          <w:sz w:val="24"/>
          <w:szCs w:val="24"/>
        </w:rPr>
        <w:t xml:space="preserve">                                   </w:t>
      </w:r>
      <w:r w:rsidR="002453BC">
        <w:rPr>
          <w:b/>
          <w:position w:val="-1"/>
          <w:sz w:val="24"/>
          <w:szCs w:val="24"/>
        </w:rPr>
        <w:t xml:space="preserve"> </w:t>
      </w:r>
      <w:r>
        <w:rPr>
          <w:b/>
          <w:position w:val="-1"/>
          <w:sz w:val="24"/>
          <w:szCs w:val="24"/>
        </w:rPr>
        <w:t>По</w:t>
      </w:r>
      <w:r>
        <w:rPr>
          <w:b/>
          <w:spacing w:val="2"/>
          <w:position w:val="-1"/>
          <w:sz w:val="24"/>
          <w:szCs w:val="24"/>
        </w:rPr>
        <w:t>т</w:t>
      </w:r>
      <w:r>
        <w:rPr>
          <w:b/>
          <w:spacing w:val="-1"/>
          <w:position w:val="-1"/>
          <w:sz w:val="24"/>
          <w:szCs w:val="24"/>
        </w:rPr>
        <w:t>п</w:t>
      </w:r>
      <w:r>
        <w:rPr>
          <w:b/>
          <w:spacing w:val="1"/>
          <w:position w:val="-1"/>
          <w:sz w:val="24"/>
          <w:szCs w:val="24"/>
        </w:rPr>
        <w:t>и</w:t>
      </w:r>
      <w:r>
        <w:rPr>
          <w:b/>
          <w:position w:val="-1"/>
          <w:sz w:val="24"/>
          <w:szCs w:val="24"/>
        </w:rPr>
        <w:t>с</w:t>
      </w:r>
      <w:r>
        <w:rPr>
          <w:b/>
          <w:spacing w:val="-1"/>
          <w:position w:val="-1"/>
          <w:sz w:val="24"/>
          <w:szCs w:val="24"/>
        </w:rPr>
        <w:t xml:space="preserve"> </w:t>
      </w:r>
      <w:r>
        <w:rPr>
          <w:b/>
          <w:position w:val="-1"/>
          <w:sz w:val="24"/>
          <w:szCs w:val="24"/>
        </w:rPr>
        <w:t>овл</w:t>
      </w:r>
      <w:r>
        <w:rPr>
          <w:b/>
          <w:spacing w:val="2"/>
          <w:position w:val="-1"/>
          <w:sz w:val="24"/>
          <w:szCs w:val="24"/>
        </w:rPr>
        <w:t>а</w:t>
      </w:r>
      <w:r>
        <w:rPr>
          <w:b/>
          <w:spacing w:val="-6"/>
          <w:position w:val="-1"/>
          <w:sz w:val="24"/>
          <w:szCs w:val="24"/>
        </w:rPr>
        <w:t>ш</w:t>
      </w:r>
      <w:r>
        <w:rPr>
          <w:b/>
          <w:spacing w:val="3"/>
          <w:position w:val="-1"/>
          <w:sz w:val="24"/>
          <w:szCs w:val="24"/>
        </w:rPr>
        <w:t>ћ</w:t>
      </w:r>
      <w:r>
        <w:rPr>
          <w:b/>
          <w:spacing w:val="-1"/>
          <w:position w:val="-1"/>
          <w:sz w:val="24"/>
          <w:szCs w:val="24"/>
        </w:rPr>
        <w:t>е</w:t>
      </w:r>
      <w:r>
        <w:rPr>
          <w:b/>
          <w:spacing w:val="1"/>
          <w:position w:val="-1"/>
          <w:sz w:val="24"/>
          <w:szCs w:val="24"/>
        </w:rPr>
        <w:t>н</w:t>
      </w:r>
      <w:r>
        <w:rPr>
          <w:b/>
          <w:position w:val="-1"/>
          <w:sz w:val="24"/>
          <w:szCs w:val="24"/>
        </w:rPr>
        <w:t>ог</w:t>
      </w:r>
      <w:r>
        <w:rPr>
          <w:b/>
          <w:spacing w:val="-1"/>
          <w:position w:val="-1"/>
          <w:sz w:val="24"/>
          <w:szCs w:val="24"/>
        </w:rPr>
        <w:t xml:space="preserve"> </w:t>
      </w:r>
      <w:r>
        <w:rPr>
          <w:b/>
          <w:position w:val="-1"/>
          <w:sz w:val="24"/>
          <w:szCs w:val="24"/>
        </w:rPr>
        <w:t>ли</w:t>
      </w:r>
      <w:r>
        <w:rPr>
          <w:b/>
          <w:spacing w:val="1"/>
          <w:position w:val="-1"/>
          <w:sz w:val="24"/>
          <w:szCs w:val="24"/>
        </w:rPr>
        <w:t>ц</w:t>
      </w:r>
      <w:r>
        <w:rPr>
          <w:b/>
          <w:position w:val="-1"/>
          <w:sz w:val="24"/>
          <w:szCs w:val="24"/>
        </w:rPr>
        <w:t>а</w:t>
      </w:r>
    </w:p>
    <w:p w:rsidR="00A1303B" w:rsidRDefault="00A1303B">
      <w:pPr>
        <w:tabs>
          <w:tab w:val="left" w:pos="2760"/>
        </w:tabs>
        <w:spacing w:before="29" w:line="260" w:lineRule="exact"/>
        <w:ind w:left="113" w:right="-56"/>
        <w:rPr>
          <w:b/>
          <w:position w:val="-1"/>
          <w:sz w:val="24"/>
          <w:szCs w:val="24"/>
          <w:lang w:val="sr-Cyrl-CS"/>
        </w:rPr>
      </w:pPr>
    </w:p>
    <w:p w:rsidR="00AD7279" w:rsidRDefault="00AF7A0B">
      <w:pPr>
        <w:tabs>
          <w:tab w:val="left" w:pos="2760"/>
        </w:tabs>
        <w:spacing w:before="29" w:line="260" w:lineRule="exact"/>
        <w:ind w:left="113" w:right="-56"/>
        <w:rPr>
          <w:sz w:val="24"/>
          <w:szCs w:val="24"/>
        </w:rPr>
      </w:pPr>
      <w:r w:rsidRPr="00AF7A0B">
        <w:pict>
          <v:group id="_x0000_s1066" style="position:absolute;left:0;text-align:left;margin-left:357.5pt;margin-top:14.85pt;width:180pt;height:0;z-index:-251663872;mso-position-horizontal-relative:page" coordorigin="7150,297" coordsize="3600,0">
            <v:shape id="_x0000_s1067" style="position:absolute;left:7150;top:297;width:3600;height:0" coordorigin="7150,297" coordsize="3600,0" path="m7150,297r3600,e" filled="f" strokeweight=".26669mm">
              <v:path arrowok="t"/>
            </v:shape>
            <w10:wrap anchorx="page"/>
          </v:group>
        </w:pict>
      </w:r>
      <w:r w:rsidR="007430F8">
        <w:rPr>
          <w:b/>
          <w:position w:val="-1"/>
          <w:sz w:val="24"/>
          <w:szCs w:val="24"/>
        </w:rPr>
        <w:t>Да</w:t>
      </w:r>
      <w:r w:rsidR="007430F8">
        <w:rPr>
          <w:b/>
          <w:spacing w:val="1"/>
          <w:position w:val="-1"/>
          <w:sz w:val="24"/>
          <w:szCs w:val="24"/>
        </w:rPr>
        <w:t>н</w:t>
      </w:r>
      <w:r w:rsidR="007430F8">
        <w:rPr>
          <w:b/>
          <w:position w:val="-1"/>
          <w:sz w:val="24"/>
          <w:szCs w:val="24"/>
        </w:rPr>
        <w:t>а</w:t>
      </w:r>
      <w:r w:rsidR="007430F8">
        <w:rPr>
          <w:b/>
          <w:spacing w:val="-1"/>
          <w:position w:val="-1"/>
          <w:sz w:val="24"/>
          <w:szCs w:val="24"/>
        </w:rPr>
        <w:t>:</w:t>
      </w:r>
      <w:r w:rsidR="007430F8">
        <w:rPr>
          <w:b/>
          <w:position w:val="-1"/>
          <w:sz w:val="24"/>
          <w:szCs w:val="24"/>
          <w:u w:val="single" w:color="000000"/>
        </w:rPr>
        <w:t xml:space="preserve"> </w:t>
      </w:r>
      <w:r w:rsidR="007430F8">
        <w:rPr>
          <w:b/>
          <w:position w:val="-1"/>
          <w:sz w:val="24"/>
          <w:szCs w:val="24"/>
          <w:u w:val="single" w:color="000000"/>
        </w:rPr>
        <w:tab/>
      </w:r>
    </w:p>
    <w:p w:rsidR="00AD7279" w:rsidRDefault="003D0AAF">
      <w:pPr>
        <w:spacing w:before="29" w:line="260" w:lineRule="exact"/>
        <w:rPr>
          <w:b/>
          <w:position w:val="-1"/>
          <w:sz w:val="24"/>
          <w:szCs w:val="24"/>
        </w:rPr>
      </w:pPr>
      <w:r>
        <w:rPr>
          <w:b/>
          <w:spacing w:val="-1"/>
          <w:position w:val="-1"/>
          <w:sz w:val="24"/>
          <w:szCs w:val="24"/>
        </w:rPr>
        <w:t xml:space="preserve">                                                                          </w:t>
      </w:r>
      <w:proofErr w:type="gramStart"/>
      <w:r w:rsidR="007430F8">
        <w:rPr>
          <w:b/>
          <w:spacing w:val="-1"/>
          <w:position w:val="-1"/>
          <w:sz w:val="24"/>
          <w:szCs w:val="24"/>
        </w:rPr>
        <w:t>М</w:t>
      </w:r>
      <w:r w:rsidR="007430F8">
        <w:rPr>
          <w:b/>
          <w:position w:val="-1"/>
          <w:sz w:val="24"/>
          <w:szCs w:val="24"/>
        </w:rPr>
        <w:t>.П.</w:t>
      </w:r>
      <w:proofErr w:type="gramEnd"/>
    </w:p>
    <w:p w:rsidR="003D0AAF" w:rsidRDefault="003D0AAF">
      <w:pPr>
        <w:spacing w:before="29" w:line="260" w:lineRule="exact"/>
        <w:rPr>
          <w:b/>
          <w:position w:val="-1"/>
          <w:sz w:val="24"/>
          <w:szCs w:val="24"/>
        </w:rPr>
      </w:pPr>
    </w:p>
    <w:p w:rsidR="00AD7279" w:rsidRDefault="00AF7A0B" w:rsidP="0078456B">
      <w:pPr>
        <w:spacing w:before="8" w:line="120" w:lineRule="exact"/>
      </w:pPr>
      <w:r>
        <w:pict>
          <v:group id="_x0000_s1057" style="position:absolute;margin-left:56.35pt;margin-top:152.75pt;width:488pt;height:153.35pt;z-index:-251665920;mso-position-horizontal-relative:page;mso-position-vertical-relative:page" coordorigin="1127,3055" coordsize="9760,3067">
            <v:group id="_x0000_s1058" style="position:absolute;left:1138;top:3065;width:9739;height:0" coordorigin="1138,3065" coordsize="9739,0">
              <v:shape id="_x0000_s1065" style="position:absolute;left:1138;top:3065;width:9739;height:0" coordorigin="1138,3065" coordsize="9739,0" path="m1138,3065r9738,e" filled="f" strokeweight=".58pt">
                <v:path arrowok="t"/>
              </v:shape>
              <v:group id="_x0000_s1059" style="position:absolute;left:1133;top:3060;width:0;height:3056" coordorigin="1133,3060" coordsize="0,3056">
                <v:shape id="_x0000_s1064" style="position:absolute;left:1133;top:3060;width:0;height:3056" coordorigin="1133,3060" coordsize="0,3056" path="m1133,3060r,3056e" filled="f" strokeweight=".58pt">
                  <v:path arrowok="t"/>
                </v:shape>
                <v:group id="_x0000_s1060" style="position:absolute;left:1138;top:6111;width:9739;height:0" coordorigin="1138,6111" coordsize="9739,0">
                  <v:shape id="_x0000_s1063" style="position:absolute;left:1138;top:6111;width:9739;height:0" coordorigin="1138,6111" coordsize="9739,0" path="m1138,6111r9738,e" filled="f" strokeweight=".58pt">
                    <v:path arrowok="t"/>
                  </v:shape>
                  <v:group id="_x0000_s1061" style="position:absolute;left:10881;top:3060;width:0;height:3056" coordorigin="10881,3060" coordsize="0,3056">
                    <v:shape id="_x0000_s1062" style="position:absolute;left:10881;top:3060;width:0;height:3056" coordorigin="10881,3060" coordsize="0,3056" path="m10881,3060r,3056e" filled="f" strokeweight=".20464mm">
                      <v:path arrowok="t"/>
                    </v:shape>
                  </v:group>
                </v:group>
              </v:group>
            </v:group>
            <w10:wrap anchorx="page" anchory="page"/>
          </v:group>
        </w:pict>
      </w:r>
    </w:p>
    <w:p w:rsidR="00AD7279" w:rsidRDefault="00AD7279">
      <w:pPr>
        <w:spacing w:line="200" w:lineRule="exact"/>
      </w:pPr>
    </w:p>
    <w:p w:rsidR="00AD7279" w:rsidRDefault="007430F8">
      <w:pPr>
        <w:spacing w:before="29"/>
        <w:ind w:left="653"/>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pacing w:val="-1"/>
          <w:sz w:val="24"/>
          <w:szCs w:val="24"/>
        </w:rPr>
        <w:t>е</w:t>
      </w:r>
      <w:r>
        <w:rPr>
          <w:b/>
          <w:sz w:val="24"/>
          <w:szCs w:val="24"/>
        </w:rPr>
        <w:t>:</w:t>
      </w:r>
    </w:p>
    <w:p w:rsidR="00AD7279" w:rsidRDefault="007430F8">
      <w:pPr>
        <w:spacing w:line="260" w:lineRule="exact"/>
        <w:ind w:left="653"/>
        <w:rPr>
          <w:sz w:val="24"/>
          <w:szCs w:val="24"/>
        </w:rPr>
      </w:pPr>
      <w:r>
        <w:rPr>
          <w:i/>
          <w:sz w:val="24"/>
          <w:szCs w:val="24"/>
        </w:rPr>
        <w:t>Уколи</w:t>
      </w:r>
      <w:r>
        <w:rPr>
          <w:i/>
          <w:spacing w:val="1"/>
          <w:sz w:val="24"/>
          <w:szCs w:val="24"/>
        </w:rPr>
        <w:t>к</w:t>
      </w:r>
      <w:r>
        <w:rPr>
          <w:i/>
          <w:sz w:val="24"/>
          <w:szCs w:val="24"/>
        </w:rPr>
        <w:t>о</w:t>
      </w:r>
      <w:r>
        <w:rPr>
          <w:i/>
          <w:spacing w:val="19"/>
          <w:sz w:val="24"/>
          <w:szCs w:val="24"/>
        </w:rPr>
        <w:t xml:space="preserve"> </w:t>
      </w:r>
      <w:r>
        <w:rPr>
          <w:i/>
          <w:sz w:val="24"/>
          <w:szCs w:val="24"/>
        </w:rPr>
        <w:t>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и</w:t>
      </w:r>
      <w:r>
        <w:rPr>
          <w:i/>
          <w:spacing w:val="19"/>
          <w:sz w:val="24"/>
          <w:szCs w:val="24"/>
        </w:rPr>
        <w:t xml:space="preserve"> </w:t>
      </w:r>
      <w:r>
        <w:rPr>
          <w:i/>
          <w:sz w:val="24"/>
          <w:szCs w:val="24"/>
        </w:rPr>
        <w:t>по</w:t>
      </w:r>
      <w:r>
        <w:rPr>
          <w:i/>
          <w:spacing w:val="-1"/>
          <w:sz w:val="24"/>
          <w:szCs w:val="24"/>
        </w:rPr>
        <w:t>дн</w:t>
      </w:r>
      <w:r>
        <w:rPr>
          <w:i/>
          <w:sz w:val="24"/>
          <w:szCs w:val="24"/>
        </w:rPr>
        <w:t>о</w:t>
      </w:r>
      <w:r>
        <w:rPr>
          <w:i/>
          <w:spacing w:val="-1"/>
          <w:sz w:val="24"/>
          <w:szCs w:val="24"/>
        </w:rPr>
        <w:t>с</w:t>
      </w:r>
      <w:r>
        <w:rPr>
          <w:i/>
          <w:sz w:val="24"/>
          <w:szCs w:val="24"/>
        </w:rPr>
        <w:t>е</w:t>
      </w:r>
      <w:r>
        <w:rPr>
          <w:i/>
          <w:spacing w:val="18"/>
          <w:sz w:val="24"/>
          <w:szCs w:val="24"/>
        </w:rPr>
        <w:t xml:space="preserve"> </w:t>
      </w:r>
      <w:r>
        <w:rPr>
          <w:i/>
          <w:sz w:val="24"/>
          <w:szCs w:val="24"/>
        </w:rPr>
        <w:t>зајед</w:t>
      </w:r>
      <w:r>
        <w:rPr>
          <w:i/>
          <w:spacing w:val="1"/>
          <w:sz w:val="24"/>
          <w:szCs w:val="24"/>
        </w:rPr>
        <w:t>н</w:t>
      </w:r>
      <w:r>
        <w:rPr>
          <w:i/>
          <w:sz w:val="24"/>
          <w:szCs w:val="24"/>
        </w:rPr>
        <w:t>ичку</w:t>
      </w:r>
      <w:r>
        <w:rPr>
          <w:i/>
          <w:spacing w:val="18"/>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pacing w:val="-1"/>
          <w:sz w:val="24"/>
          <w:szCs w:val="24"/>
        </w:rPr>
        <w:t>у</w:t>
      </w:r>
      <w:r>
        <w:rPr>
          <w:i/>
          <w:sz w:val="24"/>
          <w:szCs w:val="24"/>
        </w:rPr>
        <w:t>,</w:t>
      </w:r>
      <w:r>
        <w:rPr>
          <w:i/>
          <w:spacing w:val="19"/>
          <w:sz w:val="24"/>
          <w:szCs w:val="24"/>
        </w:rPr>
        <w:t xml:space="preserve"> </w:t>
      </w:r>
      <w:r>
        <w:rPr>
          <w:i/>
          <w:sz w:val="24"/>
          <w:szCs w:val="24"/>
        </w:rPr>
        <w:t>гр</w:t>
      </w:r>
      <w:r>
        <w:rPr>
          <w:i/>
          <w:spacing w:val="-1"/>
          <w:sz w:val="24"/>
          <w:szCs w:val="24"/>
        </w:rPr>
        <w:t>у</w:t>
      </w:r>
      <w:r>
        <w:rPr>
          <w:i/>
          <w:sz w:val="24"/>
          <w:szCs w:val="24"/>
        </w:rPr>
        <w:t>па</w:t>
      </w:r>
      <w:r>
        <w:rPr>
          <w:i/>
          <w:spacing w:val="19"/>
          <w:sz w:val="24"/>
          <w:szCs w:val="24"/>
        </w:rPr>
        <w:t xml:space="preserve"> </w:t>
      </w:r>
      <w:r>
        <w:rPr>
          <w:i/>
          <w:sz w:val="24"/>
          <w:szCs w:val="24"/>
        </w:rPr>
        <w:t>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а</w:t>
      </w:r>
      <w:r w:rsidR="002453BC">
        <w:rPr>
          <w:i/>
          <w:sz w:val="24"/>
          <w:szCs w:val="24"/>
        </w:rPr>
        <w:t xml:space="preserve"> </w:t>
      </w:r>
      <w:r>
        <w:rPr>
          <w:i/>
          <w:sz w:val="24"/>
          <w:szCs w:val="24"/>
        </w:rPr>
        <w:t>може</w:t>
      </w:r>
      <w:r>
        <w:rPr>
          <w:i/>
          <w:spacing w:val="18"/>
          <w:sz w:val="24"/>
          <w:szCs w:val="24"/>
        </w:rPr>
        <w:t xml:space="preserve"> </w:t>
      </w:r>
      <w:r>
        <w:rPr>
          <w:i/>
          <w:spacing w:val="1"/>
          <w:sz w:val="24"/>
          <w:szCs w:val="24"/>
        </w:rPr>
        <w:t>д</w:t>
      </w:r>
      <w:r>
        <w:rPr>
          <w:i/>
          <w:sz w:val="24"/>
          <w:szCs w:val="24"/>
        </w:rPr>
        <w:t>а</w:t>
      </w:r>
      <w:r>
        <w:rPr>
          <w:i/>
          <w:spacing w:val="19"/>
          <w:sz w:val="24"/>
          <w:szCs w:val="24"/>
        </w:rPr>
        <w:t xml:space="preserve"> </w:t>
      </w:r>
      <w:r>
        <w:rPr>
          <w:i/>
          <w:spacing w:val="-1"/>
          <w:sz w:val="24"/>
          <w:szCs w:val="24"/>
        </w:rPr>
        <w:t>с</w:t>
      </w:r>
      <w:r>
        <w:rPr>
          <w:i/>
          <w:sz w:val="24"/>
          <w:szCs w:val="24"/>
        </w:rPr>
        <w:t>е</w:t>
      </w:r>
      <w:r>
        <w:rPr>
          <w:i/>
          <w:spacing w:val="18"/>
          <w:sz w:val="24"/>
          <w:szCs w:val="24"/>
        </w:rPr>
        <w:t xml:space="preserve"> </w:t>
      </w:r>
      <w:r>
        <w:rPr>
          <w:i/>
          <w:sz w:val="24"/>
          <w:szCs w:val="24"/>
        </w:rPr>
        <w:t>опр</w:t>
      </w:r>
      <w:r>
        <w:rPr>
          <w:i/>
          <w:spacing w:val="-1"/>
          <w:sz w:val="24"/>
          <w:szCs w:val="24"/>
        </w:rPr>
        <w:t>е</w:t>
      </w:r>
      <w:r>
        <w:rPr>
          <w:i/>
          <w:spacing w:val="1"/>
          <w:sz w:val="24"/>
          <w:szCs w:val="24"/>
        </w:rPr>
        <w:t>д</w:t>
      </w:r>
      <w:r>
        <w:rPr>
          <w:i/>
          <w:spacing w:val="-1"/>
          <w:sz w:val="24"/>
          <w:szCs w:val="24"/>
        </w:rPr>
        <w:t>е</w:t>
      </w:r>
      <w:r>
        <w:rPr>
          <w:i/>
          <w:spacing w:val="1"/>
          <w:sz w:val="24"/>
          <w:szCs w:val="24"/>
        </w:rPr>
        <w:t>л</w:t>
      </w:r>
      <w:r>
        <w:rPr>
          <w:i/>
          <w:sz w:val="24"/>
          <w:szCs w:val="24"/>
        </w:rPr>
        <w:t>и</w:t>
      </w:r>
      <w:r>
        <w:rPr>
          <w:i/>
          <w:spacing w:val="19"/>
          <w:sz w:val="24"/>
          <w:szCs w:val="24"/>
        </w:rPr>
        <w:t xml:space="preserve"> </w:t>
      </w:r>
      <w:r>
        <w:rPr>
          <w:i/>
          <w:spacing w:val="1"/>
          <w:sz w:val="24"/>
          <w:szCs w:val="24"/>
        </w:rPr>
        <w:t>д</w:t>
      </w:r>
      <w:r>
        <w:rPr>
          <w:i/>
          <w:sz w:val="24"/>
          <w:szCs w:val="24"/>
        </w:rPr>
        <w:t>а</w:t>
      </w:r>
    </w:p>
    <w:p w:rsidR="00814C90" w:rsidRDefault="007430F8" w:rsidP="00A1303B">
      <w:pPr>
        <w:ind w:left="113" w:right="78"/>
        <w:rPr>
          <w:i/>
          <w:sz w:val="24"/>
          <w:szCs w:val="24"/>
        </w:rPr>
      </w:pPr>
      <w:proofErr w:type="gramStart"/>
      <w:r>
        <w:rPr>
          <w:i/>
          <w:sz w:val="24"/>
          <w:szCs w:val="24"/>
        </w:rPr>
        <w:t>о</w:t>
      </w:r>
      <w:r>
        <w:rPr>
          <w:i/>
          <w:spacing w:val="-1"/>
          <w:sz w:val="24"/>
          <w:szCs w:val="24"/>
        </w:rPr>
        <w:t>б</w:t>
      </w:r>
      <w:r>
        <w:rPr>
          <w:i/>
          <w:sz w:val="24"/>
          <w:szCs w:val="24"/>
        </w:rPr>
        <w:t>разац</w:t>
      </w:r>
      <w:proofErr w:type="gramEnd"/>
      <w:r>
        <w:rPr>
          <w:i/>
          <w:spacing w:val="1"/>
          <w:sz w:val="24"/>
          <w:szCs w:val="24"/>
        </w:rPr>
        <w:t xml:space="preserve"> </w:t>
      </w:r>
      <w:r>
        <w:rPr>
          <w:i/>
          <w:sz w:val="24"/>
          <w:szCs w:val="24"/>
        </w:rPr>
        <w:t>потпи</w:t>
      </w:r>
      <w:r>
        <w:rPr>
          <w:i/>
          <w:spacing w:val="1"/>
          <w:sz w:val="24"/>
          <w:szCs w:val="24"/>
        </w:rPr>
        <w:t>с</w:t>
      </w:r>
      <w:r>
        <w:rPr>
          <w:i/>
          <w:spacing w:val="-1"/>
          <w:sz w:val="24"/>
          <w:szCs w:val="24"/>
        </w:rPr>
        <w:t>у</w:t>
      </w:r>
      <w:r>
        <w:rPr>
          <w:i/>
          <w:sz w:val="24"/>
          <w:szCs w:val="24"/>
        </w:rPr>
        <w:t>ју</w:t>
      </w:r>
      <w:r>
        <w:rPr>
          <w:i/>
          <w:spacing w:val="1"/>
          <w:sz w:val="24"/>
          <w:szCs w:val="24"/>
        </w:rPr>
        <w:t xml:space="preserve"> </w:t>
      </w:r>
      <w:r>
        <w:rPr>
          <w:i/>
          <w:sz w:val="24"/>
          <w:szCs w:val="24"/>
        </w:rPr>
        <w:t>и</w:t>
      </w:r>
      <w:r>
        <w:rPr>
          <w:i/>
          <w:spacing w:val="1"/>
          <w:sz w:val="24"/>
          <w:szCs w:val="24"/>
        </w:rPr>
        <w:t xml:space="preserve"> </w:t>
      </w:r>
      <w:r>
        <w:rPr>
          <w:i/>
          <w:spacing w:val="2"/>
          <w:sz w:val="24"/>
          <w:szCs w:val="24"/>
        </w:rPr>
        <w:t>п</w:t>
      </w:r>
      <w:r>
        <w:rPr>
          <w:i/>
          <w:spacing w:val="1"/>
          <w:sz w:val="24"/>
          <w:szCs w:val="24"/>
        </w:rPr>
        <w:t>е</w:t>
      </w:r>
      <w:r>
        <w:rPr>
          <w:i/>
          <w:sz w:val="24"/>
          <w:szCs w:val="24"/>
        </w:rPr>
        <w:t>ч</w:t>
      </w:r>
      <w:r>
        <w:rPr>
          <w:i/>
          <w:spacing w:val="3"/>
          <w:sz w:val="24"/>
          <w:szCs w:val="24"/>
        </w:rPr>
        <w:t>а</w:t>
      </w:r>
      <w:r>
        <w:rPr>
          <w:i/>
          <w:sz w:val="24"/>
          <w:szCs w:val="24"/>
        </w:rPr>
        <w:t>том</w:t>
      </w:r>
      <w:r>
        <w:rPr>
          <w:i/>
          <w:spacing w:val="1"/>
          <w:sz w:val="24"/>
          <w:szCs w:val="24"/>
        </w:rPr>
        <w:t xml:space="preserve"> </w:t>
      </w:r>
      <w:r>
        <w:rPr>
          <w:i/>
          <w:sz w:val="24"/>
          <w:szCs w:val="24"/>
        </w:rPr>
        <w:t>о</w:t>
      </w:r>
      <w:r>
        <w:rPr>
          <w:i/>
          <w:spacing w:val="-1"/>
          <w:sz w:val="24"/>
          <w:szCs w:val="24"/>
        </w:rPr>
        <w:t>ве</w:t>
      </w:r>
      <w:r>
        <w:rPr>
          <w:i/>
          <w:sz w:val="24"/>
          <w:szCs w:val="24"/>
        </w:rPr>
        <w:t>ра</w:t>
      </w:r>
      <w:r>
        <w:rPr>
          <w:i/>
          <w:spacing w:val="-1"/>
          <w:sz w:val="24"/>
          <w:szCs w:val="24"/>
        </w:rPr>
        <w:t>в</w:t>
      </w:r>
      <w:r>
        <w:rPr>
          <w:i/>
          <w:sz w:val="24"/>
          <w:szCs w:val="24"/>
        </w:rPr>
        <w:t>ају</w:t>
      </w:r>
      <w:r>
        <w:rPr>
          <w:i/>
          <w:spacing w:val="3"/>
          <w:sz w:val="24"/>
          <w:szCs w:val="24"/>
        </w:rPr>
        <w:t xml:space="preserve"> </w:t>
      </w:r>
      <w:r>
        <w:rPr>
          <w:i/>
          <w:spacing w:val="1"/>
          <w:sz w:val="24"/>
          <w:szCs w:val="24"/>
        </w:rPr>
        <w:t>с</w:t>
      </w:r>
      <w:r>
        <w:rPr>
          <w:i/>
          <w:spacing w:val="-1"/>
          <w:sz w:val="24"/>
          <w:szCs w:val="24"/>
        </w:rPr>
        <w:t>в</w:t>
      </w:r>
      <w:r>
        <w:rPr>
          <w:i/>
          <w:sz w:val="24"/>
          <w:szCs w:val="24"/>
        </w:rPr>
        <w:t>и</w:t>
      </w:r>
      <w:r>
        <w:rPr>
          <w:i/>
          <w:spacing w:val="1"/>
          <w:sz w:val="24"/>
          <w:szCs w:val="24"/>
        </w:rPr>
        <w:t xml:space="preserve"> </w:t>
      </w:r>
      <w:r>
        <w:rPr>
          <w:i/>
          <w:spacing w:val="2"/>
          <w:sz w:val="24"/>
          <w:szCs w:val="24"/>
        </w:rPr>
        <w:t>п</w:t>
      </w:r>
      <w:r>
        <w:rPr>
          <w:i/>
          <w:sz w:val="24"/>
          <w:szCs w:val="24"/>
        </w:rPr>
        <w:t>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и</w:t>
      </w:r>
      <w:r>
        <w:rPr>
          <w:i/>
          <w:spacing w:val="1"/>
          <w:sz w:val="24"/>
          <w:szCs w:val="24"/>
        </w:rPr>
        <w:t xml:space="preserve"> </w:t>
      </w:r>
      <w:r>
        <w:rPr>
          <w:i/>
          <w:sz w:val="24"/>
          <w:szCs w:val="24"/>
        </w:rPr>
        <w:t>из</w:t>
      </w:r>
      <w:r>
        <w:rPr>
          <w:i/>
          <w:spacing w:val="1"/>
          <w:sz w:val="24"/>
          <w:szCs w:val="24"/>
        </w:rPr>
        <w:t xml:space="preserve"> </w:t>
      </w:r>
      <w:r>
        <w:rPr>
          <w:i/>
          <w:sz w:val="24"/>
          <w:szCs w:val="24"/>
        </w:rPr>
        <w:t>гр</w:t>
      </w:r>
      <w:r>
        <w:rPr>
          <w:i/>
          <w:spacing w:val="-1"/>
          <w:sz w:val="24"/>
          <w:szCs w:val="24"/>
        </w:rPr>
        <w:t>у</w:t>
      </w:r>
      <w:r>
        <w:rPr>
          <w:i/>
          <w:sz w:val="24"/>
          <w:szCs w:val="24"/>
        </w:rPr>
        <w:t>пе по</w:t>
      </w:r>
      <w:r>
        <w:rPr>
          <w:i/>
          <w:spacing w:val="1"/>
          <w:sz w:val="24"/>
          <w:szCs w:val="24"/>
        </w:rPr>
        <w:t>н</w:t>
      </w:r>
      <w:r>
        <w:rPr>
          <w:i/>
          <w:spacing w:val="-1"/>
          <w:sz w:val="24"/>
          <w:szCs w:val="24"/>
        </w:rPr>
        <w:t>у</w:t>
      </w:r>
      <w:r>
        <w:rPr>
          <w:i/>
          <w:spacing w:val="2"/>
          <w:sz w:val="24"/>
          <w:szCs w:val="24"/>
        </w:rPr>
        <w:t>ђ</w:t>
      </w:r>
      <w:r>
        <w:rPr>
          <w:i/>
          <w:sz w:val="24"/>
          <w:szCs w:val="24"/>
        </w:rPr>
        <w:t>ача</w:t>
      </w:r>
      <w:r>
        <w:rPr>
          <w:i/>
          <w:spacing w:val="1"/>
          <w:sz w:val="24"/>
          <w:szCs w:val="24"/>
        </w:rPr>
        <w:t xml:space="preserve"> </w:t>
      </w:r>
      <w:r>
        <w:rPr>
          <w:i/>
          <w:sz w:val="24"/>
          <w:szCs w:val="24"/>
        </w:rPr>
        <w:t>и</w:t>
      </w:r>
      <w:r>
        <w:rPr>
          <w:i/>
          <w:spacing w:val="1"/>
          <w:sz w:val="24"/>
          <w:szCs w:val="24"/>
        </w:rPr>
        <w:t>л</w:t>
      </w:r>
      <w:r>
        <w:rPr>
          <w:i/>
          <w:sz w:val="24"/>
          <w:szCs w:val="24"/>
        </w:rPr>
        <w:t>и</w:t>
      </w:r>
      <w:r>
        <w:rPr>
          <w:i/>
          <w:spacing w:val="1"/>
          <w:sz w:val="24"/>
          <w:szCs w:val="24"/>
        </w:rPr>
        <w:t xml:space="preserve"> </w:t>
      </w:r>
      <w:r>
        <w:rPr>
          <w:i/>
          <w:sz w:val="24"/>
          <w:szCs w:val="24"/>
        </w:rPr>
        <w:t>гр</w:t>
      </w:r>
      <w:r>
        <w:rPr>
          <w:i/>
          <w:spacing w:val="-1"/>
          <w:sz w:val="24"/>
          <w:szCs w:val="24"/>
        </w:rPr>
        <w:t>у</w:t>
      </w:r>
      <w:r>
        <w:rPr>
          <w:i/>
          <w:sz w:val="24"/>
          <w:szCs w:val="24"/>
        </w:rPr>
        <w:t>па</w:t>
      </w:r>
      <w:r>
        <w:rPr>
          <w:i/>
          <w:spacing w:val="1"/>
          <w:sz w:val="24"/>
          <w:szCs w:val="24"/>
        </w:rPr>
        <w:t xml:space="preserve"> </w:t>
      </w:r>
      <w:r>
        <w:rPr>
          <w:i/>
          <w:sz w:val="24"/>
          <w:szCs w:val="24"/>
        </w:rPr>
        <w:t>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а може</w:t>
      </w:r>
      <w:r>
        <w:rPr>
          <w:i/>
          <w:spacing w:val="2"/>
          <w:sz w:val="24"/>
          <w:szCs w:val="24"/>
        </w:rPr>
        <w:t xml:space="preserve"> </w:t>
      </w:r>
      <w:r>
        <w:rPr>
          <w:i/>
          <w:spacing w:val="1"/>
          <w:sz w:val="24"/>
          <w:szCs w:val="24"/>
        </w:rPr>
        <w:t>д</w:t>
      </w:r>
      <w:r>
        <w:rPr>
          <w:i/>
          <w:sz w:val="24"/>
          <w:szCs w:val="24"/>
        </w:rPr>
        <w:t>а</w:t>
      </w:r>
      <w:r>
        <w:rPr>
          <w:i/>
          <w:spacing w:val="3"/>
          <w:sz w:val="24"/>
          <w:szCs w:val="24"/>
        </w:rPr>
        <w:t xml:space="preserve"> </w:t>
      </w:r>
      <w:r>
        <w:rPr>
          <w:i/>
          <w:sz w:val="24"/>
          <w:szCs w:val="24"/>
        </w:rPr>
        <w:t>о</w:t>
      </w:r>
      <w:r>
        <w:rPr>
          <w:i/>
          <w:spacing w:val="1"/>
          <w:sz w:val="24"/>
          <w:szCs w:val="24"/>
        </w:rPr>
        <w:t>д</w:t>
      </w:r>
      <w:r>
        <w:rPr>
          <w:i/>
          <w:sz w:val="24"/>
          <w:szCs w:val="24"/>
        </w:rPr>
        <w:t>р</w:t>
      </w:r>
      <w:r>
        <w:rPr>
          <w:i/>
          <w:spacing w:val="-1"/>
          <w:sz w:val="24"/>
          <w:szCs w:val="24"/>
        </w:rPr>
        <w:t>е</w:t>
      </w:r>
      <w:r>
        <w:rPr>
          <w:i/>
          <w:spacing w:val="1"/>
          <w:sz w:val="24"/>
          <w:szCs w:val="24"/>
        </w:rPr>
        <w:t>д</w:t>
      </w:r>
      <w:r>
        <w:rPr>
          <w:i/>
          <w:sz w:val="24"/>
          <w:szCs w:val="24"/>
        </w:rPr>
        <w:t>и</w:t>
      </w:r>
      <w:r>
        <w:rPr>
          <w:i/>
          <w:spacing w:val="3"/>
          <w:sz w:val="24"/>
          <w:szCs w:val="24"/>
        </w:rPr>
        <w:t xml:space="preserve"> </w:t>
      </w:r>
      <w:r>
        <w:rPr>
          <w:i/>
          <w:sz w:val="24"/>
          <w:szCs w:val="24"/>
        </w:rPr>
        <w:t>је</w:t>
      </w:r>
      <w:r>
        <w:rPr>
          <w:i/>
          <w:spacing w:val="-2"/>
          <w:sz w:val="24"/>
          <w:szCs w:val="24"/>
        </w:rPr>
        <w:t>д</w:t>
      </w:r>
      <w:r>
        <w:rPr>
          <w:i/>
          <w:spacing w:val="1"/>
          <w:sz w:val="24"/>
          <w:szCs w:val="24"/>
        </w:rPr>
        <w:t>н</w:t>
      </w:r>
      <w:r>
        <w:rPr>
          <w:i/>
          <w:sz w:val="24"/>
          <w:szCs w:val="24"/>
        </w:rPr>
        <w:t>ог 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а</w:t>
      </w:r>
      <w:r>
        <w:rPr>
          <w:i/>
          <w:spacing w:val="3"/>
          <w:sz w:val="24"/>
          <w:szCs w:val="24"/>
        </w:rPr>
        <w:t xml:space="preserve"> </w:t>
      </w:r>
      <w:r>
        <w:rPr>
          <w:i/>
          <w:sz w:val="24"/>
          <w:szCs w:val="24"/>
        </w:rPr>
        <w:t>из</w:t>
      </w:r>
      <w:r>
        <w:rPr>
          <w:i/>
          <w:spacing w:val="3"/>
          <w:sz w:val="24"/>
          <w:szCs w:val="24"/>
        </w:rPr>
        <w:t xml:space="preserve"> </w:t>
      </w:r>
      <w:r>
        <w:rPr>
          <w:i/>
          <w:sz w:val="24"/>
          <w:szCs w:val="24"/>
        </w:rPr>
        <w:t>гр</w:t>
      </w:r>
      <w:r>
        <w:rPr>
          <w:i/>
          <w:spacing w:val="-1"/>
          <w:sz w:val="24"/>
          <w:szCs w:val="24"/>
        </w:rPr>
        <w:t>у</w:t>
      </w:r>
      <w:r>
        <w:rPr>
          <w:i/>
          <w:sz w:val="24"/>
          <w:szCs w:val="24"/>
        </w:rPr>
        <w:t>пе</w:t>
      </w:r>
      <w:r>
        <w:rPr>
          <w:i/>
          <w:spacing w:val="2"/>
          <w:sz w:val="24"/>
          <w:szCs w:val="24"/>
        </w:rPr>
        <w:t xml:space="preserve"> </w:t>
      </w:r>
      <w:r>
        <w:rPr>
          <w:i/>
          <w:sz w:val="24"/>
          <w:szCs w:val="24"/>
        </w:rPr>
        <w:t>ко</w:t>
      </w:r>
      <w:r>
        <w:rPr>
          <w:i/>
          <w:spacing w:val="1"/>
          <w:sz w:val="24"/>
          <w:szCs w:val="24"/>
        </w:rPr>
        <w:t>ј</w:t>
      </w:r>
      <w:r>
        <w:rPr>
          <w:i/>
          <w:sz w:val="24"/>
          <w:szCs w:val="24"/>
        </w:rPr>
        <w:t>и ће</w:t>
      </w:r>
      <w:r>
        <w:rPr>
          <w:i/>
          <w:spacing w:val="2"/>
          <w:sz w:val="24"/>
          <w:szCs w:val="24"/>
        </w:rPr>
        <w:t xml:space="preserve"> </w:t>
      </w:r>
      <w:r>
        <w:rPr>
          <w:i/>
          <w:sz w:val="24"/>
          <w:szCs w:val="24"/>
        </w:rPr>
        <w:t>поп</w:t>
      </w:r>
      <w:r>
        <w:rPr>
          <w:i/>
          <w:spacing w:val="-1"/>
          <w:sz w:val="24"/>
          <w:szCs w:val="24"/>
        </w:rPr>
        <w:t>у</w:t>
      </w:r>
      <w:r>
        <w:rPr>
          <w:i/>
          <w:spacing w:val="1"/>
          <w:sz w:val="24"/>
          <w:szCs w:val="24"/>
        </w:rPr>
        <w:t>н</w:t>
      </w:r>
      <w:r>
        <w:rPr>
          <w:i/>
          <w:sz w:val="24"/>
          <w:szCs w:val="24"/>
        </w:rPr>
        <w:t>ити,</w:t>
      </w:r>
      <w:r>
        <w:rPr>
          <w:i/>
          <w:spacing w:val="2"/>
          <w:sz w:val="24"/>
          <w:szCs w:val="24"/>
        </w:rPr>
        <w:t xml:space="preserve"> </w:t>
      </w:r>
      <w:r>
        <w:rPr>
          <w:i/>
          <w:sz w:val="24"/>
          <w:szCs w:val="24"/>
        </w:rPr>
        <w:t>потпи</w:t>
      </w:r>
      <w:r>
        <w:rPr>
          <w:i/>
          <w:spacing w:val="-1"/>
          <w:sz w:val="24"/>
          <w:szCs w:val="24"/>
        </w:rPr>
        <w:t>с</w:t>
      </w:r>
      <w:r>
        <w:rPr>
          <w:i/>
          <w:spacing w:val="2"/>
          <w:sz w:val="24"/>
          <w:szCs w:val="24"/>
        </w:rPr>
        <w:t>а</w:t>
      </w:r>
      <w:r>
        <w:rPr>
          <w:i/>
          <w:sz w:val="24"/>
          <w:szCs w:val="24"/>
        </w:rPr>
        <w:t>ти</w:t>
      </w:r>
      <w:r>
        <w:rPr>
          <w:i/>
          <w:spacing w:val="2"/>
          <w:sz w:val="24"/>
          <w:szCs w:val="24"/>
        </w:rPr>
        <w:t xml:space="preserve"> </w:t>
      </w:r>
      <w:r>
        <w:rPr>
          <w:i/>
          <w:sz w:val="24"/>
          <w:szCs w:val="24"/>
        </w:rPr>
        <w:t>и</w:t>
      </w:r>
      <w:r>
        <w:rPr>
          <w:i/>
          <w:spacing w:val="3"/>
          <w:sz w:val="24"/>
          <w:szCs w:val="24"/>
        </w:rPr>
        <w:t xml:space="preserve"> </w:t>
      </w:r>
      <w:r>
        <w:rPr>
          <w:i/>
          <w:sz w:val="24"/>
          <w:szCs w:val="24"/>
        </w:rPr>
        <w:t>о</w:t>
      </w:r>
      <w:r>
        <w:rPr>
          <w:i/>
          <w:spacing w:val="-1"/>
          <w:sz w:val="24"/>
          <w:szCs w:val="24"/>
        </w:rPr>
        <w:t>ве</w:t>
      </w:r>
      <w:r>
        <w:rPr>
          <w:i/>
          <w:sz w:val="24"/>
          <w:szCs w:val="24"/>
        </w:rPr>
        <w:t>рити</w:t>
      </w:r>
      <w:r>
        <w:rPr>
          <w:i/>
          <w:spacing w:val="2"/>
          <w:sz w:val="24"/>
          <w:szCs w:val="24"/>
        </w:rPr>
        <w:t xml:space="preserve"> </w:t>
      </w:r>
      <w:r>
        <w:rPr>
          <w:i/>
          <w:sz w:val="24"/>
          <w:szCs w:val="24"/>
        </w:rPr>
        <w:t>п</w:t>
      </w:r>
      <w:r>
        <w:rPr>
          <w:i/>
          <w:spacing w:val="-1"/>
          <w:sz w:val="24"/>
          <w:szCs w:val="24"/>
        </w:rPr>
        <w:t>е</w:t>
      </w:r>
      <w:r>
        <w:rPr>
          <w:i/>
          <w:sz w:val="24"/>
          <w:szCs w:val="24"/>
        </w:rPr>
        <w:t>чатом о</w:t>
      </w:r>
      <w:r>
        <w:rPr>
          <w:i/>
          <w:spacing w:val="-1"/>
          <w:sz w:val="24"/>
          <w:szCs w:val="24"/>
        </w:rPr>
        <w:t>б</w:t>
      </w:r>
      <w:r>
        <w:rPr>
          <w:i/>
          <w:sz w:val="24"/>
          <w:szCs w:val="24"/>
        </w:rPr>
        <w:t>разац.</w:t>
      </w:r>
      <w:r w:rsidR="002453BC">
        <w:rPr>
          <w:i/>
          <w:sz w:val="24"/>
          <w:szCs w:val="24"/>
        </w:rPr>
        <w:t xml:space="preserve"> </w:t>
      </w:r>
      <w:proofErr w:type="gramStart"/>
      <w:r>
        <w:rPr>
          <w:i/>
          <w:spacing w:val="1"/>
          <w:sz w:val="24"/>
          <w:szCs w:val="24"/>
        </w:rPr>
        <w:t>Д</w:t>
      </w:r>
      <w:r>
        <w:rPr>
          <w:i/>
          <w:sz w:val="24"/>
          <w:szCs w:val="24"/>
        </w:rPr>
        <w:t>о</w:t>
      </w:r>
      <w:r>
        <w:rPr>
          <w:i/>
          <w:spacing w:val="-1"/>
          <w:sz w:val="24"/>
          <w:szCs w:val="24"/>
        </w:rPr>
        <w:t>с</w:t>
      </w:r>
      <w:r>
        <w:rPr>
          <w:i/>
          <w:spacing w:val="-5"/>
          <w:sz w:val="24"/>
          <w:szCs w:val="24"/>
        </w:rPr>
        <w:t>т</w:t>
      </w:r>
      <w:r>
        <w:rPr>
          <w:i/>
          <w:sz w:val="24"/>
          <w:szCs w:val="24"/>
        </w:rPr>
        <w:t>а</w:t>
      </w:r>
      <w:r>
        <w:rPr>
          <w:i/>
          <w:spacing w:val="-1"/>
          <w:sz w:val="24"/>
          <w:szCs w:val="24"/>
        </w:rPr>
        <w:t>в</w:t>
      </w:r>
      <w:r>
        <w:rPr>
          <w:i/>
          <w:spacing w:val="3"/>
          <w:sz w:val="24"/>
          <w:szCs w:val="24"/>
        </w:rPr>
        <w:t>љ</w:t>
      </w:r>
      <w:r>
        <w:rPr>
          <w:i/>
          <w:sz w:val="24"/>
          <w:szCs w:val="24"/>
        </w:rPr>
        <w:t>а</w:t>
      </w:r>
      <w:r>
        <w:rPr>
          <w:i/>
          <w:spacing w:val="2"/>
          <w:sz w:val="24"/>
          <w:szCs w:val="24"/>
        </w:rPr>
        <w:t>њ</w:t>
      </w:r>
      <w:r>
        <w:rPr>
          <w:i/>
          <w:sz w:val="24"/>
          <w:szCs w:val="24"/>
        </w:rPr>
        <w:t>е</w:t>
      </w:r>
      <w:r>
        <w:rPr>
          <w:i/>
          <w:spacing w:val="-1"/>
          <w:sz w:val="24"/>
          <w:szCs w:val="24"/>
        </w:rPr>
        <w:t xml:space="preserve"> </w:t>
      </w:r>
      <w:r>
        <w:rPr>
          <w:i/>
          <w:spacing w:val="2"/>
          <w:sz w:val="24"/>
          <w:szCs w:val="24"/>
        </w:rPr>
        <w:t>о</w:t>
      </w:r>
      <w:r>
        <w:rPr>
          <w:i/>
          <w:spacing w:val="-5"/>
          <w:sz w:val="24"/>
          <w:szCs w:val="24"/>
        </w:rPr>
        <w:t>в</w:t>
      </w:r>
      <w:r>
        <w:rPr>
          <w:i/>
          <w:sz w:val="24"/>
          <w:szCs w:val="24"/>
        </w:rPr>
        <w:t>ог о</w:t>
      </w:r>
      <w:r>
        <w:rPr>
          <w:i/>
          <w:spacing w:val="-1"/>
          <w:sz w:val="24"/>
          <w:szCs w:val="24"/>
        </w:rPr>
        <w:t>б</w:t>
      </w:r>
      <w:r>
        <w:rPr>
          <w:i/>
          <w:sz w:val="24"/>
          <w:szCs w:val="24"/>
        </w:rPr>
        <w:t>р</w:t>
      </w:r>
      <w:r>
        <w:rPr>
          <w:i/>
          <w:spacing w:val="2"/>
          <w:sz w:val="24"/>
          <w:szCs w:val="24"/>
        </w:rPr>
        <w:t>а</w:t>
      </w:r>
      <w:r>
        <w:rPr>
          <w:i/>
          <w:spacing w:val="-1"/>
          <w:sz w:val="24"/>
          <w:szCs w:val="24"/>
        </w:rPr>
        <w:t>с</w:t>
      </w:r>
      <w:r>
        <w:rPr>
          <w:i/>
          <w:spacing w:val="2"/>
          <w:sz w:val="24"/>
          <w:szCs w:val="24"/>
        </w:rPr>
        <w:t>ц</w:t>
      </w:r>
      <w:r>
        <w:rPr>
          <w:i/>
          <w:sz w:val="24"/>
          <w:szCs w:val="24"/>
        </w:rPr>
        <w:t xml:space="preserve">а </w:t>
      </w:r>
      <w:r>
        <w:rPr>
          <w:i/>
          <w:spacing w:val="1"/>
          <w:sz w:val="24"/>
          <w:szCs w:val="24"/>
        </w:rPr>
        <w:t>н</w:t>
      </w:r>
      <w:r>
        <w:rPr>
          <w:i/>
          <w:sz w:val="24"/>
          <w:szCs w:val="24"/>
        </w:rPr>
        <w:t>и</w:t>
      </w:r>
      <w:r>
        <w:rPr>
          <w:i/>
          <w:spacing w:val="-2"/>
          <w:sz w:val="24"/>
          <w:szCs w:val="24"/>
        </w:rPr>
        <w:t>ј</w:t>
      </w:r>
      <w:r>
        <w:rPr>
          <w:i/>
          <w:sz w:val="24"/>
          <w:szCs w:val="24"/>
        </w:rPr>
        <w:t>е</w:t>
      </w:r>
      <w:r>
        <w:rPr>
          <w:i/>
          <w:spacing w:val="-1"/>
          <w:sz w:val="24"/>
          <w:szCs w:val="24"/>
        </w:rPr>
        <w:t xml:space="preserve"> </w:t>
      </w:r>
      <w:r>
        <w:rPr>
          <w:i/>
          <w:sz w:val="24"/>
          <w:szCs w:val="24"/>
        </w:rPr>
        <w:t>о</w:t>
      </w:r>
      <w:r>
        <w:rPr>
          <w:i/>
          <w:spacing w:val="2"/>
          <w:sz w:val="24"/>
          <w:szCs w:val="24"/>
        </w:rPr>
        <w:t>б</w:t>
      </w:r>
      <w:r>
        <w:rPr>
          <w:i/>
          <w:sz w:val="24"/>
          <w:szCs w:val="24"/>
        </w:rPr>
        <w:t>а</w:t>
      </w:r>
      <w:r>
        <w:rPr>
          <w:i/>
          <w:spacing w:val="-8"/>
          <w:sz w:val="24"/>
          <w:szCs w:val="24"/>
        </w:rPr>
        <w:t>в</w:t>
      </w:r>
      <w:r>
        <w:rPr>
          <w:i/>
          <w:spacing w:val="-1"/>
          <w:sz w:val="24"/>
          <w:szCs w:val="24"/>
        </w:rPr>
        <w:t>е</w:t>
      </w:r>
      <w:r>
        <w:rPr>
          <w:i/>
          <w:sz w:val="24"/>
          <w:szCs w:val="24"/>
        </w:rPr>
        <w:t>з</w:t>
      </w:r>
      <w:r>
        <w:rPr>
          <w:i/>
          <w:spacing w:val="1"/>
          <w:sz w:val="24"/>
          <w:szCs w:val="24"/>
        </w:rPr>
        <w:t>н</w:t>
      </w:r>
      <w:r>
        <w:rPr>
          <w:i/>
          <w:spacing w:val="5"/>
          <w:sz w:val="24"/>
          <w:szCs w:val="24"/>
        </w:rPr>
        <w:t>о</w:t>
      </w:r>
      <w:r>
        <w:rPr>
          <w:i/>
          <w:sz w:val="24"/>
          <w:szCs w:val="24"/>
        </w:rPr>
        <w:t>.</w:t>
      </w:r>
      <w:proofErr w:type="gramEnd"/>
    </w:p>
    <w:p w:rsidR="00814C90" w:rsidRDefault="00814C90">
      <w:pPr>
        <w:rPr>
          <w:i/>
          <w:sz w:val="24"/>
          <w:szCs w:val="24"/>
        </w:rPr>
      </w:pPr>
      <w:r>
        <w:rPr>
          <w:i/>
          <w:sz w:val="24"/>
          <w:szCs w:val="24"/>
        </w:rPr>
        <w:br w:type="page"/>
      </w:r>
    </w:p>
    <w:p w:rsidR="0078456B" w:rsidRDefault="0078456B">
      <w:pPr>
        <w:spacing w:before="70"/>
        <w:ind w:left="2151" w:right="2154"/>
        <w:jc w:val="center"/>
        <w:rPr>
          <w:b/>
          <w:sz w:val="24"/>
          <w:szCs w:val="24"/>
        </w:rPr>
      </w:pPr>
    </w:p>
    <w:p w:rsidR="0078456B" w:rsidRDefault="0078456B">
      <w:pPr>
        <w:spacing w:before="70"/>
        <w:ind w:left="2151" w:right="2154"/>
        <w:jc w:val="center"/>
        <w:rPr>
          <w:b/>
          <w:sz w:val="24"/>
          <w:szCs w:val="24"/>
        </w:rPr>
      </w:pPr>
    </w:p>
    <w:p w:rsidR="0078456B" w:rsidRDefault="0078456B">
      <w:pPr>
        <w:spacing w:before="70"/>
        <w:ind w:left="2151" w:right="2154"/>
        <w:jc w:val="center"/>
        <w:rPr>
          <w:b/>
          <w:sz w:val="24"/>
          <w:szCs w:val="24"/>
        </w:rPr>
      </w:pPr>
    </w:p>
    <w:p w:rsidR="00AD7279" w:rsidRDefault="007430F8">
      <w:pPr>
        <w:spacing w:before="70"/>
        <w:ind w:left="2151" w:right="2154"/>
        <w:jc w:val="center"/>
        <w:rPr>
          <w:sz w:val="24"/>
          <w:szCs w:val="24"/>
        </w:rPr>
      </w:pPr>
      <w:r>
        <w:rPr>
          <w:b/>
          <w:sz w:val="24"/>
          <w:szCs w:val="24"/>
        </w:rPr>
        <w:t>X О</w:t>
      </w:r>
      <w:r>
        <w:rPr>
          <w:b/>
          <w:spacing w:val="2"/>
          <w:sz w:val="24"/>
          <w:szCs w:val="24"/>
        </w:rPr>
        <w:t>Б</w:t>
      </w:r>
      <w:r>
        <w:rPr>
          <w:b/>
          <w:spacing w:val="-3"/>
          <w:sz w:val="24"/>
          <w:szCs w:val="24"/>
        </w:rPr>
        <w:t>Р</w:t>
      </w:r>
      <w:r>
        <w:rPr>
          <w:b/>
          <w:sz w:val="24"/>
          <w:szCs w:val="24"/>
        </w:rPr>
        <w:t>АЗАЦ</w:t>
      </w:r>
      <w:r>
        <w:rPr>
          <w:b/>
          <w:spacing w:val="1"/>
          <w:sz w:val="24"/>
          <w:szCs w:val="24"/>
        </w:rPr>
        <w:t xml:space="preserve"> </w:t>
      </w:r>
      <w:r>
        <w:rPr>
          <w:b/>
          <w:sz w:val="24"/>
          <w:szCs w:val="24"/>
        </w:rPr>
        <w:t>И</w:t>
      </w:r>
      <w:r>
        <w:rPr>
          <w:b/>
          <w:spacing w:val="1"/>
          <w:sz w:val="24"/>
          <w:szCs w:val="24"/>
        </w:rPr>
        <w:t>З</w:t>
      </w:r>
      <w:r>
        <w:rPr>
          <w:b/>
          <w:sz w:val="24"/>
          <w:szCs w:val="24"/>
        </w:rPr>
        <w:t>ЈАВЕ</w:t>
      </w:r>
      <w:r>
        <w:rPr>
          <w:b/>
          <w:spacing w:val="-2"/>
          <w:sz w:val="24"/>
          <w:szCs w:val="24"/>
        </w:rPr>
        <w:t xml:space="preserve"> </w:t>
      </w:r>
      <w:r>
        <w:rPr>
          <w:b/>
          <w:sz w:val="24"/>
          <w:szCs w:val="24"/>
        </w:rPr>
        <w:t xml:space="preserve">О </w:t>
      </w:r>
      <w:r>
        <w:rPr>
          <w:b/>
          <w:spacing w:val="1"/>
          <w:sz w:val="24"/>
          <w:szCs w:val="24"/>
        </w:rPr>
        <w:t>Н</w:t>
      </w:r>
      <w:r>
        <w:rPr>
          <w:b/>
          <w:sz w:val="24"/>
          <w:szCs w:val="24"/>
        </w:rPr>
        <w:t>ЕЗАВ</w:t>
      </w:r>
      <w:r>
        <w:rPr>
          <w:b/>
          <w:spacing w:val="1"/>
          <w:sz w:val="24"/>
          <w:szCs w:val="24"/>
        </w:rPr>
        <w:t>И</w:t>
      </w:r>
      <w:r>
        <w:rPr>
          <w:b/>
          <w:sz w:val="24"/>
          <w:szCs w:val="24"/>
        </w:rPr>
        <w:t>СНОЈ</w:t>
      </w:r>
      <w:r>
        <w:rPr>
          <w:b/>
          <w:spacing w:val="-2"/>
          <w:sz w:val="24"/>
          <w:szCs w:val="24"/>
        </w:rPr>
        <w:t xml:space="preserve"> </w:t>
      </w:r>
      <w:r>
        <w:rPr>
          <w:b/>
          <w:sz w:val="24"/>
          <w:szCs w:val="24"/>
        </w:rPr>
        <w:t>П</w:t>
      </w:r>
      <w:r>
        <w:rPr>
          <w:b/>
          <w:spacing w:val="-1"/>
          <w:sz w:val="24"/>
          <w:szCs w:val="24"/>
        </w:rPr>
        <w:t>О</w:t>
      </w:r>
      <w:r>
        <w:rPr>
          <w:b/>
          <w:sz w:val="24"/>
          <w:szCs w:val="24"/>
        </w:rPr>
        <w:t>НУДИ</w:t>
      </w:r>
    </w:p>
    <w:p w:rsidR="00AD7279" w:rsidRDefault="00AD7279">
      <w:pPr>
        <w:spacing w:before="11" w:line="260" w:lineRule="exact"/>
        <w:rPr>
          <w:sz w:val="26"/>
          <w:szCs w:val="26"/>
          <w:lang w:val="sr-Cyrl-CS"/>
        </w:rPr>
      </w:pPr>
    </w:p>
    <w:p w:rsidR="001414B5" w:rsidRDefault="001414B5">
      <w:pPr>
        <w:spacing w:before="11" w:line="260" w:lineRule="exact"/>
        <w:rPr>
          <w:sz w:val="26"/>
          <w:szCs w:val="26"/>
          <w:lang w:val="sr-Cyrl-CS"/>
        </w:rPr>
      </w:pPr>
    </w:p>
    <w:p w:rsidR="001414B5" w:rsidRDefault="001414B5">
      <w:pPr>
        <w:spacing w:before="11" w:line="260" w:lineRule="exact"/>
        <w:rPr>
          <w:sz w:val="26"/>
          <w:szCs w:val="26"/>
          <w:lang w:val="sr-Cyrl-CS"/>
        </w:rPr>
      </w:pPr>
    </w:p>
    <w:p w:rsidR="001414B5" w:rsidRPr="001414B5" w:rsidRDefault="001414B5" w:rsidP="001414B5">
      <w:pPr>
        <w:spacing w:before="11" w:line="260" w:lineRule="exact"/>
        <w:ind w:firstLine="720"/>
        <w:rPr>
          <w:sz w:val="24"/>
          <w:szCs w:val="24"/>
          <w:lang w:val="sr-Cyrl-CS"/>
        </w:rPr>
      </w:pPr>
      <w:r w:rsidRPr="001414B5">
        <w:rPr>
          <w:sz w:val="24"/>
          <w:szCs w:val="24"/>
          <w:lang w:val="sr-Cyrl-CS"/>
        </w:rPr>
        <w:t xml:space="preserve">У складу са чланом 26. </w:t>
      </w:r>
      <w:r>
        <w:rPr>
          <w:sz w:val="24"/>
          <w:szCs w:val="24"/>
          <w:lang w:val="sr-Cyrl-CS"/>
        </w:rPr>
        <w:t xml:space="preserve">Закона о јавним набавкама ( „Службени гласник РС“ бр. 68/2015) као и </w:t>
      </w:r>
      <w:r w:rsidR="0016287D">
        <w:rPr>
          <w:sz w:val="24"/>
          <w:szCs w:val="24"/>
          <w:lang w:val="sr-Cyrl-CS"/>
        </w:rPr>
        <w:t>ч</w:t>
      </w:r>
      <w:r>
        <w:rPr>
          <w:sz w:val="24"/>
          <w:szCs w:val="24"/>
          <w:lang w:val="sr-Cyrl-CS"/>
        </w:rPr>
        <w:t>ланом 2</w:t>
      </w:r>
      <w:r w:rsidR="00D25A6E">
        <w:rPr>
          <w:sz w:val="24"/>
          <w:szCs w:val="24"/>
          <w:lang w:val="sr-Cyrl-CS"/>
        </w:rPr>
        <w:t>.</w:t>
      </w:r>
      <w:r>
        <w:rPr>
          <w:sz w:val="24"/>
          <w:szCs w:val="24"/>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 „Службени гласник РС“ бр. 86/2015), као понуђач издајем:</w:t>
      </w:r>
    </w:p>
    <w:p w:rsidR="001414B5" w:rsidRPr="001414B5" w:rsidRDefault="001414B5">
      <w:pPr>
        <w:spacing w:before="11" w:line="260" w:lineRule="exact"/>
        <w:rPr>
          <w:sz w:val="24"/>
          <w:szCs w:val="24"/>
          <w:lang w:val="sr-Cyrl-CS"/>
        </w:rPr>
      </w:pPr>
    </w:p>
    <w:p w:rsidR="005A21D5" w:rsidRDefault="005A21D5">
      <w:pPr>
        <w:spacing w:line="200" w:lineRule="exact"/>
        <w:rPr>
          <w:lang w:val="sr-Cyrl-CS"/>
        </w:rPr>
      </w:pPr>
    </w:p>
    <w:p w:rsidR="005A21D5" w:rsidRDefault="005A21D5">
      <w:pPr>
        <w:spacing w:line="200" w:lineRule="exact"/>
        <w:rPr>
          <w:lang w:val="sr-Cyrl-CS"/>
        </w:rPr>
      </w:pPr>
    </w:p>
    <w:p w:rsidR="005A21D5" w:rsidRDefault="005A21D5">
      <w:pPr>
        <w:spacing w:line="200" w:lineRule="exact"/>
        <w:rPr>
          <w:lang w:val="sr-Cyrl-CS"/>
        </w:rPr>
      </w:pPr>
    </w:p>
    <w:p w:rsidR="005A21D5" w:rsidRDefault="005A21D5">
      <w:pPr>
        <w:spacing w:line="200" w:lineRule="exact"/>
        <w:rPr>
          <w:lang w:val="sr-Cyrl-CS"/>
        </w:rPr>
      </w:pPr>
    </w:p>
    <w:p w:rsidR="005A21D5" w:rsidRPr="005A21D5" w:rsidRDefault="005A21D5">
      <w:pPr>
        <w:spacing w:line="200" w:lineRule="exact"/>
        <w:rPr>
          <w:lang w:val="sr-Cyrl-CS"/>
        </w:rPr>
      </w:pPr>
    </w:p>
    <w:p w:rsidR="00AD7279" w:rsidRDefault="007430F8">
      <w:pPr>
        <w:spacing w:before="29"/>
        <w:ind w:left="4533" w:right="4325"/>
        <w:jc w:val="center"/>
        <w:rPr>
          <w:sz w:val="24"/>
          <w:szCs w:val="24"/>
        </w:rPr>
      </w:pPr>
      <w:r>
        <w:rPr>
          <w:b/>
          <w:sz w:val="24"/>
          <w:szCs w:val="24"/>
        </w:rPr>
        <w:t>ИЗ</w:t>
      </w:r>
      <w:r>
        <w:rPr>
          <w:b/>
          <w:spacing w:val="2"/>
          <w:sz w:val="24"/>
          <w:szCs w:val="24"/>
        </w:rPr>
        <w:t>Ј</w:t>
      </w:r>
      <w:r>
        <w:rPr>
          <w:b/>
          <w:spacing w:val="-5"/>
          <w:sz w:val="24"/>
          <w:szCs w:val="24"/>
        </w:rPr>
        <w:t>А</w:t>
      </w:r>
      <w:r>
        <w:rPr>
          <w:b/>
          <w:spacing w:val="-8"/>
          <w:sz w:val="24"/>
          <w:szCs w:val="24"/>
        </w:rPr>
        <w:t>В</w:t>
      </w:r>
      <w:r>
        <w:rPr>
          <w:b/>
          <w:sz w:val="24"/>
          <w:szCs w:val="24"/>
        </w:rPr>
        <w:t>У</w:t>
      </w:r>
    </w:p>
    <w:p w:rsidR="00AD7279" w:rsidRDefault="007430F8">
      <w:pPr>
        <w:ind w:left="3481" w:right="3275"/>
        <w:jc w:val="center"/>
        <w:rPr>
          <w:sz w:val="24"/>
          <w:szCs w:val="24"/>
        </w:rPr>
      </w:pPr>
      <w:r>
        <w:rPr>
          <w:b/>
          <w:sz w:val="24"/>
          <w:szCs w:val="24"/>
        </w:rPr>
        <w:t>О</w:t>
      </w:r>
      <w:r>
        <w:rPr>
          <w:b/>
          <w:spacing w:val="-9"/>
          <w:sz w:val="24"/>
          <w:szCs w:val="24"/>
        </w:rPr>
        <w:t xml:space="preserve"> </w:t>
      </w:r>
      <w:r>
        <w:rPr>
          <w:b/>
          <w:sz w:val="24"/>
          <w:szCs w:val="24"/>
        </w:rPr>
        <w:t>Н</w:t>
      </w:r>
      <w:r>
        <w:rPr>
          <w:b/>
          <w:spacing w:val="1"/>
          <w:sz w:val="24"/>
          <w:szCs w:val="24"/>
        </w:rPr>
        <w:t>Е</w:t>
      </w:r>
      <w:r>
        <w:rPr>
          <w:b/>
          <w:spacing w:val="3"/>
          <w:sz w:val="24"/>
          <w:szCs w:val="24"/>
        </w:rPr>
        <w:t>З</w:t>
      </w:r>
      <w:r>
        <w:rPr>
          <w:b/>
          <w:spacing w:val="-5"/>
          <w:sz w:val="24"/>
          <w:szCs w:val="24"/>
        </w:rPr>
        <w:t>А</w:t>
      </w:r>
      <w:r>
        <w:rPr>
          <w:b/>
          <w:spacing w:val="1"/>
          <w:sz w:val="24"/>
          <w:szCs w:val="24"/>
        </w:rPr>
        <w:t>В</w:t>
      </w:r>
      <w:r>
        <w:rPr>
          <w:b/>
          <w:sz w:val="24"/>
          <w:szCs w:val="24"/>
        </w:rPr>
        <w:t>И</w:t>
      </w:r>
      <w:r>
        <w:rPr>
          <w:b/>
          <w:spacing w:val="-3"/>
          <w:sz w:val="24"/>
          <w:szCs w:val="24"/>
        </w:rPr>
        <w:t>С</w:t>
      </w:r>
      <w:r>
        <w:rPr>
          <w:b/>
          <w:sz w:val="24"/>
          <w:szCs w:val="24"/>
        </w:rPr>
        <w:t>НОЈ</w:t>
      </w:r>
      <w:r>
        <w:rPr>
          <w:b/>
          <w:spacing w:val="3"/>
          <w:sz w:val="24"/>
          <w:szCs w:val="24"/>
        </w:rPr>
        <w:t xml:space="preserve"> </w:t>
      </w:r>
      <w:r>
        <w:rPr>
          <w:b/>
          <w:sz w:val="24"/>
          <w:szCs w:val="24"/>
        </w:rPr>
        <w:t>П</w:t>
      </w:r>
      <w:r>
        <w:rPr>
          <w:b/>
          <w:spacing w:val="-1"/>
          <w:sz w:val="24"/>
          <w:szCs w:val="24"/>
        </w:rPr>
        <w:t>О</w:t>
      </w:r>
      <w:r>
        <w:rPr>
          <w:b/>
          <w:sz w:val="24"/>
          <w:szCs w:val="24"/>
        </w:rPr>
        <w:t>Н</w:t>
      </w:r>
      <w:r>
        <w:rPr>
          <w:b/>
          <w:spacing w:val="-13"/>
          <w:sz w:val="24"/>
          <w:szCs w:val="24"/>
        </w:rPr>
        <w:t>У</w:t>
      </w:r>
      <w:r>
        <w:rPr>
          <w:b/>
          <w:sz w:val="24"/>
          <w:szCs w:val="24"/>
        </w:rPr>
        <w:t>ДИ</w:t>
      </w:r>
    </w:p>
    <w:p w:rsidR="00AD7279" w:rsidRDefault="00AD7279">
      <w:pPr>
        <w:spacing w:before="10" w:line="140" w:lineRule="exact"/>
        <w:rPr>
          <w:sz w:val="14"/>
          <w:szCs w:val="14"/>
        </w:rPr>
      </w:pPr>
    </w:p>
    <w:p w:rsidR="00AD7279" w:rsidRDefault="00AD7279">
      <w:pPr>
        <w:spacing w:line="200" w:lineRule="exact"/>
      </w:pPr>
    </w:p>
    <w:p w:rsidR="00AD7279" w:rsidRDefault="00AD7279">
      <w:pPr>
        <w:spacing w:line="200" w:lineRule="exact"/>
      </w:pPr>
    </w:p>
    <w:p w:rsidR="00AD7279" w:rsidRDefault="007430F8">
      <w:pPr>
        <w:ind w:left="113" w:right="144" w:firstLine="567"/>
        <w:jc w:val="both"/>
        <w:rPr>
          <w:sz w:val="24"/>
          <w:szCs w:val="24"/>
        </w:rPr>
      </w:pPr>
      <w:proofErr w:type="gramStart"/>
      <w:r>
        <w:rPr>
          <w:sz w:val="24"/>
          <w:szCs w:val="24"/>
        </w:rPr>
        <w:t>П</w:t>
      </w:r>
      <w:r>
        <w:rPr>
          <w:spacing w:val="-5"/>
          <w:sz w:val="24"/>
          <w:szCs w:val="24"/>
        </w:rPr>
        <w:t>о</w:t>
      </w:r>
      <w:r>
        <w:rPr>
          <w:sz w:val="24"/>
          <w:szCs w:val="24"/>
        </w:rPr>
        <w:t>д</w:t>
      </w:r>
      <w:r w:rsidR="002453BC">
        <w:rPr>
          <w:sz w:val="24"/>
          <w:szCs w:val="24"/>
        </w:rPr>
        <w:t xml:space="preserve"> </w:t>
      </w:r>
      <w:r>
        <w:rPr>
          <w:spacing w:val="4"/>
          <w:sz w:val="24"/>
          <w:szCs w:val="24"/>
        </w:rPr>
        <w:t>п</w:t>
      </w:r>
      <w:r>
        <w:rPr>
          <w:spacing w:val="-10"/>
          <w:sz w:val="24"/>
          <w:szCs w:val="24"/>
        </w:rPr>
        <w:t>у</w:t>
      </w:r>
      <w:r>
        <w:rPr>
          <w:spacing w:val="1"/>
          <w:sz w:val="24"/>
          <w:szCs w:val="24"/>
        </w:rPr>
        <w:t>н</w:t>
      </w:r>
      <w:r>
        <w:rPr>
          <w:sz w:val="24"/>
          <w:szCs w:val="24"/>
        </w:rPr>
        <w:t>ом</w:t>
      </w:r>
      <w:r w:rsidR="002453BC">
        <w:rPr>
          <w:sz w:val="24"/>
          <w:szCs w:val="24"/>
        </w:rPr>
        <w:t xml:space="preserve"> </w:t>
      </w:r>
      <w:r>
        <w:rPr>
          <w:spacing w:val="-1"/>
          <w:sz w:val="24"/>
          <w:szCs w:val="24"/>
        </w:rPr>
        <w:t>м</w:t>
      </w:r>
      <w:r>
        <w:rPr>
          <w:spacing w:val="-3"/>
          <w:sz w:val="24"/>
          <w:szCs w:val="24"/>
        </w:rPr>
        <w:t>а</w:t>
      </w:r>
      <w:r>
        <w:rPr>
          <w:spacing w:val="1"/>
          <w:sz w:val="24"/>
          <w:szCs w:val="24"/>
        </w:rPr>
        <w:t>т</w:t>
      </w:r>
      <w:r>
        <w:rPr>
          <w:spacing w:val="-1"/>
          <w:sz w:val="24"/>
          <w:szCs w:val="24"/>
        </w:rPr>
        <w:t>е</w:t>
      </w:r>
      <w:r>
        <w:rPr>
          <w:sz w:val="24"/>
          <w:szCs w:val="24"/>
        </w:rPr>
        <w:t>р</w:t>
      </w:r>
      <w:r>
        <w:rPr>
          <w:spacing w:val="1"/>
          <w:sz w:val="24"/>
          <w:szCs w:val="24"/>
        </w:rPr>
        <w:t>и</w:t>
      </w:r>
      <w:r>
        <w:rPr>
          <w:sz w:val="24"/>
          <w:szCs w:val="24"/>
        </w:rPr>
        <w:t>ја</w:t>
      </w:r>
      <w:r>
        <w:rPr>
          <w:spacing w:val="-2"/>
          <w:sz w:val="24"/>
          <w:szCs w:val="24"/>
        </w:rPr>
        <w:t>л</w:t>
      </w:r>
      <w:r>
        <w:rPr>
          <w:spacing w:val="1"/>
          <w:sz w:val="24"/>
          <w:szCs w:val="24"/>
        </w:rPr>
        <w:t>н</w:t>
      </w:r>
      <w:r>
        <w:rPr>
          <w:sz w:val="24"/>
          <w:szCs w:val="24"/>
        </w:rPr>
        <w:t>ом</w:t>
      </w:r>
      <w:r w:rsidR="002453BC">
        <w:rPr>
          <w:sz w:val="24"/>
          <w:szCs w:val="24"/>
        </w:rPr>
        <w:t xml:space="preserve"> </w:t>
      </w:r>
      <w:r>
        <w:rPr>
          <w:sz w:val="24"/>
          <w:szCs w:val="24"/>
        </w:rPr>
        <w:t>и</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w:t>
      </w:r>
      <w:r w:rsidR="002453BC">
        <w:rPr>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z w:val="24"/>
          <w:szCs w:val="24"/>
        </w:rPr>
        <w:t>ор</w:t>
      </w:r>
      <w:r>
        <w:rPr>
          <w:spacing w:val="1"/>
          <w:sz w:val="24"/>
          <w:szCs w:val="24"/>
        </w:rPr>
        <w:t>н</w:t>
      </w:r>
      <w:r>
        <w:rPr>
          <w:sz w:val="24"/>
          <w:szCs w:val="24"/>
        </w:rPr>
        <w:t>ош</w:t>
      </w:r>
      <w:r>
        <w:rPr>
          <w:spacing w:val="5"/>
          <w:sz w:val="24"/>
          <w:szCs w:val="24"/>
        </w:rPr>
        <w:t>ћ</w:t>
      </w:r>
      <w:r>
        <w:rPr>
          <w:sz w:val="24"/>
          <w:szCs w:val="24"/>
        </w:rPr>
        <w:t>у</w:t>
      </w:r>
      <w:r>
        <w:rPr>
          <w:spacing w:val="55"/>
          <w:sz w:val="24"/>
          <w:szCs w:val="24"/>
        </w:rPr>
        <w:t xml:space="preserve"> </w:t>
      </w:r>
      <w:r>
        <w:rPr>
          <w:spacing w:val="6"/>
          <w:sz w:val="24"/>
          <w:szCs w:val="24"/>
        </w:rPr>
        <w:t>п</w:t>
      </w:r>
      <w:r>
        <w:rPr>
          <w:spacing w:val="-5"/>
          <w:sz w:val="24"/>
          <w:szCs w:val="24"/>
        </w:rPr>
        <w:t>о</w:t>
      </w:r>
      <w:r>
        <w:rPr>
          <w:spacing w:val="1"/>
          <w:sz w:val="24"/>
          <w:szCs w:val="24"/>
        </w:rPr>
        <w:t>т</w:t>
      </w:r>
      <w:r>
        <w:rPr>
          <w:sz w:val="24"/>
          <w:szCs w:val="24"/>
        </w:rPr>
        <w:t>в</w:t>
      </w:r>
      <w:r>
        <w:rPr>
          <w:spacing w:val="2"/>
          <w:sz w:val="24"/>
          <w:szCs w:val="24"/>
        </w:rPr>
        <w:t>р</w:t>
      </w:r>
      <w:r>
        <w:rPr>
          <w:spacing w:val="4"/>
          <w:sz w:val="24"/>
          <w:szCs w:val="24"/>
        </w:rPr>
        <w:t>ђ</w:t>
      </w:r>
      <w:r>
        <w:rPr>
          <w:spacing w:val="-7"/>
          <w:sz w:val="24"/>
          <w:szCs w:val="24"/>
        </w:rPr>
        <w:t>у</w:t>
      </w:r>
      <w:r>
        <w:rPr>
          <w:sz w:val="24"/>
          <w:szCs w:val="24"/>
        </w:rPr>
        <w:t>ј</w:t>
      </w:r>
      <w:r>
        <w:rPr>
          <w:spacing w:val="-3"/>
          <w:sz w:val="24"/>
          <w:szCs w:val="24"/>
        </w:rPr>
        <w:t>е</w:t>
      </w:r>
      <w:r>
        <w:rPr>
          <w:sz w:val="24"/>
          <w:szCs w:val="24"/>
        </w:rPr>
        <w:t>м</w:t>
      </w:r>
      <w:r w:rsidR="002453BC">
        <w:rPr>
          <w:sz w:val="24"/>
          <w:szCs w:val="24"/>
        </w:rPr>
        <w:t xml:space="preserve"> </w:t>
      </w:r>
      <w:r>
        <w:rPr>
          <w:sz w:val="24"/>
          <w:szCs w:val="24"/>
        </w:rPr>
        <w:t>да</w:t>
      </w:r>
      <w:r w:rsidR="002453BC">
        <w:rPr>
          <w:sz w:val="24"/>
          <w:szCs w:val="24"/>
        </w:rPr>
        <w:t xml:space="preserve"> </w:t>
      </w:r>
      <w:r>
        <w:rPr>
          <w:spacing w:val="-1"/>
          <w:sz w:val="24"/>
          <w:szCs w:val="24"/>
        </w:rPr>
        <w:t>са</w:t>
      </w:r>
      <w:r>
        <w:rPr>
          <w:sz w:val="24"/>
          <w:szCs w:val="24"/>
        </w:rPr>
        <w:t>м</w:t>
      </w:r>
      <w:r w:rsidR="002453BC">
        <w:rPr>
          <w:sz w:val="24"/>
          <w:szCs w:val="24"/>
        </w:rPr>
        <w:t xml:space="preserve"> </w:t>
      </w:r>
      <w:r>
        <w:rPr>
          <w:spacing w:val="1"/>
          <w:sz w:val="24"/>
          <w:szCs w:val="24"/>
        </w:rPr>
        <w:t>п</w:t>
      </w:r>
      <w:r>
        <w:rPr>
          <w:sz w:val="24"/>
          <w:szCs w:val="24"/>
        </w:rPr>
        <w:t>о</w:t>
      </w:r>
      <w:r>
        <w:rPr>
          <w:spacing w:val="4"/>
          <w:sz w:val="24"/>
          <w:szCs w:val="24"/>
        </w:rPr>
        <w:t>н</w:t>
      </w:r>
      <w:r>
        <w:rPr>
          <w:spacing w:val="-14"/>
          <w:sz w:val="24"/>
          <w:szCs w:val="24"/>
        </w:rPr>
        <w:t>у</w:t>
      </w:r>
      <w:r>
        <w:rPr>
          <w:spacing w:val="5"/>
          <w:sz w:val="24"/>
          <w:szCs w:val="24"/>
        </w:rPr>
        <w:t>д</w:t>
      </w:r>
      <w:r>
        <w:rPr>
          <w:sz w:val="24"/>
          <w:szCs w:val="24"/>
        </w:rPr>
        <w:t>у</w:t>
      </w:r>
      <w:r>
        <w:rPr>
          <w:spacing w:val="48"/>
          <w:sz w:val="24"/>
          <w:szCs w:val="24"/>
        </w:rPr>
        <w:t xml:space="preserve"> </w:t>
      </w:r>
      <w:r>
        <w:rPr>
          <w:sz w:val="24"/>
          <w:szCs w:val="24"/>
        </w:rPr>
        <w:t xml:space="preserve">у </w:t>
      </w:r>
      <w:r>
        <w:rPr>
          <w:spacing w:val="1"/>
          <w:sz w:val="24"/>
          <w:szCs w:val="24"/>
        </w:rPr>
        <w:t>п</w:t>
      </w:r>
      <w:r>
        <w:rPr>
          <w:sz w:val="24"/>
          <w:szCs w:val="24"/>
        </w:rPr>
        <w:t>ос</w:t>
      </w:r>
      <w:r>
        <w:rPr>
          <w:spacing w:val="6"/>
          <w:sz w:val="24"/>
          <w:szCs w:val="24"/>
        </w:rPr>
        <w:t>т</w:t>
      </w:r>
      <w:r>
        <w:rPr>
          <w:spacing w:val="-7"/>
          <w:sz w:val="24"/>
          <w:szCs w:val="24"/>
        </w:rPr>
        <w:t>у</w:t>
      </w:r>
      <w:r>
        <w:rPr>
          <w:spacing w:val="1"/>
          <w:sz w:val="24"/>
          <w:szCs w:val="24"/>
        </w:rPr>
        <w:t>п</w:t>
      </w:r>
      <w:r>
        <w:rPr>
          <w:spacing w:val="8"/>
          <w:sz w:val="24"/>
          <w:szCs w:val="24"/>
        </w:rPr>
        <w:t>к</w:t>
      </w:r>
      <w:r>
        <w:rPr>
          <w:sz w:val="24"/>
          <w:szCs w:val="24"/>
        </w:rPr>
        <w:t>у ј</w:t>
      </w:r>
      <w:r>
        <w:rPr>
          <w:spacing w:val="2"/>
          <w:sz w:val="24"/>
          <w:szCs w:val="24"/>
        </w:rPr>
        <w:t>а</w:t>
      </w:r>
      <w:r>
        <w:rPr>
          <w:sz w:val="24"/>
          <w:szCs w:val="24"/>
        </w:rPr>
        <w:t>вне</w:t>
      </w:r>
      <w:r>
        <w:rPr>
          <w:spacing w:val="4"/>
          <w:sz w:val="24"/>
          <w:szCs w:val="24"/>
        </w:rPr>
        <w:t xml:space="preserve"> </w:t>
      </w:r>
      <w:r>
        <w:rPr>
          <w:spacing w:val="2"/>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z w:val="24"/>
          <w:szCs w:val="24"/>
        </w:rPr>
        <w:t>е</w:t>
      </w:r>
      <w:r>
        <w:rPr>
          <w:spacing w:val="9"/>
          <w:sz w:val="24"/>
          <w:szCs w:val="24"/>
        </w:rPr>
        <w:t xml:space="preserve"> </w:t>
      </w:r>
      <w:r>
        <w:rPr>
          <w:sz w:val="24"/>
          <w:szCs w:val="24"/>
        </w:rPr>
        <w:t>добара</w:t>
      </w:r>
      <w:r>
        <w:rPr>
          <w:spacing w:val="7"/>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е</w:t>
      </w:r>
      <w:r>
        <w:rPr>
          <w:spacing w:val="4"/>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w:t>
      </w:r>
      <w:r>
        <w:rPr>
          <w:spacing w:val="2"/>
          <w:sz w:val="24"/>
          <w:szCs w:val="24"/>
        </w:rPr>
        <w:t>е</w:t>
      </w:r>
      <w:r>
        <w:rPr>
          <w:sz w:val="24"/>
          <w:szCs w:val="24"/>
        </w:rPr>
        <w:t>,</w:t>
      </w:r>
      <w:r>
        <w:rPr>
          <w:spacing w:val="5"/>
          <w:sz w:val="24"/>
          <w:szCs w:val="24"/>
        </w:rPr>
        <w:t xml:space="preserve"> </w:t>
      </w:r>
      <w:r>
        <w:rPr>
          <w:sz w:val="24"/>
          <w:szCs w:val="24"/>
        </w:rPr>
        <w:t>ОП</w:t>
      </w:r>
      <w:r>
        <w:rPr>
          <w:spacing w:val="4"/>
          <w:sz w:val="24"/>
          <w:szCs w:val="24"/>
        </w:rPr>
        <w:t xml:space="preserve"> </w:t>
      </w:r>
      <w:r>
        <w:rPr>
          <w:sz w:val="24"/>
          <w:szCs w:val="24"/>
        </w:rPr>
        <w:t>број</w:t>
      </w:r>
      <w:r>
        <w:rPr>
          <w:spacing w:val="6"/>
          <w:sz w:val="24"/>
          <w:szCs w:val="24"/>
        </w:rPr>
        <w:t xml:space="preserve"> </w:t>
      </w:r>
      <w:r w:rsidR="00A04CC9">
        <w:rPr>
          <w:sz w:val="24"/>
          <w:szCs w:val="24"/>
          <w:lang w:val="sr-Cyrl-CS"/>
        </w:rPr>
        <w:t>2</w:t>
      </w:r>
      <w:r w:rsidR="00A04CC9">
        <w:rPr>
          <w:sz w:val="24"/>
          <w:szCs w:val="24"/>
          <w:lang w:val="sr-Latn-CS"/>
        </w:rPr>
        <w:t>7</w:t>
      </w:r>
      <w:r w:rsidR="00A1303B">
        <w:rPr>
          <w:sz w:val="24"/>
          <w:szCs w:val="24"/>
        </w:rPr>
        <w:t>/</w:t>
      </w:r>
      <w:r w:rsidR="0094250A">
        <w:rPr>
          <w:sz w:val="24"/>
          <w:szCs w:val="24"/>
        </w:rPr>
        <w:t>1</w:t>
      </w:r>
      <w:r w:rsidR="00A04CC9">
        <w:rPr>
          <w:sz w:val="24"/>
          <w:szCs w:val="24"/>
          <w:lang w:val="sr-Latn-CS"/>
        </w:rPr>
        <w:t>7</w:t>
      </w:r>
      <w:r>
        <w:rPr>
          <w:sz w:val="24"/>
          <w:szCs w:val="24"/>
        </w:rPr>
        <w:t>,</w:t>
      </w:r>
      <w:r>
        <w:rPr>
          <w:spacing w:val="17"/>
          <w:sz w:val="24"/>
          <w:szCs w:val="24"/>
        </w:rPr>
        <w:t xml:space="preserve"> </w:t>
      </w:r>
      <w:r>
        <w:rPr>
          <w:spacing w:val="1"/>
          <w:sz w:val="24"/>
          <w:szCs w:val="24"/>
        </w:rPr>
        <w:t>п</w:t>
      </w:r>
      <w:r>
        <w:rPr>
          <w:spacing w:val="-5"/>
          <w:sz w:val="24"/>
          <w:szCs w:val="24"/>
        </w:rPr>
        <w:t>о</w:t>
      </w:r>
      <w:r>
        <w:rPr>
          <w:spacing w:val="-2"/>
          <w:sz w:val="24"/>
          <w:szCs w:val="24"/>
        </w:rPr>
        <w:t>д</w:t>
      </w:r>
      <w:r>
        <w:rPr>
          <w:spacing w:val="2"/>
          <w:sz w:val="24"/>
          <w:szCs w:val="24"/>
        </w:rPr>
        <w:t>н</w:t>
      </w:r>
      <w:r>
        <w:rPr>
          <w:spacing w:val="-3"/>
          <w:sz w:val="24"/>
          <w:szCs w:val="24"/>
        </w:rPr>
        <w:t>е</w:t>
      </w:r>
      <w:r>
        <w:rPr>
          <w:sz w:val="24"/>
          <w:szCs w:val="24"/>
        </w:rPr>
        <w:t>о</w:t>
      </w:r>
      <w:r>
        <w:rPr>
          <w:spacing w:val="15"/>
          <w:sz w:val="24"/>
          <w:szCs w:val="24"/>
        </w:rPr>
        <w:t xml:space="preserve"> </w:t>
      </w:r>
      <w:r>
        <w:rPr>
          <w:spacing w:val="1"/>
          <w:sz w:val="24"/>
          <w:szCs w:val="24"/>
        </w:rPr>
        <w:t>н</w:t>
      </w:r>
      <w:r>
        <w:rPr>
          <w:spacing w:val="-8"/>
          <w:sz w:val="24"/>
          <w:szCs w:val="24"/>
        </w:rPr>
        <w:t>е</w:t>
      </w:r>
      <w:r>
        <w:rPr>
          <w:spacing w:val="1"/>
          <w:sz w:val="24"/>
          <w:szCs w:val="24"/>
        </w:rPr>
        <w:t>з</w:t>
      </w:r>
      <w:r>
        <w:rPr>
          <w:spacing w:val="-1"/>
          <w:sz w:val="24"/>
          <w:szCs w:val="24"/>
        </w:rPr>
        <w:t>а</w:t>
      </w:r>
      <w:r>
        <w:rPr>
          <w:sz w:val="24"/>
          <w:szCs w:val="24"/>
        </w:rPr>
        <w:t>ви</w:t>
      </w:r>
      <w:r>
        <w:rPr>
          <w:spacing w:val="-1"/>
          <w:sz w:val="24"/>
          <w:szCs w:val="24"/>
        </w:rPr>
        <w:t>с</w:t>
      </w:r>
      <w:r>
        <w:rPr>
          <w:spacing w:val="1"/>
          <w:sz w:val="24"/>
          <w:szCs w:val="24"/>
        </w:rPr>
        <w:t>н</w:t>
      </w:r>
      <w:r>
        <w:rPr>
          <w:sz w:val="24"/>
          <w:szCs w:val="24"/>
        </w:rPr>
        <w:t>о,</w:t>
      </w:r>
      <w:r>
        <w:rPr>
          <w:spacing w:val="10"/>
          <w:sz w:val="24"/>
          <w:szCs w:val="24"/>
        </w:rPr>
        <w:t xml:space="preserve"> </w:t>
      </w:r>
      <w:r>
        <w:rPr>
          <w:spacing w:val="-2"/>
          <w:sz w:val="24"/>
          <w:szCs w:val="24"/>
        </w:rPr>
        <w:t>б</w:t>
      </w:r>
      <w:r>
        <w:rPr>
          <w:spacing w:val="-6"/>
          <w:sz w:val="24"/>
          <w:szCs w:val="24"/>
        </w:rPr>
        <w:t>е</w:t>
      </w:r>
      <w:r>
        <w:rPr>
          <w:sz w:val="24"/>
          <w:szCs w:val="24"/>
        </w:rPr>
        <w:t>з до</w:t>
      </w:r>
      <w:r>
        <w:rPr>
          <w:spacing w:val="-7"/>
          <w:sz w:val="24"/>
          <w:szCs w:val="24"/>
        </w:rPr>
        <w:t>г</w:t>
      </w:r>
      <w:r>
        <w:rPr>
          <w:sz w:val="24"/>
          <w:szCs w:val="24"/>
        </w:rPr>
        <w:t>о</w:t>
      </w:r>
      <w:r>
        <w:rPr>
          <w:spacing w:val="-5"/>
          <w:sz w:val="24"/>
          <w:szCs w:val="24"/>
        </w:rPr>
        <w:t>в</w:t>
      </w:r>
      <w:r>
        <w:rPr>
          <w:spacing w:val="2"/>
          <w:sz w:val="24"/>
          <w:szCs w:val="24"/>
        </w:rPr>
        <w:t>о</w:t>
      </w:r>
      <w:r>
        <w:rPr>
          <w:sz w:val="24"/>
          <w:szCs w:val="24"/>
        </w:rPr>
        <w:t>ра</w:t>
      </w:r>
      <w:r>
        <w:rPr>
          <w:spacing w:val="6"/>
          <w:sz w:val="24"/>
          <w:szCs w:val="24"/>
        </w:rPr>
        <w:t xml:space="preserve"> </w:t>
      </w:r>
      <w:r>
        <w:rPr>
          <w:spacing w:val="-1"/>
          <w:sz w:val="24"/>
          <w:szCs w:val="24"/>
        </w:rPr>
        <w:t>с</w:t>
      </w:r>
      <w:r>
        <w:rPr>
          <w:sz w:val="24"/>
          <w:szCs w:val="24"/>
        </w:rPr>
        <w:t>а</w:t>
      </w:r>
      <w:r>
        <w:rPr>
          <w:spacing w:val="-1"/>
          <w:sz w:val="24"/>
          <w:szCs w:val="24"/>
        </w:rPr>
        <w:t xml:space="preserve"> </w:t>
      </w:r>
      <w:r>
        <w:rPr>
          <w:sz w:val="24"/>
          <w:szCs w:val="24"/>
        </w:rPr>
        <w:t>д</w:t>
      </w:r>
      <w:r>
        <w:rPr>
          <w:spacing w:val="5"/>
          <w:sz w:val="24"/>
          <w:szCs w:val="24"/>
        </w:rPr>
        <w:t>р</w:t>
      </w:r>
      <w:r>
        <w:rPr>
          <w:spacing w:val="-10"/>
          <w:sz w:val="24"/>
          <w:szCs w:val="24"/>
        </w:rPr>
        <w:t>у</w:t>
      </w:r>
      <w:r>
        <w:rPr>
          <w:sz w:val="24"/>
          <w:szCs w:val="24"/>
        </w:rPr>
        <w:t>г</w:t>
      </w:r>
      <w:r>
        <w:rPr>
          <w:spacing w:val="1"/>
          <w:sz w:val="24"/>
          <w:szCs w:val="24"/>
        </w:rPr>
        <w:t>и</w:t>
      </w:r>
      <w:r>
        <w:rPr>
          <w:sz w:val="24"/>
          <w:szCs w:val="24"/>
        </w:rPr>
        <w:t>м</w:t>
      </w:r>
      <w:r>
        <w:rPr>
          <w:spacing w:val="2"/>
          <w:sz w:val="24"/>
          <w:szCs w:val="24"/>
        </w:rPr>
        <w:t xml:space="preserve"> </w:t>
      </w:r>
      <w:r>
        <w:rPr>
          <w:spacing w:val="1"/>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3"/>
          <w:sz w:val="24"/>
          <w:szCs w:val="24"/>
        </w:rPr>
        <w:t>а</w:t>
      </w:r>
      <w:r>
        <w:rPr>
          <w:spacing w:val="-1"/>
          <w:sz w:val="24"/>
          <w:szCs w:val="24"/>
        </w:rPr>
        <w:t>ч</w:t>
      </w:r>
      <w:r>
        <w:rPr>
          <w:spacing w:val="1"/>
          <w:sz w:val="24"/>
          <w:szCs w:val="24"/>
        </w:rPr>
        <w:t>и</w:t>
      </w:r>
      <w:r>
        <w:rPr>
          <w:spacing w:val="-1"/>
          <w:sz w:val="24"/>
          <w:szCs w:val="24"/>
        </w:rPr>
        <w:t>м</w:t>
      </w:r>
      <w:r>
        <w:rPr>
          <w:sz w:val="24"/>
          <w:szCs w:val="24"/>
        </w:rPr>
        <w:t>а</w:t>
      </w:r>
      <w:r>
        <w:rPr>
          <w:spacing w:val="2"/>
          <w:sz w:val="24"/>
          <w:szCs w:val="24"/>
        </w:rPr>
        <w:t xml:space="preserve"> </w:t>
      </w:r>
      <w:r>
        <w:rPr>
          <w:spacing w:val="-1"/>
          <w:sz w:val="24"/>
          <w:szCs w:val="24"/>
        </w:rPr>
        <w:t>и</w:t>
      </w:r>
      <w:r>
        <w:rPr>
          <w:sz w:val="24"/>
          <w:szCs w:val="24"/>
        </w:rPr>
        <w:t>ли</w:t>
      </w:r>
      <w:r>
        <w:rPr>
          <w:spacing w:val="1"/>
          <w:sz w:val="24"/>
          <w:szCs w:val="24"/>
        </w:rPr>
        <w:t xml:space="preserve"> з</w:t>
      </w:r>
      <w:r>
        <w:rPr>
          <w:spacing w:val="-1"/>
          <w:sz w:val="24"/>
          <w:szCs w:val="24"/>
        </w:rPr>
        <w:t>а</w:t>
      </w:r>
      <w:r>
        <w:rPr>
          <w:spacing w:val="1"/>
          <w:sz w:val="24"/>
          <w:szCs w:val="24"/>
        </w:rPr>
        <w:t>ин</w:t>
      </w:r>
      <w:r>
        <w:rPr>
          <w:spacing w:val="-2"/>
          <w:sz w:val="24"/>
          <w:szCs w:val="24"/>
        </w:rPr>
        <w:t>т</w:t>
      </w:r>
      <w:r>
        <w:rPr>
          <w:spacing w:val="-1"/>
          <w:sz w:val="24"/>
          <w:szCs w:val="24"/>
        </w:rPr>
        <w:t>е</w:t>
      </w:r>
      <w:r>
        <w:rPr>
          <w:sz w:val="24"/>
          <w:szCs w:val="24"/>
        </w:rPr>
        <w:t>р</w:t>
      </w:r>
      <w:r>
        <w:rPr>
          <w:spacing w:val="-1"/>
          <w:sz w:val="24"/>
          <w:szCs w:val="24"/>
        </w:rPr>
        <w:t>е</w:t>
      </w:r>
      <w:r>
        <w:rPr>
          <w:spacing w:val="1"/>
          <w:sz w:val="24"/>
          <w:szCs w:val="24"/>
        </w:rPr>
        <w:t>с</w:t>
      </w:r>
      <w:r>
        <w:rPr>
          <w:sz w:val="24"/>
          <w:szCs w:val="24"/>
        </w:rPr>
        <w:t>о</w:t>
      </w:r>
      <w:r>
        <w:rPr>
          <w:spacing w:val="-5"/>
          <w:sz w:val="24"/>
          <w:szCs w:val="24"/>
        </w:rPr>
        <w:t>в</w:t>
      </w:r>
      <w:r>
        <w:rPr>
          <w:spacing w:val="-1"/>
          <w:sz w:val="24"/>
          <w:szCs w:val="24"/>
        </w:rPr>
        <w:t>а</w:t>
      </w:r>
      <w:r>
        <w:rPr>
          <w:spacing w:val="1"/>
          <w:sz w:val="24"/>
          <w:szCs w:val="24"/>
        </w:rPr>
        <w:t>ни</w:t>
      </w:r>
      <w:r>
        <w:rPr>
          <w:sz w:val="24"/>
          <w:szCs w:val="24"/>
        </w:rPr>
        <w:t>м л</w:t>
      </w:r>
      <w:r>
        <w:rPr>
          <w:spacing w:val="1"/>
          <w:sz w:val="24"/>
          <w:szCs w:val="24"/>
        </w:rPr>
        <w:t>и</w:t>
      </w:r>
      <w:r>
        <w:rPr>
          <w:spacing w:val="-1"/>
          <w:sz w:val="24"/>
          <w:szCs w:val="24"/>
        </w:rPr>
        <w:t>ц</w:t>
      </w:r>
      <w:r>
        <w:rPr>
          <w:spacing w:val="1"/>
          <w:sz w:val="24"/>
          <w:szCs w:val="24"/>
        </w:rPr>
        <w:t>и</w:t>
      </w:r>
      <w:r>
        <w:rPr>
          <w:sz w:val="24"/>
          <w:szCs w:val="24"/>
        </w:rPr>
        <w:t>м</w:t>
      </w:r>
      <w:r>
        <w:rPr>
          <w:spacing w:val="-1"/>
          <w:sz w:val="24"/>
          <w:szCs w:val="24"/>
        </w:rPr>
        <w:t>а</w:t>
      </w:r>
      <w:r>
        <w:rPr>
          <w:sz w:val="24"/>
          <w:szCs w:val="24"/>
        </w:rPr>
        <w:t>.</w:t>
      </w:r>
      <w:proofErr w:type="gramEnd"/>
    </w:p>
    <w:p w:rsidR="00AD7279" w:rsidRDefault="00AD7279">
      <w:pPr>
        <w:spacing w:before="4" w:line="180" w:lineRule="exact"/>
        <w:rPr>
          <w:sz w:val="18"/>
          <w:szCs w:val="18"/>
        </w:rPr>
      </w:pPr>
    </w:p>
    <w:p w:rsidR="00AD7279" w:rsidRDefault="00AD7279">
      <w:pPr>
        <w:spacing w:line="200" w:lineRule="exact"/>
      </w:pPr>
    </w:p>
    <w:p w:rsidR="00AD7279" w:rsidRDefault="00AD7279">
      <w:pPr>
        <w:spacing w:line="200" w:lineRule="exact"/>
        <w:rPr>
          <w:lang w:val="sr-Cyrl-CS"/>
        </w:rPr>
      </w:pPr>
    </w:p>
    <w:p w:rsidR="00BB7923" w:rsidRDefault="00BB7923">
      <w:pPr>
        <w:spacing w:line="200" w:lineRule="exact"/>
        <w:rPr>
          <w:lang w:val="sr-Cyrl-CS"/>
        </w:rPr>
      </w:pPr>
    </w:p>
    <w:p w:rsidR="00BB7923" w:rsidRDefault="00BB7923">
      <w:pPr>
        <w:spacing w:line="200" w:lineRule="exact"/>
        <w:rPr>
          <w:lang w:val="sr-Cyrl-CS"/>
        </w:rPr>
      </w:pPr>
    </w:p>
    <w:p w:rsidR="00BB7923" w:rsidRDefault="00BB7923">
      <w:pPr>
        <w:spacing w:line="200" w:lineRule="exact"/>
        <w:rPr>
          <w:lang w:val="sr-Cyrl-CS"/>
        </w:rPr>
      </w:pPr>
    </w:p>
    <w:p w:rsidR="00BB7923" w:rsidRPr="00BB7923" w:rsidRDefault="00BB7923">
      <w:pPr>
        <w:spacing w:line="200" w:lineRule="exact"/>
        <w:rPr>
          <w:lang w:val="sr-Cyrl-CS"/>
        </w:rPr>
      </w:pPr>
    </w:p>
    <w:p w:rsidR="00AD7279" w:rsidRDefault="00AD7279">
      <w:pPr>
        <w:spacing w:line="200" w:lineRule="exact"/>
      </w:pPr>
    </w:p>
    <w:p w:rsidR="00AD7279" w:rsidRDefault="00AD7279">
      <w:pPr>
        <w:spacing w:line="200" w:lineRule="exact"/>
      </w:pPr>
    </w:p>
    <w:p w:rsidR="00AD7279" w:rsidRDefault="007430F8">
      <w:pPr>
        <w:spacing w:before="29" w:line="260" w:lineRule="exact"/>
        <w:ind w:left="113"/>
        <w:rPr>
          <w:sz w:val="24"/>
          <w:szCs w:val="24"/>
        </w:rPr>
      </w:pPr>
      <w:r>
        <w:rPr>
          <w:b/>
          <w:position w:val="-1"/>
          <w:sz w:val="24"/>
          <w:szCs w:val="24"/>
        </w:rPr>
        <w:t>У</w:t>
      </w:r>
      <w:r w:rsidR="002453BC">
        <w:rPr>
          <w:b/>
          <w:position w:val="-1"/>
          <w:sz w:val="24"/>
          <w:szCs w:val="24"/>
        </w:rPr>
        <w:t xml:space="preserve"> </w:t>
      </w:r>
      <w:r w:rsidR="002453BC">
        <w:rPr>
          <w:b/>
          <w:position w:val="-1"/>
          <w:sz w:val="24"/>
          <w:szCs w:val="24"/>
          <w:u w:val="single" w:color="000000"/>
        </w:rPr>
        <w:t xml:space="preserve">          </w:t>
      </w:r>
      <w:r w:rsidR="004A5569">
        <w:rPr>
          <w:b/>
          <w:position w:val="-1"/>
          <w:sz w:val="24"/>
          <w:szCs w:val="24"/>
          <w:u w:val="single" w:color="000000"/>
        </w:rPr>
        <w:t xml:space="preserve">                     </w:t>
      </w:r>
      <w:r w:rsidR="002453BC">
        <w:rPr>
          <w:b/>
          <w:position w:val="-1"/>
          <w:sz w:val="24"/>
          <w:szCs w:val="24"/>
        </w:rPr>
        <w:t xml:space="preserve">                </w:t>
      </w:r>
      <w:r w:rsidR="004A5569">
        <w:rPr>
          <w:b/>
          <w:position w:val="-1"/>
          <w:sz w:val="24"/>
          <w:szCs w:val="24"/>
        </w:rPr>
        <w:t xml:space="preserve">                                                        </w:t>
      </w:r>
      <w:r>
        <w:rPr>
          <w:b/>
          <w:position w:val="-1"/>
          <w:sz w:val="24"/>
          <w:szCs w:val="24"/>
        </w:rPr>
        <w:t>По</w:t>
      </w:r>
      <w:r>
        <w:rPr>
          <w:b/>
          <w:spacing w:val="2"/>
          <w:position w:val="-1"/>
          <w:sz w:val="24"/>
          <w:szCs w:val="24"/>
        </w:rPr>
        <w:t>т</w:t>
      </w:r>
      <w:r>
        <w:rPr>
          <w:b/>
          <w:spacing w:val="-1"/>
          <w:position w:val="-1"/>
          <w:sz w:val="24"/>
          <w:szCs w:val="24"/>
        </w:rPr>
        <w:t>п</w:t>
      </w:r>
      <w:r>
        <w:rPr>
          <w:b/>
          <w:spacing w:val="1"/>
          <w:position w:val="-1"/>
          <w:sz w:val="24"/>
          <w:szCs w:val="24"/>
        </w:rPr>
        <w:t>и</w:t>
      </w:r>
      <w:r>
        <w:rPr>
          <w:b/>
          <w:position w:val="-1"/>
          <w:sz w:val="24"/>
          <w:szCs w:val="24"/>
        </w:rPr>
        <w:t>с</w:t>
      </w:r>
      <w:r>
        <w:rPr>
          <w:b/>
          <w:spacing w:val="-1"/>
          <w:position w:val="-1"/>
          <w:sz w:val="24"/>
          <w:szCs w:val="24"/>
        </w:rPr>
        <w:t xml:space="preserve"> </w:t>
      </w:r>
      <w:r>
        <w:rPr>
          <w:b/>
          <w:position w:val="-1"/>
          <w:sz w:val="24"/>
          <w:szCs w:val="24"/>
        </w:rPr>
        <w:t>овл</w:t>
      </w:r>
      <w:r>
        <w:rPr>
          <w:b/>
          <w:spacing w:val="2"/>
          <w:position w:val="-1"/>
          <w:sz w:val="24"/>
          <w:szCs w:val="24"/>
        </w:rPr>
        <w:t>а</w:t>
      </w:r>
      <w:r>
        <w:rPr>
          <w:b/>
          <w:spacing w:val="-6"/>
          <w:position w:val="-1"/>
          <w:sz w:val="24"/>
          <w:szCs w:val="24"/>
        </w:rPr>
        <w:t>ш</w:t>
      </w:r>
      <w:r>
        <w:rPr>
          <w:b/>
          <w:spacing w:val="3"/>
          <w:position w:val="-1"/>
          <w:sz w:val="24"/>
          <w:szCs w:val="24"/>
        </w:rPr>
        <w:t>ћ</w:t>
      </w:r>
      <w:r>
        <w:rPr>
          <w:b/>
          <w:spacing w:val="-1"/>
          <w:position w:val="-1"/>
          <w:sz w:val="24"/>
          <w:szCs w:val="24"/>
        </w:rPr>
        <w:t>е</w:t>
      </w:r>
      <w:r>
        <w:rPr>
          <w:b/>
          <w:spacing w:val="1"/>
          <w:position w:val="-1"/>
          <w:sz w:val="24"/>
          <w:szCs w:val="24"/>
        </w:rPr>
        <w:t>н</w:t>
      </w:r>
      <w:r>
        <w:rPr>
          <w:b/>
          <w:position w:val="-1"/>
          <w:sz w:val="24"/>
          <w:szCs w:val="24"/>
        </w:rPr>
        <w:t>ог</w:t>
      </w:r>
      <w:r>
        <w:rPr>
          <w:b/>
          <w:spacing w:val="-1"/>
          <w:position w:val="-1"/>
          <w:sz w:val="24"/>
          <w:szCs w:val="24"/>
        </w:rPr>
        <w:t xml:space="preserve"> </w:t>
      </w:r>
      <w:r>
        <w:rPr>
          <w:b/>
          <w:position w:val="-1"/>
          <w:sz w:val="24"/>
          <w:szCs w:val="24"/>
        </w:rPr>
        <w:t>ли</w:t>
      </w:r>
      <w:r>
        <w:rPr>
          <w:b/>
          <w:spacing w:val="1"/>
          <w:position w:val="-1"/>
          <w:sz w:val="24"/>
          <w:szCs w:val="24"/>
        </w:rPr>
        <w:t>ц</w:t>
      </w:r>
      <w:r>
        <w:rPr>
          <w:b/>
          <w:position w:val="-1"/>
          <w:sz w:val="24"/>
          <w:szCs w:val="24"/>
        </w:rPr>
        <w:t>а</w:t>
      </w:r>
    </w:p>
    <w:p w:rsidR="00A1303B" w:rsidRPr="004A5569" w:rsidRDefault="00A1303B">
      <w:pPr>
        <w:tabs>
          <w:tab w:val="left" w:pos="2760"/>
        </w:tabs>
        <w:spacing w:before="29" w:line="260" w:lineRule="exact"/>
        <w:ind w:left="113" w:right="-56"/>
        <w:rPr>
          <w:b/>
          <w:position w:val="-1"/>
          <w:sz w:val="24"/>
          <w:szCs w:val="24"/>
          <w:lang w:val="sr-Latn-CS"/>
        </w:rPr>
      </w:pPr>
    </w:p>
    <w:p w:rsidR="00AD7279" w:rsidRDefault="00AF7A0B">
      <w:pPr>
        <w:tabs>
          <w:tab w:val="left" w:pos="2760"/>
        </w:tabs>
        <w:spacing w:before="29" w:line="260" w:lineRule="exact"/>
        <w:ind w:left="113" w:right="-56"/>
        <w:rPr>
          <w:sz w:val="24"/>
          <w:szCs w:val="24"/>
        </w:rPr>
      </w:pPr>
      <w:r w:rsidRPr="00AF7A0B">
        <w:pict>
          <v:group id="_x0000_s1048" style="position:absolute;left:0;text-align:left;margin-left:357.5pt;margin-top:14.85pt;width:180pt;height:0;z-index:-251659776;mso-position-horizontal-relative:page" coordorigin="7150,297" coordsize="3600,0">
            <v:shape id="_x0000_s1049" style="position:absolute;left:7150;top:297;width:3600;height:0" coordorigin="7150,297" coordsize="3600,0" path="m7150,297r3600,e" filled="f" strokeweight=".26669mm">
              <v:path arrowok="t"/>
            </v:shape>
            <w10:wrap anchorx="page"/>
          </v:group>
        </w:pict>
      </w:r>
      <w:r w:rsidR="007430F8">
        <w:rPr>
          <w:b/>
          <w:position w:val="-1"/>
          <w:sz w:val="24"/>
          <w:szCs w:val="24"/>
        </w:rPr>
        <w:t>Да</w:t>
      </w:r>
      <w:r w:rsidR="007430F8">
        <w:rPr>
          <w:b/>
          <w:spacing w:val="1"/>
          <w:position w:val="-1"/>
          <w:sz w:val="24"/>
          <w:szCs w:val="24"/>
        </w:rPr>
        <w:t>н</w:t>
      </w:r>
      <w:r w:rsidR="007430F8">
        <w:rPr>
          <w:b/>
          <w:position w:val="-1"/>
          <w:sz w:val="24"/>
          <w:szCs w:val="24"/>
        </w:rPr>
        <w:t>а</w:t>
      </w:r>
      <w:r w:rsidR="007430F8">
        <w:rPr>
          <w:b/>
          <w:spacing w:val="-1"/>
          <w:position w:val="-1"/>
          <w:sz w:val="24"/>
          <w:szCs w:val="24"/>
        </w:rPr>
        <w:t>:</w:t>
      </w:r>
      <w:r w:rsidR="007430F8">
        <w:rPr>
          <w:b/>
          <w:position w:val="-1"/>
          <w:sz w:val="24"/>
          <w:szCs w:val="24"/>
          <w:u w:val="single" w:color="000000"/>
        </w:rPr>
        <w:t xml:space="preserve"> </w:t>
      </w:r>
      <w:r w:rsidR="007430F8">
        <w:rPr>
          <w:b/>
          <w:position w:val="-1"/>
          <w:sz w:val="24"/>
          <w:szCs w:val="24"/>
          <w:u w:val="single" w:color="000000"/>
        </w:rPr>
        <w:tab/>
      </w:r>
    </w:p>
    <w:p w:rsidR="00AD7279" w:rsidRDefault="003D0AAF" w:rsidP="003D0AAF">
      <w:pPr>
        <w:spacing w:before="29" w:line="260" w:lineRule="exact"/>
        <w:rPr>
          <w:sz w:val="12"/>
          <w:szCs w:val="12"/>
        </w:rPr>
      </w:pPr>
      <w:r>
        <w:rPr>
          <w:b/>
          <w:spacing w:val="-1"/>
          <w:position w:val="-1"/>
          <w:sz w:val="24"/>
          <w:szCs w:val="24"/>
        </w:rPr>
        <w:t xml:space="preserve">                                                                       </w:t>
      </w:r>
      <w:proofErr w:type="gramStart"/>
      <w:r w:rsidR="007430F8">
        <w:rPr>
          <w:b/>
          <w:spacing w:val="-1"/>
          <w:position w:val="-1"/>
          <w:sz w:val="24"/>
          <w:szCs w:val="24"/>
        </w:rPr>
        <w:t>М</w:t>
      </w:r>
      <w:r w:rsidR="007430F8">
        <w:rPr>
          <w:b/>
          <w:position w:val="-1"/>
          <w:sz w:val="24"/>
          <w:szCs w:val="24"/>
        </w:rPr>
        <w:t>.П.</w:t>
      </w:r>
      <w:proofErr w:type="gramEnd"/>
    </w:p>
    <w:p w:rsidR="00AD7279" w:rsidRDefault="00AD7279">
      <w:pPr>
        <w:spacing w:line="200" w:lineRule="exact"/>
      </w:pPr>
    </w:p>
    <w:p w:rsidR="00AD7279" w:rsidRDefault="00AD7279">
      <w:pPr>
        <w:spacing w:line="200" w:lineRule="exact"/>
      </w:pPr>
    </w:p>
    <w:p w:rsidR="00AD7279" w:rsidRDefault="007430F8">
      <w:pPr>
        <w:spacing w:before="29"/>
        <w:ind w:left="653"/>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pacing w:val="-1"/>
          <w:sz w:val="24"/>
          <w:szCs w:val="24"/>
        </w:rPr>
        <w:t>е</w:t>
      </w:r>
      <w:r>
        <w:rPr>
          <w:b/>
          <w:sz w:val="24"/>
          <w:szCs w:val="24"/>
        </w:rPr>
        <w:t>:</w:t>
      </w:r>
    </w:p>
    <w:p w:rsidR="00AD7279" w:rsidRDefault="007430F8">
      <w:pPr>
        <w:spacing w:before="27"/>
        <w:ind w:left="113" w:right="149" w:firstLine="567"/>
        <w:jc w:val="both"/>
        <w:rPr>
          <w:sz w:val="24"/>
          <w:szCs w:val="24"/>
        </w:rPr>
      </w:pPr>
      <w:r>
        <w:rPr>
          <w:i/>
          <w:sz w:val="24"/>
          <w:szCs w:val="24"/>
        </w:rPr>
        <w:t xml:space="preserve">У </w:t>
      </w:r>
      <w:r>
        <w:rPr>
          <w:i/>
          <w:spacing w:val="-1"/>
          <w:sz w:val="24"/>
          <w:szCs w:val="24"/>
        </w:rPr>
        <w:t>слу</w:t>
      </w:r>
      <w:r>
        <w:rPr>
          <w:i/>
          <w:spacing w:val="1"/>
          <w:sz w:val="24"/>
          <w:szCs w:val="24"/>
        </w:rPr>
        <w:t>ч</w:t>
      </w:r>
      <w:r>
        <w:rPr>
          <w:i/>
          <w:sz w:val="24"/>
          <w:szCs w:val="24"/>
        </w:rPr>
        <w:t>ају</w:t>
      </w:r>
      <w:r>
        <w:rPr>
          <w:i/>
          <w:spacing w:val="22"/>
          <w:sz w:val="24"/>
          <w:szCs w:val="24"/>
        </w:rPr>
        <w:t xml:space="preserve"> </w:t>
      </w:r>
      <w:r>
        <w:rPr>
          <w:i/>
          <w:sz w:val="24"/>
          <w:szCs w:val="24"/>
        </w:rPr>
        <w:t>п</w:t>
      </w:r>
      <w:r>
        <w:rPr>
          <w:i/>
          <w:spacing w:val="2"/>
          <w:sz w:val="24"/>
          <w:szCs w:val="24"/>
        </w:rPr>
        <w:t>о</w:t>
      </w:r>
      <w:r>
        <w:rPr>
          <w:i/>
          <w:spacing w:val="-1"/>
          <w:sz w:val="24"/>
          <w:szCs w:val="24"/>
        </w:rPr>
        <w:t>с</w:t>
      </w:r>
      <w:r>
        <w:rPr>
          <w:i/>
          <w:spacing w:val="-5"/>
          <w:sz w:val="24"/>
          <w:szCs w:val="24"/>
        </w:rPr>
        <w:t>т</w:t>
      </w:r>
      <w:r>
        <w:rPr>
          <w:i/>
          <w:sz w:val="24"/>
          <w:szCs w:val="24"/>
        </w:rPr>
        <w:t>ојања</w:t>
      </w:r>
      <w:r>
        <w:rPr>
          <w:i/>
          <w:spacing w:val="25"/>
          <w:sz w:val="24"/>
          <w:szCs w:val="24"/>
        </w:rPr>
        <w:t xml:space="preserve"> </w:t>
      </w:r>
      <w:r>
        <w:rPr>
          <w:i/>
          <w:sz w:val="24"/>
          <w:szCs w:val="24"/>
        </w:rPr>
        <w:t>о</w:t>
      </w:r>
      <w:r>
        <w:rPr>
          <w:i/>
          <w:spacing w:val="-1"/>
          <w:sz w:val="24"/>
          <w:szCs w:val="24"/>
        </w:rPr>
        <w:t>с</w:t>
      </w:r>
      <w:r>
        <w:rPr>
          <w:i/>
          <w:spacing w:val="1"/>
          <w:sz w:val="24"/>
          <w:szCs w:val="24"/>
        </w:rPr>
        <w:t>н</w:t>
      </w:r>
      <w:r>
        <w:rPr>
          <w:i/>
          <w:sz w:val="24"/>
          <w:szCs w:val="24"/>
        </w:rPr>
        <w:t>о</w:t>
      </w:r>
      <w:r>
        <w:rPr>
          <w:i/>
          <w:spacing w:val="-6"/>
          <w:sz w:val="24"/>
          <w:szCs w:val="24"/>
        </w:rPr>
        <w:t>в</w:t>
      </w:r>
      <w:r>
        <w:rPr>
          <w:i/>
          <w:sz w:val="24"/>
          <w:szCs w:val="24"/>
        </w:rPr>
        <w:t>а</w:t>
      </w:r>
      <w:r>
        <w:rPr>
          <w:i/>
          <w:spacing w:val="1"/>
          <w:sz w:val="24"/>
          <w:szCs w:val="24"/>
        </w:rPr>
        <w:t>н</w:t>
      </w:r>
      <w:r>
        <w:rPr>
          <w:i/>
          <w:sz w:val="24"/>
          <w:szCs w:val="24"/>
        </w:rPr>
        <w:t>е</w:t>
      </w:r>
      <w:r>
        <w:rPr>
          <w:i/>
          <w:spacing w:val="22"/>
          <w:sz w:val="24"/>
          <w:szCs w:val="24"/>
        </w:rPr>
        <w:t xml:space="preserve"> </w:t>
      </w:r>
      <w:r>
        <w:rPr>
          <w:i/>
          <w:spacing w:val="-1"/>
          <w:sz w:val="24"/>
          <w:szCs w:val="24"/>
        </w:rPr>
        <w:t>су</w:t>
      </w:r>
      <w:r>
        <w:rPr>
          <w:i/>
          <w:sz w:val="24"/>
          <w:szCs w:val="24"/>
        </w:rPr>
        <w:t>м</w:t>
      </w:r>
      <w:r>
        <w:rPr>
          <w:i/>
          <w:spacing w:val="2"/>
          <w:sz w:val="24"/>
          <w:szCs w:val="24"/>
        </w:rPr>
        <w:t>њ</w:t>
      </w:r>
      <w:r>
        <w:rPr>
          <w:i/>
          <w:sz w:val="24"/>
          <w:szCs w:val="24"/>
        </w:rPr>
        <w:t>е</w:t>
      </w:r>
      <w:r>
        <w:rPr>
          <w:i/>
          <w:spacing w:val="24"/>
          <w:sz w:val="24"/>
          <w:szCs w:val="24"/>
        </w:rPr>
        <w:t xml:space="preserve"> </w:t>
      </w:r>
      <w:r>
        <w:rPr>
          <w:i/>
          <w:sz w:val="24"/>
          <w:szCs w:val="24"/>
        </w:rPr>
        <w:t>у</w:t>
      </w:r>
      <w:r>
        <w:rPr>
          <w:i/>
          <w:spacing w:val="19"/>
          <w:sz w:val="24"/>
          <w:szCs w:val="24"/>
        </w:rPr>
        <w:t xml:space="preserve"> </w:t>
      </w:r>
      <w:r>
        <w:rPr>
          <w:i/>
          <w:sz w:val="24"/>
          <w:szCs w:val="24"/>
        </w:rPr>
        <w:t>и</w:t>
      </w:r>
      <w:r>
        <w:rPr>
          <w:i/>
          <w:spacing w:val="1"/>
          <w:sz w:val="24"/>
          <w:szCs w:val="24"/>
        </w:rPr>
        <w:t>с</w:t>
      </w:r>
      <w:r>
        <w:rPr>
          <w:i/>
          <w:spacing w:val="-3"/>
          <w:sz w:val="24"/>
          <w:szCs w:val="24"/>
        </w:rPr>
        <w:t>т</w:t>
      </w:r>
      <w:r>
        <w:rPr>
          <w:i/>
          <w:sz w:val="24"/>
          <w:szCs w:val="24"/>
        </w:rPr>
        <w:t>и</w:t>
      </w:r>
      <w:r>
        <w:rPr>
          <w:i/>
          <w:spacing w:val="1"/>
          <w:sz w:val="24"/>
          <w:szCs w:val="24"/>
        </w:rPr>
        <w:t>н</w:t>
      </w:r>
      <w:r>
        <w:rPr>
          <w:i/>
          <w:sz w:val="24"/>
          <w:szCs w:val="24"/>
        </w:rPr>
        <w:t>и</w:t>
      </w:r>
      <w:r>
        <w:rPr>
          <w:i/>
          <w:spacing w:val="-5"/>
          <w:sz w:val="24"/>
          <w:szCs w:val="24"/>
        </w:rPr>
        <w:t>т</w:t>
      </w:r>
      <w:r>
        <w:rPr>
          <w:i/>
          <w:sz w:val="24"/>
          <w:szCs w:val="24"/>
        </w:rPr>
        <w:t>о</w:t>
      </w:r>
      <w:r>
        <w:rPr>
          <w:i/>
          <w:spacing w:val="1"/>
          <w:sz w:val="24"/>
          <w:szCs w:val="24"/>
        </w:rPr>
        <w:t>с</w:t>
      </w:r>
      <w:r>
        <w:rPr>
          <w:i/>
          <w:sz w:val="24"/>
          <w:szCs w:val="24"/>
        </w:rPr>
        <w:t>т</w:t>
      </w:r>
      <w:r>
        <w:rPr>
          <w:i/>
          <w:spacing w:val="20"/>
          <w:sz w:val="24"/>
          <w:szCs w:val="24"/>
        </w:rPr>
        <w:t xml:space="preserve"> </w:t>
      </w:r>
      <w:r>
        <w:rPr>
          <w:i/>
          <w:sz w:val="24"/>
          <w:szCs w:val="24"/>
        </w:rPr>
        <w:t>изја</w:t>
      </w:r>
      <w:r>
        <w:rPr>
          <w:i/>
          <w:spacing w:val="4"/>
          <w:sz w:val="24"/>
          <w:szCs w:val="24"/>
        </w:rPr>
        <w:t>в</w:t>
      </w:r>
      <w:r>
        <w:rPr>
          <w:i/>
          <w:sz w:val="24"/>
          <w:szCs w:val="24"/>
        </w:rPr>
        <w:t>е</w:t>
      </w:r>
      <w:r>
        <w:rPr>
          <w:i/>
          <w:spacing w:val="22"/>
          <w:sz w:val="24"/>
          <w:szCs w:val="24"/>
        </w:rPr>
        <w:t xml:space="preserve"> </w:t>
      </w:r>
      <w:r>
        <w:rPr>
          <w:i/>
          <w:sz w:val="24"/>
          <w:szCs w:val="24"/>
        </w:rPr>
        <w:t>о</w:t>
      </w:r>
      <w:r>
        <w:rPr>
          <w:i/>
          <w:spacing w:val="1"/>
          <w:sz w:val="24"/>
          <w:szCs w:val="24"/>
        </w:rPr>
        <w:t xml:space="preserve"> </w:t>
      </w:r>
      <w:r>
        <w:rPr>
          <w:i/>
          <w:spacing w:val="4"/>
          <w:sz w:val="24"/>
          <w:szCs w:val="24"/>
        </w:rPr>
        <w:t>н</w:t>
      </w:r>
      <w:r>
        <w:rPr>
          <w:i/>
          <w:sz w:val="24"/>
          <w:szCs w:val="24"/>
        </w:rPr>
        <w:t>е</w:t>
      </w:r>
      <w:r>
        <w:rPr>
          <w:i/>
          <w:spacing w:val="-5"/>
          <w:sz w:val="24"/>
          <w:szCs w:val="24"/>
        </w:rPr>
        <w:t>з</w:t>
      </w:r>
      <w:r>
        <w:rPr>
          <w:i/>
          <w:sz w:val="24"/>
          <w:szCs w:val="24"/>
        </w:rPr>
        <w:t>а</w:t>
      </w:r>
      <w:r>
        <w:rPr>
          <w:i/>
          <w:spacing w:val="-1"/>
          <w:sz w:val="24"/>
          <w:szCs w:val="24"/>
        </w:rPr>
        <w:t>в</w:t>
      </w:r>
      <w:r>
        <w:rPr>
          <w:i/>
          <w:spacing w:val="2"/>
          <w:sz w:val="24"/>
          <w:szCs w:val="24"/>
        </w:rPr>
        <w:t>и</w:t>
      </w:r>
      <w:r>
        <w:rPr>
          <w:i/>
          <w:spacing w:val="-1"/>
          <w:sz w:val="24"/>
          <w:szCs w:val="24"/>
        </w:rPr>
        <w:t>с</w:t>
      </w:r>
      <w:r>
        <w:rPr>
          <w:i/>
          <w:spacing w:val="1"/>
          <w:sz w:val="24"/>
          <w:szCs w:val="24"/>
        </w:rPr>
        <w:t>н</w:t>
      </w:r>
      <w:r>
        <w:rPr>
          <w:i/>
          <w:sz w:val="24"/>
          <w:szCs w:val="24"/>
        </w:rPr>
        <w:t>ој</w:t>
      </w:r>
      <w:r>
        <w:rPr>
          <w:i/>
          <w:spacing w:val="14"/>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 xml:space="preserve">и, </w:t>
      </w:r>
      <w:r>
        <w:rPr>
          <w:i/>
          <w:spacing w:val="-1"/>
          <w:sz w:val="24"/>
          <w:szCs w:val="24"/>
        </w:rPr>
        <w:t>н</w:t>
      </w:r>
      <w:r>
        <w:rPr>
          <w:i/>
          <w:sz w:val="24"/>
          <w:szCs w:val="24"/>
        </w:rPr>
        <w:t>а</w:t>
      </w:r>
      <w:r>
        <w:rPr>
          <w:i/>
          <w:spacing w:val="-7"/>
          <w:sz w:val="24"/>
          <w:szCs w:val="24"/>
        </w:rPr>
        <w:t>р</w:t>
      </w:r>
      <w:r>
        <w:rPr>
          <w:i/>
          <w:spacing w:val="-1"/>
          <w:sz w:val="24"/>
          <w:szCs w:val="24"/>
        </w:rPr>
        <w:t>у</w:t>
      </w:r>
      <w:r>
        <w:rPr>
          <w:i/>
          <w:spacing w:val="1"/>
          <w:sz w:val="24"/>
          <w:szCs w:val="24"/>
        </w:rPr>
        <w:t>ч</w:t>
      </w:r>
      <w:r>
        <w:rPr>
          <w:i/>
          <w:spacing w:val="-3"/>
          <w:sz w:val="24"/>
          <w:szCs w:val="24"/>
        </w:rPr>
        <w:t>у</w:t>
      </w:r>
      <w:r>
        <w:rPr>
          <w:i/>
          <w:spacing w:val="1"/>
          <w:sz w:val="24"/>
          <w:szCs w:val="24"/>
        </w:rPr>
        <w:t>л</w:t>
      </w:r>
      <w:r>
        <w:rPr>
          <w:i/>
          <w:sz w:val="24"/>
          <w:szCs w:val="24"/>
        </w:rPr>
        <w:t>ац</w:t>
      </w:r>
      <w:r>
        <w:rPr>
          <w:i/>
          <w:spacing w:val="10"/>
          <w:sz w:val="24"/>
          <w:szCs w:val="24"/>
        </w:rPr>
        <w:t xml:space="preserve"> </w:t>
      </w:r>
      <w:r>
        <w:rPr>
          <w:i/>
          <w:spacing w:val="2"/>
          <w:sz w:val="24"/>
          <w:szCs w:val="24"/>
        </w:rPr>
        <w:t>ћ</w:t>
      </w:r>
      <w:r>
        <w:rPr>
          <w:i/>
          <w:sz w:val="24"/>
          <w:szCs w:val="24"/>
        </w:rPr>
        <w:t>е</w:t>
      </w:r>
      <w:r>
        <w:rPr>
          <w:i/>
          <w:spacing w:val="11"/>
          <w:sz w:val="24"/>
          <w:szCs w:val="24"/>
        </w:rPr>
        <w:t xml:space="preserve"> </w:t>
      </w:r>
      <w:r>
        <w:rPr>
          <w:i/>
          <w:sz w:val="24"/>
          <w:szCs w:val="24"/>
        </w:rPr>
        <w:t>о</w:t>
      </w:r>
      <w:r>
        <w:rPr>
          <w:i/>
          <w:spacing w:val="1"/>
          <w:sz w:val="24"/>
          <w:szCs w:val="24"/>
        </w:rPr>
        <w:t>д</w:t>
      </w:r>
      <w:r>
        <w:rPr>
          <w:i/>
          <w:sz w:val="24"/>
          <w:szCs w:val="24"/>
        </w:rPr>
        <w:t>мах</w:t>
      </w:r>
      <w:r>
        <w:rPr>
          <w:i/>
          <w:spacing w:val="11"/>
          <w:sz w:val="24"/>
          <w:szCs w:val="24"/>
        </w:rPr>
        <w:t xml:space="preserve"> </w:t>
      </w:r>
      <w:r>
        <w:rPr>
          <w:i/>
          <w:sz w:val="24"/>
          <w:szCs w:val="24"/>
        </w:rPr>
        <w:t>оба</w:t>
      </w:r>
      <w:r>
        <w:rPr>
          <w:i/>
          <w:spacing w:val="-6"/>
          <w:sz w:val="24"/>
          <w:szCs w:val="24"/>
        </w:rPr>
        <w:t>в</w:t>
      </w:r>
      <w:r>
        <w:rPr>
          <w:i/>
          <w:spacing w:val="-1"/>
          <w:sz w:val="24"/>
          <w:szCs w:val="24"/>
        </w:rPr>
        <w:t>ес</w:t>
      </w:r>
      <w:r>
        <w:rPr>
          <w:i/>
          <w:spacing w:val="-3"/>
          <w:sz w:val="24"/>
          <w:szCs w:val="24"/>
        </w:rPr>
        <w:t>т</w:t>
      </w:r>
      <w:r>
        <w:rPr>
          <w:i/>
          <w:spacing w:val="2"/>
          <w:sz w:val="24"/>
          <w:szCs w:val="24"/>
        </w:rPr>
        <w:t>и</w:t>
      </w:r>
      <w:r>
        <w:rPr>
          <w:i/>
          <w:spacing w:val="-3"/>
          <w:sz w:val="24"/>
          <w:szCs w:val="24"/>
        </w:rPr>
        <w:t>т</w:t>
      </w:r>
      <w:r>
        <w:rPr>
          <w:i/>
          <w:sz w:val="24"/>
          <w:szCs w:val="24"/>
        </w:rPr>
        <w:t>и</w:t>
      </w:r>
      <w:r>
        <w:rPr>
          <w:i/>
          <w:spacing w:val="12"/>
          <w:sz w:val="24"/>
          <w:szCs w:val="24"/>
        </w:rPr>
        <w:t xml:space="preserve"> </w:t>
      </w:r>
      <w:r>
        <w:rPr>
          <w:i/>
          <w:spacing w:val="2"/>
          <w:sz w:val="24"/>
          <w:szCs w:val="24"/>
        </w:rPr>
        <w:t>о</w:t>
      </w:r>
      <w:r>
        <w:rPr>
          <w:i/>
          <w:sz w:val="24"/>
          <w:szCs w:val="24"/>
        </w:rPr>
        <w:t>р</w:t>
      </w:r>
      <w:r>
        <w:rPr>
          <w:i/>
          <w:spacing w:val="-2"/>
          <w:sz w:val="24"/>
          <w:szCs w:val="24"/>
        </w:rPr>
        <w:t>г</w:t>
      </w:r>
      <w:r>
        <w:rPr>
          <w:i/>
          <w:sz w:val="24"/>
          <w:szCs w:val="24"/>
        </w:rPr>
        <w:t>а</w:t>
      </w:r>
      <w:r>
        <w:rPr>
          <w:i/>
          <w:spacing w:val="1"/>
          <w:sz w:val="24"/>
          <w:szCs w:val="24"/>
        </w:rPr>
        <w:t>н</w:t>
      </w:r>
      <w:r>
        <w:rPr>
          <w:i/>
          <w:sz w:val="24"/>
          <w:szCs w:val="24"/>
        </w:rPr>
        <w:t>и</w:t>
      </w:r>
      <w:r>
        <w:rPr>
          <w:i/>
          <w:spacing w:val="-5"/>
          <w:sz w:val="24"/>
          <w:szCs w:val="24"/>
        </w:rPr>
        <w:t>з</w:t>
      </w:r>
      <w:r>
        <w:rPr>
          <w:i/>
          <w:spacing w:val="2"/>
          <w:sz w:val="24"/>
          <w:szCs w:val="24"/>
        </w:rPr>
        <w:t>а</w:t>
      </w:r>
      <w:r>
        <w:rPr>
          <w:i/>
          <w:sz w:val="24"/>
          <w:szCs w:val="24"/>
        </w:rPr>
        <w:t>цију</w:t>
      </w:r>
      <w:r>
        <w:rPr>
          <w:i/>
          <w:spacing w:val="12"/>
          <w:sz w:val="24"/>
          <w:szCs w:val="24"/>
        </w:rPr>
        <w:t xml:space="preserve"> </w:t>
      </w:r>
      <w:r>
        <w:rPr>
          <w:i/>
          <w:spacing w:val="1"/>
          <w:sz w:val="24"/>
          <w:szCs w:val="24"/>
        </w:rPr>
        <w:t>н</w:t>
      </w:r>
      <w:r>
        <w:rPr>
          <w:i/>
          <w:sz w:val="24"/>
          <w:szCs w:val="24"/>
        </w:rPr>
        <w:t>а</w:t>
      </w:r>
      <w:r>
        <w:rPr>
          <w:i/>
          <w:spacing w:val="1"/>
          <w:sz w:val="24"/>
          <w:szCs w:val="24"/>
        </w:rPr>
        <w:t>д</w:t>
      </w:r>
      <w:r>
        <w:rPr>
          <w:i/>
          <w:spacing w:val="-1"/>
          <w:sz w:val="24"/>
          <w:szCs w:val="24"/>
        </w:rPr>
        <w:t>ле</w:t>
      </w:r>
      <w:r>
        <w:rPr>
          <w:i/>
          <w:sz w:val="24"/>
          <w:szCs w:val="24"/>
        </w:rPr>
        <w:t>ж</w:t>
      </w:r>
      <w:r>
        <w:rPr>
          <w:i/>
          <w:spacing w:val="1"/>
          <w:sz w:val="24"/>
          <w:szCs w:val="24"/>
        </w:rPr>
        <w:t>н</w:t>
      </w:r>
      <w:r>
        <w:rPr>
          <w:i/>
          <w:sz w:val="24"/>
          <w:szCs w:val="24"/>
        </w:rPr>
        <w:t>у</w:t>
      </w:r>
      <w:r>
        <w:rPr>
          <w:i/>
          <w:spacing w:val="12"/>
          <w:sz w:val="24"/>
          <w:szCs w:val="24"/>
        </w:rPr>
        <w:t xml:space="preserve"> </w:t>
      </w:r>
      <w:r>
        <w:rPr>
          <w:i/>
          <w:spacing w:val="-5"/>
          <w:sz w:val="24"/>
          <w:szCs w:val="24"/>
        </w:rPr>
        <w:t>з</w:t>
      </w:r>
      <w:r>
        <w:rPr>
          <w:i/>
          <w:sz w:val="24"/>
          <w:szCs w:val="24"/>
        </w:rPr>
        <w:t xml:space="preserve">а </w:t>
      </w:r>
      <w:r>
        <w:rPr>
          <w:i/>
          <w:spacing w:val="-5"/>
          <w:sz w:val="24"/>
          <w:szCs w:val="24"/>
        </w:rPr>
        <w:t>з</w:t>
      </w:r>
      <w:r>
        <w:rPr>
          <w:i/>
          <w:sz w:val="24"/>
          <w:szCs w:val="24"/>
        </w:rPr>
        <w:t>а</w:t>
      </w:r>
      <w:r>
        <w:rPr>
          <w:i/>
          <w:spacing w:val="-1"/>
          <w:sz w:val="24"/>
          <w:szCs w:val="24"/>
        </w:rPr>
        <w:t>ш</w:t>
      </w:r>
      <w:r>
        <w:rPr>
          <w:i/>
          <w:spacing w:val="-3"/>
          <w:sz w:val="24"/>
          <w:szCs w:val="24"/>
        </w:rPr>
        <w:t>т</w:t>
      </w:r>
      <w:r>
        <w:rPr>
          <w:i/>
          <w:spacing w:val="2"/>
          <w:sz w:val="24"/>
          <w:szCs w:val="24"/>
        </w:rPr>
        <w:t>и</w:t>
      </w:r>
      <w:r>
        <w:rPr>
          <w:i/>
          <w:spacing w:val="-7"/>
          <w:sz w:val="24"/>
          <w:szCs w:val="24"/>
        </w:rPr>
        <w:t>т</w:t>
      </w:r>
      <w:r>
        <w:rPr>
          <w:i/>
          <w:sz w:val="24"/>
          <w:szCs w:val="24"/>
        </w:rPr>
        <w:t>у</w:t>
      </w:r>
      <w:r>
        <w:rPr>
          <w:i/>
          <w:spacing w:val="16"/>
          <w:sz w:val="24"/>
          <w:szCs w:val="24"/>
        </w:rPr>
        <w:t xml:space="preserve"> </w:t>
      </w:r>
      <w:r>
        <w:rPr>
          <w:i/>
          <w:sz w:val="24"/>
          <w:szCs w:val="24"/>
        </w:rPr>
        <w:t>ко</w:t>
      </w:r>
      <w:r>
        <w:rPr>
          <w:i/>
          <w:spacing w:val="1"/>
          <w:sz w:val="24"/>
          <w:szCs w:val="24"/>
        </w:rPr>
        <w:t>н</w:t>
      </w:r>
      <w:r>
        <w:rPr>
          <w:i/>
          <w:sz w:val="24"/>
          <w:szCs w:val="24"/>
        </w:rPr>
        <w:t>ку</w:t>
      </w:r>
      <w:r>
        <w:rPr>
          <w:i/>
          <w:spacing w:val="2"/>
          <w:sz w:val="24"/>
          <w:szCs w:val="24"/>
        </w:rPr>
        <w:t>р</w:t>
      </w:r>
      <w:r>
        <w:rPr>
          <w:i/>
          <w:spacing w:val="-1"/>
          <w:sz w:val="24"/>
          <w:szCs w:val="24"/>
        </w:rPr>
        <w:t>е</w:t>
      </w:r>
      <w:r>
        <w:rPr>
          <w:i/>
          <w:spacing w:val="1"/>
          <w:sz w:val="24"/>
          <w:szCs w:val="24"/>
        </w:rPr>
        <w:t>н</w:t>
      </w:r>
      <w:r>
        <w:rPr>
          <w:i/>
          <w:sz w:val="24"/>
          <w:szCs w:val="24"/>
        </w:rPr>
        <w:t>ци</w:t>
      </w:r>
      <w:r>
        <w:rPr>
          <w:i/>
          <w:spacing w:val="1"/>
          <w:sz w:val="24"/>
          <w:szCs w:val="24"/>
        </w:rPr>
        <w:t>ј</w:t>
      </w:r>
      <w:r>
        <w:rPr>
          <w:i/>
          <w:spacing w:val="-1"/>
          <w:sz w:val="24"/>
          <w:szCs w:val="24"/>
        </w:rPr>
        <w:t>е</w:t>
      </w:r>
      <w:r>
        <w:rPr>
          <w:i/>
          <w:sz w:val="24"/>
          <w:szCs w:val="24"/>
        </w:rPr>
        <w:t xml:space="preserve">. </w:t>
      </w:r>
      <w:r>
        <w:rPr>
          <w:i/>
          <w:spacing w:val="-2"/>
          <w:sz w:val="24"/>
          <w:szCs w:val="24"/>
        </w:rPr>
        <w:t>О</w:t>
      </w:r>
      <w:r>
        <w:rPr>
          <w:i/>
          <w:sz w:val="24"/>
          <w:szCs w:val="24"/>
        </w:rPr>
        <w:t>р</w:t>
      </w:r>
      <w:r>
        <w:rPr>
          <w:i/>
          <w:spacing w:val="-2"/>
          <w:sz w:val="24"/>
          <w:szCs w:val="24"/>
        </w:rPr>
        <w:t>г</w:t>
      </w:r>
      <w:r>
        <w:rPr>
          <w:i/>
          <w:sz w:val="24"/>
          <w:szCs w:val="24"/>
        </w:rPr>
        <w:t>а</w:t>
      </w:r>
      <w:r>
        <w:rPr>
          <w:i/>
          <w:spacing w:val="1"/>
          <w:sz w:val="24"/>
          <w:szCs w:val="24"/>
        </w:rPr>
        <w:t>н</w:t>
      </w:r>
      <w:r>
        <w:rPr>
          <w:i/>
          <w:sz w:val="24"/>
          <w:szCs w:val="24"/>
        </w:rPr>
        <w:t>и</w:t>
      </w:r>
      <w:r>
        <w:rPr>
          <w:i/>
          <w:spacing w:val="-2"/>
          <w:sz w:val="24"/>
          <w:szCs w:val="24"/>
        </w:rPr>
        <w:t>з</w:t>
      </w:r>
      <w:r>
        <w:rPr>
          <w:i/>
          <w:sz w:val="24"/>
          <w:szCs w:val="24"/>
        </w:rPr>
        <w:t>ација</w:t>
      </w:r>
      <w:r w:rsidR="002453BC">
        <w:rPr>
          <w:i/>
          <w:sz w:val="24"/>
          <w:szCs w:val="24"/>
        </w:rPr>
        <w:t xml:space="preserve"> </w:t>
      </w:r>
      <w:r>
        <w:rPr>
          <w:i/>
          <w:spacing w:val="-1"/>
          <w:sz w:val="24"/>
          <w:szCs w:val="24"/>
        </w:rPr>
        <w:t>н</w:t>
      </w:r>
      <w:r>
        <w:rPr>
          <w:i/>
          <w:sz w:val="24"/>
          <w:szCs w:val="24"/>
        </w:rPr>
        <w:t>а</w:t>
      </w:r>
      <w:r>
        <w:rPr>
          <w:i/>
          <w:spacing w:val="1"/>
          <w:sz w:val="24"/>
          <w:szCs w:val="24"/>
        </w:rPr>
        <w:t>д</w:t>
      </w:r>
      <w:r>
        <w:rPr>
          <w:i/>
          <w:spacing w:val="-1"/>
          <w:sz w:val="24"/>
          <w:szCs w:val="24"/>
        </w:rPr>
        <w:t>ле</w:t>
      </w:r>
      <w:r>
        <w:rPr>
          <w:i/>
          <w:sz w:val="24"/>
          <w:szCs w:val="24"/>
        </w:rPr>
        <w:t>ж</w:t>
      </w:r>
      <w:r>
        <w:rPr>
          <w:i/>
          <w:spacing w:val="1"/>
          <w:sz w:val="24"/>
          <w:szCs w:val="24"/>
        </w:rPr>
        <w:t>н</w:t>
      </w:r>
      <w:r>
        <w:rPr>
          <w:i/>
          <w:sz w:val="24"/>
          <w:szCs w:val="24"/>
        </w:rPr>
        <w:t>а</w:t>
      </w:r>
      <w:r w:rsidR="002453BC">
        <w:rPr>
          <w:i/>
          <w:sz w:val="24"/>
          <w:szCs w:val="24"/>
        </w:rPr>
        <w:t xml:space="preserve"> </w:t>
      </w:r>
      <w:r>
        <w:rPr>
          <w:i/>
          <w:spacing w:val="-5"/>
          <w:sz w:val="24"/>
          <w:szCs w:val="24"/>
        </w:rPr>
        <w:t>з</w:t>
      </w:r>
      <w:r>
        <w:rPr>
          <w:i/>
          <w:sz w:val="24"/>
          <w:szCs w:val="24"/>
        </w:rPr>
        <w:t>а</w:t>
      </w:r>
      <w:r w:rsidR="002453BC">
        <w:rPr>
          <w:i/>
          <w:sz w:val="24"/>
          <w:szCs w:val="24"/>
        </w:rPr>
        <w:t xml:space="preserve"> </w:t>
      </w:r>
      <w:r>
        <w:rPr>
          <w:i/>
          <w:spacing w:val="-5"/>
          <w:sz w:val="24"/>
          <w:szCs w:val="24"/>
        </w:rPr>
        <w:t>з</w:t>
      </w:r>
      <w:r>
        <w:rPr>
          <w:i/>
          <w:sz w:val="24"/>
          <w:szCs w:val="24"/>
        </w:rPr>
        <w:t>а</w:t>
      </w:r>
      <w:r>
        <w:rPr>
          <w:i/>
          <w:spacing w:val="-1"/>
          <w:sz w:val="24"/>
          <w:szCs w:val="24"/>
        </w:rPr>
        <w:t>ш</w:t>
      </w:r>
      <w:r>
        <w:rPr>
          <w:i/>
          <w:spacing w:val="-3"/>
          <w:sz w:val="24"/>
          <w:szCs w:val="24"/>
        </w:rPr>
        <w:t>т</w:t>
      </w:r>
      <w:r>
        <w:rPr>
          <w:i/>
          <w:sz w:val="24"/>
          <w:szCs w:val="24"/>
        </w:rPr>
        <w:t>и</w:t>
      </w:r>
      <w:r>
        <w:rPr>
          <w:i/>
          <w:spacing w:val="-8"/>
          <w:sz w:val="24"/>
          <w:szCs w:val="24"/>
        </w:rPr>
        <w:t>т</w:t>
      </w:r>
      <w:r>
        <w:rPr>
          <w:i/>
          <w:sz w:val="24"/>
          <w:szCs w:val="24"/>
        </w:rPr>
        <w:t>у</w:t>
      </w:r>
      <w:r w:rsidR="002453BC">
        <w:rPr>
          <w:i/>
          <w:sz w:val="24"/>
          <w:szCs w:val="24"/>
        </w:rPr>
        <w:t xml:space="preserve"> </w:t>
      </w:r>
      <w:r>
        <w:rPr>
          <w:i/>
          <w:sz w:val="24"/>
          <w:szCs w:val="24"/>
        </w:rPr>
        <w:t>ко</w:t>
      </w:r>
      <w:r>
        <w:rPr>
          <w:i/>
          <w:spacing w:val="1"/>
          <w:sz w:val="24"/>
          <w:szCs w:val="24"/>
        </w:rPr>
        <w:t>н</w:t>
      </w:r>
      <w:r>
        <w:rPr>
          <w:i/>
          <w:sz w:val="24"/>
          <w:szCs w:val="24"/>
        </w:rPr>
        <w:t>кур</w:t>
      </w:r>
      <w:r>
        <w:rPr>
          <w:i/>
          <w:spacing w:val="-1"/>
          <w:sz w:val="24"/>
          <w:szCs w:val="24"/>
        </w:rPr>
        <w:t>е</w:t>
      </w:r>
      <w:r>
        <w:rPr>
          <w:i/>
          <w:spacing w:val="1"/>
          <w:sz w:val="24"/>
          <w:szCs w:val="24"/>
        </w:rPr>
        <w:t>н</w:t>
      </w:r>
      <w:r>
        <w:rPr>
          <w:i/>
          <w:sz w:val="24"/>
          <w:szCs w:val="24"/>
        </w:rPr>
        <w:t>ци</w:t>
      </w:r>
      <w:r>
        <w:rPr>
          <w:i/>
          <w:spacing w:val="1"/>
          <w:sz w:val="24"/>
          <w:szCs w:val="24"/>
        </w:rPr>
        <w:t>ј</w:t>
      </w:r>
      <w:r>
        <w:rPr>
          <w:i/>
          <w:spacing w:val="-1"/>
          <w:sz w:val="24"/>
          <w:szCs w:val="24"/>
        </w:rPr>
        <w:t>е</w:t>
      </w:r>
      <w:r>
        <w:rPr>
          <w:i/>
          <w:sz w:val="24"/>
          <w:szCs w:val="24"/>
        </w:rPr>
        <w:t>,</w:t>
      </w:r>
      <w:r w:rsidR="002453BC">
        <w:rPr>
          <w:i/>
          <w:sz w:val="24"/>
          <w:szCs w:val="24"/>
        </w:rPr>
        <w:t xml:space="preserve"> </w:t>
      </w:r>
      <w:r>
        <w:rPr>
          <w:i/>
          <w:sz w:val="24"/>
          <w:szCs w:val="24"/>
        </w:rPr>
        <w:t>м</w:t>
      </w:r>
      <w:r>
        <w:rPr>
          <w:i/>
          <w:spacing w:val="-2"/>
          <w:sz w:val="24"/>
          <w:szCs w:val="24"/>
        </w:rPr>
        <w:t>ож</w:t>
      </w:r>
      <w:r>
        <w:rPr>
          <w:i/>
          <w:sz w:val="24"/>
          <w:szCs w:val="24"/>
        </w:rPr>
        <w:t>е</w:t>
      </w:r>
      <w:r w:rsidR="002453BC">
        <w:rPr>
          <w:i/>
          <w:sz w:val="24"/>
          <w:szCs w:val="24"/>
        </w:rPr>
        <w:t xml:space="preserve"> </w:t>
      </w:r>
      <w:r>
        <w:rPr>
          <w:i/>
          <w:sz w:val="24"/>
          <w:szCs w:val="24"/>
        </w:rPr>
        <w:t>по</w:t>
      </w:r>
      <w:r>
        <w:rPr>
          <w:i/>
          <w:spacing w:val="1"/>
          <w:sz w:val="24"/>
          <w:szCs w:val="24"/>
        </w:rPr>
        <w:t>н</w:t>
      </w:r>
      <w:r>
        <w:rPr>
          <w:i/>
          <w:sz w:val="24"/>
          <w:szCs w:val="24"/>
        </w:rPr>
        <w:t>уђ</w:t>
      </w:r>
      <w:r>
        <w:rPr>
          <w:i/>
          <w:spacing w:val="-17"/>
          <w:sz w:val="24"/>
          <w:szCs w:val="24"/>
        </w:rPr>
        <w:t>а</w:t>
      </w:r>
      <w:r>
        <w:rPr>
          <w:i/>
          <w:spacing w:val="1"/>
          <w:sz w:val="24"/>
          <w:szCs w:val="24"/>
        </w:rPr>
        <w:t>ч</w:t>
      </w:r>
      <w:r>
        <w:rPr>
          <w:i/>
          <w:spacing w:val="-18"/>
          <w:sz w:val="24"/>
          <w:szCs w:val="24"/>
        </w:rPr>
        <w:t>у</w:t>
      </w:r>
      <w:r>
        <w:rPr>
          <w:i/>
          <w:sz w:val="24"/>
          <w:szCs w:val="24"/>
        </w:rPr>
        <w:t>,</w:t>
      </w:r>
      <w:r w:rsidR="002453BC">
        <w:rPr>
          <w:i/>
          <w:sz w:val="24"/>
          <w:szCs w:val="24"/>
        </w:rPr>
        <w:t xml:space="preserve"> </w:t>
      </w:r>
      <w:r>
        <w:rPr>
          <w:i/>
          <w:sz w:val="24"/>
          <w:szCs w:val="24"/>
        </w:rPr>
        <w:t>о</w:t>
      </w:r>
      <w:r>
        <w:rPr>
          <w:i/>
          <w:spacing w:val="1"/>
          <w:sz w:val="24"/>
          <w:szCs w:val="24"/>
        </w:rPr>
        <w:t>дн</w:t>
      </w:r>
      <w:r>
        <w:rPr>
          <w:i/>
          <w:spacing w:val="-2"/>
          <w:sz w:val="24"/>
          <w:szCs w:val="24"/>
        </w:rPr>
        <w:t>о</w:t>
      </w:r>
      <w:r>
        <w:rPr>
          <w:i/>
          <w:spacing w:val="-1"/>
          <w:sz w:val="24"/>
          <w:szCs w:val="24"/>
        </w:rPr>
        <w:t>с</w:t>
      </w:r>
      <w:r>
        <w:rPr>
          <w:i/>
          <w:spacing w:val="1"/>
          <w:sz w:val="24"/>
          <w:szCs w:val="24"/>
        </w:rPr>
        <w:t>н</w:t>
      </w:r>
      <w:r>
        <w:rPr>
          <w:i/>
          <w:sz w:val="24"/>
          <w:szCs w:val="24"/>
        </w:rPr>
        <w:t xml:space="preserve">о </w:t>
      </w:r>
      <w:r>
        <w:rPr>
          <w:i/>
          <w:spacing w:val="-5"/>
          <w:sz w:val="24"/>
          <w:szCs w:val="24"/>
        </w:rPr>
        <w:t>з</w:t>
      </w:r>
      <w:r>
        <w:rPr>
          <w:i/>
          <w:sz w:val="24"/>
          <w:szCs w:val="24"/>
        </w:rPr>
        <w:t>аи</w:t>
      </w:r>
      <w:r>
        <w:rPr>
          <w:i/>
          <w:spacing w:val="1"/>
          <w:sz w:val="24"/>
          <w:szCs w:val="24"/>
        </w:rPr>
        <w:t>н</w:t>
      </w:r>
      <w:r>
        <w:rPr>
          <w:i/>
          <w:sz w:val="24"/>
          <w:szCs w:val="24"/>
        </w:rPr>
        <w:t>т</w:t>
      </w:r>
      <w:r>
        <w:rPr>
          <w:i/>
          <w:spacing w:val="-1"/>
          <w:sz w:val="24"/>
          <w:szCs w:val="24"/>
        </w:rPr>
        <w:t>е</w:t>
      </w:r>
      <w:r>
        <w:rPr>
          <w:i/>
          <w:sz w:val="24"/>
          <w:szCs w:val="24"/>
        </w:rPr>
        <w:t>р</w:t>
      </w:r>
      <w:r>
        <w:rPr>
          <w:i/>
          <w:spacing w:val="-1"/>
          <w:sz w:val="24"/>
          <w:szCs w:val="24"/>
        </w:rPr>
        <w:t>е</w:t>
      </w:r>
      <w:r>
        <w:rPr>
          <w:i/>
          <w:spacing w:val="1"/>
          <w:sz w:val="24"/>
          <w:szCs w:val="24"/>
        </w:rPr>
        <w:t>с</w:t>
      </w:r>
      <w:r>
        <w:rPr>
          <w:i/>
          <w:sz w:val="24"/>
          <w:szCs w:val="24"/>
        </w:rPr>
        <w:t>о</w:t>
      </w:r>
      <w:r>
        <w:rPr>
          <w:i/>
          <w:spacing w:val="-8"/>
          <w:sz w:val="24"/>
          <w:szCs w:val="24"/>
        </w:rPr>
        <w:t>в</w:t>
      </w:r>
      <w:r>
        <w:rPr>
          <w:i/>
          <w:sz w:val="24"/>
          <w:szCs w:val="24"/>
        </w:rPr>
        <w:t>а</w:t>
      </w:r>
      <w:r>
        <w:rPr>
          <w:i/>
          <w:spacing w:val="1"/>
          <w:sz w:val="24"/>
          <w:szCs w:val="24"/>
        </w:rPr>
        <w:t>н</w:t>
      </w:r>
      <w:r>
        <w:rPr>
          <w:i/>
          <w:sz w:val="24"/>
          <w:szCs w:val="24"/>
        </w:rPr>
        <w:t>ом</w:t>
      </w:r>
      <w:r>
        <w:rPr>
          <w:i/>
          <w:spacing w:val="34"/>
          <w:sz w:val="24"/>
          <w:szCs w:val="24"/>
        </w:rPr>
        <w:t xml:space="preserve"> </w:t>
      </w:r>
      <w:r>
        <w:rPr>
          <w:i/>
          <w:spacing w:val="1"/>
          <w:sz w:val="24"/>
          <w:szCs w:val="24"/>
        </w:rPr>
        <w:t>л</w:t>
      </w:r>
      <w:r>
        <w:rPr>
          <w:i/>
          <w:sz w:val="24"/>
          <w:szCs w:val="24"/>
        </w:rPr>
        <w:t>и</w:t>
      </w:r>
      <w:r>
        <w:rPr>
          <w:i/>
          <w:spacing w:val="2"/>
          <w:sz w:val="24"/>
          <w:szCs w:val="24"/>
        </w:rPr>
        <w:t>ц</w:t>
      </w:r>
      <w:r>
        <w:rPr>
          <w:i/>
          <w:sz w:val="24"/>
          <w:szCs w:val="24"/>
        </w:rPr>
        <w:t>у</w:t>
      </w:r>
      <w:r>
        <w:rPr>
          <w:i/>
          <w:spacing w:val="35"/>
          <w:sz w:val="24"/>
          <w:szCs w:val="24"/>
        </w:rPr>
        <w:t xml:space="preserve"> </w:t>
      </w:r>
      <w:r>
        <w:rPr>
          <w:i/>
          <w:sz w:val="24"/>
          <w:szCs w:val="24"/>
        </w:rPr>
        <w:t>из</w:t>
      </w:r>
      <w:r>
        <w:rPr>
          <w:i/>
          <w:spacing w:val="1"/>
          <w:sz w:val="24"/>
          <w:szCs w:val="24"/>
        </w:rPr>
        <w:t>р</w:t>
      </w:r>
      <w:r>
        <w:rPr>
          <w:i/>
          <w:spacing w:val="-1"/>
          <w:sz w:val="24"/>
          <w:szCs w:val="24"/>
        </w:rPr>
        <w:t>е</w:t>
      </w:r>
      <w:r>
        <w:rPr>
          <w:i/>
          <w:sz w:val="24"/>
          <w:szCs w:val="24"/>
        </w:rPr>
        <w:t>ћи</w:t>
      </w:r>
      <w:r>
        <w:rPr>
          <w:i/>
          <w:spacing w:val="31"/>
          <w:sz w:val="24"/>
          <w:szCs w:val="24"/>
        </w:rPr>
        <w:t xml:space="preserve"> </w:t>
      </w:r>
      <w:r>
        <w:rPr>
          <w:i/>
          <w:sz w:val="24"/>
          <w:szCs w:val="24"/>
        </w:rPr>
        <w:t>м</w:t>
      </w:r>
      <w:r>
        <w:rPr>
          <w:i/>
          <w:spacing w:val="1"/>
          <w:sz w:val="24"/>
          <w:szCs w:val="24"/>
        </w:rPr>
        <w:t>е</w:t>
      </w:r>
      <w:r>
        <w:rPr>
          <w:i/>
          <w:spacing w:val="-7"/>
          <w:sz w:val="24"/>
          <w:szCs w:val="24"/>
        </w:rPr>
        <w:t>р</w:t>
      </w:r>
      <w:r>
        <w:rPr>
          <w:i/>
          <w:sz w:val="24"/>
          <w:szCs w:val="24"/>
        </w:rPr>
        <w:t>у</w:t>
      </w:r>
      <w:r>
        <w:rPr>
          <w:i/>
          <w:spacing w:val="35"/>
          <w:sz w:val="24"/>
          <w:szCs w:val="24"/>
        </w:rPr>
        <w:t xml:space="preserve"> </w:t>
      </w:r>
      <w:r>
        <w:rPr>
          <w:i/>
          <w:spacing w:val="-7"/>
          <w:sz w:val="24"/>
          <w:szCs w:val="24"/>
        </w:rPr>
        <w:t>з</w:t>
      </w:r>
      <w:r>
        <w:rPr>
          <w:i/>
          <w:sz w:val="24"/>
          <w:szCs w:val="24"/>
        </w:rPr>
        <w:t>а</w:t>
      </w:r>
      <w:r>
        <w:rPr>
          <w:i/>
          <w:spacing w:val="-1"/>
          <w:sz w:val="24"/>
          <w:szCs w:val="24"/>
        </w:rPr>
        <w:t>б</w:t>
      </w:r>
      <w:r>
        <w:rPr>
          <w:i/>
          <w:spacing w:val="2"/>
          <w:sz w:val="24"/>
          <w:szCs w:val="24"/>
        </w:rPr>
        <w:t>р</w:t>
      </w:r>
      <w:r>
        <w:rPr>
          <w:i/>
          <w:sz w:val="24"/>
          <w:szCs w:val="24"/>
        </w:rPr>
        <w:t>а</w:t>
      </w:r>
      <w:r>
        <w:rPr>
          <w:i/>
          <w:spacing w:val="1"/>
          <w:sz w:val="24"/>
          <w:szCs w:val="24"/>
        </w:rPr>
        <w:t>н</w:t>
      </w:r>
      <w:r>
        <w:rPr>
          <w:i/>
          <w:sz w:val="24"/>
          <w:szCs w:val="24"/>
        </w:rPr>
        <w:t>е</w:t>
      </w:r>
      <w:r>
        <w:rPr>
          <w:i/>
          <w:spacing w:val="35"/>
          <w:sz w:val="24"/>
          <w:szCs w:val="24"/>
        </w:rPr>
        <w:t xml:space="preserve"> </w:t>
      </w:r>
      <w:r>
        <w:rPr>
          <w:i/>
          <w:spacing w:val="-3"/>
          <w:sz w:val="24"/>
          <w:szCs w:val="24"/>
        </w:rPr>
        <w:t>у</w:t>
      </w:r>
      <w:r>
        <w:rPr>
          <w:i/>
          <w:spacing w:val="1"/>
          <w:sz w:val="24"/>
          <w:szCs w:val="24"/>
        </w:rPr>
        <w:t>ч</w:t>
      </w:r>
      <w:r>
        <w:rPr>
          <w:i/>
          <w:spacing w:val="-1"/>
          <w:sz w:val="24"/>
          <w:szCs w:val="24"/>
        </w:rPr>
        <w:t>еш</w:t>
      </w:r>
      <w:r>
        <w:rPr>
          <w:i/>
          <w:sz w:val="24"/>
          <w:szCs w:val="24"/>
        </w:rPr>
        <w:t>ћа</w:t>
      </w:r>
      <w:r>
        <w:rPr>
          <w:i/>
          <w:spacing w:val="36"/>
          <w:sz w:val="24"/>
          <w:szCs w:val="24"/>
        </w:rPr>
        <w:t xml:space="preserve"> </w:t>
      </w:r>
      <w:r>
        <w:rPr>
          <w:i/>
          <w:sz w:val="24"/>
          <w:szCs w:val="24"/>
        </w:rPr>
        <w:t>у</w:t>
      </w:r>
      <w:r>
        <w:rPr>
          <w:i/>
          <w:spacing w:val="23"/>
          <w:sz w:val="24"/>
          <w:szCs w:val="24"/>
        </w:rPr>
        <w:t xml:space="preserve"> </w:t>
      </w:r>
      <w:r>
        <w:rPr>
          <w:i/>
          <w:sz w:val="24"/>
          <w:szCs w:val="24"/>
        </w:rPr>
        <w:t>по</w:t>
      </w:r>
      <w:r>
        <w:rPr>
          <w:i/>
          <w:spacing w:val="-1"/>
          <w:sz w:val="24"/>
          <w:szCs w:val="24"/>
        </w:rPr>
        <w:t>с</w:t>
      </w:r>
      <w:r>
        <w:rPr>
          <w:i/>
          <w:spacing w:val="-5"/>
          <w:sz w:val="24"/>
          <w:szCs w:val="24"/>
        </w:rPr>
        <w:t>т</w:t>
      </w:r>
      <w:r>
        <w:rPr>
          <w:i/>
          <w:spacing w:val="-1"/>
          <w:sz w:val="24"/>
          <w:szCs w:val="24"/>
        </w:rPr>
        <w:t>у</w:t>
      </w:r>
      <w:r>
        <w:rPr>
          <w:i/>
          <w:sz w:val="24"/>
          <w:szCs w:val="24"/>
        </w:rPr>
        <w:t>пку</w:t>
      </w:r>
      <w:r w:rsidR="002453BC">
        <w:rPr>
          <w:i/>
          <w:sz w:val="24"/>
          <w:szCs w:val="24"/>
        </w:rPr>
        <w:t xml:space="preserve"> </w:t>
      </w:r>
      <w:r>
        <w:rPr>
          <w:i/>
          <w:sz w:val="24"/>
          <w:szCs w:val="24"/>
        </w:rPr>
        <w:t>јавне</w:t>
      </w:r>
      <w:r w:rsidR="002453BC">
        <w:rPr>
          <w:i/>
          <w:sz w:val="24"/>
          <w:szCs w:val="24"/>
        </w:rPr>
        <w:t xml:space="preserve"> </w:t>
      </w:r>
      <w:r>
        <w:rPr>
          <w:i/>
          <w:spacing w:val="1"/>
          <w:sz w:val="24"/>
          <w:szCs w:val="24"/>
        </w:rPr>
        <w:t>н</w:t>
      </w:r>
      <w:r>
        <w:rPr>
          <w:i/>
          <w:sz w:val="24"/>
          <w:szCs w:val="24"/>
        </w:rPr>
        <w:t>а</w:t>
      </w:r>
      <w:r>
        <w:rPr>
          <w:i/>
          <w:spacing w:val="-1"/>
          <w:sz w:val="24"/>
          <w:szCs w:val="24"/>
        </w:rPr>
        <w:t>б</w:t>
      </w:r>
      <w:r>
        <w:rPr>
          <w:i/>
          <w:spacing w:val="1"/>
          <w:sz w:val="24"/>
          <w:szCs w:val="24"/>
        </w:rPr>
        <w:t>а</w:t>
      </w:r>
      <w:r>
        <w:rPr>
          <w:i/>
          <w:spacing w:val="-1"/>
          <w:sz w:val="24"/>
          <w:szCs w:val="24"/>
        </w:rPr>
        <w:t>в</w:t>
      </w:r>
      <w:r>
        <w:rPr>
          <w:i/>
          <w:sz w:val="24"/>
          <w:szCs w:val="24"/>
        </w:rPr>
        <w:t>ке</w:t>
      </w:r>
      <w:r w:rsidR="002453BC">
        <w:rPr>
          <w:i/>
          <w:sz w:val="24"/>
          <w:szCs w:val="24"/>
        </w:rPr>
        <w:t xml:space="preserve"> </w:t>
      </w:r>
      <w:r>
        <w:rPr>
          <w:i/>
          <w:sz w:val="24"/>
          <w:szCs w:val="24"/>
        </w:rPr>
        <w:t>ако</w:t>
      </w:r>
      <w:r w:rsidR="002453BC">
        <w:rPr>
          <w:i/>
          <w:sz w:val="24"/>
          <w:szCs w:val="24"/>
        </w:rPr>
        <w:t xml:space="preserve"> </w:t>
      </w:r>
      <w:r>
        <w:rPr>
          <w:i/>
          <w:spacing w:val="-1"/>
          <w:sz w:val="24"/>
          <w:szCs w:val="24"/>
        </w:rPr>
        <w:t>у</w:t>
      </w:r>
      <w:r>
        <w:rPr>
          <w:i/>
          <w:sz w:val="24"/>
          <w:szCs w:val="24"/>
        </w:rPr>
        <w:t>т</w:t>
      </w:r>
      <w:r>
        <w:rPr>
          <w:i/>
          <w:spacing w:val="-1"/>
          <w:sz w:val="24"/>
          <w:szCs w:val="24"/>
        </w:rPr>
        <w:t>в</w:t>
      </w:r>
      <w:r>
        <w:rPr>
          <w:i/>
          <w:sz w:val="24"/>
          <w:szCs w:val="24"/>
        </w:rPr>
        <w:t>р</w:t>
      </w:r>
      <w:r>
        <w:rPr>
          <w:i/>
          <w:spacing w:val="1"/>
          <w:sz w:val="24"/>
          <w:szCs w:val="24"/>
        </w:rPr>
        <w:t>д</w:t>
      </w:r>
      <w:r>
        <w:rPr>
          <w:i/>
          <w:sz w:val="24"/>
          <w:szCs w:val="24"/>
        </w:rPr>
        <w:t>и</w:t>
      </w:r>
    </w:p>
    <w:p w:rsidR="00AD7279" w:rsidRDefault="007430F8">
      <w:pPr>
        <w:ind w:left="113" w:right="149"/>
        <w:jc w:val="both"/>
        <w:rPr>
          <w:sz w:val="24"/>
          <w:szCs w:val="24"/>
        </w:rPr>
      </w:pPr>
      <w:proofErr w:type="gramStart"/>
      <w:r>
        <w:rPr>
          <w:i/>
          <w:spacing w:val="1"/>
          <w:sz w:val="24"/>
          <w:szCs w:val="24"/>
        </w:rPr>
        <w:t>д</w:t>
      </w:r>
      <w:r>
        <w:rPr>
          <w:i/>
          <w:sz w:val="24"/>
          <w:szCs w:val="24"/>
        </w:rPr>
        <w:t>а</w:t>
      </w:r>
      <w:proofErr w:type="gramEnd"/>
      <w:r>
        <w:rPr>
          <w:i/>
          <w:spacing w:val="48"/>
          <w:sz w:val="24"/>
          <w:szCs w:val="24"/>
        </w:rPr>
        <w:t xml:space="preserve"> </w:t>
      </w:r>
      <w:r>
        <w:rPr>
          <w:i/>
          <w:spacing w:val="-2"/>
          <w:sz w:val="24"/>
          <w:szCs w:val="24"/>
        </w:rPr>
        <w:t>ј</w:t>
      </w:r>
      <w:r>
        <w:rPr>
          <w:i/>
          <w:sz w:val="24"/>
          <w:szCs w:val="24"/>
        </w:rPr>
        <w:t>е</w:t>
      </w:r>
      <w:r w:rsidR="002453BC">
        <w:rPr>
          <w:i/>
          <w:sz w:val="24"/>
          <w:szCs w:val="24"/>
        </w:rPr>
        <w:t xml:space="preserve"> </w:t>
      </w:r>
      <w:r>
        <w:rPr>
          <w:i/>
          <w:sz w:val="24"/>
          <w:szCs w:val="24"/>
        </w:rPr>
        <w:t>по</w:t>
      </w:r>
      <w:r>
        <w:rPr>
          <w:i/>
          <w:spacing w:val="1"/>
          <w:sz w:val="24"/>
          <w:szCs w:val="24"/>
        </w:rPr>
        <w:t>н</w:t>
      </w:r>
      <w:r>
        <w:rPr>
          <w:i/>
          <w:spacing w:val="-3"/>
          <w:sz w:val="24"/>
          <w:szCs w:val="24"/>
        </w:rPr>
        <w:t>у</w:t>
      </w:r>
      <w:r>
        <w:rPr>
          <w:i/>
          <w:sz w:val="24"/>
          <w:szCs w:val="24"/>
        </w:rPr>
        <w:t>ђ</w:t>
      </w:r>
      <w:r>
        <w:rPr>
          <w:i/>
          <w:spacing w:val="-17"/>
          <w:sz w:val="24"/>
          <w:szCs w:val="24"/>
        </w:rPr>
        <w:t>а</w:t>
      </w:r>
      <w:r>
        <w:rPr>
          <w:i/>
          <w:spacing w:val="1"/>
          <w:sz w:val="24"/>
          <w:szCs w:val="24"/>
        </w:rPr>
        <w:t>ч</w:t>
      </w:r>
      <w:r>
        <w:rPr>
          <w:i/>
          <w:sz w:val="24"/>
          <w:szCs w:val="24"/>
        </w:rPr>
        <w:t>,</w:t>
      </w:r>
      <w:r w:rsidR="002453BC">
        <w:rPr>
          <w:i/>
          <w:sz w:val="24"/>
          <w:szCs w:val="24"/>
        </w:rPr>
        <w:t xml:space="preserve"> </w:t>
      </w:r>
      <w:r>
        <w:rPr>
          <w:i/>
          <w:sz w:val="24"/>
          <w:szCs w:val="24"/>
        </w:rPr>
        <w:t>о</w:t>
      </w:r>
      <w:r>
        <w:rPr>
          <w:i/>
          <w:spacing w:val="1"/>
          <w:sz w:val="24"/>
          <w:szCs w:val="24"/>
        </w:rPr>
        <w:t>дн</w:t>
      </w:r>
      <w:r>
        <w:rPr>
          <w:i/>
          <w:sz w:val="24"/>
          <w:szCs w:val="24"/>
        </w:rPr>
        <w:t>ос</w:t>
      </w:r>
      <w:r>
        <w:rPr>
          <w:i/>
          <w:spacing w:val="-1"/>
          <w:sz w:val="24"/>
          <w:szCs w:val="24"/>
        </w:rPr>
        <w:t>н</w:t>
      </w:r>
      <w:r>
        <w:rPr>
          <w:i/>
          <w:sz w:val="24"/>
          <w:szCs w:val="24"/>
        </w:rPr>
        <w:t>о</w:t>
      </w:r>
      <w:r w:rsidR="002453BC">
        <w:rPr>
          <w:i/>
          <w:sz w:val="24"/>
          <w:szCs w:val="24"/>
        </w:rPr>
        <w:t xml:space="preserve"> </w:t>
      </w:r>
      <w:r>
        <w:rPr>
          <w:i/>
          <w:spacing w:val="-5"/>
          <w:sz w:val="24"/>
          <w:szCs w:val="24"/>
        </w:rPr>
        <w:t>з</w:t>
      </w:r>
      <w:r>
        <w:rPr>
          <w:i/>
          <w:sz w:val="24"/>
          <w:szCs w:val="24"/>
        </w:rPr>
        <w:t>аи</w:t>
      </w:r>
      <w:r>
        <w:rPr>
          <w:i/>
          <w:spacing w:val="1"/>
          <w:sz w:val="24"/>
          <w:szCs w:val="24"/>
        </w:rPr>
        <w:t>н</w:t>
      </w:r>
      <w:r>
        <w:rPr>
          <w:i/>
          <w:sz w:val="24"/>
          <w:szCs w:val="24"/>
        </w:rPr>
        <w:t>т</w:t>
      </w:r>
      <w:r>
        <w:rPr>
          <w:i/>
          <w:spacing w:val="-1"/>
          <w:sz w:val="24"/>
          <w:szCs w:val="24"/>
        </w:rPr>
        <w:t>е</w:t>
      </w:r>
      <w:r>
        <w:rPr>
          <w:i/>
          <w:sz w:val="24"/>
          <w:szCs w:val="24"/>
        </w:rPr>
        <w:t>р</w:t>
      </w:r>
      <w:r>
        <w:rPr>
          <w:i/>
          <w:spacing w:val="-1"/>
          <w:sz w:val="24"/>
          <w:szCs w:val="24"/>
        </w:rPr>
        <w:t>е</w:t>
      </w:r>
      <w:r>
        <w:rPr>
          <w:i/>
          <w:spacing w:val="1"/>
          <w:sz w:val="24"/>
          <w:szCs w:val="24"/>
        </w:rPr>
        <w:t>с</w:t>
      </w:r>
      <w:r>
        <w:rPr>
          <w:i/>
          <w:sz w:val="24"/>
          <w:szCs w:val="24"/>
        </w:rPr>
        <w:t>о</w:t>
      </w:r>
      <w:r>
        <w:rPr>
          <w:i/>
          <w:spacing w:val="-3"/>
          <w:sz w:val="24"/>
          <w:szCs w:val="24"/>
        </w:rPr>
        <w:t>в</w:t>
      </w:r>
      <w:r>
        <w:rPr>
          <w:i/>
          <w:sz w:val="24"/>
          <w:szCs w:val="24"/>
        </w:rPr>
        <w:t>а</w:t>
      </w:r>
      <w:r>
        <w:rPr>
          <w:i/>
          <w:spacing w:val="-1"/>
          <w:sz w:val="24"/>
          <w:szCs w:val="24"/>
        </w:rPr>
        <w:t>н</w:t>
      </w:r>
      <w:r>
        <w:rPr>
          <w:i/>
          <w:sz w:val="24"/>
          <w:szCs w:val="24"/>
        </w:rPr>
        <w:t>о</w:t>
      </w:r>
      <w:r w:rsidR="002453BC">
        <w:rPr>
          <w:i/>
          <w:sz w:val="24"/>
          <w:szCs w:val="24"/>
        </w:rPr>
        <w:t xml:space="preserve"> </w:t>
      </w:r>
      <w:r>
        <w:rPr>
          <w:i/>
          <w:spacing w:val="1"/>
          <w:sz w:val="24"/>
          <w:szCs w:val="24"/>
        </w:rPr>
        <w:t>л</w:t>
      </w:r>
      <w:r>
        <w:rPr>
          <w:i/>
          <w:sz w:val="24"/>
          <w:szCs w:val="24"/>
        </w:rPr>
        <w:t>ице</w:t>
      </w:r>
      <w:r w:rsidR="002453BC">
        <w:rPr>
          <w:i/>
          <w:sz w:val="24"/>
          <w:szCs w:val="24"/>
        </w:rPr>
        <w:t xml:space="preserve"> </w:t>
      </w:r>
      <w:r>
        <w:rPr>
          <w:i/>
          <w:sz w:val="24"/>
          <w:szCs w:val="24"/>
        </w:rPr>
        <w:t>по</w:t>
      </w:r>
      <w:r>
        <w:rPr>
          <w:i/>
          <w:spacing w:val="-1"/>
          <w:sz w:val="24"/>
          <w:szCs w:val="24"/>
        </w:rPr>
        <w:t>в</w:t>
      </w:r>
      <w:r>
        <w:rPr>
          <w:i/>
          <w:sz w:val="24"/>
          <w:szCs w:val="24"/>
        </w:rPr>
        <w:t>р</w:t>
      </w:r>
      <w:r>
        <w:rPr>
          <w:i/>
          <w:spacing w:val="-1"/>
          <w:sz w:val="24"/>
          <w:szCs w:val="24"/>
        </w:rPr>
        <w:t>е</w:t>
      </w:r>
      <w:r>
        <w:rPr>
          <w:i/>
          <w:spacing w:val="1"/>
          <w:sz w:val="24"/>
          <w:szCs w:val="24"/>
        </w:rPr>
        <w:t>д</w:t>
      </w:r>
      <w:r>
        <w:rPr>
          <w:i/>
          <w:sz w:val="24"/>
          <w:szCs w:val="24"/>
        </w:rPr>
        <w:t>и</w:t>
      </w:r>
      <w:r>
        <w:rPr>
          <w:i/>
          <w:spacing w:val="1"/>
          <w:sz w:val="24"/>
          <w:szCs w:val="24"/>
        </w:rPr>
        <w:t>л</w:t>
      </w:r>
      <w:r>
        <w:rPr>
          <w:i/>
          <w:sz w:val="24"/>
          <w:szCs w:val="24"/>
        </w:rPr>
        <w:t>о</w:t>
      </w:r>
      <w:r w:rsidR="002453BC">
        <w:rPr>
          <w:i/>
          <w:sz w:val="24"/>
          <w:szCs w:val="24"/>
        </w:rPr>
        <w:t xml:space="preserve"> </w:t>
      </w:r>
      <w:r>
        <w:rPr>
          <w:i/>
          <w:sz w:val="24"/>
          <w:szCs w:val="24"/>
        </w:rPr>
        <w:t>ко</w:t>
      </w:r>
      <w:r>
        <w:rPr>
          <w:i/>
          <w:spacing w:val="-1"/>
          <w:sz w:val="24"/>
          <w:szCs w:val="24"/>
        </w:rPr>
        <w:t>н</w:t>
      </w:r>
      <w:r>
        <w:rPr>
          <w:i/>
          <w:sz w:val="24"/>
          <w:szCs w:val="24"/>
        </w:rPr>
        <w:t>кур</w:t>
      </w:r>
      <w:r>
        <w:rPr>
          <w:i/>
          <w:spacing w:val="-1"/>
          <w:sz w:val="24"/>
          <w:szCs w:val="24"/>
        </w:rPr>
        <w:t>е</w:t>
      </w:r>
      <w:r>
        <w:rPr>
          <w:i/>
          <w:spacing w:val="3"/>
          <w:sz w:val="24"/>
          <w:szCs w:val="24"/>
        </w:rPr>
        <w:t>н</w:t>
      </w:r>
      <w:r>
        <w:rPr>
          <w:i/>
          <w:sz w:val="24"/>
          <w:szCs w:val="24"/>
        </w:rPr>
        <w:t>цију</w:t>
      </w:r>
      <w:r w:rsidR="002453BC">
        <w:rPr>
          <w:i/>
          <w:sz w:val="24"/>
          <w:szCs w:val="24"/>
        </w:rPr>
        <w:t xml:space="preserve"> </w:t>
      </w:r>
      <w:r>
        <w:rPr>
          <w:i/>
          <w:sz w:val="24"/>
          <w:szCs w:val="24"/>
        </w:rPr>
        <w:t>у</w:t>
      </w:r>
      <w:r w:rsidR="002453BC">
        <w:rPr>
          <w:i/>
          <w:sz w:val="24"/>
          <w:szCs w:val="24"/>
        </w:rPr>
        <w:t xml:space="preserve"> </w:t>
      </w:r>
      <w:r>
        <w:rPr>
          <w:i/>
          <w:sz w:val="24"/>
          <w:szCs w:val="24"/>
        </w:rPr>
        <w:t>п</w:t>
      </w:r>
      <w:r>
        <w:rPr>
          <w:i/>
          <w:spacing w:val="2"/>
          <w:sz w:val="24"/>
          <w:szCs w:val="24"/>
        </w:rPr>
        <w:t>о</w:t>
      </w:r>
      <w:r>
        <w:rPr>
          <w:i/>
          <w:spacing w:val="-1"/>
          <w:sz w:val="24"/>
          <w:szCs w:val="24"/>
        </w:rPr>
        <w:t>с</w:t>
      </w:r>
      <w:r>
        <w:rPr>
          <w:i/>
          <w:spacing w:val="-8"/>
          <w:sz w:val="24"/>
          <w:szCs w:val="24"/>
        </w:rPr>
        <w:t>т</w:t>
      </w:r>
      <w:r>
        <w:rPr>
          <w:i/>
          <w:spacing w:val="-1"/>
          <w:sz w:val="24"/>
          <w:szCs w:val="24"/>
        </w:rPr>
        <w:t>у</w:t>
      </w:r>
      <w:r>
        <w:rPr>
          <w:i/>
          <w:sz w:val="24"/>
          <w:szCs w:val="24"/>
        </w:rPr>
        <w:t>пку</w:t>
      </w:r>
      <w:r w:rsidR="002453BC">
        <w:rPr>
          <w:i/>
          <w:sz w:val="24"/>
          <w:szCs w:val="24"/>
        </w:rPr>
        <w:t xml:space="preserve"> </w:t>
      </w:r>
      <w:r>
        <w:rPr>
          <w:i/>
          <w:sz w:val="24"/>
          <w:szCs w:val="24"/>
        </w:rPr>
        <w:t xml:space="preserve">јавне </w:t>
      </w:r>
      <w:r>
        <w:rPr>
          <w:i/>
          <w:spacing w:val="1"/>
          <w:sz w:val="24"/>
          <w:szCs w:val="24"/>
        </w:rPr>
        <w:t>н</w:t>
      </w:r>
      <w:r>
        <w:rPr>
          <w:i/>
          <w:sz w:val="24"/>
          <w:szCs w:val="24"/>
        </w:rPr>
        <w:t>а</w:t>
      </w:r>
      <w:r>
        <w:rPr>
          <w:i/>
          <w:spacing w:val="-1"/>
          <w:sz w:val="24"/>
          <w:szCs w:val="24"/>
        </w:rPr>
        <w:t>б</w:t>
      </w:r>
      <w:r>
        <w:rPr>
          <w:i/>
          <w:sz w:val="24"/>
          <w:szCs w:val="24"/>
        </w:rPr>
        <w:t>а</w:t>
      </w:r>
      <w:r>
        <w:rPr>
          <w:i/>
          <w:spacing w:val="-1"/>
          <w:sz w:val="24"/>
          <w:szCs w:val="24"/>
        </w:rPr>
        <w:t>в</w:t>
      </w:r>
      <w:r>
        <w:rPr>
          <w:i/>
          <w:sz w:val="24"/>
          <w:szCs w:val="24"/>
        </w:rPr>
        <w:t>ке</w:t>
      </w:r>
      <w:r>
        <w:rPr>
          <w:i/>
          <w:spacing w:val="33"/>
          <w:sz w:val="24"/>
          <w:szCs w:val="24"/>
        </w:rPr>
        <w:t xml:space="preserve"> </w:t>
      </w:r>
      <w:r>
        <w:rPr>
          <w:i/>
          <w:sz w:val="24"/>
          <w:szCs w:val="24"/>
        </w:rPr>
        <w:t>у</w:t>
      </w:r>
      <w:r>
        <w:rPr>
          <w:i/>
          <w:spacing w:val="31"/>
          <w:sz w:val="24"/>
          <w:szCs w:val="24"/>
        </w:rPr>
        <w:t xml:space="preserve"> </w:t>
      </w:r>
      <w:r>
        <w:rPr>
          <w:i/>
          <w:spacing w:val="-3"/>
          <w:sz w:val="24"/>
          <w:szCs w:val="24"/>
        </w:rPr>
        <w:t>с</w:t>
      </w:r>
      <w:r>
        <w:rPr>
          <w:i/>
          <w:spacing w:val="3"/>
          <w:sz w:val="24"/>
          <w:szCs w:val="24"/>
        </w:rPr>
        <w:t>м</w:t>
      </w:r>
      <w:r>
        <w:rPr>
          <w:i/>
          <w:sz w:val="24"/>
          <w:szCs w:val="24"/>
        </w:rPr>
        <w:t>и</w:t>
      </w:r>
      <w:r>
        <w:rPr>
          <w:i/>
          <w:spacing w:val="-3"/>
          <w:sz w:val="24"/>
          <w:szCs w:val="24"/>
        </w:rPr>
        <w:t>с</w:t>
      </w:r>
      <w:r>
        <w:rPr>
          <w:i/>
          <w:spacing w:val="-1"/>
          <w:sz w:val="24"/>
          <w:szCs w:val="24"/>
        </w:rPr>
        <w:t>л</w:t>
      </w:r>
      <w:r>
        <w:rPr>
          <w:i/>
          <w:sz w:val="24"/>
          <w:szCs w:val="24"/>
        </w:rPr>
        <w:t>у</w:t>
      </w:r>
      <w:r>
        <w:rPr>
          <w:i/>
          <w:spacing w:val="33"/>
          <w:sz w:val="24"/>
          <w:szCs w:val="24"/>
        </w:rPr>
        <w:t xml:space="preserve"> </w:t>
      </w:r>
      <w:r>
        <w:rPr>
          <w:i/>
          <w:spacing w:val="-5"/>
          <w:sz w:val="24"/>
          <w:szCs w:val="24"/>
        </w:rPr>
        <w:t>з</w:t>
      </w:r>
      <w:r>
        <w:rPr>
          <w:i/>
          <w:sz w:val="24"/>
          <w:szCs w:val="24"/>
        </w:rPr>
        <w:t>ако</w:t>
      </w:r>
      <w:r>
        <w:rPr>
          <w:i/>
          <w:spacing w:val="1"/>
          <w:sz w:val="24"/>
          <w:szCs w:val="24"/>
        </w:rPr>
        <w:t>н</w:t>
      </w:r>
      <w:r>
        <w:rPr>
          <w:i/>
          <w:sz w:val="24"/>
          <w:szCs w:val="24"/>
        </w:rPr>
        <w:t>а</w:t>
      </w:r>
      <w:r>
        <w:rPr>
          <w:i/>
          <w:spacing w:val="34"/>
          <w:sz w:val="24"/>
          <w:szCs w:val="24"/>
        </w:rPr>
        <w:t xml:space="preserve"> </w:t>
      </w:r>
      <w:r>
        <w:rPr>
          <w:i/>
          <w:sz w:val="24"/>
          <w:szCs w:val="24"/>
        </w:rPr>
        <w:t>ко</w:t>
      </w:r>
      <w:r>
        <w:rPr>
          <w:i/>
          <w:spacing w:val="2"/>
          <w:sz w:val="24"/>
          <w:szCs w:val="24"/>
        </w:rPr>
        <w:t>ј</w:t>
      </w:r>
      <w:r>
        <w:rPr>
          <w:i/>
          <w:sz w:val="24"/>
          <w:szCs w:val="24"/>
        </w:rPr>
        <w:t>им</w:t>
      </w:r>
      <w:r>
        <w:rPr>
          <w:i/>
          <w:spacing w:val="8"/>
          <w:sz w:val="24"/>
          <w:szCs w:val="24"/>
        </w:rPr>
        <w:t xml:space="preserve"> </w:t>
      </w:r>
      <w:r>
        <w:rPr>
          <w:i/>
          <w:spacing w:val="-1"/>
          <w:sz w:val="24"/>
          <w:szCs w:val="24"/>
        </w:rPr>
        <w:t>с</w:t>
      </w:r>
      <w:r>
        <w:rPr>
          <w:i/>
          <w:sz w:val="24"/>
          <w:szCs w:val="24"/>
        </w:rPr>
        <w:t>е</w:t>
      </w:r>
      <w:r>
        <w:rPr>
          <w:i/>
          <w:spacing w:val="7"/>
          <w:sz w:val="24"/>
          <w:szCs w:val="24"/>
        </w:rPr>
        <w:t xml:space="preserve"> </w:t>
      </w:r>
      <w:r>
        <w:rPr>
          <w:i/>
          <w:spacing w:val="-1"/>
          <w:sz w:val="24"/>
          <w:szCs w:val="24"/>
        </w:rPr>
        <w:t>у</w:t>
      </w:r>
      <w:r>
        <w:rPr>
          <w:i/>
          <w:sz w:val="24"/>
          <w:szCs w:val="24"/>
        </w:rPr>
        <w:t>р</w:t>
      </w:r>
      <w:r>
        <w:rPr>
          <w:i/>
          <w:spacing w:val="-1"/>
          <w:sz w:val="24"/>
          <w:szCs w:val="24"/>
        </w:rPr>
        <w:t>е</w:t>
      </w:r>
      <w:r>
        <w:rPr>
          <w:i/>
          <w:spacing w:val="3"/>
          <w:sz w:val="24"/>
          <w:szCs w:val="24"/>
        </w:rPr>
        <w:t>ђ</w:t>
      </w:r>
      <w:r>
        <w:rPr>
          <w:i/>
          <w:spacing w:val="-1"/>
          <w:sz w:val="24"/>
          <w:szCs w:val="24"/>
        </w:rPr>
        <w:t>у</w:t>
      </w:r>
      <w:r>
        <w:rPr>
          <w:i/>
          <w:sz w:val="24"/>
          <w:szCs w:val="24"/>
        </w:rPr>
        <w:t>је</w:t>
      </w:r>
      <w:r w:rsidR="002453BC">
        <w:rPr>
          <w:i/>
          <w:sz w:val="24"/>
          <w:szCs w:val="24"/>
        </w:rPr>
        <w:t xml:space="preserve"> </w:t>
      </w:r>
      <w:r>
        <w:rPr>
          <w:i/>
          <w:spacing w:val="-5"/>
          <w:sz w:val="24"/>
          <w:szCs w:val="24"/>
        </w:rPr>
        <w:t>з</w:t>
      </w:r>
      <w:r>
        <w:rPr>
          <w:i/>
          <w:spacing w:val="2"/>
          <w:sz w:val="24"/>
          <w:szCs w:val="24"/>
        </w:rPr>
        <w:t>а</w:t>
      </w:r>
      <w:r>
        <w:rPr>
          <w:i/>
          <w:spacing w:val="1"/>
          <w:sz w:val="24"/>
          <w:szCs w:val="24"/>
        </w:rPr>
        <w:t>ш</w:t>
      </w:r>
      <w:r>
        <w:rPr>
          <w:i/>
          <w:spacing w:val="-3"/>
          <w:sz w:val="24"/>
          <w:szCs w:val="24"/>
        </w:rPr>
        <w:t>т</w:t>
      </w:r>
      <w:r>
        <w:rPr>
          <w:i/>
          <w:sz w:val="24"/>
          <w:szCs w:val="24"/>
        </w:rPr>
        <w:t>и</w:t>
      </w:r>
      <w:r>
        <w:rPr>
          <w:i/>
          <w:spacing w:val="-5"/>
          <w:sz w:val="24"/>
          <w:szCs w:val="24"/>
        </w:rPr>
        <w:t>т</w:t>
      </w:r>
      <w:r>
        <w:rPr>
          <w:i/>
          <w:sz w:val="24"/>
          <w:szCs w:val="24"/>
        </w:rPr>
        <w:t>a</w:t>
      </w:r>
      <w:r>
        <w:rPr>
          <w:i/>
          <w:spacing w:val="3"/>
          <w:sz w:val="24"/>
          <w:szCs w:val="24"/>
        </w:rPr>
        <w:t xml:space="preserve"> </w:t>
      </w:r>
      <w:r>
        <w:rPr>
          <w:i/>
          <w:sz w:val="24"/>
          <w:szCs w:val="24"/>
        </w:rPr>
        <w:t>ко</w:t>
      </w:r>
      <w:r>
        <w:rPr>
          <w:i/>
          <w:spacing w:val="1"/>
          <w:sz w:val="24"/>
          <w:szCs w:val="24"/>
        </w:rPr>
        <w:t>н</w:t>
      </w:r>
      <w:r>
        <w:rPr>
          <w:i/>
          <w:sz w:val="24"/>
          <w:szCs w:val="24"/>
        </w:rPr>
        <w:t>к</w:t>
      </w:r>
      <w:r>
        <w:rPr>
          <w:i/>
          <w:spacing w:val="-1"/>
          <w:sz w:val="24"/>
          <w:szCs w:val="24"/>
        </w:rPr>
        <w:t>у</w:t>
      </w:r>
      <w:r>
        <w:rPr>
          <w:i/>
          <w:sz w:val="24"/>
          <w:szCs w:val="24"/>
        </w:rPr>
        <w:t>р</w:t>
      </w:r>
      <w:r>
        <w:rPr>
          <w:i/>
          <w:spacing w:val="-1"/>
          <w:sz w:val="24"/>
          <w:szCs w:val="24"/>
        </w:rPr>
        <w:t>е</w:t>
      </w:r>
      <w:r>
        <w:rPr>
          <w:i/>
          <w:spacing w:val="1"/>
          <w:sz w:val="24"/>
          <w:szCs w:val="24"/>
        </w:rPr>
        <w:t>н</w:t>
      </w:r>
      <w:r>
        <w:rPr>
          <w:i/>
          <w:sz w:val="24"/>
          <w:szCs w:val="24"/>
        </w:rPr>
        <w:t>ци</w:t>
      </w:r>
      <w:r>
        <w:rPr>
          <w:i/>
          <w:spacing w:val="3"/>
          <w:sz w:val="24"/>
          <w:szCs w:val="24"/>
        </w:rPr>
        <w:t>ј</w:t>
      </w:r>
      <w:r>
        <w:rPr>
          <w:i/>
          <w:spacing w:val="-1"/>
          <w:sz w:val="24"/>
          <w:szCs w:val="24"/>
        </w:rPr>
        <w:t>е</w:t>
      </w:r>
      <w:r>
        <w:rPr>
          <w:i/>
          <w:sz w:val="24"/>
          <w:szCs w:val="24"/>
        </w:rPr>
        <w:t>.</w:t>
      </w:r>
      <w:r w:rsidR="002453BC">
        <w:rPr>
          <w:i/>
          <w:sz w:val="24"/>
          <w:szCs w:val="24"/>
        </w:rPr>
        <w:t xml:space="preserve"> </w:t>
      </w:r>
      <w:proofErr w:type="gramStart"/>
      <w:r>
        <w:rPr>
          <w:i/>
          <w:spacing w:val="-1"/>
          <w:sz w:val="24"/>
          <w:szCs w:val="24"/>
        </w:rPr>
        <w:t>Ме</w:t>
      </w:r>
      <w:r>
        <w:rPr>
          <w:i/>
          <w:sz w:val="24"/>
          <w:szCs w:val="24"/>
        </w:rPr>
        <w:t>ра</w:t>
      </w:r>
      <w:r w:rsidR="002453BC">
        <w:rPr>
          <w:i/>
          <w:sz w:val="24"/>
          <w:szCs w:val="24"/>
        </w:rPr>
        <w:t xml:space="preserve"> </w:t>
      </w:r>
      <w:r>
        <w:rPr>
          <w:i/>
          <w:spacing w:val="-4"/>
          <w:sz w:val="24"/>
          <w:szCs w:val="24"/>
        </w:rPr>
        <w:t>з</w:t>
      </w:r>
      <w:r>
        <w:rPr>
          <w:i/>
          <w:sz w:val="24"/>
          <w:szCs w:val="24"/>
        </w:rPr>
        <w:t>а</w:t>
      </w:r>
      <w:r>
        <w:rPr>
          <w:i/>
          <w:spacing w:val="-1"/>
          <w:sz w:val="24"/>
          <w:szCs w:val="24"/>
        </w:rPr>
        <w:t>б</w:t>
      </w:r>
      <w:r>
        <w:rPr>
          <w:i/>
          <w:spacing w:val="2"/>
          <w:sz w:val="24"/>
          <w:szCs w:val="24"/>
        </w:rPr>
        <w:t>р</w:t>
      </w:r>
      <w:r>
        <w:rPr>
          <w:i/>
          <w:sz w:val="24"/>
          <w:szCs w:val="24"/>
        </w:rPr>
        <w:t>а</w:t>
      </w:r>
      <w:r>
        <w:rPr>
          <w:i/>
          <w:spacing w:val="1"/>
          <w:sz w:val="24"/>
          <w:szCs w:val="24"/>
        </w:rPr>
        <w:t>н</w:t>
      </w:r>
      <w:r>
        <w:rPr>
          <w:i/>
          <w:sz w:val="24"/>
          <w:szCs w:val="24"/>
        </w:rPr>
        <w:t>е</w:t>
      </w:r>
      <w:r w:rsidR="002453BC">
        <w:rPr>
          <w:i/>
          <w:sz w:val="24"/>
          <w:szCs w:val="24"/>
        </w:rPr>
        <w:t xml:space="preserve"> </w:t>
      </w:r>
      <w:r>
        <w:rPr>
          <w:i/>
          <w:spacing w:val="-1"/>
          <w:sz w:val="24"/>
          <w:szCs w:val="24"/>
        </w:rPr>
        <w:t>у</w:t>
      </w:r>
      <w:r>
        <w:rPr>
          <w:i/>
          <w:spacing w:val="1"/>
          <w:sz w:val="24"/>
          <w:szCs w:val="24"/>
        </w:rPr>
        <w:t>ч</w:t>
      </w:r>
      <w:r>
        <w:rPr>
          <w:i/>
          <w:spacing w:val="-1"/>
          <w:sz w:val="24"/>
          <w:szCs w:val="24"/>
        </w:rPr>
        <w:t>е</w:t>
      </w:r>
      <w:r>
        <w:rPr>
          <w:i/>
          <w:spacing w:val="1"/>
          <w:sz w:val="24"/>
          <w:szCs w:val="24"/>
        </w:rPr>
        <w:t>ш</w:t>
      </w:r>
      <w:r>
        <w:rPr>
          <w:i/>
          <w:sz w:val="24"/>
          <w:szCs w:val="24"/>
        </w:rPr>
        <w:t>ћа</w:t>
      </w:r>
      <w:r w:rsidR="002453BC">
        <w:rPr>
          <w:i/>
          <w:sz w:val="24"/>
          <w:szCs w:val="24"/>
        </w:rPr>
        <w:t xml:space="preserve"> </w:t>
      </w:r>
      <w:r>
        <w:rPr>
          <w:i/>
          <w:sz w:val="24"/>
          <w:szCs w:val="24"/>
        </w:rPr>
        <w:t>у по</w:t>
      </w:r>
      <w:r>
        <w:rPr>
          <w:i/>
          <w:spacing w:val="-1"/>
          <w:sz w:val="24"/>
          <w:szCs w:val="24"/>
        </w:rPr>
        <w:t>с</w:t>
      </w:r>
      <w:r>
        <w:rPr>
          <w:i/>
          <w:spacing w:val="-8"/>
          <w:sz w:val="24"/>
          <w:szCs w:val="24"/>
        </w:rPr>
        <w:t>т</w:t>
      </w:r>
      <w:r>
        <w:rPr>
          <w:i/>
          <w:spacing w:val="-1"/>
          <w:sz w:val="24"/>
          <w:szCs w:val="24"/>
        </w:rPr>
        <w:t>у</w:t>
      </w:r>
      <w:r>
        <w:rPr>
          <w:i/>
          <w:sz w:val="24"/>
          <w:szCs w:val="24"/>
        </w:rPr>
        <w:t>пку</w:t>
      </w:r>
      <w:r w:rsidR="002453BC">
        <w:rPr>
          <w:i/>
          <w:sz w:val="24"/>
          <w:szCs w:val="24"/>
        </w:rPr>
        <w:t xml:space="preserve"> </w:t>
      </w:r>
      <w:r>
        <w:rPr>
          <w:i/>
          <w:sz w:val="24"/>
          <w:szCs w:val="24"/>
        </w:rPr>
        <w:t>јавне</w:t>
      </w:r>
      <w:r>
        <w:rPr>
          <w:i/>
          <w:spacing w:val="19"/>
          <w:sz w:val="24"/>
          <w:szCs w:val="24"/>
        </w:rPr>
        <w:t xml:space="preserve"> </w:t>
      </w:r>
      <w:r>
        <w:rPr>
          <w:i/>
          <w:spacing w:val="1"/>
          <w:sz w:val="24"/>
          <w:szCs w:val="24"/>
        </w:rPr>
        <w:t>н</w:t>
      </w:r>
      <w:r>
        <w:rPr>
          <w:i/>
          <w:sz w:val="24"/>
          <w:szCs w:val="24"/>
        </w:rPr>
        <w:t>а</w:t>
      </w:r>
      <w:r>
        <w:rPr>
          <w:i/>
          <w:spacing w:val="2"/>
          <w:sz w:val="24"/>
          <w:szCs w:val="24"/>
        </w:rPr>
        <w:t>б</w:t>
      </w:r>
      <w:r>
        <w:rPr>
          <w:i/>
          <w:sz w:val="24"/>
          <w:szCs w:val="24"/>
        </w:rPr>
        <w:t>а</w:t>
      </w:r>
      <w:r>
        <w:rPr>
          <w:i/>
          <w:spacing w:val="-1"/>
          <w:sz w:val="24"/>
          <w:szCs w:val="24"/>
        </w:rPr>
        <w:t>в</w:t>
      </w:r>
      <w:r>
        <w:rPr>
          <w:i/>
          <w:sz w:val="24"/>
          <w:szCs w:val="24"/>
        </w:rPr>
        <w:t>ке</w:t>
      </w:r>
      <w:r w:rsidR="002453BC">
        <w:rPr>
          <w:i/>
          <w:sz w:val="24"/>
          <w:szCs w:val="24"/>
        </w:rPr>
        <w:t xml:space="preserve"> </w:t>
      </w:r>
      <w:r>
        <w:rPr>
          <w:i/>
          <w:sz w:val="24"/>
          <w:szCs w:val="24"/>
        </w:rPr>
        <w:t>м</w:t>
      </w:r>
      <w:r>
        <w:rPr>
          <w:i/>
          <w:spacing w:val="-5"/>
          <w:sz w:val="24"/>
          <w:szCs w:val="24"/>
        </w:rPr>
        <w:t>о</w:t>
      </w:r>
      <w:r>
        <w:rPr>
          <w:i/>
          <w:spacing w:val="-2"/>
          <w:sz w:val="24"/>
          <w:szCs w:val="24"/>
        </w:rPr>
        <w:t>ж</w:t>
      </w:r>
      <w:r>
        <w:rPr>
          <w:i/>
          <w:sz w:val="24"/>
          <w:szCs w:val="24"/>
        </w:rPr>
        <w:t>е</w:t>
      </w:r>
      <w:r>
        <w:rPr>
          <w:i/>
          <w:spacing w:val="33"/>
          <w:sz w:val="24"/>
          <w:szCs w:val="24"/>
        </w:rPr>
        <w:t xml:space="preserve"> </w:t>
      </w:r>
      <w:r>
        <w:rPr>
          <w:i/>
          <w:spacing w:val="-8"/>
          <w:sz w:val="24"/>
          <w:szCs w:val="24"/>
        </w:rPr>
        <w:t>т</w:t>
      </w:r>
      <w:r>
        <w:rPr>
          <w:i/>
          <w:spacing w:val="2"/>
          <w:sz w:val="24"/>
          <w:szCs w:val="24"/>
        </w:rPr>
        <w:t>р</w:t>
      </w:r>
      <w:r>
        <w:rPr>
          <w:i/>
          <w:sz w:val="24"/>
          <w:szCs w:val="24"/>
        </w:rPr>
        <w:t>аја</w:t>
      </w:r>
      <w:r>
        <w:rPr>
          <w:i/>
          <w:spacing w:val="-3"/>
          <w:sz w:val="24"/>
          <w:szCs w:val="24"/>
        </w:rPr>
        <w:t>т</w:t>
      </w:r>
      <w:r>
        <w:rPr>
          <w:i/>
          <w:sz w:val="24"/>
          <w:szCs w:val="24"/>
        </w:rPr>
        <w:t>и</w:t>
      </w:r>
      <w:r>
        <w:rPr>
          <w:i/>
          <w:spacing w:val="20"/>
          <w:sz w:val="24"/>
          <w:szCs w:val="24"/>
        </w:rPr>
        <w:t xml:space="preserve"> </w:t>
      </w:r>
      <w:r>
        <w:rPr>
          <w:i/>
          <w:spacing w:val="1"/>
          <w:sz w:val="24"/>
          <w:szCs w:val="24"/>
        </w:rPr>
        <w:t>д</w:t>
      </w:r>
      <w:r>
        <w:rPr>
          <w:i/>
          <w:sz w:val="24"/>
          <w:szCs w:val="24"/>
        </w:rPr>
        <w:t>о</w:t>
      </w:r>
      <w:r>
        <w:rPr>
          <w:i/>
          <w:spacing w:val="20"/>
          <w:sz w:val="24"/>
          <w:szCs w:val="24"/>
        </w:rPr>
        <w:t xml:space="preserve"> </w:t>
      </w:r>
      <w:r>
        <w:rPr>
          <w:i/>
          <w:spacing w:val="2"/>
          <w:sz w:val="24"/>
          <w:szCs w:val="24"/>
        </w:rPr>
        <w:t>д</w:t>
      </w:r>
      <w:r>
        <w:rPr>
          <w:i/>
          <w:spacing w:val="-8"/>
          <w:sz w:val="24"/>
          <w:szCs w:val="24"/>
        </w:rPr>
        <w:t>в</w:t>
      </w:r>
      <w:r>
        <w:rPr>
          <w:i/>
          <w:sz w:val="24"/>
          <w:szCs w:val="24"/>
        </w:rPr>
        <w:t>е</w:t>
      </w:r>
      <w:r>
        <w:rPr>
          <w:i/>
          <w:spacing w:val="19"/>
          <w:sz w:val="24"/>
          <w:szCs w:val="24"/>
        </w:rPr>
        <w:t xml:space="preserve"> </w:t>
      </w:r>
      <w:r>
        <w:rPr>
          <w:i/>
          <w:spacing w:val="-2"/>
          <w:sz w:val="24"/>
          <w:szCs w:val="24"/>
        </w:rPr>
        <w:t>г</w:t>
      </w:r>
      <w:r>
        <w:rPr>
          <w:i/>
          <w:sz w:val="24"/>
          <w:szCs w:val="24"/>
        </w:rPr>
        <w:t>о</w:t>
      </w:r>
      <w:r>
        <w:rPr>
          <w:i/>
          <w:spacing w:val="1"/>
          <w:sz w:val="24"/>
          <w:szCs w:val="24"/>
        </w:rPr>
        <w:t>д</w:t>
      </w:r>
      <w:r>
        <w:rPr>
          <w:i/>
          <w:sz w:val="24"/>
          <w:szCs w:val="24"/>
        </w:rPr>
        <w:t>и</w:t>
      </w:r>
      <w:r>
        <w:rPr>
          <w:i/>
          <w:spacing w:val="1"/>
          <w:sz w:val="24"/>
          <w:szCs w:val="24"/>
        </w:rPr>
        <w:t>н</w:t>
      </w:r>
      <w:r>
        <w:rPr>
          <w:i/>
          <w:spacing w:val="-1"/>
          <w:sz w:val="24"/>
          <w:szCs w:val="24"/>
        </w:rPr>
        <w:t>е</w:t>
      </w:r>
      <w:r>
        <w:rPr>
          <w:i/>
          <w:sz w:val="24"/>
          <w:szCs w:val="24"/>
        </w:rPr>
        <w:t>.</w:t>
      </w:r>
      <w:proofErr w:type="gramEnd"/>
      <w:r>
        <w:rPr>
          <w:i/>
          <w:spacing w:val="20"/>
          <w:sz w:val="24"/>
          <w:szCs w:val="24"/>
        </w:rPr>
        <w:t xml:space="preserve"> </w:t>
      </w:r>
      <w:r>
        <w:rPr>
          <w:i/>
          <w:spacing w:val="2"/>
          <w:sz w:val="24"/>
          <w:szCs w:val="24"/>
        </w:rPr>
        <w:t>П</w:t>
      </w:r>
      <w:r>
        <w:rPr>
          <w:i/>
          <w:sz w:val="24"/>
          <w:szCs w:val="24"/>
        </w:rPr>
        <w:t>о</w:t>
      </w:r>
      <w:r>
        <w:rPr>
          <w:i/>
          <w:spacing w:val="-1"/>
          <w:sz w:val="24"/>
          <w:szCs w:val="24"/>
        </w:rPr>
        <w:t>в</w:t>
      </w:r>
      <w:r>
        <w:rPr>
          <w:i/>
          <w:sz w:val="24"/>
          <w:szCs w:val="24"/>
        </w:rPr>
        <w:t>р</w:t>
      </w:r>
      <w:r>
        <w:rPr>
          <w:i/>
          <w:spacing w:val="-1"/>
          <w:sz w:val="24"/>
          <w:szCs w:val="24"/>
        </w:rPr>
        <w:t>е</w:t>
      </w:r>
      <w:r>
        <w:rPr>
          <w:i/>
          <w:spacing w:val="1"/>
          <w:sz w:val="24"/>
          <w:szCs w:val="24"/>
        </w:rPr>
        <w:t>д</w:t>
      </w:r>
      <w:r>
        <w:rPr>
          <w:i/>
          <w:sz w:val="24"/>
          <w:szCs w:val="24"/>
        </w:rPr>
        <w:t>а</w:t>
      </w:r>
      <w:r>
        <w:rPr>
          <w:i/>
          <w:spacing w:val="20"/>
          <w:sz w:val="24"/>
          <w:szCs w:val="24"/>
        </w:rPr>
        <w:t xml:space="preserve"> </w:t>
      </w:r>
      <w:r>
        <w:rPr>
          <w:i/>
          <w:sz w:val="24"/>
          <w:szCs w:val="24"/>
        </w:rPr>
        <w:t>ко</w:t>
      </w:r>
      <w:r>
        <w:rPr>
          <w:i/>
          <w:spacing w:val="1"/>
          <w:sz w:val="24"/>
          <w:szCs w:val="24"/>
        </w:rPr>
        <w:t>н</w:t>
      </w:r>
      <w:r>
        <w:rPr>
          <w:i/>
          <w:sz w:val="24"/>
          <w:szCs w:val="24"/>
        </w:rPr>
        <w:t>кур</w:t>
      </w:r>
      <w:r>
        <w:rPr>
          <w:i/>
          <w:spacing w:val="-1"/>
          <w:sz w:val="24"/>
          <w:szCs w:val="24"/>
        </w:rPr>
        <w:t>е</w:t>
      </w:r>
      <w:r>
        <w:rPr>
          <w:i/>
          <w:spacing w:val="1"/>
          <w:sz w:val="24"/>
          <w:szCs w:val="24"/>
        </w:rPr>
        <w:t>н</w:t>
      </w:r>
      <w:r>
        <w:rPr>
          <w:i/>
          <w:sz w:val="24"/>
          <w:szCs w:val="24"/>
        </w:rPr>
        <w:t>ц</w:t>
      </w:r>
      <w:r>
        <w:rPr>
          <w:i/>
          <w:spacing w:val="1"/>
          <w:sz w:val="24"/>
          <w:szCs w:val="24"/>
        </w:rPr>
        <w:t>и</w:t>
      </w:r>
      <w:r>
        <w:rPr>
          <w:i/>
          <w:spacing w:val="-2"/>
          <w:sz w:val="24"/>
          <w:szCs w:val="24"/>
        </w:rPr>
        <w:t>ј</w:t>
      </w:r>
      <w:r>
        <w:rPr>
          <w:i/>
          <w:sz w:val="24"/>
          <w:szCs w:val="24"/>
        </w:rPr>
        <w:t>е</w:t>
      </w:r>
      <w:r>
        <w:rPr>
          <w:i/>
          <w:spacing w:val="19"/>
          <w:sz w:val="24"/>
          <w:szCs w:val="24"/>
        </w:rPr>
        <w:t xml:space="preserve"> </w:t>
      </w:r>
      <w:r>
        <w:rPr>
          <w:i/>
          <w:spacing w:val="3"/>
          <w:sz w:val="24"/>
          <w:szCs w:val="24"/>
        </w:rPr>
        <w:t>п</w:t>
      </w:r>
      <w:r>
        <w:rPr>
          <w:i/>
          <w:sz w:val="24"/>
          <w:szCs w:val="24"/>
        </w:rPr>
        <w:t>р</w:t>
      </w:r>
      <w:r>
        <w:rPr>
          <w:i/>
          <w:spacing w:val="-1"/>
          <w:sz w:val="24"/>
          <w:szCs w:val="24"/>
        </w:rPr>
        <w:t>е</w:t>
      </w:r>
      <w:r>
        <w:rPr>
          <w:i/>
          <w:spacing w:val="1"/>
          <w:sz w:val="24"/>
          <w:szCs w:val="24"/>
        </w:rPr>
        <w:t>д</w:t>
      </w:r>
      <w:r>
        <w:rPr>
          <w:i/>
          <w:spacing w:val="-1"/>
          <w:sz w:val="24"/>
          <w:szCs w:val="24"/>
        </w:rPr>
        <w:t>с</w:t>
      </w:r>
      <w:r>
        <w:rPr>
          <w:i/>
          <w:spacing w:val="-8"/>
          <w:sz w:val="24"/>
          <w:szCs w:val="24"/>
        </w:rPr>
        <w:t>т</w:t>
      </w:r>
      <w:r>
        <w:rPr>
          <w:i/>
          <w:spacing w:val="2"/>
          <w:sz w:val="24"/>
          <w:szCs w:val="24"/>
        </w:rPr>
        <w:t>а</w:t>
      </w:r>
      <w:r>
        <w:rPr>
          <w:i/>
          <w:spacing w:val="-1"/>
          <w:sz w:val="24"/>
          <w:szCs w:val="24"/>
        </w:rPr>
        <w:t>в</w:t>
      </w:r>
      <w:r>
        <w:rPr>
          <w:i/>
          <w:sz w:val="24"/>
          <w:szCs w:val="24"/>
        </w:rPr>
        <w:t xml:space="preserve">ља </w:t>
      </w:r>
      <w:r>
        <w:rPr>
          <w:i/>
          <w:spacing w:val="1"/>
          <w:sz w:val="24"/>
          <w:szCs w:val="24"/>
        </w:rPr>
        <w:t>н</w:t>
      </w:r>
      <w:r>
        <w:rPr>
          <w:i/>
          <w:sz w:val="24"/>
          <w:szCs w:val="24"/>
        </w:rPr>
        <w:t>е</w:t>
      </w:r>
      <w:r>
        <w:rPr>
          <w:i/>
          <w:spacing w:val="-2"/>
          <w:sz w:val="24"/>
          <w:szCs w:val="24"/>
        </w:rPr>
        <w:t>г</w:t>
      </w:r>
      <w:r>
        <w:rPr>
          <w:i/>
          <w:sz w:val="24"/>
          <w:szCs w:val="24"/>
        </w:rPr>
        <w:t>а</w:t>
      </w:r>
      <w:r>
        <w:rPr>
          <w:i/>
          <w:spacing w:val="-3"/>
          <w:sz w:val="24"/>
          <w:szCs w:val="24"/>
        </w:rPr>
        <w:t>т</w:t>
      </w:r>
      <w:r>
        <w:rPr>
          <w:i/>
          <w:sz w:val="24"/>
          <w:szCs w:val="24"/>
        </w:rPr>
        <w:t>и</w:t>
      </w:r>
      <w:r>
        <w:rPr>
          <w:i/>
          <w:spacing w:val="-1"/>
          <w:sz w:val="24"/>
          <w:szCs w:val="24"/>
        </w:rPr>
        <w:t>в</w:t>
      </w:r>
      <w:r>
        <w:rPr>
          <w:i/>
          <w:spacing w:val="1"/>
          <w:sz w:val="24"/>
          <w:szCs w:val="24"/>
        </w:rPr>
        <w:t>н</w:t>
      </w:r>
      <w:r>
        <w:rPr>
          <w:i/>
          <w:sz w:val="24"/>
          <w:szCs w:val="24"/>
        </w:rPr>
        <w:t>у</w:t>
      </w:r>
      <w:r>
        <w:rPr>
          <w:i/>
          <w:spacing w:val="2"/>
          <w:sz w:val="24"/>
          <w:szCs w:val="24"/>
        </w:rPr>
        <w:t xml:space="preserve"> </w:t>
      </w:r>
      <w:r>
        <w:rPr>
          <w:i/>
          <w:sz w:val="24"/>
          <w:szCs w:val="24"/>
        </w:rPr>
        <w:t>р</w:t>
      </w:r>
      <w:r>
        <w:rPr>
          <w:i/>
          <w:spacing w:val="-1"/>
          <w:sz w:val="24"/>
          <w:szCs w:val="24"/>
        </w:rPr>
        <w:t>е</w:t>
      </w:r>
      <w:r>
        <w:rPr>
          <w:i/>
          <w:spacing w:val="2"/>
          <w:sz w:val="24"/>
          <w:szCs w:val="24"/>
        </w:rPr>
        <w:t>ф</w:t>
      </w:r>
      <w:r>
        <w:rPr>
          <w:i/>
          <w:spacing w:val="-1"/>
          <w:sz w:val="24"/>
          <w:szCs w:val="24"/>
        </w:rPr>
        <w:t>е</w:t>
      </w:r>
      <w:r>
        <w:rPr>
          <w:i/>
          <w:spacing w:val="2"/>
          <w:sz w:val="24"/>
          <w:szCs w:val="24"/>
        </w:rPr>
        <w:t>р</w:t>
      </w:r>
      <w:r>
        <w:rPr>
          <w:i/>
          <w:spacing w:val="-1"/>
          <w:sz w:val="24"/>
          <w:szCs w:val="24"/>
        </w:rPr>
        <w:t>е</w:t>
      </w:r>
      <w:r>
        <w:rPr>
          <w:i/>
          <w:spacing w:val="1"/>
          <w:sz w:val="24"/>
          <w:szCs w:val="24"/>
        </w:rPr>
        <w:t>н</w:t>
      </w:r>
      <w:r>
        <w:rPr>
          <w:i/>
          <w:sz w:val="24"/>
          <w:szCs w:val="24"/>
        </w:rPr>
        <w:t>ц</w:t>
      </w:r>
      <w:r>
        <w:rPr>
          <w:i/>
          <w:spacing w:val="-18"/>
          <w:sz w:val="24"/>
          <w:szCs w:val="24"/>
        </w:rPr>
        <w:t>у</w:t>
      </w:r>
      <w:r>
        <w:rPr>
          <w:i/>
          <w:sz w:val="24"/>
          <w:szCs w:val="24"/>
        </w:rPr>
        <w:t>,</w:t>
      </w:r>
      <w:r>
        <w:rPr>
          <w:i/>
          <w:spacing w:val="2"/>
          <w:sz w:val="24"/>
          <w:szCs w:val="24"/>
        </w:rPr>
        <w:t xml:space="preserve"> </w:t>
      </w:r>
      <w:r>
        <w:rPr>
          <w:i/>
          <w:sz w:val="24"/>
          <w:szCs w:val="24"/>
        </w:rPr>
        <w:t>у</w:t>
      </w:r>
      <w:r>
        <w:rPr>
          <w:i/>
          <w:spacing w:val="1"/>
          <w:sz w:val="24"/>
          <w:szCs w:val="24"/>
        </w:rPr>
        <w:t xml:space="preserve"> </w:t>
      </w:r>
      <w:r>
        <w:rPr>
          <w:i/>
          <w:spacing w:val="-1"/>
          <w:sz w:val="24"/>
          <w:szCs w:val="24"/>
        </w:rPr>
        <w:t>с</w:t>
      </w:r>
      <w:r>
        <w:rPr>
          <w:i/>
          <w:sz w:val="24"/>
          <w:szCs w:val="24"/>
        </w:rPr>
        <w:t>м</w:t>
      </w:r>
      <w:r>
        <w:rPr>
          <w:i/>
          <w:spacing w:val="1"/>
          <w:sz w:val="24"/>
          <w:szCs w:val="24"/>
        </w:rPr>
        <w:t>и</w:t>
      </w:r>
      <w:r>
        <w:rPr>
          <w:i/>
          <w:spacing w:val="-1"/>
          <w:sz w:val="24"/>
          <w:szCs w:val="24"/>
        </w:rPr>
        <w:t>сл</w:t>
      </w:r>
      <w:r>
        <w:rPr>
          <w:i/>
          <w:sz w:val="24"/>
          <w:szCs w:val="24"/>
        </w:rPr>
        <w:t>у</w:t>
      </w:r>
      <w:r>
        <w:rPr>
          <w:i/>
          <w:spacing w:val="-1"/>
          <w:sz w:val="24"/>
          <w:szCs w:val="24"/>
        </w:rPr>
        <w:t xml:space="preserve"> </w:t>
      </w:r>
      <w:r>
        <w:rPr>
          <w:i/>
          <w:spacing w:val="1"/>
          <w:sz w:val="24"/>
          <w:szCs w:val="24"/>
        </w:rPr>
        <w:t>чл</w:t>
      </w:r>
      <w:r>
        <w:rPr>
          <w:i/>
          <w:sz w:val="24"/>
          <w:szCs w:val="24"/>
        </w:rPr>
        <w:t>а</w:t>
      </w:r>
      <w:r>
        <w:rPr>
          <w:i/>
          <w:spacing w:val="-1"/>
          <w:sz w:val="24"/>
          <w:szCs w:val="24"/>
        </w:rPr>
        <w:t>н</w:t>
      </w:r>
      <w:r>
        <w:rPr>
          <w:i/>
          <w:sz w:val="24"/>
          <w:szCs w:val="24"/>
        </w:rPr>
        <w:t xml:space="preserve">а 82. </w:t>
      </w:r>
      <w:proofErr w:type="gramStart"/>
      <w:r>
        <w:rPr>
          <w:i/>
          <w:spacing w:val="1"/>
          <w:sz w:val="24"/>
          <w:szCs w:val="24"/>
        </w:rPr>
        <w:t>с</w:t>
      </w:r>
      <w:r>
        <w:rPr>
          <w:i/>
          <w:spacing w:val="-8"/>
          <w:sz w:val="24"/>
          <w:szCs w:val="24"/>
        </w:rPr>
        <w:t>т</w:t>
      </w:r>
      <w:r>
        <w:rPr>
          <w:i/>
          <w:spacing w:val="2"/>
          <w:sz w:val="24"/>
          <w:szCs w:val="24"/>
        </w:rPr>
        <w:t>а</w:t>
      </w:r>
      <w:r>
        <w:rPr>
          <w:i/>
          <w:sz w:val="24"/>
          <w:szCs w:val="24"/>
        </w:rPr>
        <w:t>в</w:t>
      </w:r>
      <w:proofErr w:type="gramEnd"/>
      <w:r>
        <w:rPr>
          <w:i/>
          <w:spacing w:val="1"/>
          <w:sz w:val="24"/>
          <w:szCs w:val="24"/>
        </w:rPr>
        <w:t xml:space="preserve"> </w:t>
      </w:r>
      <w:r>
        <w:rPr>
          <w:i/>
          <w:sz w:val="24"/>
          <w:szCs w:val="24"/>
        </w:rPr>
        <w:t>1.</w:t>
      </w:r>
      <w:r>
        <w:rPr>
          <w:i/>
          <w:spacing w:val="2"/>
          <w:sz w:val="24"/>
          <w:szCs w:val="24"/>
        </w:rPr>
        <w:t xml:space="preserve"> </w:t>
      </w:r>
      <w:proofErr w:type="gramStart"/>
      <w:r>
        <w:rPr>
          <w:i/>
          <w:spacing w:val="-8"/>
          <w:sz w:val="24"/>
          <w:szCs w:val="24"/>
        </w:rPr>
        <w:t>т</w:t>
      </w:r>
      <w:r>
        <w:rPr>
          <w:i/>
          <w:spacing w:val="-16"/>
          <w:sz w:val="24"/>
          <w:szCs w:val="24"/>
        </w:rPr>
        <w:t>а</w:t>
      </w:r>
      <w:r>
        <w:rPr>
          <w:i/>
          <w:sz w:val="24"/>
          <w:szCs w:val="24"/>
        </w:rPr>
        <w:t>чка</w:t>
      </w:r>
      <w:proofErr w:type="gramEnd"/>
      <w:r>
        <w:rPr>
          <w:i/>
          <w:spacing w:val="1"/>
          <w:sz w:val="24"/>
          <w:szCs w:val="24"/>
        </w:rPr>
        <w:t xml:space="preserve"> </w:t>
      </w:r>
      <w:r>
        <w:rPr>
          <w:i/>
          <w:sz w:val="24"/>
          <w:szCs w:val="24"/>
        </w:rPr>
        <w:t>2.</w:t>
      </w:r>
      <w:r>
        <w:rPr>
          <w:i/>
          <w:spacing w:val="2"/>
          <w:sz w:val="24"/>
          <w:szCs w:val="24"/>
        </w:rPr>
        <w:t xml:space="preserve"> </w:t>
      </w:r>
      <w:proofErr w:type="gramStart"/>
      <w:r>
        <w:rPr>
          <w:i/>
          <w:spacing w:val="1"/>
          <w:sz w:val="24"/>
          <w:szCs w:val="24"/>
        </w:rPr>
        <w:t>З</w:t>
      </w:r>
      <w:r>
        <w:rPr>
          <w:i/>
          <w:sz w:val="24"/>
          <w:szCs w:val="24"/>
        </w:rPr>
        <w:t>ако</w:t>
      </w:r>
      <w:r>
        <w:rPr>
          <w:i/>
          <w:spacing w:val="1"/>
          <w:sz w:val="24"/>
          <w:szCs w:val="24"/>
        </w:rPr>
        <w:t>н</w:t>
      </w:r>
      <w:r>
        <w:rPr>
          <w:i/>
          <w:sz w:val="24"/>
          <w:szCs w:val="24"/>
        </w:rPr>
        <w:t>а.</w:t>
      </w:r>
      <w:proofErr w:type="gramEnd"/>
    </w:p>
    <w:p w:rsidR="003D0AAF" w:rsidRDefault="00AF7A0B" w:rsidP="00A1303B">
      <w:pPr>
        <w:ind w:left="113" w:right="147" w:firstLine="567"/>
        <w:rPr>
          <w:i/>
          <w:sz w:val="24"/>
          <w:szCs w:val="24"/>
        </w:rPr>
      </w:pPr>
      <w:r w:rsidRPr="00AF7A0B">
        <w:pict>
          <v:group id="_x0000_s1046" style="position:absolute;left:0;text-align:left;margin-left:306.4pt;margin-top:12.45pt;width:3pt;height:0;z-index:-251662848;mso-position-horizontal-relative:page" coordorigin="6128,249" coordsize="60,0">
            <v:shape id="_x0000_s1047" style="position:absolute;left:6128;top:249;width:60;height:0" coordorigin="6128,249" coordsize="60,0" path="m6128,249r60,e" filled="f" strokeweight="1.66pt">
              <v:path arrowok="t"/>
            </v:shape>
            <w10:wrap anchorx="page"/>
          </v:group>
        </w:pict>
      </w:r>
      <w:r w:rsidR="007430F8">
        <w:rPr>
          <w:b/>
          <w:i/>
          <w:sz w:val="24"/>
          <w:szCs w:val="24"/>
          <w:u w:val="thick" w:color="000000"/>
        </w:rPr>
        <w:t xml:space="preserve"> </w:t>
      </w:r>
      <w:r w:rsidR="007430F8">
        <w:rPr>
          <w:b/>
          <w:i/>
          <w:spacing w:val="-4"/>
          <w:sz w:val="24"/>
          <w:szCs w:val="24"/>
          <w:u w:val="thick" w:color="000000"/>
        </w:rPr>
        <w:t>У</w:t>
      </w:r>
      <w:r w:rsidR="007430F8">
        <w:rPr>
          <w:b/>
          <w:i/>
          <w:sz w:val="24"/>
          <w:szCs w:val="24"/>
          <w:u w:val="thick" w:color="000000"/>
        </w:rPr>
        <w:t>ко</w:t>
      </w:r>
      <w:r w:rsidR="007430F8">
        <w:rPr>
          <w:b/>
          <w:i/>
          <w:spacing w:val="-1"/>
          <w:sz w:val="24"/>
          <w:szCs w:val="24"/>
          <w:u w:val="thick" w:color="000000"/>
        </w:rPr>
        <w:t>л</w:t>
      </w:r>
      <w:r w:rsidR="007430F8">
        <w:rPr>
          <w:b/>
          <w:i/>
          <w:sz w:val="24"/>
          <w:szCs w:val="24"/>
          <w:u w:val="thick" w:color="000000"/>
        </w:rPr>
        <w:t>ко</w:t>
      </w:r>
      <w:r w:rsidR="002453BC">
        <w:rPr>
          <w:b/>
          <w:i/>
          <w:sz w:val="24"/>
          <w:szCs w:val="24"/>
          <w:u w:val="thick" w:color="000000"/>
        </w:rPr>
        <w:t xml:space="preserve"> </w:t>
      </w:r>
      <w:r w:rsidR="007430F8">
        <w:rPr>
          <w:b/>
          <w:i/>
          <w:sz w:val="24"/>
          <w:szCs w:val="24"/>
          <w:u w:val="thick" w:color="000000"/>
        </w:rPr>
        <w:t>п</w:t>
      </w:r>
      <w:r w:rsidR="007430F8">
        <w:rPr>
          <w:b/>
          <w:i/>
          <w:spacing w:val="-1"/>
          <w:sz w:val="24"/>
          <w:szCs w:val="24"/>
          <w:u w:val="thick" w:color="000000"/>
        </w:rPr>
        <w:t>о</w:t>
      </w:r>
      <w:r w:rsidR="007430F8">
        <w:rPr>
          <w:b/>
          <w:i/>
          <w:sz w:val="24"/>
          <w:szCs w:val="24"/>
          <w:u w:val="thick" w:color="000000"/>
        </w:rPr>
        <w:t>н</w:t>
      </w:r>
      <w:r w:rsidR="007430F8">
        <w:rPr>
          <w:b/>
          <w:i/>
          <w:spacing w:val="-1"/>
          <w:sz w:val="24"/>
          <w:szCs w:val="24"/>
          <w:u w:val="thick" w:color="000000"/>
        </w:rPr>
        <w:t>уд</w:t>
      </w:r>
      <w:r w:rsidR="007430F8">
        <w:rPr>
          <w:b/>
          <w:i/>
          <w:sz w:val="24"/>
          <w:szCs w:val="24"/>
          <w:u w:val="thick" w:color="000000"/>
        </w:rPr>
        <w:t>у</w:t>
      </w:r>
      <w:r w:rsidR="002453BC">
        <w:rPr>
          <w:b/>
          <w:i/>
          <w:sz w:val="24"/>
          <w:szCs w:val="24"/>
          <w:u w:val="thick" w:color="000000"/>
        </w:rPr>
        <w:t xml:space="preserve"> </w:t>
      </w:r>
      <w:r w:rsidR="007430F8">
        <w:rPr>
          <w:b/>
          <w:i/>
          <w:sz w:val="24"/>
          <w:szCs w:val="24"/>
          <w:u w:val="thick" w:color="000000"/>
        </w:rPr>
        <w:t>п</w:t>
      </w:r>
      <w:r w:rsidR="007430F8">
        <w:rPr>
          <w:b/>
          <w:i/>
          <w:spacing w:val="-5"/>
          <w:sz w:val="24"/>
          <w:szCs w:val="24"/>
          <w:u w:val="thick" w:color="000000"/>
        </w:rPr>
        <w:t>о</w:t>
      </w:r>
      <w:r w:rsidR="007430F8">
        <w:rPr>
          <w:b/>
          <w:i/>
          <w:sz w:val="24"/>
          <w:szCs w:val="24"/>
          <w:u w:val="thick" w:color="000000"/>
        </w:rPr>
        <w:t>дн</w:t>
      </w:r>
      <w:r w:rsidR="007430F8">
        <w:rPr>
          <w:b/>
          <w:i/>
          <w:spacing w:val="-2"/>
          <w:sz w:val="24"/>
          <w:szCs w:val="24"/>
          <w:u w:val="thick" w:color="000000"/>
        </w:rPr>
        <w:t>о</w:t>
      </w:r>
      <w:r w:rsidR="007430F8">
        <w:rPr>
          <w:b/>
          <w:i/>
          <w:spacing w:val="-1"/>
          <w:sz w:val="24"/>
          <w:szCs w:val="24"/>
          <w:u w:val="thick" w:color="000000"/>
        </w:rPr>
        <w:t>с</w:t>
      </w:r>
      <w:r w:rsidR="007430F8">
        <w:rPr>
          <w:b/>
          <w:i/>
          <w:sz w:val="24"/>
          <w:szCs w:val="24"/>
          <w:u w:val="thick" w:color="000000"/>
        </w:rPr>
        <w:t>и</w:t>
      </w:r>
      <w:r w:rsidR="002453BC">
        <w:rPr>
          <w:b/>
          <w:i/>
          <w:sz w:val="24"/>
          <w:szCs w:val="24"/>
          <w:u w:val="thick" w:color="000000"/>
        </w:rPr>
        <w:t xml:space="preserve"> </w:t>
      </w:r>
      <w:r w:rsidR="007430F8">
        <w:rPr>
          <w:b/>
          <w:i/>
          <w:sz w:val="24"/>
          <w:szCs w:val="24"/>
          <w:u w:val="thick" w:color="000000"/>
        </w:rPr>
        <w:t>г</w:t>
      </w:r>
      <w:r w:rsidR="007430F8">
        <w:rPr>
          <w:b/>
          <w:i/>
          <w:spacing w:val="-7"/>
          <w:sz w:val="24"/>
          <w:szCs w:val="24"/>
          <w:u w:val="thick" w:color="000000"/>
        </w:rPr>
        <w:t>р</w:t>
      </w:r>
      <w:r w:rsidR="007430F8">
        <w:rPr>
          <w:b/>
          <w:i/>
          <w:spacing w:val="-1"/>
          <w:sz w:val="24"/>
          <w:szCs w:val="24"/>
          <w:u w:val="thick" w:color="000000"/>
        </w:rPr>
        <w:t>у</w:t>
      </w:r>
      <w:r w:rsidR="007430F8">
        <w:rPr>
          <w:b/>
          <w:i/>
          <w:sz w:val="24"/>
          <w:szCs w:val="24"/>
          <w:u w:val="thick" w:color="000000"/>
        </w:rPr>
        <w:t>па</w:t>
      </w:r>
      <w:r w:rsidR="00A1303B">
        <w:rPr>
          <w:b/>
          <w:i/>
          <w:sz w:val="24"/>
          <w:szCs w:val="24"/>
          <w:u w:val="thick" w:color="000000"/>
          <w:lang w:val="sr-Cyrl-CS"/>
        </w:rPr>
        <w:t xml:space="preserve"> </w:t>
      </w:r>
      <w:proofErr w:type="gramStart"/>
      <w:r w:rsidR="007430F8">
        <w:rPr>
          <w:b/>
          <w:i/>
          <w:sz w:val="24"/>
          <w:szCs w:val="24"/>
          <w:u w:val="thick" w:color="000000"/>
        </w:rPr>
        <w:t>п</w:t>
      </w:r>
      <w:r w:rsidR="007430F8">
        <w:rPr>
          <w:b/>
          <w:i/>
          <w:spacing w:val="-2"/>
          <w:sz w:val="24"/>
          <w:szCs w:val="24"/>
          <w:u w:val="thick" w:color="000000"/>
        </w:rPr>
        <w:t>о</w:t>
      </w:r>
      <w:r w:rsidR="007430F8">
        <w:rPr>
          <w:b/>
          <w:i/>
          <w:sz w:val="24"/>
          <w:szCs w:val="24"/>
          <w:u w:val="thick" w:color="000000"/>
        </w:rPr>
        <w:t>н</w:t>
      </w:r>
      <w:r w:rsidR="007430F8">
        <w:rPr>
          <w:b/>
          <w:i/>
          <w:spacing w:val="-1"/>
          <w:sz w:val="24"/>
          <w:szCs w:val="24"/>
          <w:u w:val="thick" w:color="000000"/>
        </w:rPr>
        <w:t>уђ</w:t>
      </w:r>
      <w:r w:rsidR="007430F8">
        <w:rPr>
          <w:b/>
          <w:i/>
          <w:spacing w:val="-10"/>
          <w:sz w:val="24"/>
          <w:szCs w:val="24"/>
          <w:u w:val="thick" w:color="000000"/>
        </w:rPr>
        <w:t>а</w:t>
      </w:r>
      <w:r w:rsidR="007430F8">
        <w:rPr>
          <w:b/>
          <w:i/>
          <w:spacing w:val="-1"/>
          <w:sz w:val="24"/>
          <w:szCs w:val="24"/>
          <w:u w:val="thick" w:color="000000"/>
        </w:rPr>
        <w:t>ч</w:t>
      </w:r>
      <w:r w:rsidR="007430F8">
        <w:rPr>
          <w:b/>
          <w:i/>
          <w:sz w:val="24"/>
          <w:szCs w:val="24"/>
          <w:u w:val="thick" w:color="000000"/>
        </w:rPr>
        <w:t xml:space="preserve">а </w:t>
      </w:r>
      <w:r w:rsidR="007430F8">
        <w:rPr>
          <w:b/>
          <w:i/>
          <w:sz w:val="24"/>
          <w:szCs w:val="24"/>
        </w:rPr>
        <w:t>,</w:t>
      </w:r>
      <w:proofErr w:type="gramEnd"/>
      <w:r w:rsidR="007430F8">
        <w:rPr>
          <w:b/>
          <w:i/>
          <w:spacing w:val="55"/>
          <w:sz w:val="24"/>
          <w:szCs w:val="24"/>
        </w:rPr>
        <w:t xml:space="preserve"> </w:t>
      </w:r>
      <w:r w:rsidR="007430F8">
        <w:rPr>
          <w:i/>
          <w:sz w:val="24"/>
          <w:szCs w:val="24"/>
        </w:rPr>
        <w:t>И</w:t>
      </w:r>
      <w:r w:rsidR="007430F8">
        <w:rPr>
          <w:i/>
          <w:spacing w:val="2"/>
          <w:sz w:val="24"/>
          <w:szCs w:val="24"/>
        </w:rPr>
        <w:t>з</w:t>
      </w:r>
      <w:r w:rsidR="007430F8">
        <w:rPr>
          <w:i/>
          <w:sz w:val="24"/>
          <w:szCs w:val="24"/>
        </w:rPr>
        <w:t>ја</w:t>
      </w:r>
      <w:r w:rsidR="007430F8">
        <w:rPr>
          <w:i/>
          <w:spacing w:val="-6"/>
          <w:sz w:val="24"/>
          <w:szCs w:val="24"/>
        </w:rPr>
        <w:t>в</w:t>
      </w:r>
      <w:r w:rsidR="007430F8">
        <w:rPr>
          <w:i/>
          <w:sz w:val="24"/>
          <w:szCs w:val="24"/>
        </w:rPr>
        <w:t>а</w:t>
      </w:r>
      <w:r w:rsidR="002453BC">
        <w:rPr>
          <w:i/>
          <w:sz w:val="24"/>
          <w:szCs w:val="24"/>
        </w:rPr>
        <w:t xml:space="preserve"> </w:t>
      </w:r>
      <w:r w:rsidR="007430F8">
        <w:rPr>
          <w:i/>
          <w:sz w:val="24"/>
          <w:szCs w:val="24"/>
        </w:rPr>
        <w:t>мора</w:t>
      </w:r>
      <w:r w:rsidR="007430F8">
        <w:rPr>
          <w:i/>
          <w:spacing w:val="55"/>
          <w:sz w:val="24"/>
          <w:szCs w:val="24"/>
        </w:rPr>
        <w:t xml:space="preserve"> </w:t>
      </w:r>
      <w:r w:rsidR="007430F8">
        <w:rPr>
          <w:i/>
          <w:spacing w:val="-3"/>
          <w:sz w:val="24"/>
          <w:szCs w:val="24"/>
        </w:rPr>
        <w:t>б</w:t>
      </w:r>
      <w:r w:rsidR="007430F8">
        <w:rPr>
          <w:i/>
          <w:sz w:val="24"/>
          <w:szCs w:val="24"/>
        </w:rPr>
        <w:t>ити</w:t>
      </w:r>
      <w:r w:rsidR="007430F8">
        <w:rPr>
          <w:i/>
          <w:spacing w:val="55"/>
          <w:sz w:val="24"/>
          <w:szCs w:val="24"/>
        </w:rPr>
        <w:t xml:space="preserve"> </w:t>
      </w:r>
      <w:r w:rsidR="007430F8">
        <w:rPr>
          <w:i/>
          <w:sz w:val="24"/>
          <w:szCs w:val="24"/>
        </w:rPr>
        <w:t>по</w:t>
      </w:r>
      <w:r w:rsidR="007430F8">
        <w:rPr>
          <w:i/>
          <w:spacing w:val="-3"/>
          <w:sz w:val="24"/>
          <w:szCs w:val="24"/>
        </w:rPr>
        <w:t>т</w:t>
      </w:r>
      <w:r w:rsidR="007430F8">
        <w:rPr>
          <w:i/>
          <w:spacing w:val="3"/>
          <w:sz w:val="24"/>
          <w:szCs w:val="24"/>
        </w:rPr>
        <w:t>п</w:t>
      </w:r>
      <w:r w:rsidR="007430F8">
        <w:rPr>
          <w:i/>
          <w:sz w:val="24"/>
          <w:szCs w:val="24"/>
        </w:rPr>
        <w:t>и</w:t>
      </w:r>
      <w:r w:rsidR="007430F8">
        <w:rPr>
          <w:i/>
          <w:spacing w:val="-1"/>
          <w:sz w:val="24"/>
          <w:szCs w:val="24"/>
        </w:rPr>
        <w:t>с</w:t>
      </w:r>
      <w:r w:rsidR="007430F8">
        <w:rPr>
          <w:i/>
          <w:sz w:val="24"/>
          <w:szCs w:val="24"/>
        </w:rPr>
        <w:t>а</w:t>
      </w:r>
      <w:r w:rsidR="007430F8">
        <w:rPr>
          <w:i/>
          <w:spacing w:val="1"/>
          <w:sz w:val="24"/>
          <w:szCs w:val="24"/>
        </w:rPr>
        <w:t>н</w:t>
      </w:r>
      <w:r w:rsidR="007430F8">
        <w:rPr>
          <w:i/>
          <w:sz w:val="24"/>
          <w:szCs w:val="24"/>
        </w:rPr>
        <w:t>а</w:t>
      </w:r>
      <w:r w:rsidR="002453BC">
        <w:rPr>
          <w:i/>
          <w:sz w:val="24"/>
          <w:szCs w:val="24"/>
        </w:rPr>
        <w:t xml:space="preserve"> </w:t>
      </w:r>
      <w:r w:rsidR="007430F8">
        <w:rPr>
          <w:i/>
          <w:sz w:val="24"/>
          <w:szCs w:val="24"/>
        </w:rPr>
        <w:t>од</w:t>
      </w:r>
      <w:r w:rsidR="007430F8">
        <w:rPr>
          <w:i/>
          <w:spacing w:val="32"/>
          <w:sz w:val="24"/>
          <w:szCs w:val="24"/>
        </w:rPr>
        <w:t xml:space="preserve"> </w:t>
      </w:r>
      <w:r w:rsidR="007430F8">
        <w:rPr>
          <w:i/>
          <w:spacing w:val="2"/>
          <w:sz w:val="24"/>
          <w:szCs w:val="24"/>
        </w:rPr>
        <w:t>с</w:t>
      </w:r>
      <w:r w:rsidR="007430F8">
        <w:rPr>
          <w:i/>
          <w:spacing w:val="-8"/>
          <w:sz w:val="24"/>
          <w:szCs w:val="24"/>
        </w:rPr>
        <w:t>т</w:t>
      </w:r>
      <w:r w:rsidR="007430F8">
        <w:rPr>
          <w:i/>
          <w:spacing w:val="2"/>
          <w:sz w:val="24"/>
          <w:szCs w:val="24"/>
        </w:rPr>
        <w:t>р</w:t>
      </w:r>
      <w:r w:rsidR="007430F8">
        <w:rPr>
          <w:i/>
          <w:sz w:val="24"/>
          <w:szCs w:val="24"/>
        </w:rPr>
        <w:t>а</w:t>
      </w:r>
      <w:r w:rsidR="007430F8">
        <w:rPr>
          <w:i/>
          <w:spacing w:val="1"/>
          <w:sz w:val="24"/>
          <w:szCs w:val="24"/>
        </w:rPr>
        <w:t xml:space="preserve">не </w:t>
      </w:r>
      <w:r w:rsidR="007430F8">
        <w:rPr>
          <w:i/>
          <w:sz w:val="24"/>
          <w:szCs w:val="24"/>
        </w:rPr>
        <w:t>о</w:t>
      </w:r>
      <w:r w:rsidR="007430F8">
        <w:rPr>
          <w:i/>
          <w:spacing w:val="-8"/>
          <w:sz w:val="24"/>
          <w:szCs w:val="24"/>
        </w:rPr>
        <w:t>в</w:t>
      </w:r>
      <w:r w:rsidR="007430F8">
        <w:rPr>
          <w:i/>
          <w:spacing w:val="1"/>
          <w:sz w:val="24"/>
          <w:szCs w:val="24"/>
        </w:rPr>
        <w:t>л</w:t>
      </w:r>
      <w:r w:rsidR="007430F8">
        <w:rPr>
          <w:i/>
          <w:sz w:val="24"/>
          <w:szCs w:val="24"/>
        </w:rPr>
        <w:t>а</w:t>
      </w:r>
      <w:r w:rsidR="007430F8">
        <w:rPr>
          <w:i/>
          <w:spacing w:val="-1"/>
          <w:sz w:val="24"/>
          <w:szCs w:val="24"/>
        </w:rPr>
        <w:t>ш</w:t>
      </w:r>
      <w:r w:rsidR="007430F8">
        <w:rPr>
          <w:i/>
          <w:sz w:val="24"/>
          <w:szCs w:val="24"/>
        </w:rPr>
        <w:t>ћ</w:t>
      </w:r>
      <w:r w:rsidR="007430F8">
        <w:rPr>
          <w:i/>
          <w:spacing w:val="-1"/>
          <w:sz w:val="24"/>
          <w:szCs w:val="24"/>
        </w:rPr>
        <w:t>е</w:t>
      </w:r>
      <w:r w:rsidR="007430F8">
        <w:rPr>
          <w:i/>
          <w:spacing w:val="1"/>
          <w:sz w:val="24"/>
          <w:szCs w:val="24"/>
        </w:rPr>
        <w:t>н</w:t>
      </w:r>
      <w:r w:rsidR="007430F8">
        <w:rPr>
          <w:i/>
          <w:sz w:val="24"/>
          <w:szCs w:val="24"/>
        </w:rPr>
        <w:t>ог</w:t>
      </w:r>
      <w:r w:rsidR="007430F8">
        <w:rPr>
          <w:i/>
          <w:spacing w:val="24"/>
          <w:sz w:val="24"/>
          <w:szCs w:val="24"/>
        </w:rPr>
        <w:t xml:space="preserve"> </w:t>
      </w:r>
      <w:r w:rsidR="007430F8">
        <w:rPr>
          <w:i/>
          <w:spacing w:val="1"/>
          <w:sz w:val="24"/>
          <w:szCs w:val="24"/>
        </w:rPr>
        <w:t>л</w:t>
      </w:r>
      <w:r w:rsidR="007430F8">
        <w:rPr>
          <w:i/>
          <w:sz w:val="24"/>
          <w:szCs w:val="24"/>
        </w:rPr>
        <w:t>и</w:t>
      </w:r>
      <w:r w:rsidR="007430F8">
        <w:rPr>
          <w:i/>
          <w:spacing w:val="2"/>
          <w:sz w:val="24"/>
          <w:szCs w:val="24"/>
        </w:rPr>
        <w:t>ц</w:t>
      </w:r>
      <w:r w:rsidR="007430F8">
        <w:rPr>
          <w:i/>
          <w:sz w:val="24"/>
          <w:szCs w:val="24"/>
        </w:rPr>
        <w:t>а</w:t>
      </w:r>
      <w:r w:rsidR="007430F8">
        <w:rPr>
          <w:i/>
          <w:spacing w:val="34"/>
          <w:sz w:val="24"/>
          <w:szCs w:val="24"/>
        </w:rPr>
        <w:t xml:space="preserve"> </w:t>
      </w:r>
      <w:r w:rsidR="007430F8">
        <w:rPr>
          <w:i/>
          <w:spacing w:val="-1"/>
          <w:sz w:val="24"/>
          <w:szCs w:val="24"/>
        </w:rPr>
        <w:t>с</w:t>
      </w:r>
      <w:r w:rsidR="007430F8">
        <w:rPr>
          <w:i/>
          <w:spacing w:val="-6"/>
          <w:sz w:val="24"/>
          <w:szCs w:val="24"/>
        </w:rPr>
        <w:t>в</w:t>
      </w:r>
      <w:r w:rsidR="007430F8">
        <w:rPr>
          <w:i/>
          <w:sz w:val="24"/>
          <w:szCs w:val="24"/>
        </w:rPr>
        <w:t>а</w:t>
      </w:r>
      <w:r w:rsidR="007430F8">
        <w:rPr>
          <w:i/>
          <w:spacing w:val="3"/>
          <w:sz w:val="24"/>
          <w:szCs w:val="24"/>
        </w:rPr>
        <w:t>к</w:t>
      </w:r>
      <w:r w:rsidR="007430F8">
        <w:rPr>
          <w:i/>
          <w:spacing w:val="2"/>
          <w:sz w:val="24"/>
          <w:szCs w:val="24"/>
        </w:rPr>
        <w:t>о</w:t>
      </w:r>
      <w:r w:rsidR="007430F8">
        <w:rPr>
          <w:i/>
          <w:sz w:val="24"/>
          <w:szCs w:val="24"/>
        </w:rPr>
        <w:t>г</w:t>
      </w:r>
      <w:r w:rsidR="007430F8">
        <w:rPr>
          <w:i/>
          <w:spacing w:val="24"/>
          <w:sz w:val="24"/>
          <w:szCs w:val="24"/>
        </w:rPr>
        <w:t xml:space="preserve"> </w:t>
      </w:r>
      <w:r w:rsidR="007430F8">
        <w:rPr>
          <w:i/>
          <w:spacing w:val="1"/>
          <w:sz w:val="24"/>
          <w:szCs w:val="24"/>
        </w:rPr>
        <w:t>п</w:t>
      </w:r>
      <w:r w:rsidR="007430F8">
        <w:rPr>
          <w:i/>
          <w:sz w:val="24"/>
          <w:szCs w:val="24"/>
        </w:rPr>
        <w:t>о</w:t>
      </w:r>
      <w:r w:rsidR="007430F8">
        <w:rPr>
          <w:i/>
          <w:spacing w:val="1"/>
          <w:sz w:val="24"/>
          <w:szCs w:val="24"/>
        </w:rPr>
        <w:t>н</w:t>
      </w:r>
      <w:r w:rsidR="007430F8">
        <w:rPr>
          <w:i/>
          <w:spacing w:val="-1"/>
          <w:sz w:val="24"/>
          <w:szCs w:val="24"/>
        </w:rPr>
        <w:t>у</w:t>
      </w:r>
      <w:r w:rsidR="007430F8">
        <w:rPr>
          <w:i/>
          <w:sz w:val="24"/>
          <w:szCs w:val="24"/>
        </w:rPr>
        <w:t>ђ</w:t>
      </w:r>
      <w:r w:rsidR="007430F8">
        <w:rPr>
          <w:i/>
          <w:spacing w:val="-17"/>
          <w:sz w:val="24"/>
          <w:szCs w:val="24"/>
        </w:rPr>
        <w:t>а</w:t>
      </w:r>
      <w:r w:rsidR="007430F8">
        <w:rPr>
          <w:i/>
          <w:spacing w:val="1"/>
          <w:sz w:val="24"/>
          <w:szCs w:val="24"/>
        </w:rPr>
        <w:t>ч</w:t>
      </w:r>
      <w:r w:rsidR="007430F8">
        <w:rPr>
          <w:i/>
          <w:sz w:val="24"/>
          <w:szCs w:val="24"/>
        </w:rPr>
        <w:t>а из г</w:t>
      </w:r>
      <w:r w:rsidR="007430F8">
        <w:rPr>
          <w:i/>
          <w:spacing w:val="-7"/>
          <w:sz w:val="24"/>
          <w:szCs w:val="24"/>
        </w:rPr>
        <w:t>р</w:t>
      </w:r>
      <w:r w:rsidR="007430F8">
        <w:rPr>
          <w:i/>
          <w:spacing w:val="-1"/>
          <w:sz w:val="24"/>
          <w:szCs w:val="24"/>
        </w:rPr>
        <w:t>у</w:t>
      </w:r>
      <w:r w:rsidR="007430F8">
        <w:rPr>
          <w:i/>
          <w:sz w:val="24"/>
          <w:szCs w:val="24"/>
        </w:rPr>
        <w:t>пе</w:t>
      </w:r>
      <w:r w:rsidR="007430F8">
        <w:rPr>
          <w:i/>
          <w:spacing w:val="28"/>
          <w:sz w:val="24"/>
          <w:szCs w:val="24"/>
        </w:rPr>
        <w:t xml:space="preserve"> </w:t>
      </w:r>
      <w:r w:rsidR="007430F8">
        <w:rPr>
          <w:i/>
          <w:sz w:val="24"/>
          <w:szCs w:val="24"/>
        </w:rPr>
        <w:t>по</w:t>
      </w:r>
      <w:r w:rsidR="007430F8">
        <w:rPr>
          <w:i/>
          <w:spacing w:val="3"/>
          <w:sz w:val="24"/>
          <w:szCs w:val="24"/>
        </w:rPr>
        <w:t>н</w:t>
      </w:r>
      <w:r w:rsidR="007430F8">
        <w:rPr>
          <w:i/>
          <w:spacing w:val="-1"/>
          <w:sz w:val="24"/>
          <w:szCs w:val="24"/>
        </w:rPr>
        <w:t>у</w:t>
      </w:r>
      <w:r w:rsidR="007430F8">
        <w:rPr>
          <w:i/>
          <w:sz w:val="24"/>
          <w:szCs w:val="24"/>
        </w:rPr>
        <w:t>ђ</w:t>
      </w:r>
      <w:r w:rsidR="007430F8">
        <w:rPr>
          <w:i/>
          <w:spacing w:val="-17"/>
          <w:sz w:val="24"/>
          <w:szCs w:val="24"/>
        </w:rPr>
        <w:t>а</w:t>
      </w:r>
      <w:r w:rsidR="007430F8">
        <w:rPr>
          <w:i/>
          <w:sz w:val="24"/>
          <w:szCs w:val="24"/>
        </w:rPr>
        <w:t>ча и</w:t>
      </w:r>
      <w:r w:rsidR="007430F8">
        <w:rPr>
          <w:i/>
          <w:spacing w:val="27"/>
          <w:sz w:val="24"/>
          <w:szCs w:val="24"/>
        </w:rPr>
        <w:t xml:space="preserve"> </w:t>
      </w:r>
      <w:r w:rsidR="007430F8">
        <w:rPr>
          <w:i/>
          <w:sz w:val="24"/>
          <w:szCs w:val="24"/>
        </w:rPr>
        <w:t>о</w:t>
      </w:r>
      <w:r w:rsidR="007430F8">
        <w:rPr>
          <w:i/>
          <w:spacing w:val="-8"/>
          <w:sz w:val="24"/>
          <w:szCs w:val="24"/>
        </w:rPr>
        <w:t>в</w:t>
      </w:r>
      <w:r w:rsidR="007430F8">
        <w:rPr>
          <w:i/>
          <w:spacing w:val="1"/>
          <w:sz w:val="24"/>
          <w:szCs w:val="24"/>
        </w:rPr>
        <w:t>е</w:t>
      </w:r>
      <w:r w:rsidR="007430F8">
        <w:rPr>
          <w:i/>
          <w:spacing w:val="2"/>
          <w:sz w:val="24"/>
          <w:szCs w:val="24"/>
        </w:rPr>
        <w:t>р</w:t>
      </w:r>
      <w:r w:rsidR="007430F8">
        <w:rPr>
          <w:i/>
          <w:sz w:val="24"/>
          <w:szCs w:val="24"/>
        </w:rPr>
        <w:t>е</w:t>
      </w:r>
      <w:r w:rsidR="007430F8">
        <w:rPr>
          <w:i/>
          <w:spacing w:val="-1"/>
          <w:sz w:val="24"/>
          <w:szCs w:val="24"/>
        </w:rPr>
        <w:t>н</w:t>
      </w:r>
      <w:r w:rsidR="007430F8">
        <w:rPr>
          <w:i/>
          <w:sz w:val="24"/>
          <w:szCs w:val="24"/>
        </w:rPr>
        <w:t>а п</w:t>
      </w:r>
      <w:r w:rsidR="007430F8">
        <w:rPr>
          <w:i/>
          <w:spacing w:val="-13"/>
          <w:sz w:val="24"/>
          <w:szCs w:val="24"/>
        </w:rPr>
        <w:t>е</w:t>
      </w:r>
      <w:r w:rsidR="007430F8">
        <w:rPr>
          <w:i/>
          <w:spacing w:val="1"/>
          <w:sz w:val="24"/>
          <w:szCs w:val="24"/>
        </w:rPr>
        <w:t>ч</w:t>
      </w:r>
      <w:r w:rsidR="007430F8">
        <w:rPr>
          <w:i/>
          <w:sz w:val="24"/>
          <w:szCs w:val="24"/>
        </w:rPr>
        <w:t>а</w:t>
      </w:r>
      <w:r w:rsidR="007430F8">
        <w:rPr>
          <w:i/>
          <w:spacing w:val="-5"/>
          <w:sz w:val="24"/>
          <w:szCs w:val="24"/>
        </w:rPr>
        <w:t>т</w:t>
      </w:r>
      <w:r w:rsidR="007430F8">
        <w:rPr>
          <w:i/>
          <w:spacing w:val="2"/>
          <w:sz w:val="24"/>
          <w:szCs w:val="24"/>
        </w:rPr>
        <w:t>о</w:t>
      </w:r>
      <w:r w:rsidR="007430F8">
        <w:rPr>
          <w:i/>
          <w:sz w:val="24"/>
          <w:szCs w:val="24"/>
        </w:rPr>
        <w:t>м.</w:t>
      </w:r>
    </w:p>
    <w:p w:rsidR="003D0AAF" w:rsidRDefault="003D0AAF">
      <w:pPr>
        <w:rPr>
          <w:i/>
          <w:sz w:val="24"/>
          <w:szCs w:val="24"/>
        </w:rPr>
      </w:pPr>
      <w:r>
        <w:rPr>
          <w:i/>
          <w:sz w:val="24"/>
          <w:szCs w:val="24"/>
        </w:rPr>
        <w:br w:type="page"/>
      </w:r>
    </w:p>
    <w:p w:rsidR="0078456B" w:rsidRDefault="0078456B">
      <w:pPr>
        <w:spacing w:before="70"/>
        <w:ind w:left="1381" w:right="1378"/>
        <w:jc w:val="center"/>
        <w:rPr>
          <w:b/>
          <w:sz w:val="24"/>
          <w:szCs w:val="24"/>
        </w:rPr>
      </w:pPr>
    </w:p>
    <w:p w:rsidR="0078456B" w:rsidRDefault="0078456B">
      <w:pPr>
        <w:spacing w:before="70"/>
        <w:ind w:left="1381" w:right="1378"/>
        <w:jc w:val="center"/>
        <w:rPr>
          <w:b/>
          <w:sz w:val="24"/>
          <w:szCs w:val="24"/>
        </w:rPr>
      </w:pPr>
    </w:p>
    <w:p w:rsidR="0078456B" w:rsidRDefault="0078456B">
      <w:pPr>
        <w:spacing w:before="70"/>
        <w:ind w:left="1381" w:right="1378"/>
        <w:jc w:val="center"/>
        <w:rPr>
          <w:b/>
          <w:sz w:val="24"/>
          <w:szCs w:val="24"/>
        </w:rPr>
      </w:pPr>
    </w:p>
    <w:p w:rsidR="00AD7279" w:rsidRDefault="007430F8">
      <w:pPr>
        <w:spacing w:before="70"/>
        <w:ind w:left="1381" w:right="1378"/>
        <w:jc w:val="center"/>
        <w:rPr>
          <w:sz w:val="24"/>
          <w:szCs w:val="24"/>
        </w:rPr>
      </w:pPr>
      <w:r>
        <w:rPr>
          <w:b/>
          <w:sz w:val="24"/>
          <w:szCs w:val="24"/>
        </w:rPr>
        <w:t>XI О</w:t>
      </w:r>
      <w:r>
        <w:rPr>
          <w:b/>
          <w:spacing w:val="2"/>
          <w:sz w:val="24"/>
          <w:szCs w:val="24"/>
        </w:rPr>
        <w:t>Б</w:t>
      </w:r>
      <w:r>
        <w:rPr>
          <w:b/>
          <w:spacing w:val="-3"/>
          <w:sz w:val="24"/>
          <w:szCs w:val="24"/>
        </w:rPr>
        <w:t>Р</w:t>
      </w:r>
      <w:r>
        <w:rPr>
          <w:b/>
          <w:sz w:val="24"/>
          <w:szCs w:val="24"/>
        </w:rPr>
        <w:t>АЗАЦ</w:t>
      </w:r>
      <w:r>
        <w:rPr>
          <w:b/>
          <w:spacing w:val="1"/>
          <w:sz w:val="24"/>
          <w:szCs w:val="24"/>
        </w:rPr>
        <w:t xml:space="preserve"> </w:t>
      </w:r>
      <w:r>
        <w:rPr>
          <w:b/>
          <w:sz w:val="24"/>
          <w:szCs w:val="24"/>
        </w:rPr>
        <w:t>И</w:t>
      </w:r>
      <w:r>
        <w:rPr>
          <w:b/>
          <w:spacing w:val="1"/>
          <w:sz w:val="24"/>
          <w:szCs w:val="24"/>
        </w:rPr>
        <w:t>З</w:t>
      </w:r>
      <w:r>
        <w:rPr>
          <w:b/>
          <w:sz w:val="24"/>
          <w:szCs w:val="24"/>
        </w:rPr>
        <w:t>ЈАВЕ</w:t>
      </w:r>
      <w:r>
        <w:rPr>
          <w:b/>
          <w:spacing w:val="1"/>
          <w:sz w:val="24"/>
          <w:szCs w:val="24"/>
        </w:rPr>
        <w:t xml:space="preserve"> </w:t>
      </w:r>
      <w:r>
        <w:rPr>
          <w:b/>
          <w:sz w:val="24"/>
          <w:szCs w:val="24"/>
        </w:rPr>
        <w:t xml:space="preserve">О </w:t>
      </w:r>
      <w:r>
        <w:rPr>
          <w:b/>
          <w:spacing w:val="1"/>
          <w:sz w:val="24"/>
          <w:szCs w:val="24"/>
        </w:rPr>
        <w:t>П</w:t>
      </w:r>
      <w:r>
        <w:rPr>
          <w:b/>
          <w:sz w:val="24"/>
          <w:szCs w:val="24"/>
        </w:rPr>
        <w:t>О</w:t>
      </w:r>
      <w:r>
        <w:rPr>
          <w:b/>
          <w:spacing w:val="1"/>
          <w:sz w:val="24"/>
          <w:szCs w:val="24"/>
        </w:rPr>
        <w:t>Ш</w:t>
      </w:r>
      <w:r>
        <w:rPr>
          <w:b/>
          <w:spacing w:val="-2"/>
          <w:sz w:val="24"/>
          <w:szCs w:val="24"/>
        </w:rPr>
        <w:t>Т</w:t>
      </w:r>
      <w:r>
        <w:rPr>
          <w:b/>
          <w:sz w:val="24"/>
          <w:szCs w:val="24"/>
        </w:rPr>
        <w:t>О</w:t>
      </w:r>
      <w:r>
        <w:rPr>
          <w:b/>
          <w:spacing w:val="1"/>
          <w:sz w:val="24"/>
          <w:szCs w:val="24"/>
        </w:rPr>
        <w:t>В</w:t>
      </w:r>
      <w:r>
        <w:rPr>
          <w:b/>
          <w:sz w:val="24"/>
          <w:szCs w:val="24"/>
        </w:rPr>
        <w:t>А</w:t>
      </w:r>
      <w:r>
        <w:rPr>
          <w:b/>
          <w:spacing w:val="-1"/>
          <w:sz w:val="24"/>
          <w:szCs w:val="24"/>
        </w:rPr>
        <w:t>Њ</w:t>
      </w:r>
      <w:r>
        <w:rPr>
          <w:b/>
          <w:sz w:val="24"/>
          <w:szCs w:val="24"/>
        </w:rPr>
        <w:t>У</w:t>
      </w:r>
      <w:r>
        <w:rPr>
          <w:b/>
          <w:spacing w:val="-1"/>
          <w:sz w:val="24"/>
          <w:szCs w:val="24"/>
        </w:rPr>
        <w:t xml:space="preserve"> </w:t>
      </w:r>
      <w:r>
        <w:rPr>
          <w:b/>
          <w:sz w:val="24"/>
          <w:szCs w:val="24"/>
        </w:rPr>
        <w:t>О</w:t>
      </w:r>
      <w:r>
        <w:rPr>
          <w:b/>
          <w:spacing w:val="2"/>
          <w:sz w:val="24"/>
          <w:szCs w:val="24"/>
        </w:rPr>
        <w:t>Б</w:t>
      </w:r>
      <w:r>
        <w:rPr>
          <w:b/>
          <w:sz w:val="24"/>
          <w:szCs w:val="24"/>
        </w:rPr>
        <w:t>АВ</w:t>
      </w:r>
      <w:r>
        <w:rPr>
          <w:b/>
          <w:spacing w:val="1"/>
          <w:sz w:val="24"/>
          <w:szCs w:val="24"/>
        </w:rPr>
        <w:t>Е</w:t>
      </w:r>
      <w:r>
        <w:rPr>
          <w:b/>
          <w:sz w:val="24"/>
          <w:szCs w:val="24"/>
        </w:rPr>
        <w:t xml:space="preserve">ЗА </w:t>
      </w:r>
      <w:r>
        <w:rPr>
          <w:b/>
          <w:spacing w:val="-2"/>
          <w:sz w:val="24"/>
          <w:szCs w:val="24"/>
        </w:rPr>
        <w:t>И</w:t>
      </w:r>
      <w:r>
        <w:rPr>
          <w:b/>
          <w:sz w:val="24"/>
          <w:szCs w:val="24"/>
        </w:rPr>
        <w:t>З</w:t>
      </w:r>
      <w:r>
        <w:rPr>
          <w:b/>
          <w:spacing w:val="3"/>
          <w:sz w:val="24"/>
          <w:szCs w:val="24"/>
        </w:rPr>
        <w:t xml:space="preserve"> </w:t>
      </w:r>
      <w:r>
        <w:rPr>
          <w:b/>
          <w:spacing w:val="-1"/>
          <w:sz w:val="24"/>
          <w:szCs w:val="24"/>
        </w:rPr>
        <w:t>Ч</w:t>
      </w:r>
      <w:r>
        <w:rPr>
          <w:b/>
          <w:spacing w:val="1"/>
          <w:sz w:val="24"/>
          <w:szCs w:val="24"/>
        </w:rPr>
        <w:t>Л</w:t>
      </w:r>
      <w:r>
        <w:rPr>
          <w:b/>
          <w:sz w:val="24"/>
          <w:szCs w:val="24"/>
        </w:rPr>
        <w:t>А</w:t>
      </w:r>
      <w:r>
        <w:rPr>
          <w:b/>
          <w:spacing w:val="1"/>
          <w:sz w:val="24"/>
          <w:szCs w:val="24"/>
        </w:rPr>
        <w:t>Н</w:t>
      </w:r>
      <w:r>
        <w:rPr>
          <w:b/>
          <w:sz w:val="24"/>
          <w:szCs w:val="24"/>
        </w:rPr>
        <w:t>А</w:t>
      </w:r>
    </w:p>
    <w:p w:rsidR="00AD7279" w:rsidRDefault="007430F8">
      <w:pPr>
        <w:ind w:left="3750" w:right="3691"/>
        <w:jc w:val="center"/>
        <w:rPr>
          <w:sz w:val="24"/>
          <w:szCs w:val="24"/>
        </w:rPr>
      </w:pPr>
      <w:r>
        <w:rPr>
          <w:b/>
          <w:sz w:val="24"/>
          <w:szCs w:val="24"/>
        </w:rPr>
        <w:t>75. СТАВ 2. ЗА</w:t>
      </w:r>
      <w:r>
        <w:rPr>
          <w:b/>
          <w:spacing w:val="1"/>
          <w:sz w:val="24"/>
          <w:szCs w:val="24"/>
        </w:rPr>
        <w:t>К</w:t>
      </w:r>
      <w:r>
        <w:rPr>
          <w:b/>
          <w:sz w:val="24"/>
          <w:szCs w:val="24"/>
        </w:rPr>
        <w:t>О</w:t>
      </w:r>
      <w:r>
        <w:rPr>
          <w:b/>
          <w:spacing w:val="1"/>
          <w:sz w:val="24"/>
          <w:szCs w:val="24"/>
        </w:rPr>
        <w:t>Н</w:t>
      </w:r>
      <w:r>
        <w:rPr>
          <w:b/>
          <w:sz w:val="24"/>
          <w:szCs w:val="24"/>
        </w:rPr>
        <w:t>А</w:t>
      </w:r>
    </w:p>
    <w:p w:rsidR="00AD7279" w:rsidRDefault="00AD7279">
      <w:pPr>
        <w:spacing w:before="8" w:line="140" w:lineRule="exact"/>
        <w:rPr>
          <w:sz w:val="14"/>
          <w:szCs w:val="14"/>
        </w:rPr>
      </w:pPr>
    </w:p>
    <w:p w:rsidR="00AD7279" w:rsidRDefault="00AD7279">
      <w:pPr>
        <w:spacing w:line="200" w:lineRule="exact"/>
      </w:pPr>
    </w:p>
    <w:p w:rsidR="00AD7279" w:rsidRDefault="00AD7279">
      <w:pPr>
        <w:spacing w:line="200" w:lineRule="exact"/>
      </w:pPr>
    </w:p>
    <w:p w:rsidR="00AD7279" w:rsidRDefault="007430F8">
      <w:pPr>
        <w:ind w:left="113" w:right="159" w:firstLine="567"/>
        <w:rPr>
          <w:sz w:val="24"/>
          <w:szCs w:val="24"/>
        </w:rPr>
      </w:pPr>
      <w:proofErr w:type="gramStart"/>
      <w:r>
        <w:rPr>
          <w:sz w:val="24"/>
          <w:szCs w:val="24"/>
        </w:rPr>
        <w:t>У</w:t>
      </w:r>
      <w:r>
        <w:rPr>
          <w:spacing w:val="39"/>
          <w:sz w:val="24"/>
          <w:szCs w:val="24"/>
        </w:rPr>
        <w:t xml:space="preserve"> </w:t>
      </w:r>
      <w:r>
        <w:rPr>
          <w:spacing w:val="-3"/>
          <w:sz w:val="24"/>
          <w:szCs w:val="24"/>
        </w:rPr>
        <w:t>в</w:t>
      </w:r>
      <w:r>
        <w:rPr>
          <w:spacing w:val="-6"/>
          <w:sz w:val="24"/>
          <w:szCs w:val="24"/>
        </w:rPr>
        <w:t>е</w:t>
      </w:r>
      <w:r>
        <w:rPr>
          <w:spacing w:val="-1"/>
          <w:sz w:val="24"/>
          <w:szCs w:val="24"/>
        </w:rPr>
        <w:t>з</w:t>
      </w:r>
      <w:r>
        <w:rPr>
          <w:sz w:val="24"/>
          <w:szCs w:val="24"/>
        </w:rPr>
        <w:t>и</w:t>
      </w:r>
      <w:r>
        <w:rPr>
          <w:spacing w:val="49"/>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47"/>
          <w:sz w:val="24"/>
          <w:szCs w:val="24"/>
        </w:rPr>
        <w:t xml:space="preserve"> </w:t>
      </w:r>
      <w:r>
        <w:rPr>
          <w:sz w:val="24"/>
          <w:szCs w:val="24"/>
        </w:rPr>
        <w:t>75.</w:t>
      </w:r>
      <w:proofErr w:type="gramEnd"/>
      <w:r>
        <w:rPr>
          <w:spacing w:val="48"/>
          <w:sz w:val="24"/>
          <w:szCs w:val="24"/>
        </w:rPr>
        <w:t xml:space="preserve"> </w:t>
      </w:r>
      <w:proofErr w:type="gramStart"/>
      <w:r>
        <w:rPr>
          <w:spacing w:val="-3"/>
          <w:sz w:val="24"/>
          <w:szCs w:val="24"/>
        </w:rPr>
        <w:t>с</w:t>
      </w:r>
      <w:r>
        <w:rPr>
          <w:spacing w:val="1"/>
          <w:sz w:val="24"/>
          <w:szCs w:val="24"/>
        </w:rPr>
        <w:t>т</w:t>
      </w:r>
      <w:r>
        <w:rPr>
          <w:spacing w:val="-1"/>
          <w:sz w:val="24"/>
          <w:szCs w:val="24"/>
        </w:rPr>
        <w:t>а</w:t>
      </w:r>
      <w:r>
        <w:rPr>
          <w:sz w:val="24"/>
          <w:szCs w:val="24"/>
        </w:rPr>
        <w:t>в</w:t>
      </w:r>
      <w:proofErr w:type="gramEnd"/>
      <w:r>
        <w:rPr>
          <w:spacing w:val="48"/>
          <w:sz w:val="24"/>
          <w:szCs w:val="24"/>
        </w:rPr>
        <w:t xml:space="preserve"> </w:t>
      </w:r>
      <w:r>
        <w:rPr>
          <w:sz w:val="24"/>
          <w:szCs w:val="24"/>
        </w:rPr>
        <w:t>2.</w:t>
      </w:r>
      <w:r>
        <w:rPr>
          <w:spacing w:val="48"/>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47"/>
          <w:sz w:val="24"/>
          <w:szCs w:val="24"/>
        </w:rPr>
        <w:t xml:space="preserve"> </w:t>
      </w:r>
      <w:r>
        <w:rPr>
          <w:sz w:val="24"/>
          <w:szCs w:val="24"/>
        </w:rPr>
        <w:t>о</w:t>
      </w:r>
      <w:r>
        <w:rPr>
          <w:spacing w:val="46"/>
          <w:sz w:val="24"/>
          <w:szCs w:val="24"/>
        </w:rPr>
        <w:t xml:space="preserve"> </w:t>
      </w:r>
      <w:r>
        <w:rPr>
          <w:sz w:val="24"/>
          <w:szCs w:val="24"/>
        </w:rPr>
        <w:t>ј</w:t>
      </w:r>
      <w:r>
        <w:rPr>
          <w:spacing w:val="2"/>
          <w:sz w:val="24"/>
          <w:szCs w:val="24"/>
        </w:rPr>
        <w:t>а</w:t>
      </w:r>
      <w:r>
        <w:rPr>
          <w:sz w:val="24"/>
          <w:szCs w:val="24"/>
        </w:rPr>
        <w:t>вн</w:t>
      </w:r>
      <w:r>
        <w:rPr>
          <w:spacing w:val="1"/>
          <w:sz w:val="24"/>
          <w:szCs w:val="24"/>
        </w:rPr>
        <w:t>и</w:t>
      </w:r>
      <w:r>
        <w:rPr>
          <w:sz w:val="24"/>
          <w:szCs w:val="24"/>
        </w:rPr>
        <w:t>м</w:t>
      </w:r>
      <w:r>
        <w:rPr>
          <w:spacing w:val="48"/>
          <w:sz w:val="24"/>
          <w:szCs w:val="24"/>
        </w:rPr>
        <w:t xml:space="preserve"> </w:t>
      </w:r>
      <w:r>
        <w:rPr>
          <w:spacing w:val="-1"/>
          <w:sz w:val="24"/>
          <w:szCs w:val="24"/>
        </w:rPr>
        <w:t>на</w:t>
      </w:r>
      <w:r>
        <w:rPr>
          <w:spacing w:val="-7"/>
          <w:sz w:val="24"/>
          <w:szCs w:val="24"/>
        </w:rPr>
        <w:t>б</w:t>
      </w:r>
      <w:r>
        <w:rPr>
          <w:spacing w:val="-1"/>
          <w:sz w:val="24"/>
          <w:szCs w:val="24"/>
        </w:rPr>
        <w:t>а</w:t>
      </w:r>
      <w:r>
        <w:rPr>
          <w:sz w:val="24"/>
          <w:szCs w:val="24"/>
        </w:rPr>
        <w:t>в</w:t>
      </w:r>
      <w:r>
        <w:rPr>
          <w:spacing w:val="8"/>
          <w:sz w:val="24"/>
          <w:szCs w:val="24"/>
        </w:rPr>
        <w:t>к</w:t>
      </w:r>
      <w:r>
        <w:rPr>
          <w:spacing w:val="-1"/>
          <w:sz w:val="24"/>
          <w:szCs w:val="24"/>
        </w:rPr>
        <w:t>ама</w:t>
      </w:r>
      <w:r>
        <w:rPr>
          <w:sz w:val="24"/>
          <w:szCs w:val="24"/>
        </w:rPr>
        <w:t>,</w:t>
      </w:r>
      <w:r>
        <w:rPr>
          <w:spacing w:val="48"/>
          <w:sz w:val="24"/>
          <w:szCs w:val="24"/>
        </w:rPr>
        <w:t xml:space="preserve"> </w:t>
      </w:r>
      <w:r>
        <w:rPr>
          <w:spacing w:val="6"/>
          <w:sz w:val="24"/>
          <w:szCs w:val="24"/>
        </w:rPr>
        <w:t>к</w:t>
      </w:r>
      <w:r>
        <w:rPr>
          <w:spacing w:val="-1"/>
          <w:sz w:val="24"/>
          <w:szCs w:val="24"/>
        </w:rPr>
        <w:t>а</w:t>
      </w:r>
      <w:r>
        <w:rPr>
          <w:sz w:val="24"/>
          <w:szCs w:val="24"/>
        </w:rPr>
        <w:t>о</w:t>
      </w:r>
      <w:r>
        <w:rPr>
          <w:spacing w:val="48"/>
          <w:sz w:val="24"/>
          <w:szCs w:val="24"/>
        </w:rPr>
        <w:t xml:space="preserve"> </w:t>
      </w:r>
      <w:r>
        <w:rPr>
          <w:spacing w:val="-1"/>
          <w:sz w:val="24"/>
          <w:szCs w:val="24"/>
        </w:rPr>
        <w:t>з</w:t>
      </w:r>
      <w:r>
        <w:rPr>
          <w:spacing w:val="1"/>
          <w:sz w:val="24"/>
          <w:szCs w:val="24"/>
        </w:rPr>
        <w:t>а</w:t>
      </w:r>
      <w:r>
        <w:rPr>
          <w:spacing w:val="-1"/>
          <w:sz w:val="24"/>
          <w:szCs w:val="24"/>
        </w:rPr>
        <w:t>с</w:t>
      </w:r>
      <w:r>
        <w:rPr>
          <w:spacing w:val="8"/>
          <w:sz w:val="24"/>
          <w:szCs w:val="24"/>
        </w:rPr>
        <w:t>т</w:t>
      </w:r>
      <w:r>
        <w:rPr>
          <w:spacing w:val="-10"/>
          <w:sz w:val="24"/>
          <w:szCs w:val="24"/>
        </w:rPr>
        <w:t>у</w:t>
      </w:r>
      <w:r>
        <w:rPr>
          <w:spacing w:val="1"/>
          <w:sz w:val="24"/>
          <w:szCs w:val="24"/>
        </w:rPr>
        <w:t>пни</w:t>
      </w:r>
      <w:r>
        <w:rPr>
          <w:sz w:val="24"/>
          <w:szCs w:val="24"/>
        </w:rPr>
        <w:t>к</w:t>
      </w:r>
      <w:r>
        <w:rPr>
          <w:spacing w:val="50"/>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w:t>
      </w:r>
      <w:r>
        <w:rPr>
          <w:spacing w:val="-1"/>
          <w:sz w:val="24"/>
          <w:szCs w:val="24"/>
        </w:rPr>
        <w:t>ч</w:t>
      </w:r>
      <w:r>
        <w:rPr>
          <w:sz w:val="24"/>
          <w:szCs w:val="24"/>
        </w:rPr>
        <w:t>а</w:t>
      </w:r>
      <w:r>
        <w:rPr>
          <w:spacing w:val="40"/>
          <w:sz w:val="24"/>
          <w:szCs w:val="24"/>
        </w:rPr>
        <w:t xml:space="preserve"> </w:t>
      </w:r>
      <w:r>
        <w:rPr>
          <w:sz w:val="24"/>
          <w:szCs w:val="24"/>
        </w:rPr>
        <w:t>д</w:t>
      </w:r>
      <w:r>
        <w:rPr>
          <w:spacing w:val="-1"/>
          <w:sz w:val="24"/>
          <w:szCs w:val="24"/>
        </w:rPr>
        <w:t>а</w:t>
      </w:r>
      <w:r>
        <w:rPr>
          <w:sz w:val="24"/>
          <w:szCs w:val="24"/>
        </w:rPr>
        <w:t xml:space="preserve">јем </w:t>
      </w:r>
      <w:r>
        <w:rPr>
          <w:spacing w:val="-1"/>
          <w:sz w:val="24"/>
          <w:szCs w:val="24"/>
        </w:rPr>
        <w:t>с</w:t>
      </w:r>
      <w:r>
        <w:rPr>
          <w:spacing w:val="1"/>
          <w:sz w:val="24"/>
          <w:szCs w:val="24"/>
        </w:rPr>
        <w:t>л</w:t>
      </w:r>
      <w:r>
        <w:rPr>
          <w:spacing w:val="-6"/>
          <w:sz w:val="24"/>
          <w:szCs w:val="24"/>
        </w:rPr>
        <w:t>е</w:t>
      </w:r>
      <w:r>
        <w:rPr>
          <w:sz w:val="24"/>
          <w:szCs w:val="24"/>
        </w:rPr>
        <w:t>д</w:t>
      </w:r>
      <w:r>
        <w:rPr>
          <w:spacing w:val="1"/>
          <w:sz w:val="24"/>
          <w:szCs w:val="24"/>
        </w:rPr>
        <w:t>е</w:t>
      </w:r>
      <w:r>
        <w:rPr>
          <w:spacing w:val="5"/>
          <w:sz w:val="24"/>
          <w:szCs w:val="24"/>
        </w:rPr>
        <w:t>ћ</w:t>
      </w:r>
      <w:r>
        <w:rPr>
          <w:sz w:val="24"/>
          <w:szCs w:val="24"/>
        </w:rPr>
        <w:t>у</w:t>
      </w:r>
    </w:p>
    <w:p w:rsidR="00FA5B8C" w:rsidRDefault="00FA5B8C">
      <w:pPr>
        <w:spacing w:before="5"/>
        <w:ind w:left="4427" w:right="4426"/>
        <w:jc w:val="center"/>
        <w:rPr>
          <w:b/>
          <w:sz w:val="24"/>
          <w:szCs w:val="24"/>
          <w:lang w:val="sr-Cyrl-CS"/>
        </w:rPr>
      </w:pPr>
    </w:p>
    <w:p w:rsidR="00AD7279" w:rsidRDefault="007430F8">
      <w:pPr>
        <w:spacing w:before="5"/>
        <w:ind w:left="4427" w:right="4426"/>
        <w:jc w:val="center"/>
        <w:rPr>
          <w:sz w:val="24"/>
          <w:szCs w:val="24"/>
        </w:rPr>
      </w:pPr>
      <w:r>
        <w:rPr>
          <w:b/>
          <w:sz w:val="24"/>
          <w:szCs w:val="24"/>
        </w:rPr>
        <w:t>И</w:t>
      </w:r>
      <w:r>
        <w:rPr>
          <w:b/>
          <w:spacing w:val="1"/>
          <w:sz w:val="24"/>
          <w:szCs w:val="24"/>
        </w:rPr>
        <w:t>З</w:t>
      </w:r>
      <w:r>
        <w:rPr>
          <w:b/>
          <w:sz w:val="24"/>
          <w:szCs w:val="24"/>
        </w:rPr>
        <w:t>ЈА</w:t>
      </w:r>
      <w:r>
        <w:rPr>
          <w:b/>
          <w:spacing w:val="-6"/>
          <w:sz w:val="24"/>
          <w:szCs w:val="24"/>
        </w:rPr>
        <w:t>В</w:t>
      </w:r>
      <w:r>
        <w:rPr>
          <w:b/>
          <w:sz w:val="24"/>
          <w:szCs w:val="24"/>
        </w:rPr>
        <w:t>У</w:t>
      </w:r>
    </w:p>
    <w:p w:rsidR="00AD7279" w:rsidRDefault="00AD7279">
      <w:pPr>
        <w:spacing w:before="11" w:line="260" w:lineRule="exact"/>
        <w:rPr>
          <w:sz w:val="26"/>
          <w:szCs w:val="26"/>
        </w:rPr>
      </w:pPr>
    </w:p>
    <w:p w:rsidR="00AD7279" w:rsidRDefault="007430F8" w:rsidP="00A1303B">
      <w:pPr>
        <w:ind w:left="680"/>
        <w:rPr>
          <w:sz w:val="24"/>
          <w:szCs w:val="24"/>
        </w:rPr>
      </w:pPr>
      <w:r>
        <w:rPr>
          <w:sz w:val="24"/>
          <w:szCs w:val="24"/>
        </w:rPr>
        <w:t>По</w:t>
      </w:r>
      <w:r>
        <w:rPr>
          <w:spacing w:val="3"/>
          <w:sz w:val="24"/>
          <w:szCs w:val="24"/>
        </w:rPr>
        <w:t>н</w:t>
      </w:r>
      <w:r>
        <w:rPr>
          <w:spacing w:val="-5"/>
          <w:sz w:val="24"/>
          <w:szCs w:val="24"/>
        </w:rPr>
        <w:t>у</w:t>
      </w:r>
      <w:r>
        <w:rPr>
          <w:sz w:val="24"/>
          <w:szCs w:val="24"/>
        </w:rPr>
        <w:t>ђач</w:t>
      </w:r>
      <w:proofErr w:type="gramStart"/>
      <w:r>
        <w:rPr>
          <w:sz w:val="24"/>
          <w:szCs w:val="24"/>
        </w:rPr>
        <w:t>:</w:t>
      </w:r>
      <w:r w:rsidR="002453BC">
        <w:rPr>
          <w:sz w:val="24"/>
          <w:szCs w:val="24"/>
        </w:rPr>
        <w:t xml:space="preserve"> </w:t>
      </w:r>
      <w:r w:rsidR="002453BC">
        <w:rPr>
          <w:sz w:val="24"/>
          <w:szCs w:val="24"/>
          <w:u w:val="single" w:color="000000"/>
        </w:rPr>
        <w:t xml:space="preserve">                               </w:t>
      </w:r>
      <w:r w:rsidR="00A1303B">
        <w:rPr>
          <w:sz w:val="24"/>
          <w:szCs w:val="24"/>
          <w:u w:val="single" w:color="000000"/>
          <w:lang w:val="sr-Cyrl-CS"/>
        </w:rPr>
        <w:t xml:space="preserve">     </w:t>
      </w:r>
      <w:r w:rsidR="00A1303B">
        <w:rPr>
          <w:spacing w:val="-38"/>
          <w:sz w:val="24"/>
          <w:szCs w:val="24"/>
          <w:u w:val="single"/>
          <w:lang w:val="sr-Cyrl-CS"/>
        </w:rPr>
        <w:t xml:space="preserve">                                                                                                                                                                                                                                       </w:t>
      </w:r>
      <w:r w:rsidR="00A1303B">
        <w:rPr>
          <w:spacing w:val="-38"/>
          <w:sz w:val="24"/>
          <w:szCs w:val="24"/>
          <w:lang w:val="sr-Cyrl-CS"/>
        </w:rPr>
        <w:t xml:space="preserve">  </w:t>
      </w:r>
      <w:r>
        <w:rPr>
          <w:sz w:val="24"/>
          <w:szCs w:val="24"/>
        </w:rPr>
        <w:t>,</w:t>
      </w:r>
      <w:proofErr w:type="gramEnd"/>
      <w:r w:rsidR="002453BC">
        <w:rPr>
          <w:sz w:val="24"/>
          <w:szCs w:val="24"/>
        </w:rPr>
        <w:t xml:space="preserve"> </w:t>
      </w:r>
      <w:r>
        <w:rPr>
          <w:spacing w:val="1"/>
          <w:sz w:val="24"/>
          <w:szCs w:val="24"/>
        </w:rPr>
        <w:t>и</w:t>
      </w:r>
      <w:r>
        <w:rPr>
          <w:sz w:val="24"/>
          <w:szCs w:val="24"/>
        </w:rPr>
        <w:t>з</w:t>
      </w:r>
    </w:p>
    <w:p w:rsidR="00AD7279" w:rsidRDefault="002453BC">
      <w:pPr>
        <w:spacing w:line="260" w:lineRule="exact"/>
        <w:ind w:left="113" w:right="76"/>
        <w:jc w:val="both"/>
        <w:rPr>
          <w:sz w:val="24"/>
          <w:szCs w:val="24"/>
        </w:rPr>
      </w:pPr>
      <w:r>
        <w:rPr>
          <w:sz w:val="24"/>
          <w:szCs w:val="24"/>
          <w:u w:val="single" w:color="000000"/>
        </w:rPr>
        <w:t xml:space="preserve">           </w:t>
      </w:r>
      <w:r w:rsidR="00A1303B">
        <w:rPr>
          <w:sz w:val="24"/>
          <w:szCs w:val="24"/>
          <w:u w:val="single" w:color="000000"/>
          <w:lang w:val="sr-Cyrl-CS"/>
        </w:rPr>
        <w:t xml:space="preserve">                          </w:t>
      </w:r>
      <w:r w:rsidR="007430F8">
        <w:rPr>
          <w:sz w:val="24"/>
          <w:szCs w:val="24"/>
        </w:rPr>
        <w:t>,</w:t>
      </w:r>
      <w:r w:rsidR="007430F8">
        <w:rPr>
          <w:spacing w:val="53"/>
          <w:sz w:val="24"/>
          <w:szCs w:val="24"/>
        </w:rPr>
        <w:t xml:space="preserve"> </w:t>
      </w:r>
      <w:r w:rsidR="007430F8">
        <w:rPr>
          <w:sz w:val="24"/>
          <w:szCs w:val="24"/>
        </w:rPr>
        <w:t>у</w:t>
      </w:r>
      <w:r w:rsidR="007430F8">
        <w:rPr>
          <w:spacing w:val="45"/>
          <w:sz w:val="24"/>
          <w:szCs w:val="24"/>
        </w:rPr>
        <w:t xml:space="preserve"> </w:t>
      </w:r>
      <w:r w:rsidR="007430F8">
        <w:rPr>
          <w:spacing w:val="1"/>
          <w:sz w:val="24"/>
          <w:szCs w:val="24"/>
        </w:rPr>
        <w:t>п</w:t>
      </w:r>
      <w:r w:rsidR="007430F8">
        <w:rPr>
          <w:sz w:val="24"/>
          <w:szCs w:val="24"/>
        </w:rPr>
        <w:t>ос</w:t>
      </w:r>
      <w:r w:rsidR="007430F8">
        <w:rPr>
          <w:spacing w:val="8"/>
          <w:sz w:val="24"/>
          <w:szCs w:val="24"/>
        </w:rPr>
        <w:t>т</w:t>
      </w:r>
      <w:r w:rsidR="007430F8">
        <w:rPr>
          <w:spacing w:val="-7"/>
          <w:sz w:val="24"/>
          <w:szCs w:val="24"/>
        </w:rPr>
        <w:t>у</w:t>
      </w:r>
      <w:r w:rsidR="007430F8">
        <w:rPr>
          <w:spacing w:val="1"/>
          <w:sz w:val="24"/>
          <w:szCs w:val="24"/>
        </w:rPr>
        <w:t>п</w:t>
      </w:r>
      <w:r w:rsidR="007430F8">
        <w:rPr>
          <w:spacing w:val="8"/>
          <w:sz w:val="24"/>
          <w:szCs w:val="24"/>
        </w:rPr>
        <w:t>к</w:t>
      </w:r>
      <w:r w:rsidR="007430F8">
        <w:rPr>
          <w:sz w:val="24"/>
          <w:szCs w:val="24"/>
        </w:rPr>
        <w:t>у</w:t>
      </w:r>
      <w:r w:rsidR="007430F8">
        <w:rPr>
          <w:spacing w:val="43"/>
          <w:sz w:val="24"/>
          <w:szCs w:val="24"/>
        </w:rPr>
        <w:t xml:space="preserve"> </w:t>
      </w:r>
      <w:r w:rsidR="007430F8">
        <w:rPr>
          <w:spacing w:val="3"/>
          <w:sz w:val="24"/>
          <w:szCs w:val="24"/>
        </w:rPr>
        <w:t>ј</w:t>
      </w:r>
      <w:r w:rsidR="007430F8">
        <w:rPr>
          <w:spacing w:val="-1"/>
          <w:sz w:val="24"/>
          <w:szCs w:val="24"/>
        </w:rPr>
        <w:t>а</w:t>
      </w:r>
      <w:r w:rsidR="007430F8">
        <w:rPr>
          <w:sz w:val="24"/>
          <w:szCs w:val="24"/>
        </w:rPr>
        <w:t>вне</w:t>
      </w:r>
      <w:r w:rsidR="007430F8">
        <w:rPr>
          <w:spacing w:val="52"/>
          <w:sz w:val="24"/>
          <w:szCs w:val="24"/>
        </w:rPr>
        <w:t xml:space="preserve"> </w:t>
      </w:r>
      <w:r w:rsidR="007430F8">
        <w:rPr>
          <w:spacing w:val="2"/>
          <w:sz w:val="24"/>
          <w:szCs w:val="24"/>
        </w:rPr>
        <w:t>н</w:t>
      </w:r>
      <w:r w:rsidR="007430F8">
        <w:rPr>
          <w:spacing w:val="1"/>
          <w:sz w:val="24"/>
          <w:szCs w:val="24"/>
        </w:rPr>
        <w:t>а</w:t>
      </w:r>
      <w:r w:rsidR="007430F8">
        <w:rPr>
          <w:spacing w:val="-7"/>
          <w:sz w:val="24"/>
          <w:szCs w:val="24"/>
        </w:rPr>
        <w:t>б</w:t>
      </w:r>
      <w:r w:rsidR="007430F8">
        <w:rPr>
          <w:spacing w:val="1"/>
          <w:sz w:val="24"/>
          <w:szCs w:val="24"/>
        </w:rPr>
        <w:t>а</w:t>
      </w:r>
      <w:r w:rsidR="007430F8">
        <w:rPr>
          <w:sz w:val="24"/>
          <w:szCs w:val="24"/>
        </w:rPr>
        <w:t>в</w:t>
      </w:r>
      <w:r w:rsidR="007430F8">
        <w:rPr>
          <w:spacing w:val="3"/>
          <w:sz w:val="24"/>
          <w:szCs w:val="24"/>
        </w:rPr>
        <w:t>к</w:t>
      </w:r>
      <w:r w:rsidR="007430F8">
        <w:rPr>
          <w:sz w:val="24"/>
          <w:szCs w:val="24"/>
        </w:rPr>
        <w:t>е</w:t>
      </w:r>
      <w:r w:rsidR="007430F8">
        <w:rPr>
          <w:spacing w:val="52"/>
          <w:sz w:val="24"/>
          <w:szCs w:val="24"/>
        </w:rPr>
        <w:t xml:space="preserve"> </w:t>
      </w:r>
      <w:r w:rsidR="007430F8">
        <w:rPr>
          <w:sz w:val="24"/>
          <w:szCs w:val="24"/>
        </w:rPr>
        <w:t>добара</w:t>
      </w:r>
      <w:r w:rsidR="007430F8">
        <w:rPr>
          <w:spacing w:val="49"/>
          <w:sz w:val="24"/>
          <w:szCs w:val="24"/>
        </w:rPr>
        <w:t xml:space="preserve"> </w:t>
      </w:r>
      <w:r w:rsidR="007430F8">
        <w:rPr>
          <w:spacing w:val="-1"/>
          <w:sz w:val="24"/>
          <w:szCs w:val="24"/>
        </w:rPr>
        <w:t>е</w:t>
      </w:r>
      <w:r w:rsidR="007430F8">
        <w:rPr>
          <w:spacing w:val="2"/>
          <w:sz w:val="24"/>
          <w:szCs w:val="24"/>
        </w:rPr>
        <w:t>л</w:t>
      </w:r>
      <w:r w:rsidR="007430F8">
        <w:rPr>
          <w:spacing w:val="-1"/>
          <w:sz w:val="24"/>
          <w:szCs w:val="24"/>
        </w:rPr>
        <w:t>е</w:t>
      </w:r>
      <w:r w:rsidR="007430F8">
        <w:rPr>
          <w:spacing w:val="1"/>
          <w:sz w:val="24"/>
          <w:szCs w:val="24"/>
        </w:rPr>
        <w:t>к</w:t>
      </w:r>
      <w:r w:rsidR="007430F8">
        <w:rPr>
          <w:sz w:val="24"/>
          <w:szCs w:val="24"/>
        </w:rPr>
        <w:t>тр</w:t>
      </w:r>
      <w:r w:rsidR="007430F8">
        <w:rPr>
          <w:spacing w:val="1"/>
          <w:sz w:val="24"/>
          <w:szCs w:val="24"/>
        </w:rPr>
        <w:t>и</w:t>
      </w:r>
      <w:r w:rsidR="007430F8">
        <w:rPr>
          <w:spacing w:val="-1"/>
          <w:sz w:val="24"/>
          <w:szCs w:val="24"/>
        </w:rPr>
        <w:t>ч</w:t>
      </w:r>
      <w:r w:rsidR="007430F8">
        <w:rPr>
          <w:spacing w:val="1"/>
          <w:sz w:val="24"/>
          <w:szCs w:val="24"/>
        </w:rPr>
        <w:t>н</w:t>
      </w:r>
      <w:r w:rsidR="007430F8">
        <w:rPr>
          <w:sz w:val="24"/>
          <w:szCs w:val="24"/>
        </w:rPr>
        <w:t>е</w:t>
      </w:r>
      <w:r w:rsidR="007430F8">
        <w:rPr>
          <w:spacing w:val="49"/>
          <w:sz w:val="24"/>
          <w:szCs w:val="24"/>
        </w:rPr>
        <w:t xml:space="preserve"> </w:t>
      </w:r>
      <w:r w:rsidR="007430F8">
        <w:rPr>
          <w:spacing w:val="-1"/>
          <w:sz w:val="24"/>
          <w:szCs w:val="24"/>
        </w:rPr>
        <w:t>е</w:t>
      </w:r>
      <w:r w:rsidR="007430F8">
        <w:rPr>
          <w:spacing w:val="1"/>
          <w:sz w:val="24"/>
          <w:szCs w:val="24"/>
        </w:rPr>
        <w:t>н</w:t>
      </w:r>
      <w:r w:rsidR="007430F8">
        <w:rPr>
          <w:spacing w:val="-1"/>
          <w:sz w:val="24"/>
          <w:szCs w:val="24"/>
        </w:rPr>
        <w:t>е</w:t>
      </w:r>
      <w:r w:rsidR="007430F8">
        <w:rPr>
          <w:sz w:val="24"/>
          <w:szCs w:val="24"/>
        </w:rPr>
        <w:t>рг</w:t>
      </w:r>
      <w:r w:rsidR="007430F8">
        <w:rPr>
          <w:spacing w:val="1"/>
          <w:sz w:val="24"/>
          <w:szCs w:val="24"/>
        </w:rPr>
        <w:t>и</w:t>
      </w:r>
      <w:r w:rsidR="007430F8">
        <w:rPr>
          <w:sz w:val="24"/>
          <w:szCs w:val="24"/>
        </w:rPr>
        <w:t>ј</w:t>
      </w:r>
      <w:r w:rsidR="007430F8">
        <w:rPr>
          <w:spacing w:val="2"/>
          <w:sz w:val="24"/>
          <w:szCs w:val="24"/>
        </w:rPr>
        <w:t>е</w:t>
      </w:r>
      <w:r w:rsidR="007430F8">
        <w:rPr>
          <w:sz w:val="24"/>
          <w:szCs w:val="24"/>
        </w:rPr>
        <w:t>,</w:t>
      </w:r>
      <w:r w:rsidR="007430F8">
        <w:rPr>
          <w:spacing w:val="50"/>
          <w:sz w:val="24"/>
          <w:szCs w:val="24"/>
        </w:rPr>
        <w:t xml:space="preserve"> </w:t>
      </w:r>
      <w:r w:rsidR="007430F8">
        <w:rPr>
          <w:sz w:val="24"/>
          <w:szCs w:val="24"/>
        </w:rPr>
        <w:t>ОП</w:t>
      </w:r>
      <w:r w:rsidR="007430F8">
        <w:rPr>
          <w:spacing w:val="49"/>
          <w:sz w:val="24"/>
          <w:szCs w:val="24"/>
        </w:rPr>
        <w:t xml:space="preserve"> </w:t>
      </w:r>
      <w:r w:rsidR="007430F8">
        <w:rPr>
          <w:sz w:val="24"/>
          <w:szCs w:val="24"/>
        </w:rPr>
        <w:t>број</w:t>
      </w:r>
    </w:p>
    <w:p w:rsidR="00AD7279" w:rsidRPr="00D1087E" w:rsidRDefault="00A04CC9">
      <w:pPr>
        <w:ind w:left="113" w:right="72"/>
        <w:jc w:val="both"/>
        <w:rPr>
          <w:sz w:val="24"/>
          <w:szCs w:val="24"/>
          <w:lang w:val="sr-Latn-CS"/>
        </w:rPr>
      </w:pPr>
      <w:r>
        <w:rPr>
          <w:sz w:val="24"/>
          <w:szCs w:val="24"/>
          <w:lang w:val="sr-Cyrl-CS"/>
        </w:rPr>
        <w:t>2</w:t>
      </w:r>
      <w:r>
        <w:rPr>
          <w:sz w:val="24"/>
          <w:szCs w:val="24"/>
          <w:lang w:val="sr-Latn-CS"/>
        </w:rPr>
        <w:t>7</w:t>
      </w:r>
      <w:r w:rsidR="00A1303B">
        <w:rPr>
          <w:sz w:val="24"/>
          <w:szCs w:val="24"/>
        </w:rPr>
        <w:t>/</w:t>
      </w:r>
      <w:r w:rsidR="007430F8">
        <w:rPr>
          <w:sz w:val="24"/>
          <w:szCs w:val="24"/>
        </w:rPr>
        <w:t>1</w:t>
      </w:r>
      <w:r>
        <w:rPr>
          <w:spacing w:val="1"/>
          <w:sz w:val="24"/>
          <w:szCs w:val="24"/>
          <w:lang w:val="sr-Latn-CS"/>
        </w:rPr>
        <w:t>7</w:t>
      </w:r>
      <w:r w:rsidR="007430F8">
        <w:rPr>
          <w:sz w:val="24"/>
          <w:szCs w:val="24"/>
        </w:rPr>
        <w:t>,</w:t>
      </w:r>
      <w:r w:rsidR="007430F8">
        <w:rPr>
          <w:spacing w:val="1"/>
          <w:sz w:val="24"/>
          <w:szCs w:val="24"/>
        </w:rPr>
        <w:t xml:space="preserve"> </w:t>
      </w:r>
      <w:r w:rsidR="00FB50B2" w:rsidRPr="00FB50B2">
        <w:rPr>
          <w:bCs/>
          <w:iCs/>
          <w:sz w:val="24"/>
          <w:szCs w:val="24"/>
        </w:rPr>
        <w:t xml:space="preserve">поштовао је обавезе које произлазе из важећих прописа о заштити на раду, запошљавању и условима рада, заштити животне средине </w:t>
      </w:r>
      <w:r w:rsidR="00FB50B2" w:rsidRPr="00FB50B2">
        <w:rPr>
          <w:bCs/>
          <w:iCs/>
          <w:sz w:val="24"/>
          <w:szCs w:val="24"/>
          <w:lang w:val="sr-Cyrl-CS"/>
        </w:rPr>
        <w:t xml:space="preserve">као </w:t>
      </w:r>
      <w:r w:rsidR="00FB50B2" w:rsidRPr="00FB50B2">
        <w:rPr>
          <w:bCs/>
          <w:iCs/>
          <w:sz w:val="24"/>
          <w:szCs w:val="24"/>
        </w:rPr>
        <w:t xml:space="preserve">и </w:t>
      </w:r>
      <w:r w:rsidR="00FB50B2" w:rsidRPr="00FB50B2">
        <w:rPr>
          <w:bCs/>
          <w:iCs/>
          <w:sz w:val="24"/>
          <w:szCs w:val="24"/>
          <w:lang w:val="sr-Cyrl-CS"/>
        </w:rPr>
        <w:t>да нема забрану обављања делатности која је на снази у време подношења понуде</w:t>
      </w:r>
      <w:r w:rsidR="00D1087E">
        <w:rPr>
          <w:bCs/>
          <w:iCs/>
          <w:sz w:val="24"/>
          <w:szCs w:val="24"/>
          <w:lang w:val="sr-Latn-CS"/>
        </w:rPr>
        <w:t>.</w:t>
      </w:r>
    </w:p>
    <w:p w:rsidR="00AD7279" w:rsidRDefault="00AD7279">
      <w:pPr>
        <w:spacing w:before="6" w:line="140" w:lineRule="exact"/>
        <w:rPr>
          <w:sz w:val="15"/>
          <w:szCs w:val="15"/>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7430F8">
      <w:pPr>
        <w:spacing w:before="29" w:line="260" w:lineRule="exact"/>
        <w:ind w:left="113"/>
        <w:rPr>
          <w:b/>
          <w:position w:val="-1"/>
          <w:sz w:val="24"/>
          <w:szCs w:val="24"/>
        </w:rPr>
      </w:pPr>
      <w:r>
        <w:rPr>
          <w:b/>
          <w:position w:val="-1"/>
          <w:sz w:val="24"/>
          <w:szCs w:val="24"/>
        </w:rPr>
        <w:t>У</w:t>
      </w:r>
      <w:r w:rsidR="002453BC">
        <w:rPr>
          <w:b/>
          <w:position w:val="-1"/>
          <w:sz w:val="24"/>
          <w:szCs w:val="24"/>
        </w:rPr>
        <w:t xml:space="preserve"> </w:t>
      </w:r>
      <w:r w:rsidR="002453BC">
        <w:rPr>
          <w:b/>
          <w:position w:val="-1"/>
          <w:sz w:val="24"/>
          <w:szCs w:val="24"/>
          <w:u w:val="single" w:color="000000"/>
        </w:rPr>
        <w:t xml:space="preserve">          </w:t>
      </w:r>
      <w:r w:rsidR="00152DDE">
        <w:rPr>
          <w:b/>
          <w:position w:val="-1"/>
          <w:sz w:val="24"/>
          <w:szCs w:val="24"/>
          <w:u w:val="single" w:color="000000"/>
        </w:rPr>
        <w:t xml:space="preserve">                                   </w:t>
      </w:r>
      <w:r w:rsidR="002453BC">
        <w:rPr>
          <w:b/>
          <w:position w:val="-1"/>
          <w:sz w:val="24"/>
          <w:szCs w:val="24"/>
        </w:rPr>
        <w:t xml:space="preserve">                </w:t>
      </w:r>
      <w:r w:rsidR="00152DDE">
        <w:rPr>
          <w:b/>
          <w:position w:val="-1"/>
          <w:sz w:val="24"/>
          <w:szCs w:val="24"/>
        </w:rPr>
        <w:t xml:space="preserve">                                     </w:t>
      </w:r>
      <w:r>
        <w:rPr>
          <w:b/>
          <w:position w:val="-1"/>
          <w:sz w:val="24"/>
          <w:szCs w:val="24"/>
        </w:rPr>
        <w:t>По</w:t>
      </w:r>
      <w:r>
        <w:rPr>
          <w:b/>
          <w:spacing w:val="2"/>
          <w:position w:val="-1"/>
          <w:sz w:val="24"/>
          <w:szCs w:val="24"/>
        </w:rPr>
        <w:t>т</w:t>
      </w:r>
      <w:r>
        <w:rPr>
          <w:b/>
          <w:spacing w:val="-1"/>
          <w:position w:val="-1"/>
          <w:sz w:val="24"/>
          <w:szCs w:val="24"/>
        </w:rPr>
        <w:t>п</w:t>
      </w:r>
      <w:r>
        <w:rPr>
          <w:b/>
          <w:spacing w:val="1"/>
          <w:position w:val="-1"/>
          <w:sz w:val="24"/>
          <w:szCs w:val="24"/>
        </w:rPr>
        <w:t>и</w:t>
      </w:r>
      <w:r>
        <w:rPr>
          <w:b/>
          <w:position w:val="-1"/>
          <w:sz w:val="24"/>
          <w:szCs w:val="24"/>
        </w:rPr>
        <w:t>с</w:t>
      </w:r>
      <w:r>
        <w:rPr>
          <w:b/>
          <w:spacing w:val="-1"/>
          <w:position w:val="-1"/>
          <w:sz w:val="24"/>
          <w:szCs w:val="24"/>
        </w:rPr>
        <w:t xml:space="preserve"> </w:t>
      </w:r>
      <w:r>
        <w:rPr>
          <w:b/>
          <w:position w:val="-1"/>
          <w:sz w:val="24"/>
          <w:szCs w:val="24"/>
        </w:rPr>
        <w:t>овл</w:t>
      </w:r>
      <w:r>
        <w:rPr>
          <w:b/>
          <w:spacing w:val="2"/>
          <w:position w:val="-1"/>
          <w:sz w:val="24"/>
          <w:szCs w:val="24"/>
        </w:rPr>
        <w:t>а</w:t>
      </w:r>
      <w:r>
        <w:rPr>
          <w:b/>
          <w:spacing w:val="-6"/>
          <w:position w:val="-1"/>
          <w:sz w:val="24"/>
          <w:szCs w:val="24"/>
        </w:rPr>
        <w:t>ш</w:t>
      </w:r>
      <w:r>
        <w:rPr>
          <w:b/>
          <w:spacing w:val="3"/>
          <w:position w:val="-1"/>
          <w:sz w:val="24"/>
          <w:szCs w:val="24"/>
        </w:rPr>
        <w:t>ћ</w:t>
      </w:r>
      <w:r>
        <w:rPr>
          <w:b/>
          <w:spacing w:val="-1"/>
          <w:position w:val="-1"/>
          <w:sz w:val="24"/>
          <w:szCs w:val="24"/>
        </w:rPr>
        <w:t>е</w:t>
      </w:r>
      <w:r>
        <w:rPr>
          <w:b/>
          <w:spacing w:val="1"/>
          <w:position w:val="-1"/>
          <w:sz w:val="24"/>
          <w:szCs w:val="24"/>
        </w:rPr>
        <w:t>н</w:t>
      </w:r>
      <w:r>
        <w:rPr>
          <w:b/>
          <w:position w:val="-1"/>
          <w:sz w:val="24"/>
          <w:szCs w:val="24"/>
        </w:rPr>
        <w:t>ог</w:t>
      </w:r>
      <w:r>
        <w:rPr>
          <w:b/>
          <w:spacing w:val="-1"/>
          <w:position w:val="-1"/>
          <w:sz w:val="24"/>
          <w:szCs w:val="24"/>
        </w:rPr>
        <w:t xml:space="preserve"> </w:t>
      </w:r>
      <w:r>
        <w:rPr>
          <w:b/>
          <w:position w:val="-1"/>
          <w:sz w:val="24"/>
          <w:szCs w:val="24"/>
        </w:rPr>
        <w:t>ли</w:t>
      </w:r>
      <w:r>
        <w:rPr>
          <w:b/>
          <w:spacing w:val="1"/>
          <w:position w:val="-1"/>
          <w:sz w:val="24"/>
          <w:szCs w:val="24"/>
        </w:rPr>
        <w:t>ц</w:t>
      </w:r>
      <w:r>
        <w:rPr>
          <w:b/>
          <w:position w:val="-1"/>
          <w:sz w:val="24"/>
          <w:szCs w:val="24"/>
        </w:rPr>
        <w:t>а</w:t>
      </w:r>
    </w:p>
    <w:p w:rsidR="003D0AAF" w:rsidRDefault="003D0AAF">
      <w:pPr>
        <w:spacing w:before="29" w:line="260" w:lineRule="exact"/>
        <w:ind w:left="113"/>
        <w:rPr>
          <w:sz w:val="24"/>
          <w:szCs w:val="24"/>
        </w:rPr>
      </w:pPr>
    </w:p>
    <w:p w:rsidR="00AD7279" w:rsidRDefault="00AD7279">
      <w:pPr>
        <w:spacing w:before="12" w:line="240" w:lineRule="exact"/>
        <w:rPr>
          <w:sz w:val="24"/>
          <w:szCs w:val="24"/>
          <w:lang w:val="sr-Cyrl-CS"/>
        </w:rPr>
      </w:pPr>
    </w:p>
    <w:p w:rsidR="00AD7279" w:rsidRDefault="00AF7A0B" w:rsidP="003D0AAF">
      <w:pPr>
        <w:tabs>
          <w:tab w:val="left" w:pos="2760"/>
        </w:tabs>
        <w:spacing w:before="29" w:line="260" w:lineRule="exact"/>
        <w:ind w:left="113" w:right="-56"/>
        <w:rPr>
          <w:sz w:val="15"/>
          <w:szCs w:val="15"/>
        </w:rPr>
      </w:pPr>
      <w:r w:rsidRPr="00AF7A0B">
        <w:pict>
          <v:group id="_x0000_s1044" style="position:absolute;left:0;text-align:left;margin-left:357.55pt;margin-top:14.85pt;width:180pt;height:0;z-index:-251658752;mso-position-horizontal-relative:page" coordorigin="7151,297" coordsize="3600,0">
            <v:shape id="_x0000_s1045" style="position:absolute;left:7151;top:297;width:3600;height:0" coordorigin="7151,297" coordsize="3600,0" path="m7151,297r3600,e" filled="f" strokeweight=".26669mm">
              <v:path arrowok="t"/>
            </v:shape>
            <w10:wrap anchorx="page"/>
          </v:group>
        </w:pict>
      </w:r>
      <w:r w:rsidR="007430F8">
        <w:rPr>
          <w:b/>
          <w:position w:val="-1"/>
          <w:sz w:val="24"/>
          <w:szCs w:val="24"/>
        </w:rPr>
        <w:t>Да</w:t>
      </w:r>
      <w:r w:rsidR="007430F8">
        <w:rPr>
          <w:b/>
          <w:spacing w:val="1"/>
          <w:position w:val="-1"/>
          <w:sz w:val="24"/>
          <w:szCs w:val="24"/>
        </w:rPr>
        <w:t>н</w:t>
      </w:r>
      <w:r w:rsidR="007430F8">
        <w:rPr>
          <w:b/>
          <w:position w:val="-1"/>
          <w:sz w:val="24"/>
          <w:szCs w:val="24"/>
        </w:rPr>
        <w:t>а</w:t>
      </w:r>
      <w:r w:rsidR="007430F8">
        <w:rPr>
          <w:b/>
          <w:spacing w:val="-1"/>
          <w:position w:val="-1"/>
          <w:sz w:val="24"/>
          <w:szCs w:val="24"/>
        </w:rPr>
        <w:t>:</w:t>
      </w:r>
      <w:r w:rsidR="007430F8">
        <w:rPr>
          <w:b/>
          <w:position w:val="-1"/>
          <w:sz w:val="24"/>
          <w:szCs w:val="24"/>
          <w:u w:val="single" w:color="000000"/>
        </w:rPr>
        <w:t xml:space="preserve"> </w:t>
      </w:r>
      <w:r w:rsidR="007430F8">
        <w:rPr>
          <w:b/>
          <w:position w:val="-1"/>
          <w:sz w:val="24"/>
          <w:szCs w:val="24"/>
          <w:u w:val="single" w:color="000000"/>
        </w:rPr>
        <w:tab/>
      </w:r>
      <w:r w:rsidR="003D0AAF" w:rsidRPr="003D0AAF">
        <w:rPr>
          <w:b/>
          <w:position w:val="-1"/>
          <w:sz w:val="24"/>
          <w:szCs w:val="24"/>
        </w:rPr>
        <w:t xml:space="preserve">                     </w:t>
      </w:r>
      <w:r w:rsidR="007430F8">
        <w:rPr>
          <w:b/>
          <w:spacing w:val="-1"/>
          <w:position w:val="-1"/>
          <w:sz w:val="24"/>
          <w:szCs w:val="24"/>
        </w:rPr>
        <w:t>М</w:t>
      </w:r>
      <w:r w:rsidR="007430F8">
        <w:rPr>
          <w:b/>
          <w:position w:val="-1"/>
          <w:sz w:val="24"/>
          <w:szCs w:val="24"/>
        </w:rPr>
        <w:t>.П.</w:t>
      </w: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rPr>
          <w:lang w:val="sr-Cyrl-CS"/>
        </w:rPr>
      </w:pPr>
    </w:p>
    <w:p w:rsidR="00690546" w:rsidRDefault="00690546">
      <w:pPr>
        <w:spacing w:line="200" w:lineRule="exact"/>
        <w:rPr>
          <w:lang w:val="sr-Cyrl-CS"/>
        </w:rPr>
      </w:pPr>
    </w:p>
    <w:p w:rsidR="00690546" w:rsidRDefault="00690546">
      <w:pPr>
        <w:spacing w:line="200" w:lineRule="exact"/>
        <w:rPr>
          <w:lang w:val="sr-Cyrl-CS"/>
        </w:rPr>
      </w:pPr>
    </w:p>
    <w:p w:rsidR="00690546" w:rsidRDefault="00690546">
      <w:pPr>
        <w:spacing w:line="200" w:lineRule="exact"/>
        <w:rPr>
          <w:lang w:val="sr-Cyrl-CS"/>
        </w:rPr>
      </w:pPr>
    </w:p>
    <w:p w:rsidR="00690546" w:rsidRDefault="00690546">
      <w:pPr>
        <w:spacing w:line="200" w:lineRule="exact"/>
        <w:rPr>
          <w:lang w:val="sr-Cyrl-CS"/>
        </w:rPr>
      </w:pPr>
    </w:p>
    <w:p w:rsidR="00690546" w:rsidRPr="00690546" w:rsidRDefault="00690546">
      <w:pPr>
        <w:spacing w:line="200" w:lineRule="exact"/>
        <w:rPr>
          <w:lang w:val="sr-Cyrl-CS"/>
        </w:rPr>
      </w:pPr>
    </w:p>
    <w:p w:rsidR="00AD7279" w:rsidRDefault="00AD7279">
      <w:pPr>
        <w:spacing w:line="200" w:lineRule="exact"/>
      </w:pPr>
    </w:p>
    <w:p w:rsidR="00AD7279" w:rsidRDefault="007430F8">
      <w:pPr>
        <w:spacing w:before="29"/>
        <w:ind w:left="653"/>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z w:val="24"/>
          <w:szCs w:val="24"/>
        </w:rPr>
        <w:t>а:</w:t>
      </w:r>
    </w:p>
    <w:p w:rsidR="003D0AAF" w:rsidRDefault="007430F8">
      <w:pPr>
        <w:spacing w:before="31" w:line="260" w:lineRule="exact"/>
        <w:ind w:left="214" w:right="148" w:firstLine="466"/>
        <w:rPr>
          <w:i/>
          <w:sz w:val="24"/>
          <w:szCs w:val="24"/>
        </w:rPr>
      </w:pPr>
      <w:r>
        <w:rPr>
          <w:b/>
          <w:i/>
          <w:sz w:val="24"/>
          <w:szCs w:val="24"/>
          <w:u w:val="thick" w:color="000000"/>
        </w:rPr>
        <w:t xml:space="preserve"> </w:t>
      </w:r>
      <w:r>
        <w:rPr>
          <w:b/>
          <w:i/>
          <w:spacing w:val="-4"/>
          <w:sz w:val="24"/>
          <w:szCs w:val="24"/>
          <w:u w:val="thick" w:color="000000"/>
        </w:rPr>
        <w:t>У</w:t>
      </w:r>
      <w:r>
        <w:rPr>
          <w:b/>
          <w:i/>
          <w:sz w:val="24"/>
          <w:szCs w:val="24"/>
          <w:u w:val="thick" w:color="000000"/>
        </w:rPr>
        <w:t>ко</w:t>
      </w:r>
      <w:r>
        <w:rPr>
          <w:b/>
          <w:i/>
          <w:spacing w:val="-1"/>
          <w:sz w:val="24"/>
          <w:szCs w:val="24"/>
          <w:u w:val="thick" w:color="000000"/>
        </w:rPr>
        <w:t>л</w:t>
      </w:r>
      <w:r>
        <w:rPr>
          <w:b/>
          <w:i/>
          <w:sz w:val="24"/>
          <w:szCs w:val="24"/>
          <w:u w:val="thick" w:color="000000"/>
        </w:rPr>
        <w:t>ико</w:t>
      </w:r>
      <w:r w:rsidR="002453BC">
        <w:rPr>
          <w:b/>
          <w:i/>
          <w:sz w:val="24"/>
          <w:szCs w:val="24"/>
          <w:u w:val="thick" w:color="000000"/>
        </w:rPr>
        <w:t xml:space="preserve"> </w:t>
      </w:r>
      <w:r>
        <w:rPr>
          <w:b/>
          <w:i/>
          <w:sz w:val="24"/>
          <w:szCs w:val="24"/>
          <w:u w:val="thick" w:color="000000"/>
        </w:rPr>
        <w:t>п</w:t>
      </w:r>
      <w:r>
        <w:rPr>
          <w:b/>
          <w:i/>
          <w:spacing w:val="-1"/>
          <w:sz w:val="24"/>
          <w:szCs w:val="24"/>
          <w:u w:val="thick" w:color="000000"/>
        </w:rPr>
        <w:t>о</w:t>
      </w:r>
      <w:r>
        <w:rPr>
          <w:b/>
          <w:i/>
          <w:sz w:val="24"/>
          <w:szCs w:val="24"/>
          <w:u w:val="thick" w:color="000000"/>
        </w:rPr>
        <w:t>н</w:t>
      </w:r>
      <w:r>
        <w:rPr>
          <w:b/>
          <w:i/>
          <w:spacing w:val="-1"/>
          <w:sz w:val="24"/>
          <w:szCs w:val="24"/>
          <w:u w:val="thick" w:color="000000"/>
        </w:rPr>
        <w:t>у</w:t>
      </w:r>
      <w:r>
        <w:rPr>
          <w:b/>
          <w:i/>
          <w:sz w:val="24"/>
          <w:szCs w:val="24"/>
          <w:u w:val="thick" w:color="000000"/>
        </w:rPr>
        <w:t>ду</w:t>
      </w:r>
      <w:r w:rsidR="002453BC">
        <w:rPr>
          <w:b/>
          <w:i/>
          <w:sz w:val="24"/>
          <w:szCs w:val="24"/>
          <w:u w:val="thick" w:color="000000"/>
        </w:rPr>
        <w:t xml:space="preserve"> </w:t>
      </w:r>
      <w:r>
        <w:rPr>
          <w:b/>
          <w:i/>
          <w:sz w:val="24"/>
          <w:szCs w:val="24"/>
          <w:u w:val="thick" w:color="000000"/>
        </w:rPr>
        <w:t>по</w:t>
      </w:r>
      <w:r>
        <w:rPr>
          <w:b/>
          <w:i/>
          <w:spacing w:val="-1"/>
          <w:sz w:val="24"/>
          <w:szCs w:val="24"/>
          <w:u w:val="thick" w:color="000000"/>
        </w:rPr>
        <w:t>дн</w:t>
      </w:r>
      <w:r>
        <w:rPr>
          <w:b/>
          <w:i/>
          <w:sz w:val="24"/>
          <w:szCs w:val="24"/>
          <w:u w:val="thick" w:color="000000"/>
        </w:rPr>
        <w:t>о</w:t>
      </w:r>
      <w:r>
        <w:rPr>
          <w:b/>
          <w:i/>
          <w:spacing w:val="-1"/>
          <w:sz w:val="24"/>
          <w:szCs w:val="24"/>
          <w:u w:val="thick" w:color="000000"/>
        </w:rPr>
        <w:t>с</w:t>
      </w:r>
      <w:r>
        <w:rPr>
          <w:b/>
          <w:i/>
          <w:sz w:val="24"/>
          <w:szCs w:val="24"/>
          <w:u w:val="thick" w:color="000000"/>
        </w:rPr>
        <w:t>и</w:t>
      </w:r>
      <w:r w:rsidR="002453BC">
        <w:rPr>
          <w:b/>
          <w:i/>
          <w:sz w:val="24"/>
          <w:szCs w:val="24"/>
          <w:u w:val="thick" w:color="000000"/>
        </w:rPr>
        <w:t xml:space="preserve"> </w:t>
      </w:r>
      <w:r>
        <w:rPr>
          <w:b/>
          <w:i/>
          <w:spacing w:val="-2"/>
          <w:sz w:val="24"/>
          <w:szCs w:val="24"/>
          <w:u w:val="thick" w:color="000000"/>
        </w:rPr>
        <w:t>г</w:t>
      </w:r>
      <w:r>
        <w:rPr>
          <w:b/>
          <w:i/>
          <w:spacing w:val="-7"/>
          <w:sz w:val="24"/>
          <w:szCs w:val="24"/>
          <w:u w:val="thick" w:color="000000"/>
        </w:rPr>
        <w:t>р</w:t>
      </w:r>
      <w:r>
        <w:rPr>
          <w:b/>
          <w:i/>
          <w:spacing w:val="-1"/>
          <w:sz w:val="24"/>
          <w:szCs w:val="24"/>
          <w:u w:val="thick" w:color="000000"/>
        </w:rPr>
        <w:t>у</w:t>
      </w:r>
      <w:r>
        <w:rPr>
          <w:b/>
          <w:i/>
          <w:sz w:val="24"/>
          <w:szCs w:val="24"/>
          <w:u w:val="thick" w:color="000000"/>
        </w:rPr>
        <w:t>па</w:t>
      </w:r>
      <w:r w:rsidR="002453BC">
        <w:rPr>
          <w:b/>
          <w:i/>
          <w:sz w:val="24"/>
          <w:szCs w:val="24"/>
          <w:u w:val="thick" w:color="000000"/>
        </w:rPr>
        <w:t xml:space="preserve"> </w:t>
      </w:r>
      <w:proofErr w:type="gramStart"/>
      <w:r>
        <w:rPr>
          <w:b/>
          <w:i/>
          <w:sz w:val="24"/>
          <w:szCs w:val="24"/>
          <w:u w:val="thick" w:color="000000"/>
        </w:rPr>
        <w:t>пон</w:t>
      </w:r>
      <w:r>
        <w:rPr>
          <w:b/>
          <w:i/>
          <w:spacing w:val="-1"/>
          <w:sz w:val="24"/>
          <w:szCs w:val="24"/>
          <w:u w:val="thick" w:color="000000"/>
        </w:rPr>
        <w:t>уђ</w:t>
      </w:r>
      <w:r>
        <w:rPr>
          <w:b/>
          <w:i/>
          <w:spacing w:val="-10"/>
          <w:sz w:val="24"/>
          <w:szCs w:val="24"/>
          <w:u w:val="thick" w:color="000000"/>
        </w:rPr>
        <w:t>а</w:t>
      </w:r>
      <w:r>
        <w:rPr>
          <w:b/>
          <w:i/>
          <w:spacing w:val="-1"/>
          <w:sz w:val="24"/>
          <w:szCs w:val="24"/>
          <w:u w:val="thick" w:color="000000"/>
        </w:rPr>
        <w:t>ч</w:t>
      </w:r>
      <w:r>
        <w:rPr>
          <w:b/>
          <w:i/>
          <w:sz w:val="24"/>
          <w:szCs w:val="24"/>
          <w:u w:val="thick" w:color="000000"/>
        </w:rPr>
        <w:t xml:space="preserve">а </w:t>
      </w:r>
      <w:r>
        <w:rPr>
          <w:i/>
          <w:sz w:val="24"/>
          <w:szCs w:val="24"/>
        </w:rPr>
        <w:t>,</w:t>
      </w:r>
      <w:proofErr w:type="gramEnd"/>
      <w:r>
        <w:rPr>
          <w:i/>
          <w:spacing w:val="41"/>
          <w:sz w:val="24"/>
          <w:szCs w:val="24"/>
        </w:rPr>
        <w:t xml:space="preserve"> </w:t>
      </w:r>
      <w:r>
        <w:rPr>
          <w:i/>
          <w:sz w:val="24"/>
          <w:szCs w:val="24"/>
        </w:rPr>
        <w:t>Из</w:t>
      </w:r>
      <w:r>
        <w:rPr>
          <w:i/>
          <w:spacing w:val="-2"/>
          <w:sz w:val="24"/>
          <w:szCs w:val="24"/>
        </w:rPr>
        <w:t>ј</w:t>
      </w:r>
      <w:r>
        <w:rPr>
          <w:i/>
          <w:sz w:val="24"/>
          <w:szCs w:val="24"/>
        </w:rPr>
        <w:t>а</w:t>
      </w:r>
      <w:r>
        <w:rPr>
          <w:i/>
          <w:spacing w:val="-6"/>
          <w:sz w:val="24"/>
          <w:szCs w:val="24"/>
        </w:rPr>
        <w:t>в</w:t>
      </w:r>
      <w:r>
        <w:rPr>
          <w:i/>
          <w:sz w:val="24"/>
          <w:szCs w:val="24"/>
        </w:rPr>
        <w:t>а</w:t>
      </w:r>
      <w:r>
        <w:rPr>
          <w:i/>
          <w:spacing w:val="50"/>
          <w:sz w:val="24"/>
          <w:szCs w:val="24"/>
        </w:rPr>
        <w:t xml:space="preserve"> </w:t>
      </w:r>
      <w:r>
        <w:rPr>
          <w:i/>
          <w:sz w:val="24"/>
          <w:szCs w:val="24"/>
        </w:rPr>
        <w:t>мора</w:t>
      </w:r>
      <w:r>
        <w:rPr>
          <w:i/>
          <w:spacing w:val="53"/>
          <w:sz w:val="24"/>
          <w:szCs w:val="24"/>
        </w:rPr>
        <w:t xml:space="preserve"> </w:t>
      </w:r>
      <w:r>
        <w:rPr>
          <w:i/>
          <w:spacing w:val="-1"/>
          <w:sz w:val="24"/>
          <w:szCs w:val="24"/>
        </w:rPr>
        <w:t>б</w:t>
      </w:r>
      <w:r>
        <w:rPr>
          <w:i/>
          <w:sz w:val="24"/>
          <w:szCs w:val="24"/>
        </w:rPr>
        <w:t>и</w:t>
      </w:r>
      <w:r>
        <w:rPr>
          <w:i/>
          <w:spacing w:val="-3"/>
          <w:sz w:val="24"/>
          <w:szCs w:val="24"/>
        </w:rPr>
        <w:t>т</w:t>
      </w:r>
      <w:r>
        <w:rPr>
          <w:i/>
          <w:sz w:val="24"/>
          <w:szCs w:val="24"/>
        </w:rPr>
        <w:t>и</w:t>
      </w:r>
      <w:r>
        <w:rPr>
          <w:i/>
          <w:spacing w:val="41"/>
          <w:sz w:val="24"/>
          <w:szCs w:val="24"/>
        </w:rPr>
        <w:t xml:space="preserve"> </w:t>
      </w:r>
      <w:r>
        <w:rPr>
          <w:i/>
          <w:sz w:val="24"/>
          <w:szCs w:val="24"/>
        </w:rPr>
        <w:t>по</w:t>
      </w:r>
      <w:r>
        <w:rPr>
          <w:i/>
          <w:spacing w:val="-3"/>
          <w:sz w:val="24"/>
          <w:szCs w:val="24"/>
        </w:rPr>
        <w:t>т</w:t>
      </w:r>
      <w:r>
        <w:rPr>
          <w:i/>
          <w:spacing w:val="2"/>
          <w:sz w:val="24"/>
          <w:szCs w:val="24"/>
        </w:rPr>
        <w:t>п</w:t>
      </w:r>
      <w:r>
        <w:rPr>
          <w:i/>
          <w:spacing w:val="1"/>
          <w:sz w:val="24"/>
          <w:szCs w:val="24"/>
        </w:rPr>
        <w:t>и</w:t>
      </w:r>
      <w:r>
        <w:rPr>
          <w:i/>
          <w:spacing w:val="-1"/>
          <w:sz w:val="24"/>
          <w:szCs w:val="24"/>
        </w:rPr>
        <w:t>с</w:t>
      </w:r>
      <w:r>
        <w:rPr>
          <w:i/>
          <w:sz w:val="24"/>
          <w:szCs w:val="24"/>
        </w:rPr>
        <w:t>а</w:t>
      </w:r>
      <w:r>
        <w:rPr>
          <w:i/>
          <w:spacing w:val="1"/>
          <w:sz w:val="24"/>
          <w:szCs w:val="24"/>
        </w:rPr>
        <w:t>н</w:t>
      </w:r>
      <w:r>
        <w:rPr>
          <w:i/>
          <w:sz w:val="24"/>
          <w:szCs w:val="24"/>
        </w:rPr>
        <w:t>а</w:t>
      </w:r>
      <w:r w:rsidR="002453BC">
        <w:rPr>
          <w:i/>
          <w:sz w:val="24"/>
          <w:szCs w:val="24"/>
        </w:rPr>
        <w:t xml:space="preserve"> </w:t>
      </w:r>
      <w:r>
        <w:rPr>
          <w:i/>
          <w:sz w:val="24"/>
          <w:szCs w:val="24"/>
        </w:rPr>
        <w:t>од</w:t>
      </w:r>
      <w:r w:rsidR="002453BC">
        <w:rPr>
          <w:i/>
          <w:sz w:val="24"/>
          <w:szCs w:val="24"/>
        </w:rPr>
        <w:t xml:space="preserve"> </w:t>
      </w:r>
      <w:r>
        <w:rPr>
          <w:i/>
          <w:spacing w:val="1"/>
          <w:sz w:val="24"/>
          <w:szCs w:val="24"/>
        </w:rPr>
        <w:t>с</w:t>
      </w:r>
      <w:r>
        <w:rPr>
          <w:i/>
          <w:spacing w:val="-8"/>
          <w:sz w:val="24"/>
          <w:szCs w:val="24"/>
        </w:rPr>
        <w:t>т</w:t>
      </w:r>
      <w:r>
        <w:rPr>
          <w:i/>
          <w:spacing w:val="2"/>
          <w:sz w:val="24"/>
          <w:szCs w:val="24"/>
        </w:rPr>
        <w:t>р</w:t>
      </w:r>
      <w:r>
        <w:rPr>
          <w:i/>
          <w:sz w:val="24"/>
          <w:szCs w:val="24"/>
        </w:rPr>
        <w:t>а</w:t>
      </w:r>
      <w:r>
        <w:rPr>
          <w:i/>
          <w:spacing w:val="-1"/>
          <w:sz w:val="24"/>
          <w:szCs w:val="24"/>
        </w:rPr>
        <w:t>н</w:t>
      </w:r>
      <w:r>
        <w:rPr>
          <w:i/>
          <w:sz w:val="24"/>
          <w:szCs w:val="24"/>
        </w:rPr>
        <w:t>е о</w:t>
      </w:r>
      <w:r>
        <w:rPr>
          <w:i/>
          <w:spacing w:val="-8"/>
          <w:sz w:val="24"/>
          <w:szCs w:val="24"/>
        </w:rPr>
        <w:t>в</w:t>
      </w:r>
      <w:r>
        <w:rPr>
          <w:i/>
          <w:spacing w:val="1"/>
          <w:sz w:val="24"/>
          <w:szCs w:val="24"/>
        </w:rPr>
        <w:t>л</w:t>
      </w:r>
      <w:r>
        <w:rPr>
          <w:i/>
          <w:sz w:val="24"/>
          <w:szCs w:val="24"/>
        </w:rPr>
        <w:t>а</w:t>
      </w:r>
      <w:r>
        <w:rPr>
          <w:i/>
          <w:spacing w:val="-4"/>
          <w:sz w:val="24"/>
          <w:szCs w:val="24"/>
        </w:rPr>
        <w:t>ш</w:t>
      </w:r>
      <w:r>
        <w:rPr>
          <w:i/>
          <w:spacing w:val="2"/>
          <w:sz w:val="24"/>
          <w:szCs w:val="24"/>
        </w:rPr>
        <w:t>ћ</w:t>
      </w:r>
      <w:r>
        <w:rPr>
          <w:i/>
          <w:spacing w:val="-1"/>
          <w:sz w:val="24"/>
          <w:szCs w:val="24"/>
        </w:rPr>
        <w:t>е</w:t>
      </w:r>
      <w:r>
        <w:rPr>
          <w:i/>
          <w:spacing w:val="1"/>
          <w:sz w:val="24"/>
          <w:szCs w:val="24"/>
        </w:rPr>
        <w:t>н</w:t>
      </w:r>
      <w:r>
        <w:rPr>
          <w:i/>
          <w:sz w:val="24"/>
          <w:szCs w:val="24"/>
        </w:rPr>
        <w:t>ог</w:t>
      </w:r>
      <w:r>
        <w:rPr>
          <w:i/>
          <w:spacing w:val="26"/>
          <w:sz w:val="24"/>
          <w:szCs w:val="24"/>
        </w:rPr>
        <w:t xml:space="preserve"> </w:t>
      </w:r>
      <w:r>
        <w:rPr>
          <w:i/>
          <w:spacing w:val="1"/>
          <w:sz w:val="24"/>
          <w:szCs w:val="24"/>
        </w:rPr>
        <w:t>л</w:t>
      </w:r>
      <w:r>
        <w:rPr>
          <w:i/>
          <w:sz w:val="24"/>
          <w:szCs w:val="24"/>
        </w:rPr>
        <w:t>и</w:t>
      </w:r>
      <w:r>
        <w:rPr>
          <w:i/>
          <w:spacing w:val="2"/>
          <w:sz w:val="24"/>
          <w:szCs w:val="24"/>
        </w:rPr>
        <w:t>ц</w:t>
      </w:r>
      <w:r>
        <w:rPr>
          <w:i/>
          <w:sz w:val="24"/>
          <w:szCs w:val="24"/>
        </w:rPr>
        <w:t>а</w:t>
      </w:r>
      <w:r>
        <w:rPr>
          <w:i/>
          <w:spacing w:val="24"/>
          <w:sz w:val="24"/>
          <w:szCs w:val="24"/>
        </w:rPr>
        <w:t xml:space="preserve"> </w:t>
      </w:r>
      <w:r>
        <w:rPr>
          <w:i/>
          <w:spacing w:val="-3"/>
          <w:sz w:val="24"/>
          <w:szCs w:val="24"/>
        </w:rPr>
        <w:t>св</w:t>
      </w:r>
      <w:r>
        <w:rPr>
          <w:i/>
          <w:sz w:val="24"/>
          <w:szCs w:val="24"/>
        </w:rPr>
        <w:t>ак</w:t>
      </w:r>
      <w:r>
        <w:rPr>
          <w:i/>
          <w:spacing w:val="2"/>
          <w:sz w:val="24"/>
          <w:szCs w:val="24"/>
        </w:rPr>
        <w:t>о</w:t>
      </w:r>
      <w:r>
        <w:rPr>
          <w:i/>
          <w:sz w:val="24"/>
          <w:szCs w:val="24"/>
        </w:rPr>
        <w:t>г</w:t>
      </w:r>
      <w:r>
        <w:rPr>
          <w:i/>
          <w:spacing w:val="29"/>
          <w:sz w:val="24"/>
          <w:szCs w:val="24"/>
        </w:rPr>
        <w:t xml:space="preserve"> </w:t>
      </w:r>
      <w:r>
        <w:rPr>
          <w:i/>
          <w:spacing w:val="1"/>
          <w:sz w:val="24"/>
          <w:szCs w:val="24"/>
        </w:rPr>
        <w:t>п</w:t>
      </w:r>
      <w:r>
        <w:rPr>
          <w:i/>
          <w:sz w:val="24"/>
          <w:szCs w:val="24"/>
        </w:rPr>
        <w:t>о</w:t>
      </w:r>
      <w:r>
        <w:rPr>
          <w:i/>
          <w:spacing w:val="1"/>
          <w:sz w:val="24"/>
          <w:szCs w:val="24"/>
        </w:rPr>
        <w:t>н</w:t>
      </w:r>
      <w:r>
        <w:rPr>
          <w:i/>
          <w:spacing w:val="-1"/>
          <w:sz w:val="24"/>
          <w:szCs w:val="24"/>
        </w:rPr>
        <w:t>у</w:t>
      </w:r>
      <w:r>
        <w:rPr>
          <w:i/>
          <w:sz w:val="24"/>
          <w:szCs w:val="24"/>
        </w:rPr>
        <w:t>ђ</w:t>
      </w:r>
      <w:r>
        <w:rPr>
          <w:i/>
          <w:spacing w:val="-19"/>
          <w:sz w:val="24"/>
          <w:szCs w:val="24"/>
        </w:rPr>
        <w:t>а</w:t>
      </w:r>
      <w:r>
        <w:rPr>
          <w:i/>
          <w:spacing w:val="1"/>
          <w:sz w:val="24"/>
          <w:szCs w:val="24"/>
        </w:rPr>
        <w:t>ч</w:t>
      </w:r>
      <w:r>
        <w:rPr>
          <w:i/>
          <w:sz w:val="24"/>
          <w:szCs w:val="24"/>
        </w:rPr>
        <w:t>а</w:t>
      </w:r>
      <w:r>
        <w:rPr>
          <w:i/>
          <w:spacing w:val="31"/>
          <w:sz w:val="24"/>
          <w:szCs w:val="24"/>
        </w:rPr>
        <w:t xml:space="preserve"> </w:t>
      </w:r>
      <w:r>
        <w:rPr>
          <w:i/>
          <w:sz w:val="24"/>
          <w:szCs w:val="24"/>
        </w:rPr>
        <w:t>из</w:t>
      </w:r>
      <w:r>
        <w:rPr>
          <w:i/>
          <w:spacing w:val="29"/>
          <w:sz w:val="24"/>
          <w:szCs w:val="24"/>
        </w:rPr>
        <w:t xml:space="preserve"> </w:t>
      </w:r>
      <w:r>
        <w:rPr>
          <w:i/>
          <w:sz w:val="24"/>
          <w:szCs w:val="24"/>
        </w:rPr>
        <w:t>г</w:t>
      </w:r>
      <w:r>
        <w:rPr>
          <w:i/>
          <w:spacing w:val="-10"/>
          <w:sz w:val="24"/>
          <w:szCs w:val="24"/>
        </w:rPr>
        <w:t>р</w:t>
      </w:r>
      <w:r>
        <w:rPr>
          <w:i/>
          <w:spacing w:val="-1"/>
          <w:sz w:val="24"/>
          <w:szCs w:val="24"/>
        </w:rPr>
        <w:t>у</w:t>
      </w:r>
      <w:r>
        <w:rPr>
          <w:i/>
          <w:sz w:val="24"/>
          <w:szCs w:val="24"/>
        </w:rPr>
        <w:t>пе</w:t>
      </w:r>
      <w:r>
        <w:rPr>
          <w:i/>
          <w:spacing w:val="30"/>
          <w:sz w:val="24"/>
          <w:szCs w:val="24"/>
        </w:rPr>
        <w:t xml:space="preserve"> </w:t>
      </w:r>
      <w:r>
        <w:rPr>
          <w:i/>
          <w:sz w:val="24"/>
          <w:szCs w:val="24"/>
        </w:rPr>
        <w:t>п</w:t>
      </w:r>
      <w:r>
        <w:rPr>
          <w:i/>
          <w:spacing w:val="2"/>
          <w:sz w:val="24"/>
          <w:szCs w:val="24"/>
        </w:rPr>
        <w:t>о</w:t>
      </w:r>
      <w:r>
        <w:rPr>
          <w:i/>
          <w:spacing w:val="1"/>
          <w:sz w:val="24"/>
          <w:szCs w:val="24"/>
        </w:rPr>
        <w:t>н</w:t>
      </w:r>
      <w:r>
        <w:rPr>
          <w:i/>
          <w:spacing w:val="-1"/>
          <w:sz w:val="24"/>
          <w:szCs w:val="24"/>
        </w:rPr>
        <w:t>у</w:t>
      </w:r>
      <w:r>
        <w:rPr>
          <w:i/>
          <w:sz w:val="24"/>
          <w:szCs w:val="24"/>
        </w:rPr>
        <w:t>ђ</w:t>
      </w:r>
      <w:r>
        <w:rPr>
          <w:i/>
          <w:spacing w:val="-16"/>
          <w:sz w:val="24"/>
          <w:szCs w:val="24"/>
        </w:rPr>
        <w:t>а</w:t>
      </w:r>
      <w:r>
        <w:rPr>
          <w:i/>
          <w:spacing w:val="1"/>
          <w:sz w:val="24"/>
          <w:szCs w:val="24"/>
        </w:rPr>
        <w:t>ч</w:t>
      </w:r>
      <w:r>
        <w:rPr>
          <w:i/>
          <w:sz w:val="24"/>
          <w:szCs w:val="24"/>
        </w:rPr>
        <w:t>а</w:t>
      </w:r>
      <w:r>
        <w:rPr>
          <w:i/>
          <w:spacing w:val="31"/>
          <w:sz w:val="24"/>
          <w:szCs w:val="24"/>
        </w:rPr>
        <w:t xml:space="preserve"> </w:t>
      </w:r>
      <w:r>
        <w:rPr>
          <w:i/>
          <w:sz w:val="24"/>
          <w:szCs w:val="24"/>
        </w:rPr>
        <w:t>и о</w:t>
      </w:r>
      <w:r>
        <w:rPr>
          <w:i/>
          <w:spacing w:val="-6"/>
          <w:sz w:val="24"/>
          <w:szCs w:val="24"/>
        </w:rPr>
        <w:t>в</w:t>
      </w:r>
      <w:r>
        <w:rPr>
          <w:i/>
          <w:spacing w:val="-1"/>
          <w:sz w:val="24"/>
          <w:szCs w:val="24"/>
        </w:rPr>
        <w:t>е</w:t>
      </w:r>
      <w:r>
        <w:rPr>
          <w:i/>
          <w:sz w:val="24"/>
          <w:szCs w:val="24"/>
        </w:rPr>
        <w:t>р</w:t>
      </w:r>
      <w:r>
        <w:rPr>
          <w:i/>
          <w:spacing w:val="-1"/>
          <w:sz w:val="24"/>
          <w:szCs w:val="24"/>
        </w:rPr>
        <w:t>е</w:t>
      </w:r>
      <w:r>
        <w:rPr>
          <w:i/>
          <w:spacing w:val="1"/>
          <w:sz w:val="24"/>
          <w:szCs w:val="24"/>
        </w:rPr>
        <w:t>н</w:t>
      </w:r>
      <w:r>
        <w:rPr>
          <w:i/>
          <w:sz w:val="24"/>
          <w:szCs w:val="24"/>
        </w:rPr>
        <w:t>а п</w:t>
      </w:r>
      <w:r>
        <w:rPr>
          <w:i/>
          <w:spacing w:val="-13"/>
          <w:sz w:val="24"/>
          <w:szCs w:val="24"/>
        </w:rPr>
        <w:t>е</w:t>
      </w:r>
      <w:r>
        <w:rPr>
          <w:i/>
          <w:spacing w:val="-2"/>
          <w:sz w:val="24"/>
          <w:szCs w:val="24"/>
        </w:rPr>
        <w:t>ч</w:t>
      </w:r>
      <w:r>
        <w:rPr>
          <w:i/>
          <w:spacing w:val="2"/>
          <w:sz w:val="24"/>
          <w:szCs w:val="24"/>
        </w:rPr>
        <w:t>а</w:t>
      </w:r>
      <w:r>
        <w:rPr>
          <w:i/>
          <w:spacing w:val="-5"/>
          <w:sz w:val="24"/>
          <w:szCs w:val="24"/>
        </w:rPr>
        <w:t>т</w:t>
      </w:r>
      <w:r>
        <w:rPr>
          <w:i/>
          <w:sz w:val="24"/>
          <w:szCs w:val="24"/>
        </w:rPr>
        <w:t>ом.</w:t>
      </w:r>
    </w:p>
    <w:p w:rsidR="003D0AAF" w:rsidRDefault="003D0AAF">
      <w:pPr>
        <w:rPr>
          <w:i/>
          <w:sz w:val="24"/>
          <w:szCs w:val="24"/>
        </w:rPr>
      </w:pPr>
      <w:r>
        <w:rPr>
          <w:i/>
          <w:sz w:val="24"/>
          <w:szCs w:val="24"/>
        </w:rPr>
        <w:br w:type="page"/>
      </w:r>
    </w:p>
    <w:p w:rsidR="0078456B" w:rsidRDefault="0078456B">
      <w:pPr>
        <w:spacing w:before="70"/>
        <w:ind w:left="625" w:right="628"/>
        <w:jc w:val="center"/>
        <w:rPr>
          <w:b/>
          <w:sz w:val="24"/>
          <w:szCs w:val="24"/>
        </w:rPr>
      </w:pPr>
    </w:p>
    <w:p w:rsidR="0078456B" w:rsidRDefault="0078456B">
      <w:pPr>
        <w:spacing w:before="70"/>
        <w:ind w:left="625" w:right="628"/>
        <w:jc w:val="center"/>
        <w:rPr>
          <w:b/>
          <w:sz w:val="24"/>
          <w:szCs w:val="24"/>
        </w:rPr>
      </w:pPr>
    </w:p>
    <w:p w:rsidR="0078456B" w:rsidRDefault="0078456B">
      <w:pPr>
        <w:spacing w:before="70"/>
        <w:ind w:left="625" w:right="628"/>
        <w:jc w:val="center"/>
        <w:rPr>
          <w:b/>
          <w:sz w:val="24"/>
          <w:szCs w:val="24"/>
        </w:rPr>
      </w:pPr>
    </w:p>
    <w:p w:rsidR="00AD7279" w:rsidRDefault="007430F8">
      <w:pPr>
        <w:spacing w:before="70"/>
        <w:ind w:left="625" w:right="628"/>
        <w:jc w:val="center"/>
        <w:rPr>
          <w:sz w:val="24"/>
          <w:szCs w:val="24"/>
        </w:rPr>
      </w:pPr>
      <w:r>
        <w:rPr>
          <w:b/>
          <w:sz w:val="24"/>
          <w:szCs w:val="24"/>
        </w:rPr>
        <w:t>XII</w:t>
      </w:r>
      <w:r w:rsidR="002453BC">
        <w:rPr>
          <w:b/>
          <w:sz w:val="24"/>
          <w:szCs w:val="24"/>
        </w:rPr>
        <w:t xml:space="preserve"> </w:t>
      </w:r>
      <w:r>
        <w:rPr>
          <w:b/>
          <w:sz w:val="24"/>
          <w:szCs w:val="24"/>
        </w:rPr>
        <w:t>И</w:t>
      </w:r>
      <w:r>
        <w:rPr>
          <w:b/>
          <w:spacing w:val="1"/>
          <w:sz w:val="24"/>
          <w:szCs w:val="24"/>
        </w:rPr>
        <w:t>З</w:t>
      </w:r>
      <w:r>
        <w:rPr>
          <w:b/>
          <w:sz w:val="24"/>
          <w:szCs w:val="24"/>
        </w:rPr>
        <w:t>ЈАВА П</w:t>
      </w:r>
      <w:r>
        <w:rPr>
          <w:b/>
          <w:spacing w:val="1"/>
          <w:sz w:val="24"/>
          <w:szCs w:val="24"/>
        </w:rPr>
        <w:t>О</w:t>
      </w:r>
      <w:r>
        <w:rPr>
          <w:b/>
          <w:sz w:val="24"/>
          <w:szCs w:val="24"/>
        </w:rPr>
        <w:t>НУЂ</w:t>
      </w:r>
      <w:r>
        <w:rPr>
          <w:b/>
          <w:spacing w:val="-1"/>
          <w:sz w:val="24"/>
          <w:szCs w:val="24"/>
        </w:rPr>
        <w:t>АЧ</w:t>
      </w:r>
      <w:r>
        <w:rPr>
          <w:b/>
          <w:sz w:val="24"/>
          <w:szCs w:val="24"/>
        </w:rPr>
        <w:t>А О ФИ</w:t>
      </w:r>
      <w:r>
        <w:rPr>
          <w:b/>
          <w:spacing w:val="1"/>
          <w:sz w:val="24"/>
          <w:szCs w:val="24"/>
        </w:rPr>
        <w:t>Н</w:t>
      </w:r>
      <w:r>
        <w:rPr>
          <w:b/>
          <w:sz w:val="24"/>
          <w:szCs w:val="24"/>
        </w:rPr>
        <w:t>АНСИЈСК</w:t>
      </w:r>
      <w:r>
        <w:rPr>
          <w:b/>
          <w:spacing w:val="1"/>
          <w:sz w:val="24"/>
          <w:szCs w:val="24"/>
        </w:rPr>
        <w:t>О</w:t>
      </w:r>
      <w:r>
        <w:rPr>
          <w:b/>
          <w:sz w:val="24"/>
          <w:szCs w:val="24"/>
        </w:rPr>
        <w:t>М</w:t>
      </w:r>
      <w:r>
        <w:rPr>
          <w:b/>
          <w:spacing w:val="-1"/>
          <w:sz w:val="24"/>
          <w:szCs w:val="24"/>
        </w:rPr>
        <w:t xml:space="preserve"> </w:t>
      </w:r>
      <w:r>
        <w:rPr>
          <w:b/>
          <w:sz w:val="24"/>
          <w:szCs w:val="24"/>
        </w:rPr>
        <w:t>С</w:t>
      </w:r>
      <w:r>
        <w:rPr>
          <w:b/>
          <w:spacing w:val="-3"/>
          <w:sz w:val="24"/>
          <w:szCs w:val="24"/>
        </w:rPr>
        <w:t>Р</w:t>
      </w:r>
      <w:r>
        <w:rPr>
          <w:b/>
          <w:sz w:val="24"/>
          <w:szCs w:val="24"/>
        </w:rPr>
        <w:t>Е</w:t>
      </w:r>
      <w:r>
        <w:rPr>
          <w:b/>
          <w:spacing w:val="1"/>
          <w:sz w:val="24"/>
          <w:szCs w:val="24"/>
        </w:rPr>
        <w:t>Д</w:t>
      </w:r>
      <w:r>
        <w:rPr>
          <w:b/>
          <w:sz w:val="24"/>
          <w:szCs w:val="24"/>
        </w:rPr>
        <w:t>СТ</w:t>
      </w:r>
      <w:r>
        <w:rPr>
          <w:b/>
          <w:spacing w:val="1"/>
          <w:sz w:val="24"/>
          <w:szCs w:val="24"/>
        </w:rPr>
        <w:t>В</w:t>
      </w:r>
      <w:r>
        <w:rPr>
          <w:b/>
          <w:sz w:val="24"/>
          <w:szCs w:val="24"/>
        </w:rPr>
        <w:t>У</w:t>
      </w:r>
      <w:r>
        <w:rPr>
          <w:b/>
          <w:spacing w:val="-1"/>
          <w:sz w:val="24"/>
          <w:szCs w:val="24"/>
        </w:rPr>
        <w:t xml:space="preserve"> </w:t>
      </w:r>
      <w:r>
        <w:rPr>
          <w:b/>
          <w:sz w:val="24"/>
          <w:szCs w:val="24"/>
        </w:rPr>
        <w:t>ОБ</w:t>
      </w:r>
      <w:r>
        <w:rPr>
          <w:b/>
          <w:spacing w:val="1"/>
          <w:sz w:val="24"/>
          <w:szCs w:val="24"/>
        </w:rPr>
        <w:t>Е</w:t>
      </w:r>
      <w:r>
        <w:rPr>
          <w:b/>
          <w:sz w:val="24"/>
          <w:szCs w:val="24"/>
        </w:rPr>
        <w:t>ЗБ</w:t>
      </w:r>
      <w:r>
        <w:rPr>
          <w:b/>
          <w:spacing w:val="1"/>
          <w:sz w:val="24"/>
          <w:szCs w:val="24"/>
        </w:rPr>
        <w:t>Е</w:t>
      </w:r>
      <w:r>
        <w:rPr>
          <w:b/>
          <w:sz w:val="24"/>
          <w:szCs w:val="24"/>
        </w:rPr>
        <w:t xml:space="preserve">ЂЕЊА </w:t>
      </w:r>
      <w:r>
        <w:rPr>
          <w:b/>
          <w:spacing w:val="-1"/>
          <w:sz w:val="24"/>
          <w:szCs w:val="24"/>
        </w:rPr>
        <w:t>У</w:t>
      </w:r>
      <w:r>
        <w:rPr>
          <w:b/>
          <w:spacing w:val="1"/>
          <w:sz w:val="24"/>
          <w:szCs w:val="24"/>
        </w:rPr>
        <w:t>Г</w:t>
      </w:r>
      <w:r>
        <w:rPr>
          <w:b/>
          <w:sz w:val="24"/>
          <w:szCs w:val="24"/>
        </w:rPr>
        <w:t>О</w:t>
      </w:r>
      <w:r>
        <w:rPr>
          <w:b/>
          <w:spacing w:val="1"/>
          <w:sz w:val="24"/>
          <w:szCs w:val="24"/>
        </w:rPr>
        <w:t>В</w:t>
      </w:r>
      <w:r>
        <w:rPr>
          <w:b/>
          <w:sz w:val="24"/>
          <w:szCs w:val="24"/>
        </w:rPr>
        <w:t>О</w:t>
      </w:r>
      <w:r>
        <w:rPr>
          <w:b/>
          <w:spacing w:val="-2"/>
          <w:sz w:val="24"/>
          <w:szCs w:val="24"/>
        </w:rPr>
        <w:t>Р</w:t>
      </w:r>
      <w:r>
        <w:rPr>
          <w:b/>
          <w:sz w:val="24"/>
          <w:szCs w:val="24"/>
        </w:rPr>
        <w:t>А</w:t>
      </w:r>
    </w:p>
    <w:p w:rsidR="00AD7279" w:rsidRDefault="00AD7279">
      <w:pPr>
        <w:spacing w:before="12" w:line="260" w:lineRule="exact"/>
        <w:rPr>
          <w:sz w:val="26"/>
          <w:szCs w:val="26"/>
        </w:rPr>
      </w:pPr>
    </w:p>
    <w:p w:rsidR="00AD7279" w:rsidRDefault="007430F8" w:rsidP="008212EB">
      <w:pPr>
        <w:ind w:left="680"/>
        <w:rPr>
          <w:sz w:val="24"/>
          <w:szCs w:val="24"/>
        </w:rPr>
      </w:pPr>
      <w:proofErr w:type="gramStart"/>
      <w:r>
        <w:rPr>
          <w:sz w:val="24"/>
          <w:szCs w:val="24"/>
        </w:rPr>
        <w:t>За</w:t>
      </w:r>
      <w:r>
        <w:rPr>
          <w:spacing w:val="39"/>
          <w:sz w:val="24"/>
          <w:szCs w:val="24"/>
        </w:rPr>
        <w:t xml:space="preserve"> </w:t>
      </w:r>
      <w:r>
        <w:rPr>
          <w:sz w:val="24"/>
          <w:szCs w:val="24"/>
        </w:rPr>
        <w:t>ја</w:t>
      </w:r>
      <w:r>
        <w:rPr>
          <w:spacing w:val="-1"/>
          <w:sz w:val="24"/>
          <w:szCs w:val="24"/>
        </w:rPr>
        <w:t>в</w:t>
      </w:r>
      <w:r>
        <w:rPr>
          <w:spacing w:val="6"/>
          <w:sz w:val="24"/>
          <w:szCs w:val="24"/>
        </w:rPr>
        <w:t>н</w:t>
      </w:r>
      <w:r>
        <w:rPr>
          <w:sz w:val="24"/>
          <w:szCs w:val="24"/>
        </w:rPr>
        <w:t>у</w:t>
      </w:r>
      <w:r>
        <w:rPr>
          <w:spacing w:val="36"/>
          <w:sz w:val="24"/>
          <w:szCs w:val="24"/>
        </w:rPr>
        <w:t xml:space="preserve"> </w:t>
      </w:r>
      <w:r>
        <w:rPr>
          <w:spacing w:val="1"/>
          <w:sz w:val="24"/>
          <w:szCs w:val="24"/>
        </w:rPr>
        <w:t>н</w:t>
      </w:r>
      <w:r>
        <w:rPr>
          <w:spacing w:val="-1"/>
          <w:sz w:val="24"/>
          <w:szCs w:val="24"/>
        </w:rPr>
        <w:t>а</w:t>
      </w:r>
      <w:r>
        <w:rPr>
          <w:spacing w:val="2"/>
          <w:sz w:val="24"/>
          <w:szCs w:val="24"/>
        </w:rPr>
        <w:t>б</w:t>
      </w:r>
      <w:r>
        <w:rPr>
          <w:spacing w:val="-1"/>
          <w:sz w:val="24"/>
          <w:szCs w:val="24"/>
        </w:rPr>
        <w:t>а</w:t>
      </w:r>
      <w:r>
        <w:rPr>
          <w:sz w:val="24"/>
          <w:szCs w:val="24"/>
        </w:rPr>
        <w:t>в</w:t>
      </w:r>
      <w:r>
        <w:rPr>
          <w:spacing w:val="3"/>
          <w:sz w:val="24"/>
          <w:szCs w:val="24"/>
        </w:rPr>
        <w:t>к</w:t>
      </w:r>
      <w:r>
        <w:rPr>
          <w:sz w:val="24"/>
          <w:szCs w:val="24"/>
        </w:rPr>
        <w:t>у</w:t>
      </w:r>
      <w:r>
        <w:rPr>
          <w:spacing w:val="40"/>
          <w:sz w:val="24"/>
          <w:szCs w:val="24"/>
        </w:rPr>
        <w:t xml:space="preserve"> </w:t>
      </w:r>
      <w:r>
        <w:rPr>
          <w:sz w:val="24"/>
          <w:szCs w:val="24"/>
        </w:rPr>
        <w:t>доб</w:t>
      </w:r>
      <w:r>
        <w:rPr>
          <w:spacing w:val="2"/>
          <w:sz w:val="24"/>
          <w:szCs w:val="24"/>
        </w:rPr>
        <w:t>а</w:t>
      </w:r>
      <w:r>
        <w:rPr>
          <w:sz w:val="24"/>
          <w:szCs w:val="24"/>
        </w:rPr>
        <w:t>ра</w:t>
      </w:r>
      <w:r>
        <w:rPr>
          <w:spacing w:val="41"/>
          <w:sz w:val="24"/>
          <w:szCs w:val="24"/>
        </w:rPr>
        <w:t xml:space="preserve"> </w:t>
      </w:r>
      <w:r>
        <w:rPr>
          <w:spacing w:val="-1"/>
          <w:sz w:val="24"/>
          <w:szCs w:val="24"/>
        </w:rPr>
        <w:t>е</w:t>
      </w:r>
      <w:r>
        <w:rPr>
          <w:spacing w:val="2"/>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е</w:t>
      </w:r>
      <w:r>
        <w:rPr>
          <w:spacing w:val="40"/>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w:t>
      </w:r>
      <w:r>
        <w:rPr>
          <w:spacing w:val="2"/>
          <w:sz w:val="24"/>
          <w:szCs w:val="24"/>
        </w:rPr>
        <w:t>е</w:t>
      </w:r>
      <w:r>
        <w:rPr>
          <w:sz w:val="24"/>
          <w:szCs w:val="24"/>
        </w:rPr>
        <w:t>,</w:t>
      </w:r>
      <w:r>
        <w:rPr>
          <w:spacing w:val="41"/>
          <w:sz w:val="24"/>
          <w:szCs w:val="24"/>
        </w:rPr>
        <w:t xml:space="preserve"> </w:t>
      </w:r>
      <w:r>
        <w:rPr>
          <w:spacing w:val="1"/>
          <w:sz w:val="24"/>
          <w:szCs w:val="24"/>
        </w:rPr>
        <w:t>з</w:t>
      </w:r>
      <w:r>
        <w:rPr>
          <w:sz w:val="24"/>
          <w:szCs w:val="24"/>
        </w:rPr>
        <w:t>а</w:t>
      </w:r>
      <w:r>
        <w:rPr>
          <w:spacing w:val="40"/>
          <w:sz w:val="24"/>
          <w:szCs w:val="24"/>
        </w:rPr>
        <w:t xml:space="preserve"> </w:t>
      </w:r>
      <w:r>
        <w:rPr>
          <w:spacing w:val="1"/>
          <w:sz w:val="24"/>
          <w:szCs w:val="24"/>
        </w:rPr>
        <w:t>п</w:t>
      </w:r>
      <w:r>
        <w:rPr>
          <w:sz w:val="24"/>
          <w:szCs w:val="24"/>
        </w:rPr>
        <w:t>отр</w:t>
      </w:r>
      <w:r>
        <w:rPr>
          <w:spacing w:val="-1"/>
          <w:sz w:val="24"/>
          <w:szCs w:val="24"/>
        </w:rPr>
        <w:t>е</w:t>
      </w:r>
      <w:r>
        <w:rPr>
          <w:sz w:val="24"/>
          <w:szCs w:val="24"/>
        </w:rPr>
        <w:t>бе</w:t>
      </w:r>
      <w:r>
        <w:rPr>
          <w:spacing w:val="40"/>
          <w:sz w:val="24"/>
          <w:szCs w:val="24"/>
        </w:rPr>
        <w:t xml:space="preserve"> </w:t>
      </w:r>
      <w:r w:rsidR="008212EB">
        <w:rPr>
          <w:sz w:val="24"/>
          <w:szCs w:val="24"/>
          <w:lang w:val="sr-Cyrl-CS"/>
        </w:rPr>
        <w:t>потрошача заједнички прикључених</w:t>
      </w:r>
      <w:r w:rsidR="008212EB" w:rsidRPr="008212EB">
        <w:rPr>
          <w:sz w:val="24"/>
          <w:szCs w:val="24"/>
          <w:lang w:val="sr-Cyrl-CS"/>
        </w:rPr>
        <w:t xml:space="preserve"> на дистрибутивни систем, за простор на Студентском тргу 12-16</w:t>
      </w:r>
      <w:r>
        <w:rPr>
          <w:sz w:val="24"/>
          <w:szCs w:val="24"/>
        </w:rPr>
        <w:t>.</w:t>
      </w:r>
      <w:proofErr w:type="gramEnd"/>
      <w:r>
        <w:rPr>
          <w:spacing w:val="1"/>
          <w:sz w:val="24"/>
          <w:szCs w:val="24"/>
        </w:rPr>
        <w:t xml:space="preserve"> </w:t>
      </w:r>
      <w:r>
        <w:rPr>
          <w:sz w:val="24"/>
          <w:szCs w:val="24"/>
        </w:rPr>
        <w:t>ОП</w:t>
      </w:r>
      <w:r>
        <w:rPr>
          <w:spacing w:val="-1"/>
          <w:sz w:val="24"/>
          <w:szCs w:val="24"/>
        </w:rPr>
        <w:t xml:space="preserve"> </w:t>
      </w:r>
      <w:r>
        <w:rPr>
          <w:sz w:val="24"/>
          <w:szCs w:val="24"/>
        </w:rPr>
        <w:t xml:space="preserve">број </w:t>
      </w:r>
      <w:r w:rsidR="008212EB">
        <w:rPr>
          <w:sz w:val="24"/>
          <w:szCs w:val="24"/>
          <w:lang w:val="sr-Cyrl-CS"/>
        </w:rPr>
        <w:t>2</w:t>
      </w:r>
      <w:r w:rsidR="00A04CC9">
        <w:rPr>
          <w:sz w:val="24"/>
          <w:szCs w:val="24"/>
          <w:lang w:val="sr-Latn-CS"/>
        </w:rPr>
        <w:t>7</w:t>
      </w:r>
      <w:r>
        <w:rPr>
          <w:spacing w:val="1"/>
          <w:sz w:val="24"/>
          <w:szCs w:val="24"/>
        </w:rPr>
        <w:t>/</w:t>
      </w:r>
      <w:r>
        <w:rPr>
          <w:sz w:val="24"/>
          <w:szCs w:val="24"/>
        </w:rPr>
        <w:t>1</w:t>
      </w:r>
      <w:r w:rsidR="00A04CC9">
        <w:rPr>
          <w:sz w:val="24"/>
          <w:szCs w:val="24"/>
          <w:lang w:val="sr-Latn-CS"/>
        </w:rPr>
        <w:t>7</w:t>
      </w:r>
      <w:r>
        <w:rPr>
          <w:spacing w:val="1"/>
          <w:sz w:val="24"/>
          <w:szCs w:val="24"/>
        </w:rPr>
        <w:t xml:space="preserve"> </w:t>
      </w:r>
      <w:r>
        <w:rPr>
          <w:sz w:val="24"/>
          <w:szCs w:val="24"/>
        </w:rPr>
        <w:t>д</w:t>
      </w:r>
      <w:r>
        <w:rPr>
          <w:spacing w:val="-1"/>
          <w:sz w:val="24"/>
          <w:szCs w:val="24"/>
        </w:rPr>
        <w:t>а</w:t>
      </w:r>
      <w:r>
        <w:rPr>
          <w:sz w:val="24"/>
          <w:szCs w:val="24"/>
        </w:rPr>
        <w:t>јем</w:t>
      </w:r>
      <w:r>
        <w:rPr>
          <w:spacing w:val="-1"/>
          <w:sz w:val="24"/>
          <w:szCs w:val="24"/>
        </w:rPr>
        <w:t xml:space="preserve"> с</w:t>
      </w:r>
      <w:r>
        <w:rPr>
          <w:sz w:val="24"/>
          <w:szCs w:val="24"/>
        </w:rPr>
        <w:t>л</w:t>
      </w:r>
      <w:r>
        <w:rPr>
          <w:spacing w:val="-6"/>
          <w:sz w:val="24"/>
          <w:szCs w:val="24"/>
        </w:rPr>
        <w:t>е</w:t>
      </w:r>
      <w:r>
        <w:rPr>
          <w:spacing w:val="3"/>
          <w:sz w:val="24"/>
          <w:szCs w:val="24"/>
        </w:rPr>
        <w:t>д</w:t>
      </w:r>
      <w:r>
        <w:rPr>
          <w:spacing w:val="1"/>
          <w:sz w:val="24"/>
          <w:szCs w:val="24"/>
        </w:rPr>
        <w:t>е</w:t>
      </w:r>
      <w:r>
        <w:rPr>
          <w:spacing w:val="2"/>
          <w:sz w:val="24"/>
          <w:szCs w:val="24"/>
        </w:rPr>
        <w:t>ћ</w:t>
      </w:r>
      <w:r>
        <w:rPr>
          <w:sz w:val="24"/>
          <w:szCs w:val="24"/>
        </w:rPr>
        <w:t>у</w:t>
      </w:r>
    </w:p>
    <w:p w:rsidR="00AD7279" w:rsidRDefault="00AD7279">
      <w:pPr>
        <w:spacing w:before="1" w:line="280" w:lineRule="exact"/>
        <w:rPr>
          <w:sz w:val="28"/>
          <w:szCs w:val="28"/>
        </w:rPr>
      </w:pPr>
    </w:p>
    <w:p w:rsidR="00AD7279" w:rsidRDefault="007430F8">
      <w:pPr>
        <w:ind w:left="4427" w:right="4426"/>
        <w:jc w:val="center"/>
        <w:rPr>
          <w:sz w:val="24"/>
          <w:szCs w:val="24"/>
        </w:rPr>
      </w:pPr>
      <w:r>
        <w:rPr>
          <w:b/>
          <w:sz w:val="24"/>
          <w:szCs w:val="24"/>
        </w:rPr>
        <w:t>И</w:t>
      </w:r>
      <w:r>
        <w:rPr>
          <w:b/>
          <w:spacing w:val="1"/>
          <w:sz w:val="24"/>
          <w:szCs w:val="24"/>
        </w:rPr>
        <w:t>З</w:t>
      </w:r>
      <w:r>
        <w:rPr>
          <w:b/>
          <w:sz w:val="24"/>
          <w:szCs w:val="24"/>
        </w:rPr>
        <w:t>ЈА</w:t>
      </w:r>
      <w:r>
        <w:rPr>
          <w:b/>
          <w:spacing w:val="-6"/>
          <w:sz w:val="24"/>
          <w:szCs w:val="24"/>
        </w:rPr>
        <w:t>В</w:t>
      </w:r>
      <w:r>
        <w:rPr>
          <w:b/>
          <w:sz w:val="24"/>
          <w:szCs w:val="24"/>
        </w:rPr>
        <w:t>У</w:t>
      </w:r>
    </w:p>
    <w:p w:rsidR="00AD7279" w:rsidRDefault="00AD7279">
      <w:pPr>
        <w:spacing w:before="11" w:line="260" w:lineRule="exact"/>
        <w:rPr>
          <w:sz w:val="26"/>
          <w:szCs w:val="26"/>
        </w:rPr>
      </w:pPr>
    </w:p>
    <w:p w:rsidR="00AD7279" w:rsidRDefault="007430F8">
      <w:pPr>
        <w:ind w:left="680"/>
        <w:rPr>
          <w:sz w:val="24"/>
          <w:szCs w:val="24"/>
        </w:rPr>
      </w:pPr>
      <w:r>
        <w:rPr>
          <w:sz w:val="24"/>
          <w:szCs w:val="24"/>
        </w:rPr>
        <w:t>По</w:t>
      </w:r>
      <w:r>
        <w:rPr>
          <w:spacing w:val="3"/>
          <w:sz w:val="24"/>
          <w:szCs w:val="24"/>
        </w:rPr>
        <w:t>н</w:t>
      </w:r>
      <w:r>
        <w:rPr>
          <w:spacing w:val="-5"/>
          <w:sz w:val="24"/>
          <w:szCs w:val="24"/>
        </w:rPr>
        <w:t>у</w:t>
      </w:r>
      <w:r>
        <w:rPr>
          <w:sz w:val="24"/>
          <w:szCs w:val="24"/>
        </w:rPr>
        <w:t>ђач</w:t>
      </w:r>
      <w:proofErr w:type="gramStart"/>
      <w:r>
        <w:rPr>
          <w:sz w:val="24"/>
          <w:szCs w:val="24"/>
        </w:rPr>
        <w:t>:</w:t>
      </w:r>
      <w:r w:rsidR="002453BC">
        <w:rPr>
          <w:sz w:val="24"/>
          <w:szCs w:val="24"/>
        </w:rPr>
        <w:t xml:space="preserve"> </w:t>
      </w:r>
      <w:r w:rsidR="002453BC">
        <w:rPr>
          <w:sz w:val="24"/>
          <w:szCs w:val="24"/>
          <w:u w:val="single" w:color="000000"/>
        </w:rPr>
        <w:t xml:space="preserve">                               </w:t>
      </w:r>
      <w:r w:rsidR="00A1303B">
        <w:rPr>
          <w:sz w:val="24"/>
          <w:szCs w:val="24"/>
          <w:u w:val="single" w:color="000000"/>
          <w:lang w:val="sr-Cyrl-CS"/>
        </w:rPr>
        <w:t xml:space="preserve">                                                                              </w:t>
      </w:r>
      <w:r>
        <w:rPr>
          <w:sz w:val="24"/>
          <w:szCs w:val="24"/>
        </w:rPr>
        <w:t>,</w:t>
      </w:r>
      <w:proofErr w:type="gramEnd"/>
      <w:r w:rsidR="002453BC">
        <w:rPr>
          <w:sz w:val="24"/>
          <w:szCs w:val="24"/>
        </w:rPr>
        <w:t xml:space="preserve"> </w:t>
      </w:r>
      <w:r>
        <w:rPr>
          <w:spacing w:val="1"/>
          <w:sz w:val="24"/>
          <w:szCs w:val="24"/>
        </w:rPr>
        <w:t>и</w:t>
      </w:r>
      <w:r>
        <w:rPr>
          <w:sz w:val="24"/>
          <w:szCs w:val="24"/>
        </w:rPr>
        <w:t>з</w:t>
      </w:r>
    </w:p>
    <w:p w:rsidR="00AD7279" w:rsidRDefault="002453BC">
      <w:pPr>
        <w:spacing w:before="1" w:line="260" w:lineRule="exact"/>
        <w:ind w:left="113" w:right="76"/>
        <w:jc w:val="both"/>
        <w:rPr>
          <w:sz w:val="24"/>
          <w:szCs w:val="24"/>
          <w:lang w:val="sr-Cyrl-CS"/>
        </w:rPr>
      </w:pPr>
      <w:r>
        <w:rPr>
          <w:sz w:val="24"/>
          <w:szCs w:val="24"/>
          <w:u w:val="single" w:color="000000"/>
        </w:rPr>
        <w:t xml:space="preserve">           </w:t>
      </w:r>
      <w:r w:rsidR="00A1303B">
        <w:rPr>
          <w:sz w:val="24"/>
          <w:szCs w:val="24"/>
          <w:u w:val="single" w:color="000000"/>
          <w:lang w:val="sr-Cyrl-CS"/>
        </w:rPr>
        <w:t xml:space="preserve">                                  </w:t>
      </w:r>
      <w:r w:rsidR="007430F8">
        <w:rPr>
          <w:sz w:val="24"/>
          <w:szCs w:val="24"/>
        </w:rPr>
        <w:t>,</w:t>
      </w:r>
      <w:r w:rsidR="007430F8">
        <w:rPr>
          <w:spacing w:val="29"/>
          <w:sz w:val="24"/>
          <w:szCs w:val="24"/>
        </w:rPr>
        <w:t xml:space="preserve"> </w:t>
      </w:r>
      <w:r w:rsidR="007430F8">
        <w:rPr>
          <w:spacing w:val="1"/>
          <w:sz w:val="24"/>
          <w:szCs w:val="24"/>
        </w:rPr>
        <w:t>из</w:t>
      </w:r>
      <w:r w:rsidR="007430F8">
        <w:rPr>
          <w:sz w:val="24"/>
          <w:szCs w:val="24"/>
        </w:rPr>
        <w:t>ја</w:t>
      </w:r>
      <w:r w:rsidR="007430F8">
        <w:rPr>
          <w:spacing w:val="-1"/>
          <w:sz w:val="24"/>
          <w:szCs w:val="24"/>
        </w:rPr>
        <w:t>в</w:t>
      </w:r>
      <w:r w:rsidR="007430F8">
        <w:rPr>
          <w:spacing w:val="3"/>
          <w:sz w:val="24"/>
          <w:szCs w:val="24"/>
        </w:rPr>
        <w:t>љ</w:t>
      </w:r>
      <w:r w:rsidR="007430F8">
        <w:rPr>
          <w:spacing w:val="-7"/>
          <w:sz w:val="24"/>
          <w:szCs w:val="24"/>
        </w:rPr>
        <w:t>у</w:t>
      </w:r>
      <w:r w:rsidR="007430F8">
        <w:rPr>
          <w:sz w:val="24"/>
          <w:szCs w:val="24"/>
        </w:rPr>
        <w:t>ј</w:t>
      </w:r>
      <w:r w:rsidR="007430F8">
        <w:rPr>
          <w:spacing w:val="2"/>
          <w:sz w:val="24"/>
          <w:szCs w:val="24"/>
        </w:rPr>
        <w:t>е</w:t>
      </w:r>
      <w:r w:rsidR="007430F8">
        <w:rPr>
          <w:sz w:val="24"/>
          <w:szCs w:val="24"/>
        </w:rPr>
        <w:t>м</w:t>
      </w:r>
      <w:r w:rsidR="007430F8">
        <w:rPr>
          <w:spacing w:val="28"/>
          <w:sz w:val="24"/>
          <w:szCs w:val="24"/>
        </w:rPr>
        <w:t xml:space="preserve"> </w:t>
      </w:r>
      <w:r w:rsidR="007430F8">
        <w:rPr>
          <w:sz w:val="24"/>
          <w:szCs w:val="24"/>
        </w:rPr>
        <w:t>да</w:t>
      </w:r>
      <w:r w:rsidR="007430F8">
        <w:rPr>
          <w:spacing w:val="28"/>
          <w:sz w:val="24"/>
          <w:szCs w:val="24"/>
        </w:rPr>
        <w:t xml:space="preserve"> </w:t>
      </w:r>
      <w:r w:rsidR="007430F8">
        <w:rPr>
          <w:spacing w:val="1"/>
          <w:sz w:val="24"/>
          <w:szCs w:val="24"/>
        </w:rPr>
        <w:t>с</w:t>
      </w:r>
      <w:r w:rsidR="007430F8">
        <w:rPr>
          <w:spacing w:val="-1"/>
          <w:sz w:val="24"/>
          <w:szCs w:val="24"/>
        </w:rPr>
        <w:t>а</w:t>
      </w:r>
      <w:r w:rsidR="007430F8">
        <w:rPr>
          <w:sz w:val="24"/>
          <w:szCs w:val="24"/>
        </w:rPr>
        <w:t>м</w:t>
      </w:r>
      <w:r w:rsidR="007430F8">
        <w:rPr>
          <w:spacing w:val="30"/>
          <w:sz w:val="24"/>
          <w:szCs w:val="24"/>
        </w:rPr>
        <w:t xml:space="preserve"> </w:t>
      </w:r>
      <w:r w:rsidR="007430F8">
        <w:rPr>
          <w:spacing w:val="-1"/>
          <w:sz w:val="24"/>
          <w:szCs w:val="24"/>
        </w:rPr>
        <w:t>са</w:t>
      </w:r>
      <w:r w:rsidR="007430F8">
        <w:rPr>
          <w:sz w:val="24"/>
          <w:szCs w:val="24"/>
        </w:rPr>
        <w:t>гл</w:t>
      </w:r>
      <w:r w:rsidR="007430F8">
        <w:rPr>
          <w:spacing w:val="-1"/>
          <w:sz w:val="24"/>
          <w:szCs w:val="24"/>
        </w:rPr>
        <w:t>а</w:t>
      </w:r>
      <w:r w:rsidR="007430F8">
        <w:rPr>
          <w:spacing w:val="1"/>
          <w:sz w:val="24"/>
          <w:szCs w:val="24"/>
        </w:rPr>
        <w:t>с</w:t>
      </w:r>
      <w:r w:rsidR="007430F8">
        <w:rPr>
          <w:spacing w:val="-1"/>
          <w:sz w:val="24"/>
          <w:szCs w:val="24"/>
        </w:rPr>
        <w:t>а</w:t>
      </w:r>
      <w:r w:rsidR="007430F8">
        <w:rPr>
          <w:spacing w:val="4"/>
          <w:sz w:val="24"/>
          <w:szCs w:val="24"/>
        </w:rPr>
        <w:t>н</w:t>
      </w:r>
      <w:r w:rsidR="007430F8">
        <w:rPr>
          <w:sz w:val="24"/>
          <w:szCs w:val="24"/>
        </w:rPr>
        <w:t>,</w:t>
      </w:r>
      <w:r w:rsidR="007430F8">
        <w:rPr>
          <w:spacing w:val="29"/>
          <w:sz w:val="24"/>
          <w:szCs w:val="24"/>
        </w:rPr>
        <w:t xml:space="preserve"> </w:t>
      </w:r>
      <w:r w:rsidR="007430F8">
        <w:rPr>
          <w:sz w:val="24"/>
          <w:szCs w:val="24"/>
        </w:rPr>
        <w:t>да</w:t>
      </w:r>
      <w:r w:rsidR="007430F8">
        <w:rPr>
          <w:spacing w:val="28"/>
          <w:sz w:val="24"/>
          <w:szCs w:val="24"/>
        </w:rPr>
        <w:t xml:space="preserve"> </w:t>
      </w:r>
      <w:r w:rsidR="007430F8">
        <w:rPr>
          <w:spacing w:val="5"/>
          <w:sz w:val="24"/>
          <w:szCs w:val="24"/>
        </w:rPr>
        <w:t>ћ</w:t>
      </w:r>
      <w:r w:rsidR="007430F8">
        <w:rPr>
          <w:sz w:val="24"/>
          <w:szCs w:val="24"/>
        </w:rPr>
        <w:t>у</w:t>
      </w:r>
      <w:r w:rsidR="007430F8">
        <w:rPr>
          <w:spacing w:val="29"/>
          <w:sz w:val="24"/>
          <w:szCs w:val="24"/>
        </w:rPr>
        <w:t xml:space="preserve"> </w:t>
      </w:r>
      <w:r w:rsidR="007430F8">
        <w:rPr>
          <w:sz w:val="24"/>
          <w:szCs w:val="24"/>
        </w:rPr>
        <w:t>у</w:t>
      </w:r>
      <w:r w:rsidR="007430F8">
        <w:rPr>
          <w:spacing w:val="24"/>
          <w:sz w:val="24"/>
          <w:szCs w:val="24"/>
        </w:rPr>
        <w:t xml:space="preserve"> </w:t>
      </w:r>
      <w:r w:rsidR="007430F8">
        <w:rPr>
          <w:spacing w:val="-1"/>
          <w:sz w:val="24"/>
          <w:szCs w:val="24"/>
        </w:rPr>
        <w:t>с</w:t>
      </w:r>
      <w:r w:rsidR="007430F8">
        <w:rPr>
          <w:spacing w:val="5"/>
          <w:sz w:val="24"/>
          <w:szCs w:val="24"/>
        </w:rPr>
        <w:t>л</w:t>
      </w:r>
      <w:r w:rsidR="007430F8">
        <w:rPr>
          <w:spacing w:val="-5"/>
          <w:sz w:val="24"/>
          <w:szCs w:val="24"/>
        </w:rPr>
        <w:t>у</w:t>
      </w:r>
      <w:r w:rsidR="007430F8">
        <w:rPr>
          <w:spacing w:val="1"/>
          <w:sz w:val="24"/>
          <w:szCs w:val="24"/>
        </w:rPr>
        <w:t>ч</w:t>
      </w:r>
      <w:r w:rsidR="007430F8">
        <w:rPr>
          <w:spacing w:val="-1"/>
          <w:sz w:val="24"/>
          <w:szCs w:val="24"/>
        </w:rPr>
        <w:t>а</w:t>
      </w:r>
      <w:r w:rsidR="007430F8">
        <w:rPr>
          <w:spacing w:val="3"/>
          <w:sz w:val="24"/>
          <w:szCs w:val="24"/>
        </w:rPr>
        <w:t>ј</w:t>
      </w:r>
      <w:r w:rsidR="007430F8">
        <w:rPr>
          <w:sz w:val="24"/>
          <w:szCs w:val="24"/>
        </w:rPr>
        <w:t>у</w:t>
      </w:r>
      <w:r w:rsidR="007430F8">
        <w:rPr>
          <w:spacing w:val="25"/>
          <w:sz w:val="24"/>
          <w:szCs w:val="24"/>
        </w:rPr>
        <w:t xml:space="preserve"> </w:t>
      </w:r>
      <w:r w:rsidR="007430F8">
        <w:rPr>
          <w:spacing w:val="2"/>
          <w:sz w:val="24"/>
          <w:szCs w:val="24"/>
        </w:rPr>
        <w:t>д</w:t>
      </w:r>
      <w:r w:rsidR="007430F8">
        <w:rPr>
          <w:sz w:val="24"/>
          <w:szCs w:val="24"/>
        </w:rPr>
        <w:t>а</w:t>
      </w:r>
      <w:r w:rsidR="007430F8">
        <w:rPr>
          <w:spacing w:val="28"/>
          <w:sz w:val="24"/>
          <w:szCs w:val="24"/>
        </w:rPr>
        <w:t xml:space="preserve"> </w:t>
      </w:r>
      <w:r w:rsidR="007430F8">
        <w:rPr>
          <w:spacing w:val="-1"/>
          <w:sz w:val="24"/>
          <w:szCs w:val="24"/>
        </w:rPr>
        <w:t>м</w:t>
      </w:r>
      <w:r w:rsidR="007430F8">
        <w:rPr>
          <w:sz w:val="24"/>
          <w:szCs w:val="24"/>
        </w:rPr>
        <w:t>и</w:t>
      </w:r>
      <w:r w:rsidR="007430F8">
        <w:rPr>
          <w:spacing w:val="30"/>
          <w:sz w:val="24"/>
          <w:szCs w:val="24"/>
        </w:rPr>
        <w:t xml:space="preserve"> </w:t>
      </w:r>
      <w:r w:rsidR="007430F8">
        <w:rPr>
          <w:spacing w:val="2"/>
          <w:sz w:val="24"/>
          <w:szCs w:val="24"/>
        </w:rPr>
        <w:t>б</w:t>
      </w:r>
      <w:r w:rsidR="007430F8">
        <w:rPr>
          <w:spacing w:val="-5"/>
          <w:sz w:val="24"/>
          <w:szCs w:val="24"/>
        </w:rPr>
        <w:t>у</w:t>
      </w:r>
      <w:r w:rsidR="007430F8">
        <w:rPr>
          <w:spacing w:val="2"/>
          <w:sz w:val="24"/>
          <w:szCs w:val="24"/>
        </w:rPr>
        <w:t>д</w:t>
      </w:r>
      <w:r w:rsidR="007430F8">
        <w:rPr>
          <w:sz w:val="24"/>
          <w:szCs w:val="24"/>
        </w:rPr>
        <w:t>е</w:t>
      </w:r>
      <w:r w:rsidR="007430F8">
        <w:rPr>
          <w:spacing w:val="28"/>
          <w:sz w:val="24"/>
          <w:szCs w:val="24"/>
        </w:rPr>
        <w:t xml:space="preserve"> </w:t>
      </w:r>
      <w:r w:rsidR="007430F8">
        <w:rPr>
          <w:sz w:val="24"/>
          <w:szCs w:val="24"/>
        </w:rPr>
        <w:t>додељ</w:t>
      </w:r>
      <w:r w:rsidR="007430F8">
        <w:rPr>
          <w:spacing w:val="1"/>
          <w:sz w:val="24"/>
          <w:szCs w:val="24"/>
        </w:rPr>
        <w:t>е</w:t>
      </w:r>
      <w:r w:rsidR="007430F8">
        <w:rPr>
          <w:sz w:val="24"/>
          <w:szCs w:val="24"/>
        </w:rPr>
        <w:t xml:space="preserve">н </w:t>
      </w:r>
      <w:r w:rsidR="007430F8">
        <w:rPr>
          <w:spacing w:val="-5"/>
          <w:sz w:val="24"/>
          <w:szCs w:val="24"/>
        </w:rPr>
        <w:t>у</w:t>
      </w:r>
      <w:r w:rsidR="007430F8">
        <w:rPr>
          <w:spacing w:val="2"/>
          <w:sz w:val="24"/>
          <w:szCs w:val="24"/>
        </w:rPr>
        <w:t>г</w:t>
      </w:r>
      <w:r w:rsidR="007430F8">
        <w:rPr>
          <w:sz w:val="24"/>
          <w:szCs w:val="24"/>
        </w:rPr>
        <w:t>овор:</w:t>
      </w:r>
    </w:p>
    <w:p w:rsidR="00DA2DEC" w:rsidRPr="00DA2DEC" w:rsidRDefault="00DA2DEC">
      <w:pPr>
        <w:spacing w:before="1" w:line="260" w:lineRule="exact"/>
        <w:ind w:left="113" w:right="76"/>
        <w:jc w:val="both"/>
        <w:rPr>
          <w:sz w:val="24"/>
          <w:szCs w:val="24"/>
          <w:lang w:val="sr-Cyrl-CS"/>
        </w:rPr>
      </w:pPr>
    </w:p>
    <w:p w:rsidR="00AD7279" w:rsidRPr="00DA2DEC" w:rsidRDefault="007430F8" w:rsidP="00DA2DEC">
      <w:pPr>
        <w:spacing w:line="260" w:lineRule="exact"/>
        <w:ind w:left="113" w:right="72"/>
        <w:jc w:val="both"/>
        <w:rPr>
          <w:sz w:val="24"/>
          <w:szCs w:val="24"/>
          <w:lang w:val="sr-Cyrl-CS"/>
        </w:rPr>
      </w:pPr>
      <w:r>
        <w:rPr>
          <w:sz w:val="24"/>
          <w:szCs w:val="24"/>
        </w:rPr>
        <w:t>-</w:t>
      </w:r>
      <w:r>
        <w:rPr>
          <w:spacing w:val="1"/>
          <w:sz w:val="24"/>
          <w:szCs w:val="24"/>
        </w:rPr>
        <w:t xml:space="preserve"> п</w:t>
      </w:r>
      <w:r>
        <w:rPr>
          <w:sz w:val="24"/>
          <w:szCs w:val="24"/>
        </w:rPr>
        <w:t>р</w:t>
      </w:r>
      <w:r>
        <w:rPr>
          <w:spacing w:val="1"/>
          <w:sz w:val="24"/>
          <w:szCs w:val="24"/>
        </w:rPr>
        <w:t>и</w:t>
      </w:r>
      <w:r>
        <w:rPr>
          <w:sz w:val="24"/>
          <w:szCs w:val="24"/>
        </w:rPr>
        <w:t>л</w:t>
      </w:r>
      <w:r>
        <w:rPr>
          <w:spacing w:val="1"/>
          <w:sz w:val="24"/>
          <w:szCs w:val="24"/>
        </w:rPr>
        <w:t>ик</w:t>
      </w:r>
      <w:r>
        <w:rPr>
          <w:sz w:val="24"/>
          <w:szCs w:val="24"/>
        </w:rPr>
        <w:t xml:space="preserve">ом </w:t>
      </w:r>
      <w:r>
        <w:rPr>
          <w:spacing w:val="1"/>
          <w:sz w:val="24"/>
          <w:szCs w:val="24"/>
        </w:rPr>
        <w:t>п</w:t>
      </w:r>
      <w:r>
        <w:rPr>
          <w:spacing w:val="-2"/>
          <w:sz w:val="24"/>
          <w:szCs w:val="24"/>
        </w:rPr>
        <w:t>о</w:t>
      </w:r>
      <w:r>
        <w:rPr>
          <w:sz w:val="24"/>
          <w:szCs w:val="24"/>
        </w:rPr>
        <w:t>т</w:t>
      </w:r>
      <w:r>
        <w:rPr>
          <w:spacing w:val="-1"/>
          <w:sz w:val="24"/>
          <w:szCs w:val="24"/>
        </w:rPr>
        <w:t>п</w:t>
      </w:r>
      <w:r>
        <w:rPr>
          <w:spacing w:val="1"/>
          <w:sz w:val="24"/>
          <w:szCs w:val="24"/>
        </w:rPr>
        <w:t>и</w:t>
      </w:r>
      <w:r>
        <w:rPr>
          <w:spacing w:val="-1"/>
          <w:sz w:val="24"/>
          <w:szCs w:val="24"/>
        </w:rPr>
        <w:t>с</w:t>
      </w:r>
      <w:r>
        <w:rPr>
          <w:spacing w:val="1"/>
          <w:sz w:val="24"/>
          <w:szCs w:val="24"/>
        </w:rPr>
        <w:t>и</w:t>
      </w:r>
      <w:r>
        <w:rPr>
          <w:sz w:val="24"/>
          <w:szCs w:val="24"/>
        </w:rPr>
        <w:t>в</w:t>
      </w:r>
      <w:r>
        <w:rPr>
          <w:spacing w:val="-1"/>
          <w:sz w:val="24"/>
          <w:szCs w:val="24"/>
        </w:rPr>
        <w:t>а</w:t>
      </w:r>
      <w:r>
        <w:rPr>
          <w:sz w:val="24"/>
          <w:szCs w:val="24"/>
        </w:rPr>
        <w:t>ња</w:t>
      </w:r>
      <w:r>
        <w:rPr>
          <w:spacing w:val="7"/>
          <w:sz w:val="24"/>
          <w:szCs w:val="24"/>
        </w:rPr>
        <w:t xml:space="preserve"> </w:t>
      </w:r>
      <w:r>
        <w:rPr>
          <w:spacing w:val="-5"/>
          <w:sz w:val="24"/>
          <w:szCs w:val="24"/>
        </w:rPr>
        <w:t>у</w:t>
      </w:r>
      <w:r>
        <w:rPr>
          <w:sz w:val="24"/>
          <w:szCs w:val="24"/>
        </w:rPr>
        <w:t>г</w:t>
      </w:r>
      <w:r>
        <w:rPr>
          <w:spacing w:val="2"/>
          <w:sz w:val="24"/>
          <w:szCs w:val="24"/>
        </w:rPr>
        <w:t>о</w:t>
      </w:r>
      <w:r>
        <w:rPr>
          <w:sz w:val="24"/>
          <w:szCs w:val="24"/>
        </w:rPr>
        <w:t>вор</w:t>
      </w:r>
      <w:r>
        <w:rPr>
          <w:spacing w:val="-1"/>
          <w:sz w:val="24"/>
          <w:szCs w:val="24"/>
        </w:rPr>
        <w:t>а</w:t>
      </w:r>
      <w:r>
        <w:rPr>
          <w:sz w:val="24"/>
          <w:szCs w:val="24"/>
        </w:rPr>
        <w:t>,</w:t>
      </w:r>
      <w:r>
        <w:rPr>
          <w:spacing w:val="1"/>
          <w:sz w:val="24"/>
          <w:szCs w:val="24"/>
        </w:rPr>
        <w:t xml:space="preserve"> н</w:t>
      </w:r>
      <w:r>
        <w:rPr>
          <w:sz w:val="24"/>
          <w:szCs w:val="24"/>
        </w:rPr>
        <w:t xml:space="preserve">а </w:t>
      </w:r>
      <w:r>
        <w:rPr>
          <w:spacing w:val="1"/>
          <w:sz w:val="24"/>
          <w:szCs w:val="24"/>
        </w:rPr>
        <w:t>им</w:t>
      </w:r>
      <w:r>
        <w:rPr>
          <w:sz w:val="24"/>
          <w:szCs w:val="24"/>
        </w:rPr>
        <w:t>е</w:t>
      </w:r>
      <w:r>
        <w:rPr>
          <w:spacing w:val="2"/>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2"/>
          <w:sz w:val="24"/>
          <w:szCs w:val="24"/>
        </w:rPr>
        <w:t>в</w:t>
      </w:r>
      <w:r>
        <w:rPr>
          <w:sz w:val="24"/>
          <w:szCs w:val="24"/>
        </w:rPr>
        <w:t>а ф</w:t>
      </w:r>
      <w:r>
        <w:rPr>
          <w:spacing w:val="1"/>
          <w:sz w:val="24"/>
          <w:szCs w:val="24"/>
        </w:rPr>
        <w:t>ин</w:t>
      </w:r>
      <w:r>
        <w:rPr>
          <w:spacing w:val="-1"/>
          <w:sz w:val="24"/>
          <w:szCs w:val="24"/>
        </w:rPr>
        <w:t>а</w:t>
      </w:r>
      <w:r>
        <w:rPr>
          <w:spacing w:val="1"/>
          <w:sz w:val="24"/>
          <w:szCs w:val="24"/>
        </w:rPr>
        <w:t>н</w:t>
      </w:r>
      <w:r>
        <w:rPr>
          <w:spacing w:val="-1"/>
          <w:sz w:val="24"/>
          <w:szCs w:val="24"/>
        </w:rPr>
        <w:t>с</w:t>
      </w:r>
      <w:r>
        <w:rPr>
          <w:spacing w:val="1"/>
          <w:sz w:val="24"/>
          <w:szCs w:val="24"/>
        </w:rPr>
        <w:t>и</w:t>
      </w:r>
      <w:r>
        <w:rPr>
          <w:sz w:val="24"/>
          <w:szCs w:val="24"/>
        </w:rPr>
        <w:t>јс</w:t>
      </w:r>
      <w:r>
        <w:rPr>
          <w:spacing w:val="-2"/>
          <w:sz w:val="24"/>
          <w:szCs w:val="24"/>
        </w:rPr>
        <w:t>к</w:t>
      </w:r>
      <w:r>
        <w:rPr>
          <w:sz w:val="24"/>
          <w:szCs w:val="24"/>
        </w:rPr>
        <w:t>ог</w:t>
      </w:r>
      <w:r>
        <w:rPr>
          <w:spacing w:val="1"/>
          <w:sz w:val="24"/>
          <w:szCs w:val="24"/>
        </w:rPr>
        <w:t xml:space="preserve"> </w:t>
      </w:r>
      <w:r>
        <w:rPr>
          <w:sz w:val="24"/>
          <w:szCs w:val="24"/>
        </w:rPr>
        <w:t>об</w:t>
      </w:r>
      <w:r>
        <w:rPr>
          <w:spacing w:val="-1"/>
          <w:sz w:val="24"/>
          <w:szCs w:val="24"/>
        </w:rPr>
        <w:t>е</w:t>
      </w:r>
      <w:r>
        <w:rPr>
          <w:spacing w:val="1"/>
          <w:sz w:val="24"/>
          <w:szCs w:val="24"/>
        </w:rPr>
        <w:t>з</w:t>
      </w:r>
      <w:r>
        <w:rPr>
          <w:sz w:val="24"/>
          <w:szCs w:val="24"/>
        </w:rPr>
        <w:t>б</w:t>
      </w:r>
      <w:r>
        <w:rPr>
          <w:spacing w:val="-1"/>
          <w:sz w:val="24"/>
          <w:szCs w:val="24"/>
        </w:rPr>
        <w:t>е</w:t>
      </w:r>
      <w:r>
        <w:rPr>
          <w:sz w:val="24"/>
          <w:szCs w:val="24"/>
        </w:rPr>
        <w:t>ђ</w:t>
      </w:r>
      <w:r>
        <w:rPr>
          <w:spacing w:val="-2"/>
          <w:sz w:val="24"/>
          <w:szCs w:val="24"/>
        </w:rPr>
        <w:t>е</w:t>
      </w:r>
      <w:r>
        <w:rPr>
          <w:spacing w:val="1"/>
          <w:sz w:val="24"/>
          <w:szCs w:val="24"/>
        </w:rPr>
        <w:t>њ</w:t>
      </w:r>
      <w:r>
        <w:rPr>
          <w:sz w:val="24"/>
          <w:szCs w:val="24"/>
        </w:rPr>
        <w:t>а</w:t>
      </w:r>
      <w:r>
        <w:rPr>
          <w:spacing w:val="5"/>
          <w:sz w:val="24"/>
          <w:szCs w:val="24"/>
        </w:rPr>
        <w:t xml:space="preserve"> </w:t>
      </w:r>
      <w:r>
        <w:rPr>
          <w:spacing w:val="-5"/>
          <w:sz w:val="24"/>
          <w:szCs w:val="24"/>
        </w:rPr>
        <w:t>у</w:t>
      </w:r>
      <w:r>
        <w:rPr>
          <w:sz w:val="24"/>
          <w:szCs w:val="24"/>
        </w:rPr>
        <w:t>гово</w:t>
      </w:r>
      <w:r>
        <w:rPr>
          <w:spacing w:val="2"/>
          <w:sz w:val="24"/>
          <w:szCs w:val="24"/>
        </w:rPr>
        <w:t>р</w:t>
      </w:r>
      <w:r>
        <w:rPr>
          <w:spacing w:val="4"/>
          <w:sz w:val="24"/>
          <w:szCs w:val="24"/>
        </w:rPr>
        <w:t>а</w:t>
      </w:r>
      <w:r>
        <w:rPr>
          <w:sz w:val="24"/>
          <w:szCs w:val="24"/>
        </w:rPr>
        <w:t>, до</w:t>
      </w:r>
      <w:r>
        <w:rPr>
          <w:spacing w:val="-1"/>
          <w:sz w:val="24"/>
          <w:szCs w:val="24"/>
        </w:rPr>
        <w:t>с</w:t>
      </w:r>
      <w:r>
        <w:rPr>
          <w:sz w:val="24"/>
          <w:szCs w:val="24"/>
        </w:rPr>
        <w:t>т</w:t>
      </w:r>
      <w:r>
        <w:rPr>
          <w:spacing w:val="-1"/>
          <w:sz w:val="24"/>
          <w:szCs w:val="24"/>
        </w:rPr>
        <w:t>а</w:t>
      </w:r>
      <w:r>
        <w:rPr>
          <w:sz w:val="24"/>
          <w:szCs w:val="24"/>
        </w:rPr>
        <w:t>в</w:t>
      </w:r>
      <w:r>
        <w:rPr>
          <w:spacing w:val="1"/>
          <w:sz w:val="24"/>
          <w:szCs w:val="24"/>
        </w:rPr>
        <w:t>ит</w:t>
      </w:r>
      <w:r>
        <w:rPr>
          <w:sz w:val="24"/>
          <w:szCs w:val="24"/>
        </w:rPr>
        <w:t>и</w:t>
      </w:r>
      <w:r w:rsidR="002453BC">
        <w:rPr>
          <w:sz w:val="24"/>
          <w:szCs w:val="24"/>
        </w:rPr>
        <w:t xml:space="preserve"> </w:t>
      </w:r>
      <w:r>
        <w:rPr>
          <w:spacing w:val="-5"/>
          <w:sz w:val="24"/>
          <w:szCs w:val="24"/>
        </w:rPr>
        <w:t>у</w:t>
      </w:r>
      <w:r>
        <w:rPr>
          <w:sz w:val="24"/>
          <w:szCs w:val="24"/>
        </w:rPr>
        <w:t>р</w:t>
      </w:r>
      <w:r>
        <w:rPr>
          <w:spacing w:val="-1"/>
          <w:sz w:val="24"/>
          <w:szCs w:val="24"/>
        </w:rPr>
        <w:t>е</w:t>
      </w:r>
      <w:r>
        <w:rPr>
          <w:sz w:val="24"/>
          <w:szCs w:val="24"/>
        </w:rPr>
        <w:t>д</w:t>
      </w:r>
      <w:r>
        <w:rPr>
          <w:spacing w:val="1"/>
          <w:sz w:val="24"/>
          <w:szCs w:val="24"/>
        </w:rPr>
        <w:t>н</w:t>
      </w:r>
      <w:r>
        <w:rPr>
          <w:sz w:val="24"/>
          <w:szCs w:val="24"/>
        </w:rPr>
        <w:t>о</w:t>
      </w:r>
      <w:r w:rsidR="002453BC">
        <w:rPr>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w:t>
      </w:r>
      <w:r>
        <w:rPr>
          <w:spacing w:val="-1"/>
          <w:sz w:val="24"/>
          <w:szCs w:val="24"/>
        </w:rPr>
        <w:t>са</w:t>
      </w:r>
      <w:r>
        <w:rPr>
          <w:spacing w:val="3"/>
          <w:sz w:val="24"/>
          <w:szCs w:val="24"/>
        </w:rPr>
        <w:t>н</w:t>
      </w:r>
      <w:r>
        <w:rPr>
          <w:sz w:val="24"/>
          <w:szCs w:val="24"/>
        </w:rPr>
        <w:t>у</w:t>
      </w:r>
      <w:r w:rsidR="002453BC">
        <w:rPr>
          <w:sz w:val="24"/>
          <w:szCs w:val="24"/>
        </w:rPr>
        <w:t xml:space="preserve"> </w:t>
      </w:r>
      <w:r>
        <w:rPr>
          <w:sz w:val="24"/>
          <w:szCs w:val="24"/>
        </w:rPr>
        <w:t>и</w:t>
      </w:r>
      <w:r w:rsidR="002453BC">
        <w:rPr>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тров</w:t>
      </w:r>
      <w:r>
        <w:rPr>
          <w:spacing w:val="-1"/>
          <w:sz w:val="24"/>
          <w:szCs w:val="24"/>
        </w:rPr>
        <w:t>а</w:t>
      </w:r>
      <w:r>
        <w:rPr>
          <w:spacing w:val="3"/>
          <w:sz w:val="24"/>
          <w:szCs w:val="24"/>
        </w:rPr>
        <w:t>н</w:t>
      </w:r>
      <w:r>
        <w:rPr>
          <w:sz w:val="24"/>
          <w:szCs w:val="24"/>
        </w:rPr>
        <w:t>у</w:t>
      </w:r>
      <w:r w:rsidR="002453BC">
        <w:rPr>
          <w:sz w:val="24"/>
          <w:szCs w:val="24"/>
        </w:rPr>
        <w:t xml:space="preserve"> </w:t>
      </w:r>
      <w:r>
        <w:rPr>
          <w:spacing w:val="1"/>
          <w:sz w:val="24"/>
          <w:szCs w:val="24"/>
        </w:rPr>
        <w:t>с</w:t>
      </w:r>
      <w:r>
        <w:rPr>
          <w:sz w:val="24"/>
          <w:szCs w:val="24"/>
        </w:rPr>
        <w:t>о</w:t>
      </w:r>
      <w:r>
        <w:rPr>
          <w:spacing w:val="1"/>
          <w:sz w:val="24"/>
          <w:szCs w:val="24"/>
        </w:rPr>
        <w:t>п</w:t>
      </w:r>
      <w:r>
        <w:rPr>
          <w:spacing w:val="-1"/>
          <w:sz w:val="24"/>
          <w:szCs w:val="24"/>
        </w:rPr>
        <w:t>с</w:t>
      </w:r>
      <w:r>
        <w:rPr>
          <w:sz w:val="24"/>
          <w:szCs w:val="24"/>
        </w:rPr>
        <w:t>тв</w:t>
      </w:r>
      <w:r>
        <w:rPr>
          <w:spacing w:val="-1"/>
          <w:sz w:val="24"/>
          <w:szCs w:val="24"/>
        </w:rPr>
        <w:t>е</w:t>
      </w:r>
      <w:r>
        <w:rPr>
          <w:spacing w:val="6"/>
          <w:sz w:val="24"/>
          <w:szCs w:val="24"/>
        </w:rPr>
        <w:t>н</w:t>
      </w:r>
      <w:r>
        <w:rPr>
          <w:sz w:val="24"/>
          <w:szCs w:val="24"/>
        </w:rPr>
        <w:t>у</w:t>
      </w:r>
      <w:r w:rsidR="002453BC">
        <w:rPr>
          <w:sz w:val="24"/>
          <w:szCs w:val="24"/>
        </w:rPr>
        <w:t xml:space="preserve"> </w:t>
      </w:r>
      <w:r>
        <w:rPr>
          <w:sz w:val="24"/>
          <w:szCs w:val="24"/>
        </w:rPr>
        <w:t>блан</w:t>
      </w:r>
      <w:r>
        <w:rPr>
          <w:spacing w:val="1"/>
          <w:sz w:val="24"/>
          <w:szCs w:val="24"/>
        </w:rPr>
        <w:t>к</w:t>
      </w:r>
      <w:r>
        <w:rPr>
          <w:sz w:val="24"/>
          <w:szCs w:val="24"/>
        </w:rPr>
        <w:t>о</w:t>
      </w:r>
      <w:r w:rsidR="002453BC">
        <w:rPr>
          <w:sz w:val="24"/>
          <w:szCs w:val="24"/>
        </w:rPr>
        <w:t xml:space="preserve"> </w:t>
      </w:r>
      <w:r>
        <w:rPr>
          <w:spacing w:val="1"/>
          <w:sz w:val="24"/>
          <w:szCs w:val="24"/>
        </w:rPr>
        <w:t>м</w:t>
      </w:r>
      <w:r>
        <w:rPr>
          <w:spacing w:val="-1"/>
          <w:sz w:val="24"/>
          <w:szCs w:val="24"/>
        </w:rPr>
        <w:t>е</w:t>
      </w:r>
      <w:r>
        <w:rPr>
          <w:spacing w:val="1"/>
          <w:sz w:val="24"/>
          <w:szCs w:val="24"/>
        </w:rPr>
        <w:t>ни</w:t>
      </w:r>
      <w:r>
        <w:rPr>
          <w:spacing w:val="3"/>
          <w:sz w:val="24"/>
          <w:szCs w:val="24"/>
        </w:rPr>
        <w:t>ц</w:t>
      </w:r>
      <w:r>
        <w:rPr>
          <w:spacing w:val="-7"/>
          <w:sz w:val="24"/>
          <w:szCs w:val="24"/>
        </w:rPr>
        <w:t>у</w:t>
      </w:r>
      <w:r>
        <w:rPr>
          <w:sz w:val="24"/>
          <w:szCs w:val="24"/>
        </w:rPr>
        <w:t>,</w:t>
      </w:r>
      <w:r w:rsidR="002453BC">
        <w:rPr>
          <w:sz w:val="24"/>
          <w:szCs w:val="24"/>
        </w:rPr>
        <w:t xml:space="preserve"> </w:t>
      </w:r>
      <w:r>
        <w:rPr>
          <w:spacing w:val="2"/>
          <w:sz w:val="24"/>
          <w:szCs w:val="24"/>
        </w:rPr>
        <w:t>б</w:t>
      </w:r>
      <w:r>
        <w:rPr>
          <w:spacing w:val="-1"/>
          <w:sz w:val="24"/>
          <w:szCs w:val="24"/>
        </w:rPr>
        <w:t>е</w:t>
      </w:r>
      <w:r>
        <w:rPr>
          <w:sz w:val="24"/>
          <w:szCs w:val="24"/>
        </w:rPr>
        <w:t>з</w:t>
      </w:r>
      <w:r w:rsidR="002453BC">
        <w:rPr>
          <w:sz w:val="24"/>
          <w:szCs w:val="24"/>
        </w:rPr>
        <w:t xml:space="preserve"> </w:t>
      </w:r>
      <w:r>
        <w:rPr>
          <w:sz w:val="24"/>
          <w:szCs w:val="24"/>
        </w:rPr>
        <w:t>ж</w:t>
      </w:r>
      <w:r>
        <w:rPr>
          <w:spacing w:val="1"/>
          <w:sz w:val="24"/>
          <w:szCs w:val="24"/>
        </w:rPr>
        <w:t>и</w:t>
      </w:r>
      <w:r>
        <w:rPr>
          <w:sz w:val="24"/>
          <w:szCs w:val="24"/>
        </w:rPr>
        <w:t>р</w:t>
      </w:r>
      <w:r>
        <w:rPr>
          <w:spacing w:val="-1"/>
          <w:sz w:val="24"/>
          <w:szCs w:val="24"/>
        </w:rPr>
        <w:t>а</w:t>
      </w:r>
      <w:r>
        <w:rPr>
          <w:spacing w:val="1"/>
          <w:sz w:val="24"/>
          <w:szCs w:val="24"/>
        </w:rPr>
        <w:t>н</w:t>
      </w:r>
      <w:r>
        <w:rPr>
          <w:spacing w:val="-1"/>
          <w:sz w:val="24"/>
          <w:szCs w:val="24"/>
        </w:rPr>
        <w:t>а</w:t>
      </w:r>
      <w:r>
        <w:rPr>
          <w:sz w:val="24"/>
          <w:szCs w:val="24"/>
        </w:rPr>
        <w:t>та</w:t>
      </w:r>
      <w:r w:rsidR="002453BC">
        <w:rPr>
          <w:sz w:val="24"/>
          <w:szCs w:val="24"/>
        </w:rPr>
        <w:t xml:space="preserve"> </w:t>
      </w:r>
      <w:r>
        <w:rPr>
          <w:sz w:val="24"/>
          <w:szCs w:val="24"/>
        </w:rPr>
        <w:t xml:space="preserve">у </w:t>
      </w:r>
      <w:r>
        <w:rPr>
          <w:spacing w:val="1"/>
          <w:sz w:val="24"/>
          <w:szCs w:val="24"/>
        </w:rPr>
        <w:t>к</w:t>
      </w:r>
      <w:r>
        <w:rPr>
          <w:sz w:val="24"/>
          <w:szCs w:val="24"/>
        </w:rPr>
        <w:t>ор</w:t>
      </w:r>
      <w:r>
        <w:rPr>
          <w:spacing w:val="1"/>
          <w:sz w:val="24"/>
          <w:szCs w:val="24"/>
        </w:rPr>
        <w:t>и</w:t>
      </w:r>
      <w:r>
        <w:rPr>
          <w:spacing w:val="-1"/>
          <w:sz w:val="24"/>
          <w:szCs w:val="24"/>
        </w:rPr>
        <w:t>с</w:t>
      </w:r>
      <w:r>
        <w:rPr>
          <w:sz w:val="24"/>
          <w:szCs w:val="24"/>
        </w:rPr>
        <w:t>т</w:t>
      </w:r>
      <w:r w:rsidR="002453BC">
        <w:rPr>
          <w:sz w:val="24"/>
          <w:szCs w:val="24"/>
        </w:rPr>
        <w:t xml:space="preserve"> </w:t>
      </w:r>
      <w:r w:rsidRPr="00D87014">
        <w:rPr>
          <w:b/>
          <w:sz w:val="24"/>
          <w:szCs w:val="24"/>
        </w:rPr>
        <w:t>Н</w:t>
      </w:r>
      <w:r w:rsidRPr="00D87014">
        <w:rPr>
          <w:b/>
          <w:spacing w:val="-1"/>
          <w:sz w:val="24"/>
          <w:szCs w:val="24"/>
        </w:rPr>
        <w:t>а</w:t>
      </w:r>
      <w:r w:rsidRPr="00D87014">
        <w:rPr>
          <w:b/>
          <w:spacing w:val="2"/>
          <w:sz w:val="24"/>
          <w:szCs w:val="24"/>
        </w:rPr>
        <w:t>р</w:t>
      </w:r>
      <w:r w:rsidRPr="00D87014">
        <w:rPr>
          <w:b/>
          <w:spacing w:val="-5"/>
          <w:sz w:val="24"/>
          <w:szCs w:val="24"/>
        </w:rPr>
        <w:t>у</w:t>
      </w:r>
      <w:r w:rsidRPr="00D87014">
        <w:rPr>
          <w:b/>
          <w:spacing w:val="-1"/>
          <w:sz w:val="24"/>
          <w:szCs w:val="24"/>
        </w:rPr>
        <w:t>ч</w:t>
      </w:r>
      <w:r w:rsidRPr="00D87014">
        <w:rPr>
          <w:b/>
          <w:spacing w:val="1"/>
          <w:sz w:val="24"/>
          <w:szCs w:val="24"/>
        </w:rPr>
        <w:t>и</w:t>
      </w:r>
      <w:r w:rsidRPr="00D87014">
        <w:rPr>
          <w:b/>
          <w:spacing w:val="2"/>
          <w:sz w:val="24"/>
          <w:szCs w:val="24"/>
        </w:rPr>
        <w:t>о</w:t>
      </w:r>
      <w:r w:rsidRPr="00D87014">
        <w:rPr>
          <w:b/>
          <w:spacing w:val="1"/>
          <w:sz w:val="24"/>
          <w:szCs w:val="24"/>
        </w:rPr>
        <w:t>ц</w:t>
      </w:r>
      <w:r w:rsidRPr="00D87014">
        <w:rPr>
          <w:b/>
          <w:spacing w:val="-1"/>
          <w:sz w:val="24"/>
          <w:szCs w:val="24"/>
        </w:rPr>
        <w:t>а</w:t>
      </w:r>
      <w:r w:rsidR="00D87014" w:rsidRPr="00D87014">
        <w:rPr>
          <w:b/>
          <w:spacing w:val="-1"/>
          <w:sz w:val="24"/>
          <w:szCs w:val="24"/>
          <w:lang w:val="sr-Cyrl-CS"/>
        </w:rPr>
        <w:t xml:space="preserve"> 1</w:t>
      </w:r>
      <w:r>
        <w:rPr>
          <w:sz w:val="24"/>
          <w:szCs w:val="24"/>
        </w:rPr>
        <w:t>,</w:t>
      </w:r>
      <w:r w:rsidR="002453BC">
        <w:rPr>
          <w:sz w:val="24"/>
          <w:szCs w:val="24"/>
        </w:rPr>
        <w:t xml:space="preserve"> </w:t>
      </w:r>
      <w:r>
        <w:rPr>
          <w:spacing w:val="-1"/>
          <w:sz w:val="24"/>
          <w:szCs w:val="24"/>
        </w:rPr>
        <w:t>с</w:t>
      </w:r>
      <w:r>
        <w:rPr>
          <w:sz w:val="24"/>
          <w:szCs w:val="24"/>
        </w:rPr>
        <w:t>а</w:t>
      </w:r>
      <w:r w:rsidR="002453BC">
        <w:rPr>
          <w:sz w:val="24"/>
          <w:szCs w:val="24"/>
        </w:rPr>
        <w:t xml:space="preserve"> </w:t>
      </w:r>
      <w:r>
        <w:rPr>
          <w:spacing w:val="-1"/>
          <w:sz w:val="24"/>
          <w:szCs w:val="24"/>
        </w:rPr>
        <w:t>ме</w:t>
      </w:r>
      <w:r>
        <w:rPr>
          <w:spacing w:val="1"/>
          <w:sz w:val="24"/>
          <w:szCs w:val="24"/>
        </w:rPr>
        <w:t>ни</w:t>
      </w:r>
      <w:r>
        <w:rPr>
          <w:spacing w:val="-1"/>
          <w:sz w:val="24"/>
          <w:szCs w:val="24"/>
        </w:rPr>
        <w:t>ч</w:t>
      </w:r>
      <w:r>
        <w:rPr>
          <w:spacing w:val="1"/>
          <w:sz w:val="24"/>
          <w:szCs w:val="24"/>
        </w:rPr>
        <w:t>ни</w:t>
      </w:r>
      <w:r>
        <w:rPr>
          <w:sz w:val="24"/>
          <w:szCs w:val="24"/>
        </w:rPr>
        <w:t>м</w:t>
      </w:r>
      <w:r>
        <w:rPr>
          <w:spacing w:val="59"/>
          <w:sz w:val="24"/>
          <w:szCs w:val="24"/>
        </w:rPr>
        <w:t xml:space="preserve"> </w:t>
      </w:r>
      <w:r>
        <w:rPr>
          <w:sz w:val="24"/>
          <w:szCs w:val="24"/>
        </w:rPr>
        <w:t>овл</w:t>
      </w:r>
      <w:r>
        <w:rPr>
          <w:spacing w:val="-1"/>
          <w:sz w:val="24"/>
          <w:szCs w:val="24"/>
        </w:rPr>
        <w:t>а</w:t>
      </w:r>
      <w:r>
        <w:rPr>
          <w:sz w:val="24"/>
          <w:szCs w:val="24"/>
        </w:rPr>
        <w:t>шћ</w:t>
      </w:r>
      <w:r>
        <w:rPr>
          <w:spacing w:val="-1"/>
          <w:sz w:val="24"/>
          <w:szCs w:val="24"/>
        </w:rPr>
        <w:t>е</w:t>
      </w:r>
      <w:r>
        <w:rPr>
          <w:sz w:val="24"/>
          <w:szCs w:val="24"/>
        </w:rPr>
        <w:t>њем</w:t>
      </w:r>
      <w:r>
        <w:rPr>
          <w:spacing w:val="59"/>
          <w:sz w:val="24"/>
          <w:szCs w:val="24"/>
        </w:rPr>
        <w:t xml:space="preserve"> </w:t>
      </w:r>
      <w:r>
        <w:rPr>
          <w:spacing w:val="1"/>
          <w:sz w:val="24"/>
          <w:szCs w:val="24"/>
        </w:rPr>
        <w:t>з</w:t>
      </w:r>
      <w:r>
        <w:rPr>
          <w:sz w:val="24"/>
          <w:szCs w:val="24"/>
        </w:rPr>
        <w:t>а</w:t>
      </w:r>
      <w:r>
        <w:rPr>
          <w:spacing w:val="59"/>
          <w:sz w:val="24"/>
          <w:szCs w:val="24"/>
        </w:rPr>
        <w:t xml:space="preserve"> </w:t>
      </w:r>
      <w:r>
        <w:rPr>
          <w:spacing w:val="1"/>
          <w:sz w:val="24"/>
          <w:szCs w:val="24"/>
        </w:rPr>
        <w:t>п</w:t>
      </w:r>
      <w:r>
        <w:rPr>
          <w:sz w:val="24"/>
          <w:szCs w:val="24"/>
        </w:rPr>
        <w:t>о</w:t>
      </w:r>
      <w:r>
        <w:rPr>
          <w:spacing w:val="3"/>
          <w:sz w:val="24"/>
          <w:szCs w:val="24"/>
        </w:rPr>
        <w:t>п</w:t>
      </w:r>
      <w:r>
        <w:rPr>
          <w:spacing w:val="-7"/>
          <w:sz w:val="24"/>
          <w:szCs w:val="24"/>
        </w:rPr>
        <w:t>у</w:t>
      </w:r>
      <w:r>
        <w:rPr>
          <w:spacing w:val="6"/>
          <w:sz w:val="24"/>
          <w:szCs w:val="24"/>
        </w:rPr>
        <w:t>н</w:t>
      </w:r>
      <w:r>
        <w:rPr>
          <w:sz w:val="24"/>
          <w:szCs w:val="24"/>
        </w:rPr>
        <w:t>у</w:t>
      </w:r>
      <w:r w:rsidR="002453BC">
        <w:rPr>
          <w:sz w:val="24"/>
          <w:szCs w:val="24"/>
        </w:rPr>
        <w:t xml:space="preserve"> </w:t>
      </w:r>
      <w:r>
        <w:rPr>
          <w:sz w:val="24"/>
          <w:szCs w:val="24"/>
        </w:rPr>
        <w:t>у</w:t>
      </w:r>
      <w:r>
        <w:rPr>
          <w:spacing w:val="55"/>
          <w:sz w:val="24"/>
          <w:szCs w:val="24"/>
        </w:rPr>
        <w:t xml:space="preserve"> </w:t>
      </w:r>
      <w:r>
        <w:rPr>
          <w:sz w:val="24"/>
          <w:szCs w:val="24"/>
        </w:rPr>
        <w:t>ви</w:t>
      </w:r>
      <w:r>
        <w:rPr>
          <w:spacing w:val="-1"/>
          <w:sz w:val="24"/>
          <w:szCs w:val="24"/>
        </w:rPr>
        <w:t>с</w:t>
      </w:r>
      <w:r>
        <w:rPr>
          <w:spacing w:val="1"/>
          <w:sz w:val="24"/>
          <w:szCs w:val="24"/>
        </w:rPr>
        <w:t>ин</w:t>
      </w:r>
      <w:r>
        <w:rPr>
          <w:sz w:val="24"/>
          <w:szCs w:val="24"/>
        </w:rPr>
        <w:t>и</w:t>
      </w:r>
      <w:r>
        <w:rPr>
          <w:spacing w:val="59"/>
          <w:sz w:val="24"/>
          <w:szCs w:val="24"/>
        </w:rPr>
        <w:t xml:space="preserve"> </w:t>
      </w:r>
      <w:r>
        <w:rPr>
          <w:sz w:val="24"/>
          <w:szCs w:val="24"/>
        </w:rPr>
        <w:t>од</w:t>
      </w:r>
      <w:r w:rsidR="002453BC">
        <w:rPr>
          <w:sz w:val="24"/>
          <w:szCs w:val="24"/>
        </w:rPr>
        <w:t xml:space="preserve"> </w:t>
      </w:r>
      <w:r>
        <w:rPr>
          <w:sz w:val="24"/>
          <w:szCs w:val="24"/>
        </w:rPr>
        <w:t>10%</w:t>
      </w:r>
      <w:r w:rsidR="002453BC">
        <w:rPr>
          <w:sz w:val="24"/>
          <w:szCs w:val="24"/>
        </w:rPr>
        <w:t xml:space="preserve"> </w:t>
      </w:r>
      <w:r>
        <w:rPr>
          <w:sz w:val="24"/>
          <w:szCs w:val="24"/>
        </w:rPr>
        <w:t>од</w:t>
      </w:r>
      <w:r w:rsidR="002453BC">
        <w:rPr>
          <w:sz w:val="24"/>
          <w:szCs w:val="24"/>
        </w:rPr>
        <w:t xml:space="preserve"> </w:t>
      </w:r>
      <w:r>
        <w:rPr>
          <w:spacing w:val="-5"/>
          <w:sz w:val="24"/>
          <w:szCs w:val="24"/>
        </w:rPr>
        <w:t>у</w:t>
      </w:r>
      <w:r>
        <w:rPr>
          <w:sz w:val="24"/>
          <w:szCs w:val="24"/>
        </w:rPr>
        <w:t>гово</w:t>
      </w:r>
      <w:r>
        <w:rPr>
          <w:spacing w:val="2"/>
          <w:sz w:val="24"/>
          <w:szCs w:val="24"/>
        </w:rPr>
        <w:t>р</w:t>
      </w:r>
      <w:r>
        <w:rPr>
          <w:spacing w:val="-1"/>
          <w:sz w:val="24"/>
          <w:szCs w:val="24"/>
        </w:rPr>
        <w:t>е</w:t>
      </w:r>
      <w:r>
        <w:rPr>
          <w:spacing w:val="1"/>
          <w:sz w:val="24"/>
          <w:szCs w:val="24"/>
        </w:rPr>
        <w:t>н</w:t>
      </w:r>
      <w:r>
        <w:rPr>
          <w:sz w:val="24"/>
          <w:szCs w:val="24"/>
        </w:rPr>
        <w:t>е вр</w:t>
      </w:r>
      <w:r>
        <w:rPr>
          <w:spacing w:val="-1"/>
          <w:sz w:val="24"/>
          <w:szCs w:val="24"/>
        </w:rPr>
        <w:t>е</w:t>
      </w:r>
      <w:r>
        <w:rPr>
          <w:sz w:val="24"/>
          <w:szCs w:val="24"/>
        </w:rPr>
        <w:t>д</w:t>
      </w:r>
      <w:r>
        <w:rPr>
          <w:spacing w:val="1"/>
          <w:sz w:val="24"/>
          <w:szCs w:val="24"/>
        </w:rPr>
        <w:t>н</w:t>
      </w:r>
      <w:r>
        <w:rPr>
          <w:sz w:val="24"/>
          <w:szCs w:val="24"/>
        </w:rPr>
        <w:t>о</w:t>
      </w:r>
      <w:r>
        <w:rPr>
          <w:spacing w:val="-1"/>
          <w:sz w:val="24"/>
          <w:szCs w:val="24"/>
        </w:rPr>
        <w:t>с</w:t>
      </w:r>
      <w:r>
        <w:rPr>
          <w:sz w:val="24"/>
          <w:szCs w:val="24"/>
        </w:rPr>
        <w:t>т</w:t>
      </w:r>
      <w:r>
        <w:rPr>
          <w:spacing w:val="1"/>
          <w:sz w:val="24"/>
          <w:szCs w:val="24"/>
        </w:rPr>
        <w:t>и</w:t>
      </w:r>
      <w:r>
        <w:rPr>
          <w:sz w:val="24"/>
          <w:szCs w:val="24"/>
        </w:rPr>
        <w:t>,</w:t>
      </w:r>
      <w:r>
        <w:rPr>
          <w:spacing w:val="2"/>
          <w:sz w:val="24"/>
          <w:szCs w:val="24"/>
        </w:rPr>
        <w:t xml:space="preserve"> </w:t>
      </w:r>
      <w:r>
        <w:rPr>
          <w:sz w:val="24"/>
          <w:szCs w:val="24"/>
        </w:rPr>
        <w:t>б</w:t>
      </w:r>
      <w:r>
        <w:rPr>
          <w:spacing w:val="-1"/>
          <w:sz w:val="24"/>
          <w:szCs w:val="24"/>
        </w:rPr>
        <w:t>е</w:t>
      </w:r>
      <w:r>
        <w:rPr>
          <w:sz w:val="24"/>
          <w:szCs w:val="24"/>
        </w:rPr>
        <w:t>з</w:t>
      </w:r>
      <w:r>
        <w:rPr>
          <w:spacing w:val="2"/>
          <w:sz w:val="24"/>
          <w:szCs w:val="24"/>
        </w:rPr>
        <w:t xml:space="preserve"> </w:t>
      </w:r>
      <w:r>
        <w:rPr>
          <w:sz w:val="24"/>
          <w:szCs w:val="24"/>
        </w:rPr>
        <w:t>ПД</w:t>
      </w:r>
      <w:r>
        <w:rPr>
          <w:spacing w:val="1"/>
          <w:sz w:val="24"/>
          <w:szCs w:val="24"/>
        </w:rPr>
        <w:t>В</w:t>
      </w:r>
      <w:r>
        <w:rPr>
          <w:spacing w:val="-1"/>
          <w:sz w:val="24"/>
          <w:szCs w:val="24"/>
        </w:rPr>
        <w:t>-а</w:t>
      </w:r>
      <w:r>
        <w:rPr>
          <w:sz w:val="24"/>
          <w:szCs w:val="24"/>
        </w:rPr>
        <w:t>,</w:t>
      </w:r>
      <w:r>
        <w:rPr>
          <w:spacing w:val="6"/>
          <w:sz w:val="24"/>
          <w:szCs w:val="24"/>
        </w:rPr>
        <w:t xml:space="preserve"> </w:t>
      </w:r>
      <w:r>
        <w:rPr>
          <w:spacing w:val="-1"/>
          <w:sz w:val="24"/>
          <w:szCs w:val="24"/>
        </w:rPr>
        <w:t>с</w:t>
      </w:r>
      <w:r>
        <w:rPr>
          <w:sz w:val="24"/>
          <w:szCs w:val="24"/>
        </w:rPr>
        <w:t xml:space="preserve">а </w:t>
      </w:r>
      <w:r>
        <w:rPr>
          <w:spacing w:val="1"/>
          <w:sz w:val="24"/>
          <w:szCs w:val="24"/>
        </w:rPr>
        <w:t>к</w:t>
      </w:r>
      <w:r>
        <w:rPr>
          <w:sz w:val="24"/>
          <w:szCs w:val="24"/>
        </w:rPr>
        <w:t>л</w:t>
      </w:r>
      <w:r>
        <w:rPr>
          <w:spacing w:val="4"/>
          <w:sz w:val="24"/>
          <w:szCs w:val="24"/>
        </w:rPr>
        <w:t>а</w:t>
      </w:r>
      <w:r>
        <w:rPr>
          <w:spacing w:val="-5"/>
          <w:sz w:val="24"/>
          <w:szCs w:val="24"/>
        </w:rPr>
        <w:t>у</w:t>
      </w:r>
      <w:r>
        <w:rPr>
          <w:spacing w:val="6"/>
          <w:sz w:val="24"/>
          <w:szCs w:val="24"/>
        </w:rPr>
        <w:t>з</w:t>
      </w:r>
      <w:r>
        <w:rPr>
          <w:spacing w:val="-5"/>
          <w:sz w:val="24"/>
          <w:szCs w:val="24"/>
        </w:rPr>
        <w:t>у</w:t>
      </w:r>
      <w:r>
        <w:rPr>
          <w:sz w:val="24"/>
          <w:szCs w:val="24"/>
        </w:rPr>
        <w:t>лом</w:t>
      </w:r>
      <w:r>
        <w:rPr>
          <w:spacing w:val="2"/>
          <w:sz w:val="24"/>
          <w:szCs w:val="24"/>
        </w:rPr>
        <w:t xml:space="preserve"> </w:t>
      </w:r>
      <w:r>
        <w:rPr>
          <w:spacing w:val="1"/>
          <w:sz w:val="24"/>
          <w:szCs w:val="24"/>
        </w:rPr>
        <w:t>„</w:t>
      </w:r>
      <w:r>
        <w:rPr>
          <w:sz w:val="24"/>
          <w:szCs w:val="24"/>
        </w:rPr>
        <w:t>б</w:t>
      </w:r>
      <w:r>
        <w:rPr>
          <w:spacing w:val="-1"/>
          <w:sz w:val="24"/>
          <w:szCs w:val="24"/>
        </w:rPr>
        <w:t>е</w:t>
      </w:r>
      <w:r>
        <w:rPr>
          <w:sz w:val="24"/>
          <w:szCs w:val="24"/>
        </w:rPr>
        <w:t>з</w:t>
      </w:r>
      <w:r>
        <w:rPr>
          <w:spacing w:val="2"/>
          <w:sz w:val="24"/>
          <w:szCs w:val="24"/>
        </w:rPr>
        <w:t xml:space="preserve"> </w:t>
      </w:r>
      <w:r>
        <w:rPr>
          <w:spacing w:val="1"/>
          <w:sz w:val="24"/>
          <w:szCs w:val="24"/>
        </w:rPr>
        <w:t>п</w:t>
      </w:r>
      <w:r>
        <w:rPr>
          <w:sz w:val="24"/>
          <w:szCs w:val="24"/>
        </w:rPr>
        <w:t>рот</w:t>
      </w:r>
      <w:r>
        <w:rPr>
          <w:spacing w:val="-1"/>
          <w:sz w:val="24"/>
          <w:szCs w:val="24"/>
        </w:rPr>
        <w:t>ес</w:t>
      </w:r>
      <w:r>
        <w:rPr>
          <w:sz w:val="24"/>
          <w:szCs w:val="24"/>
        </w:rPr>
        <w:t>т</w:t>
      </w:r>
      <w:r>
        <w:rPr>
          <w:spacing w:val="1"/>
          <w:sz w:val="24"/>
          <w:szCs w:val="24"/>
        </w:rPr>
        <w:t>а</w:t>
      </w:r>
      <w:r>
        <w:rPr>
          <w:sz w:val="24"/>
          <w:szCs w:val="24"/>
        </w:rPr>
        <w:t>“</w:t>
      </w:r>
      <w:r>
        <w:rPr>
          <w:spacing w:val="3"/>
          <w:sz w:val="24"/>
          <w:szCs w:val="24"/>
        </w:rPr>
        <w:t xml:space="preserve"> </w:t>
      </w:r>
      <w:r>
        <w:rPr>
          <w:sz w:val="24"/>
          <w:szCs w:val="24"/>
        </w:rPr>
        <w:t>и</w:t>
      </w:r>
      <w:r>
        <w:rPr>
          <w:spacing w:val="2"/>
          <w:sz w:val="24"/>
          <w:szCs w:val="24"/>
        </w:rPr>
        <w:t xml:space="preserve"> </w:t>
      </w:r>
      <w:r>
        <w:rPr>
          <w:spacing w:val="1"/>
          <w:sz w:val="24"/>
          <w:szCs w:val="24"/>
        </w:rPr>
        <w:t>„п</w:t>
      </w:r>
      <w:r>
        <w:rPr>
          <w:sz w:val="24"/>
          <w:szCs w:val="24"/>
        </w:rPr>
        <w:t>о</w:t>
      </w:r>
      <w:r>
        <w:rPr>
          <w:spacing w:val="1"/>
          <w:sz w:val="24"/>
          <w:szCs w:val="24"/>
        </w:rPr>
        <w:t xml:space="preserve"> </w:t>
      </w:r>
      <w:r>
        <w:rPr>
          <w:sz w:val="24"/>
          <w:szCs w:val="24"/>
        </w:rPr>
        <w:t>виђ</w:t>
      </w:r>
      <w:r>
        <w:rPr>
          <w:spacing w:val="-2"/>
          <w:sz w:val="24"/>
          <w:szCs w:val="24"/>
        </w:rPr>
        <w:t>е</w:t>
      </w:r>
      <w:r>
        <w:rPr>
          <w:spacing w:val="4"/>
          <w:sz w:val="24"/>
          <w:szCs w:val="24"/>
        </w:rPr>
        <w:t>њ</w:t>
      </w:r>
      <w:r>
        <w:rPr>
          <w:spacing w:val="-4"/>
          <w:sz w:val="24"/>
          <w:szCs w:val="24"/>
        </w:rPr>
        <w:t>у</w:t>
      </w:r>
      <w:r>
        <w:rPr>
          <w:sz w:val="24"/>
          <w:szCs w:val="24"/>
        </w:rPr>
        <w:t>“</w:t>
      </w:r>
      <w:r>
        <w:rPr>
          <w:spacing w:val="3"/>
          <w:sz w:val="24"/>
          <w:szCs w:val="24"/>
        </w:rPr>
        <w:t xml:space="preserve"> </w:t>
      </w:r>
      <w:r>
        <w:rPr>
          <w:spacing w:val="1"/>
          <w:sz w:val="24"/>
          <w:szCs w:val="24"/>
        </w:rPr>
        <w:t>н</w:t>
      </w:r>
      <w:r>
        <w:rPr>
          <w:sz w:val="24"/>
          <w:szCs w:val="24"/>
        </w:rPr>
        <w:t>а</w:t>
      </w:r>
      <w:r>
        <w:rPr>
          <w:spacing w:val="2"/>
          <w:sz w:val="24"/>
          <w:szCs w:val="24"/>
        </w:rPr>
        <w:t xml:space="preserve"> </w:t>
      </w:r>
      <w:r>
        <w:rPr>
          <w:spacing w:val="1"/>
          <w:sz w:val="24"/>
          <w:szCs w:val="24"/>
        </w:rPr>
        <w:t>и</w:t>
      </w:r>
      <w:r>
        <w:rPr>
          <w:spacing w:val="-1"/>
          <w:sz w:val="24"/>
          <w:szCs w:val="24"/>
        </w:rPr>
        <w:t>м</w:t>
      </w:r>
      <w:r>
        <w:rPr>
          <w:sz w:val="24"/>
          <w:szCs w:val="24"/>
        </w:rPr>
        <w:t>е доброг</w:t>
      </w:r>
      <w:r>
        <w:rPr>
          <w:spacing w:val="1"/>
          <w:sz w:val="24"/>
          <w:szCs w:val="24"/>
        </w:rPr>
        <w:t xml:space="preserve"> из</w:t>
      </w:r>
      <w:r>
        <w:rPr>
          <w:sz w:val="24"/>
          <w:szCs w:val="24"/>
        </w:rPr>
        <w:t>врш</w:t>
      </w:r>
      <w:r>
        <w:rPr>
          <w:spacing w:val="-1"/>
          <w:sz w:val="24"/>
          <w:szCs w:val="24"/>
        </w:rPr>
        <w:t>е</w:t>
      </w:r>
      <w:r>
        <w:rPr>
          <w:spacing w:val="1"/>
          <w:sz w:val="24"/>
          <w:szCs w:val="24"/>
        </w:rPr>
        <w:t>њ</w:t>
      </w:r>
      <w:r>
        <w:rPr>
          <w:sz w:val="24"/>
          <w:szCs w:val="24"/>
        </w:rPr>
        <w:t xml:space="preserve">а </w:t>
      </w:r>
      <w:r>
        <w:rPr>
          <w:spacing w:val="1"/>
          <w:sz w:val="24"/>
          <w:szCs w:val="24"/>
        </w:rPr>
        <w:t>п</w:t>
      </w:r>
      <w:r>
        <w:rPr>
          <w:sz w:val="24"/>
          <w:szCs w:val="24"/>
        </w:rPr>
        <w:t>о</w:t>
      </w:r>
      <w:r>
        <w:rPr>
          <w:spacing w:val="-1"/>
          <w:sz w:val="24"/>
          <w:szCs w:val="24"/>
        </w:rPr>
        <w:t>с</w:t>
      </w:r>
      <w:r>
        <w:rPr>
          <w:sz w:val="24"/>
          <w:szCs w:val="24"/>
        </w:rPr>
        <w:t xml:space="preserve">ла, </w:t>
      </w:r>
      <w:r>
        <w:rPr>
          <w:spacing w:val="1"/>
          <w:sz w:val="24"/>
          <w:szCs w:val="24"/>
        </w:rPr>
        <w:t>к</w:t>
      </w:r>
      <w:r>
        <w:rPr>
          <w:spacing w:val="-1"/>
          <w:sz w:val="24"/>
          <w:szCs w:val="24"/>
        </w:rPr>
        <w:t>а</w:t>
      </w:r>
      <w:r>
        <w:rPr>
          <w:sz w:val="24"/>
          <w:szCs w:val="24"/>
        </w:rPr>
        <w:t>о и</w:t>
      </w:r>
      <w:r>
        <w:rPr>
          <w:spacing w:val="1"/>
          <w:sz w:val="24"/>
          <w:szCs w:val="24"/>
        </w:rPr>
        <w:t xml:space="preserve"> к</w:t>
      </w:r>
      <w:r>
        <w:rPr>
          <w:spacing w:val="-1"/>
          <w:sz w:val="24"/>
          <w:szCs w:val="24"/>
        </w:rPr>
        <w:t>а</w:t>
      </w:r>
      <w:r>
        <w:rPr>
          <w:sz w:val="24"/>
          <w:szCs w:val="24"/>
        </w:rPr>
        <w:t>ртон</w:t>
      </w:r>
      <w:r>
        <w:rPr>
          <w:spacing w:val="1"/>
          <w:sz w:val="24"/>
          <w:szCs w:val="24"/>
        </w:rPr>
        <w:t xml:space="preserve"> </w:t>
      </w:r>
      <w:r>
        <w:rPr>
          <w:sz w:val="24"/>
          <w:szCs w:val="24"/>
        </w:rPr>
        <w:t>д</w:t>
      </w:r>
      <w:r>
        <w:rPr>
          <w:spacing w:val="-1"/>
          <w:sz w:val="24"/>
          <w:szCs w:val="24"/>
        </w:rPr>
        <w:t>еп</w:t>
      </w:r>
      <w:r>
        <w:rPr>
          <w:sz w:val="24"/>
          <w:szCs w:val="24"/>
        </w:rPr>
        <w:t>о</w:t>
      </w:r>
      <w:r>
        <w:rPr>
          <w:spacing w:val="1"/>
          <w:sz w:val="24"/>
          <w:szCs w:val="24"/>
        </w:rPr>
        <w:t>н</w:t>
      </w:r>
      <w:r>
        <w:rPr>
          <w:sz w:val="24"/>
          <w:szCs w:val="24"/>
        </w:rPr>
        <w:t>ов</w:t>
      </w:r>
      <w:r>
        <w:rPr>
          <w:spacing w:val="-1"/>
          <w:sz w:val="24"/>
          <w:szCs w:val="24"/>
        </w:rPr>
        <w:t>а</w:t>
      </w:r>
      <w:r>
        <w:rPr>
          <w:spacing w:val="1"/>
          <w:sz w:val="24"/>
          <w:szCs w:val="24"/>
        </w:rPr>
        <w:t>н</w:t>
      </w:r>
      <w:r>
        <w:rPr>
          <w:spacing w:val="-1"/>
          <w:sz w:val="24"/>
          <w:szCs w:val="24"/>
        </w:rPr>
        <w:t>и</w:t>
      </w:r>
      <w:r>
        <w:rPr>
          <w:sz w:val="24"/>
          <w:szCs w:val="24"/>
        </w:rPr>
        <w:t>х</w:t>
      </w:r>
      <w:r>
        <w:rPr>
          <w:spacing w:val="2"/>
          <w:sz w:val="24"/>
          <w:szCs w:val="24"/>
        </w:rPr>
        <w:t xml:space="preserve"> </w:t>
      </w:r>
      <w:r>
        <w:rPr>
          <w:spacing w:val="1"/>
          <w:sz w:val="24"/>
          <w:szCs w:val="24"/>
        </w:rPr>
        <w:t>п</w:t>
      </w:r>
      <w:r>
        <w:rPr>
          <w:spacing w:val="-2"/>
          <w:sz w:val="24"/>
          <w:szCs w:val="24"/>
        </w:rPr>
        <w:t>о</w:t>
      </w:r>
      <w:r>
        <w:rPr>
          <w:sz w:val="24"/>
          <w:szCs w:val="24"/>
        </w:rPr>
        <w:t>т</w:t>
      </w:r>
      <w:r>
        <w:rPr>
          <w:spacing w:val="-1"/>
          <w:sz w:val="24"/>
          <w:szCs w:val="24"/>
        </w:rPr>
        <w:t>п</w:t>
      </w:r>
      <w:r>
        <w:rPr>
          <w:spacing w:val="1"/>
          <w:sz w:val="24"/>
          <w:szCs w:val="24"/>
        </w:rPr>
        <w:t>и</w:t>
      </w:r>
      <w:r>
        <w:rPr>
          <w:spacing w:val="-1"/>
          <w:sz w:val="24"/>
          <w:szCs w:val="24"/>
        </w:rPr>
        <w:t>са</w:t>
      </w:r>
      <w:r>
        <w:rPr>
          <w:sz w:val="24"/>
          <w:szCs w:val="24"/>
        </w:rPr>
        <w:t>.</w:t>
      </w:r>
    </w:p>
    <w:p w:rsidR="00AD7279" w:rsidRDefault="007430F8">
      <w:pPr>
        <w:ind w:left="113" w:right="72" w:firstLine="567"/>
        <w:rPr>
          <w:sz w:val="24"/>
          <w:szCs w:val="24"/>
        </w:rPr>
      </w:pPr>
      <w:proofErr w:type="gramStart"/>
      <w:r>
        <w:rPr>
          <w:spacing w:val="-2"/>
          <w:sz w:val="24"/>
          <w:szCs w:val="24"/>
        </w:rPr>
        <w:t>У</w:t>
      </w:r>
      <w:r>
        <w:rPr>
          <w:sz w:val="24"/>
          <w:szCs w:val="24"/>
        </w:rPr>
        <w:t>з</w:t>
      </w:r>
      <w:r>
        <w:rPr>
          <w:spacing w:val="42"/>
          <w:sz w:val="24"/>
          <w:szCs w:val="24"/>
        </w:rPr>
        <w:t xml:space="preserve"> </w:t>
      </w:r>
      <w:r>
        <w:rPr>
          <w:spacing w:val="-1"/>
          <w:sz w:val="24"/>
          <w:szCs w:val="24"/>
        </w:rPr>
        <w:t>мен</w:t>
      </w:r>
      <w:r>
        <w:rPr>
          <w:spacing w:val="1"/>
          <w:sz w:val="24"/>
          <w:szCs w:val="24"/>
        </w:rPr>
        <w:t>и</w:t>
      </w:r>
      <w:r>
        <w:rPr>
          <w:spacing w:val="6"/>
          <w:sz w:val="24"/>
          <w:szCs w:val="24"/>
        </w:rPr>
        <w:t>ц</w:t>
      </w:r>
      <w:r>
        <w:rPr>
          <w:sz w:val="24"/>
          <w:szCs w:val="24"/>
        </w:rPr>
        <w:t>у</w:t>
      </w:r>
      <w:r>
        <w:rPr>
          <w:spacing w:val="5"/>
          <w:sz w:val="24"/>
          <w:szCs w:val="24"/>
        </w:rPr>
        <w:t xml:space="preserve"> </w:t>
      </w:r>
      <w:r>
        <w:rPr>
          <w:spacing w:val="2"/>
          <w:sz w:val="24"/>
          <w:szCs w:val="24"/>
        </w:rPr>
        <w:t>ћ</w:t>
      </w:r>
      <w:r>
        <w:rPr>
          <w:sz w:val="24"/>
          <w:szCs w:val="24"/>
        </w:rPr>
        <w:t>у</w:t>
      </w:r>
      <w:r>
        <w:rPr>
          <w:spacing w:val="36"/>
          <w:sz w:val="24"/>
          <w:szCs w:val="24"/>
        </w:rPr>
        <w:t xml:space="preserve"> </w:t>
      </w:r>
      <w:r>
        <w:rPr>
          <w:sz w:val="24"/>
          <w:szCs w:val="24"/>
        </w:rPr>
        <w:t>д</w:t>
      </w:r>
      <w:r>
        <w:rPr>
          <w:spacing w:val="2"/>
          <w:sz w:val="24"/>
          <w:szCs w:val="24"/>
        </w:rPr>
        <w:t>о</w:t>
      </w:r>
      <w:r>
        <w:rPr>
          <w:spacing w:val="-3"/>
          <w:sz w:val="24"/>
          <w:szCs w:val="24"/>
        </w:rPr>
        <w:t>с</w:t>
      </w:r>
      <w:r>
        <w:rPr>
          <w:spacing w:val="-4"/>
          <w:sz w:val="24"/>
          <w:szCs w:val="24"/>
        </w:rPr>
        <w:t>т</w:t>
      </w:r>
      <w:r>
        <w:rPr>
          <w:spacing w:val="-1"/>
          <w:sz w:val="24"/>
          <w:szCs w:val="24"/>
        </w:rPr>
        <w:t>а</w:t>
      </w:r>
      <w:r>
        <w:rPr>
          <w:sz w:val="24"/>
          <w:szCs w:val="24"/>
        </w:rPr>
        <w:t>в</w:t>
      </w:r>
      <w:r>
        <w:rPr>
          <w:spacing w:val="1"/>
          <w:sz w:val="24"/>
          <w:szCs w:val="24"/>
        </w:rPr>
        <w:t>и</w:t>
      </w:r>
      <w:r>
        <w:rPr>
          <w:sz w:val="24"/>
          <w:szCs w:val="24"/>
        </w:rPr>
        <w:t>ти</w:t>
      </w:r>
      <w:r>
        <w:rPr>
          <w:spacing w:val="14"/>
          <w:sz w:val="24"/>
          <w:szCs w:val="24"/>
        </w:rPr>
        <w:t xml:space="preserve"> </w:t>
      </w:r>
      <w:r>
        <w:rPr>
          <w:spacing w:val="1"/>
          <w:sz w:val="24"/>
          <w:szCs w:val="24"/>
        </w:rPr>
        <w:t>к</w:t>
      </w:r>
      <w:r>
        <w:rPr>
          <w:spacing w:val="-2"/>
          <w:sz w:val="24"/>
          <w:szCs w:val="24"/>
        </w:rPr>
        <w:t>о</w:t>
      </w:r>
      <w:r>
        <w:rPr>
          <w:spacing w:val="1"/>
          <w:sz w:val="24"/>
          <w:szCs w:val="24"/>
        </w:rPr>
        <w:t>пи</w:t>
      </w:r>
      <w:r>
        <w:rPr>
          <w:spacing w:val="3"/>
          <w:sz w:val="24"/>
          <w:szCs w:val="24"/>
        </w:rPr>
        <w:t>ј</w:t>
      </w:r>
      <w:r>
        <w:rPr>
          <w:sz w:val="24"/>
          <w:szCs w:val="24"/>
        </w:rPr>
        <w:t>у</w:t>
      </w:r>
      <w:r>
        <w:rPr>
          <w:spacing w:val="5"/>
          <w:sz w:val="24"/>
          <w:szCs w:val="24"/>
        </w:rPr>
        <w:t xml:space="preserve"> </w:t>
      </w:r>
      <w:r>
        <w:rPr>
          <w:spacing w:val="1"/>
          <w:sz w:val="24"/>
          <w:szCs w:val="24"/>
        </w:rPr>
        <w:t>к</w:t>
      </w:r>
      <w:r>
        <w:rPr>
          <w:spacing w:val="-3"/>
          <w:sz w:val="24"/>
          <w:szCs w:val="24"/>
        </w:rPr>
        <w:t>а</w:t>
      </w:r>
      <w:r>
        <w:rPr>
          <w:sz w:val="24"/>
          <w:szCs w:val="24"/>
        </w:rPr>
        <w:t>р</w:t>
      </w:r>
      <w:r>
        <w:rPr>
          <w:spacing w:val="-4"/>
          <w:sz w:val="24"/>
          <w:szCs w:val="24"/>
        </w:rPr>
        <w:t>т</w:t>
      </w:r>
      <w:r>
        <w:rPr>
          <w:sz w:val="24"/>
          <w:szCs w:val="24"/>
        </w:rPr>
        <w:t>о</w:t>
      </w:r>
      <w:r>
        <w:rPr>
          <w:spacing w:val="1"/>
          <w:sz w:val="24"/>
          <w:szCs w:val="24"/>
        </w:rPr>
        <w:t>н</w:t>
      </w:r>
      <w:r>
        <w:rPr>
          <w:sz w:val="24"/>
          <w:szCs w:val="24"/>
        </w:rPr>
        <w:t>а</w:t>
      </w:r>
      <w:r>
        <w:rPr>
          <w:spacing w:val="11"/>
          <w:sz w:val="24"/>
          <w:szCs w:val="24"/>
        </w:rPr>
        <w:t xml:space="preserve"> </w:t>
      </w:r>
      <w:r>
        <w:rPr>
          <w:sz w:val="24"/>
          <w:szCs w:val="24"/>
        </w:rPr>
        <w:t>д</w:t>
      </w:r>
      <w:r>
        <w:rPr>
          <w:spacing w:val="-1"/>
          <w:sz w:val="24"/>
          <w:szCs w:val="24"/>
        </w:rPr>
        <w:t>е</w:t>
      </w:r>
      <w:r>
        <w:rPr>
          <w:spacing w:val="2"/>
          <w:sz w:val="24"/>
          <w:szCs w:val="24"/>
        </w:rPr>
        <w:t>п</w:t>
      </w:r>
      <w:r>
        <w:rPr>
          <w:sz w:val="24"/>
          <w:szCs w:val="24"/>
        </w:rPr>
        <w:t>о</w:t>
      </w:r>
      <w:r>
        <w:rPr>
          <w:spacing w:val="1"/>
          <w:sz w:val="24"/>
          <w:szCs w:val="24"/>
        </w:rPr>
        <w:t>н</w:t>
      </w:r>
      <w:r>
        <w:rPr>
          <w:sz w:val="24"/>
          <w:szCs w:val="24"/>
        </w:rPr>
        <w:t>о</w:t>
      </w:r>
      <w:r>
        <w:rPr>
          <w:spacing w:val="-5"/>
          <w:sz w:val="24"/>
          <w:szCs w:val="24"/>
        </w:rPr>
        <w:t>в</w:t>
      </w:r>
      <w:r>
        <w:rPr>
          <w:spacing w:val="-1"/>
          <w:sz w:val="24"/>
          <w:szCs w:val="24"/>
        </w:rPr>
        <w:t>ан</w:t>
      </w:r>
      <w:r>
        <w:rPr>
          <w:spacing w:val="1"/>
          <w:sz w:val="24"/>
          <w:szCs w:val="24"/>
        </w:rPr>
        <w:t>и</w:t>
      </w:r>
      <w:r>
        <w:rPr>
          <w:sz w:val="24"/>
          <w:szCs w:val="24"/>
        </w:rPr>
        <w:t>х</w:t>
      </w:r>
      <w:r>
        <w:rPr>
          <w:spacing w:val="43"/>
          <w:sz w:val="24"/>
          <w:szCs w:val="24"/>
        </w:rPr>
        <w:t xml:space="preserve"> </w:t>
      </w:r>
      <w:r>
        <w:rPr>
          <w:spacing w:val="1"/>
          <w:sz w:val="24"/>
          <w:szCs w:val="24"/>
        </w:rPr>
        <w:t>п</w:t>
      </w:r>
      <w:r>
        <w:rPr>
          <w:sz w:val="24"/>
          <w:szCs w:val="24"/>
        </w:rPr>
        <w:t>о</w:t>
      </w:r>
      <w:r>
        <w:rPr>
          <w:spacing w:val="-2"/>
          <w:sz w:val="24"/>
          <w:szCs w:val="24"/>
        </w:rPr>
        <w:t>т</w:t>
      </w:r>
      <w:r>
        <w:rPr>
          <w:spacing w:val="1"/>
          <w:sz w:val="24"/>
          <w:szCs w:val="24"/>
        </w:rPr>
        <w:t>пи</w:t>
      </w:r>
      <w:r>
        <w:rPr>
          <w:spacing w:val="-1"/>
          <w:sz w:val="24"/>
          <w:szCs w:val="24"/>
        </w:rPr>
        <w:t>с</w:t>
      </w:r>
      <w:r>
        <w:rPr>
          <w:sz w:val="24"/>
          <w:szCs w:val="24"/>
        </w:rPr>
        <w:t>а</w:t>
      </w:r>
      <w:r>
        <w:rPr>
          <w:spacing w:val="40"/>
          <w:sz w:val="24"/>
          <w:szCs w:val="24"/>
        </w:rPr>
        <w:t xml:space="preserve"> </w:t>
      </w:r>
      <w:r>
        <w:rPr>
          <w:spacing w:val="1"/>
          <w:sz w:val="24"/>
          <w:szCs w:val="24"/>
        </w:rPr>
        <w:t>к</w:t>
      </w:r>
      <w:r>
        <w:rPr>
          <w:sz w:val="24"/>
          <w:szCs w:val="24"/>
        </w:rPr>
        <w:t>о</w:t>
      </w:r>
      <w:r>
        <w:rPr>
          <w:spacing w:val="-2"/>
          <w:sz w:val="24"/>
          <w:szCs w:val="24"/>
        </w:rPr>
        <w:t>ј</w:t>
      </w:r>
      <w:r>
        <w:rPr>
          <w:sz w:val="24"/>
          <w:szCs w:val="24"/>
        </w:rPr>
        <w:t>и</w:t>
      </w:r>
      <w:r>
        <w:rPr>
          <w:spacing w:val="42"/>
          <w:sz w:val="24"/>
          <w:szCs w:val="24"/>
        </w:rPr>
        <w:t xml:space="preserve"> </w:t>
      </w:r>
      <w:r>
        <w:rPr>
          <w:sz w:val="24"/>
          <w:szCs w:val="24"/>
        </w:rPr>
        <w:t>је</w:t>
      </w:r>
      <w:r>
        <w:rPr>
          <w:spacing w:val="40"/>
          <w:sz w:val="24"/>
          <w:szCs w:val="24"/>
        </w:rPr>
        <w:t xml:space="preserve"> </w:t>
      </w:r>
      <w:r>
        <w:rPr>
          <w:spacing w:val="1"/>
          <w:sz w:val="24"/>
          <w:szCs w:val="24"/>
        </w:rPr>
        <w:t>и</w:t>
      </w:r>
      <w:r>
        <w:rPr>
          <w:spacing w:val="-4"/>
          <w:sz w:val="24"/>
          <w:szCs w:val="24"/>
        </w:rPr>
        <w:t>з</w:t>
      </w:r>
      <w:r>
        <w:rPr>
          <w:sz w:val="24"/>
          <w:szCs w:val="24"/>
        </w:rPr>
        <w:t>д</w:t>
      </w:r>
      <w:r>
        <w:rPr>
          <w:spacing w:val="-1"/>
          <w:sz w:val="24"/>
          <w:szCs w:val="24"/>
        </w:rPr>
        <w:t>а</w:t>
      </w:r>
      <w:r>
        <w:rPr>
          <w:sz w:val="24"/>
          <w:szCs w:val="24"/>
        </w:rPr>
        <w:t>т</w:t>
      </w:r>
      <w:r>
        <w:rPr>
          <w:spacing w:val="37"/>
          <w:sz w:val="24"/>
          <w:szCs w:val="24"/>
        </w:rPr>
        <w:t xml:space="preserve"> </w:t>
      </w:r>
      <w:r>
        <w:rPr>
          <w:sz w:val="24"/>
          <w:szCs w:val="24"/>
        </w:rPr>
        <w:t>од</w:t>
      </w:r>
      <w:r>
        <w:rPr>
          <w:spacing w:val="41"/>
          <w:sz w:val="24"/>
          <w:szCs w:val="24"/>
        </w:rPr>
        <w:t xml:space="preserve"> </w:t>
      </w:r>
      <w:r>
        <w:rPr>
          <w:spacing w:val="-1"/>
          <w:sz w:val="24"/>
          <w:szCs w:val="24"/>
        </w:rPr>
        <w:t>с</w:t>
      </w:r>
      <w:r>
        <w:rPr>
          <w:spacing w:val="-6"/>
          <w:sz w:val="24"/>
          <w:szCs w:val="24"/>
        </w:rPr>
        <w:t>т</w:t>
      </w:r>
      <w:r>
        <w:rPr>
          <w:spacing w:val="2"/>
          <w:sz w:val="24"/>
          <w:szCs w:val="24"/>
        </w:rPr>
        <w:t>р</w:t>
      </w:r>
      <w:r>
        <w:rPr>
          <w:spacing w:val="-1"/>
          <w:sz w:val="24"/>
          <w:szCs w:val="24"/>
        </w:rPr>
        <w:t>а</w:t>
      </w:r>
      <w:r>
        <w:rPr>
          <w:spacing w:val="1"/>
          <w:sz w:val="24"/>
          <w:szCs w:val="24"/>
        </w:rPr>
        <w:t>не п</w:t>
      </w:r>
      <w:r>
        <w:rPr>
          <w:sz w:val="24"/>
          <w:szCs w:val="24"/>
        </w:rPr>
        <w:t>о</w:t>
      </w:r>
      <w:r>
        <w:rPr>
          <w:spacing w:val="-1"/>
          <w:sz w:val="24"/>
          <w:szCs w:val="24"/>
        </w:rPr>
        <w:t>с</w:t>
      </w:r>
      <w:r>
        <w:rPr>
          <w:sz w:val="24"/>
          <w:szCs w:val="24"/>
        </w:rPr>
        <w:t>ловне</w:t>
      </w:r>
      <w:r>
        <w:rPr>
          <w:spacing w:val="30"/>
          <w:sz w:val="24"/>
          <w:szCs w:val="24"/>
        </w:rPr>
        <w:t xml:space="preserve"> </w:t>
      </w:r>
      <w:r>
        <w:rPr>
          <w:sz w:val="24"/>
          <w:szCs w:val="24"/>
        </w:rPr>
        <w:t>б</w:t>
      </w:r>
      <w:r>
        <w:rPr>
          <w:spacing w:val="-1"/>
          <w:sz w:val="24"/>
          <w:szCs w:val="24"/>
        </w:rPr>
        <w:t>а</w:t>
      </w:r>
      <w:r>
        <w:rPr>
          <w:spacing w:val="1"/>
          <w:sz w:val="24"/>
          <w:szCs w:val="24"/>
        </w:rPr>
        <w:t>нк</w:t>
      </w:r>
      <w:r>
        <w:rPr>
          <w:sz w:val="24"/>
          <w:szCs w:val="24"/>
        </w:rPr>
        <w:t>е</w:t>
      </w:r>
      <w:r>
        <w:rPr>
          <w:spacing w:val="31"/>
          <w:sz w:val="24"/>
          <w:szCs w:val="24"/>
        </w:rPr>
        <w:t xml:space="preserve"> </w:t>
      </w:r>
      <w:r>
        <w:rPr>
          <w:spacing w:val="1"/>
          <w:sz w:val="24"/>
          <w:szCs w:val="24"/>
        </w:rPr>
        <w:t>к</w:t>
      </w:r>
      <w:r>
        <w:rPr>
          <w:sz w:val="24"/>
          <w:szCs w:val="24"/>
        </w:rPr>
        <w:t>о</w:t>
      </w:r>
      <w:r>
        <w:rPr>
          <w:spacing w:val="1"/>
          <w:sz w:val="24"/>
          <w:szCs w:val="24"/>
        </w:rPr>
        <w:t>ј</w:t>
      </w:r>
      <w:r>
        <w:rPr>
          <w:sz w:val="24"/>
          <w:szCs w:val="24"/>
        </w:rPr>
        <w:t>а</w:t>
      </w:r>
      <w:r>
        <w:rPr>
          <w:spacing w:val="-1"/>
          <w:sz w:val="24"/>
          <w:szCs w:val="24"/>
        </w:rPr>
        <w:t xml:space="preserve"> </w:t>
      </w:r>
      <w:r>
        <w:rPr>
          <w:sz w:val="24"/>
          <w:szCs w:val="24"/>
        </w:rPr>
        <w:t>је</w:t>
      </w:r>
      <w:r>
        <w:rPr>
          <w:spacing w:val="-3"/>
          <w:sz w:val="24"/>
          <w:szCs w:val="24"/>
        </w:rPr>
        <w:t xml:space="preserve"> </w:t>
      </w:r>
      <w:r>
        <w:rPr>
          <w:spacing w:val="1"/>
          <w:sz w:val="24"/>
          <w:szCs w:val="24"/>
        </w:rPr>
        <w:t>н</w:t>
      </w:r>
      <w:r>
        <w:rPr>
          <w:spacing w:val="-1"/>
          <w:sz w:val="24"/>
          <w:szCs w:val="24"/>
        </w:rPr>
        <w:t>а</w:t>
      </w:r>
      <w:r>
        <w:rPr>
          <w:spacing w:val="-7"/>
          <w:sz w:val="24"/>
          <w:szCs w:val="24"/>
        </w:rPr>
        <w:t>в</w:t>
      </w:r>
      <w:r>
        <w:rPr>
          <w:sz w:val="24"/>
          <w:szCs w:val="24"/>
        </w:rPr>
        <w:t>од</w:t>
      </w:r>
      <w:r>
        <w:rPr>
          <w:spacing w:val="-1"/>
          <w:sz w:val="24"/>
          <w:szCs w:val="24"/>
        </w:rPr>
        <w:t>е</w:t>
      </w:r>
      <w:r>
        <w:rPr>
          <w:spacing w:val="1"/>
          <w:sz w:val="24"/>
          <w:szCs w:val="24"/>
        </w:rPr>
        <w:t>н</w:t>
      </w:r>
      <w:r>
        <w:rPr>
          <w:sz w:val="24"/>
          <w:szCs w:val="24"/>
        </w:rPr>
        <w:t>а</w:t>
      </w:r>
      <w:r>
        <w:rPr>
          <w:spacing w:val="9"/>
          <w:sz w:val="24"/>
          <w:szCs w:val="24"/>
        </w:rPr>
        <w:t xml:space="preserve"> </w:t>
      </w:r>
      <w:r>
        <w:rPr>
          <w:sz w:val="24"/>
          <w:szCs w:val="24"/>
        </w:rPr>
        <w:t xml:space="preserve">у </w:t>
      </w:r>
      <w:r>
        <w:rPr>
          <w:spacing w:val="2"/>
          <w:sz w:val="24"/>
          <w:szCs w:val="24"/>
        </w:rPr>
        <w:t>м</w:t>
      </w:r>
      <w:r>
        <w:rPr>
          <w:spacing w:val="-1"/>
          <w:sz w:val="24"/>
          <w:szCs w:val="24"/>
        </w:rPr>
        <w:t>ен</w:t>
      </w:r>
      <w:r>
        <w:rPr>
          <w:spacing w:val="1"/>
          <w:sz w:val="24"/>
          <w:szCs w:val="24"/>
        </w:rPr>
        <w:t>и</w:t>
      </w:r>
      <w:r>
        <w:rPr>
          <w:spacing w:val="-1"/>
          <w:sz w:val="24"/>
          <w:szCs w:val="24"/>
        </w:rPr>
        <w:t>ч</w:t>
      </w:r>
      <w:r>
        <w:rPr>
          <w:spacing w:val="1"/>
          <w:sz w:val="24"/>
          <w:szCs w:val="24"/>
        </w:rPr>
        <w:t>н</w:t>
      </w:r>
      <w:r>
        <w:rPr>
          <w:sz w:val="24"/>
          <w:szCs w:val="24"/>
        </w:rPr>
        <w:t>ом</w:t>
      </w:r>
      <w:r>
        <w:rPr>
          <w:spacing w:val="4"/>
          <w:sz w:val="24"/>
          <w:szCs w:val="24"/>
        </w:rPr>
        <w:t xml:space="preserve"> </w:t>
      </w:r>
      <w:r>
        <w:rPr>
          <w:spacing w:val="2"/>
          <w:sz w:val="24"/>
          <w:szCs w:val="24"/>
        </w:rPr>
        <w:t>о</w:t>
      </w:r>
      <w:r>
        <w:rPr>
          <w:spacing w:val="-8"/>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4"/>
          <w:sz w:val="24"/>
          <w:szCs w:val="24"/>
        </w:rPr>
        <w:t>њ</w:t>
      </w:r>
      <w:r>
        <w:rPr>
          <w:sz w:val="24"/>
          <w:szCs w:val="24"/>
        </w:rPr>
        <w:t>у</w:t>
      </w:r>
      <w:r>
        <w:rPr>
          <w:spacing w:val="5"/>
          <w:sz w:val="24"/>
          <w:szCs w:val="24"/>
        </w:rPr>
        <w:t xml:space="preserve"> </w:t>
      </w:r>
      <w:r>
        <w:rPr>
          <w:sz w:val="24"/>
          <w:szCs w:val="24"/>
        </w:rPr>
        <w:t>–</w:t>
      </w:r>
      <w:r>
        <w:rPr>
          <w:spacing w:val="5"/>
          <w:sz w:val="24"/>
          <w:szCs w:val="24"/>
        </w:rPr>
        <w:t xml:space="preserve"> </w:t>
      </w:r>
      <w:r>
        <w:rPr>
          <w:spacing w:val="1"/>
          <w:sz w:val="24"/>
          <w:szCs w:val="24"/>
        </w:rPr>
        <w:t>пи</w:t>
      </w:r>
      <w:r>
        <w:rPr>
          <w:spacing w:val="-1"/>
          <w:sz w:val="24"/>
          <w:szCs w:val="24"/>
        </w:rPr>
        <w:t>с</w:t>
      </w:r>
      <w:r>
        <w:rPr>
          <w:spacing w:val="4"/>
          <w:sz w:val="24"/>
          <w:szCs w:val="24"/>
        </w:rPr>
        <w:t>м</w:t>
      </w:r>
      <w:r>
        <w:rPr>
          <w:spacing w:val="-22"/>
          <w:sz w:val="24"/>
          <w:szCs w:val="24"/>
        </w:rPr>
        <w:t>у</w:t>
      </w:r>
      <w:r>
        <w:rPr>
          <w:sz w:val="24"/>
          <w:szCs w:val="24"/>
        </w:rPr>
        <w:t>.</w:t>
      </w:r>
      <w:proofErr w:type="gramEnd"/>
    </w:p>
    <w:p w:rsidR="00AD7279" w:rsidRDefault="007430F8">
      <w:pPr>
        <w:ind w:left="113" w:right="76" w:firstLine="567"/>
        <w:rPr>
          <w:sz w:val="24"/>
          <w:szCs w:val="24"/>
        </w:rPr>
      </w:pPr>
      <w:proofErr w:type="gramStart"/>
      <w:r>
        <w:rPr>
          <w:sz w:val="24"/>
          <w:szCs w:val="24"/>
        </w:rPr>
        <w:t>Мен</w:t>
      </w:r>
      <w:r>
        <w:rPr>
          <w:spacing w:val="1"/>
          <w:sz w:val="24"/>
          <w:szCs w:val="24"/>
        </w:rPr>
        <w:t>иц</w:t>
      </w:r>
      <w:r>
        <w:rPr>
          <w:sz w:val="24"/>
          <w:szCs w:val="24"/>
        </w:rPr>
        <w:t>а</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z w:val="24"/>
          <w:szCs w:val="24"/>
        </w:rPr>
        <w:t>добро</w:t>
      </w:r>
      <w:r>
        <w:rPr>
          <w:spacing w:val="5"/>
          <w:sz w:val="24"/>
          <w:szCs w:val="24"/>
        </w:rPr>
        <w:t xml:space="preserve"> </w:t>
      </w:r>
      <w:r>
        <w:rPr>
          <w:spacing w:val="1"/>
          <w:sz w:val="24"/>
          <w:szCs w:val="24"/>
        </w:rPr>
        <w:t>из</w:t>
      </w:r>
      <w:r>
        <w:rPr>
          <w:sz w:val="24"/>
          <w:szCs w:val="24"/>
        </w:rPr>
        <w:t>вр</w:t>
      </w:r>
      <w:r>
        <w:rPr>
          <w:spacing w:val="-3"/>
          <w:sz w:val="24"/>
          <w:szCs w:val="24"/>
        </w:rPr>
        <w:t>ш</w:t>
      </w:r>
      <w:r>
        <w:rPr>
          <w:spacing w:val="-1"/>
          <w:sz w:val="24"/>
          <w:szCs w:val="24"/>
        </w:rPr>
        <w:t>е</w:t>
      </w:r>
      <w:r>
        <w:rPr>
          <w:sz w:val="24"/>
          <w:szCs w:val="24"/>
        </w:rPr>
        <w:t>ње</w:t>
      </w:r>
      <w:r>
        <w:rPr>
          <w:spacing w:val="3"/>
          <w:sz w:val="24"/>
          <w:szCs w:val="24"/>
        </w:rPr>
        <w:t xml:space="preserve"> </w:t>
      </w:r>
      <w:r>
        <w:rPr>
          <w:spacing w:val="1"/>
          <w:sz w:val="24"/>
          <w:szCs w:val="24"/>
        </w:rPr>
        <w:t>п</w:t>
      </w:r>
      <w:r>
        <w:rPr>
          <w:sz w:val="24"/>
          <w:szCs w:val="24"/>
        </w:rPr>
        <w:t>о</w:t>
      </w:r>
      <w:r>
        <w:rPr>
          <w:spacing w:val="-1"/>
          <w:sz w:val="24"/>
          <w:szCs w:val="24"/>
        </w:rPr>
        <w:t>с</w:t>
      </w:r>
      <w:r>
        <w:rPr>
          <w:spacing w:val="2"/>
          <w:sz w:val="24"/>
          <w:szCs w:val="24"/>
        </w:rPr>
        <w:t>л</w:t>
      </w:r>
      <w:r>
        <w:rPr>
          <w:sz w:val="24"/>
          <w:szCs w:val="24"/>
        </w:rPr>
        <w:t>а</w:t>
      </w:r>
      <w:r>
        <w:rPr>
          <w:spacing w:val="4"/>
          <w:sz w:val="24"/>
          <w:szCs w:val="24"/>
        </w:rPr>
        <w:t xml:space="preserve"> </w:t>
      </w:r>
      <w:r>
        <w:rPr>
          <w:spacing w:val="-1"/>
          <w:sz w:val="24"/>
          <w:szCs w:val="24"/>
        </w:rPr>
        <w:t>м</w:t>
      </w:r>
      <w:r>
        <w:rPr>
          <w:sz w:val="24"/>
          <w:szCs w:val="24"/>
        </w:rPr>
        <w:t>о</w:t>
      </w:r>
      <w:r>
        <w:rPr>
          <w:spacing w:val="2"/>
          <w:sz w:val="24"/>
          <w:szCs w:val="24"/>
        </w:rPr>
        <w:t>р</w:t>
      </w:r>
      <w:r>
        <w:rPr>
          <w:sz w:val="24"/>
          <w:szCs w:val="24"/>
        </w:rPr>
        <w:t>а</w:t>
      </w:r>
      <w:r>
        <w:rPr>
          <w:spacing w:val="4"/>
          <w:sz w:val="24"/>
          <w:szCs w:val="24"/>
        </w:rPr>
        <w:t xml:space="preserve"> </w:t>
      </w:r>
      <w:r>
        <w:rPr>
          <w:sz w:val="24"/>
          <w:szCs w:val="24"/>
        </w:rPr>
        <w:t>да</w:t>
      </w:r>
      <w:r>
        <w:rPr>
          <w:spacing w:val="6"/>
          <w:sz w:val="24"/>
          <w:szCs w:val="24"/>
        </w:rPr>
        <w:t xml:space="preserve"> </w:t>
      </w:r>
      <w:r>
        <w:rPr>
          <w:sz w:val="24"/>
          <w:szCs w:val="24"/>
        </w:rPr>
        <w:t>в</w:t>
      </w:r>
      <w:r>
        <w:rPr>
          <w:spacing w:val="-1"/>
          <w:sz w:val="24"/>
          <w:szCs w:val="24"/>
        </w:rPr>
        <w:t>а</w:t>
      </w:r>
      <w:r>
        <w:rPr>
          <w:spacing w:val="2"/>
          <w:sz w:val="24"/>
          <w:szCs w:val="24"/>
        </w:rPr>
        <w:t>ж</w:t>
      </w:r>
      <w:r>
        <w:rPr>
          <w:sz w:val="24"/>
          <w:szCs w:val="24"/>
        </w:rPr>
        <w:t>и</w:t>
      </w:r>
      <w:r>
        <w:rPr>
          <w:spacing w:val="6"/>
          <w:sz w:val="24"/>
          <w:szCs w:val="24"/>
        </w:rPr>
        <w:t xml:space="preserve"> </w:t>
      </w:r>
      <w:r>
        <w:rPr>
          <w:sz w:val="24"/>
          <w:szCs w:val="24"/>
        </w:rPr>
        <w:t>још</w:t>
      </w:r>
      <w:r>
        <w:rPr>
          <w:spacing w:val="11"/>
          <w:sz w:val="24"/>
          <w:szCs w:val="24"/>
        </w:rPr>
        <w:t xml:space="preserve"> </w:t>
      </w:r>
      <w:r>
        <w:rPr>
          <w:sz w:val="24"/>
          <w:szCs w:val="24"/>
        </w:rPr>
        <w:t>10</w:t>
      </w:r>
      <w:r>
        <w:rPr>
          <w:spacing w:val="5"/>
          <w:sz w:val="24"/>
          <w:szCs w:val="24"/>
        </w:rPr>
        <w:t xml:space="preserve"> </w:t>
      </w:r>
      <w:r>
        <w:rPr>
          <w:spacing w:val="-1"/>
          <w:sz w:val="24"/>
          <w:szCs w:val="24"/>
        </w:rPr>
        <w:t>(</w:t>
      </w:r>
      <w:r>
        <w:rPr>
          <w:sz w:val="24"/>
          <w:szCs w:val="24"/>
        </w:rPr>
        <w:t>д</w:t>
      </w:r>
      <w:r>
        <w:rPr>
          <w:spacing w:val="-1"/>
          <w:sz w:val="24"/>
          <w:szCs w:val="24"/>
        </w:rPr>
        <w:t>е</w:t>
      </w:r>
      <w:r>
        <w:rPr>
          <w:spacing w:val="1"/>
          <w:sz w:val="24"/>
          <w:szCs w:val="24"/>
        </w:rPr>
        <w:t>с</w:t>
      </w:r>
      <w:r>
        <w:rPr>
          <w:spacing w:val="-1"/>
          <w:sz w:val="24"/>
          <w:szCs w:val="24"/>
        </w:rPr>
        <w:t>е</w:t>
      </w:r>
      <w:r>
        <w:rPr>
          <w:spacing w:val="1"/>
          <w:sz w:val="24"/>
          <w:szCs w:val="24"/>
        </w:rPr>
        <w:t>т</w:t>
      </w:r>
      <w:r>
        <w:rPr>
          <w:sz w:val="24"/>
          <w:szCs w:val="24"/>
        </w:rPr>
        <w:t>)</w:t>
      </w:r>
      <w:r>
        <w:rPr>
          <w:spacing w:val="4"/>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4"/>
          <w:sz w:val="24"/>
          <w:szCs w:val="24"/>
        </w:rPr>
        <w:t xml:space="preserve"> </w:t>
      </w:r>
      <w:r>
        <w:rPr>
          <w:spacing w:val="2"/>
          <w:sz w:val="24"/>
          <w:szCs w:val="24"/>
        </w:rPr>
        <w:t>о</w:t>
      </w:r>
      <w:r>
        <w:rPr>
          <w:sz w:val="24"/>
          <w:szCs w:val="24"/>
        </w:rPr>
        <w:t>д</w:t>
      </w:r>
      <w:r>
        <w:rPr>
          <w:spacing w:val="5"/>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4"/>
          <w:sz w:val="24"/>
          <w:szCs w:val="24"/>
        </w:rPr>
        <w:t xml:space="preserve"> </w:t>
      </w:r>
      <w:r>
        <w:rPr>
          <w:spacing w:val="1"/>
          <w:sz w:val="24"/>
          <w:szCs w:val="24"/>
        </w:rPr>
        <w:t>и</w:t>
      </w:r>
      <w:r>
        <w:rPr>
          <w:spacing w:val="-1"/>
          <w:sz w:val="24"/>
          <w:szCs w:val="24"/>
        </w:rPr>
        <w:t>с</w:t>
      </w:r>
      <w:r>
        <w:rPr>
          <w:sz w:val="24"/>
          <w:szCs w:val="24"/>
        </w:rPr>
        <w:t>т</w:t>
      </w:r>
      <w:r>
        <w:rPr>
          <w:spacing w:val="-1"/>
          <w:sz w:val="24"/>
          <w:szCs w:val="24"/>
        </w:rPr>
        <w:t>е</w:t>
      </w:r>
      <w:r>
        <w:rPr>
          <w:spacing w:val="1"/>
          <w:sz w:val="24"/>
          <w:szCs w:val="24"/>
        </w:rPr>
        <w:t>к</w:t>
      </w:r>
      <w:r>
        <w:rPr>
          <w:sz w:val="24"/>
          <w:szCs w:val="24"/>
        </w:rPr>
        <w:t>а</w:t>
      </w:r>
      <w:r>
        <w:rPr>
          <w:spacing w:val="4"/>
          <w:sz w:val="24"/>
          <w:szCs w:val="24"/>
        </w:rPr>
        <w:t xml:space="preserve"> </w:t>
      </w:r>
      <w:r>
        <w:rPr>
          <w:sz w:val="24"/>
          <w:szCs w:val="24"/>
        </w:rPr>
        <w:t>ро</w:t>
      </w:r>
      <w:r>
        <w:rPr>
          <w:spacing w:val="3"/>
          <w:sz w:val="24"/>
          <w:szCs w:val="24"/>
        </w:rPr>
        <w:t>к</w:t>
      </w:r>
      <w:r>
        <w:rPr>
          <w:sz w:val="24"/>
          <w:szCs w:val="24"/>
        </w:rPr>
        <w:t xml:space="preserve">а </w:t>
      </w:r>
      <w:r>
        <w:rPr>
          <w:spacing w:val="1"/>
          <w:sz w:val="24"/>
          <w:szCs w:val="24"/>
        </w:rPr>
        <w:t>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1"/>
          <w:sz w:val="24"/>
          <w:szCs w:val="24"/>
        </w:rPr>
        <w:t>ач</w:t>
      </w:r>
      <w:r>
        <w:rPr>
          <w:spacing w:val="1"/>
          <w:sz w:val="24"/>
          <w:szCs w:val="24"/>
        </w:rPr>
        <w:t>н</w:t>
      </w:r>
      <w:r>
        <w:rPr>
          <w:sz w:val="24"/>
          <w:szCs w:val="24"/>
        </w:rPr>
        <w:t>о и</w:t>
      </w:r>
      <w:r>
        <w:rPr>
          <w:spacing w:val="1"/>
          <w:sz w:val="24"/>
          <w:szCs w:val="24"/>
        </w:rPr>
        <w:t>з</w:t>
      </w:r>
      <w:r>
        <w:rPr>
          <w:sz w:val="24"/>
          <w:szCs w:val="24"/>
        </w:rPr>
        <w:t>врш</w:t>
      </w:r>
      <w:r>
        <w:rPr>
          <w:spacing w:val="-1"/>
          <w:sz w:val="24"/>
          <w:szCs w:val="24"/>
        </w:rPr>
        <w:t>е</w:t>
      </w:r>
      <w:r>
        <w:rPr>
          <w:sz w:val="24"/>
          <w:szCs w:val="24"/>
        </w:rPr>
        <w:t>ње</w:t>
      </w:r>
      <w:r>
        <w:rPr>
          <w:spacing w:val="-2"/>
          <w:sz w:val="24"/>
          <w:szCs w:val="24"/>
        </w:rPr>
        <w:t xml:space="preserve"> </w:t>
      </w:r>
      <w:r>
        <w:rPr>
          <w:spacing w:val="1"/>
          <w:sz w:val="24"/>
          <w:szCs w:val="24"/>
        </w:rPr>
        <w:t>с</w:t>
      </w:r>
      <w:r>
        <w:rPr>
          <w:sz w:val="24"/>
          <w:szCs w:val="24"/>
        </w:rPr>
        <w:t>вих</w:t>
      </w:r>
      <w:r>
        <w:rPr>
          <w:spacing w:val="4"/>
          <w:sz w:val="24"/>
          <w:szCs w:val="24"/>
        </w:rPr>
        <w:t xml:space="preserve"> </w:t>
      </w:r>
      <w:r>
        <w:rPr>
          <w:spacing w:val="-7"/>
          <w:sz w:val="24"/>
          <w:szCs w:val="24"/>
        </w:rPr>
        <w:t>у</w:t>
      </w:r>
      <w:r>
        <w:rPr>
          <w:sz w:val="24"/>
          <w:szCs w:val="24"/>
        </w:rPr>
        <w:t>говор</w:t>
      </w:r>
      <w:r>
        <w:rPr>
          <w:spacing w:val="-1"/>
          <w:sz w:val="24"/>
          <w:szCs w:val="24"/>
        </w:rPr>
        <w:t>е</w:t>
      </w:r>
      <w:r>
        <w:rPr>
          <w:spacing w:val="1"/>
          <w:sz w:val="24"/>
          <w:szCs w:val="24"/>
        </w:rPr>
        <w:t>ни</w:t>
      </w:r>
      <w:r>
        <w:rPr>
          <w:sz w:val="24"/>
          <w:szCs w:val="24"/>
        </w:rPr>
        <w:t>х</w:t>
      </w:r>
      <w:r>
        <w:rPr>
          <w:spacing w:val="2"/>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pacing w:val="-1"/>
          <w:sz w:val="24"/>
          <w:szCs w:val="24"/>
        </w:rPr>
        <w:t>а</w:t>
      </w:r>
      <w:r>
        <w:rPr>
          <w:sz w:val="24"/>
          <w:szCs w:val="24"/>
        </w:rPr>
        <w:t>.</w:t>
      </w:r>
      <w:proofErr w:type="gramEnd"/>
    </w:p>
    <w:p w:rsidR="00AD7279" w:rsidRDefault="00AD7279">
      <w:pPr>
        <w:spacing w:before="16" w:line="260" w:lineRule="exact"/>
        <w:rPr>
          <w:sz w:val="26"/>
          <w:szCs w:val="26"/>
        </w:rPr>
      </w:pPr>
    </w:p>
    <w:p w:rsidR="00AD7279" w:rsidRDefault="007430F8">
      <w:pPr>
        <w:ind w:left="113" w:right="77" w:firstLine="567"/>
        <w:rPr>
          <w:sz w:val="24"/>
          <w:szCs w:val="24"/>
        </w:rPr>
      </w:pPr>
      <w:proofErr w:type="gramStart"/>
      <w:r>
        <w:rPr>
          <w:sz w:val="24"/>
          <w:szCs w:val="24"/>
        </w:rPr>
        <w:t>Изја</w:t>
      </w:r>
      <w:r>
        <w:rPr>
          <w:spacing w:val="-1"/>
          <w:sz w:val="24"/>
          <w:szCs w:val="24"/>
        </w:rPr>
        <w:t>в</w:t>
      </w:r>
      <w:r>
        <w:rPr>
          <w:spacing w:val="3"/>
          <w:sz w:val="24"/>
          <w:szCs w:val="24"/>
        </w:rPr>
        <w:t>љ</w:t>
      </w:r>
      <w:r>
        <w:rPr>
          <w:spacing w:val="-5"/>
          <w:sz w:val="24"/>
          <w:szCs w:val="24"/>
        </w:rPr>
        <w:t>у</w:t>
      </w:r>
      <w:r>
        <w:rPr>
          <w:sz w:val="24"/>
          <w:szCs w:val="24"/>
        </w:rPr>
        <w:t>јем</w:t>
      </w:r>
      <w:r>
        <w:rPr>
          <w:spacing w:val="4"/>
          <w:sz w:val="24"/>
          <w:szCs w:val="24"/>
        </w:rPr>
        <w:t xml:space="preserve"> </w:t>
      </w:r>
      <w:r>
        <w:rPr>
          <w:sz w:val="24"/>
          <w:szCs w:val="24"/>
        </w:rPr>
        <w:t>да</w:t>
      </w:r>
      <w:r>
        <w:rPr>
          <w:spacing w:val="4"/>
          <w:sz w:val="24"/>
          <w:szCs w:val="24"/>
        </w:rPr>
        <w:t xml:space="preserve"> </w:t>
      </w:r>
      <w:r>
        <w:rPr>
          <w:spacing w:val="1"/>
          <w:sz w:val="24"/>
          <w:szCs w:val="24"/>
        </w:rPr>
        <w:t>с</w:t>
      </w:r>
      <w:r>
        <w:rPr>
          <w:spacing w:val="-1"/>
          <w:sz w:val="24"/>
          <w:szCs w:val="24"/>
        </w:rPr>
        <w:t>а</w:t>
      </w:r>
      <w:r>
        <w:rPr>
          <w:sz w:val="24"/>
          <w:szCs w:val="24"/>
        </w:rPr>
        <w:t>м</w:t>
      </w:r>
      <w:r>
        <w:rPr>
          <w:spacing w:val="4"/>
          <w:sz w:val="24"/>
          <w:szCs w:val="24"/>
        </w:rPr>
        <w:t xml:space="preserve"> </w:t>
      </w:r>
      <w:r>
        <w:rPr>
          <w:spacing w:val="-1"/>
          <w:sz w:val="24"/>
          <w:szCs w:val="24"/>
        </w:rPr>
        <w:t>с</w:t>
      </w:r>
      <w:r>
        <w:rPr>
          <w:spacing w:val="1"/>
          <w:sz w:val="24"/>
          <w:szCs w:val="24"/>
        </w:rPr>
        <w:t>а</w:t>
      </w:r>
      <w:r>
        <w:rPr>
          <w:sz w:val="24"/>
          <w:szCs w:val="24"/>
        </w:rPr>
        <w:t>гл</w:t>
      </w:r>
      <w:r>
        <w:rPr>
          <w:spacing w:val="-1"/>
          <w:sz w:val="24"/>
          <w:szCs w:val="24"/>
        </w:rPr>
        <w:t>аса</w:t>
      </w:r>
      <w:r>
        <w:rPr>
          <w:sz w:val="24"/>
          <w:szCs w:val="24"/>
        </w:rPr>
        <w:t>н</w:t>
      </w:r>
      <w:r>
        <w:rPr>
          <w:spacing w:val="6"/>
          <w:sz w:val="24"/>
          <w:szCs w:val="24"/>
        </w:rPr>
        <w:t xml:space="preserve"> </w:t>
      </w:r>
      <w:r>
        <w:rPr>
          <w:sz w:val="24"/>
          <w:szCs w:val="24"/>
        </w:rPr>
        <w:t>да</w:t>
      </w:r>
      <w:r>
        <w:rPr>
          <w:spacing w:val="6"/>
          <w:sz w:val="24"/>
          <w:szCs w:val="24"/>
        </w:rPr>
        <w:t xml:space="preserve"> </w:t>
      </w:r>
      <w:r>
        <w:rPr>
          <w:sz w:val="24"/>
          <w:szCs w:val="24"/>
        </w:rPr>
        <w:t xml:space="preserve">у </w:t>
      </w:r>
      <w:r>
        <w:rPr>
          <w:spacing w:val="-1"/>
          <w:sz w:val="24"/>
          <w:szCs w:val="24"/>
        </w:rPr>
        <w:t>с</w:t>
      </w:r>
      <w:r>
        <w:rPr>
          <w:spacing w:val="5"/>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 xml:space="preserve">у </w:t>
      </w:r>
      <w:r>
        <w:rPr>
          <w:spacing w:val="1"/>
          <w:sz w:val="24"/>
          <w:szCs w:val="24"/>
        </w:rPr>
        <w:t>н</w:t>
      </w:r>
      <w:r>
        <w:rPr>
          <w:spacing w:val="3"/>
          <w:sz w:val="24"/>
          <w:szCs w:val="24"/>
        </w:rPr>
        <w:t>е</w:t>
      </w:r>
      <w:r>
        <w:rPr>
          <w:spacing w:val="1"/>
          <w:sz w:val="24"/>
          <w:szCs w:val="24"/>
        </w:rPr>
        <w:t>из</w:t>
      </w:r>
      <w:r>
        <w:rPr>
          <w:sz w:val="24"/>
          <w:szCs w:val="24"/>
        </w:rPr>
        <w:t>врш</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6"/>
          <w:sz w:val="24"/>
          <w:szCs w:val="24"/>
        </w:rPr>
        <w:t xml:space="preserve"> </w:t>
      </w:r>
      <w:r>
        <w:rPr>
          <w:spacing w:val="-5"/>
          <w:sz w:val="24"/>
          <w:szCs w:val="24"/>
        </w:rPr>
        <w:t>у</w:t>
      </w:r>
      <w:r>
        <w:rPr>
          <w:sz w:val="24"/>
          <w:szCs w:val="24"/>
        </w:rPr>
        <w:t>г</w:t>
      </w:r>
      <w:r>
        <w:rPr>
          <w:spacing w:val="2"/>
          <w:sz w:val="24"/>
          <w:szCs w:val="24"/>
        </w:rPr>
        <w:t>о</w:t>
      </w:r>
      <w:r>
        <w:rPr>
          <w:sz w:val="24"/>
          <w:szCs w:val="24"/>
        </w:rPr>
        <w:t>ворн</w:t>
      </w:r>
      <w:r>
        <w:rPr>
          <w:spacing w:val="1"/>
          <w:sz w:val="24"/>
          <w:szCs w:val="24"/>
        </w:rPr>
        <w:t>и</w:t>
      </w:r>
      <w:r>
        <w:rPr>
          <w:sz w:val="24"/>
          <w:szCs w:val="24"/>
        </w:rPr>
        <w:t>х</w:t>
      </w:r>
      <w:r>
        <w:rPr>
          <w:spacing w:val="5"/>
          <w:sz w:val="24"/>
          <w:szCs w:val="24"/>
        </w:rPr>
        <w:t xml:space="preserve"> </w:t>
      </w:r>
      <w:r>
        <w:rPr>
          <w:sz w:val="24"/>
          <w:szCs w:val="24"/>
        </w:rPr>
        <w:t>о</w:t>
      </w:r>
      <w:r>
        <w:rPr>
          <w:spacing w:val="-2"/>
          <w:sz w:val="24"/>
          <w:szCs w:val="24"/>
        </w:rPr>
        <w:t>б</w:t>
      </w:r>
      <w:r>
        <w:rPr>
          <w:spacing w:val="-1"/>
          <w:sz w:val="24"/>
          <w:szCs w:val="24"/>
        </w:rPr>
        <w:t>а</w:t>
      </w:r>
      <w:r>
        <w:rPr>
          <w:sz w:val="24"/>
          <w:szCs w:val="24"/>
        </w:rPr>
        <w:t>в</w:t>
      </w:r>
      <w:r>
        <w:rPr>
          <w:spacing w:val="-1"/>
          <w:sz w:val="24"/>
          <w:szCs w:val="24"/>
        </w:rPr>
        <w:t>е</w:t>
      </w:r>
      <w:r>
        <w:rPr>
          <w:spacing w:val="4"/>
          <w:sz w:val="24"/>
          <w:szCs w:val="24"/>
        </w:rPr>
        <w:t>з</w:t>
      </w:r>
      <w:r>
        <w:rPr>
          <w:sz w:val="24"/>
          <w:szCs w:val="24"/>
        </w:rPr>
        <w:t>а</w:t>
      </w:r>
      <w:r>
        <w:rPr>
          <w:spacing w:val="8"/>
          <w:sz w:val="24"/>
          <w:szCs w:val="24"/>
        </w:rPr>
        <w:t xml:space="preserve"> </w:t>
      </w:r>
      <w:r>
        <w:rPr>
          <w:sz w:val="24"/>
          <w:szCs w:val="24"/>
        </w:rPr>
        <w:t>у</w:t>
      </w:r>
      <w:r>
        <w:rPr>
          <w:spacing w:val="-3"/>
          <w:sz w:val="24"/>
          <w:szCs w:val="24"/>
        </w:rPr>
        <w:t xml:space="preserve"> </w:t>
      </w:r>
      <w:r>
        <w:rPr>
          <w:sz w:val="24"/>
          <w:szCs w:val="24"/>
        </w:rPr>
        <w:t>ро</w:t>
      </w:r>
      <w:r>
        <w:rPr>
          <w:spacing w:val="1"/>
          <w:sz w:val="24"/>
          <w:szCs w:val="24"/>
        </w:rPr>
        <w:t>к</w:t>
      </w:r>
      <w:r>
        <w:rPr>
          <w:sz w:val="24"/>
          <w:szCs w:val="24"/>
        </w:rPr>
        <w:t>ови</w:t>
      </w:r>
      <w:r>
        <w:rPr>
          <w:spacing w:val="-1"/>
          <w:sz w:val="24"/>
          <w:szCs w:val="24"/>
        </w:rPr>
        <w:t>м</w:t>
      </w:r>
      <w:r>
        <w:rPr>
          <w:sz w:val="24"/>
          <w:szCs w:val="24"/>
        </w:rPr>
        <w:t>а</w:t>
      </w:r>
      <w:r>
        <w:rPr>
          <w:spacing w:val="4"/>
          <w:sz w:val="24"/>
          <w:szCs w:val="24"/>
        </w:rPr>
        <w:t xml:space="preserve"> </w:t>
      </w:r>
      <w:r>
        <w:rPr>
          <w:sz w:val="24"/>
          <w:szCs w:val="24"/>
        </w:rPr>
        <w:t xml:space="preserve">и </w:t>
      </w:r>
      <w:r>
        <w:rPr>
          <w:spacing w:val="1"/>
          <w:sz w:val="24"/>
          <w:szCs w:val="24"/>
        </w:rPr>
        <w:t>н</w:t>
      </w:r>
      <w:r>
        <w:rPr>
          <w:sz w:val="24"/>
          <w:szCs w:val="24"/>
        </w:rPr>
        <w:t>а</w:t>
      </w:r>
      <w:r>
        <w:rPr>
          <w:spacing w:val="-1"/>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
          <w:sz w:val="24"/>
          <w:szCs w:val="24"/>
        </w:rPr>
        <w:t xml:space="preserve"> п</w:t>
      </w:r>
      <w:r>
        <w:rPr>
          <w:sz w:val="24"/>
          <w:szCs w:val="24"/>
        </w:rPr>
        <w:t>р</w:t>
      </w:r>
      <w:r>
        <w:rPr>
          <w:spacing w:val="-1"/>
          <w:sz w:val="24"/>
          <w:szCs w:val="24"/>
        </w:rPr>
        <w:t>е</w:t>
      </w:r>
      <w:r>
        <w:rPr>
          <w:sz w:val="24"/>
          <w:szCs w:val="24"/>
        </w:rPr>
        <w:t>дв</w:t>
      </w:r>
      <w:r>
        <w:rPr>
          <w:spacing w:val="1"/>
          <w:sz w:val="24"/>
          <w:szCs w:val="24"/>
        </w:rPr>
        <w:t>и</w:t>
      </w:r>
      <w:r>
        <w:rPr>
          <w:sz w:val="24"/>
          <w:szCs w:val="24"/>
        </w:rPr>
        <w:t>ђ</w:t>
      </w:r>
      <w:r>
        <w:rPr>
          <w:spacing w:val="-2"/>
          <w:sz w:val="24"/>
          <w:szCs w:val="24"/>
        </w:rPr>
        <w:t>е</w:t>
      </w:r>
      <w:r>
        <w:rPr>
          <w:sz w:val="24"/>
          <w:szCs w:val="24"/>
        </w:rPr>
        <w:t>н</w:t>
      </w:r>
      <w:r>
        <w:rPr>
          <w:spacing w:val="3"/>
          <w:sz w:val="24"/>
          <w:szCs w:val="24"/>
        </w:rPr>
        <w:t xml:space="preserve"> </w:t>
      </w:r>
      <w:r>
        <w:rPr>
          <w:spacing w:val="-7"/>
          <w:sz w:val="24"/>
          <w:szCs w:val="24"/>
        </w:rPr>
        <w:t>у</w:t>
      </w:r>
      <w:r>
        <w:rPr>
          <w:sz w:val="24"/>
          <w:szCs w:val="24"/>
        </w:rPr>
        <w:t>г</w:t>
      </w:r>
      <w:r>
        <w:rPr>
          <w:spacing w:val="2"/>
          <w:sz w:val="24"/>
          <w:szCs w:val="24"/>
        </w:rPr>
        <w:t>о</w:t>
      </w:r>
      <w:r>
        <w:rPr>
          <w:sz w:val="24"/>
          <w:szCs w:val="24"/>
        </w:rPr>
        <w:t>воро</w:t>
      </w:r>
      <w:r>
        <w:rPr>
          <w:spacing w:val="-1"/>
          <w:sz w:val="24"/>
          <w:szCs w:val="24"/>
        </w:rPr>
        <w:t>м</w:t>
      </w:r>
      <w:r>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pacing w:val="2"/>
          <w:sz w:val="24"/>
          <w:szCs w:val="24"/>
        </w:rPr>
        <w:t>л</w:t>
      </w:r>
      <w:r>
        <w:rPr>
          <w:spacing w:val="-1"/>
          <w:sz w:val="24"/>
          <w:szCs w:val="24"/>
        </w:rPr>
        <w:t>а</w:t>
      </w:r>
      <w:r>
        <w:rPr>
          <w:sz w:val="24"/>
          <w:szCs w:val="24"/>
        </w:rPr>
        <w:t>ц</w:t>
      </w:r>
      <w:r>
        <w:rPr>
          <w:spacing w:val="1"/>
          <w:sz w:val="24"/>
          <w:szCs w:val="24"/>
        </w:rPr>
        <w:t xml:space="preserve"> </w:t>
      </w:r>
      <w:r>
        <w:rPr>
          <w:sz w:val="24"/>
          <w:szCs w:val="24"/>
        </w:rPr>
        <w:t>р</w:t>
      </w:r>
      <w:r>
        <w:rPr>
          <w:spacing w:val="-1"/>
          <w:sz w:val="24"/>
          <w:szCs w:val="24"/>
        </w:rPr>
        <w:t>еа</w:t>
      </w:r>
      <w:r>
        <w:rPr>
          <w:spacing w:val="2"/>
          <w:sz w:val="24"/>
          <w:szCs w:val="24"/>
        </w:rPr>
        <w:t>л</w:t>
      </w:r>
      <w:r>
        <w:rPr>
          <w:spacing w:val="1"/>
          <w:sz w:val="24"/>
          <w:szCs w:val="24"/>
        </w:rPr>
        <w:t>и</w:t>
      </w:r>
      <w:r>
        <w:rPr>
          <w:spacing w:val="3"/>
          <w:sz w:val="24"/>
          <w:szCs w:val="24"/>
        </w:rPr>
        <w:t>з</w:t>
      </w:r>
      <w:r>
        <w:rPr>
          <w:spacing w:val="-7"/>
          <w:sz w:val="24"/>
          <w:szCs w:val="24"/>
        </w:rPr>
        <w:t>у</w:t>
      </w:r>
      <w:r>
        <w:rPr>
          <w:sz w:val="24"/>
          <w:szCs w:val="24"/>
        </w:rPr>
        <w:t>је</w:t>
      </w:r>
      <w:r>
        <w:rPr>
          <w:spacing w:val="2"/>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тво ф</w:t>
      </w:r>
      <w:r>
        <w:rPr>
          <w:spacing w:val="1"/>
          <w:sz w:val="24"/>
          <w:szCs w:val="24"/>
        </w:rPr>
        <w:t>ин</w:t>
      </w:r>
      <w:r>
        <w:rPr>
          <w:spacing w:val="-1"/>
          <w:sz w:val="24"/>
          <w:szCs w:val="24"/>
        </w:rPr>
        <w:t>а</w:t>
      </w:r>
      <w:r>
        <w:rPr>
          <w:spacing w:val="1"/>
          <w:sz w:val="24"/>
          <w:szCs w:val="24"/>
        </w:rPr>
        <w:t>н</w:t>
      </w:r>
      <w:r>
        <w:rPr>
          <w:spacing w:val="-1"/>
          <w:sz w:val="24"/>
          <w:szCs w:val="24"/>
        </w:rPr>
        <w:t>с</w:t>
      </w:r>
      <w:r>
        <w:rPr>
          <w:spacing w:val="1"/>
          <w:sz w:val="24"/>
          <w:szCs w:val="24"/>
        </w:rPr>
        <w:t>и</w:t>
      </w:r>
      <w:r>
        <w:rPr>
          <w:sz w:val="24"/>
          <w:szCs w:val="24"/>
        </w:rPr>
        <w:t>јског об</w:t>
      </w:r>
      <w:r>
        <w:rPr>
          <w:spacing w:val="-1"/>
          <w:sz w:val="24"/>
          <w:szCs w:val="24"/>
        </w:rPr>
        <w:t>е</w:t>
      </w:r>
      <w:r>
        <w:rPr>
          <w:spacing w:val="1"/>
          <w:sz w:val="24"/>
          <w:szCs w:val="24"/>
        </w:rPr>
        <w:t>з</w:t>
      </w:r>
      <w:r>
        <w:rPr>
          <w:sz w:val="24"/>
          <w:szCs w:val="24"/>
        </w:rPr>
        <w:t>б</w:t>
      </w:r>
      <w:r>
        <w:rPr>
          <w:spacing w:val="-1"/>
          <w:sz w:val="24"/>
          <w:szCs w:val="24"/>
        </w:rPr>
        <w:t>е</w:t>
      </w:r>
      <w:r>
        <w:rPr>
          <w:sz w:val="24"/>
          <w:szCs w:val="24"/>
        </w:rPr>
        <w:t>ђ</w:t>
      </w:r>
      <w:r>
        <w:rPr>
          <w:spacing w:val="-2"/>
          <w:sz w:val="24"/>
          <w:szCs w:val="24"/>
        </w:rPr>
        <w:t>е</w:t>
      </w:r>
      <w:r>
        <w:rPr>
          <w:sz w:val="24"/>
          <w:szCs w:val="24"/>
        </w:rPr>
        <w:t>њ</w:t>
      </w:r>
      <w:r>
        <w:rPr>
          <w:spacing w:val="-2"/>
          <w:sz w:val="24"/>
          <w:szCs w:val="24"/>
        </w:rPr>
        <w:t>а</w:t>
      </w:r>
      <w:r>
        <w:rPr>
          <w:sz w:val="24"/>
          <w:szCs w:val="24"/>
        </w:rPr>
        <w:t>.</w:t>
      </w:r>
      <w:proofErr w:type="gramEnd"/>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4" w:line="200" w:lineRule="exact"/>
      </w:pPr>
    </w:p>
    <w:p w:rsidR="00AD7279" w:rsidRDefault="007430F8">
      <w:pPr>
        <w:spacing w:before="29" w:line="260" w:lineRule="exact"/>
        <w:ind w:left="113"/>
        <w:rPr>
          <w:sz w:val="24"/>
          <w:szCs w:val="24"/>
        </w:rPr>
      </w:pPr>
      <w:r>
        <w:rPr>
          <w:b/>
          <w:position w:val="-1"/>
          <w:sz w:val="24"/>
          <w:szCs w:val="24"/>
        </w:rPr>
        <w:t>У</w:t>
      </w:r>
      <w:r w:rsidR="002453BC">
        <w:rPr>
          <w:b/>
          <w:position w:val="-1"/>
          <w:sz w:val="24"/>
          <w:szCs w:val="24"/>
        </w:rPr>
        <w:t xml:space="preserve"> </w:t>
      </w:r>
      <w:r w:rsidR="002453BC">
        <w:rPr>
          <w:b/>
          <w:position w:val="-1"/>
          <w:sz w:val="24"/>
          <w:szCs w:val="24"/>
          <w:u w:val="single" w:color="000000"/>
        </w:rPr>
        <w:t xml:space="preserve">          </w:t>
      </w:r>
      <w:r w:rsidR="008E5F7E">
        <w:rPr>
          <w:b/>
          <w:position w:val="-1"/>
          <w:sz w:val="24"/>
          <w:szCs w:val="24"/>
          <w:u w:val="single" w:color="000000"/>
        </w:rPr>
        <w:t xml:space="preserve">                        </w:t>
      </w:r>
      <w:r w:rsidR="002453BC">
        <w:rPr>
          <w:b/>
          <w:position w:val="-1"/>
          <w:sz w:val="24"/>
          <w:szCs w:val="24"/>
        </w:rPr>
        <w:t xml:space="preserve">       </w:t>
      </w:r>
      <w:r w:rsidR="00DC17D9">
        <w:rPr>
          <w:b/>
          <w:position w:val="-1"/>
          <w:sz w:val="24"/>
          <w:szCs w:val="24"/>
        </w:rPr>
        <w:t xml:space="preserve">                                </w:t>
      </w:r>
      <w:r w:rsidR="008E5F7E">
        <w:rPr>
          <w:b/>
          <w:position w:val="-1"/>
          <w:sz w:val="24"/>
          <w:szCs w:val="24"/>
        </w:rPr>
        <w:t xml:space="preserve">                </w:t>
      </w:r>
      <w:r>
        <w:rPr>
          <w:b/>
          <w:position w:val="-1"/>
          <w:sz w:val="24"/>
          <w:szCs w:val="24"/>
        </w:rPr>
        <w:t xml:space="preserve"> По</w:t>
      </w:r>
      <w:r>
        <w:rPr>
          <w:b/>
          <w:spacing w:val="2"/>
          <w:position w:val="-1"/>
          <w:sz w:val="24"/>
          <w:szCs w:val="24"/>
        </w:rPr>
        <w:t>т</w:t>
      </w:r>
      <w:r>
        <w:rPr>
          <w:b/>
          <w:spacing w:val="-1"/>
          <w:position w:val="-1"/>
          <w:sz w:val="24"/>
          <w:szCs w:val="24"/>
        </w:rPr>
        <w:t>п</w:t>
      </w:r>
      <w:r>
        <w:rPr>
          <w:b/>
          <w:spacing w:val="1"/>
          <w:position w:val="-1"/>
          <w:sz w:val="24"/>
          <w:szCs w:val="24"/>
        </w:rPr>
        <w:t>и</w:t>
      </w:r>
      <w:r>
        <w:rPr>
          <w:b/>
          <w:position w:val="-1"/>
          <w:sz w:val="24"/>
          <w:szCs w:val="24"/>
        </w:rPr>
        <w:t>с</w:t>
      </w:r>
      <w:r>
        <w:rPr>
          <w:b/>
          <w:spacing w:val="-1"/>
          <w:position w:val="-1"/>
          <w:sz w:val="24"/>
          <w:szCs w:val="24"/>
        </w:rPr>
        <w:t xml:space="preserve"> </w:t>
      </w:r>
      <w:r>
        <w:rPr>
          <w:b/>
          <w:position w:val="-1"/>
          <w:sz w:val="24"/>
          <w:szCs w:val="24"/>
        </w:rPr>
        <w:t>овл</w:t>
      </w:r>
      <w:r>
        <w:rPr>
          <w:b/>
          <w:spacing w:val="2"/>
          <w:position w:val="-1"/>
          <w:sz w:val="24"/>
          <w:szCs w:val="24"/>
        </w:rPr>
        <w:t>а</w:t>
      </w:r>
      <w:r>
        <w:rPr>
          <w:b/>
          <w:spacing w:val="-6"/>
          <w:position w:val="-1"/>
          <w:sz w:val="24"/>
          <w:szCs w:val="24"/>
        </w:rPr>
        <w:t>ш</w:t>
      </w:r>
      <w:r>
        <w:rPr>
          <w:b/>
          <w:spacing w:val="3"/>
          <w:position w:val="-1"/>
          <w:sz w:val="24"/>
          <w:szCs w:val="24"/>
        </w:rPr>
        <w:t>ћ</w:t>
      </w:r>
      <w:r>
        <w:rPr>
          <w:b/>
          <w:spacing w:val="-1"/>
          <w:position w:val="-1"/>
          <w:sz w:val="24"/>
          <w:szCs w:val="24"/>
        </w:rPr>
        <w:t>е</w:t>
      </w:r>
      <w:r>
        <w:rPr>
          <w:b/>
          <w:spacing w:val="1"/>
          <w:position w:val="-1"/>
          <w:sz w:val="24"/>
          <w:szCs w:val="24"/>
        </w:rPr>
        <w:t>н</w:t>
      </w:r>
      <w:r>
        <w:rPr>
          <w:b/>
          <w:position w:val="-1"/>
          <w:sz w:val="24"/>
          <w:szCs w:val="24"/>
        </w:rPr>
        <w:t>ог</w:t>
      </w:r>
      <w:r>
        <w:rPr>
          <w:b/>
          <w:spacing w:val="-1"/>
          <w:position w:val="-1"/>
          <w:sz w:val="24"/>
          <w:szCs w:val="24"/>
        </w:rPr>
        <w:t xml:space="preserve"> </w:t>
      </w:r>
      <w:r>
        <w:rPr>
          <w:b/>
          <w:position w:val="-1"/>
          <w:sz w:val="24"/>
          <w:szCs w:val="24"/>
        </w:rPr>
        <w:t>ли</w:t>
      </w:r>
      <w:r>
        <w:rPr>
          <w:b/>
          <w:spacing w:val="1"/>
          <w:position w:val="-1"/>
          <w:sz w:val="24"/>
          <w:szCs w:val="24"/>
        </w:rPr>
        <w:t>ц</w:t>
      </w:r>
      <w:r>
        <w:rPr>
          <w:b/>
          <w:position w:val="-1"/>
          <w:sz w:val="24"/>
          <w:szCs w:val="24"/>
        </w:rPr>
        <w:t xml:space="preserve">а </w:t>
      </w:r>
      <w:r>
        <w:rPr>
          <w:b/>
          <w:spacing w:val="1"/>
          <w:position w:val="-1"/>
          <w:sz w:val="24"/>
          <w:szCs w:val="24"/>
        </w:rPr>
        <w:t>п</w:t>
      </w:r>
      <w:r>
        <w:rPr>
          <w:b/>
          <w:position w:val="-1"/>
          <w:sz w:val="24"/>
          <w:szCs w:val="24"/>
        </w:rPr>
        <w:t>о</w:t>
      </w:r>
      <w:r>
        <w:rPr>
          <w:b/>
          <w:spacing w:val="1"/>
          <w:position w:val="-1"/>
          <w:sz w:val="24"/>
          <w:szCs w:val="24"/>
        </w:rPr>
        <w:t>н</w:t>
      </w:r>
      <w:r>
        <w:rPr>
          <w:b/>
          <w:position w:val="-1"/>
          <w:sz w:val="24"/>
          <w:szCs w:val="24"/>
        </w:rPr>
        <w:t>уђа</w:t>
      </w:r>
      <w:r>
        <w:rPr>
          <w:b/>
          <w:spacing w:val="-1"/>
          <w:position w:val="-1"/>
          <w:sz w:val="24"/>
          <w:szCs w:val="24"/>
        </w:rPr>
        <w:t>ч</w:t>
      </w:r>
      <w:r>
        <w:rPr>
          <w:b/>
          <w:position w:val="-1"/>
          <w:sz w:val="24"/>
          <w:szCs w:val="24"/>
        </w:rPr>
        <w:t>а</w:t>
      </w:r>
    </w:p>
    <w:p w:rsidR="00AD7279" w:rsidRDefault="00AD7279">
      <w:pPr>
        <w:spacing w:before="12" w:line="240" w:lineRule="exact"/>
        <w:rPr>
          <w:sz w:val="24"/>
          <w:szCs w:val="24"/>
          <w:lang w:val="sr-Cyrl-CS"/>
        </w:rPr>
      </w:pPr>
    </w:p>
    <w:p w:rsidR="00AD7279" w:rsidRDefault="00AF7A0B">
      <w:pPr>
        <w:tabs>
          <w:tab w:val="left" w:pos="2760"/>
        </w:tabs>
        <w:spacing w:before="29" w:line="260" w:lineRule="exact"/>
        <w:ind w:left="113" w:right="-56"/>
        <w:rPr>
          <w:sz w:val="24"/>
          <w:szCs w:val="24"/>
        </w:rPr>
      </w:pPr>
      <w:r w:rsidRPr="00AF7A0B">
        <w:pict>
          <v:group id="_x0000_s1042" style="position:absolute;left:0;text-align:left;margin-left:345.55pt;margin-top:14.85pt;width:180pt;height:0;z-index:-251657728;mso-position-horizontal-relative:page" coordorigin="6911,297" coordsize="3600,0">
            <v:shape id="_x0000_s1043" style="position:absolute;left:6911;top:297;width:3600;height:0" coordorigin="6911,297" coordsize="3600,0" path="m6911,297r3600,e" filled="f" strokeweight=".26669mm">
              <v:path arrowok="t"/>
            </v:shape>
            <w10:wrap anchorx="page"/>
          </v:group>
        </w:pict>
      </w:r>
      <w:r w:rsidR="007430F8">
        <w:rPr>
          <w:b/>
          <w:position w:val="-1"/>
          <w:sz w:val="24"/>
          <w:szCs w:val="24"/>
        </w:rPr>
        <w:t>Да</w:t>
      </w:r>
      <w:r w:rsidR="007430F8">
        <w:rPr>
          <w:b/>
          <w:spacing w:val="1"/>
          <w:position w:val="-1"/>
          <w:sz w:val="24"/>
          <w:szCs w:val="24"/>
        </w:rPr>
        <w:t>н</w:t>
      </w:r>
      <w:r w:rsidR="007430F8">
        <w:rPr>
          <w:b/>
          <w:position w:val="-1"/>
          <w:sz w:val="24"/>
          <w:szCs w:val="24"/>
        </w:rPr>
        <w:t>а</w:t>
      </w:r>
      <w:r w:rsidR="007430F8">
        <w:rPr>
          <w:b/>
          <w:spacing w:val="-1"/>
          <w:position w:val="-1"/>
          <w:sz w:val="24"/>
          <w:szCs w:val="24"/>
        </w:rPr>
        <w:t>:</w:t>
      </w:r>
      <w:r w:rsidR="007430F8">
        <w:rPr>
          <w:b/>
          <w:position w:val="-1"/>
          <w:sz w:val="24"/>
          <w:szCs w:val="24"/>
          <w:u w:val="single" w:color="000000"/>
        </w:rPr>
        <w:t xml:space="preserve"> </w:t>
      </w:r>
      <w:r w:rsidR="007430F8">
        <w:rPr>
          <w:b/>
          <w:position w:val="-1"/>
          <w:sz w:val="24"/>
          <w:szCs w:val="24"/>
          <w:u w:val="single" w:color="000000"/>
        </w:rPr>
        <w:tab/>
      </w:r>
    </w:p>
    <w:p w:rsidR="003A02C9" w:rsidRDefault="003D0AAF" w:rsidP="003D0AAF">
      <w:pPr>
        <w:spacing w:before="29" w:line="260" w:lineRule="exact"/>
        <w:rPr>
          <w:b/>
          <w:position w:val="-1"/>
          <w:sz w:val="24"/>
          <w:szCs w:val="24"/>
        </w:rPr>
      </w:pPr>
      <w:r>
        <w:rPr>
          <w:b/>
          <w:spacing w:val="-1"/>
          <w:position w:val="-1"/>
          <w:sz w:val="24"/>
          <w:szCs w:val="24"/>
        </w:rPr>
        <w:t xml:space="preserve">                                                                 </w:t>
      </w:r>
      <w:proofErr w:type="gramStart"/>
      <w:r w:rsidR="007430F8">
        <w:rPr>
          <w:b/>
          <w:spacing w:val="-1"/>
          <w:position w:val="-1"/>
          <w:sz w:val="24"/>
          <w:szCs w:val="24"/>
        </w:rPr>
        <w:t>М</w:t>
      </w:r>
      <w:r w:rsidR="007430F8">
        <w:rPr>
          <w:b/>
          <w:position w:val="-1"/>
          <w:sz w:val="24"/>
          <w:szCs w:val="24"/>
        </w:rPr>
        <w:t>.П.</w:t>
      </w:r>
      <w:proofErr w:type="gramEnd"/>
    </w:p>
    <w:p w:rsidR="003A02C9" w:rsidRDefault="003A02C9">
      <w:pPr>
        <w:rPr>
          <w:b/>
          <w:position w:val="-1"/>
          <w:sz w:val="24"/>
          <w:szCs w:val="24"/>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20" w:line="260" w:lineRule="exact"/>
        <w:rPr>
          <w:sz w:val="26"/>
          <w:szCs w:val="26"/>
        </w:rPr>
      </w:pPr>
    </w:p>
    <w:p w:rsidR="00AD7279" w:rsidRDefault="007430F8">
      <w:pPr>
        <w:spacing w:before="29"/>
        <w:ind w:left="653"/>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pacing w:val="-1"/>
          <w:sz w:val="24"/>
          <w:szCs w:val="24"/>
        </w:rPr>
        <w:t>е</w:t>
      </w:r>
      <w:r>
        <w:rPr>
          <w:b/>
          <w:sz w:val="24"/>
          <w:szCs w:val="24"/>
        </w:rPr>
        <w:t>:</w:t>
      </w:r>
    </w:p>
    <w:p w:rsidR="00AD7279" w:rsidRDefault="007430F8">
      <w:pPr>
        <w:spacing w:line="260" w:lineRule="exact"/>
        <w:ind w:left="653"/>
        <w:rPr>
          <w:sz w:val="24"/>
          <w:szCs w:val="24"/>
        </w:rPr>
      </w:pPr>
      <w:r>
        <w:rPr>
          <w:i/>
          <w:sz w:val="24"/>
          <w:szCs w:val="24"/>
        </w:rPr>
        <w:t>Уколи</w:t>
      </w:r>
      <w:r>
        <w:rPr>
          <w:i/>
          <w:spacing w:val="1"/>
          <w:sz w:val="24"/>
          <w:szCs w:val="24"/>
        </w:rPr>
        <w:t>к</w:t>
      </w:r>
      <w:r>
        <w:rPr>
          <w:i/>
          <w:sz w:val="24"/>
          <w:szCs w:val="24"/>
        </w:rPr>
        <w:t>о</w:t>
      </w:r>
      <w:r>
        <w:rPr>
          <w:i/>
          <w:spacing w:val="26"/>
          <w:sz w:val="24"/>
          <w:szCs w:val="24"/>
        </w:rPr>
        <w:t xml:space="preserve"> </w:t>
      </w:r>
      <w:r>
        <w:rPr>
          <w:i/>
          <w:sz w:val="24"/>
          <w:szCs w:val="24"/>
        </w:rPr>
        <w:t>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и</w:t>
      </w:r>
      <w:r>
        <w:rPr>
          <w:i/>
          <w:spacing w:val="26"/>
          <w:sz w:val="24"/>
          <w:szCs w:val="24"/>
        </w:rPr>
        <w:t xml:space="preserve"> </w:t>
      </w:r>
      <w:r>
        <w:rPr>
          <w:i/>
          <w:sz w:val="24"/>
          <w:szCs w:val="24"/>
        </w:rPr>
        <w:t>по</w:t>
      </w:r>
      <w:r>
        <w:rPr>
          <w:i/>
          <w:spacing w:val="-1"/>
          <w:sz w:val="24"/>
          <w:szCs w:val="24"/>
        </w:rPr>
        <w:t>дн</w:t>
      </w:r>
      <w:r>
        <w:rPr>
          <w:i/>
          <w:sz w:val="24"/>
          <w:szCs w:val="24"/>
        </w:rPr>
        <w:t>о</w:t>
      </w:r>
      <w:r>
        <w:rPr>
          <w:i/>
          <w:spacing w:val="-1"/>
          <w:sz w:val="24"/>
          <w:szCs w:val="24"/>
        </w:rPr>
        <w:t>с</w:t>
      </w:r>
      <w:r>
        <w:rPr>
          <w:i/>
          <w:sz w:val="24"/>
          <w:szCs w:val="24"/>
        </w:rPr>
        <w:t>е</w:t>
      </w:r>
      <w:r>
        <w:rPr>
          <w:i/>
          <w:spacing w:val="25"/>
          <w:sz w:val="24"/>
          <w:szCs w:val="24"/>
        </w:rPr>
        <w:t xml:space="preserve"> </w:t>
      </w:r>
      <w:r>
        <w:rPr>
          <w:i/>
          <w:sz w:val="24"/>
          <w:szCs w:val="24"/>
        </w:rPr>
        <w:t>зајед</w:t>
      </w:r>
      <w:r>
        <w:rPr>
          <w:i/>
          <w:spacing w:val="1"/>
          <w:sz w:val="24"/>
          <w:szCs w:val="24"/>
        </w:rPr>
        <w:t>н</w:t>
      </w:r>
      <w:r>
        <w:rPr>
          <w:i/>
          <w:sz w:val="24"/>
          <w:szCs w:val="24"/>
        </w:rPr>
        <w:t>ичку</w:t>
      </w:r>
      <w:r>
        <w:rPr>
          <w:i/>
          <w:spacing w:val="26"/>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pacing w:val="-1"/>
          <w:sz w:val="24"/>
          <w:szCs w:val="24"/>
        </w:rPr>
        <w:t>у</w:t>
      </w:r>
      <w:r>
        <w:rPr>
          <w:i/>
          <w:sz w:val="24"/>
          <w:szCs w:val="24"/>
        </w:rPr>
        <w:t>,</w:t>
      </w:r>
      <w:r>
        <w:rPr>
          <w:i/>
          <w:spacing w:val="26"/>
          <w:sz w:val="24"/>
          <w:szCs w:val="24"/>
        </w:rPr>
        <w:t xml:space="preserve"> </w:t>
      </w:r>
      <w:r>
        <w:rPr>
          <w:i/>
          <w:sz w:val="24"/>
          <w:szCs w:val="24"/>
        </w:rPr>
        <w:t>гр</w:t>
      </w:r>
      <w:r>
        <w:rPr>
          <w:i/>
          <w:spacing w:val="-1"/>
          <w:sz w:val="24"/>
          <w:szCs w:val="24"/>
        </w:rPr>
        <w:t>у</w:t>
      </w:r>
      <w:r>
        <w:rPr>
          <w:i/>
          <w:sz w:val="24"/>
          <w:szCs w:val="24"/>
        </w:rPr>
        <w:t>па</w:t>
      </w:r>
      <w:r>
        <w:rPr>
          <w:i/>
          <w:spacing w:val="26"/>
          <w:sz w:val="24"/>
          <w:szCs w:val="24"/>
        </w:rPr>
        <w:t xml:space="preserve"> </w:t>
      </w:r>
      <w:r>
        <w:rPr>
          <w:i/>
          <w:sz w:val="24"/>
          <w:szCs w:val="24"/>
        </w:rPr>
        <w:t>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а</w:t>
      </w:r>
      <w:r>
        <w:rPr>
          <w:i/>
          <w:spacing w:val="26"/>
          <w:sz w:val="24"/>
          <w:szCs w:val="24"/>
        </w:rPr>
        <w:t xml:space="preserve"> </w:t>
      </w:r>
      <w:r>
        <w:rPr>
          <w:i/>
          <w:sz w:val="24"/>
          <w:szCs w:val="24"/>
        </w:rPr>
        <w:t>може</w:t>
      </w:r>
      <w:r>
        <w:rPr>
          <w:i/>
          <w:spacing w:val="26"/>
          <w:sz w:val="24"/>
          <w:szCs w:val="24"/>
        </w:rPr>
        <w:t xml:space="preserve"> </w:t>
      </w:r>
      <w:r>
        <w:rPr>
          <w:i/>
          <w:spacing w:val="1"/>
          <w:sz w:val="24"/>
          <w:szCs w:val="24"/>
        </w:rPr>
        <w:t>д</w:t>
      </w:r>
      <w:r>
        <w:rPr>
          <w:i/>
          <w:sz w:val="24"/>
          <w:szCs w:val="24"/>
        </w:rPr>
        <w:t>а</w:t>
      </w:r>
      <w:r>
        <w:rPr>
          <w:i/>
          <w:spacing w:val="26"/>
          <w:sz w:val="24"/>
          <w:szCs w:val="24"/>
        </w:rPr>
        <w:t xml:space="preserve"> </w:t>
      </w:r>
      <w:r>
        <w:rPr>
          <w:i/>
          <w:spacing w:val="-1"/>
          <w:sz w:val="24"/>
          <w:szCs w:val="24"/>
        </w:rPr>
        <w:t>с</w:t>
      </w:r>
      <w:r>
        <w:rPr>
          <w:i/>
          <w:sz w:val="24"/>
          <w:szCs w:val="24"/>
        </w:rPr>
        <w:t>е</w:t>
      </w:r>
      <w:r>
        <w:rPr>
          <w:i/>
          <w:spacing w:val="25"/>
          <w:sz w:val="24"/>
          <w:szCs w:val="24"/>
        </w:rPr>
        <w:t xml:space="preserve"> </w:t>
      </w:r>
      <w:r>
        <w:rPr>
          <w:i/>
          <w:sz w:val="24"/>
          <w:szCs w:val="24"/>
        </w:rPr>
        <w:t>опр</w:t>
      </w:r>
      <w:r>
        <w:rPr>
          <w:i/>
          <w:spacing w:val="-1"/>
          <w:sz w:val="24"/>
          <w:szCs w:val="24"/>
        </w:rPr>
        <w:t>е</w:t>
      </w:r>
      <w:r>
        <w:rPr>
          <w:i/>
          <w:spacing w:val="1"/>
          <w:sz w:val="24"/>
          <w:szCs w:val="24"/>
        </w:rPr>
        <w:t>д</w:t>
      </w:r>
      <w:r>
        <w:rPr>
          <w:i/>
          <w:spacing w:val="-1"/>
          <w:sz w:val="24"/>
          <w:szCs w:val="24"/>
        </w:rPr>
        <w:t>е</w:t>
      </w:r>
      <w:r>
        <w:rPr>
          <w:i/>
          <w:spacing w:val="1"/>
          <w:sz w:val="24"/>
          <w:szCs w:val="24"/>
        </w:rPr>
        <w:t>л</w:t>
      </w:r>
      <w:r>
        <w:rPr>
          <w:i/>
          <w:sz w:val="24"/>
          <w:szCs w:val="24"/>
        </w:rPr>
        <w:t>и</w:t>
      </w:r>
      <w:r>
        <w:rPr>
          <w:i/>
          <w:spacing w:val="26"/>
          <w:sz w:val="24"/>
          <w:szCs w:val="24"/>
        </w:rPr>
        <w:t xml:space="preserve"> </w:t>
      </w:r>
      <w:r>
        <w:rPr>
          <w:i/>
          <w:spacing w:val="1"/>
          <w:sz w:val="24"/>
          <w:szCs w:val="24"/>
        </w:rPr>
        <w:t>д</w:t>
      </w:r>
      <w:r>
        <w:rPr>
          <w:i/>
          <w:sz w:val="24"/>
          <w:szCs w:val="24"/>
        </w:rPr>
        <w:t>а</w:t>
      </w:r>
    </w:p>
    <w:p w:rsidR="003D0AAF" w:rsidRDefault="007430F8">
      <w:pPr>
        <w:ind w:left="113" w:right="79"/>
        <w:jc w:val="both"/>
        <w:rPr>
          <w:i/>
          <w:sz w:val="24"/>
          <w:szCs w:val="24"/>
        </w:rPr>
      </w:pPr>
      <w:proofErr w:type="gramStart"/>
      <w:r>
        <w:rPr>
          <w:i/>
          <w:sz w:val="24"/>
          <w:szCs w:val="24"/>
        </w:rPr>
        <w:t>о</w:t>
      </w:r>
      <w:r>
        <w:rPr>
          <w:i/>
          <w:spacing w:val="-1"/>
          <w:sz w:val="24"/>
          <w:szCs w:val="24"/>
        </w:rPr>
        <w:t>б</w:t>
      </w:r>
      <w:r>
        <w:rPr>
          <w:i/>
          <w:sz w:val="24"/>
          <w:szCs w:val="24"/>
        </w:rPr>
        <w:t>разац</w:t>
      </w:r>
      <w:proofErr w:type="gramEnd"/>
      <w:r>
        <w:rPr>
          <w:i/>
          <w:spacing w:val="1"/>
          <w:sz w:val="24"/>
          <w:szCs w:val="24"/>
        </w:rPr>
        <w:t xml:space="preserve"> </w:t>
      </w:r>
      <w:r>
        <w:rPr>
          <w:i/>
          <w:sz w:val="24"/>
          <w:szCs w:val="24"/>
        </w:rPr>
        <w:t>потпи</w:t>
      </w:r>
      <w:r>
        <w:rPr>
          <w:i/>
          <w:spacing w:val="1"/>
          <w:sz w:val="24"/>
          <w:szCs w:val="24"/>
        </w:rPr>
        <w:t>с</w:t>
      </w:r>
      <w:r>
        <w:rPr>
          <w:i/>
          <w:spacing w:val="-1"/>
          <w:sz w:val="24"/>
          <w:szCs w:val="24"/>
        </w:rPr>
        <w:t>у</w:t>
      </w:r>
      <w:r>
        <w:rPr>
          <w:i/>
          <w:sz w:val="24"/>
          <w:szCs w:val="24"/>
        </w:rPr>
        <w:t>ју</w:t>
      </w:r>
      <w:r>
        <w:rPr>
          <w:i/>
          <w:spacing w:val="1"/>
          <w:sz w:val="24"/>
          <w:szCs w:val="24"/>
        </w:rPr>
        <w:t xml:space="preserve"> </w:t>
      </w:r>
      <w:r>
        <w:rPr>
          <w:i/>
          <w:sz w:val="24"/>
          <w:szCs w:val="24"/>
        </w:rPr>
        <w:t>и</w:t>
      </w:r>
      <w:r>
        <w:rPr>
          <w:i/>
          <w:spacing w:val="1"/>
          <w:sz w:val="24"/>
          <w:szCs w:val="24"/>
        </w:rPr>
        <w:t xml:space="preserve"> </w:t>
      </w:r>
      <w:r>
        <w:rPr>
          <w:i/>
          <w:spacing w:val="2"/>
          <w:sz w:val="24"/>
          <w:szCs w:val="24"/>
        </w:rPr>
        <w:t>п</w:t>
      </w:r>
      <w:r>
        <w:rPr>
          <w:i/>
          <w:spacing w:val="1"/>
          <w:sz w:val="24"/>
          <w:szCs w:val="24"/>
        </w:rPr>
        <w:t>е</w:t>
      </w:r>
      <w:r>
        <w:rPr>
          <w:i/>
          <w:sz w:val="24"/>
          <w:szCs w:val="24"/>
        </w:rPr>
        <w:t>чатом</w:t>
      </w:r>
      <w:r>
        <w:rPr>
          <w:i/>
          <w:spacing w:val="1"/>
          <w:sz w:val="24"/>
          <w:szCs w:val="24"/>
        </w:rPr>
        <w:t xml:space="preserve"> </w:t>
      </w:r>
      <w:r>
        <w:rPr>
          <w:i/>
          <w:sz w:val="24"/>
          <w:szCs w:val="24"/>
        </w:rPr>
        <w:t>о</w:t>
      </w:r>
      <w:r>
        <w:rPr>
          <w:i/>
          <w:spacing w:val="-1"/>
          <w:sz w:val="24"/>
          <w:szCs w:val="24"/>
        </w:rPr>
        <w:t>ве</w:t>
      </w:r>
      <w:r>
        <w:rPr>
          <w:i/>
          <w:sz w:val="24"/>
          <w:szCs w:val="24"/>
        </w:rPr>
        <w:t>ра</w:t>
      </w:r>
      <w:r>
        <w:rPr>
          <w:i/>
          <w:spacing w:val="-1"/>
          <w:sz w:val="24"/>
          <w:szCs w:val="24"/>
        </w:rPr>
        <w:t>в</w:t>
      </w:r>
      <w:r>
        <w:rPr>
          <w:i/>
          <w:sz w:val="24"/>
          <w:szCs w:val="24"/>
        </w:rPr>
        <w:t>ају</w:t>
      </w:r>
      <w:r>
        <w:rPr>
          <w:i/>
          <w:spacing w:val="3"/>
          <w:sz w:val="24"/>
          <w:szCs w:val="24"/>
        </w:rPr>
        <w:t xml:space="preserve"> </w:t>
      </w:r>
      <w:r>
        <w:rPr>
          <w:i/>
          <w:spacing w:val="1"/>
          <w:sz w:val="24"/>
          <w:szCs w:val="24"/>
        </w:rPr>
        <w:t>с</w:t>
      </w:r>
      <w:r>
        <w:rPr>
          <w:i/>
          <w:spacing w:val="-1"/>
          <w:sz w:val="24"/>
          <w:szCs w:val="24"/>
        </w:rPr>
        <w:t>в</w:t>
      </w:r>
      <w:r>
        <w:rPr>
          <w:i/>
          <w:sz w:val="24"/>
          <w:szCs w:val="24"/>
        </w:rPr>
        <w:t>и</w:t>
      </w:r>
      <w:r>
        <w:rPr>
          <w:i/>
          <w:spacing w:val="1"/>
          <w:sz w:val="24"/>
          <w:szCs w:val="24"/>
        </w:rPr>
        <w:t xml:space="preserve"> </w:t>
      </w:r>
      <w:r>
        <w:rPr>
          <w:i/>
          <w:spacing w:val="2"/>
          <w:sz w:val="24"/>
          <w:szCs w:val="24"/>
        </w:rPr>
        <w:t>п</w:t>
      </w:r>
      <w:r>
        <w:rPr>
          <w:i/>
          <w:sz w:val="24"/>
          <w:szCs w:val="24"/>
        </w:rPr>
        <w:t>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и</w:t>
      </w:r>
      <w:r>
        <w:rPr>
          <w:i/>
          <w:spacing w:val="1"/>
          <w:sz w:val="24"/>
          <w:szCs w:val="24"/>
        </w:rPr>
        <w:t xml:space="preserve"> </w:t>
      </w:r>
      <w:r>
        <w:rPr>
          <w:i/>
          <w:sz w:val="24"/>
          <w:szCs w:val="24"/>
        </w:rPr>
        <w:t>из</w:t>
      </w:r>
      <w:r>
        <w:rPr>
          <w:i/>
          <w:spacing w:val="1"/>
          <w:sz w:val="24"/>
          <w:szCs w:val="24"/>
        </w:rPr>
        <w:t xml:space="preserve"> </w:t>
      </w:r>
      <w:r>
        <w:rPr>
          <w:i/>
          <w:sz w:val="24"/>
          <w:szCs w:val="24"/>
        </w:rPr>
        <w:t>гр</w:t>
      </w:r>
      <w:r>
        <w:rPr>
          <w:i/>
          <w:spacing w:val="-1"/>
          <w:sz w:val="24"/>
          <w:szCs w:val="24"/>
        </w:rPr>
        <w:t>у</w:t>
      </w:r>
      <w:r>
        <w:rPr>
          <w:i/>
          <w:sz w:val="24"/>
          <w:szCs w:val="24"/>
        </w:rPr>
        <w:t>пе по</w:t>
      </w:r>
      <w:r>
        <w:rPr>
          <w:i/>
          <w:spacing w:val="1"/>
          <w:sz w:val="24"/>
          <w:szCs w:val="24"/>
        </w:rPr>
        <w:t>н</w:t>
      </w:r>
      <w:r>
        <w:rPr>
          <w:i/>
          <w:spacing w:val="-1"/>
          <w:sz w:val="24"/>
          <w:szCs w:val="24"/>
        </w:rPr>
        <w:t>у</w:t>
      </w:r>
      <w:r>
        <w:rPr>
          <w:i/>
          <w:spacing w:val="2"/>
          <w:sz w:val="24"/>
          <w:szCs w:val="24"/>
        </w:rPr>
        <w:t>ђ</w:t>
      </w:r>
      <w:r>
        <w:rPr>
          <w:i/>
          <w:sz w:val="24"/>
          <w:szCs w:val="24"/>
        </w:rPr>
        <w:t>ача</w:t>
      </w:r>
      <w:r>
        <w:rPr>
          <w:i/>
          <w:spacing w:val="1"/>
          <w:sz w:val="24"/>
          <w:szCs w:val="24"/>
        </w:rPr>
        <w:t xml:space="preserve"> </w:t>
      </w:r>
      <w:r>
        <w:rPr>
          <w:i/>
          <w:sz w:val="24"/>
          <w:szCs w:val="24"/>
        </w:rPr>
        <w:t>и</w:t>
      </w:r>
      <w:r>
        <w:rPr>
          <w:i/>
          <w:spacing w:val="1"/>
          <w:sz w:val="24"/>
          <w:szCs w:val="24"/>
        </w:rPr>
        <w:t>л</w:t>
      </w:r>
      <w:r>
        <w:rPr>
          <w:i/>
          <w:sz w:val="24"/>
          <w:szCs w:val="24"/>
        </w:rPr>
        <w:t>и</w:t>
      </w:r>
      <w:r>
        <w:rPr>
          <w:i/>
          <w:spacing w:val="1"/>
          <w:sz w:val="24"/>
          <w:szCs w:val="24"/>
        </w:rPr>
        <w:t xml:space="preserve"> </w:t>
      </w:r>
      <w:r>
        <w:rPr>
          <w:i/>
          <w:sz w:val="24"/>
          <w:szCs w:val="24"/>
        </w:rPr>
        <w:t>гр</w:t>
      </w:r>
      <w:r>
        <w:rPr>
          <w:i/>
          <w:spacing w:val="-1"/>
          <w:sz w:val="24"/>
          <w:szCs w:val="24"/>
        </w:rPr>
        <w:t>у</w:t>
      </w:r>
      <w:r>
        <w:rPr>
          <w:i/>
          <w:sz w:val="24"/>
          <w:szCs w:val="24"/>
        </w:rPr>
        <w:t>па</w:t>
      </w:r>
      <w:r>
        <w:rPr>
          <w:i/>
          <w:spacing w:val="1"/>
          <w:sz w:val="24"/>
          <w:szCs w:val="24"/>
        </w:rPr>
        <w:t xml:space="preserve"> </w:t>
      </w:r>
      <w:r>
        <w:rPr>
          <w:i/>
          <w:sz w:val="24"/>
          <w:szCs w:val="24"/>
        </w:rPr>
        <w:t>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а може</w:t>
      </w:r>
      <w:r>
        <w:rPr>
          <w:i/>
          <w:spacing w:val="2"/>
          <w:sz w:val="24"/>
          <w:szCs w:val="24"/>
        </w:rPr>
        <w:t xml:space="preserve"> </w:t>
      </w:r>
      <w:r>
        <w:rPr>
          <w:i/>
          <w:spacing w:val="1"/>
          <w:sz w:val="24"/>
          <w:szCs w:val="24"/>
        </w:rPr>
        <w:t>д</w:t>
      </w:r>
      <w:r>
        <w:rPr>
          <w:i/>
          <w:sz w:val="24"/>
          <w:szCs w:val="24"/>
        </w:rPr>
        <w:t>а</w:t>
      </w:r>
      <w:r>
        <w:rPr>
          <w:i/>
          <w:spacing w:val="3"/>
          <w:sz w:val="24"/>
          <w:szCs w:val="24"/>
        </w:rPr>
        <w:t xml:space="preserve"> </w:t>
      </w:r>
      <w:r>
        <w:rPr>
          <w:i/>
          <w:sz w:val="24"/>
          <w:szCs w:val="24"/>
        </w:rPr>
        <w:t>о</w:t>
      </w:r>
      <w:r>
        <w:rPr>
          <w:i/>
          <w:spacing w:val="1"/>
          <w:sz w:val="24"/>
          <w:szCs w:val="24"/>
        </w:rPr>
        <w:t>д</w:t>
      </w:r>
      <w:r>
        <w:rPr>
          <w:i/>
          <w:sz w:val="24"/>
          <w:szCs w:val="24"/>
        </w:rPr>
        <w:t>р</w:t>
      </w:r>
      <w:r>
        <w:rPr>
          <w:i/>
          <w:spacing w:val="-1"/>
          <w:sz w:val="24"/>
          <w:szCs w:val="24"/>
        </w:rPr>
        <w:t>е</w:t>
      </w:r>
      <w:r>
        <w:rPr>
          <w:i/>
          <w:spacing w:val="1"/>
          <w:sz w:val="24"/>
          <w:szCs w:val="24"/>
        </w:rPr>
        <w:t>д</w:t>
      </w:r>
      <w:r>
        <w:rPr>
          <w:i/>
          <w:sz w:val="24"/>
          <w:szCs w:val="24"/>
        </w:rPr>
        <w:t>и</w:t>
      </w:r>
      <w:r>
        <w:rPr>
          <w:i/>
          <w:spacing w:val="3"/>
          <w:sz w:val="24"/>
          <w:szCs w:val="24"/>
        </w:rPr>
        <w:t xml:space="preserve"> </w:t>
      </w:r>
      <w:r>
        <w:rPr>
          <w:i/>
          <w:sz w:val="24"/>
          <w:szCs w:val="24"/>
        </w:rPr>
        <w:t>је</w:t>
      </w:r>
      <w:r>
        <w:rPr>
          <w:i/>
          <w:spacing w:val="-2"/>
          <w:sz w:val="24"/>
          <w:szCs w:val="24"/>
        </w:rPr>
        <w:t>д</w:t>
      </w:r>
      <w:r>
        <w:rPr>
          <w:i/>
          <w:spacing w:val="1"/>
          <w:sz w:val="24"/>
          <w:szCs w:val="24"/>
        </w:rPr>
        <w:t>н</w:t>
      </w:r>
      <w:r>
        <w:rPr>
          <w:i/>
          <w:sz w:val="24"/>
          <w:szCs w:val="24"/>
        </w:rPr>
        <w:t>ог по</w:t>
      </w:r>
      <w:r>
        <w:rPr>
          <w:i/>
          <w:spacing w:val="1"/>
          <w:sz w:val="24"/>
          <w:szCs w:val="24"/>
        </w:rPr>
        <w:t>н</w:t>
      </w:r>
      <w:r>
        <w:rPr>
          <w:i/>
          <w:spacing w:val="2"/>
          <w:sz w:val="24"/>
          <w:szCs w:val="24"/>
        </w:rPr>
        <w:t>у</w:t>
      </w:r>
      <w:r>
        <w:rPr>
          <w:i/>
          <w:sz w:val="24"/>
          <w:szCs w:val="24"/>
        </w:rPr>
        <w:t>ђа</w:t>
      </w:r>
      <w:r>
        <w:rPr>
          <w:i/>
          <w:spacing w:val="1"/>
          <w:sz w:val="24"/>
          <w:szCs w:val="24"/>
        </w:rPr>
        <w:t>ч</w:t>
      </w:r>
      <w:r>
        <w:rPr>
          <w:i/>
          <w:sz w:val="24"/>
          <w:szCs w:val="24"/>
        </w:rPr>
        <w:t>а</w:t>
      </w:r>
      <w:r>
        <w:rPr>
          <w:i/>
          <w:spacing w:val="3"/>
          <w:sz w:val="24"/>
          <w:szCs w:val="24"/>
        </w:rPr>
        <w:t xml:space="preserve"> </w:t>
      </w:r>
      <w:r>
        <w:rPr>
          <w:i/>
          <w:sz w:val="24"/>
          <w:szCs w:val="24"/>
        </w:rPr>
        <w:t>из</w:t>
      </w:r>
      <w:r>
        <w:rPr>
          <w:i/>
          <w:spacing w:val="3"/>
          <w:sz w:val="24"/>
          <w:szCs w:val="24"/>
        </w:rPr>
        <w:t xml:space="preserve"> </w:t>
      </w:r>
      <w:r>
        <w:rPr>
          <w:i/>
          <w:sz w:val="24"/>
          <w:szCs w:val="24"/>
        </w:rPr>
        <w:t>гр</w:t>
      </w:r>
      <w:r>
        <w:rPr>
          <w:i/>
          <w:spacing w:val="-1"/>
          <w:sz w:val="24"/>
          <w:szCs w:val="24"/>
        </w:rPr>
        <w:t>у</w:t>
      </w:r>
      <w:r>
        <w:rPr>
          <w:i/>
          <w:sz w:val="24"/>
          <w:szCs w:val="24"/>
        </w:rPr>
        <w:t>пе</w:t>
      </w:r>
      <w:r>
        <w:rPr>
          <w:i/>
          <w:spacing w:val="2"/>
          <w:sz w:val="24"/>
          <w:szCs w:val="24"/>
        </w:rPr>
        <w:t xml:space="preserve"> </w:t>
      </w:r>
      <w:r>
        <w:rPr>
          <w:i/>
          <w:sz w:val="24"/>
          <w:szCs w:val="24"/>
        </w:rPr>
        <w:t>ко</w:t>
      </w:r>
      <w:r>
        <w:rPr>
          <w:i/>
          <w:spacing w:val="1"/>
          <w:sz w:val="24"/>
          <w:szCs w:val="24"/>
        </w:rPr>
        <w:t>ј</w:t>
      </w:r>
      <w:r>
        <w:rPr>
          <w:i/>
          <w:sz w:val="24"/>
          <w:szCs w:val="24"/>
        </w:rPr>
        <w:t>и ће</w:t>
      </w:r>
      <w:r>
        <w:rPr>
          <w:i/>
          <w:spacing w:val="2"/>
          <w:sz w:val="24"/>
          <w:szCs w:val="24"/>
        </w:rPr>
        <w:t xml:space="preserve"> </w:t>
      </w:r>
      <w:r>
        <w:rPr>
          <w:i/>
          <w:sz w:val="24"/>
          <w:szCs w:val="24"/>
        </w:rPr>
        <w:t>поп</w:t>
      </w:r>
      <w:r>
        <w:rPr>
          <w:i/>
          <w:spacing w:val="-1"/>
          <w:sz w:val="24"/>
          <w:szCs w:val="24"/>
        </w:rPr>
        <w:t>у</w:t>
      </w:r>
      <w:r>
        <w:rPr>
          <w:i/>
          <w:spacing w:val="1"/>
          <w:sz w:val="24"/>
          <w:szCs w:val="24"/>
        </w:rPr>
        <w:t>н</w:t>
      </w:r>
      <w:r>
        <w:rPr>
          <w:i/>
          <w:sz w:val="24"/>
          <w:szCs w:val="24"/>
        </w:rPr>
        <w:t>ити,</w:t>
      </w:r>
      <w:r>
        <w:rPr>
          <w:i/>
          <w:spacing w:val="2"/>
          <w:sz w:val="24"/>
          <w:szCs w:val="24"/>
        </w:rPr>
        <w:t xml:space="preserve"> </w:t>
      </w:r>
      <w:r>
        <w:rPr>
          <w:i/>
          <w:sz w:val="24"/>
          <w:szCs w:val="24"/>
        </w:rPr>
        <w:t>потпи</w:t>
      </w:r>
      <w:r>
        <w:rPr>
          <w:i/>
          <w:spacing w:val="-1"/>
          <w:sz w:val="24"/>
          <w:szCs w:val="24"/>
        </w:rPr>
        <w:t>с</w:t>
      </w:r>
      <w:r>
        <w:rPr>
          <w:i/>
          <w:spacing w:val="2"/>
          <w:sz w:val="24"/>
          <w:szCs w:val="24"/>
        </w:rPr>
        <w:t>а</w:t>
      </w:r>
      <w:r>
        <w:rPr>
          <w:i/>
          <w:sz w:val="24"/>
          <w:szCs w:val="24"/>
        </w:rPr>
        <w:t>ти</w:t>
      </w:r>
      <w:r>
        <w:rPr>
          <w:i/>
          <w:spacing w:val="2"/>
          <w:sz w:val="24"/>
          <w:szCs w:val="24"/>
        </w:rPr>
        <w:t xml:space="preserve"> </w:t>
      </w:r>
      <w:r>
        <w:rPr>
          <w:i/>
          <w:sz w:val="24"/>
          <w:szCs w:val="24"/>
        </w:rPr>
        <w:t>и</w:t>
      </w:r>
      <w:r>
        <w:rPr>
          <w:i/>
          <w:spacing w:val="3"/>
          <w:sz w:val="24"/>
          <w:szCs w:val="24"/>
        </w:rPr>
        <w:t xml:space="preserve"> </w:t>
      </w:r>
      <w:r>
        <w:rPr>
          <w:i/>
          <w:sz w:val="24"/>
          <w:szCs w:val="24"/>
        </w:rPr>
        <w:t>о</w:t>
      </w:r>
      <w:r>
        <w:rPr>
          <w:i/>
          <w:spacing w:val="-1"/>
          <w:sz w:val="24"/>
          <w:szCs w:val="24"/>
        </w:rPr>
        <w:t>ве</w:t>
      </w:r>
      <w:r>
        <w:rPr>
          <w:i/>
          <w:sz w:val="24"/>
          <w:szCs w:val="24"/>
        </w:rPr>
        <w:t>рити</w:t>
      </w:r>
      <w:r>
        <w:rPr>
          <w:i/>
          <w:spacing w:val="2"/>
          <w:sz w:val="24"/>
          <w:szCs w:val="24"/>
        </w:rPr>
        <w:t xml:space="preserve"> </w:t>
      </w:r>
      <w:r>
        <w:rPr>
          <w:i/>
          <w:sz w:val="24"/>
          <w:szCs w:val="24"/>
        </w:rPr>
        <w:t>п</w:t>
      </w:r>
      <w:r>
        <w:rPr>
          <w:i/>
          <w:spacing w:val="-1"/>
          <w:sz w:val="24"/>
          <w:szCs w:val="24"/>
        </w:rPr>
        <w:t>е</w:t>
      </w:r>
      <w:r>
        <w:rPr>
          <w:i/>
          <w:sz w:val="24"/>
          <w:szCs w:val="24"/>
        </w:rPr>
        <w:t>чатом о</w:t>
      </w:r>
      <w:r>
        <w:rPr>
          <w:i/>
          <w:spacing w:val="-1"/>
          <w:sz w:val="24"/>
          <w:szCs w:val="24"/>
        </w:rPr>
        <w:t>б</w:t>
      </w:r>
      <w:r>
        <w:rPr>
          <w:i/>
          <w:sz w:val="24"/>
          <w:szCs w:val="24"/>
        </w:rPr>
        <w:t>разац.</w:t>
      </w:r>
    </w:p>
    <w:p w:rsidR="00814C90" w:rsidRDefault="00814C90">
      <w:pPr>
        <w:rPr>
          <w:i/>
          <w:sz w:val="24"/>
          <w:szCs w:val="24"/>
        </w:rPr>
      </w:pPr>
      <w:r>
        <w:rPr>
          <w:i/>
          <w:sz w:val="24"/>
          <w:szCs w:val="24"/>
        </w:rPr>
        <w:br w:type="page"/>
      </w:r>
    </w:p>
    <w:p w:rsidR="003A02C9" w:rsidRDefault="003A02C9">
      <w:pPr>
        <w:rPr>
          <w:i/>
          <w:sz w:val="24"/>
          <w:szCs w:val="24"/>
        </w:rPr>
        <w:sectPr w:rsidR="003A02C9" w:rsidSect="003A02C9">
          <w:footerReference w:type="default" r:id="rId12"/>
          <w:pgSz w:w="11907" w:h="16840" w:code="9"/>
          <w:pgMar w:top="851" w:right="851" w:bottom="851" w:left="851" w:header="567" w:footer="567" w:gutter="0"/>
          <w:cols w:space="720"/>
          <w:docGrid w:linePitch="360"/>
        </w:sectPr>
      </w:pPr>
    </w:p>
    <w:p w:rsidR="003D0AAF" w:rsidRDefault="003D0AAF" w:rsidP="008E7A49">
      <w:pPr>
        <w:rPr>
          <w:i/>
          <w:sz w:val="24"/>
          <w:szCs w:val="24"/>
        </w:rPr>
      </w:pPr>
    </w:p>
    <w:tbl>
      <w:tblPr>
        <w:tblW w:w="13780" w:type="dxa"/>
        <w:tblInd w:w="95" w:type="dxa"/>
        <w:tblLook w:val="04A0"/>
      </w:tblPr>
      <w:tblGrid>
        <w:gridCol w:w="2932"/>
        <w:gridCol w:w="1060"/>
        <w:gridCol w:w="1216"/>
        <w:gridCol w:w="1216"/>
        <w:gridCol w:w="1116"/>
        <w:gridCol w:w="1120"/>
        <w:gridCol w:w="1060"/>
        <w:gridCol w:w="1060"/>
        <w:gridCol w:w="1060"/>
        <w:gridCol w:w="940"/>
        <w:gridCol w:w="1000"/>
      </w:tblGrid>
      <w:tr w:rsidR="009E50C1" w:rsidRPr="009E50C1" w:rsidTr="009E50C1">
        <w:trPr>
          <w:trHeight w:val="300"/>
        </w:trPr>
        <w:tc>
          <w:tcPr>
            <w:tcW w:w="3040" w:type="dxa"/>
            <w:tcBorders>
              <w:top w:val="nil"/>
              <w:left w:val="nil"/>
              <w:bottom w:val="nil"/>
              <w:right w:val="nil"/>
            </w:tcBorders>
            <w:shd w:val="clear" w:color="auto" w:fill="auto"/>
            <w:vAlign w:val="bottom"/>
            <w:hideMark/>
          </w:tcPr>
          <w:p w:rsidR="009E50C1" w:rsidRPr="009E50C1" w:rsidRDefault="009E50C1" w:rsidP="009E50C1">
            <w:pPr>
              <w:rPr>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50C1" w:rsidRPr="009E50C1" w:rsidRDefault="009E50C1" w:rsidP="009E50C1">
            <w:pPr>
              <w:rPr>
                <w:b/>
                <w:bCs/>
                <w:color w:val="000000"/>
              </w:rPr>
            </w:pPr>
            <w:r w:rsidRPr="009E50C1">
              <w:rPr>
                <w:b/>
                <w:bCs/>
                <w:color w:val="000000"/>
              </w:rPr>
              <w:t>Прилог 1</w:t>
            </w:r>
          </w:p>
        </w:tc>
        <w:tc>
          <w:tcPr>
            <w:tcW w:w="1100" w:type="dxa"/>
            <w:tcBorders>
              <w:top w:val="nil"/>
              <w:left w:val="nil"/>
              <w:bottom w:val="nil"/>
              <w:right w:val="nil"/>
            </w:tcBorders>
            <w:shd w:val="clear" w:color="auto" w:fill="auto"/>
            <w:vAlign w:val="bottom"/>
            <w:hideMark/>
          </w:tcPr>
          <w:p w:rsidR="009E50C1" w:rsidRPr="009E50C1" w:rsidRDefault="009E50C1" w:rsidP="009E50C1">
            <w:pPr>
              <w:rPr>
                <w:color w:val="000000"/>
              </w:rPr>
            </w:pPr>
          </w:p>
        </w:tc>
        <w:tc>
          <w:tcPr>
            <w:tcW w:w="1220" w:type="dxa"/>
            <w:tcBorders>
              <w:top w:val="nil"/>
              <w:left w:val="nil"/>
              <w:bottom w:val="nil"/>
              <w:right w:val="nil"/>
            </w:tcBorders>
            <w:shd w:val="clear" w:color="auto" w:fill="auto"/>
            <w:vAlign w:val="bottom"/>
            <w:hideMark/>
          </w:tcPr>
          <w:p w:rsidR="009E50C1" w:rsidRPr="009E50C1" w:rsidRDefault="009E50C1" w:rsidP="009E50C1">
            <w:pPr>
              <w:rPr>
                <w:color w:val="000000"/>
              </w:rPr>
            </w:pPr>
          </w:p>
        </w:tc>
        <w:tc>
          <w:tcPr>
            <w:tcW w:w="1120" w:type="dxa"/>
            <w:tcBorders>
              <w:top w:val="nil"/>
              <w:left w:val="nil"/>
              <w:bottom w:val="nil"/>
              <w:right w:val="nil"/>
            </w:tcBorders>
            <w:shd w:val="clear" w:color="auto" w:fill="auto"/>
            <w:vAlign w:val="bottom"/>
            <w:hideMark/>
          </w:tcPr>
          <w:p w:rsidR="009E50C1" w:rsidRPr="009E50C1" w:rsidRDefault="009E50C1" w:rsidP="009E50C1">
            <w:pPr>
              <w:rPr>
                <w:color w:val="000000"/>
              </w:rPr>
            </w:pPr>
          </w:p>
        </w:tc>
        <w:tc>
          <w:tcPr>
            <w:tcW w:w="1120" w:type="dxa"/>
            <w:tcBorders>
              <w:top w:val="nil"/>
              <w:left w:val="nil"/>
              <w:bottom w:val="nil"/>
              <w:right w:val="nil"/>
            </w:tcBorders>
            <w:shd w:val="clear" w:color="auto" w:fill="auto"/>
            <w:noWrap/>
            <w:vAlign w:val="bottom"/>
            <w:hideMark/>
          </w:tcPr>
          <w:p w:rsidR="009E50C1" w:rsidRPr="009E50C1" w:rsidRDefault="009E50C1" w:rsidP="009E50C1">
            <w:pPr>
              <w:rPr>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color w:val="000000"/>
              </w:rPr>
            </w:pPr>
          </w:p>
        </w:tc>
        <w:tc>
          <w:tcPr>
            <w:tcW w:w="940" w:type="dxa"/>
            <w:tcBorders>
              <w:top w:val="nil"/>
              <w:left w:val="nil"/>
              <w:bottom w:val="nil"/>
              <w:right w:val="nil"/>
            </w:tcBorders>
            <w:shd w:val="clear" w:color="auto" w:fill="auto"/>
            <w:vAlign w:val="bottom"/>
            <w:hideMark/>
          </w:tcPr>
          <w:p w:rsidR="009E50C1" w:rsidRPr="009E50C1" w:rsidRDefault="009E50C1" w:rsidP="009E50C1">
            <w:pPr>
              <w:rPr>
                <w:color w:val="000000"/>
              </w:rPr>
            </w:pPr>
          </w:p>
        </w:tc>
        <w:tc>
          <w:tcPr>
            <w:tcW w:w="1000" w:type="dxa"/>
            <w:tcBorders>
              <w:top w:val="nil"/>
              <w:left w:val="nil"/>
              <w:bottom w:val="nil"/>
              <w:right w:val="nil"/>
            </w:tcBorders>
            <w:shd w:val="clear" w:color="auto" w:fill="auto"/>
            <w:vAlign w:val="bottom"/>
            <w:hideMark/>
          </w:tcPr>
          <w:p w:rsidR="009E50C1" w:rsidRPr="009E50C1" w:rsidRDefault="009E50C1" w:rsidP="009E50C1">
            <w:pPr>
              <w:rPr>
                <w:color w:val="000000"/>
              </w:rPr>
            </w:pPr>
          </w:p>
        </w:tc>
      </w:tr>
      <w:tr w:rsidR="009E50C1" w:rsidRPr="009E50C1" w:rsidTr="009E50C1">
        <w:trPr>
          <w:trHeight w:val="765"/>
        </w:trPr>
        <w:tc>
          <w:tcPr>
            <w:tcW w:w="3040" w:type="dxa"/>
            <w:tcBorders>
              <w:top w:val="nil"/>
              <w:left w:val="nil"/>
              <w:bottom w:val="nil"/>
              <w:right w:val="nil"/>
            </w:tcBorders>
            <w:shd w:val="clear" w:color="auto" w:fill="auto"/>
            <w:vAlign w:val="bottom"/>
            <w:hideMark/>
          </w:tcPr>
          <w:p w:rsidR="009E50C1" w:rsidRPr="009E50C1" w:rsidRDefault="009E50C1" w:rsidP="009E50C1">
            <w:pPr>
              <w:rPr>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color w:val="000000"/>
              </w:rPr>
            </w:pPr>
          </w:p>
        </w:tc>
        <w:tc>
          <w:tcPr>
            <w:tcW w:w="1100" w:type="dxa"/>
            <w:tcBorders>
              <w:top w:val="nil"/>
              <w:left w:val="nil"/>
              <w:bottom w:val="nil"/>
              <w:right w:val="nil"/>
            </w:tcBorders>
            <w:shd w:val="clear" w:color="auto" w:fill="auto"/>
            <w:vAlign w:val="bottom"/>
            <w:hideMark/>
          </w:tcPr>
          <w:p w:rsidR="009E50C1" w:rsidRPr="009E50C1" w:rsidRDefault="009E50C1" w:rsidP="009E50C1">
            <w:pPr>
              <w:rPr>
                <w:color w:val="000000"/>
              </w:rPr>
            </w:pPr>
          </w:p>
        </w:tc>
        <w:tc>
          <w:tcPr>
            <w:tcW w:w="1220" w:type="dxa"/>
            <w:tcBorders>
              <w:top w:val="nil"/>
              <w:left w:val="nil"/>
              <w:bottom w:val="nil"/>
              <w:right w:val="nil"/>
            </w:tcBorders>
            <w:shd w:val="clear" w:color="auto" w:fill="auto"/>
            <w:vAlign w:val="bottom"/>
            <w:hideMark/>
          </w:tcPr>
          <w:p w:rsidR="009E50C1" w:rsidRPr="009E50C1" w:rsidRDefault="009E50C1" w:rsidP="009E50C1">
            <w:pPr>
              <w:rPr>
                <w:color w:val="000000"/>
              </w:rPr>
            </w:pPr>
          </w:p>
        </w:tc>
        <w:tc>
          <w:tcPr>
            <w:tcW w:w="112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9E50C1" w:rsidRPr="009E50C1" w:rsidRDefault="009E50C1" w:rsidP="009E50C1">
            <w:pPr>
              <w:jc w:val="center"/>
              <w:rPr>
                <w:color w:val="000000"/>
              </w:rPr>
            </w:pPr>
            <w:r w:rsidRPr="009E50C1">
              <w:rPr>
                <w:color w:val="000000"/>
              </w:rPr>
              <w:t>Мерно место ЕД број</w:t>
            </w:r>
          </w:p>
        </w:tc>
        <w:tc>
          <w:tcPr>
            <w:tcW w:w="1120" w:type="dxa"/>
            <w:tcBorders>
              <w:top w:val="single" w:sz="4" w:space="0" w:color="auto"/>
              <w:left w:val="nil"/>
              <w:bottom w:val="single" w:sz="4" w:space="0" w:color="auto"/>
              <w:right w:val="single" w:sz="4" w:space="0" w:color="auto"/>
            </w:tcBorders>
            <w:shd w:val="clear" w:color="000000" w:fill="DBE5F1"/>
            <w:vAlign w:val="center"/>
            <w:hideMark/>
          </w:tcPr>
          <w:p w:rsidR="009E50C1" w:rsidRPr="009E50C1" w:rsidRDefault="009E50C1" w:rsidP="009E50C1">
            <w:pPr>
              <w:jc w:val="center"/>
              <w:rPr>
                <w:color w:val="000000"/>
              </w:rPr>
            </w:pPr>
            <w:r w:rsidRPr="009E50C1">
              <w:rPr>
                <w:color w:val="000000"/>
              </w:rPr>
              <w:t>Број бројила</w:t>
            </w:r>
          </w:p>
        </w:tc>
        <w:tc>
          <w:tcPr>
            <w:tcW w:w="1060" w:type="dxa"/>
            <w:tcBorders>
              <w:top w:val="single" w:sz="4" w:space="0" w:color="auto"/>
              <w:left w:val="nil"/>
              <w:bottom w:val="single" w:sz="4" w:space="0" w:color="auto"/>
              <w:right w:val="single" w:sz="4" w:space="0" w:color="auto"/>
            </w:tcBorders>
            <w:shd w:val="clear" w:color="000000" w:fill="DBE5F1"/>
            <w:vAlign w:val="center"/>
            <w:hideMark/>
          </w:tcPr>
          <w:p w:rsidR="009E50C1" w:rsidRPr="009E50C1" w:rsidRDefault="009E50C1" w:rsidP="009E50C1">
            <w:pPr>
              <w:jc w:val="center"/>
              <w:rPr>
                <w:color w:val="000000"/>
              </w:rPr>
            </w:pPr>
            <w:r w:rsidRPr="009E50C1">
              <w:rPr>
                <w:color w:val="000000"/>
              </w:rPr>
              <w:t>Напонски ниво</w:t>
            </w:r>
          </w:p>
        </w:tc>
        <w:tc>
          <w:tcPr>
            <w:tcW w:w="1060" w:type="dxa"/>
            <w:tcBorders>
              <w:top w:val="single" w:sz="4" w:space="0" w:color="auto"/>
              <w:left w:val="nil"/>
              <w:bottom w:val="single" w:sz="4" w:space="0" w:color="auto"/>
              <w:right w:val="single" w:sz="4" w:space="0" w:color="auto"/>
            </w:tcBorders>
            <w:shd w:val="clear" w:color="000000" w:fill="DBE5F1"/>
            <w:vAlign w:val="center"/>
            <w:hideMark/>
          </w:tcPr>
          <w:p w:rsidR="009E50C1" w:rsidRPr="009E50C1" w:rsidRDefault="009E50C1" w:rsidP="009E50C1">
            <w:pPr>
              <w:jc w:val="center"/>
              <w:rPr>
                <w:color w:val="000000"/>
              </w:rPr>
            </w:pPr>
            <w:r w:rsidRPr="009E50C1">
              <w:rPr>
                <w:color w:val="000000"/>
              </w:rPr>
              <w:t>Одобрена снага</w:t>
            </w:r>
          </w:p>
        </w:tc>
        <w:tc>
          <w:tcPr>
            <w:tcW w:w="1060" w:type="dxa"/>
            <w:tcBorders>
              <w:top w:val="nil"/>
              <w:left w:val="nil"/>
              <w:bottom w:val="nil"/>
              <w:right w:val="nil"/>
            </w:tcBorders>
            <w:shd w:val="clear" w:color="auto" w:fill="auto"/>
            <w:vAlign w:val="bottom"/>
            <w:hideMark/>
          </w:tcPr>
          <w:p w:rsidR="009E50C1" w:rsidRPr="009E50C1" w:rsidRDefault="009E50C1" w:rsidP="009E50C1">
            <w:pPr>
              <w:rPr>
                <w:color w:val="000000"/>
              </w:rPr>
            </w:pPr>
          </w:p>
        </w:tc>
        <w:tc>
          <w:tcPr>
            <w:tcW w:w="940" w:type="dxa"/>
            <w:tcBorders>
              <w:top w:val="nil"/>
              <w:left w:val="nil"/>
              <w:bottom w:val="nil"/>
              <w:right w:val="nil"/>
            </w:tcBorders>
            <w:shd w:val="clear" w:color="auto" w:fill="auto"/>
            <w:vAlign w:val="bottom"/>
            <w:hideMark/>
          </w:tcPr>
          <w:p w:rsidR="009E50C1" w:rsidRPr="009E50C1" w:rsidRDefault="009E50C1" w:rsidP="009E50C1">
            <w:pPr>
              <w:rPr>
                <w:color w:val="000000"/>
              </w:rPr>
            </w:pPr>
          </w:p>
        </w:tc>
        <w:tc>
          <w:tcPr>
            <w:tcW w:w="1000" w:type="dxa"/>
            <w:tcBorders>
              <w:top w:val="nil"/>
              <w:left w:val="nil"/>
              <w:bottom w:val="nil"/>
              <w:right w:val="nil"/>
            </w:tcBorders>
            <w:shd w:val="clear" w:color="auto" w:fill="auto"/>
            <w:vAlign w:val="bottom"/>
            <w:hideMark/>
          </w:tcPr>
          <w:p w:rsidR="009E50C1" w:rsidRPr="009E50C1" w:rsidRDefault="009E50C1" w:rsidP="009E50C1">
            <w:pPr>
              <w:rPr>
                <w:color w:val="000000"/>
              </w:rPr>
            </w:pPr>
          </w:p>
        </w:tc>
      </w:tr>
      <w:tr w:rsidR="009E50C1" w:rsidRPr="009E50C1" w:rsidTr="009E50C1">
        <w:trPr>
          <w:trHeight w:val="300"/>
        </w:trPr>
        <w:tc>
          <w:tcPr>
            <w:tcW w:w="3040" w:type="dxa"/>
            <w:tcBorders>
              <w:top w:val="single" w:sz="4" w:space="0" w:color="auto"/>
              <w:left w:val="single" w:sz="4" w:space="0" w:color="auto"/>
              <w:bottom w:val="nil"/>
              <w:right w:val="nil"/>
            </w:tcBorders>
            <w:shd w:val="clear" w:color="auto" w:fill="auto"/>
            <w:vAlign w:val="bottom"/>
            <w:hideMark/>
          </w:tcPr>
          <w:p w:rsidR="009E50C1" w:rsidRPr="009E50C1" w:rsidRDefault="009E50C1" w:rsidP="009E50C1">
            <w:pPr>
              <w:rPr>
                <w:color w:val="000000"/>
              </w:rPr>
            </w:pPr>
            <w:r w:rsidRPr="009E50C1">
              <w:rPr>
                <w:color w:val="000000"/>
              </w:rPr>
              <w:t>Табела 1 у kWh</w:t>
            </w:r>
          </w:p>
        </w:tc>
        <w:tc>
          <w:tcPr>
            <w:tcW w:w="1060" w:type="dxa"/>
            <w:tcBorders>
              <w:top w:val="single" w:sz="4" w:space="0" w:color="auto"/>
              <w:left w:val="nil"/>
              <w:bottom w:val="nil"/>
              <w:right w:val="nil"/>
            </w:tcBorders>
            <w:shd w:val="clear" w:color="auto" w:fill="auto"/>
            <w:vAlign w:val="bottom"/>
            <w:hideMark/>
          </w:tcPr>
          <w:p w:rsidR="009E50C1" w:rsidRPr="009E50C1" w:rsidRDefault="009E50C1" w:rsidP="009E50C1">
            <w:pPr>
              <w:rPr>
                <w:color w:val="000000"/>
              </w:rPr>
            </w:pPr>
            <w:r w:rsidRPr="009E50C1">
              <w:rPr>
                <w:color w:val="000000"/>
              </w:rPr>
              <w:t> </w:t>
            </w:r>
          </w:p>
        </w:tc>
        <w:tc>
          <w:tcPr>
            <w:tcW w:w="1100" w:type="dxa"/>
            <w:tcBorders>
              <w:top w:val="single" w:sz="4" w:space="0" w:color="auto"/>
              <w:left w:val="nil"/>
              <w:bottom w:val="nil"/>
              <w:right w:val="single" w:sz="4" w:space="0" w:color="auto"/>
            </w:tcBorders>
            <w:shd w:val="clear" w:color="auto" w:fill="auto"/>
            <w:vAlign w:val="bottom"/>
            <w:hideMark/>
          </w:tcPr>
          <w:p w:rsidR="009E50C1" w:rsidRPr="009E50C1" w:rsidRDefault="009E50C1" w:rsidP="009E50C1">
            <w:pPr>
              <w:rPr>
                <w:color w:val="000000"/>
              </w:rPr>
            </w:pPr>
            <w:r w:rsidRPr="009E50C1">
              <w:rPr>
                <w:color w:val="000000"/>
              </w:rPr>
              <w:t> </w:t>
            </w:r>
          </w:p>
        </w:tc>
        <w:tc>
          <w:tcPr>
            <w:tcW w:w="1220" w:type="dxa"/>
            <w:tcBorders>
              <w:top w:val="single" w:sz="4" w:space="0" w:color="auto"/>
              <w:left w:val="nil"/>
              <w:bottom w:val="nil"/>
              <w:right w:val="single" w:sz="4" w:space="0" w:color="auto"/>
            </w:tcBorders>
            <w:shd w:val="clear" w:color="auto" w:fill="auto"/>
            <w:vAlign w:val="bottom"/>
            <w:hideMark/>
          </w:tcPr>
          <w:p w:rsidR="009E50C1" w:rsidRPr="009E50C1" w:rsidRDefault="009E50C1" w:rsidP="009E50C1">
            <w:pPr>
              <w:rPr>
                <w:color w:val="000000"/>
              </w:rPr>
            </w:pPr>
            <w:r w:rsidRPr="009E50C1">
              <w:rPr>
                <w:color w:val="000000"/>
              </w:rPr>
              <w:t> </w:t>
            </w:r>
          </w:p>
        </w:tc>
        <w:tc>
          <w:tcPr>
            <w:tcW w:w="1120" w:type="dxa"/>
            <w:tcBorders>
              <w:top w:val="nil"/>
              <w:left w:val="nil"/>
              <w:bottom w:val="single" w:sz="4" w:space="0" w:color="auto"/>
              <w:right w:val="single" w:sz="4" w:space="0" w:color="auto"/>
            </w:tcBorders>
            <w:shd w:val="clear" w:color="000000" w:fill="DBE5F1"/>
            <w:vAlign w:val="bottom"/>
            <w:hideMark/>
          </w:tcPr>
          <w:p w:rsidR="009E50C1" w:rsidRPr="009E50C1" w:rsidRDefault="009E50C1" w:rsidP="009E50C1">
            <w:pPr>
              <w:rPr>
                <w:color w:val="000000"/>
              </w:rPr>
            </w:pPr>
            <w:r w:rsidRPr="009E50C1">
              <w:rPr>
                <w:color w:val="000000"/>
              </w:rPr>
              <w:t xml:space="preserve"> Табела 2</w:t>
            </w:r>
          </w:p>
        </w:tc>
        <w:tc>
          <w:tcPr>
            <w:tcW w:w="1120" w:type="dxa"/>
            <w:tcBorders>
              <w:top w:val="nil"/>
              <w:left w:val="nil"/>
              <w:bottom w:val="single" w:sz="4" w:space="0" w:color="auto"/>
              <w:right w:val="single" w:sz="4" w:space="0" w:color="auto"/>
            </w:tcBorders>
            <w:shd w:val="clear" w:color="000000" w:fill="DBE5F1"/>
            <w:noWrap/>
            <w:vAlign w:val="bottom"/>
            <w:hideMark/>
          </w:tcPr>
          <w:p w:rsidR="009E50C1" w:rsidRPr="009E50C1" w:rsidRDefault="009E50C1" w:rsidP="009E50C1">
            <w:pPr>
              <w:rPr>
                <w:color w:val="000000"/>
              </w:rPr>
            </w:pPr>
            <w:r w:rsidRPr="009E50C1">
              <w:rPr>
                <w:color w:val="000000"/>
              </w:rPr>
              <w:t> </w:t>
            </w:r>
          </w:p>
        </w:tc>
        <w:tc>
          <w:tcPr>
            <w:tcW w:w="1060" w:type="dxa"/>
            <w:tcBorders>
              <w:top w:val="nil"/>
              <w:left w:val="nil"/>
              <w:bottom w:val="single" w:sz="4" w:space="0" w:color="auto"/>
              <w:right w:val="single" w:sz="4" w:space="0" w:color="auto"/>
            </w:tcBorders>
            <w:shd w:val="clear" w:color="000000" w:fill="DBE5F1"/>
            <w:vAlign w:val="bottom"/>
            <w:hideMark/>
          </w:tcPr>
          <w:p w:rsidR="009E50C1" w:rsidRPr="009E50C1" w:rsidRDefault="009E50C1" w:rsidP="009E50C1">
            <w:pPr>
              <w:rPr>
                <w:color w:val="000000"/>
              </w:rPr>
            </w:pPr>
            <w:r w:rsidRPr="009E50C1">
              <w:rPr>
                <w:color w:val="000000"/>
              </w:rPr>
              <w:t> </w:t>
            </w:r>
          </w:p>
        </w:tc>
        <w:tc>
          <w:tcPr>
            <w:tcW w:w="1060" w:type="dxa"/>
            <w:tcBorders>
              <w:top w:val="nil"/>
              <w:left w:val="nil"/>
              <w:bottom w:val="single" w:sz="4" w:space="0" w:color="auto"/>
              <w:right w:val="nil"/>
            </w:tcBorders>
            <w:shd w:val="clear" w:color="000000" w:fill="DBE5F1"/>
            <w:vAlign w:val="bottom"/>
            <w:hideMark/>
          </w:tcPr>
          <w:p w:rsidR="009E50C1" w:rsidRPr="009E50C1" w:rsidRDefault="009E50C1" w:rsidP="009E50C1">
            <w:pPr>
              <w:rPr>
                <w:color w:val="000000"/>
              </w:rPr>
            </w:pPr>
            <w:r w:rsidRPr="009E50C1">
              <w:rPr>
                <w:color w:val="000000"/>
              </w:rPr>
              <w:t> </w:t>
            </w:r>
          </w:p>
        </w:tc>
        <w:tc>
          <w:tcPr>
            <w:tcW w:w="1060" w:type="dxa"/>
            <w:tcBorders>
              <w:top w:val="single" w:sz="4" w:space="0" w:color="auto"/>
              <w:left w:val="single" w:sz="4" w:space="0" w:color="auto"/>
              <w:bottom w:val="nil"/>
              <w:right w:val="nil"/>
            </w:tcBorders>
            <w:shd w:val="clear" w:color="auto" w:fill="auto"/>
            <w:vAlign w:val="bottom"/>
            <w:hideMark/>
          </w:tcPr>
          <w:p w:rsidR="009E50C1" w:rsidRPr="009E50C1" w:rsidRDefault="009E50C1" w:rsidP="009E50C1">
            <w:pPr>
              <w:rPr>
                <w:color w:val="000000"/>
              </w:rPr>
            </w:pPr>
            <w:r w:rsidRPr="009E50C1">
              <w:rPr>
                <w:color w:val="000000"/>
              </w:rPr>
              <w:t> </w:t>
            </w:r>
          </w:p>
        </w:tc>
        <w:tc>
          <w:tcPr>
            <w:tcW w:w="940" w:type="dxa"/>
            <w:tcBorders>
              <w:top w:val="single" w:sz="4" w:space="0" w:color="auto"/>
              <w:left w:val="nil"/>
              <w:bottom w:val="nil"/>
              <w:right w:val="nil"/>
            </w:tcBorders>
            <w:shd w:val="clear" w:color="auto" w:fill="auto"/>
            <w:vAlign w:val="bottom"/>
            <w:hideMark/>
          </w:tcPr>
          <w:p w:rsidR="009E50C1" w:rsidRPr="009E50C1" w:rsidRDefault="009E50C1" w:rsidP="009E50C1">
            <w:pPr>
              <w:rPr>
                <w:color w:val="000000"/>
              </w:rPr>
            </w:pPr>
            <w:r w:rsidRPr="009E50C1">
              <w:rPr>
                <w:color w:val="000000"/>
              </w:rPr>
              <w:t> </w:t>
            </w:r>
          </w:p>
        </w:tc>
        <w:tc>
          <w:tcPr>
            <w:tcW w:w="1000" w:type="dxa"/>
            <w:tcBorders>
              <w:top w:val="single" w:sz="4" w:space="0" w:color="auto"/>
              <w:left w:val="nil"/>
              <w:bottom w:val="nil"/>
              <w:right w:val="single" w:sz="4" w:space="0" w:color="auto"/>
            </w:tcBorders>
            <w:shd w:val="clear" w:color="auto" w:fill="auto"/>
            <w:vAlign w:val="bottom"/>
            <w:hideMark/>
          </w:tcPr>
          <w:p w:rsidR="009E50C1" w:rsidRPr="009E50C1" w:rsidRDefault="009E50C1" w:rsidP="009E50C1">
            <w:pPr>
              <w:rPr>
                <w:color w:val="000000"/>
              </w:rPr>
            </w:pPr>
            <w:r w:rsidRPr="009E50C1">
              <w:rPr>
                <w:color w:val="000000"/>
              </w:rPr>
              <w:t> </w:t>
            </w:r>
          </w:p>
        </w:tc>
      </w:tr>
      <w:tr w:rsidR="009E50C1" w:rsidRPr="009E50C1" w:rsidTr="009E50C1">
        <w:trPr>
          <w:trHeight w:val="300"/>
        </w:trPr>
        <w:tc>
          <w:tcPr>
            <w:tcW w:w="3040" w:type="dxa"/>
            <w:tcBorders>
              <w:top w:val="nil"/>
              <w:left w:val="single" w:sz="4" w:space="0" w:color="auto"/>
              <w:bottom w:val="single" w:sz="4" w:space="0" w:color="auto"/>
              <w:right w:val="nil"/>
            </w:tcBorders>
            <w:shd w:val="clear" w:color="auto" w:fill="auto"/>
            <w:vAlign w:val="bottom"/>
            <w:hideMark/>
          </w:tcPr>
          <w:p w:rsidR="009E50C1" w:rsidRPr="009E50C1" w:rsidRDefault="009E50C1" w:rsidP="009E50C1">
            <w:pPr>
              <w:rPr>
                <w:color w:val="000000"/>
              </w:rPr>
            </w:pPr>
            <w:r w:rsidRPr="009E50C1">
              <w:rPr>
                <w:color w:val="000000"/>
              </w:rPr>
              <w:t> </w:t>
            </w:r>
          </w:p>
        </w:tc>
        <w:tc>
          <w:tcPr>
            <w:tcW w:w="1060" w:type="dxa"/>
            <w:tcBorders>
              <w:top w:val="nil"/>
              <w:left w:val="nil"/>
              <w:bottom w:val="single" w:sz="4" w:space="0" w:color="auto"/>
              <w:right w:val="nil"/>
            </w:tcBorders>
            <w:shd w:val="clear" w:color="auto" w:fill="auto"/>
            <w:vAlign w:val="bottom"/>
            <w:hideMark/>
          </w:tcPr>
          <w:p w:rsidR="009E50C1" w:rsidRPr="009E50C1" w:rsidRDefault="009E50C1" w:rsidP="009E50C1">
            <w:pPr>
              <w:rPr>
                <w:color w:val="000000"/>
              </w:rPr>
            </w:pPr>
            <w:r w:rsidRPr="009E50C1">
              <w:rPr>
                <w:color w:val="000000"/>
              </w:rPr>
              <w:t> </w:t>
            </w:r>
          </w:p>
        </w:tc>
        <w:tc>
          <w:tcPr>
            <w:tcW w:w="1100" w:type="dxa"/>
            <w:tcBorders>
              <w:top w:val="nil"/>
              <w:left w:val="nil"/>
              <w:bottom w:val="nil"/>
              <w:right w:val="single" w:sz="4" w:space="0" w:color="auto"/>
            </w:tcBorders>
            <w:shd w:val="clear" w:color="auto" w:fill="auto"/>
            <w:vAlign w:val="bottom"/>
            <w:hideMark/>
          </w:tcPr>
          <w:p w:rsidR="009E50C1" w:rsidRPr="009E50C1" w:rsidRDefault="009E50C1" w:rsidP="009E50C1">
            <w:pPr>
              <w:rPr>
                <w:color w:val="000000"/>
              </w:rPr>
            </w:pPr>
            <w:r w:rsidRPr="009E50C1">
              <w:rPr>
                <w:color w:val="000000"/>
              </w:rPr>
              <w:t> </w:t>
            </w:r>
          </w:p>
        </w:tc>
        <w:tc>
          <w:tcPr>
            <w:tcW w:w="1220" w:type="dxa"/>
            <w:tcBorders>
              <w:top w:val="nil"/>
              <w:left w:val="nil"/>
              <w:bottom w:val="nil"/>
              <w:right w:val="single" w:sz="4" w:space="0" w:color="auto"/>
            </w:tcBorders>
            <w:shd w:val="clear" w:color="auto" w:fill="auto"/>
            <w:vAlign w:val="bottom"/>
            <w:hideMark/>
          </w:tcPr>
          <w:p w:rsidR="009E50C1" w:rsidRPr="009E50C1" w:rsidRDefault="009E50C1" w:rsidP="009E50C1">
            <w:pPr>
              <w:rPr>
                <w:color w:val="000000"/>
              </w:rPr>
            </w:pPr>
            <w:r w:rsidRPr="009E50C1">
              <w:rPr>
                <w:color w:val="000000"/>
              </w:rPr>
              <w:t> </w:t>
            </w:r>
          </w:p>
        </w:tc>
        <w:tc>
          <w:tcPr>
            <w:tcW w:w="1120" w:type="dxa"/>
            <w:tcBorders>
              <w:top w:val="nil"/>
              <w:left w:val="single" w:sz="4" w:space="0" w:color="auto"/>
              <w:bottom w:val="nil"/>
              <w:right w:val="single" w:sz="4" w:space="0" w:color="auto"/>
            </w:tcBorders>
            <w:shd w:val="clear" w:color="000000" w:fill="FFFF00"/>
            <w:vAlign w:val="bottom"/>
            <w:hideMark/>
          </w:tcPr>
          <w:p w:rsidR="009E50C1" w:rsidRPr="009E50C1" w:rsidRDefault="009E50C1" w:rsidP="009E50C1">
            <w:pPr>
              <w:jc w:val="center"/>
              <w:rPr>
                <w:color w:val="000000"/>
              </w:rPr>
            </w:pPr>
            <w:r w:rsidRPr="009E50C1">
              <w:rPr>
                <w:color w:val="000000"/>
              </w:rPr>
              <w:t>df</w:t>
            </w:r>
          </w:p>
        </w:tc>
        <w:tc>
          <w:tcPr>
            <w:tcW w:w="1120" w:type="dxa"/>
            <w:tcBorders>
              <w:top w:val="nil"/>
              <w:left w:val="nil"/>
              <w:bottom w:val="single" w:sz="4" w:space="0" w:color="auto"/>
              <w:right w:val="single" w:sz="4" w:space="0" w:color="auto"/>
            </w:tcBorders>
            <w:shd w:val="clear" w:color="000000" w:fill="FFFF00"/>
            <w:noWrap/>
            <w:vAlign w:val="bottom"/>
            <w:hideMark/>
          </w:tcPr>
          <w:p w:rsidR="009E50C1" w:rsidRPr="009E50C1" w:rsidRDefault="009E50C1" w:rsidP="009E50C1">
            <w:pPr>
              <w:jc w:val="center"/>
              <w:rPr>
                <w:color w:val="000000"/>
              </w:rPr>
            </w:pPr>
            <w:r w:rsidRPr="009E50C1">
              <w:rPr>
                <w:color w:val="000000"/>
              </w:rPr>
              <w:t>6100689</w:t>
            </w:r>
          </w:p>
        </w:tc>
        <w:tc>
          <w:tcPr>
            <w:tcW w:w="1060" w:type="dxa"/>
            <w:tcBorders>
              <w:top w:val="nil"/>
              <w:left w:val="nil"/>
              <w:bottom w:val="single" w:sz="4" w:space="0" w:color="auto"/>
              <w:right w:val="single" w:sz="4" w:space="0" w:color="auto"/>
            </w:tcBorders>
            <w:shd w:val="clear" w:color="000000" w:fill="FFFF00"/>
            <w:vAlign w:val="bottom"/>
            <w:hideMark/>
          </w:tcPr>
          <w:p w:rsidR="009E50C1" w:rsidRPr="009E50C1" w:rsidRDefault="009E50C1" w:rsidP="009E50C1">
            <w:pPr>
              <w:jc w:val="center"/>
              <w:rPr>
                <w:color w:val="000000"/>
              </w:rPr>
            </w:pPr>
            <w:r w:rsidRPr="009E50C1">
              <w:rPr>
                <w:color w:val="000000"/>
              </w:rPr>
              <w:t>SN</w:t>
            </w:r>
          </w:p>
        </w:tc>
        <w:tc>
          <w:tcPr>
            <w:tcW w:w="1060" w:type="dxa"/>
            <w:tcBorders>
              <w:top w:val="nil"/>
              <w:left w:val="nil"/>
              <w:bottom w:val="nil"/>
              <w:right w:val="single" w:sz="4" w:space="0" w:color="auto"/>
            </w:tcBorders>
            <w:shd w:val="clear" w:color="000000" w:fill="FFFF00"/>
            <w:vAlign w:val="bottom"/>
            <w:hideMark/>
          </w:tcPr>
          <w:p w:rsidR="009E50C1" w:rsidRPr="009E50C1" w:rsidRDefault="009E50C1" w:rsidP="009E50C1">
            <w:pPr>
              <w:jc w:val="center"/>
              <w:rPr>
                <w:color w:val="000000"/>
              </w:rPr>
            </w:pPr>
            <w:r w:rsidRPr="009E50C1">
              <w:rPr>
                <w:color w:val="000000"/>
              </w:rPr>
              <w:t>1038</w:t>
            </w:r>
          </w:p>
        </w:tc>
        <w:tc>
          <w:tcPr>
            <w:tcW w:w="1060" w:type="dxa"/>
            <w:tcBorders>
              <w:top w:val="nil"/>
              <w:left w:val="single" w:sz="4" w:space="0" w:color="auto"/>
              <w:bottom w:val="nil"/>
              <w:right w:val="nil"/>
            </w:tcBorders>
            <w:shd w:val="clear" w:color="auto" w:fill="auto"/>
            <w:vAlign w:val="bottom"/>
            <w:hideMark/>
          </w:tcPr>
          <w:p w:rsidR="009E50C1" w:rsidRPr="009E50C1" w:rsidRDefault="009E50C1" w:rsidP="009E50C1">
            <w:pPr>
              <w:rPr>
                <w:color w:val="000000"/>
              </w:rPr>
            </w:pPr>
            <w:r w:rsidRPr="009E50C1">
              <w:rPr>
                <w:color w:val="000000"/>
              </w:rPr>
              <w:t> </w:t>
            </w:r>
          </w:p>
        </w:tc>
        <w:tc>
          <w:tcPr>
            <w:tcW w:w="940" w:type="dxa"/>
            <w:tcBorders>
              <w:top w:val="nil"/>
              <w:left w:val="nil"/>
              <w:bottom w:val="nil"/>
              <w:right w:val="nil"/>
            </w:tcBorders>
            <w:shd w:val="clear" w:color="auto" w:fill="auto"/>
            <w:vAlign w:val="bottom"/>
            <w:hideMark/>
          </w:tcPr>
          <w:p w:rsidR="009E50C1" w:rsidRPr="009E50C1" w:rsidRDefault="009E50C1" w:rsidP="009E50C1">
            <w:pPr>
              <w:rPr>
                <w:color w:val="000000"/>
              </w:rPr>
            </w:pPr>
          </w:p>
        </w:tc>
        <w:tc>
          <w:tcPr>
            <w:tcW w:w="100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rPr>
                <w:color w:val="000000"/>
              </w:rPr>
            </w:pPr>
            <w:r w:rsidRPr="009E50C1">
              <w:rPr>
                <w:color w:val="000000"/>
              </w:rPr>
              <w:t> </w:t>
            </w:r>
          </w:p>
        </w:tc>
      </w:tr>
      <w:tr w:rsidR="009E50C1" w:rsidRPr="009E50C1" w:rsidTr="009E50C1">
        <w:trPr>
          <w:trHeight w:val="36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E50C1" w:rsidRPr="009E50C1" w:rsidRDefault="009E50C1" w:rsidP="009E50C1">
            <w:pPr>
              <w:rPr>
                <w:color w:val="000000"/>
              </w:rPr>
            </w:pPr>
            <w:r w:rsidRPr="009E50C1">
              <w:rPr>
                <w:color w:val="000000"/>
              </w:rPr>
              <w:t> </w:t>
            </w:r>
          </w:p>
        </w:tc>
        <w:tc>
          <w:tcPr>
            <w:tcW w:w="5620" w:type="dxa"/>
            <w:gridSpan w:val="5"/>
            <w:tcBorders>
              <w:top w:val="single" w:sz="4" w:space="0" w:color="auto"/>
              <w:left w:val="nil"/>
              <w:bottom w:val="single" w:sz="4" w:space="0" w:color="auto"/>
              <w:right w:val="single" w:sz="4" w:space="0" w:color="000000"/>
            </w:tcBorders>
            <w:shd w:val="clear" w:color="000000" w:fill="92D050"/>
            <w:noWrap/>
            <w:vAlign w:val="bottom"/>
            <w:hideMark/>
          </w:tcPr>
          <w:p w:rsidR="009E50C1" w:rsidRPr="009E50C1" w:rsidRDefault="009E50C1" w:rsidP="009E50C1">
            <w:pPr>
              <w:jc w:val="center"/>
              <w:rPr>
                <w:color w:val="000000"/>
              </w:rPr>
            </w:pPr>
            <w:r w:rsidRPr="009E50C1">
              <w:rPr>
                <w:color w:val="000000"/>
              </w:rPr>
              <w:t>VT</w:t>
            </w:r>
          </w:p>
        </w:tc>
        <w:tc>
          <w:tcPr>
            <w:tcW w:w="5120" w:type="dxa"/>
            <w:gridSpan w:val="5"/>
            <w:tcBorders>
              <w:top w:val="single" w:sz="4" w:space="0" w:color="auto"/>
              <w:left w:val="nil"/>
              <w:bottom w:val="single" w:sz="4" w:space="0" w:color="auto"/>
              <w:right w:val="single" w:sz="4" w:space="0" w:color="000000"/>
            </w:tcBorders>
            <w:shd w:val="clear" w:color="000000" w:fill="00B0F0"/>
            <w:noWrap/>
            <w:vAlign w:val="bottom"/>
            <w:hideMark/>
          </w:tcPr>
          <w:p w:rsidR="009E50C1" w:rsidRPr="009E50C1" w:rsidRDefault="009E50C1" w:rsidP="009E50C1">
            <w:pPr>
              <w:jc w:val="center"/>
              <w:rPr>
                <w:color w:val="000000"/>
              </w:rPr>
            </w:pPr>
            <w:r w:rsidRPr="009E50C1">
              <w:rPr>
                <w:color w:val="000000"/>
              </w:rPr>
              <w:t>NT</w:t>
            </w:r>
          </w:p>
        </w:tc>
      </w:tr>
      <w:tr w:rsidR="009E50C1" w:rsidRPr="009E50C1" w:rsidTr="009E50C1">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E50C1" w:rsidRPr="009E50C1" w:rsidRDefault="009E50C1" w:rsidP="009E50C1">
            <w:pPr>
              <w:rPr>
                <w:color w:val="000000"/>
              </w:rPr>
            </w:pPr>
            <w:r w:rsidRPr="009E50C1">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2014</w:t>
            </w:r>
          </w:p>
        </w:tc>
        <w:tc>
          <w:tcPr>
            <w:tcW w:w="110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2015</w:t>
            </w:r>
          </w:p>
        </w:tc>
        <w:tc>
          <w:tcPr>
            <w:tcW w:w="122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2016</w:t>
            </w:r>
          </w:p>
        </w:tc>
        <w:tc>
          <w:tcPr>
            <w:tcW w:w="1120" w:type="dxa"/>
            <w:tcBorders>
              <w:top w:val="nil"/>
              <w:left w:val="nil"/>
              <w:bottom w:val="nil"/>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2017</w:t>
            </w:r>
          </w:p>
        </w:tc>
        <w:tc>
          <w:tcPr>
            <w:tcW w:w="1120" w:type="dxa"/>
            <w:tcBorders>
              <w:top w:val="nil"/>
              <w:left w:val="nil"/>
              <w:bottom w:val="single" w:sz="4" w:space="0" w:color="auto"/>
              <w:right w:val="single" w:sz="4" w:space="0" w:color="auto"/>
            </w:tcBorders>
            <w:shd w:val="clear" w:color="auto" w:fill="auto"/>
            <w:noWrap/>
            <w:vAlign w:val="bottom"/>
            <w:hideMark/>
          </w:tcPr>
          <w:p w:rsidR="009E50C1" w:rsidRPr="009E50C1" w:rsidRDefault="009E50C1" w:rsidP="009E50C1">
            <w:pPr>
              <w:jc w:val="center"/>
              <w:rPr>
                <w:color w:val="000000"/>
              </w:rPr>
            </w:pPr>
            <w:r w:rsidRPr="009E50C1">
              <w:rPr>
                <w:color w:val="000000"/>
              </w:rPr>
              <w:t>просек</w:t>
            </w:r>
          </w:p>
        </w:tc>
        <w:tc>
          <w:tcPr>
            <w:tcW w:w="106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2014</w:t>
            </w:r>
          </w:p>
        </w:tc>
        <w:tc>
          <w:tcPr>
            <w:tcW w:w="106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2015</w:t>
            </w:r>
          </w:p>
        </w:tc>
        <w:tc>
          <w:tcPr>
            <w:tcW w:w="106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2016</w:t>
            </w:r>
          </w:p>
        </w:tc>
        <w:tc>
          <w:tcPr>
            <w:tcW w:w="94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2017</w:t>
            </w:r>
          </w:p>
        </w:tc>
        <w:tc>
          <w:tcPr>
            <w:tcW w:w="100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просек</w:t>
            </w:r>
          </w:p>
        </w:tc>
      </w:tr>
      <w:tr w:rsidR="009E50C1" w:rsidRPr="009E50C1" w:rsidTr="009E50C1">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јануар</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rPr>
                <w:color w:val="000000"/>
              </w:rPr>
            </w:pPr>
            <w:r w:rsidRPr="009E50C1">
              <w:rPr>
                <w:color w:val="000000"/>
              </w:rPr>
              <w:t>181043</w:t>
            </w:r>
          </w:p>
        </w:tc>
        <w:tc>
          <w:tcPr>
            <w:tcW w:w="110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135341</w:t>
            </w:r>
          </w:p>
        </w:tc>
        <w:tc>
          <w:tcPr>
            <w:tcW w:w="122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158197</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179435</w:t>
            </w:r>
          </w:p>
        </w:tc>
        <w:tc>
          <w:tcPr>
            <w:tcW w:w="1120" w:type="dxa"/>
            <w:tcBorders>
              <w:top w:val="nil"/>
              <w:left w:val="nil"/>
              <w:bottom w:val="single" w:sz="4" w:space="0" w:color="auto"/>
              <w:right w:val="single" w:sz="4" w:space="0" w:color="auto"/>
            </w:tcBorders>
            <w:shd w:val="clear" w:color="000000" w:fill="FFFF00"/>
            <w:noWrap/>
            <w:vAlign w:val="bottom"/>
            <w:hideMark/>
          </w:tcPr>
          <w:p w:rsidR="009E50C1" w:rsidRPr="009E50C1" w:rsidRDefault="009E50C1" w:rsidP="009E50C1">
            <w:pPr>
              <w:jc w:val="center"/>
              <w:rPr>
                <w:color w:val="000000"/>
              </w:rPr>
            </w:pPr>
            <w:r w:rsidRPr="009E50C1">
              <w:rPr>
                <w:color w:val="000000"/>
              </w:rPr>
              <w:t>163504</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rPr>
                <w:color w:val="000000"/>
              </w:rPr>
            </w:pPr>
            <w:r w:rsidRPr="009E50C1">
              <w:rPr>
                <w:color w:val="000000"/>
              </w:rPr>
              <w:t>51952</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35250</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45415</w:t>
            </w:r>
          </w:p>
        </w:tc>
        <w:tc>
          <w:tcPr>
            <w:tcW w:w="94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57254</w:t>
            </w:r>
          </w:p>
        </w:tc>
        <w:tc>
          <w:tcPr>
            <w:tcW w:w="1000" w:type="dxa"/>
            <w:tcBorders>
              <w:top w:val="nil"/>
              <w:left w:val="nil"/>
              <w:bottom w:val="single" w:sz="4" w:space="0" w:color="auto"/>
              <w:right w:val="single" w:sz="4" w:space="0" w:color="auto"/>
            </w:tcBorders>
            <w:shd w:val="clear" w:color="000000" w:fill="FFFF00"/>
            <w:vAlign w:val="bottom"/>
            <w:hideMark/>
          </w:tcPr>
          <w:p w:rsidR="009E50C1" w:rsidRPr="009E50C1" w:rsidRDefault="009E50C1" w:rsidP="009E50C1">
            <w:pPr>
              <w:jc w:val="center"/>
              <w:rPr>
                <w:color w:val="000000"/>
              </w:rPr>
            </w:pPr>
            <w:r w:rsidRPr="009E50C1">
              <w:rPr>
                <w:color w:val="000000"/>
              </w:rPr>
              <w:t>47468</w:t>
            </w:r>
          </w:p>
        </w:tc>
      </w:tr>
      <w:tr w:rsidR="009E50C1" w:rsidRPr="009E50C1" w:rsidTr="009E50C1">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фебруар</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rPr>
                <w:color w:val="000000"/>
              </w:rPr>
            </w:pPr>
            <w:r w:rsidRPr="009E50C1">
              <w:rPr>
                <w:color w:val="000000"/>
              </w:rPr>
              <w:t>137033</w:t>
            </w:r>
          </w:p>
        </w:tc>
        <w:tc>
          <w:tcPr>
            <w:tcW w:w="110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162877</w:t>
            </w:r>
          </w:p>
        </w:tc>
        <w:tc>
          <w:tcPr>
            <w:tcW w:w="122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144303</w:t>
            </w:r>
          </w:p>
        </w:tc>
        <w:tc>
          <w:tcPr>
            <w:tcW w:w="112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129184</w:t>
            </w:r>
          </w:p>
        </w:tc>
        <w:tc>
          <w:tcPr>
            <w:tcW w:w="1120" w:type="dxa"/>
            <w:tcBorders>
              <w:top w:val="nil"/>
              <w:left w:val="nil"/>
              <w:bottom w:val="single" w:sz="4" w:space="0" w:color="auto"/>
              <w:right w:val="single" w:sz="4" w:space="0" w:color="auto"/>
            </w:tcBorders>
            <w:shd w:val="clear" w:color="000000" w:fill="FFFF00"/>
            <w:noWrap/>
            <w:vAlign w:val="bottom"/>
            <w:hideMark/>
          </w:tcPr>
          <w:p w:rsidR="009E50C1" w:rsidRPr="009E50C1" w:rsidRDefault="009E50C1" w:rsidP="009E50C1">
            <w:pPr>
              <w:jc w:val="center"/>
              <w:rPr>
                <w:color w:val="000000"/>
              </w:rPr>
            </w:pPr>
            <w:r w:rsidRPr="009E50C1">
              <w:rPr>
                <w:color w:val="000000"/>
              </w:rPr>
              <w:t>143349</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rPr>
                <w:color w:val="000000"/>
              </w:rPr>
            </w:pPr>
            <w:r w:rsidRPr="009E50C1">
              <w:rPr>
                <w:color w:val="000000"/>
              </w:rPr>
              <w:t>36402</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41803</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41729</w:t>
            </w:r>
          </w:p>
        </w:tc>
        <w:tc>
          <w:tcPr>
            <w:tcW w:w="94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41767</w:t>
            </w:r>
          </w:p>
        </w:tc>
        <w:tc>
          <w:tcPr>
            <w:tcW w:w="1000" w:type="dxa"/>
            <w:tcBorders>
              <w:top w:val="nil"/>
              <w:left w:val="nil"/>
              <w:bottom w:val="single" w:sz="4" w:space="0" w:color="auto"/>
              <w:right w:val="single" w:sz="4" w:space="0" w:color="auto"/>
            </w:tcBorders>
            <w:shd w:val="clear" w:color="000000" w:fill="FFFF00"/>
            <w:vAlign w:val="bottom"/>
            <w:hideMark/>
          </w:tcPr>
          <w:p w:rsidR="009E50C1" w:rsidRPr="009E50C1" w:rsidRDefault="009E50C1" w:rsidP="009E50C1">
            <w:pPr>
              <w:jc w:val="center"/>
              <w:rPr>
                <w:color w:val="000000"/>
              </w:rPr>
            </w:pPr>
            <w:r w:rsidRPr="009E50C1">
              <w:rPr>
                <w:color w:val="000000"/>
              </w:rPr>
              <w:t>40425</w:t>
            </w:r>
          </w:p>
        </w:tc>
      </w:tr>
      <w:tr w:rsidR="009E50C1" w:rsidRPr="009E50C1" w:rsidTr="009E50C1">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март</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rPr>
                <w:color w:val="000000"/>
              </w:rPr>
            </w:pPr>
            <w:r w:rsidRPr="009E50C1">
              <w:rPr>
                <w:color w:val="000000"/>
              </w:rPr>
              <w:t>158690</w:t>
            </w:r>
          </w:p>
        </w:tc>
        <w:tc>
          <w:tcPr>
            <w:tcW w:w="110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162157</w:t>
            </w:r>
          </w:p>
        </w:tc>
        <w:tc>
          <w:tcPr>
            <w:tcW w:w="122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159266</w:t>
            </w:r>
          </w:p>
        </w:tc>
        <w:tc>
          <w:tcPr>
            <w:tcW w:w="112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134992</w:t>
            </w:r>
          </w:p>
        </w:tc>
        <w:tc>
          <w:tcPr>
            <w:tcW w:w="1120" w:type="dxa"/>
            <w:tcBorders>
              <w:top w:val="nil"/>
              <w:left w:val="nil"/>
              <w:bottom w:val="single" w:sz="4" w:space="0" w:color="auto"/>
              <w:right w:val="single" w:sz="4" w:space="0" w:color="auto"/>
            </w:tcBorders>
            <w:shd w:val="clear" w:color="000000" w:fill="FFFF00"/>
            <w:noWrap/>
            <w:vAlign w:val="bottom"/>
            <w:hideMark/>
          </w:tcPr>
          <w:p w:rsidR="009E50C1" w:rsidRPr="009E50C1" w:rsidRDefault="009E50C1" w:rsidP="009E50C1">
            <w:pPr>
              <w:jc w:val="center"/>
              <w:rPr>
                <w:color w:val="000000"/>
              </w:rPr>
            </w:pPr>
            <w:r w:rsidRPr="009E50C1">
              <w:rPr>
                <w:color w:val="000000"/>
              </w:rPr>
              <w:t>153776</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rPr>
                <w:color w:val="000000"/>
              </w:rPr>
            </w:pPr>
            <w:r w:rsidRPr="009E50C1">
              <w:rPr>
                <w:color w:val="000000"/>
              </w:rPr>
              <w:t>43542</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43086</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43976</w:t>
            </w:r>
          </w:p>
        </w:tc>
        <w:tc>
          <w:tcPr>
            <w:tcW w:w="94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39942</w:t>
            </w:r>
          </w:p>
        </w:tc>
        <w:tc>
          <w:tcPr>
            <w:tcW w:w="1000" w:type="dxa"/>
            <w:tcBorders>
              <w:top w:val="nil"/>
              <w:left w:val="nil"/>
              <w:bottom w:val="single" w:sz="4" w:space="0" w:color="auto"/>
              <w:right w:val="single" w:sz="4" w:space="0" w:color="auto"/>
            </w:tcBorders>
            <w:shd w:val="clear" w:color="000000" w:fill="FFFF00"/>
            <w:vAlign w:val="bottom"/>
            <w:hideMark/>
          </w:tcPr>
          <w:p w:rsidR="009E50C1" w:rsidRPr="009E50C1" w:rsidRDefault="009E50C1" w:rsidP="009E50C1">
            <w:pPr>
              <w:jc w:val="center"/>
              <w:rPr>
                <w:color w:val="000000"/>
              </w:rPr>
            </w:pPr>
            <w:r w:rsidRPr="009E50C1">
              <w:rPr>
                <w:color w:val="000000"/>
              </w:rPr>
              <w:t>42636</w:t>
            </w:r>
          </w:p>
        </w:tc>
      </w:tr>
      <w:tr w:rsidR="009E50C1" w:rsidRPr="009E50C1" w:rsidTr="009E50C1">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април</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rPr>
                <w:color w:val="000000"/>
              </w:rPr>
            </w:pPr>
            <w:r w:rsidRPr="009E50C1">
              <w:rPr>
                <w:color w:val="000000"/>
              </w:rPr>
              <w:t>126234</w:t>
            </w:r>
          </w:p>
        </w:tc>
        <w:tc>
          <w:tcPr>
            <w:tcW w:w="110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133709</w:t>
            </w:r>
          </w:p>
        </w:tc>
        <w:tc>
          <w:tcPr>
            <w:tcW w:w="122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124637</w:t>
            </w:r>
          </w:p>
        </w:tc>
        <w:tc>
          <w:tcPr>
            <w:tcW w:w="112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131848</w:t>
            </w:r>
          </w:p>
        </w:tc>
        <w:tc>
          <w:tcPr>
            <w:tcW w:w="1120" w:type="dxa"/>
            <w:tcBorders>
              <w:top w:val="nil"/>
              <w:left w:val="nil"/>
              <w:bottom w:val="single" w:sz="4" w:space="0" w:color="auto"/>
              <w:right w:val="single" w:sz="4" w:space="0" w:color="auto"/>
            </w:tcBorders>
            <w:shd w:val="clear" w:color="000000" w:fill="FFFF00"/>
            <w:noWrap/>
            <w:vAlign w:val="bottom"/>
            <w:hideMark/>
          </w:tcPr>
          <w:p w:rsidR="009E50C1" w:rsidRPr="009E50C1" w:rsidRDefault="009E50C1" w:rsidP="009E50C1">
            <w:pPr>
              <w:jc w:val="center"/>
              <w:rPr>
                <w:color w:val="000000"/>
              </w:rPr>
            </w:pPr>
            <w:r w:rsidRPr="009E50C1">
              <w:rPr>
                <w:color w:val="000000"/>
              </w:rPr>
              <w:t>129107</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rPr>
                <w:color w:val="000000"/>
              </w:rPr>
            </w:pPr>
            <w:r w:rsidRPr="009E50C1">
              <w:rPr>
                <w:color w:val="000000"/>
              </w:rPr>
              <w:t>36031</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38227</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38995</w:t>
            </w:r>
          </w:p>
        </w:tc>
        <w:tc>
          <w:tcPr>
            <w:tcW w:w="94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39415</w:t>
            </w:r>
          </w:p>
        </w:tc>
        <w:tc>
          <w:tcPr>
            <w:tcW w:w="1000" w:type="dxa"/>
            <w:tcBorders>
              <w:top w:val="nil"/>
              <w:left w:val="nil"/>
              <w:bottom w:val="single" w:sz="4" w:space="0" w:color="auto"/>
              <w:right w:val="single" w:sz="4" w:space="0" w:color="auto"/>
            </w:tcBorders>
            <w:shd w:val="clear" w:color="000000" w:fill="FFFF00"/>
            <w:vAlign w:val="bottom"/>
            <w:hideMark/>
          </w:tcPr>
          <w:p w:rsidR="009E50C1" w:rsidRPr="009E50C1" w:rsidRDefault="009E50C1" w:rsidP="009E50C1">
            <w:pPr>
              <w:jc w:val="center"/>
              <w:rPr>
                <w:color w:val="000000"/>
              </w:rPr>
            </w:pPr>
            <w:r w:rsidRPr="009E50C1">
              <w:rPr>
                <w:color w:val="000000"/>
              </w:rPr>
              <w:t>38167</w:t>
            </w:r>
          </w:p>
        </w:tc>
      </w:tr>
      <w:tr w:rsidR="009E50C1" w:rsidRPr="009E50C1" w:rsidTr="009E50C1">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мај</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rPr>
                <w:color w:val="000000"/>
              </w:rPr>
            </w:pPr>
            <w:r w:rsidRPr="009E50C1">
              <w:rPr>
                <w:color w:val="000000"/>
              </w:rPr>
              <w:t>129222</w:t>
            </w:r>
          </w:p>
        </w:tc>
        <w:tc>
          <w:tcPr>
            <w:tcW w:w="110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125491</w:t>
            </w:r>
          </w:p>
        </w:tc>
        <w:tc>
          <w:tcPr>
            <w:tcW w:w="122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127204</w:t>
            </w:r>
          </w:p>
        </w:tc>
        <w:tc>
          <w:tcPr>
            <w:tcW w:w="112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119322</w:t>
            </w:r>
          </w:p>
        </w:tc>
        <w:tc>
          <w:tcPr>
            <w:tcW w:w="1120" w:type="dxa"/>
            <w:tcBorders>
              <w:top w:val="nil"/>
              <w:left w:val="nil"/>
              <w:bottom w:val="single" w:sz="4" w:space="0" w:color="auto"/>
              <w:right w:val="single" w:sz="4" w:space="0" w:color="auto"/>
            </w:tcBorders>
            <w:shd w:val="clear" w:color="000000" w:fill="FFFF00"/>
            <w:noWrap/>
            <w:vAlign w:val="bottom"/>
            <w:hideMark/>
          </w:tcPr>
          <w:p w:rsidR="009E50C1" w:rsidRPr="009E50C1" w:rsidRDefault="009E50C1" w:rsidP="009E50C1">
            <w:pPr>
              <w:jc w:val="center"/>
              <w:rPr>
                <w:color w:val="000000"/>
              </w:rPr>
            </w:pPr>
            <w:r w:rsidRPr="009E50C1">
              <w:rPr>
                <w:color w:val="000000"/>
              </w:rPr>
              <w:t>125310</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rPr>
                <w:color w:val="000000"/>
              </w:rPr>
            </w:pPr>
            <w:r w:rsidRPr="009E50C1">
              <w:rPr>
                <w:color w:val="000000"/>
              </w:rPr>
              <w:t>37183</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38358</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39089</w:t>
            </w:r>
          </w:p>
        </w:tc>
        <w:tc>
          <w:tcPr>
            <w:tcW w:w="94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37014</w:t>
            </w:r>
          </w:p>
        </w:tc>
        <w:tc>
          <w:tcPr>
            <w:tcW w:w="1000" w:type="dxa"/>
            <w:tcBorders>
              <w:top w:val="nil"/>
              <w:left w:val="nil"/>
              <w:bottom w:val="single" w:sz="4" w:space="0" w:color="auto"/>
              <w:right w:val="single" w:sz="4" w:space="0" w:color="auto"/>
            </w:tcBorders>
            <w:shd w:val="clear" w:color="000000" w:fill="FFFF00"/>
            <w:vAlign w:val="bottom"/>
            <w:hideMark/>
          </w:tcPr>
          <w:p w:rsidR="009E50C1" w:rsidRPr="009E50C1" w:rsidRDefault="009E50C1" w:rsidP="009E50C1">
            <w:pPr>
              <w:jc w:val="center"/>
              <w:rPr>
                <w:color w:val="000000"/>
              </w:rPr>
            </w:pPr>
            <w:r w:rsidRPr="009E50C1">
              <w:rPr>
                <w:color w:val="000000"/>
              </w:rPr>
              <w:t>37911</w:t>
            </w:r>
          </w:p>
        </w:tc>
      </w:tr>
      <w:tr w:rsidR="009E50C1" w:rsidRPr="009E50C1" w:rsidTr="009E50C1">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јун</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rPr>
                <w:color w:val="000000"/>
              </w:rPr>
            </w:pPr>
            <w:r w:rsidRPr="009E50C1">
              <w:rPr>
                <w:color w:val="000000"/>
              </w:rPr>
              <w:t>127445</w:t>
            </w:r>
          </w:p>
        </w:tc>
        <w:tc>
          <w:tcPr>
            <w:tcW w:w="110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127662</w:t>
            </w:r>
          </w:p>
        </w:tc>
        <w:tc>
          <w:tcPr>
            <w:tcW w:w="122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135638</w:t>
            </w:r>
          </w:p>
        </w:tc>
        <w:tc>
          <w:tcPr>
            <w:tcW w:w="112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142193</w:t>
            </w:r>
          </w:p>
        </w:tc>
        <w:tc>
          <w:tcPr>
            <w:tcW w:w="1120" w:type="dxa"/>
            <w:tcBorders>
              <w:top w:val="nil"/>
              <w:left w:val="nil"/>
              <w:bottom w:val="single" w:sz="4" w:space="0" w:color="auto"/>
              <w:right w:val="single" w:sz="4" w:space="0" w:color="auto"/>
            </w:tcBorders>
            <w:shd w:val="clear" w:color="000000" w:fill="FFFF00"/>
            <w:noWrap/>
            <w:vAlign w:val="bottom"/>
            <w:hideMark/>
          </w:tcPr>
          <w:p w:rsidR="009E50C1" w:rsidRPr="009E50C1" w:rsidRDefault="009E50C1" w:rsidP="009E50C1">
            <w:pPr>
              <w:jc w:val="center"/>
              <w:rPr>
                <w:color w:val="000000"/>
              </w:rPr>
            </w:pPr>
            <w:r w:rsidRPr="009E50C1">
              <w:rPr>
                <w:color w:val="000000"/>
              </w:rPr>
              <w:t>133234</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rPr>
                <w:color w:val="000000"/>
              </w:rPr>
            </w:pPr>
            <w:r w:rsidRPr="009E50C1">
              <w:rPr>
                <w:color w:val="000000"/>
              </w:rPr>
              <w:t>38406</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45474</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43350</w:t>
            </w:r>
          </w:p>
        </w:tc>
        <w:tc>
          <w:tcPr>
            <w:tcW w:w="94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44236</w:t>
            </w:r>
          </w:p>
        </w:tc>
        <w:tc>
          <w:tcPr>
            <w:tcW w:w="1000" w:type="dxa"/>
            <w:tcBorders>
              <w:top w:val="nil"/>
              <w:left w:val="nil"/>
              <w:bottom w:val="single" w:sz="4" w:space="0" w:color="auto"/>
              <w:right w:val="single" w:sz="4" w:space="0" w:color="auto"/>
            </w:tcBorders>
            <w:shd w:val="clear" w:color="000000" w:fill="FFFF00"/>
            <w:vAlign w:val="bottom"/>
            <w:hideMark/>
          </w:tcPr>
          <w:p w:rsidR="009E50C1" w:rsidRPr="009E50C1" w:rsidRDefault="009E50C1" w:rsidP="009E50C1">
            <w:pPr>
              <w:jc w:val="center"/>
              <w:rPr>
                <w:color w:val="000000"/>
              </w:rPr>
            </w:pPr>
            <w:r w:rsidRPr="009E50C1">
              <w:rPr>
                <w:color w:val="000000"/>
              </w:rPr>
              <w:t>42867</w:t>
            </w:r>
          </w:p>
        </w:tc>
      </w:tr>
      <w:tr w:rsidR="009E50C1" w:rsidRPr="009E50C1" w:rsidTr="009E50C1">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јул</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rPr>
                <w:color w:val="000000"/>
              </w:rPr>
            </w:pPr>
            <w:r w:rsidRPr="009E50C1">
              <w:rPr>
                <w:color w:val="000000"/>
              </w:rPr>
              <w:t>109893</w:t>
            </w:r>
          </w:p>
        </w:tc>
        <w:tc>
          <w:tcPr>
            <w:tcW w:w="110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156878</w:t>
            </w:r>
          </w:p>
        </w:tc>
        <w:tc>
          <w:tcPr>
            <w:tcW w:w="122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132606</w:t>
            </w:r>
          </w:p>
        </w:tc>
        <w:tc>
          <w:tcPr>
            <w:tcW w:w="112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137322</w:t>
            </w:r>
          </w:p>
        </w:tc>
        <w:tc>
          <w:tcPr>
            <w:tcW w:w="1120" w:type="dxa"/>
            <w:tcBorders>
              <w:top w:val="nil"/>
              <w:left w:val="nil"/>
              <w:bottom w:val="single" w:sz="4" w:space="0" w:color="auto"/>
              <w:right w:val="single" w:sz="4" w:space="0" w:color="auto"/>
            </w:tcBorders>
            <w:shd w:val="clear" w:color="000000" w:fill="FFFF00"/>
            <w:noWrap/>
            <w:vAlign w:val="bottom"/>
            <w:hideMark/>
          </w:tcPr>
          <w:p w:rsidR="009E50C1" w:rsidRPr="009E50C1" w:rsidRDefault="009E50C1" w:rsidP="009E50C1">
            <w:pPr>
              <w:jc w:val="center"/>
              <w:rPr>
                <w:color w:val="000000"/>
              </w:rPr>
            </w:pPr>
            <w:r w:rsidRPr="009E50C1">
              <w:rPr>
                <w:color w:val="000000"/>
              </w:rPr>
              <w:t>134175</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rPr>
                <w:color w:val="000000"/>
              </w:rPr>
            </w:pPr>
            <w:r w:rsidRPr="009E50C1">
              <w:rPr>
                <w:color w:val="000000"/>
              </w:rPr>
              <w:t>35395</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51582</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44548</w:t>
            </w:r>
          </w:p>
        </w:tc>
        <w:tc>
          <w:tcPr>
            <w:tcW w:w="94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45690</w:t>
            </w:r>
          </w:p>
        </w:tc>
        <w:tc>
          <w:tcPr>
            <w:tcW w:w="1000" w:type="dxa"/>
            <w:tcBorders>
              <w:top w:val="nil"/>
              <w:left w:val="nil"/>
              <w:bottom w:val="single" w:sz="4" w:space="0" w:color="auto"/>
              <w:right w:val="single" w:sz="4" w:space="0" w:color="auto"/>
            </w:tcBorders>
            <w:shd w:val="clear" w:color="000000" w:fill="FFFF00"/>
            <w:vAlign w:val="bottom"/>
            <w:hideMark/>
          </w:tcPr>
          <w:p w:rsidR="009E50C1" w:rsidRPr="009E50C1" w:rsidRDefault="009E50C1" w:rsidP="009E50C1">
            <w:pPr>
              <w:jc w:val="center"/>
              <w:rPr>
                <w:color w:val="000000"/>
              </w:rPr>
            </w:pPr>
            <w:r w:rsidRPr="009E50C1">
              <w:rPr>
                <w:color w:val="000000"/>
              </w:rPr>
              <w:t>44304</w:t>
            </w:r>
          </w:p>
        </w:tc>
      </w:tr>
      <w:tr w:rsidR="009E50C1" w:rsidRPr="009E50C1" w:rsidTr="009E50C1">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август</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rPr>
                <w:color w:val="000000"/>
              </w:rPr>
            </w:pPr>
            <w:r w:rsidRPr="009E50C1">
              <w:rPr>
                <w:color w:val="000000"/>
              </w:rPr>
              <w:t>103534</w:t>
            </w:r>
          </w:p>
        </w:tc>
        <w:tc>
          <w:tcPr>
            <w:tcW w:w="110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117560</w:t>
            </w:r>
          </w:p>
        </w:tc>
        <w:tc>
          <w:tcPr>
            <w:tcW w:w="122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104711</w:t>
            </w:r>
          </w:p>
        </w:tc>
        <w:tc>
          <w:tcPr>
            <w:tcW w:w="112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120632</w:t>
            </w:r>
          </w:p>
        </w:tc>
        <w:tc>
          <w:tcPr>
            <w:tcW w:w="1120" w:type="dxa"/>
            <w:tcBorders>
              <w:top w:val="nil"/>
              <w:left w:val="nil"/>
              <w:bottom w:val="single" w:sz="4" w:space="0" w:color="auto"/>
              <w:right w:val="single" w:sz="4" w:space="0" w:color="auto"/>
            </w:tcBorders>
            <w:shd w:val="clear" w:color="000000" w:fill="FFFF00"/>
            <w:noWrap/>
            <w:vAlign w:val="bottom"/>
            <w:hideMark/>
          </w:tcPr>
          <w:p w:rsidR="009E50C1" w:rsidRPr="009E50C1" w:rsidRDefault="009E50C1" w:rsidP="009E50C1">
            <w:pPr>
              <w:jc w:val="center"/>
              <w:rPr>
                <w:color w:val="000000"/>
              </w:rPr>
            </w:pPr>
            <w:r w:rsidRPr="009E50C1">
              <w:rPr>
                <w:color w:val="000000"/>
              </w:rPr>
              <w:t>111609</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rPr>
                <w:color w:val="000000"/>
              </w:rPr>
            </w:pPr>
            <w:r w:rsidRPr="009E50C1">
              <w:rPr>
                <w:color w:val="000000"/>
              </w:rPr>
              <w:t>37003</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41311</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37494</w:t>
            </w:r>
          </w:p>
        </w:tc>
        <w:tc>
          <w:tcPr>
            <w:tcW w:w="94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43637</w:t>
            </w:r>
          </w:p>
        </w:tc>
        <w:tc>
          <w:tcPr>
            <w:tcW w:w="1000" w:type="dxa"/>
            <w:tcBorders>
              <w:top w:val="nil"/>
              <w:left w:val="nil"/>
              <w:bottom w:val="single" w:sz="4" w:space="0" w:color="auto"/>
              <w:right w:val="single" w:sz="4" w:space="0" w:color="auto"/>
            </w:tcBorders>
            <w:shd w:val="clear" w:color="000000" w:fill="FFFF00"/>
            <w:vAlign w:val="bottom"/>
            <w:hideMark/>
          </w:tcPr>
          <w:p w:rsidR="009E50C1" w:rsidRPr="009E50C1" w:rsidRDefault="009E50C1" w:rsidP="009E50C1">
            <w:pPr>
              <w:jc w:val="center"/>
              <w:rPr>
                <w:color w:val="000000"/>
              </w:rPr>
            </w:pPr>
            <w:r w:rsidRPr="009E50C1">
              <w:rPr>
                <w:color w:val="000000"/>
              </w:rPr>
              <w:t>39861</w:t>
            </w:r>
          </w:p>
        </w:tc>
      </w:tr>
      <w:tr w:rsidR="009E50C1" w:rsidRPr="009E50C1" w:rsidTr="009E50C1">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септембар</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rPr>
                <w:color w:val="000000"/>
              </w:rPr>
            </w:pPr>
            <w:r w:rsidRPr="009E50C1">
              <w:rPr>
                <w:color w:val="000000"/>
              </w:rPr>
              <w:t>102310</w:t>
            </w:r>
          </w:p>
        </w:tc>
        <w:tc>
          <w:tcPr>
            <w:tcW w:w="110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126869</w:t>
            </w:r>
          </w:p>
        </w:tc>
        <w:tc>
          <w:tcPr>
            <w:tcW w:w="122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112006</w:t>
            </w:r>
          </w:p>
        </w:tc>
        <w:tc>
          <w:tcPr>
            <w:tcW w:w="112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110817</w:t>
            </w:r>
          </w:p>
        </w:tc>
        <w:tc>
          <w:tcPr>
            <w:tcW w:w="1120" w:type="dxa"/>
            <w:tcBorders>
              <w:top w:val="nil"/>
              <w:left w:val="nil"/>
              <w:bottom w:val="single" w:sz="4" w:space="0" w:color="auto"/>
              <w:right w:val="single" w:sz="4" w:space="0" w:color="auto"/>
            </w:tcBorders>
            <w:shd w:val="clear" w:color="000000" w:fill="FFFF00"/>
            <w:noWrap/>
            <w:vAlign w:val="bottom"/>
            <w:hideMark/>
          </w:tcPr>
          <w:p w:rsidR="009E50C1" w:rsidRPr="009E50C1" w:rsidRDefault="009E50C1" w:rsidP="009E50C1">
            <w:pPr>
              <w:jc w:val="center"/>
              <w:rPr>
                <w:color w:val="000000"/>
              </w:rPr>
            </w:pPr>
            <w:r w:rsidRPr="009E50C1">
              <w:rPr>
                <w:color w:val="000000"/>
              </w:rPr>
              <w:t>113001</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rPr>
                <w:color w:val="000000"/>
              </w:rPr>
            </w:pPr>
            <w:r w:rsidRPr="009E50C1">
              <w:rPr>
                <w:color w:val="000000"/>
              </w:rPr>
              <w:t>32659</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39341</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37761</w:t>
            </w:r>
          </w:p>
        </w:tc>
        <w:tc>
          <w:tcPr>
            <w:tcW w:w="94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36750</w:t>
            </w:r>
          </w:p>
        </w:tc>
        <w:tc>
          <w:tcPr>
            <w:tcW w:w="1000" w:type="dxa"/>
            <w:tcBorders>
              <w:top w:val="nil"/>
              <w:left w:val="nil"/>
              <w:bottom w:val="single" w:sz="4" w:space="0" w:color="auto"/>
              <w:right w:val="single" w:sz="4" w:space="0" w:color="auto"/>
            </w:tcBorders>
            <w:shd w:val="clear" w:color="000000" w:fill="FFFF00"/>
            <w:vAlign w:val="bottom"/>
            <w:hideMark/>
          </w:tcPr>
          <w:p w:rsidR="009E50C1" w:rsidRPr="009E50C1" w:rsidRDefault="009E50C1" w:rsidP="009E50C1">
            <w:pPr>
              <w:jc w:val="center"/>
              <w:rPr>
                <w:color w:val="000000"/>
              </w:rPr>
            </w:pPr>
            <w:r w:rsidRPr="009E50C1">
              <w:rPr>
                <w:color w:val="000000"/>
              </w:rPr>
              <w:t>36628</w:t>
            </w:r>
          </w:p>
        </w:tc>
      </w:tr>
      <w:tr w:rsidR="009E50C1" w:rsidRPr="009E50C1" w:rsidTr="009E50C1">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октобар</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rPr>
                <w:color w:val="000000"/>
              </w:rPr>
            </w:pPr>
            <w:r w:rsidRPr="009E50C1">
              <w:rPr>
                <w:color w:val="000000"/>
              </w:rPr>
              <w:t>145504</w:t>
            </w:r>
          </w:p>
        </w:tc>
        <w:tc>
          <w:tcPr>
            <w:tcW w:w="110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145924</w:t>
            </w:r>
          </w:p>
        </w:tc>
        <w:tc>
          <w:tcPr>
            <w:tcW w:w="122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92357</w:t>
            </w:r>
          </w:p>
        </w:tc>
        <w:tc>
          <w:tcPr>
            <w:tcW w:w="112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146008</w:t>
            </w:r>
          </w:p>
        </w:tc>
        <w:tc>
          <w:tcPr>
            <w:tcW w:w="1120" w:type="dxa"/>
            <w:tcBorders>
              <w:top w:val="nil"/>
              <w:left w:val="nil"/>
              <w:bottom w:val="single" w:sz="4" w:space="0" w:color="auto"/>
              <w:right w:val="single" w:sz="4" w:space="0" w:color="auto"/>
            </w:tcBorders>
            <w:shd w:val="clear" w:color="000000" w:fill="FFFF00"/>
            <w:noWrap/>
            <w:vAlign w:val="bottom"/>
            <w:hideMark/>
          </w:tcPr>
          <w:p w:rsidR="009E50C1" w:rsidRPr="009E50C1" w:rsidRDefault="009E50C1" w:rsidP="009E50C1">
            <w:pPr>
              <w:jc w:val="center"/>
              <w:rPr>
                <w:color w:val="000000"/>
              </w:rPr>
            </w:pPr>
            <w:r w:rsidRPr="009E50C1">
              <w:rPr>
                <w:color w:val="000000"/>
              </w:rPr>
              <w:t>132448</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rPr>
                <w:color w:val="000000"/>
              </w:rPr>
            </w:pPr>
            <w:r w:rsidRPr="009E50C1">
              <w:rPr>
                <w:color w:val="000000"/>
              </w:rPr>
              <w:t>44166</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41442</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27664</w:t>
            </w:r>
          </w:p>
        </w:tc>
        <w:tc>
          <w:tcPr>
            <w:tcW w:w="94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42510</w:t>
            </w:r>
          </w:p>
        </w:tc>
        <w:tc>
          <w:tcPr>
            <w:tcW w:w="1000" w:type="dxa"/>
            <w:tcBorders>
              <w:top w:val="nil"/>
              <w:left w:val="nil"/>
              <w:bottom w:val="single" w:sz="4" w:space="0" w:color="auto"/>
              <w:right w:val="single" w:sz="4" w:space="0" w:color="auto"/>
            </w:tcBorders>
            <w:shd w:val="clear" w:color="000000" w:fill="FFFF00"/>
            <w:vAlign w:val="bottom"/>
            <w:hideMark/>
          </w:tcPr>
          <w:p w:rsidR="009E50C1" w:rsidRPr="009E50C1" w:rsidRDefault="009E50C1" w:rsidP="009E50C1">
            <w:pPr>
              <w:jc w:val="center"/>
              <w:rPr>
                <w:color w:val="000000"/>
              </w:rPr>
            </w:pPr>
            <w:r w:rsidRPr="009E50C1">
              <w:rPr>
                <w:color w:val="000000"/>
              </w:rPr>
              <w:t>38945</w:t>
            </w:r>
          </w:p>
        </w:tc>
      </w:tr>
      <w:tr w:rsidR="009E50C1" w:rsidRPr="009E50C1" w:rsidTr="009E50C1">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новембар</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rPr>
                <w:color w:val="000000"/>
              </w:rPr>
            </w:pPr>
            <w:r w:rsidRPr="009E50C1">
              <w:rPr>
                <w:color w:val="000000"/>
              </w:rPr>
              <w:t>155175</w:t>
            </w:r>
          </w:p>
        </w:tc>
        <w:tc>
          <w:tcPr>
            <w:tcW w:w="110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158222</w:t>
            </w:r>
          </w:p>
        </w:tc>
        <w:tc>
          <w:tcPr>
            <w:tcW w:w="122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132164</w:t>
            </w:r>
          </w:p>
        </w:tc>
        <w:tc>
          <w:tcPr>
            <w:tcW w:w="1120" w:type="dxa"/>
            <w:tcBorders>
              <w:top w:val="nil"/>
              <w:left w:val="nil"/>
              <w:bottom w:val="nil"/>
              <w:right w:val="nil"/>
            </w:tcBorders>
            <w:shd w:val="clear" w:color="auto" w:fill="auto"/>
            <w:vAlign w:val="center"/>
            <w:hideMark/>
          </w:tcPr>
          <w:p w:rsidR="009E50C1" w:rsidRPr="009E50C1" w:rsidRDefault="009E50C1" w:rsidP="009E50C1">
            <w:pPr>
              <w:jc w:val="center"/>
              <w:rPr>
                <w:color w:val="000000"/>
              </w:rPr>
            </w:pPr>
            <w:r w:rsidRPr="009E50C1">
              <w:rPr>
                <w:color w:val="000000"/>
              </w:rPr>
              <w:t>164581</w:t>
            </w:r>
          </w:p>
        </w:tc>
        <w:tc>
          <w:tcPr>
            <w:tcW w:w="1120" w:type="dxa"/>
            <w:tcBorders>
              <w:top w:val="nil"/>
              <w:left w:val="single" w:sz="4" w:space="0" w:color="auto"/>
              <w:bottom w:val="single" w:sz="4" w:space="0" w:color="auto"/>
              <w:right w:val="single" w:sz="4" w:space="0" w:color="auto"/>
            </w:tcBorders>
            <w:shd w:val="clear" w:color="000000" w:fill="FFFF00"/>
            <w:noWrap/>
            <w:vAlign w:val="bottom"/>
            <w:hideMark/>
          </w:tcPr>
          <w:p w:rsidR="009E50C1" w:rsidRPr="009E50C1" w:rsidRDefault="009E50C1" w:rsidP="009E50C1">
            <w:pPr>
              <w:jc w:val="center"/>
              <w:rPr>
                <w:color w:val="000000"/>
              </w:rPr>
            </w:pPr>
            <w:r w:rsidRPr="009E50C1">
              <w:rPr>
                <w:color w:val="000000"/>
              </w:rPr>
              <w:t>152535</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rPr>
                <w:color w:val="000000"/>
              </w:rPr>
            </w:pPr>
            <w:r w:rsidRPr="009E50C1">
              <w:rPr>
                <w:color w:val="000000"/>
              </w:rPr>
              <w:t>41814</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45295</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35951</w:t>
            </w:r>
          </w:p>
        </w:tc>
        <w:tc>
          <w:tcPr>
            <w:tcW w:w="94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45556</w:t>
            </w:r>
          </w:p>
        </w:tc>
        <w:tc>
          <w:tcPr>
            <w:tcW w:w="1000" w:type="dxa"/>
            <w:tcBorders>
              <w:top w:val="nil"/>
              <w:left w:val="nil"/>
              <w:bottom w:val="single" w:sz="4" w:space="0" w:color="auto"/>
              <w:right w:val="single" w:sz="4" w:space="0" w:color="auto"/>
            </w:tcBorders>
            <w:shd w:val="clear" w:color="000000" w:fill="FFFF00"/>
            <w:vAlign w:val="bottom"/>
            <w:hideMark/>
          </w:tcPr>
          <w:p w:rsidR="009E50C1" w:rsidRPr="009E50C1" w:rsidRDefault="009E50C1" w:rsidP="009E50C1">
            <w:pPr>
              <w:jc w:val="center"/>
              <w:rPr>
                <w:color w:val="000000"/>
              </w:rPr>
            </w:pPr>
            <w:r w:rsidRPr="009E50C1">
              <w:rPr>
                <w:color w:val="000000"/>
              </w:rPr>
              <w:t>42154</w:t>
            </w:r>
          </w:p>
        </w:tc>
      </w:tr>
      <w:tr w:rsidR="009E50C1" w:rsidRPr="009E50C1" w:rsidTr="009E50C1">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децембар</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rPr>
                <w:color w:val="000000"/>
              </w:rPr>
            </w:pPr>
            <w:r w:rsidRPr="009E50C1">
              <w:rPr>
                <w:color w:val="000000"/>
              </w:rPr>
              <w:t>216702</w:t>
            </w:r>
          </w:p>
        </w:tc>
        <w:tc>
          <w:tcPr>
            <w:tcW w:w="110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212670</w:t>
            </w:r>
          </w:p>
        </w:tc>
        <w:tc>
          <w:tcPr>
            <w:tcW w:w="122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183154</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 </w:t>
            </w:r>
          </w:p>
        </w:tc>
        <w:tc>
          <w:tcPr>
            <w:tcW w:w="1120" w:type="dxa"/>
            <w:tcBorders>
              <w:top w:val="nil"/>
              <w:left w:val="nil"/>
              <w:bottom w:val="single" w:sz="4" w:space="0" w:color="auto"/>
              <w:right w:val="single" w:sz="4" w:space="0" w:color="auto"/>
            </w:tcBorders>
            <w:shd w:val="clear" w:color="000000" w:fill="FFFF00"/>
            <w:noWrap/>
            <w:vAlign w:val="bottom"/>
            <w:hideMark/>
          </w:tcPr>
          <w:p w:rsidR="009E50C1" w:rsidRPr="009E50C1" w:rsidRDefault="009E50C1" w:rsidP="009E50C1">
            <w:pPr>
              <w:jc w:val="center"/>
              <w:rPr>
                <w:color w:val="000000"/>
              </w:rPr>
            </w:pPr>
            <w:r w:rsidRPr="009E50C1">
              <w:rPr>
                <w:color w:val="000000"/>
              </w:rPr>
              <w:t>204175</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rPr>
                <w:color w:val="000000"/>
              </w:rPr>
            </w:pPr>
            <w:r w:rsidRPr="009E50C1">
              <w:rPr>
                <w:color w:val="000000"/>
              </w:rPr>
              <w:t>59079</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pPr>
            <w:r w:rsidRPr="009E50C1">
              <w:t>58863</w:t>
            </w:r>
          </w:p>
        </w:tc>
        <w:tc>
          <w:tcPr>
            <w:tcW w:w="106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rPr>
                <w:color w:val="000000"/>
              </w:rPr>
            </w:pPr>
            <w:r w:rsidRPr="009E50C1">
              <w:rPr>
                <w:color w:val="000000"/>
              </w:rPr>
              <w:t>49314</w:t>
            </w:r>
          </w:p>
        </w:tc>
        <w:tc>
          <w:tcPr>
            <w:tcW w:w="940" w:type="dxa"/>
            <w:tcBorders>
              <w:top w:val="nil"/>
              <w:left w:val="nil"/>
              <w:bottom w:val="single" w:sz="4" w:space="0" w:color="auto"/>
              <w:right w:val="single" w:sz="4" w:space="0" w:color="auto"/>
            </w:tcBorders>
            <w:shd w:val="clear" w:color="000000" w:fill="FFFFFF"/>
            <w:vAlign w:val="bottom"/>
            <w:hideMark/>
          </w:tcPr>
          <w:p w:rsidR="009E50C1" w:rsidRPr="009E50C1" w:rsidRDefault="009E50C1" w:rsidP="009E50C1">
            <w:pPr>
              <w:jc w:val="center"/>
              <w:rPr>
                <w:color w:val="000000"/>
              </w:rPr>
            </w:pPr>
            <w:r w:rsidRPr="009E50C1">
              <w:rPr>
                <w:color w:val="000000"/>
              </w:rPr>
              <w:t> </w:t>
            </w:r>
          </w:p>
        </w:tc>
        <w:tc>
          <w:tcPr>
            <w:tcW w:w="1000" w:type="dxa"/>
            <w:tcBorders>
              <w:top w:val="nil"/>
              <w:left w:val="nil"/>
              <w:bottom w:val="single" w:sz="4" w:space="0" w:color="auto"/>
              <w:right w:val="single" w:sz="4" w:space="0" w:color="auto"/>
            </w:tcBorders>
            <w:shd w:val="clear" w:color="000000" w:fill="FFFF00"/>
            <w:vAlign w:val="bottom"/>
            <w:hideMark/>
          </w:tcPr>
          <w:p w:rsidR="009E50C1" w:rsidRPr="009E50C1" w:rsidRDefault="009E50C1" w:rsidP="009E50C1">
            <w:pPr>
              <w:jc w:val="center"/>
              <w:rPr>
                <w:color w:val="000000"/>
              </w:rPr>
            </w:pPr>
            <w:r w:rsidRPr="009E50C1">
              <w:rPr>
                <w:color w:val="000000"/>
              </w:rPr>
              <w:t>55752</w:t>
            </w:r>
          </w:p>
        </w:tc>
      </w:tr>
      <w:tr w:rsidR="009E50C1" w:rsidRPr="009E50C1" w:rsidTr="009E50C1">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 </w:t>
            </w:r>
          </w:p>
        </w:tc>
        <w:tc>
          <w:tcPr>
            <w:tcW w:w="110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 </w:t>
            </w:r>
          </w:p>
        </w:tc>
        <w:tc>
          <w:tcPr>
            <w:tcW w:w="112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9E50C1" w:rsidRPr="009E50C1" w:rsidRDefault="009E50C1" w:rsidP="009E50C1">
            <w:pPr>
              <w:jc w:val="center"/>
              <w:rPr>
                <w:color w:val="000000"/>
              </w:rPr>
            </w:pPr>
            <w:r w:rsidRPr="009E50C1">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 </w:t>
            </w:r>
          </w:p>
        </w:tc>
        <w:tc>
          <w:tcPr>
            <w:tcW w:w="106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 </w:t>
            </w:r>
          </w:p>
        </w:tc>
        <w:tc>
          <w:tcPr>
            <w:tcW w:w="94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 </w:t>
            </w:r>
          </w:p>
        </w:tc>
        <w:tc>
          <w:tcPr>
            <w:tcW w:w="100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 </w:t>
            </w:r>
          </w:p>
        </w:tc>
      </w:tr>
      <w:tr w:rsidR="009E50C1" w:rsidRPr="009E50C1" w:rsidTr="009E50C1">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укупно</w:t>
            </w:r>
          </w:p>
        </w:tc>
        <w:tc>
          <w:tcPr>
            <w:tcW w:w="106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1692785</w:t>
            </w:r>
          </w:p>
        </w:tc>
        <w:tc>
          <w:tcPr>
            <w:tcW w:w="110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1765360</w:t>
            </w:r>
          </w:p>
        </w:tc>
        <w:tc>
          <w:tcPr>
            <w:tcW w:w="122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1606243</w:t>
            </w:r>
          </w:p>
        </w:tc>
        <w:tc>
          <w:tcPr>
            <w:tcW w:w="112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1516333</w:t>
            </w:r>
          </w:p>
        </w:tc>
        <w:tc>
          <w:tcPr>
            <w:tcW w:w="1120" w:type="dxa"/>
            <w:tcBorders>
              <w:top w:val="nil"/>
              <w:left w:val="nil"/>
              <w:bottom w:val="single" w:sz="4" w:space="0" w:color="auto"/>
              <w:right w:val="single" w:sz="4" w:space="0" w:color="auto"/>
            </w:tcBorders>
            <w:shd w:val="clear" w:color="000000" w:fill="FFFF00"/>
            <w:noWrap/>
            <w:vAlign w:val="bottom"/>
            <w:hideMark/>
          </w:tcPr>
          <w:p w:rsidR="009E50C1" w:rsidRPr="009E50C1" w:rsidRDefault="009E50C1" w:rsidP="009E50C1">
            <w:pPr>
              <w:jc w:val="center"/>
              <w:rPr>
                <w:color w:val="000000"/>
              </w:rPr>
            </w:pPr>
            <w:r w:rsidRPr="009E50C1">
              <w:rPr>
                <w:color w:val="000000"/>
              </w:rPr>
              <w:t>1696224</w:t>
            </w:r>
          </w:p>
        </w:tc>
        <w:tc>
          <w:tcPr>
            <w:tcW w:w="106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493632</w:t>
            </w:r>
          </w:p>
        </w:tc>
        <w:tc>
          <w:tcPr>
            <w:tcW w:w="106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520031</w:t>
            </w:r>
          </w:p>
        </w:tc>
        <w:tc>
          <w:tcPr>
            <w:tcW w:w="106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485285</w:t>
            </w:r>
          </w:p>
        </w:tc>
        <w:tc>
          <w:tcPr>
            <w:tcW w:w="94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center"/>
              <w:rPr>
                <w:color w:val="000000"/>
              </w:rPr>
            </w:pPr>
            <w:r w:rsidRPr="009E50C1">
              <w:rPr>
                <w:color w:val="000000"/>
              </w:rPr>
              <w:t>473773</w:t>
            </w:r>
          </w:p>
        </w:tc>
        <w:tc>
          <w:tcPr>
            <w:tcW w:w="1000" w:type="dxa"/>
            <w:tcBorders>
              <w:top w:val="nil"/>
              <w:left w:val="nil"/>
              <w:bottom w:val="single" w:sz="4" w:space="0" w:color="auto"/>
              <w:right w:val="single" w:sz="4" w:space="0" w:color="auto"/>
            </w:tcBorders>
            <w:shd w:val="clear" w:color="000000" w:fill="FFFF00"/>
            <w:vAlign w:val="bottom"/>
            <w:hideMark/>
          </w:tcPr>
          <w:p w:rsidR="009E50C1" w:rsidRPr="009E50C1" w:rsidRDefault="009E50C1" w:rsidP="009E50C1">
            <w:pPr>
              <w:jc w:val="center"/>
              <w:rPr>
                <w:color w:val="000000"/>
              </w:rPr>
            </w:pPr>
            <w:r w:rsidRPr="009E50C1">
              <w:rPr>
                <w:color w:val="000000"/>
              </w:rPr>
              <w:t>507118</w:t>
            </w:r>
          </w:p>
        </w:tc>
      </w:tr>
      <w:tr w:rsidR="009E50C1" w:rsidRPr="009E50C1" w:rsidTr="009E50C1">
        <w:trPr>
          <w:trHeight w:val="300"/>
        </w:trPr>
        <w:tc>
          <w:tcPr>
            <w:tcW w:w="3040" w:type="dxa"/>
            <w:tcBorders>
              <w:top w:val="nil"/>
              <w:left w:val="nil"/>
              <w:bottom w:val="nil"/>
              <w:right w:val="nil"/>
            </w:tcBorders>
            <w:shd w:val="clear" w:color="auto" w:fill="auto"/>
            <w:vAlign w:val="bottom"/>
            <w:hideMark/>
          </w:tcPr>
          <w:p w:rsidR="009E50C1" w:rsidRPr="009E50C1" w:rsidRDefault="009E50C1" w:rsidP="009E50C1">
            <w:pPr>
              <w:jc w:val="center"/>
              <w:rPr>
                <w:color w:val="000000"/>
              </w:rPr>
            </w:pPr>
            <w:r w:rsidRPr="009E50C1">
              <w:rPr>
                <w:color w:val="000000"/>
              </w:rPr>
              <w:t>Табела 2</w:t>
            </w:r>
          </w:p>
        </w:tc>
        <w:tc>
          <w:tcPr>
            <w:tcW w:w="1060" w:type="dxa"/>
            <w:tcBorders>
              <w:top w:val="nil"/>
              <w:left w:val="nil"/>
              <w:bottom w:val="nil"/>
              <w:right w:val="nil"/>
            </w:tcBorders>
            <w:shd w:val="clear" w:color="auto" w:fill="auto"/>
            <w:vAlign w:val="bottom"/>
            <w:hideMark/>
          </w:tcPr>
          <w:p w:rsidR="009E50C1" w:rsidRPr="009E50C1" w:rsidRDefault="009E50C1" w:rsidP="009E50C1">
            <w:pPr>
              <w:jc w:val="center"/>
              <w:rPr>
                <w:rFonts w:ascii="Calibri" w:hAnsi="Calibri"/>
                <w:color w:val="000000"/>
              </w:rPr>
            </w:pPr>
          </w:p>
        </w:tc>
        <w:tc>
          <w:tcPr>
            <w:tcW w:w="1100" w:type="dxa"/>
            <w:tcBorders>
              <w:top w:val="nil"/>
              <w:left w:val="nil"/>
              <w:bottom w:val="nil"/>
              <w:right w:val="nil"/>
            </w:tcBorders>
            <w:shd w:val="clear" w:color="auto" w:fill="auto"/>
            <w:vAlign w:val="bottom"/>
            <w:hideMark/>
          </w:tcPr>
          <w:p w:rsidR="009E50C1" w:rsidRPr="009E50C1" w:rsidRDefault="009E50C1" w:rsidP="009E50C1">
            <w:pPr>
              <w:jc w:val="center"/>
              <w:rPr>
                <w:rFonts w:ascii="Calibri" w:hAnsi="Calibri"/>
                <w:color w:val="000000"/>
              </w:rPr>
            </w:pPr>
          </w:p>
        </w:tc>
        <w:tc>
          <w:tcPr>
            <w:tcW w:w="1220" w:type="dxa"/>
            <w:tcBorders>
              <w:top w:val="nil"/>
              <w:left w:val="nil"/>
              <w:bottom w:val="nil"/>
              <w:right w:val="nil"/>
            </w:tcBorders>
            <w:shd w:val="clear" w:color="auto" w:fill="auto"/>
            <w:vAlign w:val="bottom"/>
            <w:hideMark/>
          </w:tcPr>
          <w:p w:rsidR="009E50C1" w:rsidRPr="009E50C1" w:rsidRDefault="009E50C1" w:rsidP="009E50C1">
            <w:pPr>
              <w:jc w:val="center"/>
              <w:rPr>
                <w:rFonts w:ascii="Calibri" w:hAnsi="Calibri"/>
                <w:color w:val="000000"/>
              </w:rPr>
            </w:pPr>
          </w:p>
        </w:tc>
        <w:tc>
          <w:tcPr>
            <w:tcW w:w="1120" w:type="dxa"/>
            <w:tcBorders>
              <w:top w:val="nil"/>
              <w:left w:val="nil"/>
              <w:bottom w:val="nil"/>
              <w:right w:val="nil"/>
            </w:tcBorders>
            <w:shd w:val="clear" w:color="auto" w:fill="auto"/>
            <w:vAlign w:val="bottom"/>
            <w:hideMark/>
          </w:tcPr>
          <w:p w:rsidR="009E50C1" w:rsidRPr="009E50C1" w:rsidRDefault="009E50C1" w:rsidP="009E50C1">
            <w:pPr>
              <w:jc w:val="center"/>
              <w:rPr>
                <w:rFonts w:ascii="Calibri" w:hAnsi="Calibri"/>
                <w:color w:val="000000"/>
              </w:rPr>
            </w:pPr>
          </w:p>
        </w:tc>
        <w:tc>
          <w:tcPr>
            <w:tcW w:w="1120" w:type="dxa"/>
            <w:tcBorders>
              <w:top w:val="nil"/>
              <w:left w:val="nil"/>
              <w:bottom w:val="nil"/>
              <w:right w:val="nil"/>
            </w:tcBorders>
            <w:shd w:val="clear" w:color="auto" w:fill="auto"/>
            <w:noWrap/>
            <w:vAlign w:val="bottom"/>
            <w:hideMark/>
          </w:tcPr>
          <w:p w:rsidR="009E50C1" w:rsidRPr="009E50C1" w:rsidRDefault="009E50C1" w:rsidP="009E50C1">
            <w:pPr>
              <w:jc w:val="center"/>
              <w:rPr>
                <w:rFonts w:ascii="Calibri" w:hAnsi="Calibri"/>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jc w:val="center"/>
              <w:rPr>
                <w:rFonts w:ascii="Calibri" w:hAnsi="Calibri"/>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jc w:val="center"/>
              <w:rPr>
                <w:rFonts w:ascii="Calibri" w:hAnsi="Calibri"/>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jc w:val="center"/>
              <w:rPr>
                <w:rFonts w:ascii="Calibri" w:hAnsi="Calibri"/>
                <w:color w:val="000000"/>
              </w:rPr>
            </w:pPr>
          </w:p>
        </w:tc>
        <w:tc>
          <w:tcPr>
            <w:tcW w:w="940" w:type="dxa"/>
            <w:tcBorders>
              <w:top w:val="nil"/>
              <w:left w:val="nil"/>
              <w:bottom w:val="nil"/>
              <w:right w:val="nil"/>
            </w:tcBorders>
            <w:shd w:val="clear" w:color="auto" w:fill="auto"/>
            <w:vAlign w:val="bottom"/>
            <w:hideMark/>
          </w:tcPr>
          <w:p w:rsidR="009E50C1" w:rsidRPr="009E50C1" w:rsidRDefault="009E50C1" w:rsidP="009E50C1">
            <w:pPr>
              <w:jc w:val="center"/>
              <w:rPr>
                <w:rFonts w:ascii="Calibri" w:hAnsi="Calibri"/>
                <w:color w:val="000000"/>
              </w:rPr>
            </w:pPr>
          </w:p>
        </w:tc>
        <w:tc>
          <w:tcPr>
            <w:tcW w:w="1000" w:type="dxa"/>
            <w:tcBorders>
              <w:top w:val="nil"/>
              <w:left w:val="nil"/>
              <w:bottom w:val="nil"/>
              <w:right w:val="nil"/>
            </w:tcBorders>
            <w:shd w:val="clear" w:color="auto" w:fill="auto"/>
            <w:vAlign w:val="bottom"/>
            <w:hideMark/>
          </w:tcPr>
          <w:p w:rsidR="009E50C1" w:rsidRPr="009E50C1" w:rsidRDefault="009E50C1" w:rsidP="009E50C1">
            <w:pPr>
              <w:jc w:val="center"/>
              <w:rPr>
                <w:rFonts w:ascii="Calibri" w:hAnsi="Calibri"/>
                <w:color w:val="000000"/>
              </w:rPr>
            </w:pPr>
          </w:p>
        </w:tc>
      </w:tr>
      <w:tr w:rsidR="009E50C1" w:rsidRPr="009E50C1" w:rsidTr="009E50C1">
        <w:trPr>
          <w:trHeight w:val="525"/>
        </w:trPr>
        <w:tc>
          <w:tcPr>
            <w:tcW w:w="3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50C1" w:rsidRPr="009E50C1" w:rsidRDefault="009E50C1" w:rsidP="009E50C1">
            <w:pPr>
              <w:rPr>
                <w:color w:val="000000"/>
              </w:rPr>
            </w:pPr>
            <w:r w:rsidRPr="009E50C1">
              <w:rPr>
                <w:color w:val="000000"/>
              </w:rPr>
              <w:t>Факултети</w:t>
            </w:r>
          </w:p>
        </w:tc>
        <w:tc>
          <w:tcPr>
            <w:tcW w:w="1060" w:type="dxa"/>
            <w:tcBorders>
              <w:top w:val="single" w:sz="4" w:space="0" w:color="auto"/>
              <w:left w:val="nil"/>
              <w:bottom w:val="single" w:sz="4" w:space="0" w:color="auto"/>
              <w:right w:val="single" w:sz="4" w:space="0" w:color="auto"/>
            </w:tcBorders>
            <w:shd w:val="clear" w:color="000000" w:fill="B8CCE4"/>
            <w:vAlign w:val="bottom"/>
            <w:hideMark/>
          </w:tcPr>
          <w:p w:rsidR="009E50C1" w:rsidRPr="009E50C1" w:rsidRDefault="009E50C1" w:rsidP="009E50C1">
            <w:pPr>
              <w:rPr>
                <w:color w:val="000000"/>
              </w:rPr>
            </w:pPr>
            <w:r w:rsidRPr="009E50C1">
              <w:rPr>
                <w:color w:val="000000"/>
              </w:rPr>
              <w:t xml:space="preserve"> место мерења</w:t>
            </w:r>
          </w:p>
        </w:tc>
        <w:tc>
          <w:tcPr>
            <w:tcW w:w="1100" w:type="dxa"/>
            <w:tcBorders>
              <w:top w:val="single" w:sz="4" w:space="0" w:color="auto"/>
              <w:left w:val="nil"/>
              <w:bottom w:val="single" w:sz="4" w:space="0" w:color="auto"/>
              <w:right w:val="single" w:sz="4" w:space="0" w:color="auto"/>
            </w:tcBorders>
            <w:shd w:val="clear" w:color="000000" w:fill="93CDDD"/>
            <w:vAlign w:val="bottom"/>
            <w:hideMark/>
          </w:tcPr>
          <w:p w:rsidR="009E50C1" w:rsidRPr="009E50C1" w:rsidRDefault="009E50C1" w:rsidP="009E50C1">
            <w:pPr>
              <w:rPr>
                <w:color w:val="000000"/>
              </w:rPr>
            </w:pPr>
            <w:r w:rsidRPr="009E50C1">
              <w:rPr>
                <w:color w:val="000000"/>
              </w:rPr>
              <w:t>број места мерења</w:t>
            </w:r>
          </w:p>
        </w:tc>
        <w:tc>
          <w:tcPr>
            <w:tcW w:w="122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12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9E50C1" w:rsidRPr="009E50C1" w:rsidRDefault="009E50C1" w:rsidP="009E50C1">
            <w:pPr>
              <w:rPr>
                <w:rFonts w:ascii="Calibri" w:hAnsi="Calibri"/>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94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00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r>
      <w:tr w:rsidR="009E50C1" w:rsidRPr="009E50C1" w:rsidTr="009E50C1">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E50C1" w:rsidRPr="009E50C1" w:rsidRDefault="009E50C1" w:rsidP="009E50C1">
            <w:pPr>
              <w:rPr>
                <w:color w:val="000000"/>
              </w:rPr>
            </w:pPr>
            <w:r w:rsidRPr="009E50C1">
              <w:rPr>
                <w:color w:val="000000"/>
              </w:rPr>
              <w:t>Хемијски факултет</w:t>
            </w:r>
          </w:p>
        </w:tc>
        <w:tc>
          <w:tcPr>
            <w:tcW w:w="1060" w:type="dxa"/>
            <w:tcBorders>
              <w:top w:val="nil"/>
              <w:left w:val="nil"/>
              <w:bottom w:val="single" w:sz="4" w:space="0" w:color="auto"/>
              <w:right w:val="single" w:sz="4" w:space="0" w:color="auto"/>
            </w:tcBorders>
            <w:shd w:val="clear" w:color="auto" w:fill="auto"/>
            <w:noWrap/>
            <w:vAlign w:val="bottom"/>
            <w:hideMark/>
          </w:tcPr>
          <w:p w:rsidR="009E50C1" w:rsidRPr="009E50C1" w:rsidRDefault="009E50C1" w:rsidP="009E50C1">
            <w:pPr>
              <w:jc w:val="right"/>
              <w:rPr>
                <w:color w:val="000000"/>
              </w:rPr>
            </w:pPr>
            <w:r w:rsidRPr="009E50C1">
              <w:rPr>
                <w:color w:val="000000"/>
              </w:rPr>
              <w:t>80456280</w:t>
            </w:r>
          </w:p>
        </w:tc>
        <w:tc>
          <w:tcPr>
            <w:tcW w:w="110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right"/>
              <w:rPr>
                <w:color w:val="000000"/>
              </w:rPr>
            </w:pPr>
            <w:r w:rsidRPr="009E50C1">
              <w:rPr>
                <w:color w:val="000000"/>
              </w:rPr>
              <w:t>4011102382</w:t>
            </w:r>
          </w:p>
        </w:tc>
        <w:tc>
          <w:tcPr>
            <w:tcW w:w="122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12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9E50C1" w:rsidRPr="009E50C1" w:rsidRDefault="009E50C1" w:rsidP="009E50C1">
            <w:pPr>
              <w:rPr>
                <w:rFonts w:ascii="Calibri" w:hAnsi="Calibri"/>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94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00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r>
      <w:tr w:rsidR="009E50C1" w:rsidRPr="009E50C1" w:rsidTr="009E50C1">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E50C1" w:rsidRPr="009E50C1" w:rsidRDefault="009E50C1" w:rsidP="009E50C1">
            <w:pPr>
              <w:rPr>
                <w:color w:val="000000"/>
              </w:rPr>
            </w:pPr>
            <w:r w:rsidRPr="009E50C1">
              <w:rPr>
                <w:color w:val="000000"/>
              </w:rPr>
              <w:t>Факултет за физичку хемију</w:t>
            </w:r>
          </w:p>
        </w:tc>
        <w:tc>
          <w:tcPr>
            <w:tcW w:w="1060" w:type="dxa"/>
            <w:tcBorders>
              <w:top w:val="nil"/>
              <w:left w:val="nil"/>
              <w:bottom w:val="single" w:sz="4" w:space="0" w:color="auto"/>
              <w:right w:val="single" w:sz="4" w:space="0" w:color="auto"/>
            </w:tcBorders>
            <w:shd w:val="clear" w:color="auto" w:fill="auto"/>
            <w:noWrap/>
            <w:vAlign w:val="bottom"/>
            <w:hideMark/>
          </w:tcPr>
          <w:p w:rsidR="009E50C1" w:rsidRPr="009E50C1" w:rsidRDefault="009E50C1" w:rsidP="009E50C1">
            <w:pPr>
              <w:jc w:val="right"/>
              <w:rPr>
                <w:color w:val="000000"/>
              </w:rPr>
            </w:pPr>
            <w:r w:rsidRPr="009E50C1">
              <w:rPr>
                <w:color w:val="000000"/>
              </w:rPr>
              <w:t>80456360</w:t>
            </w:r>
          </w:p>
        </w:tc>
        <w:tc>
          <w:tcPr>
            <w:tcW w:w="110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right"/>
              <w:rPr>
                <w:color w:val="000000"/>
              </w:rPr>
            </w:pPr>
            <w:r w:rsidRPr="009E50C1">
              <w:rPr>
                <w:color w:val="000000"/>
              </w:rPr>
              <w:t>4113277411</w:t>
            </w:r>
          </w:p>
        </w:tc>
        <w:tc>
          <w:tcPr>
            <w:tcW w:w="122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12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9E50C1" w:rsidRPr="009E50C1" w:rsidRDefault="009E50C1" w:rsidP="009E50C1">
            <w:pPr>
              <w:rPr>
                <w:rFonts w:ascii="Calibri" w:hAnsi="Calibri"/>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94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00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r>
      <w:tr w:rsidR="009E50C1" w:rsidRPr="009E50C1" w:rsidTr="009E50C1">
        <w:trPr>
          <w:trHeight w:val="345"/>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E50C1" w:rsidRPr="009E50C1" w:rsidRDefault="009E50C1" w:rsidP="009E50C1">
            <w:pPr>
              <w:rPr>
                <w:color w:val="000000"/>
              </w:rPr>
            </w:pPr>
            <w:r w:rsidRPr="009E50C1">
              <w:rPr>
                <w:color w:val="000000"/>
              </w:rPr>
              <w:t>Математички факултет</w:t>
            </w:r>
          </w:p>
        </w:tc>
        <w:tc>
          <w:tcPr>
            <w:tcW w:w="1060" w:type="dxa"/>
            <w:tcBorders>
              <w:top w:val="nil"/>
              <w:left w:val="nil"/>
              <w:bottom w:val="single" w:sz="4" w:space="0" w:color="auto"/>
              <w:right w:val="single" w:sz="4" w:space="0" w:color="auto"/>
            </w:tcBorders>
            <w:shd w:val="clear" w:color="auto" w:fill="auto"/>
            <w:noWrap/>
            <w:vAlign w:val="bottom"/>
            <w:hideMark/>
          </w:tcPr>
          <w:p w:rsidR="009E50C1" w:rsidRPr="009E50C1" w:rsidRDefault="009E50C1" w:rsidP="009E50C1">
            <w:pPr>
              <w:jc w:val="right"/>
              <w:rPr>
                <w:color w:val="000000"/>
              </w:rPr>
            </w:pPr>
            <w:r w:rsidRPr="009E50C1">
              <w:rPr>
                <w:color w:val="000000"/>
              </w:rPr>
              <w:t>80456440</w:t>
            </w:r>
          </w:p>
        </w:tc>
        <w:tc>
          <w:tcPr>
            <w:tcW w:w="110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right"/>
              <w:rPr>
                <w:color w:val="000000"/>
              </w:rPr>
            </w:pPr>
            <w:r w:rsidRPr="009E50C1">
              <w:rPr>
                <w:color w:val="000000"/>
              </w:rPr>
              <w:t>4113276377</w:t>
            </w:r>
          </w:p>
        </w:tc>
        <w:tc>
          <w:tcPr>
            <w:tcW w:w="122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12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9E50C1" w:rsidRPr="009E50C1" w:rsidRDefault="009E50C1" w:rsidP="009E50C1">
            <w:pPr>
              <w:rPr>
                <w:rFonts w:ascii="Calibri" w:hAnsi="Calibri"/>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94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00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r>
      <w:tr w:rsidR="009E50C1" w:rsidRPr="009E50C1" w:rsidTr="009E50C1">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E50C1" w:rsidRPr="009E50C1" w:rsidRDefault="009E50C1" w:rsidP="009E50C1">
            <w:pPr>
              <w:rPr>
                <w:color w:val="000000"/>
              </w:rPr>
            </w:pPr>
            <w:r w:rsidRPr="009E50C1">
              <w:rPr>
                <w:color w:val="000000"/>
              </w:rPr>
              <w:t>Физички факултет</w:t>
            </w:r>
          </w:p>
        </w:tc>
        <w:tc>
          <w:tcPr>
            <w:tcW w:w="1060" w:type="dxa"/>
            <w:tcBorders>
              <w:top w:val="nil"/>
              <w:left w:val="nil"/>
              <w:bottom w:val="single" w:sz="4" w:space="0" w:color="auto"/>
              <w:right w:val="single" w:sz="4" w:space="0" w:color="auto"/>
            </w:tcBorders>
            <w:shd w:val="clear" w:color="auto" w:fill="auto"/>
            <w:noWrap/>
            <w:vAlign w:val="bottom"/>
            <w:hideMark/>
          </w:tcPr>
          <w:p w:rsidR="009E50C1" w:rsidRPr="009E50C1" w:rsidRDefault="009E50C1" w:rsidP="009E50C1">
            <w:pPr>
              <w:jc w:val="right"/>
              <w:rPr>
                <w:color w:val="000000"/>
              </w:rPr>
            </w:pPr>
            <w:r w:rsidRPr="009E50C1">
              <w:rPr>
                <w:color w:val="000000"/>
              </w:rPr>
              <w:t>80456780</w:t>
            </w:r>
          </w:p>
        </w:tc>
        <w:tc>
          <w:tcPr>
            <w:tcW w:w="110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right"/>
              <w:rPr>
                <w:color w:val="000000"/>
              </w:rPr>
            </w:pPr>
            <w:r w:rsidRPr="009E50C1">
              <w:rPr>
                <w:color w:val="000000"/>
              </w:rPr>
              <w:t>4113276393</w:t>
            </w:r>
          </w:p>
        </w:tc>
        <w:tc>
          <w:tcPr>
            <w:tcW w:w="122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12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9E50C1" w:rsidRPr="009E50C1" w:rsidRDefault="009E50C1" w:rsidP="009E50C1">
            <w:pPr>
              <w:rPr>
                <w:rFonts w:ascii="Calibri" w:hAnsi="Calibri"/>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94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00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r>
      <w:tr w:rsidR="009E50C1" w:rsidRPr="009E50C1" w:rsidTr="009E50C1">
        <w:trPr>
          <w:trHeight w:val="285"/>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E50C1" w:rsidRPr="009E50C1" w:rsidRDefault="009E50C1" w:rsidP="009E50C1">
            <w:pPr>
              <w:rPr>
                <w:color w:val="000000"/>
              </w:rPr>
            </w:pPr>
            <w:r w:rsidRPr="009E50C1">
              <w:rPr>
                <w:color w:val="000000"/>
              </w:rPr>
              <w:t>Рударско геолошки факултет</w:t>
            </w:r>
          </w:p>
        </w:tc>
        <w:tc>
          <w:tcPr>
            <w:tcW w:w="1060" w:type="dxa"/>
            <w:tcBorders>
              <w:top w:val="nil"/>
              <w:left w:val="nil"/>
              <w:bottom w:val="single" w:sz="4" w:space="0" w:color="auto"/>
              <w:right w:val="single" w:sz="4" w:space="0" w:color="auto"/>
            </w:tcBorders>
            <w:shd w:val="clear" w:color="auto" w:fill="auto"/>
            <w:noWrap/>
            <w:vAlign w:val="bottom"/>
            <w:hideMark/>
          </w:tcPr>
          <w:p w:rsidR="009E50C1" w:rsidRPr="009E50C1" w:rsidRDefault="009E50C1" w:rsidP="009E50C1">
            <w:pPr>
              <w:jc w:val="right"/>
              <w:rPr>
                <w:color w:val="000000"/>
              </w:rPr>
            </w:pPr>
            <w:r w:rsidRPr="009E50C1">
              <w:rPr>
                <w:color w:val="000000"/>
              </w:rPr>
              <w:t>80456520</w:t>
            </w:r>
          </w:p>
        </w:tc>
        <w:tc>
          <w:tcPr>
            <w:tcW w:w="110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right"/>
              <w:rPr>
                <w:color w:val="000000"/>
              </w:rPr>
            </w:pPr>
            <w:r w:rsidRPr="009E50C1">
              <w:rPr>
                <w:color w:val="000000"/>
              </w:rPr>
              <w:t>4013460057</w:t>
            </w:r>
          </w:p>
        </w:tc>
        <w:tc>
          <w:tcPr>
            <w:tcW w:w="122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12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9E50C1" w:rsidRPr="009E50C1" w:rsidRDefault="009E50C1" w:rsidP="009E50C1">
            <w:pPr>
              <w:rPr>
                <w:rFonts w:ascii="Calibri" w:hAnsi="Calibri"/>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94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00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r>
      <w:tr w:rsidR="009E50C1" w:rsidRPr="009E50C1" w:rsidTr="009E50C1">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E50C1" w:rsidRPr="009E50C1" w:rsidRDefault="009E50C1" w:rsidP="009E50C1">
            <w:pPr>
              <w:rPr>
                <w:color w:val="000000"/>
              </w:rPr>
            </w:pPr>
            <w:r w:rsidRPr="009E50C1">
              <w:rPr>
                <w:color w:val="000000"/>
              </w:rPr>
              <w:t>Биолошки факултет</w:t>
            </w:r>
          </w:p>
        </w:tc>
        <w:tc>
          <w:tcPr>
            <w:tcW w:w="1060" w:type="dxa"/>
            <w:tcBorders>
              <w:top w:val="nil"/>
              <w:left w:val="nil"/>
              <w:bottom w:val="single" w:sz="4" w:space="0" w:color="auto"/>
              <w:right w:val="single" w:sz="4" w:space="0" w:color="auto"/>
            </w:tcBorders>
            <w:shd w:val="clear" w:color="auto" w:fill="auto"/>
            <w:noWrap/>
            <w:vAlign w:val="bottom"/>
            <w:hideMark/>
          </w:tcPr>
          <w:p w:rsidR="009E50C1" w:rsidRPr="009E50C1" w:rsidRDefault="009E50C1" w:rsidP="009E50C1">
            <w:pPr>
              <w:jc w:val="right"/>
              <w:rPr>
                <w:color w:val="000000"/>
              </w:rPr>
            </w:pPr>
            <w:r w:rsidRPr="009E50C1">
              <w:rPr>
                <w:color w:val="000000"/>
              </w:rPr>
              <w:t>80456600</w:t>
            </w:r>
          </w:p>
        </w:tc>
        <w:tc>
          <w:tcPr>
            <w:tcW w:w="110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right"/>
              <w:rPr>
                <w:color w:val="000000"/>
              </w:rPr>
            </w:pPr>
            <w:r w:rsidRPr="009E50C1">
              <w:rPr>
                <w:color w:val="000000"/>
              </w:rPr>
              <w:t>4013443659</w:t>
            </w:r>
          </w:p>
        </w:tc>
        <w:tc>
          <w:tcPr>
            <w:tcW w:w="122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12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9E50C1" w:rsidRPr="009E50C1" w:rsidRDefault="009E50C1" w:rsidP="009E50C1">
            <w:pPr>
              <w:rPr>
                <w:rFonts w:ascii="Calibri" w:hAnsi="Calibri"/>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94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00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r>
      <w:tr w:rsidR="009E50C1" w:rsidRPr="009E50C1" w:rsidTr="009E50C1">
        <w:trPr>
          <w:trHeight w:val="30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9E50C1" w:rsidRPr="009E50C1" w:rsidRDefault="009E50C1" w:rsidP="009E50C1">
            <w:pPr>
              <w:rPr>
                <w:color w:val="000000"/>
              </w:rPr>
            </w:pPr>
            <w:r w:rsidRPr="009E50C1">
              <w:rPr>
                <w:color w:val="000000"/>
              </w:rPr>
              <w:t>Географски факултет</w:t>
            </w:r>
          </w:p>
        </w:tc>
        <w:tc>
          <w:tcPr>
            <w:tcW w:w="1060" w:type="dxa"/>
            <w:tcBorders>
              <w:top w:val="nil"/>
              <w:left w:val="nil"/>
              <w:bottom w:val="single" w:sz="4" w:space="0" w:color="auto"/>
              <w:right w:val="single" w:sz="4" w:space="0" w:color="auto"/>
            </w:tcBorders>
            <w:shd w:val="clear" w:color="auto" w:fill="auto"/>
            <w:noWrap/>
            <w:vAlign w:val="bottom"/>
            <w:hideMark/>
          </w:tcPr>
          <w:p w:rsidR="009E50C1" w:rsidRPr="009E50C1" w:rsidRDefault="009E50C1" w:rsidP="009E50C1">
            <w:pPr>
              <w:jc w:val="right"/>
              <w:rPr>
                <w:color w:val="000000"/>
              </w:rPr>
            </w:pPr>
            <w:r w:rsidRPr="009E50C1">
              <w:rPr>
                <w:color w:val="000000"/>
              </w:rPr>
              <w:t>80456860</w:t>
            </w:r>
          </w:p>
        </w:tc>
        <w:tc>
          <w:tcPr>
            <w:tcW w:w="1100" w:type="dxa"/>
            <w:tcBorders>
              <w:top w:val="nil"/>
              <w:left w:val="nil"/>
              <w:bottom w:val="single" w:sz="4" w:space="0" w:color="auto"/>
              <w:right w:val="single" w:sz="4" w:space="0" w:color="auto"/>
            </w:tcBorders>
            <w:shd w:val="clear" w:color="auto" w:fill="auto"/>
            <w:vAlign w:val="bottom"/>
            <w:hideMark/>
          </w:tcPr>
          <w:p w:rsidR="009E50C1" w:rsidRPr="009E50C1" w:rsidRDefault="009E50C1" w:rsidP="009E50C1">
            <w:pPr>
              <w:jc w:val="right"/>
              <w:rPr>
                <w:color w:val="000000"/>
              </w:rPr>
            </w:pPr>
            <w:r w:rsidRPr="009E50C1">
              <w:rPr>
                <w:color w:val="000000"/>
              </w:rPr>
              <w:t>4012409651</w:t>
            </w:r>
          </w:p>
        </w:tc>
        <w:tc>
          <w:tcPr>
            <w:tcW w:w="122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12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9E50C1" w:rsidRPr="009E50C1" w:rsidRDefault="009E50C1" w:rsidP="009E50C1">
            <w:pPr>
              <w:rPr>
                <w:rFonts w:ascii="Calibri" w:hAnsi="Calibri"/>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94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c>
          <w:tcPr>
            <w:tcW w:w="100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rPr>
            </w:pPr>
          </w:p>
        </w:tc>
      </w:tr>
      <w:tr w:rsidR="009E50C1" w:rsidRPr="009E50C1" w:rsidTr="009E50C1">
        <w:trPr>
          <w:trHeight w:val="300"/>
        </w:trPr>
        <w:tc>
          <w:tcPr>
            <w:tcW w:w="304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sz w:val="22"/>
                <w:szCs w:val="22"/>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sz w:val="22"/>
                <w:szCs w:val="22"/>
              </w:rPr>
            </w:pPr>
          </w:p>
        </w:tc>
        <w:tc>
          <w:tcPr>
            <w:tcW w:w="110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sz w:val="22"/>
                <w:szCs w:val="22"/>
              </w:rPr>
            </w:pPr>
          </w:p>
        </w:tc>
        <w:tc>
          <w:tcPr>
            <w:tcW w:w="122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sz w:val="22"/>
                <w:szCs w:val="22"/>
              </w:rPr>
            </w:pPr>
          </w:p>
        </w:tc>
        <w:tc>
          <w:tcPr>
            <w:tcW w:w="112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9E50C1" w:rsidRPr="009E50C1" w:rsidRDefault="009E50C1" w:rsidP="009E50C1">
            <w:pPr>
              <w:rPr>
                <w:rFonts w:ascii="Calibri" w:hAnsi="Calibri"/>
                <w:color w:val="000000"/>
                <w:sz w:val="22"/>
                <w:szCs w:val="22"/>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sz w:val="22"/>
                <w:szCs w:val="22"/>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sz w:val="22"/>
                <w:szCs w:val="22"/>
              </w:rPr>
            </w:pPr>
          </w:p>
        </w:tc>
        <w:tc>
          <w:tcPr>
            <w:tcW w:w="106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sz w:val="22"/>
                <w:szCs w:val="22"/>
              </w:rPr>
            </w:pPr>
          </w:p>
        </w:tc>
        <w:tc>
          <w:tcPr>
            <w:tcW w:w="94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sz w:val="22"/>
                <w:szCs w:val="22"/>
              </w:rPr>
            </w:pPr>
          </w:p>
        </w:tc>
        <w:tc>
          <w:tcPr>
            <w:tcW w:w="1000" w:type="dxa"/>
            <w:tcBorders>
              <w:top w:val="nil"/>
              <w:left w:val="nil"/>
              <w:bottom w:val="nil"/>
              <w:right w:val="nil"/>
            </w:tcBorders>
            <w:shd w:val="clear" w:color="auto" w:fill="auto"/>
            <w:vAlign w:val="bottom"/>
            <w:hideMark/>
          </w:tcPr>
          <w:p w:rsidR="009E50C1" w:rsidRPr="009E50C1" w:rsidRDefault="009E50C1" w:rsidP="009E50C1">
            <w:pPr>
              <w:rPr>
                <w:rFonts w:ascii="Calibri" w:hAnsi="Calibri"/>
                <w:color w:val="000000"/>
                <w:sz w:val="22"/>
                <w:szCs w:val="22"/>
              </w:rPr>
            </w:pPr>
          </w:p>
        </w:tc>
      </w:tr>
    </w:tbl>
    <w:p w:rsidR="000C4AD2" w:rsidRDefault="000C4AD2" w:rsidP="008E7A49">
      <w:pPr>
        <w:rPr>
          <w:i/>
          <w:sz w:val="24"/>
          <w:szCs w:val="24"/>
        </w:rPr>
      </w:pPr>
    </w:p>
    <w:sectPr w:rsidR="000C4AD2" w:rsidSect="008E7A49">
      <w:pgSz w:w="16840" w:h="11907" w:orient="landscape" w:code="9"/>
      <w:pgMar w:top="0" w:right="851" w:bottom="851" w:left="85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157" w:rsidRDefault="00574157" w:rsidP="00AD7279">
      <w:r>
        <w:separator/>
      </w:r>
    </w:p>
  </w:endnote>
  <w:endnote w:type="continuationSeparator" w:id="0">
    <w:p w:rsidR="00574157" w:rsidRDefault="00574157" w:rsidP="00AD72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6659"/>
      <w:docPartObj>
        <w:docPartGallery w:val="Page Numbers (Bottom of Page)"/>
        <w:docPartUnique/>
      </w:docPartObj>
    </w:sdtPr>
    <w:sdtContent>
      <w:p w:rsidR="000B54BB" w:rsidRDefault="000B54BB">
        <w:pPr>
          <w:pStyle w:val="Footer"/>
          <w:jc w:val="center"/>
        </w:pPr>
        <w:fldSimple w:instr=" PAGE   \* MERGEFORMAT ">
          <w:r w:rsidR="00F61413">
            <w:rPr>
              <w:noProof/>
            </w:rPr>
            <w:t>1</w:t>
          </w:r>
        </w:fldSimple>
        <w:r>
          <w:t xml:space="preserve"> od 31</w:t>
        </w:r>
      </w:p>
    </w:sdtContent>
  </w:sdt>
  <w:p w:rsidR="000B54BB" w:rsidRPr="007443E8" w:rsidRDefault="000B54BB" w:rsidP="00F12221">
    <w:pPr>
      <w:pStyle w:val="Footer"/>
      <w:jc w:val="cen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157" w:rsidRDefault="00574157" w:rsidP="00AD7279">
      <w:r>
        <w:separator/>
      </w:r>
    </w:p>
  </w:footnote>
  <w:footnote w:type="continuationSeparator" w:id="0">
    <w:p w:rsidR="00574157" w:rsidRDefault="00574157" w:rsidP="00AD7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29E158AF"/>
    <w:multiLevelType w:val="hybridMultilevel"/>
    <w:tmpl w:val="C7A6E82A"/>
    <w:lvl w:ilvl="0" w:tplc="281A000F">
      <w:start w:val="1"/>
      <w:numFmt w:val="decimal"/>
      <w:lvlText w:val="%1."/>
      <w:lvlJc w:val="left"/>
      <w:pPr>
        <w:ind w:left="360" w:hanging="360"/>
      </w:pPr>
      <w:rPr>
        <w:rFonts w:cs="Times New Roman" w:hint="default"/>
        <w:i w:val="0"/>
        <w:color w:val="auto"/>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3">
    <w:nsid w:val="558107B7"/>
    <w:multiLevelType w:val="hybridMultilevel"/>
    <w:tmpl w:val="B4C2077E"/>
    <w:lvl w:ilvl="0" w:tplc="FAB48780">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41C5EE8"/>
    <w:multiLevelType w:val="multilevel"/>
    <w:tmpl w:val="FD007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6">
    <w:nsid w:val="6A48175B"/>
    <w:multiLevelType w:val="hybridMultilevel"/>
    <w:tmpl w:val="838E4D58"/>
    <w:lvl w:ilvl="0" w:tplc="49BAE78C">
      <w:start w:val="1"/>
      <w:numFmt w:val="decimal"/>
      <w:lvlText w:val="%1."/>
      <w:lvlJc w:val="left"/>
      <w:pPr>
        <w:ind w:left="768" w:hanging="375"/>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7">
    <w:nsid w:val="78B7590F"/>
    <w:multiLevelType w:val="hybridMultilevel"/>
    <w:tmpl w:val="8C7E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num>
  <w:num w:numId="6">
    <w:abstractNumId w:val="2"/>
  </w:num>
  <w:num w:numId="7">
    <w:abstractNumId w:val="2"/>
    <w:lvlOverride w:ilvl="0">
      <w:lvl w:ilvl="0">
        <w:start w:val="6"/>
        <w:numFmt w:val="decimal"/>
        <w:lvlText w:val="%1)"/>
        <w:legacy w:legacy="1" w:legacySpace="0" w:legacyIndent="278"/>
        <w:lvlJc w:val="left"/>
        <w:rPr>
          <w:rFonts w:ascii="Times New Roman" w:hAnsi="Times New Roman" w:cs="Times New Roman" w:hint="default"/>
          <w:b/>
        </w:rPr>
      </w:lvl>
    </w:lvlOverride>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00"/>
  <w:displayHorizontalDrawingGridEvery w:val="2"/>
  <w:characterSpacingControl w:val="doNotCompress"/>
  <w:hdrShapeDefaults>
    <o:shapedefaults v:ext="edit" spidmax="80898"/>
  </w:hdrShapeDefaults>
  <w:footnotePr>
    <w:footnote w:id="-1"/>
    <w:footnote w:id="0"/>
  </w:footnotePr>
  <w:endnotePr>
    <w:endnote w:id="-1"/>
    <w:endnote w:id="0"/>
  </w:endnotePr>
  <w:compat/>
  <w:rsids>
    <w:rsidRoot w:val="00AD7279"/>
    <w:rsid w:val="000027C0"/>
    <w:rsid w:val="00005847"/>
    <w:rsid w:val="00005A36"/>
    <w:rsid w:val="00010ACF"/>
    <w:rsid w:val="000119E4"/>
    <w:rsid w:val="000147D9"/>
    <w:rsid w:val="00016BE8"/>
    <w:rsid w:val="00031AC8"/>
    <w:rsid w:val="00034AA6"/>
    <w:rsid w:val="00037DF8"/>
    <w:rsid w:val="00044FA0"/>
    <w:rsid w:val="00047C9E"/>
    <w:rsid w:val="00051F24"/>
    <w:rsid w:val="00071B55"/>
    <w:rsid w:val="00076E64"/>
    <w:rsid w:val="0008048F"/>
    <w:rsid w:val="00084440"/>
    <w:rsid w:val="00087A71"/>
    <w:rsid w:val="000905CE"/>
    <w:rsid w:val="00092C62"/>
    <w:rsid w:val="00092FB4"/>
    <w:rsid w:val="00096C28"/>
    <w:rsid w:val="000A6216"/>
    <w:rsid w:val="000A7A95"/>
    <w:rsid w:val="000B2296"/>
    <w:rsid w:val="000B2AB5"/>
    <w:rsid w:val="000B39DE"/>
    <w:rsid w:val="000B54BB"/>
    <w:rsid w:val="000C0AEF"/>
    <w:rsid w:val="000C4AD2"/>
    <w:rsid w:val="000C59F4"/>
    <w:rsid w:val="000E5217"/>
    <w:rsid w:val="000E667C"/>
    <w:rsid w:val="000F4C04"/>
    <w:rsid w:val="000F7BAF"/>
    <w:rsid w:val="001232DB"/>
    <w:rsid w:val="001321F9"/>
    <w:rsid w:val="00134CDE"/>
    <w:rsid w:val="001414B5"/>
    <w:rsid w:val="00141C09"/>
    <w:rsid w:val="00152DDE"/>
    <w:rsid w:val="0016287D"/>
    <w:rsid w:val="0016349E"/>
    <w:rsid w:val="00163538"/>
    <w:rsid w:val="0016638D"/>
    <w:rsid w:val="0016704E"/>
    <w:rsid w:val="00172D50"/>
    <w:rsid w:val="00186985"/>
    <w:rsid w:val="00187A20"/>
    <w:rsid w:val="001911A5"/>
    <w:rsid w:val="0019221B"/>
    <w:rsid w:val="00194A4B"/>
    <w:rsid w:val="001A1516"/>
    <w:rsid w:val="001A64C9"/>
    <w:rsid w:val="001B620A"/>
    <w:rsid w:val="001C4984"/>
    <w:rsid w:val="001D0265"/>
    <w:rsid w:val="001D3011"/>
    <w:rsid w:val="001D78AC"/>
    <w:rsid w:val="001E2B21"/>
    <w:rsid w:val="001E2FF3"/>
    <w:rsid w:val="001F01C9"/>
    <w:rsid w:val="001F20E5"/>
    <w:rsid w:val="001F3874"/>
    <w:rsid w:val="00212ACB"/>
    <w:rsid w:val="002134F5"/>
    <w:rsid w:val="002135AC"/>
    <w:rsid w:val="00214138"/>
    <w:rsid w:val="0022191E"/>
    <w:rsid w:val="00222ACA"/>
    <w:rsid w:val="0022325B"/>
    <w:rsid w:val="00230461"/>
    <w:rsid w:val="00230579"/>
    <w:rsid w:val="002360FE"/>
    <w:rsid w:val="002453BC"/>
    <w:rsid w:val="00245BCD"/>
    <w:rsid w:val="00252D0C"/>
    <w:rsid w:val="00254DD1"/>
    <w:rsid w:val="00257EE5"/>
    <w:rsid w:val="00263949"/>
    <w:rsid w:val="00263CF0"/>
    <w:rsid w:val="00276EB1"/>
    <w:rsid w:val="00282303"/>
    <w:rsid w:val="002823FA"/>
    <w:rsid w:val="00286707"/>
    <w:rsid w:val="002A171F"/>
    <w:rsid w:val="002A3645"/>
    <w:rsid w:val="002A3CEE"/>
    <w:rsid w:val="002B52A3"/>
    <w:rsid w:val="002B6106"/>
    <w:rsid w:val="002C1A5F"/>
    <w:rsid w:val="002D6A8E"/>
    <w:rsid w:val="002E542C"/>
    <w:rsid w:val="002F031A"/>
    <w:rsid w:val="002F6B55"/>
    <w:rsid w:val="00300014"/>
    <w:rsid w:val="00302693"/>
    <w:rsid w:val="00303E37"/>
    <w:rsid w:val="00311D93"/>
    <w:rsid w:val="00320744"/>
    <w:rsid w:val="0034362F"/>
    <w:rsid w:val="0034437C"/>
    <w:rsid w:val="003446FE"/>
    <w:rsid w:val="00345245"/>
    <w:rsid w:val="00350198"/>
    <w:rsid w:val="00350FEB"/>
    <w:rsid w:val="00352A49"/>
    <w:rsid w:val="00352A79"/>
    <w:rsid w:val="00355F68"/>
    <w:rsid w:val="00361033"/>
    <w:rsid w:val="0036122B"/>
    <w:rsid w:val="003615C0"/>
    <w:rsid w:val="00365B8C"/>
    <w:rsid w:val="003676C4"/>
    <w:rsid w:val="00371AE9"/>
    <w:rsid w:val="00373EDC"/>
    <w:rsid w:val="00382B33"/>
    <w:rsid w:val="00386AB9"/>
    <w:rsid w:val="003874B3"/>
    <w:rsid w:val="00393E8F"/>
    <w:rsid w:val="00393F5B"/>
    <w:rsid w:val="00395CD8"/>
    <w:rsid w:val="003A02C9"/>
    <w:rsid w:val="003C0ED9"/>
    <w:rsid w:val="003D0AAF"/>
    <w:rsid w:val="003D37BB"/>
    <w:rsid w:val="003D4757"/>
    <w:rsid w:val="003D5567"/>
    <w:rsid w:val="003E27B9"/>
    <w:rsid w:val="003F6092"/>
    <w:rsid w:val="00401B0C"/>
    <w:rsid w:val="00402897"/>
    <w:rsid w:val="004167A0"/>
    <w:rsid w:val="00426DB5"/>
    <w:rsid w:val="0043239E"/>
    <w:rsid w:val="00434696"/>
    <w:rsid w:val="00435392"/>
    <w:rsid w:val="00437DB1"/>
    <w:rsid w:val="0044374B"/>
    <w:rsid w:val="00444C5E"/>
    <w:rsid w:val="004458FD"/>
    <w:rsid w:val="00447229"/>
    <w:rsid w:val="00447E2A"/>
    <w:rsid w:val="00452D39"/>
    <w:rsid w:val="00453BB4"/>
    <w:rsid w:val="00453EB8"/>
    <w:rsid w:val="004554A2"/>
    <w:rsid w:val="00480AA7"/>
    <w:rsid w:val="004A07C7"/>
    <w:rsid w:val="004A48EB"/>
    <w:rsid w:val="004A5569"/>
    <w:rsid w:val="004A770F"/>
    <w:rsid w:val="004A792D"/>
    <w:rsid w:val="004B4378"/>
    <w:rsid w:val="004C1660"/>
    <w:rsid w:val="004C4B70"/>
    <w:rsid w:val="004C4F54"/>
    <w:rsid w:val="004C56B8"/>
    <w:rsid w:val="004C5743"/>
    <w:rsid w:val="004D4D19"/>
    <w:rsid w:val="004D6F29"/>
    <w:rsid w:val="004E763D"/>
    <w:rsid w:val="004F2999"/>
    <w:rsid w:val="004F2FDD"/>
    <w:rsid w:val="004F3E56"/>
    <w:rsid w:val="004F56E9"/>
    <w:rsid w:val="00520B35"/>
    <w:rsid w:val="005308DF"/>
    <w:rsid w:val="005333A4"/>
    <w:rsid w:val="00535D4F"/>
    <w:rsid w:val="005443C8"/>
    <w:rsid w:val="005464D9"/>
    <w:rsid w:val="00574157"/>
    <w:rsid w:val="00576143"/>
    <w:rsid w:val="0057799D"/>
    <w:rsid w:val="00580864"/>
    <w:rsid w:val="00584847"/>
    <w:rsid w:val="00591C4E"/>
    <w:rsid w:val="005A21D5"/>
    <w:rsid w:val="005A261B"/>
    <w:rsid w:val="005A2E01"/>
    <w:rsid w:val="005A654D"/>
    <w:rsid w:val="005A676A"/>
    <w:rsid w:val="005B21EA"/>
    <w:rsid w:val="005B70D9"/>
    <w:rsid w:val="005C105D"/>
    <w:rsid w:val="005C1CD6"/>
    <w:rsid w:val="005D2530"/>
    <w:rsid w:val="005D62BB"/>
    <w:rsid w:val="005E0B6D"/>
    <w:rsid w:val="005E1D4E"/>
    <w:rsid w:val="005E4486"/>
    <w:rsid w:val="005F0563"/>
    <w:rsid w:val="005F1732"/>
    <w:rsid w:val="005F571F"/>
    <w:rsid w:val="0060670D"/>
    <w:rsid w:val="00611150"/>
    <w:rsid w:val="00614D9F"/>
    <w:rsid w:val="00616056"/>
    <w:rsid w:val="00621EB7"/>
    <w:rsid w:val="006270BC"/>
    <w:rsid w:val="0063290D"/>
    <w:rsid w:val="00640274"/>
    <w:rsid w:val="006414C9"/>
    <w:rsid w:val="006534E8"/>
    <w:rsid w:val="006612CB"/>
    <w:rsid w:val="00664BF3"/>
    <w:rsid w:val="006657F1"/>
    <w:rsid w:val="00670CC0"/>
    <w:rsid w:val="00672DB2"/>
    <w:rsid w:val="006755E2"/>
    <w:rsid w:val="00682E20"/>
    <w:rsid w:val="00683DDB"/>
    <w:rsid w:val="00687535"/>
    <w:rsid w:val="00690546"/>
    <w:rsid w:val="00690F90"/>
    <w:rsid w:val="0069696F"/>
    <w:rsid w:val="006A5955"/>
    <w:rsid w:val="006A6233"/>
    <w:rsid w:val="006B15A0"/>
    <w:rsid w:val="006C0563"/>
    <w:rsid w:val="006C2F96"/>
    <w:rsid w:val="006C368D"/>
    <w:rsid w:val="006C50B2"/>
    <w:rsid w:val="006D48D5"/>
    <w:rsid w:val="006E1B08"/>
    <w:rsid w:val="006F3C4D"/>
    <w:rsid w:val="006F681C"/>
    <w:rsid w:val="007007E9"/>
    <w:rsid w:val="00703C66"/>
    <w:rsid w:val="00704032"/>
    <w:rsid w:val="00711B4A"/>
    <w:rsid w:val="0072322B"/>
    <w:rsid w:val="00723A4F"/>
    <w:rsid w:val="0072512B"/>
    <w:rsid w:val="007317FE"/>
    <w:rsid w:val="00732AF2"/>
    <w:rsid w:val="0074004D"/>
    <w:rsid w:val="00741F2A"/>
    <w:rsid w:val="007430F8"/>
    <w:rsid w:val="007443E8"/>
    <w:rsid w:val="00744C9D"/>
    <w:rsid w:val="0074656F"/>
    <w:rsid w:val="00751C21"/>
    <w:rsid w:val="00753FBF"/>
    <w:rsid w:val="00757BEF"/>
    <w:rsid w:val="00757D4E"/>
    <w:rsid w:val="007616F8"/>
    <w:rsid w:val="00776690"/>
    <w:rsid w:val="007767BC"/>
    <w:rsid w:val="0078456B"/>
    <w:rsid w:val="007A5A68"/>
    <w:rsid w:val="007D77E1"/>
    <w:rsid w:val="007E7F79"/>
    <w:rsid w:val="007F4799"/>
    <w:rsid w:val="0080373A"/>
    <w:rsid w:val="00812C11"/>
    <w:rsid w:val="00814C90"/>
    <w:rsid w:val="008212EB"/>
    <w:rsid w:val="0082794B"/>
    <w:rsid w:val="00830FC6"/>
    <w:rsid w:val="00833FE4"/>
    <w:rsid w:val="00836AED"/>
    <w:rsid w:val="00837A3C"/>
    <w:rsid w:val="0084479D"/>
    <w:rsid w:val="008505F9"/>
    <w:rsid w:val="0085533C"/>
    <w:rsid w:val="0086072A"/>
    <w:rsid w:val="0086332C"/>
    <w:rsid w:val="008651FF"/>
    <w:rsid w:val="008656FD"/>
    <w:rsid w:val="00866B94"/>
    <w:rsid w:val="00873DC8"/>
    <w:rsid w:val="00875E07"/>
    <w:rsid w:val="00882ED0"/>
    <w:rsid w:val="00883CC9"/>
    <w:rsid w:val="0088584C"/>
    <w:rsid w:val="008871B7"/>
    <w:rsid w:val="00887B54"/>
    <w:rsid w:val="00890999"/>
    <w:rsid w:val="0089293D"/>
    <w:rsid w:val="00893111"/>
    <w:rsid w:val="00895B3A"/>
    <w:rsid w:val="0089749D"/>
    <w:rsid w:val="008A14AA"/>
    <w:rsid w:val="008A1B5B"/>
    <w:rsid w:val="008A240B"/>
    <w:rsid w:val="008A2E77"/>
    <w:rsid w:val="008D1121"/>
    <w:rsid w:val="008D1E3E"/>
    <w:rsid w:val="008D5115"/>
    <w:rsid w:val="008E0330"/>
    <w:rsid w:val="008E5F7E"/>
    <w:rsid w:val="008E7A49"/>
    <w:rsid w:val="009034F4"/>
    <w:rsid w:val="00910E09"/>
    <w:rsid w:val="00921D32"/>
    <w:rsid w:val="00931379"/>
    <w:rsid w:val="00931670"/>
    <w:rsid w:val="00936035"/>
    <w:rsid w:val="00936862"/>
    <w:rsid w:val="009377D2"/>
    <w:rsid w:val="0094250A"/>
    <w:rsid w:val="009430CA"/>
    <w:rsid w:val="00945994"/>
    <w:rsid w:val="00950314"/>
    <w:rsid w:val="0095516B"/>
    <w:rsid w:val="0097641B"/>
    <w:rsid w:val="00981D15"/>
    <w:rsid w:val="00993B70"/>
    <w:rsid w:val="00994E19"/>
    <w:rsid w:val="009A7823"/>
    <w:rsid w:val="009B04CD"/>
    <w:rsid w:val="009B07CB"/>
    <w:rsid w:val="009B74D8"/>
    <w:rsid w:val="009B7B47"/>
    <w:rsid w:val="009C58D4"/>
    <w:rsid w:val="009D1593"/>
    <w:rsid w:val="009D18B7"/>
    <w:rsid w:val="009D3245"/>
    <w:rsid w:val="009D3EB7"/>
    <w:rsid w:val="009E50C1"/>
    <w:rsid w:val="009F2351"/>
    <w:rsid w:val="009F6005"/>
    <w:rsid w:val="009F70E2"/>
    <w:rsid w:val="00A002F4"/>
    <w:rsid w:val="00A04CC9"/>
    <w:rsid w:val="00A128AD"/>
    <w:rsid w:val="00A1303B"/>
    <w:rsid w:val="00A20130"/>
    <w:rsid w:val="00A24339"/>
    <w:rsid w:val="00A311EC"/>
    <w:rsid w:val="00A342C9"/>
    <w:rsid w:val="00A36F3E"/>
    <w:rsid w:val="00A41611"/>
    <w:rsid w:val="00A502D0"/>
    <w:rsid w:val="00A50BC4"/>
    <w:rsid w:val="00A56254"/>
    <w:rsid w:val="00A61276"/>
    <w:rsid w:val="00A6174F"/>
    <w:rsid w:val="00A62A2A"/>
    <w:rsid w:val="00A65611"/>
    <w:rsid w:val="00A76B0D"/>
    <w:rsid w:val="00A81092"/>
    <w:rsid w:val="00A84E49"/>
    <w:rsid w:val="00A86BF5"/>
    <w:rsid w:val="00A947B0"/>
    <w:rsid w:val="00AA1802"/>
    <w:rsid w:val="00AA35BA"/>
    <w:rsid w:val="00AC3A55"/>
    <w:rsid w:val="00AC5D27"/>
    <w:rsid w:val="00AD5268"/>
    <w:rsid w:val="00AD600A"/>
    <w:rsid w:val="00AD7279"/>
    <w:rsid w:val="00AF7A0B"/>
    <w:rsid w:val="00B030D5"/>
    <w:rsid w:val="00B041CA"/>
    <w:rsid w:val="00B11A28"/>
    <w:rsid w:val="00B16194"/>
    <w:rsid w:val="00B34141"/>
    <w:rsid w:val="00B373C9"/>
    <w:rsid w:val="00B566E3"/>
    <w:rsid w:val="00B57259"/>
    <w:rsid w:val="00B60198"/>
    <w:rsid w:val="00B61142"/>
    <w:rsid w:val="00B67828"/>
    <w:rsid w:val="00B71DF5"/>
    <w:rsid w:val="00B81816"/>
    <w:rsid w:val="00B82A1F"/>
    <w:rsid w:val="00BA1EBF"/>
    <w:rsid w:val="00BB7923"/>
    <w:rsid w:val="00BC1B15"/>
    <w:rsid w:val="00BC2700"/>
    <w:rsid w:val="00BC5453"/>
    <w:rsid w:val="00BD0460"/>
    <w:rsid w:val="00BE05E3"/>
    <w:rsid w:val="00BE52E4"/>
    <w:rsid w:val="00BE790C"/>
    <w:rsid w:val="00BF15C3"/>
    <w:rsid w:val="00BF639D"/>
    <w:rsid w:val="00C205C3"/>
    <w:rsid w:val="00C21730"/>
    <w:rsid w:val="00C21A62"/>
    <w:rsid w:val="00C229F6"/>
    <w:rsid w:val="00C2333E"/>
    <w:rsid w:val="00C2580F"/>
    <w:rsid w:val="00C36F00"/>
    <w:rsid w:val="00C45741"/>
    <w:rsid w:val="00C459D9"/>
    <w:rsid w:val="00C502EE"/>
    <w:rsid w:val="00C5390E"/>
    <w:rsid w:val="00C57498"/>
    <w:rsid w:val="00C60653"/>
    <w:rsid w:val="00C61997"/>
    <w:rsid w:val="00C64B76"/>
    <w:rsid w:val="00C72E2F"/>
    <w:rsid w:val="00CB7DA1"/>
    <w:rsid w:val="00CC2859"/>
    <w:rsid w:val="00CC4EA9"/>
    <w:rsid w:val="00CC7BB4"/>
    <w:rsid w:val="00CD1897"/>
    <w:rsid w:val="00CD3125"/>
    <w:rsid w:val="00CE0512"/>
    <w:rsid w:val="00CE376E"/>
    <w:rsid w:val="00D06260"/>
    <w:rsid w:val="00D06D94"/>
    <w:rsid w:val="00D1087E"/>
    <w:rsid w:val="00D15760"/>
    <w:rsid w:val="00D163EF"/>
    <w:rsid w:val="00D25A6E"/>
    <w:rsid w:val="00D30F1C"/>
    <w:rsid w:val="00D3408C"/>
    <w:rsid w:val="00D37F53"/>
    <w:rsid w:val="00D51650"/>
    <w:rsid w:val="00D527A7"/>
    <w:rsid w:val="00D52DB8"/>
    <w:rsid w:val="00D53DA6"/>
    <w:rsid w:val="00D66F0E"/>
    <w:rsid w:val="00D75287"/>
    <w:rsid w:val="00D75345"/>
    <w:rsid w:val="00D837F3"/>
    <w:rsid w:val="00D85EA9"/>
    <w:rsid w:val="00D87014"/>
    <w:rsid w:val="00D92AEF"/>
    <w:rsid w:val="00DA02F4"/>
    <w:rsid w:val="00DA1B75"/>
    <w:rsid w:val="00DA2DEC"/>
    <w:rsid w:val="00DA6204"/>
    <w:rsid w:val="00DB1D78"/>
    <w:rsid w:val="00DB40A0"/>
    <w:rsid w:val="00DB5254"/>
    <w:rsid w:val="00DB533F"/>
    <w:rsid w:val="00DB54F2"/>
    <w:rsid w:val="00DC17D9"/>
    <w:rsid w:val="00DC5CC7"/>
    <w:rsid w:val="00DD7F0D"/>
    <w:rsid w:val="00DE0273"/>
    <w:rsid w:val="00DE125D"/>
    <w:rsid w:val="00DE3867"/>
    <w:rsid w:val="00DE3B76"/>
    <w:rsid w:val="00DE49A2"/>
    <w:rsid w:val="00DE7375"/>
    <w:rsid w:val="00DF1896"/>
    <w:rsid w:val="00DF2ABE"/>
    <w:rsid w:val="00DF445B"/>
    <w:rsid w:val="00E070B9"/>
    <w:rsid w:val="00E125C8"/>
    <w:rsid w:val="00E20FC0"/>
    <w:rsid w:val="00E271A5"/>
    <w:rsid w:val="00E363AC"/>
    <w:rsid w:val="00E41AC3"/>
    <w:rsid w:val="00E45178"/>
    <w:rsid w:val="00E46627"/>
    <w:rsid w:val="00E50426"/>
    <w:rsid w:val="00E537AC"/>
    <w:rsid w:val="00E56767"/>
    <w:rsid w:val="00E5757A"/>
    <w:rsid w:val="00E575ED"/>
    <w:rsid w:val="00E73760"/>
    <w:rsid w:val="00E763FF"/>
    <w:rsid w:val="00E813E8"/>
    <w:rsid w:val="00E828D1"/>
    <w:rsid w:val="00E90284"/>
    <w:rsid w:val="00E96B85"/>
    <w:rsid w:val="00EA025E"/>
    <w:rsid w:val="00EA3ABF"/>
    <w:rsid w:val="00EA64B4"/>
    <w:rsid w:val="00EB079B"/>
    <w:rsid w:val="00EB2658"/>
    <w:rsid w:val="00EC07BF"/>
    <w:rsid w:val="00ED7142"/>
    <w:rsid w:val="00EE029C"/>
    <w:rsid w:val="00EE68DB"/>
    <w:rsid w:val="00EF453C"/>
    <w:rsid w:val="00F007AD"/>
    <w:rsid w:val="00F022B1"/>
    <w:rsid w:val="00F12221"/>
    <w:rsid w:val="00F13868"/>
    <w:rsid w:val="00F165FC"/>
    <w:rsid w:val="00F222DF"/>
    <w:rsid w:val="00F33823"/>
    <w:rsid w:val="00F33ED4"/>
    <w:rsid w:val="00F37BCF"/>
    <w:rsid w:val="00F42404"/>
    <w:rsid w:val="00F4626C"/>
    <w:rsid w:val="00F46870"/>
    <w:rsid w:val="00F51DE2"/>
    <w:rsid w:val="00F53E5A"/>
    <w:rsid w:val="00F56E13"/>
    <w:rsid w:val="00F61413"/>
    <w:rsid w:val="00F61CE5"/>
    <w:rsid w:val="00F636D4"/>
    <w:rsid w:val="00F64304"/>
    <w:rsid w:val="00F71C89"/>
    <w:rsid w:val="00F767EE"/>
    <w:rsid w:val="00F84F8D"/>
    <w:rsid w:val="00F86E96"/>
    <w:rsid w:val="00F87F97"/>
    <w:rsid w:val="00F97589"/>
    <w:rsid w:val="00FA589B"/>
    <w:rsid w:val="00FA58E2"/>
    <w:rsid w:val="00FA5B8C"/>
    <w:rsid w:val="00FB168D"/>
    <w:rsid w:val="00FB50B2"/>
    <w:rsid w:val="00FC3C08"/>
    <w:rsid w:val="00FC51DA"/>
    <w:rsid w:val="00FC52FE"/>
    <w:rsid w:val="00FD6943"/>
    <w:rsid w:val="00FD6F48"/>
    <w:rsid w:val="00FE25C7"/>
    <w:rsid w:val="00FE25FD"/>
    <w:rsid w:val="00FF0EE7"/>
    <w:rsid w:val="00FF1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81816"/>
    <w:pPr>
      <w:tabs>
        <w:tab w:val="center" w:pos="4680"/>
        <w:tab w:val="right" w:pos="9360"/>
      </w:tabs>
    </w:pPr>
  </w:style>
  <w:style w:type="character" w:customStyle="1" w:styleId="HeaderChar">
    <w:name w:val="Header Char"/>
    <w:basedOn w:val="DefaultParagraphFont"/>
    <w:link w:val="Header"/>
    <w:uiPriority w:val="99"/>
    <w:rsid w:val="00B81816"/>
  </w:style>
  <w:style w:type="paragraph" w:styleId="Footer">
    <w:name w:val="footer"/>
    <w:basedOn w:val="Normal"/>
    <w:link w:val="FooterChar"/>
    <w:uiPriority w:val="99"/>
    <w:unhideWhenUsed/>
    <w:rsid w:val="00B81816"/>
    <w:pPr>
      <w:tabs>
        <w:tab w:val="center" w:pos="4680"/>
        <w:tab w:val="right" w:pos="9360"/>
      </w:tabs>
    </w:pPr>
  </w:style>
  <w:style w:type="character" w:customStyle="1" w:styleId="FooterChar">
    <w:name w:val="Footer Char"/>
    <w:basedOn w:val="DefaultParagraphFont"/>
    <w:link w:val="Footer"/>
    <w:uiPriority w:val="99"/>
    <w:rsid w:val="00B81816"/>
  </w:style>
  <w:style w:type="character" w:styleId="Hyperlink">
    <w:name w:val="Hyperlink"/>
    <w:basedOn w:val="DefaultParagraphFont"/>
    <w:uiPriority w:val="99"/>
    <w:semiHidden/>
    <w:rsid w:val="00723A4F"/>
    <w:rPr>
      <w:color w:val="000080"/>
      <w:u w:val="single"/>
    </w:rPr>
  </w:style>
  <w:style w:type="paragraph" w:styleId="BalloonText">
    <w:name w:val="Balloon Text"/>
    <w:basedOn w:val="Normal"/>
    <w:link w:val="BalloonTextChar"/>
    <w:uiPriority w:val="99"/>
    <w:semiHidden/>
    <w:unhideWhenUsed/>
    <w:rsid w:val="002F6B55"/>
    <w:rPr>
      <w:rFonts w:ascii="Tahoma" w:hAnsi="Tahoma" w:cs="Tahoma"/>
      <w:sz w:val="16"/>
      <w:szCs w:val="16"/>
    </w:rPr>
  </w:style>
  <w:style w:type="character" w:customStyle="1" w:styleId="BalloonTextChar">
    <w:name w:val="Balloon Text Char"/>
    <w:basedOn w:val="DefaultParagraphFont"/>
    <w:link w:val="BalloonText"/>
    <w:uiPriority w:val="99"/>
    <w:semiHidden/>
    <w:rsid w:val="002F6B55"/>
    <w:rPr>
      <w:rFonts w:ascii="Tahoma" w:hAnsi="Tahoma" w:cs="Tahoma"/>
      <w:sz w:val="16"/>
      <w:szCs w:val="16"/>
    </w:rPr>
  </w:style>
  <w:style w:type="paragraph" w:styleId="ListParagraph">
    <w:name w:val="List Paragraph"/>
    <w:basedOn w:val="Normal"/>
    <w:uiPriority w:val="34"/>
    <w:qFormat/>
    <w:rsid w:val="00BC2700"/>
    <w:pPr>
      <w:ind w:left="720"/>
      <w:contextualSpacing/>
    </w:pPr>
  </w:style>
  <w:style w:type="paragraph" w:styleId="NoSpacing">
    <w:name w:val="No Spacing"/>
    <w:link w:val="NoSpacingChar"/>
    <w:uiPriority w:val="1"/>
    <w:qFormat/>
    <w:rsid w:val="009B07C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B07CB"/>
    <w:rPr>
      <w:rFonts w:asciiTheme="minorHAnsi" w:eastAsiaTheme="minorEastAsia" w:hAnsiTheme="minorHAnsi" w:cstheme="minorBidi"/>
      <w:sz w:val="22"/>
      <w:szCs w:val="22"/>
    </w:rPr>
  </w:style>
  <w:style w:type="paragraph" w:customStyle="1" w:styleId="Default">
    <w:name w:val="Default"/>
    <w:link w:val="DefaultChar"/>
    <w:qFormat/>
    <w:rsid w:val="00ED7142"/>
    <w:pPr>
      <w:autoSpaceDE w:val="0"/>
      <w:autoSpaceDN w:val="0"/>
      <w:adjustRightInd w:val="0"/>
    </w:pPr>
    <w:rPr>
      <w:color w:val="000000"/>
      <w:sz w:val="24"/>
      <w:szCs w:val="24"/>
    </w:rPr>
  </w:style>
  <w:style w:type="character" w:customStyle="1" w:styleId="FontStyle69">
    <w:name w:val="Font Style69"/>
    <w:uiPriority w:val="99"/>
    <w:rsid w:val="00CB7DA1"/>
    <w:rPr>
      <w:rFonts w:ascii="Times New Roman" w:hAnsi="Times New Roman"/>
      <w:color w:val="000000"/>
      <w:sz w:val="20"/>
    </w:rPr>
  </w:style>
  <w:style w:type="paragraph" w:customStyle="1" w:styleId="Style15">
    <w:name w:val="Style15"/>
    <w:basedOn w:val="Normal"/>
    <w:uiPriority w:val="99"/>
    <w:rsid w:val="00CB7DA1"/>
    <w:pPr>
      <w:widowControl w:val="0"/>
      <w:autoSpaceDE w:val="0"/>
      <w:autoSpaceDN w:val="0"/>
      <w:adjustRightInd w:val="0"/>
      <w:spacing w:line="278" w:lineRule="exact"/>
      <w:ind w:firstLine="571"/>
      <w:jc w:val="both"/>
    </w:pPr>
    <w:rPr>
      <w:sz w:val="24"/>
      <w:szCs w:val="24"/>
    </w:rPr>
  </w:style>
  <w:style w:type="paragraph" w:customStyle="1" w:styleId="Style11">
    <w:name w:val="Style11"/>
    <w:basedOn w:val="Normal"/>
    <w:uiPriority w:val="99"/>
    <w:rsid w:val="00CB7DA1"/>
    <w:pPr>
      <w:widowControl w:val="0"/>
      <w:autoSpaceDE w:val="0"/>
      <w:autoSpaceDN w:val="0"/>
      <w:adjustRightInd w:val="0"/>
      <w:spacing w:line="274" w:lineRule="exact"/>
      <w:ind w:hanging="283"/>
    </w:pPr>
    <w:rPr>
      <w:sz w:val="24"/>
      <w:szCs w:val="24"/>
    </w:rPr>
  </w:style>
  <w:style w:type="paragraph" w:customStyle="1" w:styleId="Style23">
    <w:name w:val="Style23"/>
    <w:basedOn w:val="Normal"/>
    <w:uiPriority w:val="99"/>
    <w:rsid w:val="00CB7DA1"/>
    <w:pPr>
      <w:widowControl w:val="0"/>
      <w:autoSpaceDE w:val="0"/>
      <w:autoSpaceDN w:val="0"/>
      <w:adjustRightInd w:val="0"/>
      <w:spacing w:line="274" w:lineRule="exact"/>
      <w:ind w:firstLine="571"/>
    </w:pPr>
    <w:rPr>
      <w:sz w:val="24"/>
      <w:szCs w:val="24"/>
    </w:rPr>
  </w:style>
  <w:style w:type="character" w:customStyle="1" w:styleId="FontStyle68">
    <w:name w:val="Font Style68"/>
    <w:uiPriority w:val="99"/>
    <w:rsid w:val="00CB7DA1"/>
    <w:rPr>
      <w:rFonts w:ascii="Times New Roman" w:hAnsi="Times New Roman"/>
      <w:b/>
      <w:color w:val="000000"/>
      <w:sz w:val="20"/>
    </w:rPr>
  </w:style>
  <w:style w:type="character" w:customStyle="1" w:styleId="DefaultChar">
    <w:name w:val="Default Char"/>
    <w:link w:val="Default"/>
    <w:locked/>
    <w:rsid w:val="0085533C"/>
    <w:rPr>
      <w:color w:val="000000"/>
      <w:sz w:val="24"/>
      <w:szCs w:val="24"/>
    </w:rPr>
  </w:style>
  <w:style w:type="paragraph" w:styleId="HTMLPreformatted">
    <w:name w:val="HTML Preformatted"/>
    <w:basedOn w:val="Normal"/>
    <w:link w:val="HTMLPreformattedChar"/>
    <w:uiPriority w:val="99"/>
    <w:semiHidden/>
    <w:unhideWhenUsed/>
    <w:rsid w:val="0045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554A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4767415">
      <w:bodyDiv w:val="1"/>
      <w:marLeft w:val="0"/>
      <w:marRight w:val="0"/>
      <w:marTop w:val="0"/>
      <w:marBottom w:val="0"/>
      <w:divBdr>
        <w:top w:val="none" w:sz="0" w:space="0" w:color="auto"/>
        <w:left w:val="none" w:sz="0" w:space="0" w:color="auto"/>
        <w:bottom w:val="none" w:sz="0" w:space="0" w:color="auto"/>
        <w:right w:val="none" w:sz="0" w:space="0" w:color="auto"/>
      </w:divBdr>
    </w:div>
    <w:div w:id="180290000">
      <w:bodyDiv w:val="1"/>
      <w:marLeft w:val="0"/>
      <w:marRight w:val="0"/>
      <w:marTop w:val="0"/>
      <w:marBottom w:val="0"/>
      <w:divBdr>
        <w:top w:val="none" w:sz="0" w:space="0" w:color="auto"/>
        <w:left w:val="none" w:sz="0" w:space="0" w:color="auto"/>
        <w:bottom w:val="none" w:sz="0" w:space="0" w:color="auto"/>
        <w:right w:val="none" w:sz="0" w:space="0" w:color="auto"/>
      </w:divBdr>
    </w:div>
    <w:div w:id="845708629">
      <w:bodyDiv w:val="1"/>
      <w:marLeft w:val="0"/>
      <w:marRight w:val="0"/>
      <w:marTop w:val="0"/>
      <w:marBottom w:val="0"/>
      <w:divBdr>
        <w:top w:val="none" w:sz="0" w:space="0" w:color="auto"/>
        <w:left w:val="none" w:sz="0" w:space="0" w:color="auto"/>
        <w:bottom w:val="none" w:sz="0" w:space="0" w:color="auto"/>
        <w:right w:val="none" w:sz="0" w:space="0" w:color="auto"/>
      </w:divBdr>
    </w:div>
    <w:div w:id="988091261">
      <w:bodyDiv w:val="1"/>
      <w:marLeft w:val="0"/>
      <w:marRight w:val="0"/>
      <w:marTop w:val="0"/>
      <w:marBottom w:val="0"/>
      <w:divBdr>
        <w:top w:val="none" w:sz="0" w:space="0" w:color="auto"/>
        <w:left w:val="none" w:sz="0" w:space="0" w:color="auto"/>
        <w:bottom w:val="none" w:sz="0" w:space="0" w:color="auto"/>
        <w:right w:val="none" w:sz="0" w:space="0" w:color="auto"/>
      </w:divBdr>
    </w:div>
    <w:div w:id="1181777660">
      <w:bodyDiv w:val="1"/>
      <w:marLeft w:val="0"/>
      <w:marRight w:val="0"/>
      <w:marTop w:val="0"/>
      <w:marBottom w:val="0"/>
      <w:divBdr>
        <w:top w:val="none" w:sz="0" w:space="0" w:color="auto"/>
        <w:left w:val="none" w:sz="0" w:space="0" w:color="auto"/>
        <w:bottom w:val="none" w:sz="0" w:space="0" w:color="auto"/>
        <w:right w:val="none" w:sz="0" w:space="0" w:color="auto"/>
      </w:divBdr>
    </w:div>
    <w:div w:id="1209148438">
      <w:bodyDiv w:val="1"/>
      <w:marLeft w:val="0"/>
      <w:marRight w:val="0"/>
      <w:marTop w:val="0"/>
      <w:marBottom w:val="0"/>
      <w:divBdr>
        <w:top w:val="none" w:sz="0" w:space="0" w:color="auto"/>
        <w:left w:val="none" w:sz="0" w:space="0" w:color="auto"/>
        <w:bottom w:val="none" w:sz="0" w:space="0" w:color="auto"/>
        <w:right w:val="none" w:sz="0" w:space="0" w:color="auto"/>
      </w:divBdr>
    </w:div>
    <w:div w:id="1310593222">
      <w:bodyDiv w:val="1"/>
      <w:marLeft w:val="0"/>
      <w:marRight w:val="0"/>
      <w:marTop w:val="0"/>
      <w:marBottom w:val="0"/>
      <w:divBdr>
        <w:top w:val="none" w:sz="0" w:space="0" w:color="auto"/>
        <w:left w:val="none" w:sz="0" w:space="0" w:color="auto"/>
        <w:bottom w:val="none" w:sz="0" w:space="0" w:color="auto"/>
        <w:right w:val="none" w:sz="0" w:space="0" w:color="auto"/>
      </w:divBdr>
    </w:div>
    <w:div w:id="1500920455">
      <w:bodyDiv w:val="1"/>
      <w:marLeft w:val="0"/>
      <w:marRight w:val="0"/>
      <w:marTop w:val="0"/>
      <w:marBottom w:val="0"/>
      <w:divBdr>
        <w:top w:val="none" w:sz="0" w:space="0" w:color="auto"/>
        <w:left w:val="none" w:sz="0" w:space="0" w:color="auto"/>
        <w:bottom w:val="none" w:sz="0" w:space="0" w:color="auto"/>
        <w:right w:val="none" w:sz="0" w:space="0" w:color="auto"/>
      </w:divBdr>
    </w:div>
    <w:div w:id="1525702542">
      <w:bodyDiv w:val="1"/>
      <w:marLeft w:val="0"/>
      <w:marRight w:val="0"/>
      <w:marTop w:val="0"/>
      <w:marBottom w:val="0"/>
      <w:divBdr>
        <w:top w:val="none" w:sz="0" w:space="0" w:color="auto"/>
        <w:left w:val="none" w:sz="0" w:space="0" w:color="auto"/>
        <w:bottom w:val="none" w:sz="0" w:space="0" w:color="auto"/>
        <w:right w:val="none" w:sz="0" w:space="0" w:color="auto"/>
      </w:divBdr>
    </w:div>
    <w:div w:id="1589073241">
      <w:bodyDiv w:val="1"/>
      <w:marLeft w:val="0"/>
      <w:marRight w:val="0"/>
      <w:marTop w:val="0"/>
      <w:marBottom w:val="0"/>
      <w:divBdr>
        <w:top w:val="none" w:sz="0" w:space="0" w:color="auto"/>
        <w:left w:val="none" w:sz="0" w:space="0" w:color="auto"/>
        <w:bottom w:val="none" w:sz="0" w:space="0" w:color="auto"/>
        <w:right w:val="none" w:sz="0" w:space="0" w:color="auto"/>
      </w:divBdr>
    </w:div>
    <w:div w:id="1702242552">
      <w:bodyDiv w:val="1"/>
      <w:marLeft w:val="0"/>
      <w:marRight w:val="0"/>
      <w:marTop w:val="0"/>
      <w:marBottom w:val="0"/>
      <w:divBdr>
        <w:top w:val="none" w:sz="0" w:space="0" w:color="auto"/>
        <w:left w:val="none" w:sz="0" w:space="0" w:color="auto"/>
        <w:bottom w:val="none" w:sz="0" w:space="0" w:color="auto"/>
        <w:right w:val="none" w:sz="0" w:space="0" w:color="auto"/>
      </w:divBdr>
    </w:div>
    <w:div w:id="1820069727">
      <w:bodyDiv w:val="1"/>
      <w:marLeft w:val="0"/>
      <w:marRight w:val="0"/>
      <w:marTop w:val="0"/>
      <w:marBottom w:val="0"/>
      <w:divBdr>
        <w:top w:val="none" w:sz="0" w:space="0" w:color="auto"/>
        <w:left w:val="none" w:sz="0" w:space="0" w:color="auto"/>
        <w:bottom w:val="none" w:sz="0" w:space="0" w:color="auto"/>
        <w:right w:val="none" w:sz="0" w:space="0" w:color="auto"/>
      </w:divBdr>
    </w:div>
    <w:div w:id="1897741318">
      <w:bodyDiv w:val="1"/>
      <w:marLeft w:val="0"/>
      <w:marRight w:val="0"/>
      <w:marTop w:val="0"/>
      <w:marBottom w:val="0"/>
      <w:divBdr>
        <w:top w:val="none" w:sz="0" w:space="0" w:color="auto"/>
        <w:left w:val="none" w:sz="0" w:space="0" w:color="auto"/>
        <w:bottom w:val="none" w:sz="0" w:space="0" w:color="auto"/>
        <w:right w:val="none" w:sz="0" w:space="0" w:color="auto"/>
      </w:divBdr>
    </w:div>
    <w:div w:id="191628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ilja@chem.bg.ac.rs" TargetMode="External"/><Relationship Id="rId5" Type="http://schemas.openxmlformats.org/officeDocument/2006/relationships/webSettings" Target="webSettings.xml"/><Relationship Id="rId10" Type="http://schemas.openxmlformats.org/officeDocument/2006/relationships/hyperlink" Target="mailto:slobodanka.djukanovic@trezor.gov.rs" TargetMode="External"/><Relationship Id="rId4" Type="http://schemas.openxmlformats.org/officeDocument/2006/relationships/settings" Target="settings.xml"/><Relationship Id="rId9" Type="http://schemas.openxmlformats.org/officeDocument/2006/relationships/hyperlink" Target="mailto:ljilja@chem.bg.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86593-44E4-47CA-99EB-47CDE9D9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31</Pages>
  <Words>10333</Words>
  <Characters>58899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Goran</Company>
  <LinksUpToDate>false</LinksUpToDate>
  <CharactersWithSpaces>69094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Љиљана Секулић</cp:lastModifiedBy>
  <cp:revision>20</cp:revision>
  <cp:lastPrinted>2017-12-25T09:07:00Z</cp:lastPrinted>
  <dcterms:created xsi:type="dcterms:W3CDTF">2017-12-07T11:54:00Z</dcterms:created>
  <dcterms:modified xsi:type="dcterms:W3CDTF">2017-12-25T10:25:00Z</dcterms:modified>
</cp:coreProperties>
</file>