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A5" w:rsidRPr="00F729A5" w:rsidRDefault="00176EA5" w:rsidP="00176EA5">
      <w:pPr>
        <w:widowControl w:val="0"/>
        <w:autoSpaceDE w:val="0"/>
        <w:autoSpaceDN w:val="0"/>
        <w:adjustRightInd w:val="0"/>
        <w:spacing w:before="7" w:line="100" w:lineRule="exact"/>
        <w:jc w:val="both"/>
      </w:pPr>
    </w:p>
    <w:p w:rsidR="00176EA5" w:rsidRPr="00F729A5" w:rsidRDefault="00E32DE6" w:rsidP="00176EA5">
      <w:pPr>
        <w:widowControl w:val="0"/>
        <w:autoSpaceDE w:val="0"/>
        <w:autoSpaceDN w:val="0"/>
        <w:adjustRightInd w:val="0"/>
        <w:spacing w:line="240" w:lineRule="auto"/>
        <w:ind w:left="106"/>
        <w:jc w:val="both"/>
      </w:pPr>
      <w:r>
        <w:rPr>
          <w:noProof/>
          <w:lang w:eastAsia="en-US"/>
        </w:rPr>
        <w:drawing>
          <wp:anchor distT="0" distB="0" distL="0" distR="0" simplePos="0" relativeHeight="251657728" behindDoc="0" locked="0" layoutInCell="1" allowOverlap="1">
            <wp:simplePos x="0" y="0"/>
            <wp:positionH relativeFrom="page">
              <wp:align>center</wp:align>
            </wp:positionH>
            <wp:positionV relativeFrom="page">
              <wp:posOffset>720090</wp:posOffset>
            </wp:positionV>
            <wp:extent cx="6115050" cy="122872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228725"/>
                    </a:xfrm>
                    <a:prstGeom prst="rect">
                      <a:avLst/>
                    </a:prstGeom>
                    <a:solidFill>
                      <a:srgbClr val="FFFFFF"/>
                    </a:solidFill>
                  </pic:spPr>
                </pic:pic>
              </a:graphicData>
            </a:graphic>
          </wp:anchor>
        </w:drawing>
      </w:r>
    </w:p>
    <w:p w:rsidR="00176EA5" w:rsidRPr="00F729A5" w:rsidRDefault="00176EA5" w:rsidP="00176EA5">
      <w:pPr>
        <w:widowControl w:val="0"/>
        <w:autoSpaceDE w:val="0"/>
        <w:autoSpaceDN w:val="0"/>
        <w:adjustRightInd w:val="0"/>
        <w:spacing w:before="4" w:line="110" w:lineRule="exact"/>
        <w:jc w:val="both"/>
      </w:pPr>
    </w:p>
    <w:p w:rsidR="00176EA5" w:rsidRPr="00F729A5" w:rsidRDefault="00176EA5" w:rsidP="00176EA5">
      <w:pPr>
        <w:widowControl w:val="0"/>
        <w:autoSpaceDE w:val="0"/>
        <w:autoSpaceDN w:val="0"/>
        <w:adjustRightInd w:val="0"/>
        <w:spacing w:line="200" w:lineRule="exact"/>
        <w:jc w:val="both"/>
      </w:pPr>
    </w:p>
    <w:p w:rsidR="00176EA5" w:rsidRPr="00F729A5" w:rsidRDefault="00176EA5" w:rsidP="00176EA5">
      <w:pPr>
        <w:widowControl w:val="0"/>
        <w:autoSpaceDE w:val="0"/>
        <w:autoSpaceDN w:val="0"/>
        <w:adjustRightInd w:val="0"/>
        <w:spacing w:line="200" w:lineRule="exact"/>
        <w:jc w:val="both"/>
      </w:pPr>
    </w:p>
    <w:p w:rsidR="00176EA5" w:rsidRPr="00F729A5" w:rsidRDefault="00176EA5" w:rsidP="00176EA5">
      <w:pPr>
        <w:widowControl w:val="0"/>
        <w:autoSpaceDE w:val="0"/>
        <w:autoSpaceDN w:val="0"/>
        <w:adjustRightInd w:val="0"/>
        <w:spacing w:line="200" w:lineRule="exact"/>
        <w:jc w:val="both"/>
      </w:pPr>
    </w:p>
    <w:p w:rsidR="00176EA5" w:rsidRPr="00B63653" w:rsidRDefault="00176EA5" w:rsidP="00176EA5">
      <w:pPr>
        <w:widowControl w:val="0"/>
        <w:autoSpaceDE w:val="0"/>
        <w:autoSpaceDN w:val="0"/>
        <w:adjustRightInd w:val="0"/>
        <w:spacing w:line="200" w:lineRule="exact"/>
        <w:jc w:val="both"/>
      </w:pPr>
    </w:p>
    <w:p w:rsidR="00176EA5" w:rsidRPr="00B63653" w:rsidRDefault="00176EA5" w:rsidP="00176EA5">
      <w:pPr>
        <w:jc w:val="both"/>
        <w:rPr>
          <w:color w:val="auto"/>
          <w:lang w:val="sr-Cyrl-CS"/>
        </w:rPr>
      </w:pPr>
      <w:r w:rsidRPr="00B63653">
        <w:rPr>
          <w:color w:val="auto"/>
          <w:shd w:val="clear" w:color="auto" w:fill="FFFFFF"/>
        </w:rPr>
        <w:t>Број:</w:t>
      </w:r>
      <w:r w:rsidR="00C0476F">
        <w:rPr>
          <w:color w:val="auto"/>
          <w:shd w:val="clear" w:color="auto" w:fill="FFFFFF"/>
          <w:lang w:val="sr-Cyrl-CS"/>
        </w:rPr>
        <w:t xml:space="preserve"> </w:t>
      </w:r>
      <w:r w:rsidR="00623184">
        <w:rPr>
          <w:color w:val="auto"/>
        </w:rPr>
        <w:t>12</w:t>
      </w:r>
      <w:r w:rsidRPr="00B63653">
        <w:rPr>
          <w:color w:val="auto"/>
          <w:lang w:val="sr-Cyrl-CS"/>
        </w:rPr>
        <w:t>/5</w:t>
      </w:r>
    </w:p>
    <w:p w:rsidR="00176EA5" w:rsidRPr="00B63653" w:rsidRDefault="00176EA5" w:rsidP="00176EA5">
      <w:pPr>
        <w:jc w:val="both"/>
        <w:rPr>
          <w:color w:val="auto"/>
          <w:lang w:val="sr-Cyrl-CS"/>
        </w:rPr>
      </w:pPr>
      <w:r w:rsidRPr="00B63653">
        <w:rPr>
          <w:color w:val="auto"/>
        </w:rPr>
        <w:t>Датум</w:t>
      </w:r>
      <w:r w:rsidRPr="00637D35">
        <w:rPr>
          <w:color w:val="auto"/>
        </w:rPr>
        <w:t xml:space="preserve">: </w:t>
      </w:r>
      <w:r w:rsidR="00C32C31">
        <w:rPr>
          <w:color w:val="auto"/>
          <w:lang w:val="sr-Cyrl-CS"/>
        </w:rPr>
        <w:t>11</w:t>
      </w:r>
      <w:r w:rsidRPr="00637D35">
        <w:rPr>
          <w:color w:val="auto"/>
        </w:rPr>
        <w:t>.</w:t>
      </w:r>
      <w:r w:rsidR="0051501E" w:rsidRPr="00637D35">
        <w:rPr>
          <w:color w:val="auto"/>
          <w:lang w:val="sr-Cyrl-CS"/>
        </w:rPr>
        <w:t>0</w:t>
      </w:r>
      <w:r w:rsidR="00623184">
        <w:rPr>
          <w:color w:val="auto"/>
          <w:lang w:val="sr-Latn-CS"/>
        </w:rPr>
        <w:t>1</w:t>
      </w:r>
      <w:r w:rsidRPr="00637D35">
        <w:rPr>
          <w:color w:val="auto"/>
        </w:rPr>
        <w:t>.</w:t>
      </w:r>
      <w:r w:rsidRPr="00B63653">
        <w:rPr>
          <w:color w:val="auto"/>
        </w:rPr>
        <w:t>201</w:t>
      </w:r>
      <w:r w:rsidR="00623184">
        <w:rPr>
          <w:color w:val="auto"/>
          <w:lang w:val="sr-Latn-CS"/>
        </w:rPr>
        <w:t>8</w:t>
      </w:r>
      <w:r w:rsidRPr="00B63653">
        <w:rPr>
          <w:color w:val="auto"/>
        </w:rPr>
        <w:t>.годинe</w:t>
      </w:r>
    </w:p>
    <w:p w:rsidR="00176EA5" w:rsidRPr="00B63653" w:rsidRDefault="00176EA5"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176EA5" w:rsidRPr="00B63653" w:rsidRDefault="00176EA5" w:rsidP="00176EA5">
      <w:pPr>
        <w:jc w:val="both"/>
        <w:rPr>
          <w:shd w:val="clear" w:color="auto" w:fill="FFFF00"/>
        </w:rPr>
      </w:pPr>
    </w:p>
    <w:p w:rsidR="00176EA5" w:rsidRPr="00B63653" w:rsidRDefault="00176EA5" w:rsidP="00176EA5">
      <w:pPr>
        <w:jc w:val="both"/>
        <w:rPr>
          <w:shd w:val="clear" w:color="auto" w:fill="FFFF00"/>
        </w:rPr>
      </w:pPr>
    </w:p>
    <w:p w:rsidR="00176EA5" w:rsidRPr="00B63653" w:rsidRDefault="00176EA5" w:rsidP="00176EA5">
      <w:pPr>
        <w:jc w:val="center"/>
      </w:pPr>
      <w:r w:rsidRPr="00B63653">
        <w:rPr>
          <w:b/>
          <w:bCs/>
          <w:shd w:val="clear" w:color="auto" w:fill="FFFFFF"/>
        </w:rPr>
        <w:t>КОНКУРСНА ДОКУМЕНТАЦИЈА</w:t>
      </w:r>
    </w:p>
    <w:p w:rsidR="00176EA5" w:rsidRPr="003411F8" w:rsidRDefault="00BD126B" w:rsidP="003411F8">
      <w:pPr>
        <w:jc w:val="center"/>
        <w:rPr>
          <w:b/>
          <w:lang w:val="sr-Cyrl-CS"/>
        </w:rPr>
      </w:pPr>
      <w:r w:rsidRPr="00BD126B">
        <w:rPr>
          <w:b/>
          <w:lang w:val="sr-Cyrl-CS"/>
        </w:rPr>
        <w:t>за јавну набавку добара</w:t>
      </w:r>
      <w:r>
        <w:rPr>
          <w:b/>
          <w:lang w:val="sr-Cyrl-CS"/>
        </w:rPr>
        <w:t>-</w:t>
      </w:r>
      <w:r w:rsidR="00623184">
        <w:rPr>
          <w:b/>
          <w:lang w:val="sr-Cyrl-CS"/>
        </w:rPr>
        <w:t xml:space="preserve">гасова за </w:t>
      </w:r>
      <w:r>
        <w:rPr>
          <w:b/>
          <w:lang w:val="sr-Cyrl-CS"/>
        </w:rPr>
        <w:t xml:space="preserve">науку и </w:t>
      </w:r>
      <w:r w:rsidR="00623184">
        <w:rPr>
          <w:b/>
          <w:lang w:val="sr-Cyrl-CS"/>
        </w:rPr>
        <w:t xml:space="preserve">образовање </w:t>
      </w:r>
    </w:p>
    <w:p w:rsidR="00BD126B" w:rsidRDefault="00BD126B" w:rsidP="00BD126B">
      <w:pPr>
        <w:spacing w:before="2"/>
        <w:rPr>
          <w:b/>
        </w:rPr>
      </w:pPr>
    </w:p>
    <w:p w:rsidR="00BD126B" w:rsidRDefault="00BD126B" w:rsidP="00BD126B">
      <w:pPr>
        <w:ind w:right="20"/>
        <w:jc w:val="center"/>
        <w:rPr>
          <w:b/>
        </w:rPr>
      </w:pPr>
      <w:proofErr w:type="gramStart"/>
      <w:r>
        <w:rPr>
          <w:b/>
        </w:rPr>
        <w:t>у</w:t>
      </w:r>
      <w:proofErr w:type="gramEnd"/>
      <w:r>
        <w:rPr>
          <w:b/>
        </w:rPr>
        <w:t xml:space="preserve"> поступку јавне набавке мале вредности</w:t>
      </w:r>
    </w:p>
    <w:p w:rsidR="00176EA5" w:rsidRPr="00B63653" w:rsidRDefault="00176EA5" w:rsidP="00176EA5">
      <w:pPr>
        <w:jc w:val="center"/>
        <w:rPr>
          <w:b/>
          <w:bCs/>
          <w:lang w:val="ru-RU"/>
        </w:rPr>
      </w:pPr>
    </w:p>
    <w:p w:rsidR="00176EA5" w:rsidRPr="00BD126B" w:rsidRDefault="00176EA5" w:rsidP="00176EA5">
      <w:pPr>
        <w:jc w:val="center"/>
        <w:rPr>
          <w:i/>
          <w:iCs/>
          <w:color w:val="auto"/>
          <w:lang w:val="sr-Cyrl-CS"/>
        </w:rPr>
      </w:pPr>
      <w:r w:rsidRPr="00B63653">
        <w:rPr>
          <w:b/>
          <w:bCs/>
          <w:lang w:val="ru-RU"/>
        </w:rPr>
        <w:t xml:space="preserve">ЈАВНА НАБАВКА бр. </w:t>
      </w:r>
      <w:r w:rsidR="00BD126B">
        <w:rPr>
          <w:color w:val="auto"/>
          <w:lang w:val="sr-Latn-CS"/>
        </w:rPr>
        <w:t>1</w:t>
      </w:r>
      <w:r w:rsidRPr="00B63653">
        <w:rPr>
          <w:color w:val="auto"/>
          <w:lang w:val="sr-Cyrl-CS"/>
        </w:rPr>
        <w:t>/1</w:t>
      </w:r>
      <w:r w:rsidR="00BD126B">
        <w:rPr>
          <w:color w:val="auto"/>
          <w:lang w:val="sr-Cyrl-CS"/>
        </w:rPr>
        <w:t>8</w:t>
      </w: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center"/>
        <w:rPr>
          <w:i/>
          <w:color w:val="auto"/>
          <w:lang w:val="ru-RU"/>
        </w:rPr>
      </w:pPr>
      <w:r w:rsidRPr="00B63653">
        <w:rPr>
          <w:i/>
          <w:iCs/>
          <w:lang w:val="sr-Cyrl-CS"/>
        </w:rPr>
        <w:t xml:space="preserve">Београд, </w:t>
      </w:r>
      <w:r w:rsidR="00BD126B">
        <w:rPr>
          <w:i/>
          <w:iCs/>
          <w:color w:val="auto"/>
          <w:lang w:val="sr-Cyrl-CS"/>
        </w:rPr>
        <w:t>јануар</w:t>
      </w:r>
      <w:r w:rsidRPr="00B63653">
        <w:rPr>
          <w:i/>
          <w:iCs/>
          <w:color w:val="auto"/>
          <w:lang w:val="ru-RU"/>
        </w:rPr>
        <w:t xml:space="preserve"> </w:t>
      </w:r>
      <w:r w:rsidR="00BD126B">
        <w:rPr>
          <w:bCs/>
          <w:i/>
          <w:color w:val="auto"/>
          <w:lang w:val="ru-RU"/>
        </w:rPr>
        <w:t>2018</w:t>
      </w:r>
      <w:r w:rsidRPr="00B63653">
        <w:rPr>
          <w:bCs/>
          <w:i/>
          <w:color w:val="auto"/>
          <w:lang w:val="ru-RU"/>
        </w:rPr>
        <w:t>. године</w:t>
      </w:r>
    </w:p>
    <w:p w:rsidR="00176EA5" w:rsidRPr="00B63653" w:rsidRDefault="00176EA5" w:rsidP="00176EA5">
      <w:pPr>
        <w:widowControl w:val="0"/>
        <w:autoSpaceDE w:val="0"/>
        <w:autoSpaceDN w:val="0"/>
        <w:adjustRightInd w:val="0"/>
        <w:spacing w:line="200" w:lineRule="exact"/>
        <w:jc w:val="both"/>
        <w:rPr>
          <w:color w:val="auto"/>
          <w:lang w:val="ru-RU"/>
        </w:rPr>
      </w:pPr>
    </w:p>
    <w:p w:rsidR="00176EA5" w:rsidRPr="00B63653" w:rsidRDefault="00176EA5" w:rsidP="00176EA5">
      <w:pPr>
        <w:widowControl w:val="0"/>
        <w:autoSpaceDE w:val="0"/>
        <w:autoSpaceDN w:val="0"/>
        <w:adjustRightInd w:val="0"/>
        <w:spacing w:line="200" w:lineRule="exact"/>
        <w:jc w:val="both"/>
        <w:rPr>
          <w:lang w:val="ru-RU"/>
        </w:rPr>
      </w:pPr>
    </w:p>
    <w:p w:rsidR="00176EA5" w:rsidRPr="00B63653" w:rsidRDefault="00176EA5" w:rsidP="00176EA5">
      <w:pPr>
        <w:widowControl w:val="0"/>
        <w:autoSpaceDE w:val="0"/>
        <w:autoSpaceDN w:val="0"/>
        <w:adjustRightInd w:val="0"/>
        <w:spacing w:line="200" w:lineRule="exact"/>
        <w:jc w:val="both"/>
        <w:rPr>
          <w:lang w:val="ru-RU"/>
        </w:rPr>
      </w:pPr>
    </w:p>
    <w:p w:rsidR="00176EA5" w:rsidRPr="00B63653" w:rsidRDefault="00176EA5" w:rsidP="00176EA5">
      <w:pPr>
        <w:widowControl w:val="0"/>
        <w:autoSpaceDE w:val="0"/>
        <w:autoSpaceDN w:val="0"/>
        <w:adjustRightInd w:val="0"/>
        <w:spacing w:line="200" w:lineRule="exact"/>
        <w:jc w:val="both"/>
        <w:rPr>
          <w:lang w:val="ru-RU"/>
        </w:rPr>
      </w:pPr>
    </w:p>
    <w:p w:rsidR="00D8125E" w:rsidRPr="00B63653" w:rsidRDefault="00D8125E" w:rsidP="00D8125E">
      <w:pPr>
        <w:jc w:val="both"/>
        <w:rPr>
          <w:rFonts w:eastAsia="TimesNewRomanPSMT"/>
          <w:lang w:val="sr-Cyrl-CS"/>
        </w:rPr>
      </w:pPr>
      <w:r w:rsidRPr="00B63653">
        <w:rPr>
          <w:rFonts w:eastAsia="TimesNewRomanPSMT"/>
          <w:lang w:val="ru-RU"/>
        </w:rPr>
        <w:t xml:space="preserve">На основу чл. 39. и 61. Закона о јавним набавкама („Сл. гласник РС” бр. </w:t>
      </w:r>
      <w:r w:rsidR="008E0C0B">
        <w:rPr>
          <w:rFonts w:eastAsia="TimesNewRomanPSMT"/>
          <w:lang w:val="ru-RU"/>
        </w:rPr>
        <w:t>68/2015</w:t>
      </w:r>
      <w:r w:rsidRPr="00B63653">
        <w:rPr>
          <w:rFonts w:eastAsia="TimesNewRomanPSMT"/>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E0C0B">
        <w:rPr>
          <w:rFonts w:eastAsia="TimesNewRomanPSMT"/>
          <w:lang w:val="ru-RU"/>
        </w:rPr>
        <w:t>86/2015</w:t>
      </w:r>
      <w:r w:rsidRPr="00B63653">
        <w:rPr>
          <w:rFonts w:eastAsia="TimesNewRomanPSMT"/>
          <w:lang w:val="ru-RU"/>
        </w:rPr>
        <w:t xml:space="preserve">), </w:t>
      </w:r>
      <w:r w:rsidRPr="00B63653">
        <w:rPr>
          <w:lang w:val="ru-RU"/>
        </w:rPr>
        <w:t>Одлуке о покретањ</w:t>
      </w:r>
      <w:r w:rsidR="008E0C0B">
        <w:rPr>
          <w:lang w:val="ru-RU"/>
        </w:rPr>
        <w:t>у п</w:t>
      </w:r>
      <w:r w:rsidR="00BD126B">
        <w:rPr>
          <w:lang w:val="ru-RU"/>
        </w:rPr>
        <w:t>оступка јавне набавке број 1/18</w:t>
      </w:r>
      <w:r w:rsidRPr="00B63653">
        <w:rPr>
          <w:lang w:val="ru-RU"/>
        </w:rPr>
        <w:t xml:space="preserve">, деловодни број </w:t>
      </w:r>
      <w:r w:rsidR="00BD126B">
        <w:rPr>
          <w:b/>
          <w:lang w:val="sr-Cyrl-CS"/>
        </w:rPr>
        <w:t>12</w:t>
      </w:r>
      <w:r w:rsidRPr="00B63653">
        <w:rPr>
          <w:b/>
          <w:lang w:val="sr-Cyrl-CS"/>
        </w:rPr>
        <w:t xml:space="preserve">/1 од </w:t>
      </w:r>
      <w:r w:rsidR="00BD126B">
        <w:rPr>
          <w:b/>
          <w:lang w:val="sr-Cyrl-CS"/>
        </w:rPr>
        <w:t>08.01.2018</w:t>
      </w:r>
      <w:r w:rsidRPr="00B63653">
        <w:rPr>
          <w:b/>
          <w:lang w:val="sr-Cyrl-CS"/>
        </w:rPr>
        <w:t xml:space="preserve"> .године</w:t>
      </w:r>
      <w:r w:rsidRPr="00B63653">
        <w:rPr>
          <w:lang w:val="ru-RU"/>
        </w:rPr>
        <w:t xml:space="preserve"> и </w:t>
      </w:r>
      <w:r w:rsidRPr="00B63653">
        <w:rPr>
          <w:color w:val="auto"/>
          <w:lang w:val="ru-RU"/>
        </w:rPr>
        <w:t xml:space="preserve">Решења о образовању комисије за јавну набавку </w:t>
      </w:r>
      <w:r w:rsidR="00BD126B">
        <w:rPr>
          <w:b/>
          <w:lang w:val="sr-Cyrl-CS"/>
        </w:rPr>
        <w:t>12/2 од 08.01.2018</w:t>
      </w:r>
      <w:r w:rsidRPr="00B63653">
        <w:rPr>
          <w:b/>
          <w:lang w:val="sr-Cyrl-CS"/>
        </w:rPr>
        <w:t>. године</w:t>
      </w:r>
      <w:r w:rsidRPr="00B63653">
        <w:rPr>
          <w:lang w:val="ru-RU"/>
        </w:rPr>
        <w:t xml:space="preserve"> припремљена је:</w:t>
      </w:r>
    </w:p>
    <w:p w:rsidR="00D8125E" w:rsidRPr="00B63653" w:rsidRDefault="00D8125E" w:rsidP="00D8125E">
      <w:pPr>
        <w:ind w:firstLine="720"/>
        <w:jc w:val="both"/>
        <w:rPr>
          <w:rFonts w:eastAsia="TimesNewRomanPSMT"/>
          <w:lang w:val="ru-RU"/>
        </w:rPr>
      </w:pPr>
    </w:p>
    <w:p w:rsidR="00D8125E" w:rsidRPr="00B63653" w:rsidRDefault="00D8125E" w:rsidP="00B75AAE">
      <w:pPr>
        <w:shd w:val="clear" w:color="auto" w:fill="C6D9F1" w:themeFill="text2" w:themeFillTint="33"/>
        <w:jc w:val="center"/>
        <w:rPr>
          <w:rFonts w:eastAsia="TimesNewRomanPS-BoldMT"/>
          <w:b/>
          <w:bCs/>
          <w:lang w:val="ru-RU"/>
        </w:rPr>
      </w:pPr>
      <w:r w:rsidRPr="00B63653">
        <w:rPr>
          <w:rFonts w:eastAsia="TimesNewRomanPS-BoldMT"/>
          <w:b/>
          <w:bCs/>
          <w:lang w:val="ru-RU"/>
        </w:rPr>
        <w:t>КОНКУРСНА ДОКУМЕНТАЦИЈА</w:t>
      </w:r>
    </w:p>
    <w:p w:rsidR="00D8125E" w:rsidRPr="00B63653" w:rsidRDefault="00D8125E" w:rsidP="00B75AAE">
      <w:pPr>
        <w:shd w:val="clear" w:color="auto" w:fill="C6D9F1" w:themeFill="text2" w:themeFillTint="33"/>
        <w:jc w:val="center"/>
        <w:rPr>
          <w:rFonts w:eastAsia="TimesNewRomanPS-BoldMT"/>
          <w:b/>
          <w:bCs/>
          <w:lang w:val="ru-RU"/>
        </w:rPr>
      </w:pPr>
    </w:p>
    <w:p w:rsidR="00D8125E" w:rsidRPr="00B75AAE" w:rsidRDefault="00D8125E" w:rsidP="00B75AAE">
      <w:pPr>
        <w:shd w:val="clear" w:color="auto" w:fill="C6D9F1" w:themeFill="text2" w:themeFillTint="33"/>
        <w:ind w:right="20"/>
        <w:jc w:val="center"/>
        <w:rPr>
          <w:b/>
        </w:rPr>
      </w:pPr>
      <w:r w:rsidRPr="00B63653">
        <w:rPr>
          <w:rFonts w:eastAsia="TimesNewRomanPS-BoldMT"/>
          <w:b/>
          <w:bCs/>
          <w:lang w:val="ru-RU"/>
        </w:rPr>
        <w:t xml:space="preserve">за јавну набавку </w:t>
      </w:r>
      <w:r w:rsidR="00B75AAE" w:rsidRPr="00BD126B">
        <w:rPr>
          <w:b/>
          <w:lang w:val="sr-Cyrl-CS"/>
        </w:rPr>
        <w:t>добара</w:t>
      </w:r>
      <w:r w:rsidR="00B75AAE" w:rsidRPr="00B63653">
        <w:rPr>
          <w:rFonts w:eastAsia="TimesNewRomanPS-BoldMT"/>
          <w:b/>
          <w:bCs/>
          <w:lang w:val="ru-RU"/>
        </w:rPr>
        <w:t xml:space="preserve"> </w:t>
      </w:r>
      <w:r w:rsidR="00B75AAE">
        <w:rPr>
          <w:rFonts w:eastAsia="TimesNewRomanPS-BoldMT"/>
          <w:b/>
          <w:bCs/>
          <w:lang w:val="ru-RU"/>
        </w:rPr>
        <w:t>-</w:t>
      </w:r>
      <w:r w:rsidR="00B75AAE" w:rsidRPr="00B75AAE">
        <w:rPr>
          <w:b/>
          <w:lang w:val="sr-Cyrl-CS"/>
        </w:rPr>
        <w:t xml:space="preserve"> </w:t>
      </w:r>
      <w:r w:rsidR="00B75AAE">
        <w:rPr>
          <w:b/>
          <w:lang w:val="sr-Cyrl-CS"/>
        </w:rPr>
        <w:t xml:space="preserve">гасова за науку и образовање </w:t>
      </w:r>
      <w:r w:rsidR="00B75AAE">
        <w:rPr>
          <w:b/>
        </w:rPr>
        <w:t>у поступку јавне набавке мале вредности</w:t>
      </w:r>
      <w:r w:rsidR="00B75AAE">
        <w:rPr>
          <w:b/>
          <w:lang w:val="sr-Cyrl-CS"/>
        </w:rPr>
        <w:t xml:space="preserve">, </w:t>
      </w:r>
      <w:r w:rsidRPr="00B63653">
        <w:rPr>
          <w:rFonts w:eastAsia="TimesNewRomanPS-BoldMT"/>
          <w:b/>
          <w:bCs/>
          <w:color w:val="auto"/>
          <w:lang w:val="ru-RU"/>
        </w:rPr>
        <w:t xml:space="preserve">ЈН бр. </w:t>
      </w:r>
      <w:r w:rsidR="00B75AAE">
        <w:rPr>
          <w:rFonts w:eastAsia="TimesNewRomanPS-BoldMT"/>
          <w:b/>
          <w:bCs/>
          <w:color w:val="auto"/>
          <w:lang w:val="ru-RU"/>
        </w:rPr>
        <w:t>1</w:t>
      </w:r>
      <w:r w:rsidR="00762D70" w:rsidRPr="00B63653">
        <w:rPr>
          <w:rFonts w:eastAsia="TimesNewRomanPS-BoldMT"/>
          <w:b/>
          <w:bCs/>
          <w:color w:val="auto"/>
          <w:lang w:val="ru-RU"/>
        </w:rPr>
        <w:t>/</w:t>
      </w:r>
      <w:r w:rsidR="00B75AAE">
        <w:rPr>
          <w:rFonts w:eastAsia="TimesNewRomanPS-BoldMT"/>
          <w:b/>
          <w:bCs/>
          <w:color w:val="auto"/>
          <w:lang w:val="ru-RU"/>
        </w:rPr>
        <w:t>18</w:t>
      </w:r>
      <w:r w:rsidRPr="00B63653">
        <w:rPr>
          <w:rFonts w:eastAsia="TimesNewRomanPS-BoldMT"/>
          <w:b/>
          <w:bCs/>
          <w:color w:val="auto"/>
          <w:lang w:val="sr-Cyrl-CS"/>
        </w:rPr>
        <w:t xml:space="preserve"> </w:t>
      </w:r>
    </w:p>
    <w:p w:rsidR="00D8125E" w:rsidRPr="00B63653" w:rsidRDefault="00D8125E" w:rsidP="00D8125E">
      <w:pPr>
        <w:shd w:val="clear" w:color="auto" w:fill="C6D9F1"/>
        <w:jc w:val="center"/>
        <w:rPr>
          <w:rFonts w:eastAsia="TimesNewRomanPS-BoldMT"/>
          <w:b/>
          <w:bCs/>
          <w:lang w:val="ru-RU"/>
        </w:rPr>
      </w:pPr>
    </w:p>
    <w:p w:rsidR="00D8125E" w:rsidRPr="00B63653" w:rsidRDefault="00D8125E">
      <w:pPr>
        <w:jc w:val="both"/>
        <w:rPr>
          <w:rFonts w:eastAsia="TimesNewRomanPSMT"/>
          <w:lang w:val="ru-RU"/>
        </w:rPr>
      </w:pPr>
    </w:p>
    <w:p w:rsidR="00221C6F" w:rsidRPr="00B63653" w:rsidRDefault="00221C6F">
      <w:pPr>
        <w:jc w:val="both"/>
        <w:rPr>
          <w:rFonts w:eastAsia="TimesNewRomanPSMT"/>
          <w:lang w:val="ru-RU"/>
        </w:rPr>
      </w:pPr>
      <w:r w:rsidRPr="00B63653">
        <w:rPr>
          <w:rFonts w:eastAsia="TimesNewRomanPSMT"/>
          <w:lang w:val="ru-RU"/>
        </w:rPr>
        <w:t>Конкурсна документација садржи:</w:t>
      </w:r>
    </w:p>
    <w:p w:rsidR="00221C6F" w:rsidRPr="00B63653" w:rsidRDefault="00221C6F">
      <w:pPr>
        <w:jc w:val="both"/>
        <w:rPr>
          <w:rFonts w:eastAsia="TimesNewRomanPSMT"/>
          <w:lang w:val="ru-RU"/>
        </w:rPr>
      </w:pPr>
    </w:p>
    <w:tbl>
      <w:tblPr>
        <w:tblW w:w="9195" w:type="dxa"/>
        <w:tblInd w:w="-15" w:type="dxa"/>
        <w:tblLayout w:type="fixed"/>
        <w:tblLook w:val="0000"/>
      </w:tblPr>
      <w:tblGrid>
        <w:gridCol w:w="1257"/>
        <w:gridCol w:w="6804"/>
        <w:gridCol w:w="1134"/>
      </w:tblGrid>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B63653" w:rsidRDefault="009F2E8C">
            <w:pPr>
              <w:jc w:val="both"/>
              <w:rPr>
                <w:rFonts w:eastAsia="TimesNewRomanPSMT"/>
                <w:b/>
                <w:i/>
              </w:rPr>
            </w:pPr>
            <w:r w:rsidRPr="00B63653">
              <w:rPr>
                <w:rFonts w:eastAsia="TimesNewRomanPSMT"/>
                <w:b/>
                <w:i/>
                <w:lang w:val="sr-Cyrl-CS"/>
              </w:rPr>
              <w:t>Поглавље</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B63653" w:rsidRDefault="009F2E8C">
            <w:pPr>
              <w:jc w:val="center"/>
              <w:rPr>
                <w:rFonts w:eastAsia="TimesNewRomanPSMT"/>
                <w:b/>
                <w:i/>
              </w:rPr>
            </w:pPr>
            <w:r w:rsidRPr="00B63653">
              <w:rPr>
                <w:rFonts w:eastAsia="TimesNewRomanPSMT"/>
                <w:b/>
                <w:i/>
              </w:rPr>
              <w:t>Назив</w:t>
            </w:r>
            <w:r w:rsidRPr="00B63653">
              <w:rPr>
                <w:rFonts w:eastAsia="TimesNewRomanPSMT"/>
                <w:b/>
                <w:i/>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auto"/>
            </w:tcBorders>
          </w:tcPr>
          <w:p w:rsidR="009F2E8C" w:rsidRPr="009F2E8C" w:rsidRDefault="009F2E8C">
            <w:pPr>
              <w:jc w:val="center"/>
              <w:rPr>
                <w:rFonts w:eastAsia="TimesNewRomanPSMT"/>
                <w:b/>
                <w:i/>
                <w:lang w:val="sr-Cyrl-CS"/>
              </w:rPr>
            </w:pPr>
            <w:r>
              <w:rPr>
                <w:rFonts w:eastAsia="TimesNewRomanPSMT"/>
                <w:b/>
                <w:i/>
                <w:lang w:val="sr-Cyrl-CS"/>
              </w:rPr>
              <w:t>Страна</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1133E9" w:rsidRDefault="009F2E8C">
            <w:pPr>
              <w:snapToGrid w:val="0"/>
              <w:jc w:val="center"/>
              <w:rPr>
                <w:rFonts w:eastAsia="TimesNewRomanPSMT"/>
                <w:color w:val="auto"/>
              </w:rPr>
            </w:pPr>
            <w:r w:rsidRPr="001133E9">
              <w:rPr>
                <w:bCs/>
                <w:iCs/>
                <w:color w:val="auto"/>
              </w:rPr>
              <w:t>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1133E9" w:rsidRDefault="009F2E8C">
            <w:pPr>
              <w:snapToGrid w:val="0"/>
              <w:jc w:val="both"/>
              <w:rPr>
                <w:rFonts w:eastAsia="TimesNewRomanPSMT"/>
                <w:color w:val="auto"/>
              </w:rPr>
            </w:pPr>
            <w:r w:rsidRPr="001133E9">
              <w:rPr>
                <w:rFonts w:eastAsia="TimesNewRomanPSMT"/>
                <w:color w:val="auto"/>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auto"/>
            </w:tcBorders>
          </w:tcPr>
          <w:p w:rsidR="009F2E8C" w:rsidRPr="001133E9" w:rsidRDefault="007E573B">
            <w:pPr>
              <w:snapToGrid w:val="0"/>
              <w:jc w:val="both"/>
              <w:rPr>
                <w:rFonts w:eastAsia="TimesNewRomanPSMT"/>
                <w:color w:val="auto"/>
              </w:rPr>
            </w:pPr>
            <w:r w:rsidRPr="001133E9">
              <w:rPr>
                <w:rFonts w:eastAsia="TimesNewRomanPSMT"/>
                <w:color w:val="auto"/>
              </w:rPr>
              <w:t>3-3</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1133E9" w:rsidRDefault="009F2E8C">
            <w:pPr>
              <w:snapToGrid w:val="0"/>
              <w:jc w:val="center"/>
              <w:rPr>
                <w:rFonts w:eastAsia="TimesNewRomanPSMT"/>
                <w:color w:val="auto"/>
              </w:rPr>
            </w:pPr>
            <w:r w:rsidRPr="001133E9">
              <w:rPr>
                <w:bCs/>
                <w:iCs/>
                <w:color w:val="auto"/>
              </w:rPr>
              <w:t>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1133E9" w:rsidRDefault="009F2E8C">
            <w:pPr>
              <w:snapToGrid w:val="0"/>
              <w:jc w:val="both"/>
              <w:rPr>
                <w:rFonts w:eastAsia="TimesNewRomanPSMT"/>
                <w:color w:val="auto"/>
              </w:rPr>
            </w:pPr>
            <w:r w:rsidRPr="001133E9">
              <w:rPr>
                <w:rFonts w:eastAsia="TimesNewRomanPSMT"/>
                <w:color w:val="auto"/>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auto"/>
            </w:tcBorders>
          </w:tcPr>
          <w:p w:rsidR="009F2E8C" w:rsidRPr="001133E9" w:rsidRDefault="007E573B">
            <w:pPr>
              <w:snapToGrid w:val="0"/>
              <w:jc w:val="both"/>
              <w:rPr>
                <w:rFonts w:eastAsia="TimesNewRomanPSMT"/>
                <w:color w:val="auto"/>
              </w:rPr>
            </w:pPr>
            <w:r w:rsidRPr="001133E9">
              <w:rPr>
                <w:rFonts w:eastAsia="TimesNewRomanPSMT"/>
                <w:color w:val="auto"/>
              </w:rPr>
              <w:t>3-3</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1133E9" w:rsidRDefault="009F2E8C">
            <w:pPr>
              <w:snapToGrid w:val="0"/>
              <w:jc w:val="center"/>
              <w:rPr>
                <w:rFonts w:eastAsia="TimesNewRomanPSMT"/>
                <w:color w:val="auto"/>
              </w:rPr>
            </w:pPr>
          </w:p>
          <w:p w:rsidR="009F2E8C" w:rsidRPr="001133E9" w:rsidRDefault="009F2E8C">
            <w:pPr>
              <w:snapToGrid w:val="0"/>
              <w:jc w:val="center"/>
              <w:rPr>
                <w:rFonts w:eastAsia="TimesNewRomanPSMT"/>
                <w:color w:val="auto"/>
              </w:rPr>
            </w:pPr>
          </w:p>
          <w:p w:rsidR="009F2E8C" w:rsidRPr="001133E9" w:rsidRDefault="009F2E8C">
            <w:pPr>
              <w:snapToGrid w:val="0"/>
              <w:jc w:val="center"/>
              <w:rPr>
                <w:rFonts w:eastAsia="TimesNewRomanPSMT"/>
                <w:color w:val="auto"/>
              </w:rPr>
            </w:pPr>
          </w:p>
          <w:p w:rsidR="009F2E8C" w:rsidRPr="001133E9" w:rsidRDefault="009F2E8C">
            <w:pPr>
              <w:snapToGrid w:val="0"/>
              <w:jc w:val="center"/>
              <w:rPr>
                <w:rFonts w:eastAsia="TimesNewRomanPSMT"/>
                <w:color w:val="auto"/>
              </w:rPr>
            </w:pPr>
          </w:p>
          <w:p w:rsidR="009F2E8C" w:rsidRPr="001133E9" w:rsidRDefault="009F2E8C">
            <w:pPr>
              <w:snapToGrid w:val="0"/>
              <w:jc w:val="center"/>
              <w:rPr>
                <w:rFonts w:eastAsia="TimesNewRomanPSMT"/>
                <w:color w:val="auto"/>
              </w:rPr>
            </w:pPr>
            <w:r w:rsidRPr="001133E9">
              <w:rPr>
                <w:rFonts w:eastAsia="TimesNewRomanPSMT"/>
                <w:color w:val="auto"/>
              </w:rPr>
              <w:t>III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1133E9" w:rsidRDefault="009F2E8C">
            <w:pPr>
              <w:snapToGrid w:val="0"/>
              <w:jc w:val="both"/>
              <w:rPr>
                <w:rFonts w:eastAsia="TimesNewRomanPSMT"/>
                <w:color w:val="auto"/>
              </w:rPr>
            </w:pPr>
            <w:r w:rsidRPr="001133E9">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133E9">
              <w:rPr>
                <w:rFonts w:eastAsia="TimesNewRomanPSMT"/>
                <w:color w:val="auto"/>
                <w:lang w:val="sr-Cyrl-CS"/>
              </w:rPr>
              <w:t>о</w:t>
            </w:r>
            <w:r w:rsidRPr="001133E9">
              <w:rPr>
                <w:rFonts w:eastAsia="TimesNewRomanPSMT"/>
                <w:color w:val="auto"/>
              </w:rPr>
              <w:t>руке добара,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auto"/>
            </w:tcBorders>
          </w:tcPr>
          <w:p w:rsidR="009F2E8C" w:rsidRPr="001133E9" w:rsidRDefault="007E573B">
            <w:pPr>
              <w:snapToGrid w:val="0"/>
              <w:jc w:val="both"/>
              <w:rPr>
                <w:rFonts w:eastAsia="TimesNewRomanPSMT"/>
                <w:color w:val="auto"/>
                <w:lang w:val="sr-Cyrl-CS"/>
              </w:rPr>
            </w:pPr>
            <w:r w:rsidRPr="001133E9">
              <w:rPr>
                <w:rFonts w:eastAsia="TimesNewRomanPSMT"/>
                <w:color w:val="auto"/>
              </w:rPr>
              <w:t>4-</w:t>
            </w:r>
            <w:r w:rsidR="001133E9" w:rsidRPr="001133E9">
              <w:rPr>
                <w:rFonts w:eastAsia="TimesNewRomanPSMT"/>
                <w:color w:val="auto"/>
                <w:lang w:val="sr-Cyrl-CS"/>
              </w:rPr>
              <w:t>6</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1133E9" w:rsidRDefault="009F2E8C">
            <w:pPr>
              <w:snapToGrid w:val="0"/>
              <w:jc w:val="center"/>
              <w:rPr>
                <w:rFonts w:eastAsia="TimesNewRomanPSMT"/>
                <w:color w:val="auto"/>
              </w:rPr>
            </w:pPr>
          </w:p>
          <w:p w:rsidR="009F2E8C" w:rsidRPr="001133E9" w:rsidRDefault="009F2E8C">
            <w:pPr>
              <w:snapToGrid w:val="0"/>
              <w:jc w:val="center"/>
              <w:rPr>
                <w:rFonts w:eastAsia="TimesNewRomanPSMT"/>
                <w:color w:val="auto"/>
              </w:rPr>
            </w:pPr>
          </w:p>
          <w:p w:rsidR="009F2E8C" w:rsidRPr="001133E9" w:rsidRDefault="00FF2003">
            <w:pPr>
              <w:snapToGrid w:val="0"/>
              <w:jc w:val="center"/>
              <w:rPr>
                <w:rFonts w:eastAsia="TimesNewRomanPSMT"/>
                <w:color w:val="auto"/>
              </w:rPr>
            </w:pPr>
            <w:r w:rsidRPr="001133E9">
              <w:rPr>
                <w:rFonts w:eastAsia="TimesNewRomanPSMT"/>
                <w:color w:val="auto"/>
              </w:rPr>
              <w:t>I</w:t>
            </w:r>
            <w:r w:rsidR="009F2E8C" w:rsidRPr="001133E9">
              <w:rPr>
                <w:rFonts w:eastAsia="TimesNewRomanPSMT"/>
                <w:color w:val="auto"/>
              </w:rPr>
              <w:t>V</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1133E9" w:rsidRDefault="009F2E8C" w:rsidP="005271B3">
            <w:pPr>
              <w:snapToGrid w:val="0"/>
              <w:jc w:val="both"/>
              <w:rPr>
                <w:rFonts w:eastAsia="TimesNewRomanPSMT"/>
                <w:color w:val="auto"/>
                <w:lang w:val="ru-RU"/>
              </w:rPr>
            </w:pPr>
            <w:r w:rsidRPr="001133E9">
              <w:rPr>
                <w:rFonts w:eastAsia="TimesNewRomanPSMT"/>
                <w:color w:val="auto"/>
              </w:rPr>
              <w:t xml:space="preserve">Услови за учешће у поступку јавне набавке из чл. 75. </w:t>
            </w:r>
            <w:proofErr w:type="gramStart"/>
            <w:r w:rsidRPr="001133E9">
              <w:rPr>
                <w:rFonts w:eastAsia="TimesNewRomanPSMT"/>
                <w:color w:val="auto"/>
              </w:rPr>
              <w:t>и</w:t>
            </w:r>
            <w:proofErr w:type="gramEnd"/>
            <w:r w:rsidRPr="001133E9">
              <w:rPr>
                <w:rFonts w:eastAsia="TimesNewRomanPSMT"/>
                <w:color w:val="auto"/>
              </w:rPr>
              <w:t xml:space="preserve">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auto"/>
            </w:tcBorders>
          </w:tcPr>
          <w:p w:rsidR="009F2E8C" w:rsidRPr="001133E9" w:rsidRDefault="001133E9" w:rsidP="005271B3">
            <w:pPr>
              <w:snapToGrid w:val="0"/>
              <w:jc w:val="both"/>
              <w:rPr>
                <w:rFonts w:eastAsia="TimesNewRomanPSMT"/>
                <w:color w:val="auto"/>
                <w:lang w:val="sr-Cyrl-CS"/>
              </w:rPr>
            </w:pPr>
            <w:r w:rsidRPr="001133E9">
              <w:rPr>
                <w:rFonts w:eastAsia="TimesNewRomanPSMT"/>
                <w:color w:val="auto"/>
                <w:lang w:val="sr-Cyrl-CS"/>
              </w:rPr>
              <w:t>7</w:t>
            </w:r>
            <w:r w:rsidR="007E573B" w:rsidRPr="001133E9">
              <w:rPr>
                <w:rFonts w:eastAsia="TimesNewRomanPSMT"/>
                <w:color w:val="auto"/>
              </w:rPr>
              <w:t>-1</w:t>
            </w:r>
            <w:r w:rsidRPr="001133E9">
              <w:rPr>
                <w:rFonts w:eastAsia="TimesNewRomanPSMT"/>
                <w:color w:val="auto"/>
                <w:lang w:val="sr-Cyrl-CS"/>
              </w:rPr>
              <w:t>3</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1133E9" w:rsidRDefault="00FF2003">
            <w:pPr>
              <w:snapToGrid w:val="0"/>
              <w:jc w:val="center"/>
              <w:rPr>
                <w:rFonts w:eastAsia="TimesNewRomanPSMT"/>
                <w:color w:val="auto"/>
              </w:rPr>
            </w:pPr>
            <w:r w:rsidRPr="001133E9">
              <w:rPr>
                <w:rFonts w:eastAsia="TimesNewRomanPSMT"/>
                <w:color w:val="auto"/>
              </w:rPr>
              <w:t>V</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1133E9" w:rsidRDefault="009F2E8C">
            <w:pPr>
              <w:snapToGrid w:val="0"/>
              <w:jc w:val="both"/>
              <w:rPr>
                <w:rFonts w:eastAsia="TimesNewRomanPSMT"/>
                <w:color w:val="auto"/>
              </w:rPr>
            </w:pPr>
            <w:r w:rsidRPr="001133E9">
              <w:rPr>
                <w:rFonts w:eastAsia="TimesNewRomanPSMT"/>
                <w:color w:val="auto"/>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auto"/>
            </w:tcBorders>
          </w:tcPr>
          <w:p w:rsidR="009F2E8C" w:rsidRPr="001133E9" w:rsidRDefault="001133E9">
            <w:pPr>
              <w:snapToGrid w:val="0"/>
              <w:jc w:val="both"/>
              <w:rPr>
                <w:rFonts w:eastAsia="TimesNewRomanPSMT"/>
                <w:color w:val="auto"/>
                <w:lang w:val="sr-Cyrl-CS"/>
              </w:rPr>
            </w:pPr>
            <w:r w:rsidRPr="001133E9">
              <w:rPr>
                <w:rFonts w:eastAsia="TimesNewRomanPSMT"/>
                <w:color w:val="auto"/>
              </w:rPr>
              <w:t>1</w:t>
            </w:r>
            <w:r w:rsidRPr="001133E9">
              <w:rPr>
                <w:rFonts w:eastAsia="TimesNewRomanPSMT"/>
                <w:color w:val="auto"/>
                <w:lang w:val="sr-Cyrl-CS"/>
              </w:rPr>
              <w:t>4</w:t>
            </w:r>
            <w:r w:rsidR="007E573B" w:rsidRPr="001133E9">
              <w:rPr>
                <w:rFonts w:eastAsia="TimesNewRomanPSMT"/>
                <w:color w:val="auto"/>
              </w:rPr>
              <w:t>-2</w:t>
            </w:r>
            <w:r w:rsidRPr="001133E9">
              <w:rPr>
                <w:rFonts w:eastAsia="TimesNewRomanPSMT"/>
                <w:color w:val="auto"/>
                <w:lang w:val="sr-Cyrl-CS"/>
              </w:rPr>
              <w:t>3</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1133E9" w:rsidRDefault="00FF2003">
            <w:pPr>
              <w:snapToGrid w:val="0"/>
              <w:jc w:val="center"/>
              <w:rPr>
                <w:rFonts w:eastAsia="TimesNewRomanPSMT"/>
                <w:color w:val="auto"/>
              </w:rPr>
            </w:pPr>
            <w:r w:rsidRPr="001133E9">
              <w:rPr>
                <w:rFonts w:eastAsia="TimesNewRomanPSMT"/>
                <w:color w:val="auto"/>
              </w:rPr>
              <w:t>VI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1133E9" w:rsidRDefault="009F2E8C">
            <w:pPr>
              <w:snapToGrid w:val="0"/>
              <w:jc w:val="both"/>
              <w:rPr>
                <w:rFonts w:eastAsia="TimesNewRomanPSMT"/>
                <w:color w:val="auto"/>
              </w:rPr>
            </w:pPr>
            <w:r w:rsidRPr="001133E9">
              <w:rPr>
                <w:rFonts w:eastAsia="TimesNewRomanPSMT"/>
                <w:color w:val="auto"/>
              </w:rPr>
              <w:t>Образац понуде</w:t>
            </w:r>
          </w:p>
        </w:tc>
        <w:tc>
          <w:tcPr>
            <w:tcW w:w="1134" w:type="dxa"/>
            <w:tcBorders>
              <w:top w:val="single" w:sz="4" w:space="0" w:color="000000"/>
              <w:left w:val="single" w:sz="4" w:space="0" w:color="000000"/>
              <w:bottom w:val="single" w:sz="4" w:space="0" w:color="000000"/>
              <w:right w:val="single" w:sz="4" w:space="0" w:color="auto"/>
            </w:tcBorders>
          </w:tcPr>
          <w:p w:rsidR="009F2E8C" w:rsidRPr="001133E9" w:rsidRDefault="001133E9">
            <w:pPr>
              <w:snapToGrid w:val="0"/>
              <w:jc w:val="both"/>
              <w:rPr>
                <w:rFonts w:eastAsia="TimesNewRomanPSMT"/>
                <w:color w:val="auto"/>
                <w:lang w:val="sr-Cyrl-CS"/>
              </w:rPr>
            </w:pPr>
            <w:r w:rsidRPr="001133E9">
              <w:rPr>
                <w:rFonts w:eastAsia="TimesNewRomanPSMT"/>
                <w:color w:val="auto"/>
              </w:rPr>
              <w:t>2</w:t>
            </w:r>
            <w:r w:rsidRPr="001133E9">
              <w:rPr>
                <w:rFonts w:eastAsia="TimesNewRomanPSMT"/>
                <w:color w:val="auto"/>
                <w:lang w:val="sr-Cyrl-CS"/>
              </w:rPr>
              <w:t>4</w:t>
            </w:r>
            <w:r w:rsidR="007E573B" w:rsidRPr="001133E9">
              <w:rPr>
                <w:rFonts w:eastAsia="TimesNewRomanPSMT"/>
                <w:color w:val="auto"/>
              </w:rPr>
              <w:t>-</w:t>
            </w:r>
            <w:r w:rsidRPr="001133E9">
              <w:rPr>
                <w:rFonts w:eastAsia="TimesNewRomanPSMT"/>
                <w:color w:val="auto"/>
                <w:lang w:val="sr-Cyrl-CS"/>
              </w:rPr>
              <w:t>30</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1133E9" w:rsidRDefault="00FF2003">
            <w:pPr>
              <w:snapToGrid w:val="0"/>
              <w:jc w:val="center"/>
              <w:rPr>
                <w:rFonts w:eastAsia="TimesNewRomanPSMT"/>
                <w:color w:val="auto"/>
              </w:rPr>
            </w:pPr>
            <w:r w:rsidRPr="001133E9">
              <w:rPr>
                <w:rFonts w:eastAsia="TimesNewRomanPSMT"/>
                <w:color w:val="auto"/>
              </w:rPr>
              <w:t>VII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1133E9" w:rsidRDefault="009F2E8C">
            <w:pPr>
              <w:snapToGrid w:val="0"/>
              <w:jc w:val="both"/>
              <w:rPr>
                <w:rFonts w:eastAsia="TimesNewRomanPSMT"/>
                <w:color w:val="auto"/>
              </w:rPr>
            </w:pPr>
            <w:r w:rsidRPr="001133E9">
              <w:rPr>
                <w:rFonts w:eastAsia="TimesNewRomanPSMT"/>
                <w:color w:val="auto"/>
              </w:rPr>
              <w:t>Модел уговора</w:t>
            </w:r>
          </w:p>
        </w:tc>
        <w:tc>
          <w:tcPr>
            <w:tcW w:w="1134" w:type="dxa"/>
            <w:tcBorders>
              <w:top w:val="single" w:sz="4" w:space="0" w:color="000000"/>
              <w:left w:val="single" w:sz="4" w:space="0" w:color="000000"/>
              <w:bottom w:val="single" w:sz="4" w:space="0" w:color="000000"/>
              <w:right w:val="single" w:sz="4" w:space="0" w:color="auto"/>
            </w:tcBorders>
          </w:tcPr>
          <w:p w:rsidR="009F2E8C" w:rsidRPr="001133E9" w:rsidRDefault="001133E9">
            <w:pPr>
              <w:snapToGrid w:val="0"/>
              <w:jc w:val="both"/>
              <w:rPr>
                <w:rFonts w:eastAsia="TimesNewRomanPSMT"/>
                <w:color w:val="auto"/>
                <w:lang w:val="sr-Cyrl-CS"/>
              </w:rPr>
            </w:pPr>
            <w:r w:rsidRPr="001133E9">
              <w:rPr>
                <w:rFonts w:eastAsia="TimesNewRomanPSMT"/>
                <w:color w:val="auto"/>
                <w:lang w:val="sr-Cyrl-CS"/>
              </w:rPr>
              <w:t>31</w:t>
            </w:r>
            <w:r w:rsidR="007E573B" w:rsidRPr="001133E9">
              <w:rPr>
                <w:rFonts w:eastAsia="TimesNewRomanPSMT"/>
                <w:color w:val="auto"/>
              </w:rPr>
              <w:t>-</w:t>
            </w:r>
            <w:r w:rsidRPr="001133E9">
              <w:rPr>
                <w:rFonts w:eastAsia="TimesNewRomanPSMT"/>
                <w:color w:val="auto"/>
                <w:lang w:val="sr-Cyrl-CS"/>
              </w:rPr>
              <w:t>35</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1133E9" w:rsidRDefault="00FF2003">
            <w:pPr>
              <w:snapToGrid w:val="0"/>
              <w:jc w:val="center"/>
              <w:rPr>
                <w:rFonts w:eastAsia="TimesNewRomanPSMT"/>
                <w:color w:val="auto"/>
              </w:rPr>
            </w:pPr>
            <w:r w:rsidRPr="001133E9">
              <w:rPr>
                <w:rFonts w:eastAsia="TimesNewRomanPSMT"/>
                <w:color w:val="auto"/>
              </w:rPr>
              <w:t>VIII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1133E9" w:rsidRDefault="009F2E8C">
            <w:pPr>
              <w:snapToGrid w:val="0"/>
              <w:jc w:val="both"/>
              <w:rPr>
                <w:rFonts w:eastAsia="TimesNewRomanPSMT"/>
                <w:color w:val="auto"/>
              </w:rPr>
            </w:pPr>
            <w:r w:rsidRPr="001133E9">
              <w:rPr>
                <w:rFonts w:eastAsia="TimesNewRomanPSMT"/>
                <w:color w:val="auto"/>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auto"/>
            </w:tcBorders>
          </w:tcPr>
          <w:p w:rsidR="009F2E8C" w:rsidRPr="001133E9" w:rsidRDefault="001133E9">
            <w:pPr>
              <w:snapToGrid w:val="0"/>
              <w:jc w:val="both"/>
              <w:rPr>
                <w:rFonts w:eastAsia="TimesNewRomanPSMT"/>
                <w:color w:val="auto"/>
                <w:lang w:val="sr-Cyrl-CS"/>
              </w:rPr>
            </w:pPr>
            <w:r w:rsidRPr="001133E9">
              <w:rPr>
                <w:rFonts w:eastAsia="TimesNewRomanPSMT"/>
                <w:color w:val="auto"/>
              </w:rPr>
              <w:t>3</w:t>
            </w:r>
            <w:r w:rsidRPr="001133E9">
              <w:rPr>
                <w:rFonts w:eastAsia="TimesNewRomanPSMT"/>
                <w:color w:val="auto"/>
                <w:lang w:val="sr-Cyrl-CS"/>
              </w:rPr>
              <w:t>6</w:t>
            </w:r>
            <w:r w:rsidR="007E573B" w:rsidRPr="001133E9">
              <w:rPr>
                <w:rFonts w:eastAsia="TimesNewRomanPSMT"/>
                <w:color w:val="auto"/>
              </w:rPr>
              <w:t>-3</w:t>
            </w:r>
            <w:r w:rsidRPr="001133E9">
              <w:rPr>
                <w:rFonts w:eastAsia="TimesNewRomanPSMT"/>
                <w:color w:val="auto"/>
                <w:lang w:val="sr-Cyrl-CS"/>
              </w:rPr>
              <w:t>6</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1133E9" w:rsidRDefault="00FF2003">
            <w:pPr>
              <w:snapToGrid w:val="0"/>
              <w:jc w:val="center"/>
              <w:rPr>
                <w:rFonts w:eastAsia="TimesNewRomanPSMT"/>
                <w:color w:val="auto"/>
              </w:rPr>
            </w:pPr>
            <w:r w:rsidRPr="001133E9">
              <w:rPr>
                <w:rFonts w:eastAsia="TimesNewRomanPSMT"/>
                <w:color w:val="auto"/>
              </w:rPr>
              <w:t>I</w:t>
            </w:r>
            <w:r w:rsidR="009F2E8C" w:rsidRPr="001133E9">
              <w:rPr>
                <w:rFonts w:eastAsia="TimesNewRomanPSMT"/>
                <w:color w:val="auto"/>
              </w:rPr>
              <w:t>X</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1133E9" w:rsidRDefault="009F2E8C">
            <w:pPr>
              <w:snapToGrid w:val="0"/>
              <w:jc w:val="both"/>
              <w:rPr>
                <w:rFonts w:eastAsia="TimesNewRomanPSMT"/>
                <w:color w:val="auto"/>
              </w:rPr>
            </w:pPr>
            <w:r w:rsidRPr="001133E9">
              <w:rPr>
                <w:rFonts w:eastAsia="TimesNewRomanPSMT"/>
                <w:color w:val="auto"/>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auto"/>
            </w:tcBorders>
          </w:tcPr>
          <w:p w:rsidR="009F2E8C" w:rsidRPr="001133E9" w:rsidRDefault="001133E9">
            <w:pPr>
              <w:snapToGrid w:val="0"/>
              <w:jc w:val="both"/>
              <w:rPr>
                <w:rFonts w:eastAsia="TimesNewRomanPSMT"/>
                <w:color w:val="auto"/>
                <w:lang w:val="sr-Cyrl-CS"/>
              </w:rPr>
            </w:pPr>
            <w:r w:rsidRPr="001133E9">
              <w:rPr>
                <w:rFonts w:eastAsia="TimesNewRomanPSMT"/>
                <w:color w:val="auto"/>
              </w:rPr>
              <w:t>3</w:t>
            </w:r>
            <w:r w:rsidRPr="001133E9">
              <w:rPr>
                <w:rFonts w:eastAsia="TimesNewRomanPSMT"/>
                <w:color w:val="auto"/>
                <w:lang w:val="sr-Cyrl-CS"/>
              </w:rPr>
              <w:t>7</w:t>
            </w:r>
            <w:r w:rsidR="007E573B" w:rsidRPr="001133E9">
              <w:rPr>
                <w:rFonts w:eastAsia="TimesNewRomanPSMT"/>
                <w:color w:val="auto"/>
              </w:rPr>
              <w:t>-3</w:t>
            </w:r>
            <w:r w:rsidRPr="001133E9">
              <w:rPr>
                <w:rFonts w:eastAsia="TimesNewRomanPSMT"/>
                <w:color w:val="auto"/>
                <w:lang w:val="sr-Cyrl-CS"/>
              </w:rPr>
              <w:t>7</w:t>
            </w:r>
          </w:p>
        </w:tc>
      </w:tr>
      <w:tr w:rsidR="009F2E8C" w:rsidRPr="00B63653" w:rsidTr="009F2E8C">
        <w:tc>
          <w:tcPr>
            <w:tcW w:w="1257" w:type="dxa"/>
            <w:tcBorders>
              <w:top w:val="single" w:sz="4" w:space="0" w:color="000000"/>
              <w:left w:val="single" w:sz="4" w:space="0" w:color="000000"/>
              <w:bottom w:val="single" w:sz="4" w:space="0" w:color="000000"/>
            </w:tcBorders>
            <w:shd w:val="clear" w:color="auto" w:fill="auto"/>
          </w:tcPr>
          <w:p w:rsidR="009F2E8C" w:rsidRPr="001133E9" w:rsidRDefault="00FF2003">
            <w:pPr>
              <w:snapToGrid w:val="0"/>
              <w:jc w:val="center"/>
              <w:rPr>
                <w:rFonts w:eastAsia="TimesNewRomanPSMT"/>
                <w:color w:val="auto"/>
              </w:rPr>
            </w:pPr>
            <w:r w:rsidRPr="001133E9">
              <w:rPr>
                <w:rFonts w:eastAsia="TimesNewRomanPSMT"/>
                <w:color w:val="auto"/>
              </w:rPr>
              <w:t>X</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9F2E8C" w:rsidRPr="001133E9" w:rsidRDefault="009F2E8C">
            <w:pPr>
              <w:snapToGrid w:val="0"/>
              <w:jc w:val="both"/>
              <w:rPr>
                <w:rFonts w:eastAsia="TimesNewRomanPSMT"/>
                <w:color w:val="auto"/>
              </w:rPr>
            </w:pPr>
            <w:r w:rsidRPr="001133E9">
              <w:rPr>
                <w:rFonts w:eastAsia="TimesNewRomanPSMT"/>
                <w:color w:val="auto"/>
              </w:rPr>
              <w:t xml:space="preserve">Образац изјаве о поштовању обавеза из чл. 75. </w:t>
            </w:r>
            <w:proofErr w:type="gramStart"/>
            <w:r w:rsidRPr="001133E9">
              <w:rPr>
                <w:rFonts w:eastAsia="TimesNewRomanPSMT"/>
                <w:color w:val="auto"/>
              </w:rPr>
              <w:t>ст</w:t>
            </w:r>
            <w:proofErr w:type="gramEnd"/>
            <w:r w:rsidRPr="001133E9">
              <w:rPr>
                <w:rFonts w:eastAsia="TimesNewRomanPSMT"/>
                <w:color w:val="auto"/>
              </w:rPr>
              <w:t>. 2. Закона</w:t>
            </w:r>
          </w:p>
        </w:tc>
        <w:tc>
          <w:tcPr>
            <w:tcW w:w="1134" w:type="dxa"/>
            <w:tcBorders>
              <w:top w:val="single" w:sz="4" w:space="0" w:color="000000"/>
              <w:left w:val="single" w:sz="4" w:space="0" w:color="000000"/>
              <w:bottom w:val="single" w:sz="4" w:space="0" w:color="000000"/>
              <w:right w:val="single" w:sz="4" w:space="0" w:color="auto"/>
            </w:tcBorders>
          </w:tcPr>
          <w:p w:rsidR="009F2E8C" w:rsidRPr="001133E9" w:rsidRDefault="001133E9">
            <w:pPr>
              <w:snapToGrid w:val="0"/>
              <w:jc w:val="both"/>
              <w:rPr>
                <w:rFonts w:eastAsia="TimesNewRomanPSMT"/>
                <w:color w:val="auto"/>
                <w:lang w:val="sr-Cyrl-CS"/>
              </w:rPr>
            </w:pPr>
            <w:r w:rsidRPr="001133E9">
              <w:rPr>
                <w:rFonts w:eastAsia="TimesNewRomanPSMT"/>
                <w:color w:val="auto"/>
              </w:rPr>
              <w:t>3</w:t>
            </w:r>
            <w:r w:rsidRPr="001133E9">
              <w:rPr>
                <w:rFonts w:eastAsia="TimesNewRomanPSMT"/>
                <w:color w:val="auto"/>
                <w:lang w:val="sr-Cyrl-CS"/>
              </w:rPr>
              <w:t>8</w:t>
            </w:r>
            <w:r w:rsidR="007E573B" w:rsidRPr="001133E9">
              <w:rPr>
                <w:rFonts w:eastAsia="TimesNewRomanPSMT"/>
                <w:color w:val="auto"/>
              </w:rPr>
              <w:t>-3</w:t>
            </w:r>
            <w:r w:rsidRPr="001133E9">
              <w:rPr>
                <w:rFonts w:eastAsia="TimesNewRomanPSMT"/>
                <w:color w:val="auto"/>
                <w:lang w:val="sr-Cyrl-CS"/>
              </w:rPr>
              <w:t>8</w:t>
            </w:r>
          </w:p>
        </w:tc>
      </w:tr>
      <w:tr w:rsidR="002211A9" w:rsidRPr="00B63653" w:rsidTr="009F2E8C">
        <w:tc>
          <w:tcPr>
            <w:tcW w:w="1257" w:type="dxa"/>
            <w:tcBorders>
              <w:top w:val="single" w:sz="4" w:space="0" w:color="000000"/>
              <w:left w:val="single" w:sz="4" w:space="0" w:color="000000"/>
              <w:bottom w:val="single" w:sz="4" w:space="0" w:color="000000"/>
            </w:tcBorders>
            <w:shd w:val="clear" w:color="auto" w:fill="auto"/>
          </w:tcPr>
          <w:p w:rsidR="002211A9" w:rsidRPr="001133E9" w:rsidRDefault="002211A9">
            <w:pPr>
              <w:snapToGrid w:val="0"/>
              <w:jc w:val="center"/>
              <w:rPr>
                <w:rFonts w:eastAsia="TimesNewRomanPSMT"/>
                <w:color w:val="auto"/>
              </w:rPr>
            </w:pPr>
            <w:r w:rsidRPr="001133E9">
              <w:rPr>
                <w:rFonts w:eastAsia="TimesNewRomanPSMT"/>
                <w:color w:val="auto"/>
              </w:rPr>
              <w:t>XI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2211A9" w:rsidRPr="001133E9" w:rsidRDefault="002211A9">
            <w:pPr>
              <w:snapToGrid w:val="0"/>
              <w:jc w:val="both"/>
              <w:rPr>
                <w:rFonts w:eastAsia="TimesNewRomanPSMT"/>
                <w:color w:val="auto"/>
              </w:rPr>
            </w:pPr>
            <w:r w:rsidRPr="001133E9">
              <w:t>Споразум о заједничком извршењу јавне набавке</w:t>
            </w:r>
          </w:p>
        </w:tc>
        <w:tc>
          <w:tcPr>
            <w:tcW w:w="1134" w:type="dxa"/>
            <w:tcBorders>
              <w:top w:val="single" w:sz="4" w:space="0" w:color="000000"/>
              <w:left w:val="single" w:sz="4" w:space="0" w:color="000000"/>
              <w:bottom w:val="single" w:sz="4" w:space="0" w:color="000000"/>
              <w:right w:val="single" w:sz="4" w:space="0" w:color="auto"/>
            </w:tcBorders>
          </w:tcPr>
          <w:p w:rsidR="002211A9" w:rsidRPr="001133E9" w:rsidRDefault="001133E9">
            <w:pPr>
              <w:snapToGrid w:val="0"/>
              <w:jc w:val="both"/>
              <w:rPr>
                <w:rFonts w:eastAsia="TimesNewRomanPSMT"/>
                <w:color w:val="auto"/>
                <w:lang w:val="sr-Cyrl-CS"/>
              </w:rPr>
            </w:pPr>
            <w:r w:rsidRPr="001133E9">
              <w:rPr>
                <w:rFonts w:eastAsia="TimesNewRomanPSMT"/>
                <w:color w:val="auto"/>
              </w:rPr>
              <w:t>3</w:t>
            </w:r>
            <w:r w:rsidRPr="001133E9">
              <w:rPr>
                <w:rFonts w:eastAsia="TimesNewRomanPSMT"/>
                <w:color w:val="auto"/>
                <w:lang w:val="sr-Cyrl-CS"/>
              </w:rPr>
              <w:t>9</w:t>
            </w:r>
            <w:r w:rsidRPr="001133E9">
              <w:rPr>
                <w:rFonts w:eastAsia="TimesNewRomanPSMT"/>
                <w:color w:val="auto"/>
              </w:rPr>
              <w:t>-3</w:t>
            </w:r>
            <w:r w:rsidRPr="001133E9">
              <w:rPr>
                <w:rFonts w:eastAsia="TimesNewRomanPSMT"/>
                <w:color w:val="auto"/>
                <w:lang w:val="sr-Cyrl-CS"/>
              </w:rPr>
              <w:t>9</w:t>
            </w:r>
          </w:p>
        </w:tc>
      </w:tr>
    </w:tbl>
    <w:p w:rsidR="00221C6F" w:rsidRPr="00B63653" w:rsidRDefault="00221C6F">
      <w:pPr>
        <w:jc w:val="both"/>
        <w:rPr>
          <w:color w:val="auto"/>
        </w:rPr>
      </w:pPr>
    </w:p>
    <w:p w:rsidR="00221C6F" w:rsidRPr="00B63653" w:rsidRDefault="00221C6F">
      <w:pPr>
        <w:jc w:val="both"/>
        <w:rPr>
          <w:rFonts w:eastAsia="TimesNewRomanPSMT"/>
          <w:color w:val="auto"/>
        </w:rPr>
      </w:pPr>
    </w:p>
    <w:p w:rsidR="00A321FC" w:rsidRPr="00B63653" w:rsidRDefault="00A321FC">
      <w:pPr>
        <w:jc w:val="both"/>
        <w:rPr>
          <w:rFonts w:eastAsia="TimesNewRomanPSMT"/>
          <w:color w:val="auto"/>
        </w:rPr>
      </w:pPr>
    </w:p>
    <w:p w:rsidR="00221C6F" w:rsidRPr="00B63653" w:rsidRDefault="00221C6F">
      <w:pPr>
        <w:jc w:val="both"/>
        <w:rPr>
          <w:rFonts w:eastAsia="TimesNewRomanPSMT"/>
          <w:color w:val="auto"/>
        </w:rPr>
      </w:pPr>
    </w:p>
    <w:p w:rsidR="00221C6F" w:rsidRPr="00B63653" w:rsidRDefault="00221C6F">
      <w:pPr>
        <w:jc w:val="both"/>
        <w:rPr>
          <w:rFonts w:eastAsia="TimesNewRomanPSMT"/>
        </w:rPr>
      </w:pPr>
    </w:p>
    <w:p w:rsidR="00084C33" w:rsidRPr="00B63653" w:rsidRDefault="00084C33">
      <w:pPr>
        <w:jc w:val="both"/>
        <w:rPr>
          <w:rFonts w:eastAsia="TimesNewRomanPSMT"/>
        </w:rPr>
      </w:pPr>
    </w:p>
    <w:p w:rsidR="00842D73" w:rsidRPr="00B63653" w:rsidRDefault="00842D73">
      <w:pPr>
        <w:jc w:val="both"/>
        <w:rPr>
          <w:rFonts w:eastAsia="TimesNewRomanPSMT"/>
          <w:lang w:val="sr-Cyrl-CS"/>
        </w:rPr>
      </w:pPr>
    </w:p>
    <w:p w:rsidR="00433ECF" w:rsidRPr="00B63653" w:rsidRDefault="00433ECF">
      <w:pPr>
        <w:jc w:val="both"/>
        <w:rPr>
          <w:rFonts w:eastAsia="TimesNewRomanPSMT"/>
          <w:lang w:val="sr-Cyrl-CS"/>
        </w:rPr>
      </w:pPr>
    </w:p>
    <w:p w:rsidR="00433ECF" w:rsidRPr="00B63653" w:rsidRDefault="00433ECF">
      <w:pPr>
        <w:jc w:val="both"/>
        <w:rPr>
          <w:rFonts w:eastAsia="TimesNewRomanPSMT"/>
          <w:lang w:val="sr-Cyrl-CS"/>
        </w:rPr>
      </w:pPr>
    </w:p>
    <w:p w:rsidR="00EF7D45" w:rsidRPr="00B63653" w:rsidRDefault="00EF7D45">
      <w:pPr>
        <w:jc w:val="both"/>
        <w:rPr>
          <w:rFonts w:eastAsia="TimesNewRomanPSMT"/>
        </w:rPr>
      </w:pPr>
    </w:p>
    <w:p w:rsidR="00EF7D45" w:rsidRPr="00B63653" w:rsidRDefault="00EF7D45">
      <w:pPr>
        <w:jc w:val="both"/>
        <w:rPr>
          <w:rFonts w:eastAsia="TimesNewRomanPSMT"/>
        </w:rPr>
      </w:pPr>
    </w:p>
    <w:p w:rsidR="00D8125E" w:rsidRDefault="00D8125E">
      <w:pPr>
        <w:jc w:val="both"/>
        <w:rPr>
          <w:rFonts w:eastAsia="TimesNewRomanPSMT"/>
          <w:lang w:val="sr-Latn-CS"/>
        </w:rPr>
      </w:pPr>
    </w:p>
    <w:p w:rsidR="00FF2003" w:rsidRDefault="00FF2003">
      <w:pPr>
        <w:jc w:val="both"/>
        <w:rPr>
          <w:rFonts w:eastAsia="TimesNewRomanPSMT"/>
          <w:lang w:val="sr-Latn-CS"/>
        </w:rPr>
      </w:pPr>
    </w:p>
    <w:p w:rsidR="00FF2003" w:rsidRDefault="00FF2003">
      <w:pPr>
        <w:jc w:val="both"/>
        <w:rPr>
          <w:rFonts w:eastAsia="TimesNewRomanPSMT"/>
          <w:lang w:val="sr-Latn-CS"/>
        </w:rPr>
      </w:pPr>
    </w:p>
    <w:p w:rsidR="00FF2003" w:rsidRDefault="00FF2003">
      <w:pPr>
        <w:jc w:val="both"/>
        <w:rPr>
          <w:rFonts w:eastAsia="TimesNewRomanPSMT"/>
          <w:lang w:val="sr-Latn-CS"/>
        </w:rPr>
      </w:pPr>
    </w:p>
    <w:p w:rsidR="00FF2003" w:rsidRPr="00FF2003" w:rsidRDefault="00FF2003">
      <w:pPr>
        <w:jc w:val="both"/>
        <w:rPr>
          <w:rFonts w:eastAsia="TimesNewRomanPSMT"/>
          <w:lang w:val="sr-Latn-CS"/>
        </w:rPr>
      </w:pPr>
    </w:p>
    <w:p w:rsidR="00842D73" w:rsidRPr="00B63653" w:rsidRDefault="00842D73">
      <w:pPr>
        <w:jc w:val="both"/>
        <w:rPr>
          <w:rFonts w:eastAsia="TimesNewRomanPSMT"/>
        </w:rPr>
      </w:pPr>
    </w:p>
    <w:p w:rsidR="00221C6F" w:rsidRPr="00B63653" w:rsidRDefault="00221C6F">
      <w:pPr>
        <w:shd w:val="clear" w:color="auto" w:fill="C6D9F1"/>
        <w:jc w:val="center"/>
        <w:rPr>
          <w:b/>
          <w:bCs/>
          <w:i/>
          <w:iCs/>
          <w:sz w:val="28"/>
          <w:szCs w:val="28"/>
        </w:rPr>
      </w:pPr>
      <w:proofErr w:type="gramStart"/>
      <w:r w:rsidRPr="00B63653">
        <w:rPr>
          <w:b/>
          <w:bCs/>
          <w:i/>
          <w:iCs/>
          <w:sz w:val="28"/>
          <w:szCs w:val="28"/>
        </w:rPr>
        <w:t>I  ОПШТИ</w:t>
      </w:r>
      <w:proofErr w:type="gramEnd"/>
      <w:r w:rsidRPr="00B63653">
        <w:rPr>
          <w:b/>
          <w:bCs/>
          <w:i/>
          <w:iCs/>
          <w:sz w:val="28"/>
          <w:szCs w:val="28"/>
        </w:rPr>
        <w:t xml:space="preserve"> ПОДАЦИ О ЈАВНОЈ НАБАВЦИ</w:t>
      </w:r>
    </w:p>
    <w:p w:rsidR="00221C6F" w:rsidRPr="00B63653" w:rsidRDefault="00221C6F">
      <w:pPr>
        <w:shd w:val="clear" w:color="auto" w:fill="C6D9F1"/>
        <w:jc w:val="center"/>
        <w:rPr>
          <w:b/>
          <w:bCs/>
          <w:i/>
          <w:iCs/>
          <w:sz w:val="28"/>
          <w:szCs w:val="28"/>
        </w:rPr>
      </w:pPr>
    </w:p>
    <w:p w:rsidR="00221C6F" w:rsidRPr="00B63653" w:rsidRDefault="00221C6F">
      <w:pPr>
        <w:jc w:val="both"/>
        <w:rPr>
          <w:b/>
          <w:bCs/>
          <w:i/>
          <w:iCs/>
          <w:sz w:val="28"/>
          <w:szCs w:val="28"/>
        </w:rPr>
      </w:pPr>
    </w:p>
    <w:p w:rsidR="00221C6F" w:rsidRPr="00B63653" w:rsidRDefault="00221C6F">
      <w:pPr>
        <w:jc w:val="both"/>
      </w:pPr>
      <w:r w:rsidRPr="00B63653">
        <w:rPr>
          <w:b/>
          <w:bCs/>
        </w:rPr>
        <w:t>1.</w:t>
      </w:r>
      <w:r w:rsidR="004D26D9" w:rsidRPr="00B63653">
        <w:rPr>
          <w:b/>
          <w:bCs/>
        </w:rPr>
        <w:t xml:space="preserve"> </w:t>
      </w:r>
      <w:r w:rsidRPr="00B63653">
        <w:rPr>
          <w:b/>
          <w:bCs/>
        </w:rPr>
        <w:t>Подаци о наручиоцу</w:t>
      </w:r>
    </w:p>
    <w:p w:rsidR="00762D70" w:rsidRPr="00B63653" w:rsidRDefault="00221C6F" w:rsidP="00762D70">
      <w:pPr>
        <w:jc w:val="both"/>
      </w:pPr>
      <w:r w:rsidRPr="00B63653">
        <w:t xml:space="preserve"> </w:t>
      </w:r>
      <w:r w:rsidR="00762D70" w:rsidRPr="00B63653">
        <w:t>Наручилац</w:t>
      </w:r>
      <w:proofErr w:type="gramStart"/>
      <w:r w:rsidR="00762D70" w:rsidRPr="00B63653">
        <w:t xml:space="preserve">: </w:t>
      </w:r>
      <w:r w:rsidR="00762D70" w:rsidRPr="00B63653">
        <w:rPr>
          <w:b/>
          <w:bCs/>
        </w:rPr>
        <w:t>:</w:t>
      </w:r>
      <w:proofErr w:type="gramEnd"/>
      <w:r w:rsidR="00762D70" w:rsidRPr="00B63653">
        <w:t xml:space="preserve"> Универзитет у Београду –Хемијски факултет, </w:t>
      </w:r>
    </w:p>
    <w:p w:rsidR="00762D70" w:rsidRPr="00B63653" w:rsidRDefault="00762D70" w:rsidP="00762D70">
      <w:pPr>
        <w:jc w:val="both"/>
        <w:rPr>
          <w:lang w:val="sr-Cyrl-CS"/>
        </w:rPr>
      </w:pPr>
      <w:r w:rsidRPr="00B63653">
        <w:rPr>
          <w:lang w:val="sr-Cyrl-CS"/>
        </w:rPr>
        <w:t>Адреса:</w:t>
      </w:r>
      <w:r w:rsidRPr="00B63653">
        <w:rPr>
          <w:i/>
          <w:iCs/>
          <w:lang w:val="sr-Cyrl-CS"/>
        </w:rPr>
        <w:t xml:space="preserve"> </w:t>
      </w:r>
      <w:r w:rsidRPr="00B63653">
        <w:t xml:space="preserve">Студентски трг 12-16, </w:t>
      </w:r>
      <w:r w:rsidRPr="00B63653">
        <w:rPr>
          <w:lang w:val="sr-Cyrl-CS"/>
        </w:rPr>
        <w:t>Београд</w:t>
      </w:r>
    </w:p>
    <w:p w:rsidR="00762D70" w:rsidRPr="00B63653" w:rsidRDefault="00762D70" w:rsidP="00762D70">
      <w:pPr>
        <w:jc w:val="both"/>
        <w:rPr>
          <w:lang w:val="sr-Cyrl-CS"/>
        </w:rPr>
      </w:pPr>
      <w:r w:rsidRPr="00B63653">
        <w:rPr>
          <w:lang w:val="sr-Cyrl-CS"/>
        </w:rPr>
        <w:t>Интернет страница:.</w:t>
      </w:r>
      <w:hyperlink r:id="rId9" w:history="1">
        <w:r w:rsidRPr="00B63653">
          <w:rPr>
            <w:rStyle w:val="Hyperlink"/>
          </w:rPr>
          <w:t>www.chem.bg.ac.rs</w:t>
        </w:r>
      </w:hyperlink>
    </w:p>
    <w:p w:rsidR="00221C6F" w:rsidRPr="00B63653" w:rsidRDefault="00221C6F" w:rsidP="00762D70">
      <w:pPr>
        <w:jc w:val="both"/>
      </w:pPr>
    </w:p>
    <w:p w:rsidR="00221C6F" w:rsidRPr="00B63653" w:rsidRDefault="00221C6F">
      <w:pPr>
        <w:jc w:val="both"/>
      </w:pPr>
    </w:p>
    <w:p w:rsidR="00221C6F" w:rsidRPr="00B63653" w:rsidRDefault="00221C6F">
      <w:pPr>
        <w:jc w:val="both"/>
      </w:pPr>
      <w:r w:rsidRPr="00B63653">
        <w:rPr>
          <w:b/>
          <w:bCs/>
        </w:rPr>
        <w:t>2. Врста поступка јавне набавке</w:t>
      </w:r>
    </w:p>
    <w:p w:rsidR="00221C6F" w:rsidRPr="00B63653" w:rsidRDefault="00221C6F">
      <w:pPr>
        <w:jc w:val="both"/>
      </w:pPr>
      <w:proofErr w:type="gramStart"/>
      <w:r w:rsidRPr="00B63653">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Pr="00B63653" w:rsidRDefault="00221C6F">
      <w:pPr>
        <w:jc w:val="both"/>
      </w:pPr>
    </w:p>
    <w:p w:rsidR="00221C6F" w:rsidRPr="00B63653" w:rsidRDefault="00221C6F">
      <w:pPr>
        <w:jc w:val="both"/>
        <w:rPr>
          <w:color w:val="auto"/>
        </w:rPr>
      </w:pPr>
      <w:r w:rsidRPr="00B63653">
        <w:rPr>
          <w:b/>
          <w:bCs/>
          <w:color w:val="auto"/>
        </w:rPr>
        <w:t>3. Предмет јавне набавке</w:t>
      </w:r>
    </w:p>
    <w:p w:rsidR="003B0A6D" w:rsidRPr="00067B60" w:rsidRDefault="00762D70" w:rsidP="00113C8B">
      <w:pPr>
        <w:rPr>
          <w:b/>
          <w:bCs/>
          <w:i/>
          <w:iCs/>
          <w:lang w:val="sr-Cyrl-CS"/>
        </w:rPr>
      </w:pPr>
      <w:proofErr w:type="gramStart"/>
      <w:r w:rsidRPr="00B63653">
        <w:t>Пр</w:t>
      </w:r>
      <w:r w:rsidRPr="00B63653">
        <w:rPr>
          <w:spacing w:val="1"/>
        </w:rPr>
        <w:t>е</w:t>
      </w:r>
      <w:r w:rsidRPr="00B63653">
        <w:t>д</w:t>
      </w:r>
      <w:r w:rsidRPr="00B63653">
        <w:rPr>
          <w:spacing w:val="-1"/>
        </w:rPr>
        <w:t>м</w:t>
      </w:r>
      <w:r w:rsidRPr="00B63653">
        <w:t>ет</w:t>
      </w:r>
      <w:r w:rsidRPr="00B63653">
        <w:rPr>
          <w:spacing w:val="17"/>
        </w:rPr>
        <w:t xml:space="preserve"> </w:t>
      </w:r>
      <w:r w:rsidRPr="00B63653">
        <w:t>ј</w:t>
      </w:r>
      <w:r w:rsidRPr="00B63653">
        <w:rPr>
          <w:spacing w:val="-1"/>
        </w:rPr>
        <w:t>а</w:t>
      </w:r>
      <w:r w:rsidRPr="00B63653">
        <w:t>вне</w:t>
      </w:r>
      <w:r w:rsidRPr="00B63653">
        <w:rPr>
          <w:spacing w:val="12"/>
        </w:rPr>
        <w:t xml:space="preserve"> </w:t>
      </w:r>
      <w:r w:rsidRPr="00B63653">
        <w:rPr>
          <w:spacing w:val="-1"/>
        </w:rPr>
        <w:t>н</w:t>
      </w:r>
      <w:r w:rsidRPr="00B63653">
        <w:rPr>
          <w:spacing w:val="1"/>
        </w:rPr>
        <w:t>а</w:t>
      </w:r>
      <w:r w:rsidRPr="00B63653">
        <w:rPr>
          <w:spacing w:val="-1"/>
        </w:rPr>
        <w:t>б</w:t>
      </w:r>
      <w:r w:rsidRPr="00B63653">
        <w:t>ав</w:t>
      </w:r>
      <w:r w:rsidRPr="00B63653">
        <w:rPr>
          <w:spacing w:val="-1"/>
        </w:rPr>
        <w:t>к</w:t>
      </w:r>
      <w:r w:rsidRPr="00B63653">
        <w:t>е je</w:t>
      </w:r>
      <w:r w:rsidRPr="00B63653">
        <w:rPr>
          <w:spacing w:val="6"/>
        </w:rPr>
        <w:t xml:space="preserve"> </w:t>
      </w:r>
      <w:r w:rsidR="00067B60" w:rsidRPr="00067B60">
        <w:rPr>
          <w:rFonts w:eastAsia="TimesNewRomanPS-BoldMT"/>
          <w:bCs/>
          <w:lang w:val="ru-RU"/>
        </w:rPr>
        <w:t xml:space="preserve">набавка </w:t>
      </w:r>
      <w:r w:rsidR="00067B60" w:rsidRPr="00067B60">
        <w:rPr>
          <w:lang w:val="sr-Cyrl-CS"/>
        </w:rPr>
        <w:t>добара</w:t>
      </w:r>
      <w:r w:rsidR="00067B60" w:rsidRPr="00067B60">
        <w:rPr>
          <w:rFonts w:eastAsia="TimesNewRomanPS-BoldMT"/>
          <w:bCs/>
          <w:lang w:val="ru-RU"/>
        </w:rPr>
        <w:t xml:space="preserve"> -</w:t>
      </w:r>
      <w:r w:rsidR="00067B60" w:rsidRPr="00067B60">
        <w:rPr>
          <w:lang w:val="sr-Cyrl-CS"/>
        </w:rPr>
        <w:t xml:space="preserve"> гасова за науку и образовање</w:t>
      </w:r>
      <w:r w:rsidR="00A51F9C" w:rsidRPr="00B63653">
        <w:rPr>
          <w:i/>
          <w:color w:val="auto"/>
        </w:rPr>
        <w:t>,</w:t>
      </w:r>
      <w:r w:rsidRPr="00B63653">
        <w:rPr>
          <w:bCs/>
          <w:spacing w:val="-1"/>
          <w:lang w:val="sr-Cyrl-CS"/>
        </w:rPr>
        <w:t xml:space="preserve"> ОРН –</w:t>
      </w:r>
      <w:r w:rsidR="00A51F9C" w:rsidRPr="00B63653">
        <w:rPr>
          <w:color w:val="auto"/>
        </w:rPr>
        <w:t xml:space="preserve"> </w:t>
      </w:r>
      <w:r w:rsidR="00067B60">
        <w:t>24100000 – Га</w:t>
      </w:r>
      <w:r w:rsidR="00067B60">
        <w:rPr>
          <w:lang w:val="sr-Cyrl-CS"/>
        </w:rPr>
        <w:t>сови.</w:t>
      </w:r>
      <w:proofErr w:type="gramEnd"/>
    </w:p>
    <w:p w:rsidR="008D0A40" w:rsidRPr="00F728E9" w:rsidRDefault="008D0A40">
      <w:pPr>
        <w:jc w:val="both"/>
        <w:rPr>
          <w:b/>
          <w:bCs/>
          <w:i/>
        </w:rPr>
      </w:pPr>
    </w:p>
    <w:p w:rsidR="00221C6F" w:rsidRPr="00B63653" w:rsidRDefault="00221C6F">
      <w:pPr>
        <w:jc w:val="both"/>
        <w:rPr>
          <w:i/>
          <w:iCs/>
        </w:rPr>
      </w:pPr>
      <w:r w:rsidRPr="00F728E9">
        <w:rPr>
          <w:b/>
          <w:bCs/>
          <w:i/>
        </w:rPr>
        <w:t xml:space="preserve">4. </w:t>
      </w:r>
      <w:r w:rsidRPr="00F728E9">
        <w:rPr>
          <w:b/>
          <w:bCs/>
          <w:iCs/>
        </w:rPr>
        <w:t>Напомена</w:t>
      </w:r>
      <w:r w:rsidRPr="00F728E9">
        <w:rPr>
          <w:b/>
          <w:bCs/>
          <w:iCs/>
          <w:lang w:val="ru-RU"/>
        </w:rPr>
        <w:t xml:space="preserve"> </w:t>
      </w:r>
      <w:r w:rsidRPr="00F728E9">
        <w:rPr>
          <w:b/>
          <w:bCs/>
          <w:iCs/>
        </w:rPr>
        <w:t>уколико је у питању резервисана јавна набавка</w:t>
      </w:r>
    </w:p>
    <w:p w:rsidR="00461E8E" w:rsidRPr="00B63653" w:rsidRDefault="00461E8E">
      <w:pPr>
        <w:jc w:val="both"/>
        <w:rPr>
          <w:sz w:val="22"/>
          <w:szCs w:val="22"/>
        </w:rPr>
      </w:pPr>
      <w:proofErr w:type="gramStart"/>
      <w:r w:rsidRPr="00B63653">
        <w:rPr>
          <w:sz w:val="22"/>
          <w:szCs w:val="22"/>
        </w:rPr>
        <w:t>Није у питању резервисана јавна набавка.</w:t>
      </w:r>
      <w:proofErr w:type="gramEnd"/>
      <w:r w:rsidRPr="00B63653">
        <w:rPr>
          <w:sz w:val="22"/>
          <w:szCs w:val="22"/>
        </w:rPr>
        <w:t xml:space="preserve"> </w:t>
      </w:r>
    </w:p>
    <w:p w:rsidR="00461E8E" w:rsidRPr="00B63653" w:rsidRDefault="00461E8E">
      <w:pPr>
        <w:jc w:val="both"/>
        <w:rPr>
          <w:sz w:val="22"/>
          <w:szCs w:val="22"/>
        </w:rPr>
      </w:pPr>
    </w:p>
    <w:p w:rsidR="00221C6F" w:rsidRPr="00B63653" w:rsidRDefault="00221C6F">
      <w:pPr>
        <w:jc w:val="both"/>
      </w:pPr>
      <w:r w:rsidRPr="00B63653">
        <w:rPr>
          <w:b/>
          <w:bCs/>
        </w:rPr>
        <w:t xml:space="preserve">5. Контакт (лице или служба) </w:t>
      </w:r>
    </w:p>
    <w:p w:rsidR="00221C6F" w:rsidRPr="00B63653" w:rsidRDefault="004B7096">
      <w:pPr>
        <w:jc w:val="both"/>
      </w:pPr>
      <w:r w:rsidRPr="00B63653">
        <w:t xml:space="preserve">Лице </w:t>
      </w:r>
      <w:r w:rsidR="00221C6F" w:rsidRPr="00B63653">
        <w:t>за контакт:</w:t>
      </w:r>
      <w:r w:rsidRPr="00B63653">
        <w:t xml:space="preserve"> </w:t>
      </w:r>
      <w:r w:rsidR="00762D70" w:rsidRPr="00B63653">
        <w:rPr>
          <w:lang w:val="ru-RU"/>
        </w:rPr>
        <w:t xml:space="preserve">Љиљана Секулић, </w:t>
      </w:r>
      <w:hyperlink r:id="rId10" w:history="1">
        <w:r w:rsidR="00762D70" w:rsidRPr="00B63653">
          <w:rPr>
            <w:rStyle w:val="Hyperlink"/>
          </w:rPr>
          <w:t>ljilja@chem.bg.ac.rs</w:t>
        </w:r>
      </w:hyperlink>
      <w:r w:rsidR="00762D70" w:rsidRPr="00B63653">
        <w:t xml:space="preserve"> </w:t>
      </w:r>
      <w:r w:rsidR="00762D70" w:rsidRPr="00B63653">
        <w:rPr>
          <w:lang w:val="ru-RU"/>
        </w:rPr>
        <w:t>телефон 011/3336</w:t>
      </w:r>
      <w:r w:rsidR="00762D70" w:rsidRPr="00B63653">
        <w:t>803</w:t>
      </w:r>
      <w:r w:rsidRPr="00B63653">
        <w:rPr>
          <w:i/>
          <w:iCs/>
        </w:rPr>
        <w:t xml:space="preserve">, </w:t>
      </w:r>
    </w:p>
    <w:p w:rsidR="00221C6F" w:rsidRPr="00B63653" w:rsidRDefault="00221C6F">
      <w:pPr>
        <w:jc w:val="both"/>
        <w:rPr>
          <w:bCs/>
          <w:color w:val="auto"/>
          <w:lang w:val="sr-Cyrl-CS"/>
        </w:rPr>
      </w:pPr>
    </w:p>
    <w:p w:rsidR="00D36C55" w:rsidRPr="00B63653" w:rsidRDefault="00D36C55">
      <w:pPr>
        <w:jc w:val="both"/>
        <w:rPr>
          <w:bCs/>
          <w:color w:val="auto"/>
          <w:lang w:val="sr-Cyrl-CS"/>
        </w:rPr>
      </w:pPr>
    </w:p>
    <w:p w:rsidR="00221C6F" w:rsidRPr="00B63653" w:rsidRDefault="00221C6F">
      <w:pPr>
        <w:jc w:val="both"/>
        <w:rPr>
          <w:bCs/>
          <w:color w:val="C00000"/>
        </w:rPr>
      </w:pPr>
    </w:p>
    <w:p w:rsidR="00221C6F" w:rsidRPr="00B63653" w:rsidRDefault="00221C6F">
      <w:pPr>
        <w:shd w:val="clear" w:color="auto" w:fill="C6D9F1"/>
        <w:jc w:val="center"/>
        <w:rPr>
          <w:b/>
          <w:bCs/>
          <w:i/>
          <w:iCs/>
          <w:sz w:val="28"/>
          <w:szCs w:val="28"/>
        </w:rPr>
      </w:pPr>
      <w:proofErr w:type="gramStart"/>
      <w:r w:rsidRPr="00B63653">
        <w:rPr>
          <w:b/>
          <w:bCs/>
          <w:i/>
          <w:iCs/>
          <w:sz w:val="28"/>
          <w:szCs w:val="28"/>
        </w:rPr>
        <w:t>II  ПОДАЦИ</w:t>
      </w:r>
      <w:proofErr w:type="gramEnd"/>
      <w:r w:rsidRPr="00B63653">
        <w:rPr>
          <w:b/>
          <w:bCs/>
          <w:i/>
          <w:iCs/>
          <w:sz w:val="28"/>
          <w:szCs w:val="28"/>
        </w:rPr>
        <w:t xml:space="preserve"> О ПРЕДМЕТУ ЈАВНЕ НАБАВКЕ</w:t>
      </w:r>
    </w:p>
    <w:p w:rsidR="00221C6F" w:rsidRPr="00B63653" w:rsidRDefault="00221C6F">
      <w:pPr>
        <w:shd w:val="clear" w:color="auto" w:fill="C6D9F1"/>
        <w:jc w:val="center"/>
        <w:rPr>
          <w:b/>
          <w:bCs/>
          <w:i/>
          <w:iCs/>
          <w:sz w:val="28"/>
          <w:szCs w:val="28"/>
        </w:rPr>
      </w:pPr>
    </w:p>
    <w:p w:rsidR="00221C6F" w:rsidRPr="00B63653" w:rsidRDefault="00221C6F">
      <w:pPr>
        <w:jc w:val="both"/>
        <w:rPr>
          <w:b/>
          <w:bCs/>
          <w:i/>
          <w:iCs/>
          <w:sz w:val="28"/>
          <w:szCs w:val="28"/>
        </w:rPr>
      </w:pPr>
    </w:p>
    <w:p w:rsidR="00221C6F" w:rsidRPr="00B63653" w:rsidRDefault="00221C6F">
      <w:pPr>
        <w:jc w:val="both"/>
        <w:rPr>
          <w:b/>
          <w:bCs/>
          <w:i/>
          <w:iCs/>
          <w:sz w:val="28"/>
          <w:szCs w:val="28"/>
        </w:rPr>
      </w:pPr>
    </w:p>
    <w:p w:rsidR="00221C6F" w:rsidRPr="00B63653" w:rsidRDefault="00221C6F">
      <w:pPr>
        <w:jc w:val="both"/>
      </w:pPr>
      <w:r w:rsidRPr="00B63653">
        <w:rPr>
          <w:b/>
          <w:bCs/>
        </w:rPr>
        <w:t>1. Предмет јавне набавке</w:t>
      </w:r>
    </w:p>
    <w:p w:rsidR="00A51F9C" w:rsidRDefault="00762D70" w:rsidP="00067B60">
      <w:pPr>
        <w:widowControl w:val="0"/>
        <w:autoSpaceDE w:val="0"/>
        <w:autoSpaceDN w:val="0"/>
        <w:adjustRightInd w:val="0"/>
        <w:spacing w:line="240" w:lineRule="auto"/>
        <w:ind w:right="84"/>
        <w:rPr>
          <w:lang w:val="sr-Cyrl-CS"/>
        </w:rPr>
      </w:pPr>
      <w:proofErr w:type="gramStart"/>
      <w:r w:rsidRPr="00B63653">
        <w:t>Пр</w:t>
      </w:r>
      <w:r w:rsidRPr="00B63653">
        <w:rPr>
          <w:spacing w:val="1"/>
        </w:rPr>
        <w:t>е</w:t>
      </w:r>
      <w:r w:rsidRPr="00B63653">
        <w:t>д</w:t>
      </w:r>
      <w:r w:rsidRPr="00B63653">
        <w:rPr>
          <w:spacing w:val="-1"/>
        </w:rPr>
        <w:t>м</w:t>
      </w:r>
      <w:r w:rsidRPr="00B63653">
        <w:t>ет</w:t>
      </w:r>
      <w:r w:rsidRPr="00B63653">
        <w:rPr>
          <w:spacing w:val="17"/>
        </w:rPr>
        <w:t xml:space="preserve"> </w:t>
      </w:r>
      <w:r w:rsidRPr="00B63653">
        <w:t>ј</w:t>
      </w:r>
      <w:r w:rsidRPr="00B63653">
        <w:rPr>
          <w:spacing w:val="-1"/>
        </w:rPr>
        <w:t>а</w:t>
      </w:r>
      <w:r w:rsidRPr="00B63653">
        <w:t>вне</w:t>
      </w:r>
      <w:r w:rsidRPr="00B63653">
        <w:rPr>
          <w:spacing w:val="12"/>
        </w:rPr>
        <w:t xml:space="preserve"> </w:t>
      </w:r>
      <w:r w:rsidRPr="00B63653">
        <w:rPr>
          <w:spacing w:val="-1"/>
        </w:rPr>
        <w:t>н</w:t>
      </w:r>
      <w:r w:rsidRPr="00B63653">
        <w:rPr>
          <w:spacing w:val="1"/>
        </w:rPr>
        <w:t>а</w:t>
      </w:r>
      <w:r w:rsidRPr="00B63653">
        <w:rPr>
          <w:spacing w:val="-1"/>
        </w:rPr>
        <w:t>б</w:t>
      </w:r>
      <w:r w:rsidRPr="00B63653">
        <w:t>ав</w:t>
      </w:r>
      <w:r w:rsidRPr="00B63653">
        <w:rPr>
          <w:spacing w:val="-1"/>
        </w:rPr>
        <w:t>к</w:t>
      </w:r>
      <w:r w:rsidRPr="00B63653">
        <w:t>е je</w:t>
      </w:r>
      <w:r w:rsidRPr="00B63653">
        <w:rPr>
          <w:spacing w:val="6"/>
        </w:rPr>
        <w:t xml:space="preserve"> </w:t>
      </w:r>
      <w:r w:rsidR="00067B60" w:rsidRPr="00067B60">
        <w:rPr>
          <w:rFonts w:eastAsia="TimesNewRomanPS-BoldMT"/>
          <w:bCs/>
          <w:lang w:val="ru-RU"/>
        </w:rPr>
        <w:t xml:space="preserve">набавка </w:t>
      </w:r>
      <w:r w:rsidR="00067B60" w:rsidRPr="00067B60">
        <w:rPr>
          <w:lang w:val="sr-Cyrl-CS"/>
        </w:rPr>
        <w:t>добара</w:t>
      </w:r>
      <w:r w:rsidR="00067B60" w:rsidRPr="00067B60">
        <w:rPr>
          <w:rFonts w:eastAsia="TimesNewRomanPS-BoldMT"/>
          <w:bCs/>
          <w:lang w:val="ru-RU"/>
        </w:rPr>
        <w:t xml:space="preserve"> -</w:t>
      </w:r>
      <w:r w:rsidR="00067B60" w:rsidRPr="00067B60">
        <w:rPr>
          <w:lang w:val="sr-Cyrl-CS"/>
        </w:rPr>
        <w:t xml:space="preserve"> гасова за науку и образовање</w:t>
      </w:r>
      <w:r w:rsidRPr="00B63653">
        <w:rPr>
          <w:i/>
          <w:color w:val="auto"/>
        </w:rPr>
        <w:t>,</w:t>
      </w:r>
      <w:r w:rsidRPr="00B63653">
        <w:rPr>
          <w:bCs/>
          <w:spacing w:val="-1"/>
          <w:lang w:val="sr-Cyrl-CS"/>
        </w:rPr>
        <w:t xml:space="preserve"> ОРН –</w:t>
      </w:r>
      <w:r w:rsidRPr="00B63653">
        <w:rPr>
          <w:color w:val="auto"/>
        </w:rPr>
        <w:t xml:space="preserve"> </w:t>
      </w:r>
      <w:r w:rsidR="00067B60">
        <w:t>24100000 – Га</w:t>
      </w:r>
      <w:r w:rsidR="00067B60">
        <w:rPr>
          <w:lang w:val="sr-Cyrl-CS"/>
        </w:rPr>
        <w:t>сови.</w:t>
      </w:r>
      <w:proofErr w:type="gramEnd"/>
    </w:p>
    <w:p w:rsidR="00067B60" w:rsidRPr="00067B60" w:rsidRDefault="00067B60" w:rsidP="00067B60">
      <w:pPr>
        <w:widowControl w:val="0"/>
        <w:autoSpaceDE w:val="0"/>
        <w:autoSpaceDN w:val="0"/>
        <w:adjustRightInd w:val="0"/>
        <w:spacing w:line="240" w:lineRule="auto"/>
        <w:ind w:right="84"/>
        <w:rPr>
          <w:lang w:val="sr-Cyrl-CS"/>
        </w:rPr>
      </w:pPr>
    </w:p>
    <w:p w:rsidR="00504376" w:rsidRPr="00B63653" w:rsidRDefault="00221C6F">
      <w:pPr>
        <w:jc w:val="both"/>
        <w:rPr>
          <w:b/>
          <w:bCs/>
          <w:i/>
          <w:iCs/>
          <w:lang w:val="sr-Cyrl-CS"/>
        </w:rPr>
      </w:pPr>
      <w:r w:rsidRPr="00B63653">
        <w:rPr>
          <w:b/>
          <w:bCs/>
          <w:lang w:val="sr-Cyrl-CS"/>
        </w:rPr>
        <w:t>2.</w:t>
      </w:r>
      <w:r w:rsidRPr="00B63653">
        <w:rPr>
          <w:b/>
          <w:bCs/>
          <w:i/>
          <w:iCs/>
          <w:lang w:val="sr-Cyrl-CS"/>
        </w:rPr>
        <w:t xml:space="preserve"> </w:t>
      </w:r>
      <w:r w:rsidRPr="00B63653">
        <w:rPr>
          <w:b/>
          <w:bCs/>
          <w:lang w:val="sr-Cyrl-CS"/>
        </w:rPr>
        <w:t>Партије</w:t>
      </w:r>
    </w:p>
    <w:p w:rsidR="00504376" w:rsidRPr="00B63653" w:rsidRDefault="00504376">
      <w:pPr>
        <w:jc w:val="both"/>
        <w:rPr>
          <w:b/>
          <w:bCs/>
          <w:i/>
          <w:iCs/>
          <w:lang w:val="sr-Cyrl-CS"/>
        </w:rPr>
      </w:pPr>
    </w:p>
    <w:p w:rsidR="00504376" w:rsidRPr="00B63653" w:rsidRDefault="008D38A1">
      <w:pPr>
        <w:jc w:val="both"/>
        <w:rPr>
          <w:b/>
          <w:bCs/>
          <w:i/>
          <w:iCs/>
          <w:lang w:val="sr-Cyrl-CS"/>
        </w:rPr>
      </w:pPr>
      <w:r w:rsidRPr="00B63653">
        <w:rPr>
          <w:lang w:val="sr-Cyrl-CS"/>
        </w:rPr>
        <w:t xml:space="preserve"> Ова </w:t>
      </w:r>
      <w:r w:rsidRPr="00B63653">
        <w:rPr>
          <w:color w:val="auto"/>
          <w:lang w:val="sr-Cyrl-CS"/>
        </w:rPr>
        <w:t xml:space="preserve">јавна </w:t>
      </w:r>
      <w:r w:rsidR="006A0450">
        <w:rPr>
          <w:color w:val="auto"/>
          <w:lang w:val="sr-Cyrl-CS"/>
        </w:rPr>
        <w:t>набавка</w:t>
      </w:r>
      <w:r w:rsidR="00791779" w:rsidRPr="00B63653">
        <w:rPr>
          <w:color w:val="auto"/>
          <w:lang w:val="sr-Cyrl-CS"/>
        </w:rPr>
        <w:t xml:space="preserve"> </w:t>
      </w:r>
      <w:r w:rsidR="00504376" w:rsidRPr="00B63653">
        <w:rPr>
          <w:color w:val="auto"/>
        </w:rPr>
        <w:t xml:space="preserve">није </w:t>
      </w:r>
      <w:r w:rsidR="00791779" w:rsidRPr="00B63653">
        <w:rPr>
          <w:color w:val="auto"/>
          <w:lang w:val="sr-Cyrl-CS"/>
        </w:rPr>
        <w:t xml:space="preserve">обликована </w:t>
      </w:r>
      <w:r w:rsidR="00693D40" w:rsidRPr="00B63653">
        <w:rPr>
          <w:color w:val="auto"/>
          <w:lang w:val="sr-Cyrl-CS"/>
        </w:rPr>
        <w:t>по партијама</w:t>
      </w:r>
      <w:r w:rsidR="00504376" w:rsidRPr="00B63653">
        <w:rPr>
          <w:color w:val="auto"/>
          <w:lang w:val="sr-Cyrl-CS"/>
        </w:rPr>
        <w:t>.</w:t>
      </w:r>
    </w:p>
    <w:p w:rsidR="00110827" w:rsidRDefault="00110827">
      <w:pPr>
        <w:suppressAutoHyphens w:val="0"/>
        <w:spacing w:line="240" w:lineRule="auto"/>
        <w:rPr>
          <w:i/>
          <w:iCs/>
          <w:lang w:val="sr-Cyrl-CS"/>
        </w:rPr>
      </w:pPr>
      <w:r>
        <w:rPr>
          <w:i/>
          <w:iCs/>
          <w:lang w:val="sr-Cyrl-CS"/>
        </w:rPr>
        <w:br w:type="page"/>
      </w:r>
    </w:p>
    <w:p w:rsidR="00F24806" w:rsidRPr="00B63653" w:rsidRDefault="00F24806">
      <w:pPr>
        <w:jc w:val="both"/>
        <w:rPr>
          <w:i/>
          <w:iCs/>
          <w:lang w:val="sr-Cyrl-CS"/>
        </w:rPr>
      </w:pPr>
    </w:p>
    <w:p w:rsidR="00221C6F" w:rsidRPr="00B63653" w:rsidRDefault="00221C6F">
      <w:pPr>
        <w:shd w:val="clear" w:color="auto" w:fill="C6D9F1"/>
        <w:jc w:val="center"/>
        <w:rPr>
          <w:b/>
          <w:bCs/>
          <w:i/>
          <w:iCs/>
          <w:lang w:val="sr-Cyrl-CS"/>
        </w:rPr>
      </w:pPr>
      <w:proofErr w:type="gramStart"/>
      <w:r w:rsidRPr="00B63653">
        <w:rPr>
          <w:b/>
          <w:bCs/>
          <w:i/>
          <w:iCs/>
          <w:sz w:val="28"/>
          <w:szCs w:val="28"/>
        </w:rPr>
        <w:t>III</w:t>
      </w:r>
      <w:r w:rsidRPr="00B63653">
        <w:rPr>
          <w:b/>
          <w:bCs/>
          <w:i/>
          <w:iCs/>
          <w:sz w:val="28"/>
          <w:szCs w:val="28"/>
          <w:lang w:val="sr-Cyrl-CS"/>
        </w:rPr>
        <w:t xml:space="preserve">  ВРСТА</w:t>
      </w:r>
      <w:proofErr w:type="gramEnd"/>
      <w:r w:rsidRPr="00B63653">
        <w:rPr>
          <w:b/>
          <w:bCs/>
          <w:i/>
          <w:iCs/>
          <w:sz w:val="28"/>
          <w:szCs w:val="28"/>
          <w:lang w:val="sr-Cyrl-C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B0A6D" w:rsidRPr="00B63653" w:rsidRDefault="003B0A6D" w:rsidP="00A51F9C">
      <w:pPr>
        <w:rPr>
          <w:b/>
          <w:lang w:val="sr-Cyrl-CS"/>
        </w:rPr>
      </w:pPr>
    </w:p>
    <w:p w:rsidR="00A51F9C" w:rsidRPr="00821197" w:rsidRDefault="00A51F9C" w:rsidP="00D8125E">
      <w:pPr>
        <w:spacing w:line="240" w:lineRule="auto"/>
        <w:jc w:val="center"/>
        <w:rPr>
          <w:rFonts w:eastAsia="Times New Roman"/>
          <w:b/>
          <w:color w:val="222222"/>
          <w:lang w:val="sr-Cyrl-CS"/>
        </w:rPr>
      </w:pPr>
      <w:r w:rsidRPr="00821197">
        <w:rPr>
          <w:rFonts w:eastAsia="Times New Roman"/>
          <w:b/>
          <w:color w:val="222222"/>
          <w:lang w:val="sr-Cyrl-CS"/>
        </w:rPr>
        <w:t xml:space="preserve">Техничка спецификација </w:t>
      </w:r>
    </w:p>
    <w:p w:rsidR="00601FB4" w:rsidRPr="00B63653" w:rsidRDefault="00601FB4" w:rsidP="00CD6DC7">
      <w:pPr>
        <w:spacing w:line="240" w:lineRule="auto"/>
        <w:rPr>
          <w:rFonts w:eastAsia="Times New Roman"/>
          <w:b/>
          <w:color w:val="222222"/>
          <w:lang w:val="sr-Cyrl-CS"/>
        </w:rPr>
      </w:pPr>
    </w:p>
    <w:tbl>
      <w:tblPr>
        <w:tblW w:w="85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
        <w:gridCol w:w="2225"/>
        <w:gridCol w:w="2533"/>
        <w:gridCol w:w="1418"/>
        <w:gridCol w:w="1417"/>
      </w:tblGrid>
      <w:tr w:rsidR="00DF0F7A" w:rsidRPr="00DF0F7A" w:rsidTr="005006F7">
        <w:trPr>
          <w:trHeight w:val="330"/>
        </w:trPr>
        <w:tc>
          <w:tcPr>
            <w:tcW w:w="935" w:type="dxa"/>
            <w:vMerge w:val="restart"/>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r w:rsidRPr="00DF0F7A">
              <w:rPr>
                <w:rFonts w:eastAsia="Times New Roman"/>
                <w:b/>
                <w:bCs/>
                <w:kern w:val="0"/>
                <w:sz w:val="22"/>
                <w:szCs w:val="22"/>
                <w:lang w:eastAsia="en-US"/>
              </w:rPr>
              <w:t>REDNI BROJ</w:t>
            </w:r>
          </w:p>
        </w:tc>
        <w:tc>
          <w:tcPr>
            <w:tcW w:w="6176" w:type="dxa"/>
            <w:gridSpan w:val="3"/>
            <w:vMerge w:val="restart"/>
            <w:shd w:val="clear" w:color="auto" w:fill="auto"/>
            <w:hideMark/>
          </w:tcPr>
          <w:p w:rsidR="00DF0F7A" w:rsidRPr="00DF0F7A" w:rsidRDefault="00DF0F7A" w:rsidP="00DF0F7A">
            <w:pPr>
              <w:suppressAutoHyphens w:val="0"/>
              <w:spacing w:line="240" w:lineRule="auto"/>
              <w:jc w:val="center"/>
              <w:rPr>
                <w:rFonts w:eastAsia="Times New Roman"/>
                <w:b/>
                <w:bCs/>
                <w:kern w:val="0"/>
                <w:sz w:val="22"/>
                <w:szCs w:val="22"/>
                <w:lang w:eastAsia="en-US"/>
              </w:rPr>
            </w:pPr>
            <w:r w:rsidRPr="00DF0F7A">
              <w:rPr>
                <w:rFonts w:eastAsia="Times New Roman"/>
                <w:b/>
                <w:bCs/>
                <w:kern w:val="0"/>
                <w:sz w:val="22"/>
                <w:szCs w:val="22"/>
                <w:lang w:eastAsia="en-US"/>
              </w:rPr>
              <w:t>GAS</w:t>
            </w:r>
          </w:p>
        </w:tc>
        <w:tc>
          <w:tcPr>
            <w:tcW w:w="1417" w:type="dxa"/>
            <w:vMerge w:val="restart"/>
            <w:shd w:val="clear" w:color="auto" w:fill="auto"/>
            <w:vAlign w:val="center"/>
            <w:hideMark/>
          </w:tcPr>
          <w:p w:rsidR="00DF0F7A" w:rsidRPr="00DF0F7A" w:rsidRDefault="00DF0F7A" w:rsidP="00DF0F7A">
            <w:pPr>
              <w:suppressAutoHyphens w:val="0"/>
              <w:spacing w:line="240" w:lineRule="auto"/>
              <w:jc w:val="center"/>
              <w:rPr>
                <w:rFonts w:eastAsia="Times New Roman"/>
                <w:b/>
                <w:bCs/>
                <w:kern w:val="0"/>
                <w:sz w:val="22"/>
                <w:szCs w:val="22"/>
                <w:lang w:eastAsia="en-US"/>
              </w:rPr>
            </w:pPr>
            <w:r w:rsidRPr="00DF0F7A">
              <w:rPr>
                <w:rFonts w:eastAsia="Times New Roman"/>
                <w:b/>
                <w:bCs/>
                <w:kern w:val="0"/>
                <w:sz w:val="22"/>
                <w:szCs w:val="22"/>
                <w:lang w:eastAsia="en-US"/>
              </w:rPr>
              <w:t>JEDINICA MERE</w:t>
            </w:r>
          </w:p>
        </w:tc>
      </w:tr>
      <w:tr w:rsidR="00DF0F7A" w:rsidRPr="00DF0F7A" w:rsidTr="005006F7">
        <w:trPr>
          <w:trHeight w:val="330"/>
        </w:trPr>
        <w:tc>
          <w:tcPr>
            <w:tcW w:w="935"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6176" w:type="dxa"/>
            <w:gridSpan w:val="3"/>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1417"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r>
      <w:tr w:rsidR="00DF0F7A" w:rsidRPr="00DF0F7A" w:rsidTr="005006F7">
        <w:trPr>
          <w:trHeight w:val="330"/>
        </w:trPr>
        <w:tc>
          <w:tcPr>
            <w:tcW w:w="935"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2225" w:type="dxa"/>
            <w:vMerge w:val="restart"/>
            <w:shd w:val="clear" w:color="auto" w:fill="auto"/>
            <w:vAlign w:val="center"/>
            <w:hideMark/>
          </w:tcPr>
          <w:p w:rsidR="00DF0F7A" w:rsidRPr="00DF0F7A" w:rsidRDefault="00DF0F7A" w:rsidP="00DF0F7A">
            <w:pPr>
              <w:suppressAutoHyphens w:val="0"/>
              <w:spacing w:line="240" w:lineRule="auto"/>
              <w:jc w:val="center"/>
              <w:rPr>
                <w:rFonts w:eastAsia="Times New Roman"/>
                <w:b/>
                <w:bCs/>
                <w:kern w:val="0"/>
                <w:sz w:val="22"/>
                <w:szCs w:val="22"/>
                <w:lang w:eastAsia="en-US"/>
              </w:rPr>
            </w:pPr>
            <w:r w:rsidRPr="00DF0F7A">
              <w:rPr>
                <w:rFonts w:eastAsia="Times New Roman"/>
                <w:b/>
                <w:bCs/>
                <w:kern w:val="0"/>
                <w:sz w:val="22"/>
                <w:szCs w:val="22"/>
                <w:lang w:eastAsia="en-US"/>
              </w:rPr>
              <w:t>NAZIV</w:t>
            </w:r>
          </w:p>
        </w:tc>
        <w:tc>
          <w:tcPr>
            <w:tcW w:w="2533" w:type="dxa"/>
            <w:vMerge w:val="restart"/>
            <w:shd w:val="clear" w:color="auto" w:fill="auto"/>
            <w:vAlign w:val="center"/>
            <w:hideMark/>
          </w:tcPr>
          <w:p w:rsidR="00DF0F7A" w:rsidRPr="00DF0F7A" w:rsidRDefault="00DF0F7A" w:rsidP="00DF0F7A">
            <w:pPr>
              <w:suppressAutoHyphens w:val="0"/>
              <w:spacing w:line="240" w:lineRule="auto"/>
              <w:jc w:val="center"/>
              <w:rPr>
                <w:rFonts w:eastAsia="Times New Roman"/>
                <w:b/>
                <w:bCs/>
                <w:kern w:val="0"/>
                <w:sz w:val="22"/>
                <w:szCs w:val="22"/>
                <w:lang w:eastAsia="en-US"/>
              </w:rPr>
            </w:pPr>
            <w:r w:rsidRPr="00DF0F7A">
              <w:rPr>
                <w:rFonts w:eastAsia="Times New Roman"/>
                <w:b/>
                <w:bCs/>
                <w:kern w:val="0"/>
                <w:sz w:val="22"/>
                <w:szCs w:val="22"/>
                <w:lang w:eastAsia="en-US"/>
              </w:rPr>
              <w:t>ČISTOĆA</w:t>
            </w:r>
          </w:p>
        </w:tc>
        <w:tc>
          <w:tcPr>
            <w:tcW w:w="1418" w:type="dxa"/>
            <w:vMerge w:val="restart"/>
            <w:shd w:val="clear" w:color="auto" w:fill="auto"/>
            <w:vAlign w:val="center"/>
            <w:hideMark/>
          </w:tcPr>
          <w:p w:rsidR="00DF0F7A" w:rsidRPr="00DF0F7A" w:rsidRDefault="00DF0F7A" w:rsidP="00DF0F7A">
            <w:pPr>
              <w:suppressAutoHyphens w:val="0"/>
              <w:spacing w:line="240" w:lineRule="auto"/>
              <w:jc w:val="center"/>
              <w:rPr>
                <w:rFonts w:eastAsia="Times New Roman"/>
                <w:b/>
                <w:bCs/>
                <w:kern w:val="0"/>
                <w:sz w:val="22"/>
                <w:szCs w:val="22"/>
                <w:lang w:eastAsia="en-US"/>
              </w:rPr>
            </w:pPr>
            <w:r w:rsidRPr="00DF0F7A">
              <w:rPr>
                <w:rFonts w:eastAsia="Times New Roman"/>
                <w:b/>
                <w:bCs/>
                <w:kern w:val="0"/>
                <w:sz w:val="22"/>
                <w:szCs w:val="22"/>
                <w:lang w:eastAsia="en-US"/>
              </w:rPr>
              <w:t xml:space="preserve">OZNAKA BOCE  (l/bar)      </w:t>
            </w:r>
          </w:p>
        </w:tc>
        <w:tc>
          <w:tcPr>
            <w:tcW w:w="1417"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r>
      <w:tr w:rsidR="00DF0F7A" w:rsidRPr="00DF0F7A" w:rsidTr="005006F7">
        <w:trPr>
          <w:trHeight w:val="330"/>
        </w:trPr>
        <w:tc>
          <w:tcPr>
            <w:tcW w:w="935"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2225"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2533"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1418"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1417"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r>
      <w:tr w:rsidR="00DF0F7A" w:rsidRPr="00DF0F7A" w:rsidTr="005006F7">
        <w:trPr>
          <w:trHeight w:val="330"/>
        </w:trPr>
        <w:tc>
          <w:tcPr>
            <w:tcW w:w="935"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2225"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2533"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1418"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c>
          <w:tcPr>
            <w:tcW w:w="1417" w:type="dxa"/>
            <w:vMerge/>
            <w:shd w:val="clear" w:color="auto" w:fill="auto"/>
            <w:vAlign w:val="center"/>
            <w:hideMark/>
          </w:tcPr>
          <w:p w:rsidR="00DF0F7A" w:rsidRPr="00DF0F7A" w:rsidRDefault="00DF0F7A" w:rsidP="00DF0F7A">
            <w:pPr>
              <w:suppressAutoHyphens w:val="0"/>
              <w:spacing w:line="240" w:lineRule="auto"/>
              <w:rPr>
                <w:rFonts w:eastAsia="Times New Roman"/>
                <w:b/>
                <w:bCs/>
                <w:kern w:val="0"/>
                <w:sz w:val="22"/>
                <w:szCs w:val="22"/>
                <w:lang w:eastAsia="en-US"/>
              </w:rPr>
            </w:pPr>
          </w:p>
        </w:tc>
      </w:tr>
      <w:tr w:rsidR="00DF0F7A" w:rsidRPr="00DF0F7A" w:rsidTr="005006F7">
        <w:trPr>
          <w:trHeight w:val="33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b/>
                <w:bCs/>
                <w:kern w:val="0"/>
                <w:sz w:val="22"/>
                <w:szCs w:val="22"/>
                <w:lang w:eastAsia="en-US"/>
              </w:rPr>
            </w:pPr>
            <w:r w:rsidRPr="00DF0F7A">
              <w:rPr>
                <w:rFonts w:eastAsia="Times New Roman"/>
                <w:b/>
                <w:bCs/>
                <w:kern w:val="0"/>
                <w:sz w:val="22"/>
                <w:szCs w:val="22"/>
                <w:lang w:eastAsia="en-US"/>
              </w:rPr>
              <w:t>1</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b/>
                <w:bCs/>
                <w:kern w:val="0"/>
                <w:sz w:val="22"/>
                <w:szCs w:val="22"/>
                <w:lang w:eastAsia="en-US"/>
              </w:rPr>
            </w:pPr>
            <w:r w:rsidRPr="00DF0F7A">
              <w:rPr>
                <w:rFonts w:eastAsia="Times New Roman"/>
                <w:b/>
                <w:bCs/>
                <w:kern w:val="0"/>
                <w:sz w:val="22"/>
                <w:szCs w:val="22"/>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b/>
                <w:bCs/>
                <w:kern w:val="0"/>
                <w:sz w:val="22"/>
                <w:szCs w:val="22"/>
                <w:lang w:eastAsia="en-US"/>
              </w:rPr>
            </w:pPr>
            <w:r w:rsidRPr="00DF0F7A">
              <w:rPr>
                <w:rFonts w:eastAsia="Times New Roman"/>
                <w:b/>
                <w:bCs/>
                <w:kern w:val="0"/>
                <w:sz w:val="22"/>
                <w:szCs w:val="22"/>
                <w:lang w:eastAsia="en-US"/>
              </w:rPr>
              <w:t>3</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b/>
                <w:bCs/>
                <w:kern w:val="0"/>
                <w:sz w:val="22"/>
                <w:szCs w:val="22"/>
                <w:lang w:eastAsia="en-US"/>
              </w:rPr>
            </w:pPr>
            <w:r w:rsidRPr="00DF0F7A">
              <w:rPr>
                <w:rFonts w:eastAsia="Times New Roman"/>
                <w:b/>
                <w:bCs/>
                <w:kern w:val="0"/>
                <w:sz w:val="22"/>
                <w:szCs w:val="22"/>
                <w:lang w:eastAsia="en-US"/>
              </w:rPr>
              <w:t>4</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b/>
                <w:bCs/>
                <w:kern w:val="0"/>
                <w:sz w:val="22"/>
                <w:szCs w:val="22"/>
                <w:lang w:eastAsia="en-US"/>
              </w:rPr>
            </w:pPr>
            <w:r w:rsidRPr="00DF0F7A">
              <w:rPr>
                <w:rFonts w:eastAsia="Times New Roman"/>
                <w:b/>
                <w:bCs/>
                <w:kern w:val="0"/>
                <w:sz w:val="22"/>
                <w:szCs w:val="22"/>
                <w:lang w:eastAsia="en-US"/>
              </w:rPr>
              <w:t>5</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Azot, N</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Azot, N</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Azot, N</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Azot, N2</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3</w:t>
            </w:r>
            <w:r>
              <w:rPr>
                <w:rFonts w:eastAsia="Times New Roman"/>
                <w:kern w:val="0"/>
                <w:lang w:val="sr-Cyrl-CS" w:eastAsia="en-US"/>
              </w:rPr>
              <w:t>.</w:t>
            </w:r>
            <w:r w:rsidR="00DF0F7A" w:rsidRPr="00DF0F7A">
              <w:rPr>
                <w:rFonts w:eastAsia="Times New Roman"/>
                <w:kern w:val="0"/>
                <w:lang w:eastAsia="en-US"/>
              </w:rPr>
              <w:t>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6</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Azot, N2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7</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Vodonik, H</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8</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Vodonik, H</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9</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Vodonik, H</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Vodonik, H</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11</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Vodonik, H</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12</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Kiseonik, O</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2</w:t>
            </w:r>
            <w:r>
              <w:rPr>
                <w:rFonts w:eastAsia="Times New Roman"/>
                <w:kern w:val="0"/>
                <w:lang w:val="sr-Cyrl-CS" w:eastAsia="en-US"/>
              </w:rPr>
              <w:t>.</w:t>
            </w:r>
            <w:r w:rsidR="00DF0F7A" w:rsidRPr="00DF0F7A">
              <w:rPr>
                <w:rFonts w:eastAsia="Times New Roman"/>
                <w:kern w:val="0"/>
                <w:lang w:eastAsia="en-US"/>
              </w:rPr>
              <w:t>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13</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Kiseonik, O</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14</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Kiseonik, O</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4</w:t>
            </w:r>
            <w:r>
              <w:rPr>
                <w:rFonts w:eastAsia="Times New Roman"/>
                <w:kern w:val="0"/>
                <w:lang w:val="sr-Cyrl-CS" w:eastAsia="en-US"/>
              </w:rPr>
              <w:t>.</w:t>
            </w:r>
            <w:r w:rsidR="00DF0F7A" w:rsidRPr="00DF0F7A">
              <w:rPr>
                <w:rFonts w:eastAsia="Times New Roman"/>
                <w:kern w:val="0"/>
                <w:lang w:eastAsia="en-US"/>
              </w:rPr>
              <w:t>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15</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Kiseonik, O</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4</w:t>
            </w:r>
            <w:r>
              <w:rPr>
                <w:rFonts w:eastAsia="Times New Roman"/>
                <w:kern w:val="0"/>
                <w:lang w:val="sr-Cyrl-CS" w:eastAsia="en-US"/>
              </w:rPr>
              <w:t>.</w:t>
            </w:r>
            <w:r w:rsidR="00DF0F7A" w:rsidRPr="00DF0F7A">
              <w:rPr>
                <w:rFonts w:eastAsia="Times New Roman"/>
                <w:kern w:val="0"/>
                <w:lang w:eastAsia="en-US"/>
              </w:rPr>
              <w:t>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16</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Kiseonik, O</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17</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Helijum, He</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6.0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18</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Helijum, He</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19</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Helijum, He</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20</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Helijum, He</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4</w:t>
            </w:r>
            <w:r>
              <w:rPr>
                <w:rFonts w:eastAsia="Times New Roman"/>
                <w:kern w:val="0"/>
                <w:lang w:val="sr-Cyrl-CS" w:eastAsia="en-US"/>
              </w:rPr>
              <w:t>.</w:t>
            </w:r>
            <w:r w:rsidR="00DF0F7A" w:rsidRPr="00DF0F7A">
              <w:rPr>
                <w:rFonts w:eastAsia="Times New Roman"/>
                <w:kern w:val="0"/>
                <w:lang w:eastAsia="en-US"/>
              </w:rPr>
              <w:t>6</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21</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Ugljen-dioksid, CO</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3</w:t>
            </w:r>
            <w:r>
              <w:rPr>
                <w:rFonts w:eastAsia="Times New Roman"/>
                <w:kern w:val="0"/>
                <w:lang w:val="sr-Cyrl-CS" w:eastAsia="en-US"/>
              </w:rPr>
              <w:t>.</w:t>
            </w:r>
            <w:r w:rsidR="00DF0F7A" w:rsidRPr="00DF0F7A">
              <w:rPr>
                <w:rFonts w:eastAsia="Times New Roman"/>
                <w:kern w:val="0"/>
                <w:lang w:eastAsia="en-US"/>
              </w:rPr>
              <w:t>8</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B40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22</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Ugljen-dioksid, CO</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3</w:t>
            </w:r>
            <w:r>
              <w:rPr>
                <w:rFonts w:eastAsia="Times New Roman"/>
                <w:kern w:val="0"/>
                <w:lang w:val="sr-Cyrl-CS" w:eastAsia="en-US"/>
              </w:rPr>
              <w:t>.</w:t>
            </w:r>
            <w:r w:rsidR="00DF0F7A" w:rsidRPr="00DF0F7A">
              <w:rPr>
                <w:rFonts w:eastAsia="Times New Roman"/>
                <w:kern w:val="0"/>
                <w:lang w:eastAsia="en-US"/>
              </w:rPr>
              <w:t>8</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B10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23</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Ugljen-dioksid, CO</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B50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lastRenderedPageBreak/>
              <w:t>24</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Ugljen-dioksid, CO</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B50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25</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Ugljen-Monoksid, CO</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2.3</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26</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Sintetički vazduh 5.0</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27</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Sintetički vazduh</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tehnički</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28</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Argon, Ar</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4</w:t>
            </w:r>
            <w:r>
              <w:rPr>
                <w:rFonts w:eastAsia="Times New Roman"/>
                <w:kern w:val="0"/>
                <w:lang w:val="sr-Cyrl-CS" w:eastAsia="en-US"/>
              </w:rPr>
              <w:t>.</w:t>
            </w:r>
            <w:r w:rsidR="00DF0F7A" w:rsidRPr="00DF0F7A">
              <w:rPr>
                <w:rFonts w:eastAsia="Times New Roman"/>
                <w:kern w:val="0"/>
                <w:lang w:eastAsia="en-US"/>
              </w:rPr>
              <w:t>8</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29</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Argon, Ar</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30</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Argon, Ar</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31</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Argon, Ar</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32</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Azot suboksid, N</w:t>
            </w:r>
            <w:r w:rsidRPr="00DF0F7A">
              <w:rPr>
                <w:rFonts w:eastAsia="Times New Roman"/>
                <w:kern w:val="0"/>
                <w:vertAlign w:val="subscript"/>
                <w:lang w:eastAsia="en-US"/>
              </w:rPr>
              <w:t>2</w:t>
            </w:r>
            <w:r w:rsidRPr="00DF0F7A">
              <w:rPr>
                <w:rFonts w:eastAsia="Times New Roman"/>
                <w:kern w:val="0"/>
                <w:lang w:eastAsia="en-US"/>
              </w:rPr>
              <w:t>0</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2</w:t>
            </w:r>
            <w:r>
              <w:rPr>
                <w:rFonts w:eastAsia="Times New Roman"/>
                <w:kern w:val="0"/>
                <w:lang w:val="sr-Cyrl-CS" w:eastAsia="en-US"/>
              </w:rPr>
              <w:t>.</w:t>
            </w:r>
            <w:r w:rsidR="00DF0F7A" w:rsidRPr="00DF0F7A">
              <w:rPr>
                <w:rFonts w:eastAsia="Times New Roman"/>
                <w:kern w:val="0"/>
                <w:lang w:eastAsia="en-US"/>
              </w:rPr>
              <w:t>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40/180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33</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Acetilen AAS, C</w:t>
            </w:r>
            <w:r w:rsidRPr="00DF0F7A">
              <w:rPr>
                <w:rFonts w:eastAsia="Times New Roman"/>
                <w:kern w:val="0"/>
                <w:vertAlign w:val="subscript"/>
                <w:lang w:eastAsia="en-US"/>
              </w:rPr>
              <w:t>2</w:t>
            </w:r>
            <w:r w:rsidRPr="00DF0F7A">
              <w:rPr>
                <w:rFonts w:eastAsia="Times New Roman"/>
                <w:kern w:val="0"/>
                <w:lang w:eastAsia="en-US"/>
              </w:rPr>
              <w:t>H</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B50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34</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Acetilen AAS, C</w:t>
            </w:r>
            <w:r w:rsidRPr="00DF0F7A">
              <w:rPr>
                <w:rFonts w:eastAsia="Times New Roman"/>
                <w:kern w:val="0"/>
                <w:vertAlign w:val="subscript"/>
                <w:lang w:eastAsia="en-US"/>
              </w:rPr>
              <w:t>2</w:t>
            </w:r>
            <w:r w:rsidRPr="00DF0F7A">
              <w:rPr>
                <w:rFonts w:eastAsia="Times New Roman"/>
                <w:kern w:val="0"/>
                <w:lang w:eastAsia="en-US"/>
              </w:rPr>
              <w:t>H</w:t>
            </w:r>
            <w:r w:rsidRPr="00DF0F7A">
              <w:rPr>
                <w:rFonts w:eastAsia="Times New Roman"/>
                <w:kern w:val="0"/>
                <w:vertAlign w:val="subscript"/>
                <w:lang w:eastAsia="en-US"/>
              </w:rPr>
              <w:t>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B40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35</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Metan, CH</w:t>
            </w:r>
            <w:r w:rsidRPr="00DF0F7A">
              <w:rPr>
                <w:rFonts w:eastAsia="Times New Roman"/>
                <w:kern w:val="0"/>
                <w:vertAlign w:val="subscript"/>
                <w:lang w:eastAsia="en-US"/>
              </w:rPr>
              <w:t>4</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3</w:t>
            </w:r>
            <w:r>
              <w:rPr>
                <w:rFonts w:eastAsia="Times New Roman"/>
                <w:kern w:val="0"/>
                <w:lang w:val="sr-Cyrl-CS" w:eastAsia="en-US"/>
              </w:rPr>
              <w:t>.</w:t>
            </w:r>
            <w:r w:rsidR="00DF0F7A" w:rsidRPr="00DF0F7A">
              <w:rPr>
                <w:rFonts w:eastAsia="Times New Roman"/>
                <w:kern w:val="0"/>
                <w:lang w:eastAsia="en-US"/>
              </w:rPr>
              <w:t>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40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36</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Metan, CH</w:t>
            </w:r>
            <w:r w:rsidRPr="00DF0F7A">
              <w:rPr>
                <w:rFonts w:eastAsia="Times New Roman"/>
                <w:kern w:val="0"/>
                <w:vertAlign w:val="subscript"/>
                <w:lang w:eastAsia="en-US"/>
              </w:rPr>
              <w:t>4</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3</w:t>
            </w:r>
            <w:r>
              <w:rPr>
                <w:rFonts w:eastAsia="Times New Roman"/>
                <w:kern w:val="0"/>
                <w:lang w:val="sr-Cyrl-CS" w:eastAsia="en-US"/>
              </w:rPr>
              <w:t>.</w:t>
            </w:r>
            <w:r w:rsidR="00DF0F7A" w:rsidRPr="00DF0F7A">
              <w:rPr>
                <w:rFonts w:eastAsia="Times New Roman"/>
                <w:kern w:val="0"/>
                <w:lang w:eastAsia="en-US"/>
              </w:rPr>
              <w:t>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37</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Etilen</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38</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Vodonik sulfide</w:t>
            </w:r>
          </w:p>
        </w:tc>
        <w:tc>
          <w:tcPr>
            <w:tcW w:w="2533" w:type="dxa"/>
            <w:shd w:val="clear" w:color="auto" w:fill="auto"/>
            <w:vAlign w:val="center"/>
            <w:hideMark/>
          </w:tcPr>
          <w:p w:rsidR="00DF0F7A" w:rsidRPr="00DF0F7A" w:rsidRDefault="00821197" w:rsidP="00DF0F7A">
            <w:pPr>
              <w:suppressAutoHyphens w:val="0"/>
              <w:spacing w:line="240" w:lineRule="auto"/>
              <w:jc w:val="center"/>
              <w:rPr>
                <w:rFonts w:eastAsia="Times New Roman"/>
                <w:kern w:val="0"/>
                <w:lang w:eastAsia="en-US"/>
              </w:rPr>
            </w:pPr>
            <w:r>
              <w:rPr>
                <w:rFonts w:eastAsia="Times New Roman"/>
                <w:kern w:val="0"/>
                <w:lang w:eastAsia="en-US"/>
              </w:rPr>
              <w:t>2</w:t>
            </w:r>
            <w:r>
              <w:rPr>
                <w:rFonts w:eastAsia="Times New Roman"/>
                <w:kern w:val="0"/>
                <w:lang w:val="sr-Cyrl-CS" w:eastAsia="en-US"/>
              </w:rPr>
              <w:t>.</w:t>
            </w:r>
            <w:r w:rsidR="00DF0F7A" w:rsidRPr="00DF0F7A">
              <w:rPr>
                <w:rFonts w:eastAsia="Times New Roman"/>
                <w:kern w:val="0"/>
                <w:lang w:eastAsia="en-US"/>
              </w:rPr>
              <w:t>5</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39</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Gasoviti HCL</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3.0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Tečni azot</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kg</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41</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Tečni helijum</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L</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42</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Suvi led, pelete</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kg</w:t>
            </w:r>
          </w:p>
        </w:tc>
      </w:tr>
      <w:tr w:rsidR="00DF0F7A" w:rsidRPr="00DF0F7A" w:rsidTr="005006F7">
        <w:trPr>
          <w:trHeight w:val="66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43</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Propan/butan</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24.7/10kg</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66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44</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 - CO2, N2 i He</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CO2 (16)%, N2 (16)%, He 5.0 (ostatak)</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66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45</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 - Ar, CH4</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Ar 5.0 (90%), CH4 3.5 (10%)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97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46</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smeša-O2, CO2, N2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O2 5.0(5.01%), CO2 5.0(4.49%), N2 5.0(ostatak)</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97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47</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smeša-O2, CO2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O2 (4.5)-1,7%(15,5-1,8%)CO2 (4.5)-2%(1,8-2,2%)</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192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48</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 CO, NO, SO2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CO(4.7)-2450ppm I(2400-2500ppm)NO-400ppm I (390-420 ppm)SO2-3000 ppm I(2900-3000 ppm)N2(5.0)-do 100%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10/150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97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lastRenderedPageBreak/>
              <w:t>49</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smeša-NO2, CO2, VAZDUH</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130PPM NO2,0.5%CO2, ostatak vazduh</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97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smeša-NO2, CO2, VAZDUH</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130PPM NO2,0.5%CO2, ostatak vazduh</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66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51</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smeša-H2S, VAZDUH</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180PPM H2S, ostatak vazduh</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129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52</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smeša-CH4, CO2, H2, N2</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4,43 MOL%CH4 2.5, 9,02 MOL% CO2 4.5, 1778 MOL.PPM H2 5.0, balans gas N2 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10/200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66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53</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smeša-CO2, He</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0.5% CO2, ostatak He 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54</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Gasna smeša-H2, He</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2% H2, ostatak He 5.0</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50/200</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55</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Pvc džakovi za suvi led</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50kg</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97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56</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Stiroporna kutija sa zast.kartonskom ambalažom</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66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57</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Resertifikacija po komponenti</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Кom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58</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Zakup čeličnih boca</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66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59</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Zakup aluminijumskih boca</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345"/>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60</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Zakup acetilenskih boca</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r w:rsidR="00DF0F7A" w:rsidRPr="00DF0F7A" w:rsidTr="005006F7">
        <w:trPr>
          <w:trHeight w:val="660"/>
        </w:trPr>
        <w:tc>
          <w:tcPr>
            <w:tcW w:w="93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61</w:t>
            </w:r>
          </w:p>
        </w:tc>
        <w:tc>
          <w:tcPr>
            <w:tcW w:w="2225"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Troškovi isporuke(52 недеље)</w:t>
            </w:r>
          </w:p>
        </w:tc>
        <w:tc>
          <w:tcPr>
            <w:tcW w:w="2533" w:type="dxa"/>
            <w:shd w:val="clear" w:color="auto" w:fill="auto"/>
            <w:vAlign w:val="center"/>
            <w:hideMark/>
          </w:tcPr>
          <w:p w:rsidR="00DF0F7A" w:rsidRPr="00DF0F7A" w:rsidRDefault="00DF0F7A" w:rsidP="00DF0F7A">
            <w:pPr>
              <w:suppressAutoHyphens w:val="0"/>
              <w:spacing w:line="240" w:lineRule="auto"/>
              <w:jc w:val="center"/>
              <w:rPr>
                <w:rFonts w:ascii="Calibri" w:eastAsia="Times New Roman" w:hAnsi="Calibri"/>
                <w:kern w:val="0"/>
                <w:lang w:eastAsia="en-US"/>
              </w:rPr>
            </w:pPr>
            <w:r w:rsidRPr="00DF0F7A">
              <w:rPr>
                <w:rFonts w:ascii="Calibri" w:eastAsia="Times New Roman" w:hAnsi="Calibri"/>
                <w:kern w:val="0"/>
                <w:lang w:eastAsia="en-US"/>
              </w:rPr>
              <w:t> </w:t>
            </w:r>
          </w:p>
        </w:tc>
        <w:tc>
          <w:tcPr>
            <w:tcW w:w="1418"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 </w:t>
            </w:r>
          </w:p>
        </w:tc>
        <w:tc>
          <w:tcPr>
            <w:tcW w:w="1417" w:type="dxa"/>
            <w:shd w:val="clear" w:color="auto" w:fill="auto"/>
            <w:vAlign w:val="center"/>
            <w:hideMark/>
          </w:tcPr>
          <w:p w:rsidR="00DF0F7A" w:rsidRPr="00DF0F7A" w:rsidRDefault="00DF0F7A" w:rsidP="00DF0F7A">
            <w:pPr>
              <w:suppressAutoHyphens w:val="0"/>
              <w:spacing w:line="240" w:lineRule="auto"/>
              <w:jc w:val="center"/>
              <w:rPr>
                <w:rFonts w:eastAsia="Times New Roman"/>
                <w:kern w:val="0"/>
                <w:lang w:eastAsia="en-US"/>
              </w:rPr>
            </w:pPr>
            <w:r w:rsidRPr="00DF0F7A">
              <w:rPr>
                <w:rFonts w:eastAsia="Times New Roman"/>
                <w:kern w:val="0"/>
                <w:lang w:eastAsia="en-US"/>
              </w:rPr>
              <w:t>Kom</w:t>
            </w:r>
          </w:p>
        </w:tc>
      </w:tr>
    </w:tbl>
    <w:p w:rsidR="00601FB4" w:rsidRPr="00B63653" w:rsidRDefault="00601FB4" w:rsidP="00CD6DC7">
      <w:pPr>
        <w:spacing w:line="240" w:lineRule="auto"/>
        <w:rPr>
          <w:rFonts w:eastAsia="Times New Roman"/>
          <w:b/>
          <w:color w:val="222222"/>
          <w:lang w:val="sr-Cyrl-CS"/>
        </w:rPr>
      </w:pPr>
    </w:p>
    <w:p w:rsidR="00DF0F7A" w:rsidRDefault="00504376" w:rsidP="00093AAA">
      <w:pPr>
        <w:spacing w:line="240" w:lineRule="auto"/>
        <w:jc w:val="both"/>
        <w:rPr>
          <w:b/>
          <w:bCs/>
          <w:spacing w:val="27"/>
          <w:lang w:val="sr-Cyrl-CS"/>
        </w:rPr>
      </w:pPr>
      <w:r w:rsidRPr="00B63653">
        <w:rPr>
          <w:rFonts w:eastAsia="Times New Roman"/>
          <w:b/>
          <w:color w:val="222222"/>
          <w:lang w:val="sr-Cyrl-CS"/>
        </w:rPr>
        <w:t>Напомена:</w:t>
      </w:r>
      <w:r w:rsidRPr="00B63653">
        <w:rPr>
          <w:rFonts w:eastAsia="Times New Roman"/>
          <w:b/>
          <w:color w:val="222222"/>
          <w:sz w:val="22"/>
          <w:szCs w:val="22"/>
          <w:lang w:val="sr-Cyrl-CS"/>
        </w:rPr>
        <w:t xml:space="preserve"> </w:t>
      </w:r>
      <w:r w:rsidR="00DA766E" w:rsidRPr="00B63653">
        <w:rPr>
          <w:b/>
          <w:bCs/>
        </w:rPr>
        <w:t>Пре</w:t>
      </w:r>
      <w:r w:rsidR="00DA766E" w:rsidRPr="00B63653">
        <w:rPr>
          <w:b/>
          <w:bCs/>
          <w:spacing w:val="-1"/>
        </w:rPr>
        <w:t>д</w:t>
      </w:r>
      <w:r w:rsidR="00DA766E" w:rsidRPr="00B63653">
        <w:rPr>
          <w:b/>
          <w:bCs/>
        </w:rPr>
        <w:t>мет ј</w:t>
      </w:r>
      <w:r w:rsidR="00DA766E" w:rsidRPr="00B63653">
        <w:rPr>
          <w:b/>
          <w:bCs/>
          <w:spacing w:val="1"/>
        </w:rPr>
        <w:t>а</w:t>
      </w:r>
      <w:r w:rsidR="00DA766E" w:rsidRPr="00B63653">
        <w:rPr>
          <w:b/>
          <w:bCs/>
        </w:rPr>
        <w:t>вне</w:t>
      </w:r>
      <w:r w:rsidR="00DA766E" w:rsidRPr="00B63653">
        <w:rPr>
          <w:b/>
          <w:bCs/>
          <w:spacing w:val="35"/>
        </w:rPr>
        <w:t xml:space="preserve"> </w:t>
      </w:r>
      <w:r w:rsidR="00DA766E" w:rsidRPr="00B63653">
        <w:rPr>
          <w:b/>
          <w:bCs/>
        </w:rPr>
        <w:t>на</w:t>
      </w:r>
      <w:r w:rsidR="00DA766E" w:rsidRPr="00B63653">
        <w:rPr>
          <w:b/>
          <w:bCs/>
          <w:spacing w:val="-1"/>
        </w:rPr>
        <w:t>б</w:t>
      </w:r>
      <w:r w:rsidR="00DA766E" w:rsidRPr="00B63653">
        <w:rPr>
          <w:b/>
          <w:bCs/>
        </w:rPr>
        <w:t>авке</w:t>
      </w:r>
      <w:r w:rsidR="00DA766E" w:rsidRPr="00B63653">
        <w:rPr>
          <w:b/>
          <w:bCs/>
          <w:spacing w:val="43"/>
        </w:rPr>
        <w:t xml:space="preserve"> </w:t>
      </w:r>
      <w:r w:rsidR="00DA766E" w:rsidRPr="00B63653">
        <w:rPr>
          <w:b/>
          <w:bCs/>
        </w:rPr>
        <w:t>је</w:t>
      </w:r>
      <w:r w:rsidR="00DA766E" w:rsidRPr="00B63653">
        <w:rPr>
          <w:b/>
          <w:bCs/>
          <w:spacing w:val="26"/>
        </w:rPr>
        <w:t xml:space="preserve"> </w:t>
      </w:r>
      <w:r w:rsidR="00DA766E" w:rsidRPr="00B63653">
        <w:rPr>
          <w:b/>
          <w:bCs/>
          <w:spacing w:val="-1"/>
        </w:rPr>
        <w:t>и</w:t>
      </w:r>
      <w:r w:rsidR="00DA766E" w:rsidRPr="00B63653">
        <w:rPr>
          <w:b/>
          <w:bCs/>
        </w:rPr>
        <w:t>ск</w:t>
      </w:r>
      <w:r w:rsidR="00DA766E" w:rsidRPr="00B63653">
        <w:rPr>
          <w:b/>
          <w:bCs/>
          <w:spacing w:val="1"/>
        </w:rPr>
        <w:t>а</w:t>
      </w:r>
      <w:r w:rsidR="00DA766E" w:rsidRPr="00B63653">
        <w:rPr>
          <w:b/>
          <w:bCs/>
          <w:spacing w:val="-1"/>
        </w:rPr>
        <w:t>з</w:t>
      </w:r>
      <w:r w:rsidR="00DA766E" w:rsidRPr="00B63653">
        <w:rPr>
          <w:b/>
          <w:bCs/>
        </w:rPr>
        <w:t>ан</w:t>
      </w:r>
      <w:r w:rsidR="00DA766E" w:rsidRPr="00B63653">
        <w:rPr>
          <w:b/>
          <w:bCs/>
          <w:spacing w:val="43"/>
        </w:rPr>
        <w:t xml:space="preserve"> </w:t>
      </w:r>
      <w:r w:rsidR="00DA766E" w:rsidRPr="00B63653">
        <w:rPr>
          <w:b/>
          <w:bCs/>
        </w:rPr>
        <w:t>ин</w:t>
      </w:r>
      <w:r w:rsidR="00DA766E" w:rsidRPr="00B63653">
        <w:rPr>
          <w:b/>
          <w:bCs/>
          <w:spacing w:val="1"/>
        </w:rPr>
        <w:t>ф</w:t>
      </w:r>
      <w:r w:rsidR="00DA766E" w:rsidRPr="00B63653">
        <w:rPr>
          <w:b/>
          <w:bCs/>
        </w:rPr>
        <w:t>орма</w:t>
      </w:r>
      <w:r w:rsidR="00DA766E" w:rsidRPr="00B63653">
        <w:rPr>
          <w:b/>
          <w:bCs/>
          <w:spacing w:val="1"/>
        </w:rPr>
        <w:t>т</w:t>
      </w:r>
      <w:r w:rsidR="00DA766E" w:rsidRPr="00B63653">
        <w:rPr>
          <w:b/>
          <w:bCs/>
        </w:rPr>
        <w:t xml:space="preserve">ивно </w:t>
      </w:r>
      <w:r w:rsidR="00DA766E" w:rsidRPr="00B63653">
        <w:rPr>
          <w:b/>
          <w:bCs/>
          <w:spacing w:val="-1"/>
        </w:rPr>
        <w:t>п</w:t>
      </w:r>
      <w:r w:rsidR="00DA766E" w:rsidRPr="00B63653">
        <w:rPr>
          <w:b/>
          <w:bCs/>
        </w:rPr>
        <w:t>о</w:t>
      </w:r>
      <w:r w:rsidR="00DF0F7A">
        <w:rPr>
          <w:b/>
          <w:bCs/>
        </w:rPr>
        <w:t xml:space="preserve"> </w:t>
      </w:r>
      <w:r w:rsidR="00DF0F7A">
        <w:rPr>
          <w:b/>
          <w:bCs/>
          <w:lang w:val="sr-Cyrl-CS"/>
        </w:rPr>
        <w:t>јединици мере</w:t>
      </w:r>
      <w:r w:rsidR="00DA766E" w:rsidRPr="00B63653">
        <w:rPr>
          <w:b/>
          <w:bCs/>
          <w:spacing w:val="27"/>
        </w:rPr>
        <w:t xml:space="preserve"> </w:t>
      </w:r>
    </w:p>
    <w:p w:rsidR="00E32E90" w:rsidRPr="00B63653" w:rsidRDefault="00DF0F7A" w:rsidP="00093AAA">
      <w:pPr>
        <w:spacing w:line="240" w:lineRule="auto"/>
        <w:jc w:val="both"/>
        <w:rPr>
          <w:rFonts w:eastAsia="Times New Roman"/>
          <w:b/>
          <w:color w:val="222222"/>
          <w:sz w:val="22"/>
          <w:szCs w:val="22"/>
          <w:lang w:val="sr-Cyrl-CS"/>
        </w:rPr>
      </w:pPr>
      <w:r>
        <w:rPr>
          <w:b/>
          <w:bCs/>
          <w:spacing w:val="27"/>
          <w:lang w:val="sr-Cyrl-CS"/>
        </w:rPr>
        <w:t xml:space="preserve">( </w:t>
      </w:r>
      <w:r w:rsidRPr="00DF0F7A">
        <w:rPr>
          <w:b/>
          <w:bCs/>
          <w:spacing w:val="27"/>
          <w:lang w:val="sr-Cyrl-CS"/>
        </w:rPr>
        <w:t>комад,</w:t>
      </w:r>
      <w:r w:rsidR="00DA766E" w:rsidRPr="00DF0F7A">
        <w:rPr>
          <w:b/>
          <w:bCs/>
          <w:spacing w:val="1"/>
          <w:lang w:val="sr-Cyrl-CS"/>
        </w:rPr>
        <w:t>килограм</w:t>
      </w:r>
      <w:r w:rsidRPr="00DF0F7A">
        <w:rPr>
          <w:b/>
          <w:bCs/>
          <w:spacing w:val="1"/>
          <w:lang w:val="sr-Cyrl-CS"/>
        </w:rPr>
        <w:t>,</w:t>
      </w:r>
      <w:r>
        <w:rPr>
          <w:b/>
          <w:bCs/>
          <w:spacing w:val="1"/>
          <w:lang w:val="sr-Cyrl-CS"/>
        </w:rPr>
        <w:t xml:space="preserve"> литар)</w:t>
      </w:r>
      <w:r w:rsidR="00DA766E" w:rsidRPr="00B63653">
        <w:rPr>
          <w:b/>
          <w:bCs/>
        </w:rPr>
        <w:t>, а</w:t>
      </w:r>
      <w:r w:rsidR="00DA766E" w:rsidRPr="00B63653">
        <w:rPr>
          <w:b/>
          <w:bCs/>
          <w:spacing w:val="24"/>
        </w:rPr>
        <w:t xml:space="preserve"> </w:t>
      </w:r>
      <w:r w:rsidR="00DA766E" w:rsidRPr="00B63653">
        <w:rPr>
          <w:b/>
          <w:bCs/>
        </w:rPr>
        <w:t>ко</w:t>
      </w:r>
      <w:r w:rsidR="00DA766E" w:rsidRPr="00B63653">
        <w:rPr>
          <w:b/>
          <w:bCs/>
          <w:spacing w:val="1"/>
        </w:rPr>
        <w:t>н</w:t>
      </w:r>
      <w:r w:rsidR="00DA766E" w:rsidRPr="00B63653">
        <w:rPr>
          <w:b/>
          <w:bCs/>
          <w:spacing w:val="-1"/>
        </w:rPr>
        <w:t>к</w:t>
      </w:r>
      <w:r w:rsidR="00DA766E" w:rsidRPr="00B63653">
        <w:rPr>
          <w:b/>
          <w:bCs/>
        </w:rPr>
        <w:t>рет</w:t>
      </w:r>
      <w:r w:rsidR="00DA766E" w:rsidRPr="00B63653">
        <w:rPr>
          <w:b/>
          <w:bCs/>
          <w:spacing w:val="1"/>
        </w:rPr>
        <w:t>н</w:t>
      </w:r>
      <w:r w:rsidR="00DA766E" w:rsidRPr="00B63653">
        <w:rPr>
          <w:b/>
          <w:bCs/>
        </w:rPr>
        <w:t xml:space="preserve">а набавка </w:t>
      </w:r>
      <w:r w:rsidR="00DA766E" w:rsidRPr="00B63653">
        <w:rPr>
          <w:b/>
          <w:bCs/>
          <w:spacing w:val="1"/>
        </w:rPr>
        <w:t>ћ</w:t>
      </w:r>
      <w:r w:rsidR="00DA766E" w:rsidRPr="00B63653">
        <w:rPr>
          <w:b/>
          <w:bCs/>
        </w:rPr>
        <w:t>е</w:t>
      </w:r>
      <w:r w:rsidR="00DA766E" w:rsidRPr="00B63653">
        <w:rPr>
          <w:b/>
          <w:bCs/>
          <w:spacing w:val="25"/>
        </w:rPr>
        <w:t xml:space="preserve"> </w:t>
      </w:r>
      <w:r w:rsidR="00DA766E" w:rsidRPr="00B63653">
        <w:rPr>
          <w:b/>
          <w:bCs/>
        </w:rPr>
        <w:t>се</w:t>
      </w:r>
      <w:r w:rsidR="00DA766E" w:rsidRPr="00B63653">
        <w:rPr>
          <w:b/>
          <w:bCs/>
          <w:spacing w:val="25"/>
        </w:rPr>
        <w:t xml:space="preserve"> </w:t>
      </w:r>
      <w:r w:rsidR="00DA766E" w:rsidRPr="00B63653">
        <w:rPr>
          <w:b/>
          <w:bCs/>
          <w:spacing w:val="1"/>
          <w:w w:val="103"/>
        </w:rPr>
        <w:t>в</w:t>
      </w:r>
      <w:r w:rsidR="00DA766E" w:rsidRPr="00B63653">
        <w:rPr>
          <w:b/>
          <w:bCs/>
          <w:spacing w:val="-1"/>
          <w:w w:val="103"/>
        </w:rPr>
        <w:t>р</w:t>
      </w:r>
      <w:r w:rsidR="00DA766E" w:rsidRPr="00B63653">
        <w:rPr>
          <w:b/>
          <w:bCs/>
          <w:spacing w:val="1"/>
          <w:w w:val="103"/>
        </w:rPr>
        <w:t>ш</w:t>
      </w:r>
      <w:r w:rsidR="00DA766E" w:rsidRPr="00B63653">
        <w:rPr>
          <w:b/>
          <w:bCs/>
          <w:spacing w:val="-1"/>
          <w:w w:val="103"/>
        </w:rPr>
        <w:t>и</w:t>
      </w:r>
      <w:r w:rsidR="00DA766E" w:rsidRPr="00B63653">
        <w:rPr>
          <w:b/>
          <w:bCs/>
          <w:spacing w:val="1"/>
          <w:w w:val="103"/>
        </w:rPr>
        <w:t xml:space="preserve">ти </w:t>
      </w:r>
      <w:r w:rsidR="00DA766E" w:rsidRPr="00B63653">
        <w:rPr>
          <w:b/>
          <w:bCs/>
        </w:rPr>
        <w:t>су</w:t>
      </w:r>
      <w:r w:rsidR="00DA766E" w:rsidRPr="00B63653">
        <w:rPr>
          <w:b/>
          <w:bCs/>
          <w:spacing w:val="-1"/>
        </w:rPr>
        <w:t>к</w:t>
      </w:r>
      <w:r w:rsidR="00DA766E" w:rsidRPr="00B63653">
        <w:rPr>
          <w:b/>
          <w:bCs/>
        </w:rPr>
        <w:t>це</w:t>
      </w:r>
      <w:r w:rsidR="00DA766E" w:rsidRPr="00B63653">
        <w:rPr>
          <w:b/>
          <w:bCs/>
          <w:spacing w:val="1"/>
        </w:rPr>
        <w:t>с</w:t>
      </w:r>
      <w:r w:rsidR="00DA766E" w:rsidRPr="00B63653">
        <w:rPr>
          <w:b/>
          <w:bCs/>
        </w:rPr>
        <w:t>ив</w:t>
      </w:r>
      <w:r w:rsidR="00DA766E" w:rsidRPr="00B63653">
        <w:rPr>
          <w:b/>
          <w:bCs/>
          <w:spacing w:val="1"/>
        </w:rPr>
        <w:t>н</w:t>
      </w:r>
      <w:r w:rsidR="00DA766E" w:rsidRPr="00B63653">
        <w:rPr>
          <w:b/>
          <w:bCs/>
        </w:rPr>
        <w:t>о,</w:t>
      </w:r>
      <w:r w:rsidR="00DA766E" w:rsidRPr="00B63653">
        <w:rPr>
          <w:b/>
          <w:bCs/>
          <w:spacing w:val="31"/>
        </w:rPr>
        <w:t xml:space="preserve"> </w:t>
      </w:r>
      <w:r w:rsidR="00DA766E" w:rsidRPr="00B63653">
        <w:rPr>
          <w:b/>
          <w:bCs/>
        </w:rPr>
        <w:t>у</w:t>
      </w:r>
      <w:r w:rsidR="00DA766E" w:rsidRPr="00B63653">
        <w:rPr>
          <w:b/>
          <w:bCs/>
          <w:spacing w:val="2"/>
        </w:rPr>
        <w:t xml:space="preserve"> </w:t>
      </w:r>
      <w:r w:rsidR="00DA766E" w:rsidRPr="00B63653">
        <w:rPr>
          <w:b/>
          <w:bCs/>
          <w:spacing w:val="1"/>
        </w:rPr>
        <w:t>кол</w:t>
      </w:r>
      <w:r w:rsidR="00DA766E" w:rsidRPr="00B63653">
        <w:rPr>
          <w:b/>
          <w:bCs/>
          <w:spacing w:val="-2"/>
        </w:rPr>
        <w:t>и</w:t>
      </w:r>
      <w:r w:rsidR="00DA766E" w:rsidRPr="00B63653">
        <w:rPr>
          <w:b/>
          <w:bCs/>
          <w:spacing w:val="2"/>
        </w:rPr>
        <w:t>ч</w:t>
      </w:r>
      <w:r w:rsidR="00DA766E" w:rsidRPr="00B63653">
        <w:rPr>
          <w:b/>
          <w:bCs/>
        </w:rPr>
        <w:t>ина</w:t>
      </w:r>
      <w:r w:rsidR="00DA766E" w:rsidRPr="00B63653">
        <w:rPr>
          <w:b/>
          <w:bCs/>
          <w:spacing w:val="1"/>
        </w:rPr>
        <w:t>м</w:t>
      </w:r>
      <w:r w:rsidR="00DA766E" w:rsidRPr="00B63653">
        <w:rPr>
          <w:b/>
          <w:bCs/>
        </w:rPr>
        <w:t>а</w:t>
      </w:r>
      <w:r w:rsidR="00DA766E" w:rsidRPr="00B63653">
        <w:rPr>
          <w:b/>
          <w:bCs/>
          <w:spacing w:val="29"/>
        </w:rPr>
        <w:t xml:space="preserve"> </w:t>
      </w:r>
      <w:r w:rsidR="00DA766E" w:rsidRPr="00B63653">
        <w:rPr>
          <w:b/>
          <w:bCs/>
          <w:spacing w:val="-1"/>
        </w:rPr>
        <w:t>к</w:t>
      </w:r>
      <w:r w:rsidR="00DA766E" w:rsidRPr="00B63653">
        <w:rPr>
          <w:b/>
          <w:bCs/>
          <w:spacing w:val="1"/>
        </w:rPr>
        <w:t>о</w:t>
      </w:r>
      <w:r w:rsidR="00DA766E" w:rsidRPr="00B63653">
        <w:rPr>
          <w:b/>
          <w:bCs/>
          <w:spacing w:val="-1"/>
        </w:rPr>
        <w:t>ј</w:t>
      </w:r>
      <w:r w:rsidR="00DA766E" w:rsidRPr="00B63653">
        <w:rPr>
          <w:b/>
          <w:bCs/>
        </w:rPr>
        <w:t>е</w:t>
      </w:r>
      <w:r w:rsidR="00DA766E" w:rsidRPr="00B63653">
        <w:rPr>
          <w:b/>
          <w:bCs/>
          <w:spacing w:val="10"/>
        </w:rPr>
        <w:t xml:space="preserve"> </w:t>
      </w:r>
      <w:r w:rsidR="00DA766E" w:rsidRPr="00B63653">
        <w:rPr>
          <w:b/>
          <w:bCs/>
          <w:spacing w:val="2"/>
        </w:rPr>
        <w:t>ћ</w:t>
      </w:r>
      <w:r w:rsidR="00DA766E" w:rsidRPr="00B63653">
        <w:rPr>
          <w:b/>
          <w:bCs/>
        </w:rPr>
        <w:t>е</w:t>
      </w:r>
      <w:r w:rsidR="00DA766E" w:rsidRPr="00B63653">
        <w:rPr>
          <w:b/>
          <w:bCs/>
          <w:spacing w:val="5"/>
        </w:rPr>
        <w:t xml:space="preserve"> </w:t>
      </w:r>
      <w:r w:rsidR="00DA766E" w:rsidRPr="00B63653">
        <w:rPr>
          <w:b/>
          <w:bCs/>
        </w:rPr>
        <w:t>б</w:t>
      </w:r>
      <w:r w:rsidR="00DA766E" w:rsidRPr="00B63653">
        <w:rPr>
          <w:b/>
          <w:bCs/>
          <w:spacing w:val="-2"/>
        </w:rPr>
        <w:t>и</w:t>
      </w:r>
      <w:r w:rsidR="00DA766E" w:rsidRPr="00B63653">
        <w:rPr>
          <w:b/>
          <w:bCs/>
          <w:spacing w:val="1"/>
        </w:rPr>
        <w:t>т</w:t>
      </w:r>
      <w:r w:rsidR="00DA766E" w:rsidRPr="00B63653">
        <w:rPr>
          <w:b/>
          <w:bCs/>
        </w:rPr>
        <w:t>и</w:t>
      </w:r>
      <w:r w:rsidR="00DA766E" w:rsidRPr="00B63653">
        <w:rPr>
          <w:b/>
          <w:bCs/>
          <w:spacing w:val="9"/>
        </w:rPr>
        <w:t xml:space="preserve"> </w:t>
      </w:r>
      <w:r w:rsidR="00DA766E" w:rsidRPr="00B63653">
        <w:rPr>
          <w:b/>
          <w:bCs/>
        </w:rPr>
        <w:t>у</w:t>
      </w:r>
      <w:r w:rsidR="00DA766E" w:rsidRPr="00B63653">
        <w:rPr>
          <w:b/>
          <w:bCs/>
          <w:spacing w:val="1"/>
        </w:rPr>
        <w:t xml:space="preserve"> с</w:t>
      </w:r>
      <w:r w:rsidR="00DA766E" w:rsidRPr="00B63653">
        <w:rPr>
          <w:b/>
          <w:bCs/>
        </w:rPr>
        <w:t>кл</w:t>
      </w:r>
      <w:r w:rsidR="00DA766E" w:rsidRPr="00B63653">
        <w:rPr>
          <w:b/>
          <w:bCs/>
          <w:spacing w:val="1"/>
        </w:rPr>
        <w:t>а</w:t>
      </w:r>
      <w:r w:rsidR="00DA766E" w:rsidRPr="00B63653">
        <w:rPr>
          <w:b/>
          <w:bCs/>
          <w:spacing w:val="-1"/>
        </w:rPr>
        <w:t>д</w:t>
      </w:r>
      <w:r w:rsidR="00DA766E" w:rsidRPr="00B63653">
        <w:rPr>
          <w:b/>
          <w:bCs/>
        </w:rPr>
        <w:t>у</w:t>
      </w:r>
      <w:r w:rsidR="00DA766E" w:rsidRPr="00B63653">
        <w:rPr>
          <w:b/>
          <w:bCs/>
          <w:spacing w:val="17"/>
        </w:rPr>
        <w:t xml:space="preserve"> </w:t>
      </w:r>
      <w:r w:rsidR="00DA766E" w:rsidRPr="00B63653">
        <w:rPr>
          <w:b/>
          <w:bCs/>
          <w:spacing w:val="1"/>
        </w:rPr>
        <w:t>с</w:t>
      </w:r>
      <w:r w:rsidR="00DA766E" w:rsidRPr="00B63653">
        <w:rPr>
          <w:b/>
          <w:bCs/>
        </w:rPr>
        <w:t>а</w:t>
      </w:r>
      <w:r w:rsidR="00DA766E" w:rsidRPr="00B63653">
        <w:rPr>
          <w:b/>
          <w:bCs/>
          <w:spacing w:val="4"/>
        </w:rPr>
        <w:t xml:space="preserve"> </w:t>
      </w:r>
      <w:r w:rsidR="00DA766E" w:rsidRPr="00B63653">
        <w:rPr>
          <w:b/>
          <w:bCs/>
          <w:spacing w:val="1"/>
        </w:rPr>
        <w:t>п</w:t>
      </w:r>
      <w:r w:rsidR="00DA766E" w:rsidRPr="00B63653">
        <w:rPr>
          <w:b/>
          <w:bCs/>
          <w:spacing w:val="-1"/>
        </w:rPr>
        <w:t>о</w:t>
      </w:r>
      <w:r w:rsidR="00DA766E" w:rsidRPr="00B63653">
        <w:rPr>
          <w:b/>
          <w:bCs/>
        </w:rPr>
        <w:t>т</w:t>
      </w:r>
      <w:r w:rsidR="00DA766E" w:rsidRPr="00B63653">
        <w:rPr>
          <w:b/>
          <w:bCs/>
          <w:spacing w:val="1"/>
        </w:rPr>
        <w:t>ре</w:t>
      </w:r>
      <w:r w:rsidR="00DA766E" w:rsidRPr="00B63653">
        <w:rPr>
          <w:b/>
          <w:bCs/>
          <w:spacing w:val="-1"/>
        </w:rPr>
        <w:t>б</w:t>
      </w:r>
      <w:r w:rsidR="00DA766E" w:rsidRPr="00B63653">
        <w:rPr>
          <w:b/>
          <w:bCs/>
          <w:spacing w:val="1"/>
        </w:rPr>
        <w:t>а</w:t>
      </w:r>
      <w:r w:rsidR="00DA766E" w:rsidRPr="00B63653">
        <w:rPr>
          <w:b/>
          <w:bCs/>
        </w:rPr>
        <w:t>ма</w:t>
      </w:r>
      <w:r w:rsidR="00DA766E" w:rsidRPr="00B63653">
        <w:rPr>
          <w:b/>
          <w:bCs/>
          <w:spacing w:val="30"/>
        </w:rPr>
        <w:t xml:space="preserve"> </w:t>
      </w:r>
      <w:r w:rsidR="00DA766E" w:rsidRPr="00B63653">
        <w:rPr>
          <w:b/>
          <w:bCs/>
        </w:rPr>
        <w:t xml:space="preserve">и </w:t>
      </w:r>
      <w:r w:rsidR="00DA766E" w:rsidRPr="00B63653">
        <w:rPr>
          <w:b/>
          <w:bCs/>
          <w:spacing w:val="1"/>
        </w:rPr>
        <w:t>ф</w:t>
      </w:r>
      <w:r w:rsidR="00DA766E" w:rsidRPr="00B63653">
        <w:rPr>
          <w:b/>
          <w:bCs/>
        </w:rPr>
        <w:t>ина</w:t>
      </w:r>
      <w:r w:rsidR="00DA766E" w:rsidRPr="00B63653">
        <w:rPr>
          <w:b/>
          <w:bCs/>
          <w:spacing w:val="1"/>
        </w:rPr>
        <w:t>н</w:t>
      </w:r>
      <w:r w:rsidR="00DA766E" w:rsidRPr="00B63653">
        <w:rPr>
          <w:b/>
          <w:bCs/>
        </w:rPr>
        <w:t>с</w:t>
      </w:r>
      <w:r w:rsidR="00DA766E" w:rsidRPr="00B63653">
        <w:rPr>
          <w:b/>
          <w:bCs/>
          <w:spacing w:val="-1"/>
        </w:rPr>
        <w:t>и</w:t>
      </w:r>
      <w:r w:rsidR="00DA766E" w:rsidRPr="00B63653">
        <w:rPr>
          <w:b/>
          <w:bCs/>
        </w:rPr>
        <w:t>ј</w:t>
      </w:r>
      <w:r w:rsidR="00DA766E" w:rsidRPr="00B63653">
        <w:rPr>
          <w:b/>
          <w:bCs/>
          <w:spacing w:val="1"/>
        </w:rPr>
        <w:t>с</w:t>
      </w:r>
      <w:r w:rsidR="00DA766E" w:rsidRPr="00B63653">
        <w:rPr>
          <w:b/>
          <w:bCs/>
        </w:rPr>
        <w:t>к</w:t>
      </w:r>
      <w:r w:rsidR="00DA766E" w:rsidRPr="00B63653">
        <w:rPr>
          <w:b/>
          <w:bCs/>
          <w:spacing w:val="-1"/>
        </w:rPr>
        <w:t>и</w:t>
      </w:r>
      <w:r w:rsidR="00DA766E" w:rsidRPr="00B63653">
        <w:rPr>
          <w:b/>
          <w:bCs/>
        </w:rPr>
        <w:t>м</w:t>
      </w:r>
      <w:r w:rsidR="00DA766E" w:rsidRPr="00B63653">
        <w:rPr>
          <w:b/>
          <w:bCs/>
          <w:spacing w:val="35"/>
        </w:rPr>
        <w:t xml:space="preserve"> </w:t>
      </w:r>
      <w:r w:rsidR="00DA766E" w:rsidRPr="00B63653">
        <w:rPr>
          <w:b/>
          <w:bCs/>
          <w:w w:val="103"/>
        </w:rPr>
        <w:t>могу</w:t>
      </w:r>
      <w:r w:rsidR="00DA766E" w:rsidRPr="00B63653">
        <w:rPr>
          <w:b/>
          <w:bCs/>
          <w:spacing w:val="1"/>
          <w:w w:val="103"/>
        </w:rPr>
        <w:t>ћ</w:t>
      </w:r>
      <w:r w:rsidR="00DA766E" w:rsidRPr="00B63653">
        <w:rPr>
          <w:b/>
          <w:bCs/>
          <w:w w:val="103"/>
        </w:rPr>
        <w:t>ностима Нар</w:t>
      </w:r>
      <w:r w:rsidR="00DA766E" w:rsidRPr="00B63653">
        <w:rPr>
          <w:b/>
          <w:bCs/>
          <w:spacing w:val="-1"/>
          <w:w w:val="103"/>
        </w:rPr>
        <w:t>у</w:t>
      </w:r>
      <w:r w:rsidR="00DA766E" w:rsidRPr="00B63653">
        <w:rPr>
          <w:b/>
          <w:bCs/>
          <w:spacing w:val="1"/>
          <w:w w:val="103"/>
        </w:rPr>
        <w:t>чи</w:t>
      </w:r>
      <w:r w:rsidR="00DA766E" w:rsidRPr="00B63653">
        <w:rPr>
          <w:b/>
          <w:bCs/>
          <w:w w:val="103"/>
        </w:rPr>
        <w:t>о</w:t>
      </w:r>
      <w:r w:rsidR="00DA766E" w:rsidRPr="00B63653">
        <w:rPr>
          <w:b/>
          <w:bCs/>
          <w:spacing w:val="1"/>
          <w:w w:val="103"/>
        </w:rPr>
        <w:t>ц</w:t>
      </w:r>
      <w:r w:rsidR="00DA766E" w:rsidRPr="00B63653">
        <w:rPr>
          <w:b/>
          <w:bCs/>
          <w:w w:val="103"/>
        </w:rPr>
        <w:t>а</w:t>
      </w:r>
    </w:p>
    <w:p w:rsidR="00093AAA" w:rsidRPr="00B63653" w:rsidRDefault="00093AAA" w:rsidP="00093AAA">
      <w:pPr>
        <w:spacing w:line="240" w:lineRule="auto"/>
        <w:jc w:val="both"/>
        <w:rPr>
          <w:rFonts w:eastAsia="Times New Roman"/>
          <w:b/>
          <w:color w:val="222222"/>
          <w:sz w:val="22"/>
          <w:szCs w:val="22"/>
          <w:lang w:val="sr-Cyrl-CS"/>
        </w:rPr>
      </w:pPr>
    </w:p>
    <w:p w:rsidR="00093AAA" w:rsidRPr="00B63653" w:rsidRDefault="00093AAA" w:rsidP="00067B60">
      <w:pPr>
        <w:spacing w:line="240" w:lineRule="auto"/>
        <w:rPr>
          <w:sz w:val="20"/>
          <w:szCs w:val="20"/>
        </w:rPr>
      </w:pPr>
    </w:p>
    <w:p w:rsidR="00093AAA" w:rsidRPr="00B63653" w:rsidRDefault="00093AAA" w:rsidP="00093AAA">
      <w:pPr>
        <w:spacing w:line="240" w:lineRule="auto"/>
        <w:jc w:val="both"/>
        <w:rPr>
          <w:rFonts w:eastAsia="Times New Roman"/>
          <w:b/>
          <w:color w:val="222222"/>
          <w:sz w:val="22"/>
          <w:szCs w:val="22"/>
          <w:lang w:val="sr-Cyrl-CS"/>
        </w:rPr>
      </w:pPr>
    </w:p>
    <w:p w:rsidR="0082528B" w:rsidRPr="00DF0F7A" w:rsidRDefault="0082528B" w:rsidP="00DF0F7A">
      <w:pPr>
        <w:spacing w:line="240" w:lineRule="auto"/>
        <w:jc w:val="both"/>
        <w:rPr>
          <w:b/>
          <w:bCs/>
          <w:spacing w:val="27"/>
          <w:lang w:val="sr-Cyrl-CS"/>
        </w:rPr>
      </w:pPr>
      <w:r w:rsidRPr="00B63653">
        <w:rPr>
          <w:color w:val="auto"/>
          <w:lang w:val="sr-Cyrl-CS"/>
        </w:rPr>
        <w:t xml:space="preserve">У понуди цена треба да буде изражена у динарима без ПДВ-а и то јединична, по </w:t>
      </w:r>
      <w:r w:rsidR="00DF0F7A">
        <w:rPr>
          <w:b/>
          <w:bCs/>
          <w:lang w:val="sr-Cyrl-CS"/>
        </w:rPr>
        <w:t>јединици мере</w:t>
      </w:r>
      <w:r w:rsidR="00DF0F7A" w:rsidRPr="00B63653">
        <w:rPr>
          <w:b/>
          <w:bCs/>
          <w:spacing w:val="27"/>
        </w:rPr>
        <w:t xml:space="preserve"> </w:t>
      </w:r>
      <w:r w:rsidR="00DF0F7A">
        <w:rPr>
          <w:b/>
          <w:bCs/>
          <w:spacing w:val="27"/>
          <w:lang w:val="sr-Cyrl-CS"/>
        </w:rPr>
        <w:t>(</w:t>
      </w:r>
      <w:r w:rsidR="00DF0F7A" w:rsidRPr="00DF0F7A">
        <w:rPr>
          <w:b/>
          <w:bCs/>
          <w:spacing w:val="27"/>
          <w:lang w:val="sr-Cyrl-CS"/>
        </w:rPr>
        <w:t>комад,</w:t>
      </w:r>
      <w:r w:rsidR="00DF0F7A" w:rsidRPr="00DF0F7A">
        <w:rPr>
          <w:b/>
          <w:bCs/>
          <w:spacing w:val="1"/>
          <w:lang w:val="sr-Cyrl-CS"/>
        </w:rPr>
        <w:t>килограм,</w:t>
      </w:r>
      <w:r w:rsidR="00DF0F7A">
        <w:rPr>
          <w:b/>
          <w:bCs/>
          <w:spacing w:val="1"/>
          <w:lang w:val="sr-Cyrl-CS"/>
        </w:rPr>
        <w:t xml:space="preserve"> литар)</w:t>
      </w:r>
      <w:r w:rsidRPr="00B63653">
        <w:rPr>
          <w:color w:val="auto"/>
          <w:lang w:val="sr-Cyrl-CS"/>
        </w:rPr>
        <w:t xml:space="preserve">. </w:t>
      </w:r>
      <w:r w:rsidR="0056734E">
        <w:t>Рок испоруке за гасове не може бити дужи од 2 радна дана од писмене појединачне наруџбине , а за гасне смеше не може бити дужи од 15 радних дана од дана појединачне</w:t>
      </w:r>
      <w:r w:rsidR="0056734E">
        <w:rPr>
          <w:spacing w:val="-1"/>
        </w:rPr>
        <w:t xml:space="preserve"> </w:t>
      </w:r>
      <w:r w:rsidR="0056734E">
        <w:t>наруџбине.</w:t>
      </w:r>
    </w:p>
    <w:p w:rsidR="00504376" w:rsidRPr="00B63653" w:rsidRDefault="00504376" w:rsidP="0082528B">
      <w:pPr>
        <w:jc w:val="both"/>
        <w:rPr>
          <w:color w:val="auto"/>
          <w:lang w:val="sr-Cyrl-CS"/>
        </w:rPr>
      </w:pPr>
    </w:p>
    <w:p w:rsidR="00504376" w:rsidRPr="00B63653" w:rsidRDefault="00504376" w:rsidP="0082528B">
      <w:pPr>
        <w:jc w:val="both"/>
        <w:rPr>
          <w:color w:val="auto"/>
          <w:lang w:val="sr-Cyrl-CS"/>
        </w:rPr>
      </w:pPr>
    </w:p>
    <w:p w:rsidR="007A43A6" w:rsidRPr="00B63653" w:rsidRDefault="00D12023" w:rsidP="00D5211D">
      <w:pPr>
        <w:shd w:val="clear" w:color="auto" w:fill="C6D9F1"/>
        <w:jc w:val="center"/>
        <w:rPr>
          <w:b/>
          <w:bCs/>
          <w:i/>
          <w:iCs/>
          <w:sz w:val="28"/>
          <w:szCs w:val="28"/>
          <w:lang w:val="sr-Cyrl-CS"/>
        </w:rPr>
      </w:pPr>
      <w:r>
        <w:rPr>
          <w:b/>
          <w:bCs/>
          <w:i/>
          <w:iCs/>
          <w:sz w:val="28"/>
          <w:szCs w:val="28"/>
          <w:lang w:val="sr-Latn-CS"/>
        </w:rPr>
        <w:t>I</w:t>
      </w:r>
      <w:r w:rsidR="00221C6F" w:rsidRPr="00B63653">
        <w:rPr>
          <w:b/>
          <w:bCs/>
          <w:i/>
          <w:iCs/>
          <w:sz w:val="28"/>
          <w:szCs w:val="28"/>
        </w:rPr>
        <w:t>V</w:t>
      </w:r>
      <w:r w:rsidR="00221C6F" w:rsidRPr="00B63653">
        <w:rPr>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221C6F" w:rsidRPr="00B63653" w:rsidRDefault="00221C6F">
      <w:pPr>
        <w:jc w:val="both"/>
        <w:rPr>
          <w:b/>
          <w:bCs/>
          <w:i/>
          <w:iCs/>
          <w:sz w:val="28"/>
          <w:szCs w:val="28"/>
          <w:lang w:val="sr-Cyrl-CS"/>
        </w:rPr>
      </w:pPr>
    </w:p>
    <w:p w:rsidR="00221C6F" w:rsidRPr="00B63653" w:rsidRDefault="00221C6F">
      <w:pPr>
        <w:pStyle w:val="ListParagraph"/>
        <w:numPr>
          <w:ilvl w:val="0"/>
          <w:numId w:val="3"/>
        </w:numPr>
        <w:shd w:val="clear" w:color="auto" w:fill="C6D9F1"/>
        <w:jc w:val="center"/>
        <w:rPr>
          <w:b/>
          <w:bCs/>
          <w:i/>
          <w:iCs/>
        </w:rPr>
      </w:pPr>
      <w:r w:rsidRPr="00B63653">
        <w:rPr>
          <w:b/>
          <w:bCs/>
          <w:i/>
          <w:iCs/>
          <w:lang w:val="sr-Cyrl-CS"/>
        </w:rPr>
        <w:t xml:space="preserve">УСЛОВИ ЗА УЧЕШЋЕ У ПОСТУПКУ ЈАВНЕ НАБАВКЕ ИЗ ЧЛ. 75. </w:t>
      </w:r>
      <w:r w:rsidRPr="00B63653">
        <w:rPr>
          <w:b/>
          <w:bCs/>
          <w:i/>
          <w:iCs/>
        </w:rPr>
        <w:t>И 76. ЗАКОНА</w:t>
      </w:r>
    </w:p>
    <w:p w:rsidR="00221C6F" w:rsidRPr="00B63653" w:rsidRDefault="00221C6F">
      <w:pPr>
        <w:pStyle w:val="ListParagraph"/>
        <w:jc w:val="both"/>
        <w:rPr>
          <w:b/>
          <w:bCs/>
          <w:i/>
          <w:iCs/>
        </w:rPr>
      </w:pPr>
    </w:p>
    <w:p w:rsidR="00876AD5" w:rsidRPr="00F729A5" w:rsidRDefault="00876AD5" w:rsidP="00E94017">
      <w:pPr>
        <w:widowControl w:val="0"/>
        <w:numPr>
          <w:ilvl w:val="0"/>
          <w:numId w:val="9"/>
        </w:numPr>
        <w:suppressAutoHyphens w:val="0"/>
        <w:autoSpaceDE w:val="0"/>
        <w:autoSpaceDN w:val="0"/>
        <w:adjustRightInd w:val="0"/>
        <w:spacing w:line="240" w:lineRule="auto"/>
        <w:ind w:right="66"/>
      </w:pPr>
      <w:r w:rsidRPr="00F729A5">
        <w:rPr>
          <w:b/>
          <w:bCs/>
        </w:rPr>
        <w:t>У</w:t>
      </w:r>
      <w:r w:rsidRPr="00F729A5">
        <w:rPr>
          <w:b/>
          <w:bCs/>
          <w:spacing w:val="1"/>
        </w:rPr>
        <w:t>С</w:t>
      </w:r>
      <w:r w:rsidRPr="00F729A5">
        <w:rPr>
          <w:b/>
          <w:bCs/>
        </w:rPr>
        <w:t>ЛОВИ</w:t>
      </w:r>
      <w:r w:rsidRPr="00F729A5">
        <w:rPr>
          <w:b/>
          <w:bCs/>
          <w:spacing w:val="22"/>
        </w:rPr>
        <w:t xml:space="preserve"> </w:t>
      </w:r>
      <w:r w:rsidRPr="00F729A5">
        <w:rPr>
          <w:b/>
          <w:bCs/>
          <w:spacing w:val="2"/>
        </w:rPr>
        <w:t>З</w:t>
      </w:r>
      <w:r w:rsidRPr="00F729A5">
        <w:rPr>
          <w:b/>
          <w:bCs/>
        </w:rPr>
        <w:t>А</w:t>
      </w:r>
      <w:r w:rsidRPr="00F729A5">
        <w:rPr>
          <w:b/>
          <w:bCs/>
          <w:spacing w:val="10"/>
        </w:rPr>
        <w:t xml:space="preserve"> </w:t>
      </w:r>
      <w:r w:rsidRPr="00F729A5">
        <w:rPr>
          <w:b/>
          <w:bCs/>
          <w:spacing w:val="-2"/>
        </w:rPr>
        <w:t>У</w:t>
      </w:r>
      <w:r w:rsidRPr="00F729A5">
        <w:rPr>
          <w:b/>
          <w:bCs/>
          <w:spacing w:val="2"/>
        </w:rPr>
        <w:t>Ч</w:t>
      </w:r>
      <w:r w:rsidRPr="00F729A5">
        <w:rPr>
          <w:b/>
          <w:bCs/>
          <w:spacing w:val="-1"/>
        </w:rPr>
        <w:t>Е</w:t>
      </w:r>
      <w:r w:rsidRPr="00F729A5">
        <w:rPr>
          <w:b/>
          <w:bCs/>
        </w:rPr>
        <w:t>Ш</w:t>
      </w:r>
      <w:r w:rsidRPr="00F729A5">
        <w:rPr>
          <w:b/>
          <w:bCs/>
          <w:spacing w:val="2"/>
        </w:rPr>
        <w:t>Ћ</w:t>
      </w:r>
      <w:r w:rsidRPr="00F729A5">
        <w:rPr>
          <w:b/>
          <w:bCs/>
        </w:rPr>
        <w:t>Е</w:t>
      </w:r>
      <w:r w:rsidRPr="00F729A5">
        <w:rPr>
          <w:b/>
          <w:bCs/>
          <w:spacing w:val="22"/>
        </w:rPr>
        <w:t xml:space="preserve"> </w:t>
      </w:r>
      <w:r w:rsidRPr="00F729A5">
        <w:rPr>
          <w:b/>
          <w:bCs/>
        </w:rPr>
        <w:t>У</w:t>
      </w:r>
      <w:r w:rsidRPr="00F729A5">
        <w:rPr>
          <w:b/>
          <w:bCs/>
          <w:spacing w:val="7"/>
        </w:rPr>
        <w:t xml:space="preserve"> </w:t>
      </w:r>
      <w:r w:rsidRPr="00F729A5">
        <w:rPr>
          <w:b/>
          <w:bCs/>
        </w:rPr>
        <w:t>ПОСТ</w:t>
      </w:r>
      <w:r w:rsidRPr="00F729A5">
        <w:rPr>
          <w:b/>
          <w:bCs/>
          <w:spacing w:val="-1"/>
        </w:rPr>
        <w:t>У</w:t>
      </w:r>
      <w:r w:rsidRPr="00F729A5">
        <w:rPr>
          <w:b/>
          <w:bCs/>
        </w:rPr>
        <w:t>ПКУ</w:t>
      </w:r>
      <w:r w:rsidRPr="00F729A5">
        <w:rPr>
          <w:b/>
          <w:bCs/>
          <w:spacing w:val="32"/>
        </w:rPr>
        <w:t xml:space="preserve"> </w:t>
      </w:r>
      <w:r w:rsidRPr="00F729A5">
        <w:rPr>
          <w:b/>
          <w:bCs/>
        </w:rPr>
        <w:t>ЈАВНЕ</w:t>
      </w:r>
      <w:r w:rsidRPr="00F729A5">
        <w:rPr>
          <w:b/>
          <w:bCs/>
          <w:spacing w:val="18"/>
        </w:rPr>
        <w:t xml:space="preserve"> </w:t>
      </w:r>
      <w:r w:rsidRPr="00F729A5">
        <w:rPr>
          <w:b/>
          <w:bCs/>
        </w:rPr>
        <w:t>НАБАВКЕ</w:t>
      </w:r>
      <w:r w:rsidRPr="00F729A5">
        <w:rPr>
          <w:b/>
          <w:bCs/>
          <w:spacing w:val="28"/>
        </w:rPr>
        <w:t xml:space="preserve"> </w:t>
      </w:r>
      <w:r w:rsidRPr="00F729A5">
        <w:rPr>
          <w:b/>
          <w:bCs/>
        </w:rPr>
        <w:t>ИЗЧ</w:t>
      </w:r>
      <w:r w:rsidRPr="00F729A5">
        <w:rPr>
          <w:b/>
          <w:bCs/>
          <w:spacing w:val="1"/>
        </w:rPr>
        <w:t>Л</w:t>
      </w:r>
      <w:r w:rsidRPr="00F729A5">
        <w:rPr>
          <w:b/>
          <w:bCs/>
        </w:rPr>
        <w:t>А</w:t>
      </w:r>
      <w:r w:rsidRPr="00F729A5">
        <w:rPr>
          <w:b/>
          <w:bCs/>
          <w:spacing w:val="1"/>
        </w:rPr>
        <w:t>Н</w:t>
      </w:r>
      <w:r w:rsidRPr="00F729A5">
        <w:rPr>
          <w:b/>
          <w:bCs/>
        </w:rPr>
        <w:t>А.</w:t>
      </w:r>
      <w:r w:rsidRPr="00F729A5">
        <w:rPr>
          <w:b/>
          <w:bCs/>
          <w:spacing w:val="22"/>
        </w:rPr>
        <w:t xml:space="preserve"> </w:t>
      </w:r>
      <w:r w:rsidRPr="00F729A5">
        <w:rPr>
          <w:b/>
          <w:bCs/>
        </w:rPr>
        <w:t>75.</w:t>
      </w:r>
      <w:r w:rsidRPr="00F729A5">
        <w:rPr>
          <w:b/>
          <w:bCs/>
          <w:spacing w:val="10"/>
        </w:rPr>
        <w:t xml:space="preserve"> </w:t>
      </w:r>
      <w:r w:rsidRPr="00F729A5">
        <w:rPr>
          <w:b/>
          <w:bCs/>
        </w:rPr>
        <w:t>И</w:t>
      </w:r>
      <w:r w:rsidRPr="00F729A5">
        <w:rPr>
          <w:b/>
          <w:bCs/>
          <w:spacing w:val="5"/>
        </w:rPr>
        <w:t xml:space="preserve"> </w:t>
      </w:r>
      <w:r w:rsidRPr="00F729A5">
        <w:rPr>
          <w:b/>
          <w:bCs/>
        </w:rPr>
        <w:t>76.</w:t>
      </w:r>
      <w:r w:rsidRPr="00F729A5">
        <w:rPr>
          <w:b/>
          <w:bCs/>
          <w:spacing w:val="10"/>
        </w:rPr>
        <w:t xml:space="preserve"> </w:t>
      </w:r>
      <w:r w:rsidRPr="00F729A5">
        <w:rPr>
          <w:b/>
          <w:bCs/>
          <w:w w:val="103"/>
        </w:rPr>
        <w:t>ЗАКОНА</w:t>
      </w:r>
    </w:p>
    <w:p w:rsidR="00876AD5" w:rsidRPr="00F729A5" w:rsidRDefault="00876AD5" w:rsidP="00876AD5">
      <w:pPr>
        <w:widowControl w:val="0"/>
        <w:autoSpaceDE w:val="0"/>
        <w:autoSpaceDN w:val="0"/>
        <w:adjustRightInd w:val="0"/>
        <w:spacing w:before="10" w:line="240" w:lineRule="exact"/>
        <w:jc w:val="both"/>
      </w:pPr>
    </w:p>
    <w:p w:rsidR="00876AD5" w:rsidRPr="00F729A5" w:rsidRDefault="00876AD5" w:rsidP="00876AD5">
      <w:pPr>
        <w:widowControl w:val="0"/>
        <w:autoSpaceDE w:val="0"/>
        <w:autoSpaceDN w:val="0"/>
        <w:adjustRightInd w:val="0"/>
        <w:spacing w:line="249" w:lineRule="auto"/>
        <w:ind w:left="106" w:right="66"/>
        <w:jc w:val="both"/>
      </w:pPr>
      <w:r w:rsidRPr="00F729A5">
        <w:rPr>
          <w:b/>
          <w:bCs/>
        </w:rPr>
        <w:t>1.1.</w:t>
      </w:r>
      <w:r>
        <w:rPr>
          <w:b/>
          <w:bCs/>
        </w:rPr>
        <w:t xml:space="preserve"> </w:t>
      </w:r>
      <w:r w:rsidRPr="00F729A5">
        <w:t>Право</w:t>
      </w:r>
      <w:r w:rsidRPr="00F729A5">
        <w:rPr>
          <w:spacing w:val="8"/>
        </w:rPr>
        <w:t xml:space="preserve"> </w:t>
      </w:r>
      <w:r w:rsidRPr="00F729A5">
        <w:rPr>
          <w:spacing w:val="1"/>
        </w:rPr>
        <w:t>н</w:t>
      </w:r>
      <w:r w:rsidRPr="00F729A5">
        <w:t>а</w:t>
      </w:r>
      <w:r>
        <w:t xml:space="preserve"> </w:t>
      </w:r>
      <w:r w:rsidRPr="00F729A5">
        <w:t>учешће у</w:t>
      </w:r>
      <w:r w:rsidRPr="00F729A5">
        <w:rPr>
          <w:spacing w:val="41"/>
        </w:rPr>
        <w:t xml:space="preserve"> </w:t>
      </w:r>
      <w:r w:rsidRPr="00F729A5">
        <w:t>поступку</w:t>
      </w:r>
      <w:r w:rsidRPr="00F729A5">
        <w:rPr>
          <w:spacing w:val="18"/>
        </w:rPr>
        <w:t xml:space="preserve"> </w:t>
      </w:r>
      <w:r w:rsidRPr="00F729A5">
        <w:rPr>
          <w:spacing w:val="1"/>
        </w:rPr>
        <w:t>п</w:t>
      </w:r>
      <w:r w:rsidRPr="00F729A5">
        <w:t>р</w:t>
      </w:r>
      <w:r w:rsidRPr="00F729A5">
        <w:rPr>
          <w:spacing w:val="-1"/>
        </w:rPr>
        <w:t>е</w:t>
      </w:r>
      <w:r w:rsidRPr="00F729A5">
        <w:t>дмет</w:t>
      </w:r>
      <w:r w:rsidRPr="00F729A5">
        <w:rPr>
          <w:spacing w:val="1"/>
        </w:rPr>
        <w:t>н</w:t>
      </w:r>
      <w:r w:rsidRPr="00F729A5">
        <w:t>е</w:t>
      </w:r>
      <w:r w:rsidRPr="00F729A5">
        <w:rPr>
          <w:spacing w:val="22"/>
        </w:rPr>
        <w:t xml:space="preserve"> </w:t>
      </w:r>
      <w:r w:rsidRPr="00F729A5">
        <w:t>ја</w:t>
      </w:r>
      <w:r w:rsidRPr="00F729A5">
        <w:rPr>
          <w:spacing w:val="1"/>
        </w:rPr>
        <w:t>в</w:t>
      </w:r>
      <w:r w:rsidRPr="00F729A5">
        <w:t xml:space="preserve">не </w:t>
      </w:r>
      <w:r w:rsidRPr="00F729A5">
        <w:rPr>
          <w:spacing w:val="1"/>
        </w:rPr>
        <w:t>н</w:t>
      </w:r>
      <w:r w:rsidRPr="00F729A5">
        <w:t>абав</w:t>
      </w:r>
      <w:r w:rsidRPr="00F729A5">
        <w:rPr>
          <w:spacing w:val="2"/>
        </w:rPr>
        <w:t>к</w:t>
      </w:r>
      <w:r w:rsidRPr="00F729A5">
        <w:t xml:space="preserve">е </w:t>
      </w:r>
      <w:r>
        <w:t>имa</w:t>
      </w:r>
      <w:r w:rsidRPr="00F729A5">
        <w:t xml:space="preserve"> пон</w:t>
      </w:r>
      <w:r w:rsidRPr="00F729A5">
        <w:rPr>
          <w:spacing w:val="1"/>
        </w:rPr>
        <w:t>у</w:t>
      </w:r>
      <w:r w:rsidRPr="00F729A5">
        <w:rPr>
          <w:spacing w:val="-1"/>
        </w:rPr>
        <w:t>ђ</w:t>
      </w:r>
      <w:r w:rsidRPr="00F729A5">
        <w:rPr>
          <w:spacing w:val="1"/>
        </w:rPr>
        <w:t>а</w:t>
      </w:r>
      <w:r w:rsidRPr="00F729A5">
        <w:t>ч који и</w:t>
      </w:r>
      <w:r w:rsidRPr="00F729A5">
        <w:rPr>
          <w:spacing w:val="1"/>
        </w:rPr>
        <w:t>с</w:t>
      </w:r>
      <w:r w:rsidRPr="00F729A5">
        <w:t>пуњ</w:t>
      </w:r>
      <w:r w:rsidRPr="00F729A5">
        <w:rPr>
          <w:spacing w:val="-1"/>
        </w:rPr>
        <w:t>а</w:t>
      </w:r>
      <w:r>
        <w:t>вa</w:t>
      </w:r>
      <w:r w:rsidRPr="00F729A5">
        <w:rPr>
          <w:spacing w:val="19"/>
        </w:rPr>
        <w:t xml:space="preserve"> </w:t>
      </w:r>
      <w:r w:rsidRPr="00F729A5">
        <w:rPr>
          <w:b/>
          <w:bCs/>
          <w:w w:val="103"/>
        </w:rPr>
        <w:t>о</w:t>
      </w:r>
      <w:r w:rsidRPr="00F729A5">
        <w:rPr>
          <w:b/>
          <w:bCs/>
          <w:spacing w:val="1"/>
          <w:w w:val="103"/>
        </w:rPr>
        <w:t>б</w:t>
      </w:r>
      <w:r w:rsidRPr="00F729A5">
        <w:rPr>
          <w:b/>
          <w:bCs/>
          <w:w w:val="103"/>
        </w:rPr>
        <w:t>авез</w:t>
      </w:r>
      <w:r w:rsidRPr="00F729A5">
        <w:rPr>
          <w:b/>
          <w:bCs/>
          <w:spacing w:val="1"/>
          <w:w w:val="103"/>
        </w:rPr>
        <w:t>н</w:t>
      </w:r>
      <w:r w:rsidRPr="00F729A5">
        <w:rPr>
          <w:b/>
          <w:bCs/>
          <w:w w:val="103"/>
        </w:rPr>
        <w:t xml:space="preserve">е </w:t>
      </w:r>
      <w:r w:rsidRPr="00F729A5">
        <w:rPr>
          <w:b/>
          <w:bCs/>
        </w:rPr>
        <w:t>ус</w:t>
      </w:r>
      <w:r w:rsidRPr="00F729A5">
        <w:rPr>
          <w:b/>
          <w:bCs/>
          <w:spacing w:val="-1"/>
        </w:rPr>
        <w:t>л</w:t>
      </w:r>
      <w:r w:rsidRPr="00F729A5">
        <w:rPr>
          <w:b/>
          <w:bCs/>
          <w:spacing w:val="1"/>
        </w:rPr>
        <w:t>о</w:t>
      </w:r>
      <w:r w:rsidRPr="00F729A5">
        <w:rPr>
          <w:b/>
          <w:bCs/>
        </w:rPr>
        <w:t>ве</w:t>
      </w:r>
      <w:r w:rsidRPr="00F729A5">
        <w:rPr>
          <w:b/>
          <w:bCs/>
          <w:spacing w:val="21"/>
        </w:rPr>
        <w:t xml:space="preserve"> </w:t>
      </w:r>
      <w:r w:rsidRPr="00F729A5">
        <w:t>за</w:t>
      </w:r>
      <w:r w:rsidRPr="00F729A5">
        <w:rPr>
          <w:spacing w:val="8"/>
        </w:rPr>
        <w:t xml:space="preserve"> </w:t>
      </w:r>
      <w:r w:rsidRPr="00F729A5">
        <w:t>у</w:t>
      </w:r>
      <w:r w:rsidRPr="00F729A5">
        <w:rPr>
          <w:spacing w:val="1"/>
        </w:rPr>
        <w:t>ч</w:t>
      </w:r>
      <w:r w:rsidRPr="00F729A5">
        <w:t>ешће</w:t>
      </w:r>
      <w:r w:rsidRPr="00F729A5">
        <w:rPr>
          <w:spacing w:val="17"/>
        </w:rPr>
        <w:t xml:space="preserve"> </w:t>
      </w:r>
      <w:r w:rsidRPr="00F729A5">
        <w:t>у</w:t>
      </w:r>
      <w:r w:rsidRPr="00F729A5">
        <w:rPr>
          <w:spacing w:val="3"/>
        </w:rPr>
        <w:t xml:space="preserve"> </w:t>
      </w:r>
      <w:r w:rsidRPr="00F729A5">
        <w:rPr>
          <w:spacing w:val="1"/>
        </w:rPr>
        <w:t>п</w:t>
      </w:r>
      <w:r w:rsidRPr="00F729A5">
        <w:t>о</w:t>
      </w:r>
      <w:r w:rsidRPr="00F729A5">
        <w:rPr>
          <w:spacing w:val="1"/>
        </w:rPr>
        <w:t>с</w:t>
      </w:r>
      <w:r w:rsidRPr="00F729A5">
        <w:t>тупку</w:t>
      </w:r>
      <w:r w:rsidRPr="00F729A5">
        <w:rPr>
          <w:spacing w:val="26"/>
        </w:rPr>
        <w:t xml:space="preserve"> </w:t>
      </w:r>
      <w:r w:rsidRPr="00F729A5">
        <w:t>јавне</w:t>
      </w:r>
      <w:r w:rsidRPr="00F729A5">
        <w:rPr>
          <w:spacing w:val="16"/>
        </w:rPr>
        <w:t xml:space="preserve"> </w:t>
      </w:r>
      <w:r w:rsidRPr="00F729A5">
        <w:t>набав</w:t>
      </w:r>
      <w:r w:rsidRPr="00F729A5">
        <w:rPr>
          <w:spacing w:val="2"/>
        </w:rPr>
        <w:t>к</w:t>
      </w:r>
      <w:r w:rsidRPr="00F729A5">
        <w:t>е</w:t>
      </w:r>
      <w:r w:rsidRPr="00F729A5">
        <w:rPr>
          <w:spacing w:val="24"/>
        </w:rPr>
        <w:t xml:space="preserve"> </w:t>
      </w:r>
      <w:r w:rsidRPr="00F729A5">
        <w:rPr>
          <w:spacing w:val="-1"/>
        </w:rPr>
        <w:t>д</w:t>
      </w:r>
      <w:r w:rsidRPr="00F729A5">
        <w:rPr>
          <w:spacing w:val="1"/>
        </w:rPr>
        <w:t>е</w:t>
      </w:r>
      <w:r w:rsidRPr="00F729A5">
        <w:t>ф</w:t>
      </w:r>
      <w:r w:rsidRPr="00F729A5">
        <w:rPr>
          <w:spacing w:val="-1"/>
        </w:rPr>
        <w:t>и</w:t>
      </w:r>
      <w:r w:rsidRPr="00F729A5">
        <w:t>н</w:t>
      </w:r>
      <w:r w:rsidRPr="00F729A5">
        <w:rPr>
          <w:spacing w:val="1"/>
        </w:rPr>
        <w:t>ис</w:t>
      </w:r>
      <w:r w:rsidRPr="00F729A5">
        <w:rPr>
          <w:spacing w:val="-1"/>
        </w:rPr>
        <w:t>а</w:t>
      </w:r>
      <w:r w:rsidRPr="00F729A5">
        <w:t>не</w:t>
      </w:r>
      <w:r w:rsidRPr="00F729A5">
        <w:rPr>
          <w:spacing w:val="28"/>
        </w:rPr>
        <w:t xml:space="preserve"> </w:t>
      </w:r>
      <w:r w:rsidRPr="00F729A5">
        <w:t>ч</w:t>
      </w:r>
      <w:r w:rsidRPr="00F729A5">
        <w:rPr>
          <w:spacing w:val="2"/>
        </w:rPr>
        <w:t>л</w:t>
      </w:r>
      <w:r w:rsidRPr="00F729A5">
        <w:t>аном 75.</w:t>
      </w:r>
      <w:r w:rsidRPr="00F729A5">
        <w:rPr>
          <w:spacing w:val="10"/>
        </w:rPr>
        <w:t xml:space="preserve"> </w:t>
      </w:r>
      <w:r w:rsidRPr="00F729A5">
        <w:t>Зако</w:t>
      </w:r>
      <w:r w:rsidRPr="00F729A5">
        <w:rPr>
          <w:spacing w:val="7"/>
        </w:rPr>
        <w:t>н</w:t>
      </w:r>
      <w:r w:rsidRPr="00F729A5">
        <w:t>а,</w:t>
      </w:r>
      <w:r w:rsidRPr="00F729A5">
        <w:rPr>
          <w:spacing w:val="23"/>
        </w:rPr>
        <w:t xml:space="preserve"> </w:t>
      </w:r>
      <w:r w:rsidRPr="00F729A5">
        <w:t>и</w:t>
      </w:r>
      <w:r w:rsidRPr="00F729A5">
        <w:rPr>
          <w:spacing w:val="4"/>
        </w:rPr>
        <w:t xml:space="preserve"> </w:t>
      </w:r>
      <w:r w:rsidRPr="00F729A5">
        <w:rPr>
          <w:w w:val="103"/>
        </w:rPr>
        <w:t>то:</w:t>
      </w:r>
    </w:p>
    <w:p w:rsidR="00876AD5" w:rsidRPr="00F729A5" w:rsidRDefault="00876AD5" w:rsidP="00876AD5">
      <w:pPr>
        <w:widowControl w:val="0"/>
        <w:autoSpaceDE w:val="0"/>
        <w:autoSpaceDN w:val="0"/>
        <w:adjustRightInd w:val="0"/>
        <w:spacing w:line="233" w:lineRule="exact"/>
        <w:ind w:left="720"/>
      </w:pPr>
      <w:r w:rsidRPr="00F729A5">
        <w:t>1)</w:t>
      </w:r>
      <w:r>
        <w:t xml:space="preserve"> </w:t>
      </w:r>
      <w:r w:rsidRPr="00F729A5">
        <w:t>Да</w:t>
      </w:r>
      <w:r w:rsidRPr="00F729A5">
        <w:rPr>
          <w:spacing w:val="13"/>
        </w:rPr>
        <w:t xml:space="preserve"> </w:t>
      </w:r>
      <w:r w:rsidRPr="00F729A5">
        <w:t>је</w:t>
      </w:r>
      <w:r w:rsidRPr="00F729A5">
        <w:rPr>
          <w:spacing w:val="10"/>
        </w:rPr>
        <w:t xml:space="preserve"> </w:t>
      </w:r>
      <w:r w:rsidRPr="00F729A5">
        <w:t>регист</w:t>
      </w:r>
      <w:r w:rsidRPr="00F729A5">
        <w:rPr>
          <w:spacing w:val="1"/>
        </w:rPr>
        <w:t>р</w:t>
      </w:r>
      <w:r w:rsidRPr="00F729A5">
        <w:t>ован</w:t>
      </w:r>
      <w:r w:rsidRPr="00F729A5">
        <w:rPr>
          <w:spacing w:val="36"/>
        </w:rPr>
        <w:t xml:space="preserve"> </w:t>
      </w:r>
      <w:r w:rsidRPr="00F729A5">
        <w:t>код</w:t>
      </w:r>
      <w:r w:rsidRPr="00F729A5">
        <w:rPr>
          <w:spacing w:val="17"/>
        </w:rPr>
        <w:t xml:space="preserve"> </w:t>
      </w:r>
      <w:r w:rsidRPr="00F729A5">
        <w:t>надлежног</w:t>
      </w:r>
      <w:r w:rsidRPr="00F729A5">
        <w:rPr>
          <w:spacing w:val="32"/>
        </w:rPr>
        <w:t xml:space="preserve"> </w:t>
      </w:r>
      <w:r w:rsidRPr="00F729A5">
        <w:t>органа,</w:t>
      </w:r>
      <w:r w:rsidRPr="00F729A5">
        <w:rPr>
          <w:spacing w:val="25"/>
        </w:rPr>
        <w:t xml:space="preserve"> </w:t>
      </w:r>
      <w:r w:rsidRPr="00F729A5">
        <w:t>односно</w:t>
      </w:r>
      <w:r w:rsidRPr="00F729A5">
        <w:rPr>
          <w:spacing w:val="29"/>
        </w:rPr>
        <w:t xml:space="preserve"> </w:t>
      </w:r>
      <w:r w:rsidRPr="00F729A5">
        <w:t>уписан</w:t>
      </w:r>
      <w:r w:rsidRPr="00F729A5">
        <w:rPr>
          <w:spacing w:val="22"/>
        </w:rPr>
        <w:t xml:space="preserve"> </w:t>
      </w:r>
      <w:r w:rsidRPr="00F729A5">
        <w:t>у</w:t>
      </w:r>
      <w:r w:rsidRPr="00F729A5">
        <w:rPr>
          <w:spacing w:val="8"/>
        </w:rPr>
        <w:t xml:space="preserve"> </w:t>
      </w:r>
      <w:r w:rsidRPr="00F729A5">
        <w:rPr>
          <w:spacing w:val="2"/>
        </w:rPr>
        <w:t>о</w:t>
      </w:r>
      <w:r w:rsidRPr="00F729A5">
        <w:t>дгов</w:t>
      </w:r>
      <w:r w:rsidRPr="00F729A5">
        <w:rPr>
          <w:spacing w:val="8"/>
        </w:rPr>
        <w:t>а</w:t>
      </w:r>
      <w:r w:rsidRPr="00F729A5">
        <w:t>рајући</w:t>
      </w:r>
      <w:r>
        <w:rPr>
          <w:spacing w:val="40"/>
        </w:rPr>
        <w:t xml:space="preserve"> </w:t>
      </w:r>
      <w:r w:rsidRPr="00F729A5">
        <w:rPr>
          <w:spacing w:val="-1"/>
        </w:rPr>
        <w:t>р</w:t>
      </w:r>
      <w:r w:rsidRPr="00F729A5">
        <w:t>егистар</w:t>
      </w:r>
      <w:r w:rsidRPr="00F729A5">
        <w:rPr>
          <w:spacing w:val="25"/>
        </w:rPr>
        <w:t xml:space="preserve"> </w:t>
      </w:r>
      <w:r w:rsidRPr="00F729A5">
        <w:t>(члан</w:t>
      </w:r>
      <w:r w:rsidRPr="00F729A5">
        <w:rPr>
          <w:spacing w:val="20"/>
        </w:rPr>
        <w:t xml:space="preserve"> </w:t>
      </w:r>
      <w:r w:rsidRPr="00F729A5">
        <w:t>75.</w:t>
      </w:r>
      <w:r w:rsidRPr="00F729A5">
        <w:rPr>
          <w:spacing w:val="13"/>
        </w:rPr>
        <w:t xml:space="preserve"> </w:t>
      </w:r>
      <w:r w:rsidRPr="00F729A5">
        <w:rPr>
          <w:w w:val="103"/>
        </w:rPr>
        <w:t>Став.</w:t>
      </w:r>
      <w:r w:rsidRPr="00F729A5">
        <w:t>1.</w:t>
      </w:r>
      <w:r w:rsidRPr="00F729A5">
        <w:rPr>
          <w:spacing w:val="6"/>
        </w:rPr>
        <w:t xml:space="preserve"> </w:t>
      </w:r>
      <w:r w:rsidRPr="00F729A5">
        <w:t>тач</w:t>
      </w:r>
      <w:r w:rsidRPr="00F729A5">
        <w:rPr>
          <w:spacing w:val="2"/>
        </w:rPr>
        <w:t>к</w:t>
      </w:r>
      <w:r w:rsidRPr="00F729A5">
        <w:t>а</w:t>
      </w:r>
      <w:r>
        <w:t xml:space="preserve"> </w:t>
      </w:r>
      <w:r w:rsidRPr="00F729A5">
        <w:t>1)</w:t>
      </w:r>
      <w:r w:rsidRPr="00F729A5">
        <w:rPr>
          <w:spacing w:val="9"/>
        </w:rPr>
        <w:t xml:space="preserve"> </w:t>
      </w:r>
      <w:r w:rsidRPr="00F729A5">
        <w:rPr>
          <w:w w:val="103"/>
        </w:rPr>
        <w:t>Закона);</w:t>
      </w:r>
    </w:p>
    <w:p w:rsidR="00876AD5" w:rsidRPr="00F729A5" w:rsidRDefault="00876AD5" w:rsidP="00876AD5">
      <w:pPr>
        <w:widowControl w:val="0"/>
        <w:autoSpaceDE w:val="0"/>
        <w:autoSpaceDN w:val="0"/>
        <w:adjustRightInd w:val="0"/>
        <w:spacing w:before="29" w:line="248" w:lineRule="auto"/>
        <w:ind w:left="720" w:right="72"/>
        <w:jc w:val="both"/>
      </w:pPr>
      <w:r w:rsidRPr="00F729A5">
        <w:t>2)</w:t>
      </w:r>
      <w:r>
        <w:t xml:space="preserve"> </w:t>
      </w:r>
      <w:r w:rsidRPr="00F729A5">
        <w:t xml:space="preserve">Да </w:t>
      </w:r>
      <w:r w:rsidRPr="00F729A5">
        <w:rPr>
          <w:spacing w:val="1"/>
        </w:rPr>
        <w:t>о</w:t>
      </w:r>
      <w:r w:rsidRPr="00F729A5">
        <w:t>н и његов з</w:t>
      </w:r>
      <w:r w:rsidRPr="00F729A5">
        <w:rPr>
          <w:spacing w:val="-1"/>
        </w:rPr>
        <w:t>а</w:t>
      </w:r>
      <w:r w:rsidRPr="00F729A5">
        <w:rPr>
          <w:spacing w:val="2"/>
        </w:rPr>
        <w:t>к</w:t>
      </w:r>
      <w:r w:rsidRPr="00F729A5">
        <w:t>о</w:t>
      </w:r>
      <w:r w:rsidRPr="00F729A5">
        <w:rPr>
          <w:spacing w:val="1"/>
        </w:rPr>
        <w:t>н</w:t>
      </w:r>
      <w:r w:rsidRPr="00F729A5">
        <w:t>ски заступник није осуђиван за</w:t>
      </w:r>
      <w:r>
        <w:t xml:space="preserve"> </w:t>
      </w:r>
      <w:r w:rsidRPr="00F729A5">
        <w:t>неко од кр</w:t>
      </w:r>
      <w:r w:rsidRPr="00F729A5">
        <w:rPr>
          <w:spacing w:val="1"/>
        </w:rPr>
        <w:t>и</w:t>
      </w:r>
      <w:r w:rsidRPr="00F729A5">
        <w:rPr>
          <w:spacing w:val="5"/>
        </w:rPr>
        <w:t>в</w:t>
      </w:r>
      <w:r w:rsidRPr="00F729A5">
        <w:t xml:space="preserve">ичних </w:t>
      </w:r>
      <w:r w:rsidRPr="00F729A5">
        <w:rPr>
          <w:spacing w:val="-1"/>
        </w:rPr>
        <w:t>де</w:t>
      </w:r>
      <w:r w:rsidRPr="00F729A5">
        <w:t xml:space="preserve">ла </w:t>
      </w:r>
      <w:r w:rsidRPr="00F729A5">
        <w:rPr>
          <w:spacing w:val="2"/>
        </w:rPr>
        <w:t>к</w:t>
      </w:r>
      <w:r w:rsidRPr="00F729A5">
        <w:t>ао</w:t>
      </w:r>
      <w:r w:rsidRPr="00F729A5">
        <w:rPr>
          <w:spacing w:val="5"/>
        </w:rPr>
        <w:t xml:space="preserve"> </w:t>
      </w:r>
      <w:r w:rsidRPr="00F729A5">
        <w:rPr>
          <w:w w:val="103"/>
        </w:rPr>
        <w:t xml:space="preserve">члан </w:t>
      </w:r>
      <w:r w:rsidRPr="00F729A5">
        <w:t>орг</w:t>
      </w:r>
      <w:r w:rsidRPr="00F729A5">
        <w:rPr>
          <w:spacing w:val="1"/>
        </w:rPr>
        <w:t>а</w:t>
      </w:r>
      <w:r w:rsidRPr="00F729A5">
        <w:t>низо</w:t>
      </w:r>
      <w:r w:rsidRPr="00F729A5">
        <w:rPr>
          <w:spacing w:val="1"/>
        </w:rPr>
        <w:t>в</w:t>
      </w:r>
      <w:r w:rsidRPr="00F729A5">
        <w:rPr>
          <w:spacing w:val="-1"/>
        </w:rPr>
        <w:t>а</w:t>
      </w:r>
      <w:r w:rsidRPr="00F729A5">
        <w:rPr>
          <w:spacing w:val="1"/>
        </w:rPr>
        <w:t>н</w:t>
      </w:r>
      <w:r w:rsidRPr="00F729A5">
        <w:t>е</w:t>
      </w:r>
      <w:r w:rsidRPr="00F729A5">
        <w:rPr>
          <w:spacing w:val="29"/>
        </w:rPr>
        <w:t xml:space="preserve"> </w:t>
      </w:r>
      <w:r w:rsidRPr="00F729A5">
        <w:rPr>
          <w:spacing w:val="1"/>
        </w:rPr>
        <w:t>к</w:t>
      </w:r>
      <w:r w:rsidRPr="00F729A5">
        <w:rPr>
          <w:spacing w:val="-1"/>
        </w:rPr>
        <w:t>р</w:t>
      </w:r>
      <w:r w:rsidRPr="00F729A5">
        <w:t>им</w:t>
      </w:r>
      <w:r w:rsidRPr="00F729A5">
        <w:rPr>
          <w:spacing w:val="1"/>
        </w:rPr>
        <w:t>и</w:t>
      </w:r>
      <w:r w:rsidRPr="00F729A5">
        <w:t>нал</w:t>
      </w:r>
      <w:r w:rsidRPr="00F729A5">
        <w:rPr>
          <w:spacing w:val="1"/>
        </w:rPr>
        <w:t>н</w:t>
      </w:r>
      <w:r w:rsidRPr="00F729A5">
        <w:t>е</w:t>
      </w:r>
      <w:r w:rsidRPr="00F729A5">
        <w:rPr>
          <w:spacing w:val="23"/>
        </w:rPr>
        <w:t xml:space="preserve"> </w:t>
      </w:r>
      <w:r w:rsidRPr="00F729A5">
        <w:t>г</w:t>
      </w:r>
      <w:r w:rsidRPr="00F729A5">
        <w:rPr>
          <w:spacing w:val="-1"/>
        </w:rPr>
        <w:t>р</w:t>
      </w:r>
      <w:r w:rsidRPr="00F729A5">
        <w:t>у</w:t>
      </w:r>
      <w:r w:rsidRPr="00F729A5">
        <w:rPr>
          <w:spacing w:val="1"/>
        </w:rPr>
        <w:t>п</w:t>
      </w:r>
      <w:r w:rsidRPr="00F729A5">
        <w:t>е,</w:t>
      </w:r>
      <w:r w:rsidRPr="00F729A5">
        <w:rPr>
          <w:spacing w:val="12"/>
        </w:rPr>
        <w:t xml:space="preserve"> </w:t>
      </w:r>
      <w:r w:rsidRPr="00F729A5">
        <w:rPr>
          <w:spacing w:val="-1"/>
        </w:rPr>
        <w:t>д</w:t>
      </w:r>
      <w:r w:rsidRPr="00F729A5">
        <w:t>а</w:t>
      </w:r>
      <w:r w:rsidRPr="00F729A5">
        <w:rPr>
          <w:spacing w:val="1"/>
        </w:rPr>
        <w:t xml:space="preserve"> </w:t>
      </w:r>
      <w:r w:rsidRPr="00F729A5">
        <w:t>ни</w:t>
      </w:r>
      <w:r w:rsidRPr="00F729A5">
        <w:rPr>
          <w:spacing w:val="1"/>
        </w:rPr>
        <w:t>ј</w:t>
      </w:r>
      <w:r w:rsidRPr="00F729A5">
        <w:t>е</w:t>
      </w:r>
      <w:r w:rsidRPr="00F729A5">
        <w:rPr>
          <w:spacing w:val="4"/>
        </w:rPr>
        <w:t xml:space="preserve"> </w:t>
      </w:r>
      <w:r w:rsidRPr="00F729A5">
        <w:rPr>
          <w:spacing w:val="1"/>
        </w:rPr>
        <w:t>о</w:t>
      </w:r>
      <w:r w:rsidRPr="00F729A5">
        <w:t>суђи</w:t>
      </w:r>
      <w:r w:rsidRPr="00F729A5">
        <w:rPr>
          <w:spacing w:val="1"/>
        </w:rPr>
        <w:t>в</w:t>
      </w:r>
      <w:r w:rsidRPr="00F729A5">
        <w:rPr>
          <w:spacing w:val="-1"/>
        </w:rPr>
        <w:t>а</w:t>
      </w:r>
      <w:r w:rsidRPr="00F729A5">
        <w:t>н</w:t>
      </w:r>
      <w:r w:rsidRPr="00F729A5">
        <w:rPr>
          <w:spacing w:val="19"/>
        </w:rPr>
        <w:t xml:space="preserve"> </w:t>
      </w:r>
      <w:r w:rsidRPr="00F729A5">
        <w:t>за криви</w:t>
      </w:r>
      <w:r w:rsidRPr="00F729A5">
        <w:rPr>
          <w:spacing w:val="1"/>
        </w:rPr>
        <w:t>ч</w:t>
      </w:r>
      <w:r w:rsidRPr="00F729A5">
        <w:t>на</w:t>
      </w:r>
      <w:r w:rsidRPr="00F729A5">
        <w:rPr>
          <w:spacing w:val="16"/>
        </w:rPr>
        <w:t xml:space="preserve"> </w:t>
      </w:r>
      <w:r w:rsidRPr="00F729A5">
        <w:t>де</w:t>
      </w:r>
      <w:r w:rsidRPr="00F729A5">
        <w:rPr>
          <w:spacing w:val="6"/>
        </w:rPr>
        <w:t>л</w:t>
      </w:r>
      <w:r w:rsidRPr="00F729A5">
        <w:t>а</w:t>
      </w:r>
      <w:r w:rsidRPr="00F729A5">
        <w:rPr>
          <w:spacing w:val="5"/>
        </w:rPr>
        <w:t xml:space="preserve"> </w:t>
      </w:r>
      <w:r w:rsidRPr="00F729A5">
        <w:t>против</w:t>
      </w:r>
      <w:r w:rsidRPr="00F729A5">
        <w:rPr>
          <w:spacing w:val="10"/>
        </w:rPr>
        <w:t xml:space="preserve"> </w:t>
      </w:r>
      <w:r w:rsidRPr="00F729A5">
        <w:t>пр</w:t>
      </w:r>
      <w:r w:rsidRPr="00F729A5">
        <w:rPr>
          <w:spacing w:val="1"/>
        </w:rPr>
        <w:t>и</w:t>
      </w:r>
      <w:r w:rsidRPr="00F729A5">
        <w:t>вред</w:t>
      </w:r>
      <w:r w:rsidRPr="00F729A5">
        <w:rPr>
          <w:spacing w:val="-1"/>
        </w:rPr>
        <w:t>е</w:t>
      </w:r>
      <w:r w:rsidRPr="00F729A5">
        <w:t>,</w:t>
      </w:r>
      <w:r w:rsidRPr="00F729A5">
        <w:rPr>
          <w:spacing w:val="19"/>
        </w:rPr>
        <w:t xml:space="preserve"> </w:t>
      </w:r>
      <w:r w:rsidRPr="00F729A5">
        <w:rPr>
          <w:spacing w:val="1"/>
        </w:rPr>
        <w:t>к</w:t>
      </w:r>
      <w:r w:rsidRPr="00F729A5">
        <w:t>ри</w:t>
      </w:r>
      <w:r w:rsidRPr="00F729A5">
        <w:rPr>
          <w:spacing w:val="-1"/>
        </w:rPr>
        <w:t>в</w:t>
      </w:r>
      <w:r w:rsidRPr="00F729A5">
        <w:t>ична</w:t>
      </w:r>
      <w:r w:rsidRPr="00F729A5">
        <w:rPr>
          <w:spacing w:val="15"/>
        </w:rPr>
        <w:t xml:space="preserve"> </w:t>
      </w:r>
      <w:r w:rsidRPr="00F729A5">
        <w:rPr>
          <w:w w:val="103"/>
        </w:rPr>
        <w:t xml:space="preserve">дела </w:t>
      </w:r>
      <w:r w:rsidRPr="00F729A5">
        <w:t>п</w:t>
      </w:r>
      <w:r w:rsidRPr="00F729A5">
        <w:rPr>
          <w:spacing w:val="-1"/>
        </w:rPr>
        <w:t>р</w:t>
      </w:r>
      <w:r w:rsidRPr="00F729A5">
        <w:t>отив</w:t>
      </w:r>
      <w:r w:rsidRPr="00F729A5">
        <w:rPr>
          <w:spacing w:val="40"/>
        </w:rPr>
        <w:t xml:space="preserve"> </w:t>
      </w:r>
      <w:r w:rsidRPr="00F729A5">
        <w:t>живо</w:t>
      </w:r>
      <w:r w:rsidRPr="00F729A5">
        <w:rPr>
          <w:spacing w:val="2"/>
        </w:rPr>
        <w:t>т</w:t>
      </w:r>
      <w:r w:rsidRPr="00F729A5">
        <w:t>не</w:t>
      </w:r>
      <w:r w:rsidRPr="00F729A5">
        <w:rPr>
          <w:spacing w:val="42"/>
        </w:rPr>
        <w:t xml:space="preserve"> </w:t>
      </w:r>
      <w:r w:rsidRPr="00F729A5">
        <w:t>средине</w:t>
      </w:r>
      <w:r>
        <w:t xml:space="preserve">, </w:t>
      </w:r>
      <w:r w:rsidRPr="00F729A5">
        <w:t>к</w:t>
      </w:r>
      <w:r w:rsidRPr="00F729A5">
        <w:rPr>
          <w:spacing w:val="-1"/>
        </w:rPr>
        <w:t>р</w:t>
      </w:r>
      <w:r w:rsidRPr="00F729A5">
        <w:t xml:space="preserve">ивично </w:t>
      </w:r>
      <w:r w:rsidRPr="00F729A5">
        <w:rPr>
          <w:spacing w:val="1"/>
        </w:rPr>
        <w:t>д</w:t>
      </w:r>
      <w:r w:rsidRPr="00F729A5">
        <w:t>е</w:t>
      </w:r>
      <w:r w:rsidRPr="00F729A5">
        <w:rPr>
          <w:spacing w:val="1"/>
        </w:rPr>
        <w:t>л</w:t>
      </w:r>
      <w:r w:rsidRPr="00F729A5">
        <w:t>о</w:t>
      </w:r>
      <w:r w:rsidRPr="00F729A5">
        <w:rPr>
          <w:spacing w:val="35"/>
        </w:rPr>
        <w:t xml:space="preserve"> </w:t>
      </w:r>
      <w:r w:rsidRPr="001579DD">
        <w:t>п</w:t>
      </w:r>
      <w:r w:rsidRPr="001579DD">
        <w:rPr>
          <w:spacing w:val="-1"/>
        </w:rPr>
        <w:t>р</w:t>
      </w:r>
      <w:r w:rsidRPr="001579DD">
        <w:rPr>
          <w:spacing w:val="1"/>
        </w:rPr>
        <w:t>и</w:t>
      </w:r>
      <w:r w:rsidRPr="001579DD">
        <w:t xml:space="preserve">мања </w:t>
      </w:r>
      <w:r w:rsidRPr="001579DD">
        <w:rPr>
          <w:spacing w:val="1"/>
        </w:rPr>
        <w:t>и</w:t>
      </w:r>
      <w:r w:rsidRPr="001579DD">
        <w:t>ли</w:t>
      </w:r>
      <w:r w:rsidRPr="001579DD">
        <w:rPr>
          <w:spacing w:val="29"/>
        </w:rPr>
        <w:t xml:space="preserve"> </w:t>
      </w:r>
      <w:r w:rsidRPr="001579DD">
        <w:rPr>
          <w:spacing w:val="-1"/>
        </w:rPr>
        <w:t>да</w:t>
      </w:r>
      <w:r w:rsidRPr="001579DD">
        <w:rPr>
          <w:spacing w:val="1"/>
        </w:rPr>
        <w:t>в</w:t>
      </w:r>
      <w:r w:rsidRPr="001579DD">
        <w:t>ања</w:t>
      </w:r>
      <w:r w:rsidRPr="001579DD">
        <w:rPr>
          <w:spacing w:val="43"/>
        </w:rPr>
        <w:t xml:space="preserve"> </w:t>
      </w:r>
      <w:r w:rsidRPr="001579DD">
        <w:rPr>
          <w:spacing w:val="1"/>
        </w:rPr>
        <w:t>м</w:t>
      </w:r>
      <w:r w:rsidRPr="001579DD">
        <w:t>ит</w:t>
      </w:r>
      <w:r w:rsidRPr="001579DD">
        <w:rPr>
          <w:spacing w:val="8"/>
        </w:rPr>
        <w:t>а</w:t>
      </w:r>
      <w:r w:rsidRPr="001579DD">
        <w:t>,</w:t>
      </w:r>
      <w:r w:rsidRPr="001579DD">
        <w:rPr>
          <w:spacing w:val="36"/>
        </w:rPr>
        <w:t xml:space="preserve"> </w:t>
      </w:r>
      <w:r w:rsidRPr="001579DD">
        <w:t>криви</w:t>
      </w:r>
      <w:r w:rsidRPr="001579DD">
        <w:rPr>
          <w:spacing w:val="2"/>
        </w:rPr>
        <w:t>ч</w:t>
      </w:r>
      <w:r w:rsidRPr="001579DD">
        <w:t xml:space="preserve">но </w:t>
      </w:r>
      <w:r w:rsidRPr="001579DD">
        <w:rPr>
          <w:spacing w:val="-1"/>
        </w:rPr>
        <w:t>д</w:t>
      </w:r>
      <w:r w:rsidRPr="001579DD">
        <w:t>ело</w:t>
      </w:r>
      <w:r w:rsidRPr="001579DD">
        <w:rPr>
          <w:spacing w:val="35"/>
        </w:rPr>
        <w:t xml:space="preserve"> </w:t>
      </w:r>
      <w:proofErr w:type="gramStart"/>
      <w:r w:rsidRPr="001579DD">
        <w:rPr>
          <w:spacing w:val="1"/>
          <w:w w:val="103"/>
        </w:rPr>
        <w:t>п</w:t>
      </w:r>
      <w:r w:rsidRPr="001579DD">
        <w:rPr>
          <w:w w:val="103"/>
        </w:rPr>
        <w:t>рев</w:t>
      </w:r>
      <w:r w:rsidRPr="001579DD">
        <w:rPr>
          <w:spacing w:val="1"/>
          <w:w w:val="103"/>
        </w:rPr>
        <w:t>ар</w:t>
      </w:r>
      <w:r w:rsidRPr="001579DD">
        <w:rPr>
          <w:w w:val="103"/>
        </w:rPr>
        <w:t>е(</w:t>
      </w:r>
      <w:proofErr w:type="gramEnd"/>
      <w:r w:rsidRPr="001579DD">
        <w:rPr>
          <w:w w:val="103"/>
        </w:rPr>
        <w:t>члан</w:t>
      </w:r>
      <w:r>
        <w:rPr>
          <w:w w:val="103"/>
        </w:rPr>
        <w:t xml:space="preserve"> </w:t>
      </w:r>
      <w:r w:rsidRPr="001579DD">
        <w:rPr>
          <w:w w:val="103"/>
        </w:rPr>
        <w:t xml:space="preserve">75. </w:t>
      </w:r>
      <w:proofErr w:type="gramStart"/>
      <w:r w:rsidRPr="001579DD">
        <w:t>Став</w:t>
      </w:r>
      <w:r w:rsidRPr="001579DD">
        <w:rPr>
          <w:spacing w:val="13"/>
        </w:rPr>
        <w:t xml:space="preserve"> </w:t>
      </w:r>
      <w:r w:rsidRPr="001579DD">
        <w:t>1.</w:t>
      </w:r>
      <w:proofErr w:type="gramEnd"/>
      <w:r w:rsidRPr="001579DD">
        <w:rPr>
          <w:spacing w:val="7"/>
        </w:rPr>
        <w:t xml:space="preserve"> </w:t>
      </w:r>
      <w:r w:rsidRPr="001579DD">
        <w:t>Тачка</w:t>
      </w:r>
      <w:r w:rsidRPr="001579DD">
        <w:rPr>
          <w:spacing w:val="16"/>
        </w:rPr>
        <w:t xml:space="preserve"> </w:t>
      </w:r>
      <w:r w:rsidRPr="001579DD">
        <w:t>2)</w:t>
      </w:r>
      <w:r w:rsidRPr="00F729A5">
        <w:rPr>
          <w:spacing w:val="8"/>
        </w:rPr>
        <w:t xml:space="preserve"> </w:t>
      </w:r>
      <w:r w:rsidRPr="00F729A5">
        <w:rPr>
          <w:w w:val="103"/>
        </w:rPr>
        <w:t>Закона</w:t>
      </w:r>
      <w:r w:rsidRPr="00F729A5">
        <w:rPr>
          <w:spacing w:val="2"/>
          <w:w w:val="103"/>
        </w:rPr>
        <w:t>)</w:t>
      </w:r>
      <w:r w:rsidRPr="00F729A5">
        <w:rPr>
          <w:w w:val="103"/>
        </w:rPr>
        <w:t>;</w:t>
      </w:r>
    </w:p>
    <w:p w:rsidR="00876AD5" w:rsidRPr="00F729A5" w:rsidRDefault="00876AD5" w:rsidP="00876AD5">
      <w:pPr>
        <w:widowControl w:val="0"/>
        <w:autoSpaceDE w:val="0"/>
        <w:autoSpaceDN w:val="0"/>
        <w:adjustRightInd w:val="0"/>
        <w:spacing w:before="18" w:line="240" w:lineRule="auto"/>
        <w:ind w:left="720"/>
        <w:jc w:val="both"/>
      </w:pPr>
      <w:r>
        <w:t>3</w:t>
      </w:r>
      <w:r w:rsidRPr="00F729A5">
        <w:t>)</w:t>
      </w:r>
      <w:r>
        <w:t xml:space="preserve"> </w:t>
      </w:r>
      <w:r w:rsidRPr="00F729A5">
        <w:rPr>
          <w:spacing w:val="-1"/>
        </w:rPr>
        <w:t>Д</w:t>
      </w:r>
      <w:r w:rsidRPr="00F729A5">
        <w:t>а</w:t>
      </w:r>
      <w:r w:rsidRPr="00F729A5">
        <w:rPr>
          <w:spacing w:val="13"/>
        </w:rPr>
        <w:t xml:space="preserve"> </w:t>
      </w:r>
      <w:r w:rsidRPr="00F729A5">
        <w:t>је</w:t>
      </w:r>
      <w:r w:rsidRPr="00F729A5">
        <w:rPr>
          <w:spacing w:val="10"/>
        </w:rPr>
        <w:t xml:space="preserve"> </w:t>
      </w:r>
      <w:r w:rsidRPr="00F729A5">
        <w:t>изм</w:t>
      </w:r>
      <w:r w:rsidRPr="00F729A5">
        <w:rPr>
          <w:spacing w:val="1"/>
        </w:rPr>
        <w:t>и</w:t>
      </w:r>
      <w:r w:rsidRPr="00F729A5">
        <w:rPr>
          <w:spacing w:val="-1"/>
        </w:rPr>
        <w:t>р</w:t>
      </w:r>
      <w:r w:rsidRPr="00F729A5">
        <w:t>ио</w:t>
      </w:r>
      <w:r w:rsidRPr="00F729A5">
        <w:rPr>
          <w:spacing w:val="25"/>
        </w:rPr>
        <w:t xml:space="preserve"> </w:t>
      </w:r>
      <w:r w:rsidRPr="00F729A5">
        <w:t>до</w:t>
      </w:r>
      <w:r w:rsidRPr="00F729A5">
        <w:rPr>
          <w:spacing w:val="1"/>
        </w:rPr>
        <w:t>с</w:t>
      </w:r>
      <w:r w:rsidRPr="00F729A5">
        <w:t>п</w:t>
      </w:r>
      <w:r w:rsidRPr="00F729A5">
        <w:rPr>
          <w:spacing w:val="-1"/>
        </w:rPr>
        <w:t>е</w:t>
      </w:r>
      <w:r w:rsidRPr="00F729A5">
        <w:t>ле</w:t>
      </w:r>
      <w:r w:rsidRPr="00F729A5">
        <w:rPr>
          <w:spacing w:val="25"/>
        </w:rPr>
        <w:t xml:space="preserve"> </w:t>
      </w:r>
      <w:r w:rsidRPr="00F729A5">
        <w:t>п</w:t>
      </w:r>
      <w:r w:rsidRPr="00F729A5">
        <w:rPr>
          <w:spacing w:val="2"/>
        </w:rPr>
        <w:t>о</w:t>
      </w:r>
      <w:r w:rsidRPr="00F729A5">
        <w:t>рез</w:t>
      </w:r>
      <w:r w:rsidRPr="00F729A5">
        <w:rPr>
          <w:spacing w:val="1"/>
        </w:rPr>
        <w:t>е</w:t>
      </w:r>
      <w:r w:rsidRPr="00F729A5">
        <w:t>,</w:t>
      </w:r>
      <w:r w:rsidRPr="00F729A5">
        <w:rPr>
          <w:spacing w:val="24"/>
        </w:rPr>
        <w:t xml:space="preserve"> </w:t>
      </w:r>
      <w:r w:rsidRPr="00F729A5">
        <w:t>допр</w:t>
      </w:r>
      <w:r w:rsidRPr="00F729A5">
        <w:rPr>
          <w:spacing w:val="1"/>
        </w:rPr>
        <w:t>и</w:t>
      </w:r>
      <w:r w:rsidRPr="00F729A5">
        <w:rPr>
          <w:spacing w:val="-1"/>
        </w:rPr>
        <w:t>н</w:t>
      </w:r>
      <w:r w:rsidRPr="00F729A5">
        <w:rPr>
          <w:spacing w:val="2"/>
        </w:rPr>
        <w:t>о</w:t>
      </w:r>
      <w:r w:rsidRPr="00F729A5">
        <w:t>се</w:t>
      </w:r>
      <w:r w:rsidRPr="00F729A5">
        <w:rPr>
          <w:spacing w:val="31"/>
        </w:rPr>
        <w:t xml:space="preserve"> </w:t>
      </w:r>
      <w:r w:rsidRPr="00F729A5">
        <w:t>и</w:t>
      </w:r>
      <w:r w:rsidRPr="00F729A5">
        <w:rPr>
          <w:spacing w:val="8"/>
        </w:rPr>
        <w:t xml:space="preserve"> </w:t>
      </w:r>
      <w:r w:rsidRPr="00F729A5">
        <w:t>дру</w:t>
      </w:r>
      <w:r w:rsidRPr="00F729A5">
        <w:rPr>
          <w:spacing w:val="1"/>
        </w:rPr>
        <w:t>г</w:t>
      </w:r>
      <w:r w:rsidRPr="00F729A5">
        <w:t>е</w:t>
      </w:r>
      <w:r w:rsidRPr="00F729A5">
        <w:rPr>
          <w:spacing w:val="20"/>
        </w:rPr>
        <w:t xml:space="preserve"> </w:t>
      </w:r>
      <w:r w:rsidRPr="00F729A5">
        <w:t>ј</w:t>
      </w:r>
      <w:r w:rsidRPr="00F729A5">
        <w:rPr>
          <w:spacing w:val="1"/>
        </w:rPr>
        <w:t>а</w:t>
      </w:r>
      <w:r w:rsidRPr="00F729A5">
        <w:t>вне</w:t>
      </w:r>
      <w:r w:rsidRPr="00F729A5">
        <w:rPr>
          <w:spacing w:val="20"/>
        </w:rPr>
        <w:t xml:space="preserve"> </w:t>
      </w:r>
      <w:r w:rsidRPr="00F729A5">
        <w:t>дажби</w:t>
      </w:r>
      <w:r w:rsidRPr="00F729A5">
        <w:rPr>
          <w:spacing w:val="1"/>
        </w:rPr>
        <w:t>н</w:t>
      </w:r>
      <w:r w:rsidRPr="00F729A5">
        <w:t>е</w:t>
      </w:r>
      <w:r w:rsidRPr="00F729A5">
        <w:rPr>
          <w:spacing w:val="25"/>
        </w:rPr>
        <w:t xml:space="preserve"> </w:t>
      </w:r>
      <w:r w:rsidRPr="00F729A5">
        <w:t>у</w:t>
      </w:r>
      <w:r w:rsidRPr="00F729A5">
        <w:rPr>
          <w:spacing w:val="15"/>
        </w:rPr>
        <w:t xml:space="preserve"> </w:t>
      </w:r>
      <w:r w:rsidRPr="00F729A5">
        <w:t>скла</w:t>
      </w:r>
      <w:r w:rsidRPr="00F729A5">
        <w:rPr>
          <w:spacing w:val="-1"/>
        </w:rPr>
        <w:t>д</w:t>
      </w:r>
      <w:r w:rsidRPr="00F729A5">
        <w:t>у</w:t>
      </w:r>
      <w:r w:rsidRPr="00F729A5">
        <w:rPr>
          <w:spacing w:val="22"/>
        </w:rPr>
        <w:t xml:space="preserve"> </w:t>
      </w:r>
      <w:r w:rsidRPr="00F729A5">
        <w:rPr>
          <w:spacing w:val="1"/>
        </w:rPr>
        <w:t>с</w:t>
      </w:r>
      <w:r w:rsidRPr="00F729A5">
        <w:t>а</w:t>
      </w:r>
      <w:r>
        <w:rPr>
          <w:spacing w:val="10"/>
        </w:rPr>
        <w:t xml:space="preserve"> </w:t>
      </w:r>
      <w:r w:rsidRPr="00F729A5">
        <w:rPr>
          <w:spacing w:val="1"/>
        </w:rPr>
        <w:t>п</w:t>
      </w:r>
      <w:r w:rsidRPr="00F729A5">
        <w:rPr>
          <w:spacing w:val="-1"/>
        </w:rPr>
        <w:t>р</w:t>
      </w:r>
      <w:r w:rsidRPr="00F729A5">
        <w:rPr>
          <w:spacing w:val="1"/>
        </w:rPr>
        <w:t>о</w:t>
      </w:r>
      <w:r w:rsidRPr="00F729A5">
        <w:t>писи</w:t>
      </w:r>
      <w:r w:rsidRPr="00F729A5">
        <w:rPr>
          <w:spacing w:val="1"/>
        </w:rPr>
        <w:t>м</w:t>
      </w:r>
      <w:r w:rsidRPr="00F729A5">
        <w:t>а</w:t>
      </w:r>
      <w:r w:rsidRPr="00F729A5">
        <w:rPr>
          <w:spacing w:val="31"/>
        </w:rPr>
        <w:t xml:space="preserve"> </w:t>
      </w:r>
      <w:r w:rsidRPr="00F729A5">
        <w:rPr>
          <w:w w:val="103"/>
        </w:rPr>
        <w:t>Р</w:t>
      </w:r>
      <w:r w:rsidRPr="00F729A5">
        <w:rPr>
          <w:spacing w:val="1"/>
          <w:w w:val="103"/>
        </w:rPr>
        <w:t>е</w:t>
      </w:r>
      <w:r w:rsidRPr="00F729A5">
        <w:rPr>
          <w:w w:val="103"/>
        </w:rPr>
        <w:t>публике</w:t>
      </w:r>
      <w:r>
        <w:t xml:space="preserve"> </w:t>
      </w:r>
      <w:r w:rsidRPr="00F729A5">
        <w:t>Срби</w:t>
      </w:r>
      <w:r w:rsidRPr="00F729A5">
        <w:rPr>
          <w:spacing w:val="1"/>
        </w:rPr>
        <w:t>ј</w:t>
      </w:r>
      <w:r w:rsidRPr="00F729A5">
        <w:t>е</w:t>
      </w:r>
      <w:r w:rsidRPr="00F729A5">
        <w:rPr>
          <w:spacing w:val="16"/>
        </w:rPr>
        <w:t xml:space="preserve"> </w:t>
      </w:r>
      <w:r w:rsidRPr="00F729A5">
        <w:t>и</w:t>
      </w:r>
      <w:r w:rsidRPr="00F729A5">
        <w:rPr>
          <w:spacing w:val="1"/>
        </w:rPr>
        <w:t>л</w:t>
      </w:r>
      <w:r w:rsidRPr="00F729A5">
        <w:t>и</w:t>
      </w:r>
      <w:r w:rsidRPr="00F729A5">
        <w:rPr>
          <w:spacing w:val="8"/>
        </w:rPr>
        <w:t xml:space="preserve"> </w:t>
      </w:r>
      <w:r w:rsidRPr="00F729A5">
        <w:t>с</w:t>
      </w:r>
      <w:r w:rsidRPr="00F729A5">
        <w:rPr>
          <w:spacing w:val="1"/>
        </w:rPr>
        <w:t>т</w:t>
      </w:r>
      <w:r w:rsidRPr="00F729A5">
        <w:t>р</w:t>
      </w:r>
      <w:r w:rsidRPr="00F729A5">
        <w:rPr>
          <w:spacing w:val="1"/>
        </w:rPr>
        <w:t>а</w:t>
      </w:r>
      <w:r w:rsidRPr="00F729A5">
        <w:t>не</w:t>
      </w:r>
      <w:r w:rsidRPr="00F729A5">
        <w:rPr>
          <w:spacing w:val="18"/>
        </w:rPr>
        <w:t xml:space="preserve"> </w:t>
      </w:r>
      <w:r w:rsidRPr="00F729A5">
        <w:rPr>
          <w:spacing w:val="1"/>
        </w:rPr>
        <w:t>д</w:t>
      </w:r>
      <w:r w:rsidRPr="00F729A5">
        <w:t>ржа</w:t>
      </w:r>
      <w:r w:rsidRPr="00F729A5">
        <w:rPr>
          <w:spacing w:val="1"/>
        </w:rPr>
        <w:t>в</w:t>
      </w:r>
      <w:r w:rsidRPr="00F729A5">
        <w:t>е</w:t>
      </w:r>
      <w:r w:rsidRPr="00F729A5">
        <w:rPr>
          <w:spacing w:val="18"/>
        </w:rPr>
        <w:t xml:space="preserve"> </w:t>
      </w:r>
      <w:r w:rsidRPr="00F729A5">
        <w:t>к</w:t>
      </w:r>
      <w:r w:rsidRPr="00F729A5">
        <w:rPr>
          <w:spacing w:val="1"/>
        </w:rPr>
        <w:t>а</w:t>
      </w:r>
      <w:r w:rsidRPr="00F729A5">
        <w:rPr>
          <w:spacing w:val="-1"/>
        </w:rPr>
        <w:t>д</w:t>
      </w:r>
      <w:r w:rsidRPr="00F729A5">
        <w:t>а</w:t>
      </w:r>
      <w:r w:rsidRPr="00F729A5">
        <w:rPr>
          <w:spacing w:val="13"/>
        </w:rPr>
        <w:t xml:space="preserve"> </w:t>
      </w:r>
      <w:r w:rsidRPr="00F729A5">
        <w:rPr>
          <w:spacing w:val="1"/>
        </w:rPr>
        <w:t>им</w:t>
      </w:r>
      <w:r w:rsidRPr="00F729A5">
        <w:t>а</w:t>
      </w:r>
      <w:r w:rsidRPr="00F729A5">
        <w:rPr>
          <w:spacing w:val="11"/>
        </w:rPr>
        <w:t xml:space="preserve"> </w:t>
      </w:r>
      <w:r w:rsidRPr="00F729A5">
        <w:t>с</w:t>
      </w:r>
      <w:r w:rsidRPr="00F729A5">
        <w:rPr>
          <w:spacing w:val="1"/>
        </w:rPr>
        <w:t>е</w:t>
      </w:r>
      <w:r w:rsidRPr="00F729A5">
        <w:rPr>
          <w:spacing w:val="-1"/>
        </w:rPr>
        <w:t>д</w:t>
      </w:r>
      <w:r w:rsidRPr="00F729A5">
        <w:t>и</w:t>
      </w:r>
      <w:r w:rsidRPr="00F729A5">
        <w:rPr>
          <w:spacing w:val="1"/>
        </w:rPr>
        <w:t>ш</w:t>
      </w:r>
      <w:r w:rsidRPr="00F729A5">
        <w:t>те</w:t>
      </w:r>
      <w:r w:rsidRPr="00F729A5">
        <w:rPr>
          <w:spacing w:val="20"/>
        </w:rPr>
        <w:t xml:space="preserve"> </w:t>
      </w:r>
      <w:r w:rsidRPr="00F729A5">
        <w:rPr>
          <w:spacing w:val="1"/>
        </w:rPr>
        <w:t>н</w:t>
      </w:r>
      <w:r w:rsidRPr="00F729A5">
        <w:t>а</w:t>
      </w:r>
      <w:r w:rsidRPr="00F729A5">
        <w:rPr>
          <w:spacing w:val="7"/>
        </w:rPr>
        <w:t xml:space="preserve"> </w:t>
      </w:r>
      <w:r w:rsidRPr="00F729A5">
        <w:t>њеној</w:t>
      </w:r>
      <w:r w:rsidRPr="00F729A5">
        <w:rPr>
          <w:spacing w:val="19"/>
        </w:rPr>
        <w:t xml:space="preserve"> </w:t>
      </w:r>
      <w:r w:rsidRPr="00F729A5">
        <w:rPr>
          <w:spacing w:val="1"/>
        </w:rPr>
        <w:t>т</w:t>
      </w:r>
      <w:r w:rsidRPr="00F729A5">
        <w:t>е</w:t>
      </w:r>
      <w:r w:rsidRPr="00F729A5">
        <w:rPr>
          <w:spacing w:val="-1"/>
        </w:rPr>
        <w:t>р</w:t>
      </w:r>
      <w:r w:rsidRPr="00F729A5">
        <w:t>и</w:t>
      </w:r>
      <w:r w:rsidRPr="00F729A5">
        <w:rPr>
          <w:spacing w:val="1"/>
        </w:rPr>
        <w:t>т</w:t>
      </w:r>
      <w:r w:rsidRPr="00F729A5">
        <w:t>о</w:t>
      </w:r>
      <w:r w:rsidRPr="00F729A5">
        <w:rPr>
          <w:spacing w:val="-1"/>
        </w:rPr>
        <w:t>р</w:t>
      </w:r>
      <w:r w:rsidRPr="00F729A5">
        <w:t>и</w:t>
      </w:r>
      <w:r w:rsidRPr="00F729A5">
        <w:rPr>
          <w:spacing w:val="1"/>
        </w:rPr>
        <w:t>ј</w:t>
      </w:r>
      <w:r w:rsidRPr="00F729A5">
        <w:t>и</w:t>
      </w:r>
      <w:r w:rsidRPr="00F729A5">
        <w:rPr>
          <w:spacing w:val="28"/>
        </w:rPr>
        <w:t xml:space="preserve"> </w:t>
      </w:r>
      <w:r w:rsidRPr="00F729A5">
        <w:t>(члана</w:t>
      </w:r>
      <w:r w:rsidRPr="00F729A5">
        <w:rPr>
          <w:spacing w:val="18"/>
        </w:rPr>
        <w:t xml:space="preserve"> </w:t>
      </w:r>
      <w:r w:rsidRPr="00F729A5">
        <w:t>75.</w:t>
      </w:r>
      <w:r w:rsidRPr="00F729A5">
        <w:rPr>
          <w:spacing w:val="10"/>
        </w:rPr>
        <w:t xml:space="preserve"> </w:t>
      </w:r>
      <w:proofErr w:type="gramStart"/>
      <w:r w:rsidRPr="00F729A5">
        <w:t>Став</w:t>
      </w:r>
      <w:r w:rsidRPr="00F729A5">
        <w:rPr>
          <w:spacing w:val="14"/>
        </w:rPr>
        <w:t xml:space="preserve"> </w:t>
      </w:r>
      <w:r w:rsidRPr="00F729A5">
        <w:t>1.</w:t>
      </w:r>
      <w:proofErr w:type="gramEnd"/>
      <w:r w:rsidRPr="00F729A5">
        <w:rPr>
          <w:spacing w:val="6"/>
        </w:rPr>
        <w:t xml:space="preserve"> </w:t>
      </w:r>
      <w:r w:rsidRPr="00F729A5">
        <w:rPr>
          <w:spacing w:val="1"/>
        </w:rPr>
        <w:t>Т</w:t>
      </w:r>
      <w:r w:rsidRPr="00F729A5">
        <w:t>ачка</w:t>
      </w:r>
      <w:r>
        <w:t xml:space="preserve"> </w:t>
      </w:r>
      <w:r w:rsidRPr="00F729A5">
        <w:t>4)</w:t>
      </w:r>
      <w:r w:rsidRPr="00F729A5">
        <w:rPr>
          <w:spacing w:val="8"/>
        </w:rPr>
        <w:t xml:space="preserve"> </w:t>
      </w:r>
      <w:r w:rsidRPr="00F729A5">
        <w:rPr>
          <w:w w:val="103"/>
        </w:rPr>
        <w:t>Закона);</w:t>
      </w:r>
    </w:p>
    <w:p w:rsidR="00876AD5" w:rsidRDefault="00876AD5" w:rsidP="00876AD5">
      <w:pPr>
        <w:widowControl w:val="0"/>
        <w:autoSpaceDE w:val="0"/>
        <w:autoSpaceDN w:val="0"/>
        <w:adjustRightInd w:val="0"/>
        <w:spacing w:before="18" w:line="240" w:lineRule="auto"/>
        <w:ind w:left="720"/>
        <w:jc w:val="both"/>
        <w:rPr>
          <w:lang w:val="sr-Cyrl-CS"/>
        </w:rPr>
      </w:pPr>
      <w:r>
        <w:t>4</w:t>
      </w:r>
      <w:r w:rsidRPr="00F729A5">
        <w:t>)</w:t>
      </w:r>
      <w:r>
        <w:t xml:space="preserve"> </w:t>
      </w:r>
      <w:r w:rsidRPr="00EF17DD">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t>прописом(</w:t>
      </w:r>
      <w:proofErr w:type="gramEnd"/>
      <w:r w:rsidRPr="00EF17DD">
        <w:t>чл.</w:t>
      </w:r>
      <w:r>
        <w:t xml:space="preserve">75. ст. 1. Тач. </w:t>
      </w:r>
      <w:r>
        <w:rPr>
          <w:lang w:val="sr-Latn-CS"/>
        </w:rPr>
        <w:t>5</w:t>
      </w:r>
      <w:r w:rsidRPr="00EF17DD">
        <w:t>) Закона)</w:t>
      </w:r>
    </w:p>
    <w:p w:rsidR="00876AD5" w:rsidRPr="00F729A5" w:rsidRDefault="00876AD5" w:rsidP="00876AD5">
      <w:pPr>
        <w:widowControl w:val="0"/>
        <w:autoSpaceDE w:val="0"/>
        <w:autoSpaceDN w:val="0"/>
        <w:adjustRightInd w:val="0"/>
        <w:spacing w:before="18" w:line="240" w:lineRule="auto"/>
        <w:ind w:left="720"/>
        <w:jc w:val="both"/>
      </w:pPr>
      <w:r>
        <w:rPr>
          <w:lang w:val="sr-Cyrl-CS"/>
        </w:rPr>
        <w:t>5</w:t>
      </w:r>
      <w:r w:rsidRPr="00F729A5">
        <w:t>)</w:t>
      </w:r>
      <w:r>
        <w:t xml:space="preserve"> </w:t>
      </w:r>
      <w:r w:rsidRPr="00F729A5">
        <w:rPr>
          <w:spacing w:val="-1"/>
        </w:rPr>
        <w:t>П</w:t>
      </w:r>
      <w:r w:rsidRPr="00F729A5">
        <w:rPr>
          <w:spacing w:val="1"/>
        </w:rPr>
        <w:t>о</w:t>
      </w:r>
      <w:r w:rsidRPr="00F729A5">
        <w:t>н</w:t>
      </w:r>
      <w:r w:rsidRPr="00F729A5">
        <w:rPr>
          <w:spacing w:val="1"/>
        </w:rPr>
        <w:t>у</w:t>
      </w:r>
      <w:r w:rsidRPr="00F729A5">
        <w:rPr>
          <w:spacing w:val="-1"/>
        </w:rPr>
        <w:t>ђа</w:t>
      </w:r>
      <w:r w:rsidRPr="00F729A5">
        <w:t xml:space="preserve">ч </w:t>
      </w:r>
      <w:r w:rsidRPr="00F729A5">
        <w:rPr>
          <w:spacing w:val="1"/>
        </w:rPr>
        <w:t>ј</w:t>
      </w:r>
      <w:r w:rsidRPr="00F729A5">
        <w:t xml:space="preserve">е </w:t>
      </w:r>
      <w:r w:rsidRPr="00F729A5">
        <w:rPr>
          <w:spacing w:val="-1"/>
        </w:rPr>
        <w:t>д</w:t>
      </w:r>
      <w:r w:rsidRPr="00F729A5">
        <w:t>у</w:t>
      </w:r>
      <w:r w:rsidRPr="00F729A5">
        <w:rPr>
          <w:spacing w:val="1"/>
        </w:rPr>
        <w:t>ж</w:t>
      </w:r>
      <w:r w:rsidRPr="00F729A5">
        <w:t xml:space="preserve">ан </w:t>
      </w:r>
      <w:r w:rsidRPr="00F729A5">
        <w:rPr>
          <w:spacing w:val="1"/>
        </w:rPr>
        <w:t>д</w:t>
      </w:r>
      <w:r w:rsidRPr="00F729A5">
        <w:t>а</w:t>
      </w:r>
      <w:r w:rsidRPr="00F729A5">
        <w:rPr>
          <w:spacing w:val="2"/>
        </w:rPr>
        <w:t xml:space="preserve"> </w:t>
      </w:r>
      <w:r w:rsidRPr="00F729A5">
        <w:t>п</w:t>
      </w:r>
      <w:r w:rsidRPr="00F729A5">
        <w:rPr>
          <w:spacing w:val="1"/>
        </w:rPr>
        <w:t>р</w:t>
      </w:r>
      <w:r w:rsidRPr="00F729A5">
        <w:t>и са</w:t>
      </w:r>
      <w:r w:rsidRPr="00F729A5">
        <w:rPr>
          <w:spacing w:val="1"/>
        </w:rPr>
        <w:t>с</w:t>
      </w:r>
      <w:r w:rsidRPr="00F729A5">
        <w:t>та</w:t>
      </w:r>
      <w:r w:rsidRPr="00F729A5">
        <w:rPr>
          <w:spacing w:val="-1"/>
        </w:rPr>
        <w:t>в</w:t>
      </w:r>
      <w:r w:rsidRPr="00F729A5">
        <w:t>љ</w:t>
      </w:r>
      <w:r w:rsidRPr="00F729A5">
        <w:rPr>
          <w:spacing w:val="1"/>
        </w:rPr>
        <w:t>а</w:t>
      </w:r>
      <w:r w:rsidRPr="00F729A5">
        <w:t>њу п</w:t>
      </w:r>
      <w:r w:rsidRPr="00F729A5">
        <w:rPr>
          <w:spacing w:val="1"/>
        </w:rPr>
        <w:t>о</w:t>
      </w:r>
      <w:r w:rsidRPr="00F729A5">
        <w:rPr>
          <w:spacing w:val="-1"/>
        </w:rPr>
        <w:t>н</w:t>
      </w:r>
      <w:r w:rsidRPr="00F729A5">
        <w:rPr>
          <w:spacing w:val="1"/>
        </w:rPr>
        <w:t>уд</w:t>
      </w:r>
      <w:r w:rsidRPr="00F729A5">
        <w:t>е и</w:t>
      </w:r>
      <w:r w:rsidRPr="00F729A5">
        <w:rPr>
          <w:spacing w:val="1"/>
        </w:rPr>
        <w:t>з</w:t>
      </w:r>
      <w:r w:rsidRPr="00F729A5">
        <w:t>ричито нав</w:t>
      </w:r>
      <w:r w:rsidRPr="00F729A5">
        <w:rPr>
          <w:spacing w:val="1"/>
        </w:rPr>
        <w:t>ед</w:t>
      </w:r>
      <w:r w:rsidRPr="00F729A5">
        <w:t xml:space="preserve">е </w:t>
      </w:r>
      <w:r w:rsidRPr="00F729A5">
        <w:rPr>
          <w:spacing w:val="1"/>
        </w:rPr>
        <w:t>д</w:t>
      </w:r>
      <w:r w:rsidRPr="00F729A5">
        <w:t xml:space="preserve">а </w:t>
      </w:r>
      <w:r w:rsidRPr="00F729A5">
        <w:rPr>
          <w:spacing w:val="1"/>
        </w:rPr>
        <w:t>ј</w:t>
      </w:r>
      <w:r w:rsidRPr="00F729A5">
        <w:t>е</w:t>
      </w:r>
      <w:r>
        <w:t xml:space="preserve"> </w:t>
      </w:r>
      <w:r w:rsidRPr="00F729A5">
        <w:rPr>
          <w:spacing w:val="-1"/>
        </w:rPr>
        <w:t>п</w:t>
      </w:r>
      <w:r w:rsidRPr="00F729A5">
        <w:rPr>
          <w:spacing w:val="1"/>
        </w:rPr>
        <w:t>ошто</w:t>
      </w:r>
      <w:r w:rsidRPr="00F729A5">
        <w:rPr>
          <w:spacing w:val="-1"/>
        </w:rPr>
        <w:t>в</w:t>
      </w:r>
      <w:r w:rsidRPr="00F729A5">
        <w:t xml:space="preserve">ао </w:t>
      </w:r>
      <w:r w:rsidRPr="00F729A5">
        <w:rPr>
          <w:spacing w:val="1"/>
        </w:rPr>
        <w:t>об</w:t>
      </w:r>
      <w:r w:rsidRPr="00F729A5">
        <w:rPr>
          <w:spacing w:val="-1"/>
        </w:rPr>
        <w:t>а</w:t>
      </w:r>
      <w:r w:rsidRPr="00F729A5">
        <w:rPr>
          <w:spacing w:val="1"/>
        </w:rPr>
        <w:t>вез</w:t>
      </w:r>
      <w:r w:rsidRPr="00F729A5">
        <w:t xml:space="preserve">е </w:t>
      </w:r>
      <w:r w:rsidRPr="00F729A5">
        <w:rPr>
          <w:w w:val="103"/>
        </w:rPr>
        <w:t>ко</w:t>
      </w:r>
      <w:r w:rsidRPr="00F729A5">
        <w:rPr>
          <w:spacing w:val="1"/>
          <w:w w:val="103"/>
        </w:rPr>
        <w:t xml:space="preserve">је </w:t>
      </w:r>
      <w:r w:rsidRPr="00F729A5">
        <w:t>п</w:t>
      </w:r>
      <w:r w:rsidRPr="00F729A5">
        <w:rPr>
          <w:spacing w:val="-1"/>
        </w:rPr>
        <w:t>р</w:t>
      </w:r>
      <w:r w:rsidRPr="00F729A5">
        <w:t>оиз</w:t>
      </w:r>
      <w:r w:rsidRPr="00F729A5">
        <w:rPr>
          <w:spacing w:val="2"/>
        </w:rPr>
        <w:t>л</w:t>
      </w:r>
      <w:r w:rsidRPr="00F729A5">
        <w:t xml:space="preserve">азе </w:t>
      </w:r>
      <w:r w:rsidRPr="00F729A5">
        <w:rPr>
          <w:spacing w:val="1"/>
        </w:rPr>
        <w:t>и</w:t>
      </w:r>
      <w:r w:rsidRPr="00F729A5">
        <w:t>з</w:t>
      </w:r>
      <w:r w:rsidRPr="00F729A5">
        <w:rPr>
          <w:spacing w:val="41"/>
        </w:rPr>
        <w:t xml:space="preserve"> </w:t>
      </w:r>
      <w:r w:rsidRPr="00F729A5">
        <w:rPr>
          <w:spacing w:val="-1"/>
        </w:rPr>
        <w:t>в</w:t>
      </w:r>
      <w:r w:rsidRPr="00F729A5">
        <w:t>а</w:t>
      </w:r>
      <w:r w:rsidRPr="00F729A5">
        <w:rPr>
          <w:spacing w:val="1"/>
        </w:rPr>
        <w:t>ж</w:t>
      </w:r>
      <w:r w:rsidRPr="00F729A5">
        <w:t xml:space="preserve">ећих </w:t>
      </w:r>
      <w:r w:rsidRPr="00F729A5">
        <w:rPr>
          <w:spacing w:val="-1"/>
        </w:rPr>
        <w:t>п</w:t>
      </w:r>
      <w:r w:rsidRPr="00F729A5">
        <w:rPr>
          <w:spacing w:val="1"/>
        </w:rPr>
        <w:t>ро</w:t>
      </w:r>
      <w:r w:rsidRPr="00F729A5">
        <w:t>писа о</w:t>
      </w:r>
      <w:r w:rsidRPr="00F729A5">
        <w:rPr>
          <w:spacing w:val="40"/>
        </w:rPr>
        <w:t xml:space="preserve"> </w:t>
      </w:r>
      <w:r w:rsidRPr="00F729A5">
        <w:t>зашти</w:t>
      </w:r>
      <w:r w:rsidRPr="00F729A5">
        <w:rPr>
          <w:spacing w:val="2"/>
        </w:rPr>
        <w:t>т</w:t>
      </w:r>
      <w:r w:rsidRPr="00F729A5">
        <w:t>и на</w:t>
      </w:r>
      <w:r w:rsidRPr="00F729A5">
        <w:rPr>
          <w:spacing w:val="43"/>
        </w:rPr>
        <w:t xml:space="preserve"> </w:t>
      </w:r>
      <w:r w:rsidRPr="00F729A5">
        <w:t>р</w:t>
      </w:r>
      <w:r w:rsidRPr="00F729A5">
        <w:rPr>
          <w:spacing w:val="1"/>
        </w:rPr>
        <w:t>а</w:t>
      </w:r>
      <w:r w:rsidRPr="00F729A5">
        <w:rPr>
          <w:spacing w:val="-1"/>
        </w:rPr>
        <w:t>д</w:t>
      </w:r>
      <w:r w:rsidRPr="00F729A5">
        <w:t xml:space="preserve">у, </w:t>
      </w:r>
      <w:r w:rsidRPr="00F729A5">
        <w:rPr>
          <w:spacing w:val="1"/>
        </w:rPr>
        <w:t>з</w:t>
      </w:r>
      <w:r w:rsidRPr="00F729A5">
        <w:rPr>
          <w:spacing w:val="-1"/>
        </w:rPr>
        <w:t>а</w:t>
      </w:r>
      <w:r w:rsidRPr="00F729A5">
        <w:t>п</w:t>
      </w:r>
      <w:r w:rsidRPr="00F729A5">
        <w:rPr>
          <w:spacing w:val="1"/>
        </w:rPr>
        <w:t>о</w:t>
      </w:r>
      <w:r w:rsidRPr="00F729A5">
        <w:t>шљавању и</w:t>
      </w:r>
      <w:r>
        <w:t xml:space="preserve"> </w:t>
      </w:r>
      <w:r w:rsidRPr="00F729A5">
        <w:t>условима рада, з</w:t>
      </w:r>
      <w:r w:rsidRPr="00F729A5">
        <w:rPr>
          <w:spacing w:val="-1"/>
        </w:rPr>
        <w:t>а</w:t>
      </w:r>
      <w:r w:rsidRPr="00F729A5">
        <w:t xml:space="preserve">штити </w:t>
      </w:r>
      <w:r w:rsidRPr="00F729A5">
        <w:rPr>
          <w:w w:val="103"/>
        </w:rPr>
        <w:t xml:space="preserve">животне </w:t>
      </w:r>
      <w:r w:rsidRPr="00F729A5">
        <w:t>с</w:t>
      </w:r>
      <w:r w:rsidRPr="00F729A5">
        <w:rPr>
          <w:spacing w:val="-1"/>
        </w:rPr>
        <w:t>р</w:t>
      </w:r>
      <w:r w:rsidRPr="00F729A5">
        <w:rPr>
          <w:spacing w:val="1"/>
        </w:rPr>
        <w:t>е</w:t>
      </w:r>
      <w:r w:rsidRPr="00F729A5">
        <w:rPr>
          <w:spacing w:val="-1"/>
        </w:rPr>
        <w:t>д</w:t>
      </w:r>
      <w:r w:rsidRPr="00F729A5">
        <w:t>ин</w:t>
      </w:r>
      <w:r w:rsidRPr="00F729A5">
        <w:rPr>
          <w:spacing w:val="1"/>
        </w:rPr>
        <w:t>е</w:t>
      </w:r>
      <w:r w:rsidRPr="00F729A5">
        <w:t>,</w:t>
      </w:r>
      <w:r w:rsidRPr="00F729A5">
        <w:rPr>
          <w:spacing w:val="20"/>
        </w:rPr>
        <w:t xml:space="preserve"> </w:t>
      </w:r>
      <w:r>
        <w:rPr>
          <w:bCs/>
          <w:iCs/>
          <w:lang w:val="sr-Cyrl-CS"/>
        </w:rPr>
        <w:t xml:space="preserve">као </w:t>
      </w:r>
      <w:r w:rsidRPr="004B376A">
        <w:rPr>
          <w:bCs/>
          <w:iCs/>
        </w:rPr>
        <w:t xml:space="preserve">и </w:t>
      </w:r>
      <w:r>
        <w:rPr>
          <w:bCs/>
          <w:iCs/>
          <w:lang w:val="sr-Cyrl-CS"/>
        </w:rPr>
        <w:t xml:space="preserve">да </w:t>
      </w:r>
      <w:r w:rsidRPr="00FF09DF">
        <w:rPr>
          <w:bCs/>
          <w:iCs/>
          <w:lang w:val="sr-Cyrl-CS"/>
        </w:rPr>
        <w:t>нема забрану обављања делатности која је на снази у време подношења понуде</w:t>
      </w:r>
      <w:r w:rsidRPr="00FF09DF">
        <w:rPr>
          <w:spacing w:val="-1"/>
        </w:rPr>
        <w:t xml:space="preserve"> (</w:t>
      </w:r>
      <w:r w:rsidRPr="00FF09DF">
        <w:rPr>
          <w:spacing w:val="1"/>
        </w:rPr>
        <w:t>ч</w:t>
      </w:r>
      <w:r w:rsidRPr="00F729A5">
        <w:rPr>
          <w:spacing w:val="1"/>
        </w:rPr>
        <w:t>л</w:t>
      </w:r>
      <w:r w:rsidRPr="00F729A5">
        <w:rPr>
          <w:spacing w:val="-1"/>
        </w:rPr>
        <w:t>а</w:t>
      </w:r>
      <w:r w:rsidRPr="00F729A5">
        <w:t>н</w:t>
      </w:r>
      <w:r w:rsidRPr="00F729A5">
        <w:rPr>
          <w:spacing w:val="33"/>
        </w:rPr>
        <w:t xml:space="preserve"> </w:t>
      </w:r>
      <w:r w:rsidRPr="00F729A5">
        <w:t>7</w:t>
      </w:r>
      <w:r w:rsidRPr="00F729A5">
        <w:rPr>
          <w:spacing w:val="1"/>
        </w:rPr>
        <w:t>5</w:t>
      </w:r>
      <w:r w:rsidRPr="00F729A5">
        <w:t>.</w:t>
      </w:r>
      <w:r w:rsidRPr="00F729A5">
        <w:rPr>
          <w:spacing w:val="9"/>
        </w:rPr>
        <w:t xml:space="preserve"> </w:t>
      </w:r>
      <w:proofErr w:type="gramStart"/>
      <w:r w:rsidRPr="00F729A5">
        <w:rPr>
          <w:spacing w:val="1"/>
        </w:rPr>
        <w:t>С</w:t>
      </w:r>
      <w:r w:rsidRPr="00F729A5">
        <w:t>тав</w:t>
      </w:r>
      <w:r w:rsidRPr="00F729A5">
        <w:rPr>
          <w:spacing w:val="13"/>
        </w:rPr>
        <w:t xml:space="preserve"> </w:t>
      </w:r>
      <w:r w:rsidRPr="00F729A5">
        <w:t>2.</w:t>
      </w:r>
      <w:proofErr w:type="gramEnd"/>
      <w:r w:rsidRPr="00F729A5">
        <w:rPr>
          <w:spacing w:val="6"/>
        </w:rPr>
        <w:t xml:space="preserve"> </w:t>
      </w:r>
      <w:proofErr w:type="gramStart"/>
      <w:r w:rsidRPr="00F729A5">
        <w:rPr>
          <w:spacing w:val="1"/>
          <w:w w:val="103"/>
        </w:rPr>
        <w:t>З</w:t>
      </w:r>
      <w:r w:rsidRPr="00F729A5">
        <w:rPr>
          <w:w w:val="103"/>
        </w:rPr>
        <w:t>ак</w:t>
      </w:r>
      <w:r w:rsidRPr="00F729A5">
        <w:rPr>
          <w:spacing w:val="1"/>
          <w:w w:val="103"/>
        </w:rPr>
        <w:t>о</w:t>
      </w:r>
      <w:r w:rsidRPr="00F729A5">
        <w:rPr>
          <w:w w:val="103"/>
        </w:rPr>
        <w:t>н</w:t>
      </w:r>
      <w:r w:rsidRPr="00F729A5">
        <w:rPr>
          <w:spacing w:val="-1"/>
          <w:w w:val="103"/>
        </w:rPr>
        <w:t>а</w:t>
      </w:r>
      <w:r w:rsidRPr="00F729A5">
        <w:rPr>
          <w:w w:val="103"/>
        </w:rPr>
        <w:t>).</w:t>
      </w:r>
      <w:proofErr w:type="gramEnd"/>
    </w:p>
    <w:p w:rsidR="00876AD5" w:rsidRPr="00F729A5" w:rsidRDefault="00876AD5" w:rsidP="00876AD5">
      <w:pPr>
        <w:widowControl w:val="0"/>
        <w:autoSpaceDE w:val="0"/>
        <w:autoSpaceDN w:val="0"/>
        <w:adjustRightInd w:val="0"/>
        <w:spacing w:before="2" w:line="240" w:lineRule="exact"/>
        <w:jc w:val="both"/>
      </w:pPr>
    </w:p>
    <w:p w:rsidR="008F77F3" w:rsidRDefault="00876AD5" w:rsidP="00110827">
      <w:pPr>
        <w:widowControl w:val="0"/>
        <w:autoSpaceDE w:val="0"/>
        <w:autoSpaceDN w:val="0"/>
        <w:adjustRightInd w:val="0"/>
        <w:spacing w:line="249" w:lineRule="auto"/>
        <w:ind w:left="106" w:right="70"/>
        <w:jc w:val="both"/>
        <w:rPr>
          <w:w w:val="103"/>
        </w:rPr>
      </w:pPr>
      <w:r w:rsidRPr="00F729A5">
        <w:rPr>
          <w:b/>
          <w:bCs/>
        </w:rPr>
        <w:t>1.2.</w:t>
      </w:r>
      <w:r w:rsidRPr="00F729A5">
        <w:rPr>
          <w:b/>
          <w:bCs/>
          <w:spacing w:val="6"/>
        </w:rPr>
        <w:t xml:space="preserve"> </w:t>
      </w:r>
      <w:r w:rsidRPr="00F729A5">
        <w:t>По</w:t>
      </w:r>
      <w:r w:rsidRPr="00F729A5">
        <w:rPr>
          <w:spacing w:val="1"/>
        </w:rPr>
        <w:t>н</w:t>
      </w:r>
      <w:r w:rsidRPr="00F729A5">
        <w:t>уђ</w:t>
      </w:r>
      <w:r w:rsidRPr="00F729A5">
        <w:rPr>
          <w:spacing w:val="1"/>
        </w:rPr>
        <w:t>а</w:t>
      </w:r>
      <w:r w:rsidRPr="00F729A5">
        <w:t>ч</w:t>
      </w:r>
      <w:r w:rsidRPr="00F729A5">
        <w:rPr>
          <w:spacing w:val="18"/>
        </w:rPr>
        <w:t xml:space="preserve"> </w:t>
      </w:r>
      <w:r w:rsidRPr="00F729A5">
        <w:t>који</w:t>
      </w:r>
      <w:r w:rsidRPr="00F729A5">
        <w:rPr>
          <w:spacing w:val="5"/>
        </w:rPr>
        <w:t xml:space="preserve"> </w:t>
      </w:r>
      <w:r w:rsidRPr="00F729A5">
        <w:t>учест</w:t>
      </w:r>
      <w:r w:rsidRPr="00F729A5">
        <w:rPr>
          <w:spacing w:val="1"/>
        </w:rPr>
        <w:t>в</w:t>
      </w:r>
      <w:r w:rsidRPr="00F729A5">
        <w:t>ује</w:t>
      </w:r>
      <w:r w:rsidRPr="00F729A5">
        <w:rPr>
          <w:spacing w:val="20"/>
        </w:rPr>
        <w:t xml:space="preserve"> </w:t>
      </w:r>
      <w:r w:rsidRPr="00F729A5">
        <w:t>у посту</w:t>
      </w:r>
      <w:r w:rsidRPr="00F729A5">
        <w:rPr>
          <w:spacing w:val="1"/>
        </w:rPr>
        <w:t>п</w:t>
      </w:r>
      <w:r w:rsidRPr="00F729A5">
        <w:t>ку</w:t>
      </w:r>
      <w:r w:rsidRPr="00F729A5">
        <w:rPr>
          <w:spacing w:val="20"/>
        </w:rPr>
        <w:t xml:space="preserve"> </w:t>
      </w:r>
      <w:r w:rsidRPr="00F729A5">
        <w:rPr>
          <w:spacing w:val="1"/>
        </w:rPr>
        <w:t>п</w:t>
      </w:r>
      <w:r w:rsidRPr="00F729A5">
        <w:t>редмет</w:t>
      </w:r>
      <w:r w:rsidRPr="00F729A5">
        <w:rPr>
          <w:spacing w:val="1"/>
        </w:rPr>
        <w:t>н</w:t>
      </w:r>
      <w:r w:rsidRPr="00F729A5">
        <w:t>е</w:t>
      </w:r>
      <w:r w:rsidRPr="00F729A5">
        <w:rPr>
          <w:spacing w:val="24"/>
        </w:rPr>
        <w:t xml:space="preserve"> </w:t>
      </w:r>
      <w:r w:rsidRPr="00F729A5">
        <w:t>ј</w:t>
      </w:r>
      <w:r w:rsidRPr="00F729A5">
        <w:rPr>
          <w:spacing w:val="1"/>
        </w:rPr>
        <w:t>а</w:t>
      </w:r>
      <w:r w:rsidRPr="00F729A5">
        <w:t>вне</w:t>
      </w:r>
      <w:r w:rsidRPr="00F729A5">
        <w:rPr>
          <w:spacing w:val="11"/>
        </w:rPr>
        <w:t xml:space="preserve"> </w:t>
      </w:r>
      <w:r w:rsidRPr="00F729A5">
        <w:rPr>
          <w:spacing w:val="1"/>
        </w:rPr>
        <w:t>н</w:t>
      </w:r>
      <w:r w:rsidRPr="00F729A5">
        <w:t>абавк</w:t>
      </w:r>
      <w:r w:rsidRPr="00F729A5">
        <w:rPr>
          <w:spacing w:val="1"/>
        </w:rPr>
        <w:t>е</w:t>
      </w:r>
      <w:r w:rsidRPr="00F729A5">
        <w:t>,</w:t>
      </w:r>
      <w:r w:rsidRPr="00F729A5">
        <w:rPr>
          <w:spacing w:val="19"/>
        </w:rPr>
        <w:t xml:space="preserve"> </w:t>
      </w:r>
      <w:r w:rsidRPr="00F729A5">
        <w:t>мо</w:t>
      </w:r>
      <w:r w:rsidRPr="00F729A5">
        <w:rPr>
          <w:spacing w:val="-1"/>
        </w:rPr>
        <w:t>р</w:t>
      </w:r>
      <w:r w:rsidRPr="00F729A5">
        <w:t>а</w:t>
      </w:r>
      <w:r w:rsidRPr="00F729A5">
        <w:rPr>
          <w:spacing w:val="15"/>
        </w:rPr>
        <w:t xml:space="preserve"> </w:t>
      </w:r>
      <w:r w:rsidRPr="00F729A5">
        <w:t>испуни</w:t>
      </w:r>
      <w:r w:rsidRPr="00F729A5">
        <w:rPr>
          <w:spacing w:val="1"/>
        </w:rPr>
        <w:t>т</w:t>
      </w:r>
      <w:r w:rsidRPr="00F729A5">
        <w:t>и</w:t>
      </w:r>
      <w:r w:rsidRPr="00F729A5">
        <w:rPr>
          <w:spacing w:val="16"/>
        </w:rPr>
        <w:t xml:space="preserve"> </w:t>
      </w:r>
      <w:r w:rsidRPr="00F729A5">
        <w:t xml:space="preserve">и </w:t>
      </w:r>
      <w:r w:rsidRPr="00F729A5">
        <w:rPr>
          <w:b/>
          <w:bCs/>
          <w:spacing w:val="-1"/>
        </w:rPr>
        <w:t>д</w:t>
      </w:r>
      <w:r w:rsidRPr="00F729A5">
        <w:rPr>
          <w:b/>
          <w:bCs/>
          <w:spacing w:val="1"/>
        </w:rPr>
        <w:t>од</w:t>
      </w:r>
      <w:r w:rsidRPr="00F729A5">
        <w:rPr>
          <w:b/>
          <w:bCs/>
        </w:rPr>
        <w:t>атне</w:t>
      </w:r>
      <w:r w:rsidRPr="00F729A5">
        <w:rPr>
          <w:b/>
          <w:bCs/>
          <w:spacing w:val="19"/>
        </w:rPr>
        <w:t xml:space="preserve"> </w:t>
      </w:r>
      <w:r w:rsidRPr="00F729A5">
        <w:rPr>
          <w:b/>
          <w:bCs/>
          <w:spacing w:val="-1"/>
        </w:rPr>
        <w:t>у</w:t>
      </w:r>
      <w:r w:rsidRPr="00F729A5">
        <w:rPr>
          <w:b/>
          <w:bCs/>
          <w:spacing w:val="1"/>
        </w:rPr>
        <w:t>с</w:t>
      </w:r>
      <w:r w:rsidRPr="00F729A5">
        <w:rPr>
          <w:b/>
          <w:bCs/>
          <w:spacing w:val="-1"/>
        </w:rPr>
        <w:t>ло</w:t>
      </w:r>
      <w:r w:rsidRPr="00F729A5">
        <w:rPr>
          <w:b/>
          <w:bCs/>
          <w:spacing w:val="1"/>
        </w:rPr>
        <w:t>в</w:t>
      </w:r>
      <w:r w:rsidRPr="00F729A5">
        <w:rPr>
          <w:b/>
          <w:bCs/>
        </w:rPr>
        <w:t>е</w:t>
      </w:r>
      <w:r w:rsidRPr="00F729A5">
        <w:rPr>
          <w:b/>
          <w:bCs/>
          <w:spacing w:val="16"/>
        </w:rPr>
        <w:t xml:space="preserve"> </w:t>
      </w:r>
      <w:r w:rsidRPr="00F729A5">
        <w:rPr>
          <w:w w:val="103"/>
        </w:rPr>
        <w:t xml:space="preserve">за </w:t>
      </w:r>
      <w:r w:rsidRPr="00F729A5">
        <w:t>учеш</w:t>
      </w:r>
      <w:r w:rsidRPr="00F729A5">
        <w:rPr>
          <w:spacing w:val="1"/>
        </w:rPr>
        <w:t>ћ</w:t>
      </w:r>
      <w:r w:rsidRPr="00F729A5">
        <w:t>е</w:t>
      </w:r>
      <w:r w:rsidRPr="00F729A5">
        <w:rPr>
          <w:spacing w:val="17"/>
        </w:rPr>
        <w:t xml:space="preserve"> </w:t>
      </w:r>
      <w:r w:rsidRPr="00F729A5">
        <w:t>у</w:t>
      </w:r>
      <w:r w:rsidRPr="00F729A5">
        <w:rPr>
          <w:spacing w:val="6"/>
        </w:rPr>
        <w:t xml:space="preserve"> </w:t>
      </w:r>
      <w:r w:rsidRPr="00F729A5">
        <w:t>по</w:t>
      </w:r>
      <w:r w:rsidRPr="00F729A5">
        <w:rPr>
          <w:spacing w:val="1"/>
        </w:rPr>
        <w:t>с</w:t>
      </w:r>
      <w:r w:rsidRPr="00F729A5">
        <w:t>тупку</w:t>
      </w:r>
      <w:r w:rsidRPr="00F729A5">
        <w:rPr>
          <w:spacing w:val="26"/>
        </w:rPr>
        <w:t xml:space="preserve"> </w:t>
      </w:r>
      <w:r w:rsidRPr="00F729A5">
        <w:t>ј</w:t>
      </w:r>
      <w:r w:rsidRPr="00F729A5">
        <w:rPr>
          <w:spacing w:val="1"/>
        </w:rPr>
        <w:t>а</w:t>
      </w:r>
      <w:r w:rsidRPr="00F729A5">
        <w:t>вне</w:t>
      </w:r>
      <w:r w:rsidRPr="00F729A5">
        <w:rPr>
          <w:spacing w:val="17"/>
        </w:rPr>
        <w:t xml:space="preserve"> </w:t>
      </w:r>
      <w:r w:rsidRPr="00F729A5">
        <w:t>наб</w:t>
      </w:r>
      <w:r w:rsidRPr="00F729A5">
        <w:rPr>
          <w:spacing w:val="-1"/>
        </w:rPr>
        <w:t>а</w:t>
      </w:r>
      <w:r w:rsidRPr="00F729A5">
        <w:t xml:space="preserve">вке, </w:t>
      </w:r>
      <w:r w:rsidRPr="00F729A5">
        <w:rPr>
          <w:spacing w:val="-1"/>
        </w:rPr>
        <w:t>д</w:t>
      </w:r>
      <w:r w:rsidRPr="00F729A5">
        <w:rPr>
          <w:spacing w:val="1"/>
        </w:rPr>
        <w:t>е</w:t>
      </w:r>
      <w:r w:rsidRPr="00F729A5">
        <w:rPr>
          <w:spacing w:val="-1"/>
        </w:rPr>
        <w:t>ф</w:t>
      </w:r>
      <w:r w:rsidRPr="00F729A5">
        <w:t>ини</w:t>
      </w:r>
      <w:r w:rsidRPr="00F729A5">
        <w:rPr>
          <w:spacing w:val="1"/>
        </w:rPr>
        <w:t>с</w:t>
      </w:r>
      <w:r w:rsidRPr="00F729A5">
        <w:rPr>
          <w:spacing w:val="-1"/>
        </w:rPr>
        <w:t>а</w:t>
      </w:r>
      <w:r w:rsidRPr="00F729A5">
        <w:rPr>
          <w:spacing w:val="1"/>
        </w:rPr>
        <w:t>н</w:t>
      </w:r>
      <w:r w:rsidRPr="00F729A5">
        <w:t>е</w:t>
      </w:r>
      <w:r w:rsidRPr="00F729A5">
        <w:rPr>
          <w:spacing w:val="28"/>
        </w:rPr>
        <w:t xml:space="preserve"> </w:t>
      </w:r>
      <w:r w:rsidRPr="00F729A5">
        <w:t>чла</w:t>
      </w:r>
      <w:r w:rsidRPr="00F729A5">
        <w:rPr>
          <w:spacing w:val="1"/>
        </w:rPr>
        <w:t>н</w:t>
      </w:r>
      <w:r w:rsidRPr="00F729A5">
        <w:t>ом 76.</w:t>
      </w:r>
      <w:r w:rsidRPr="00F729A5">
        <w:rPr>
          <w:spacing w:val="10"/>
        </w:rPr>
        <w:t xml:space="preserve"> </w:t>
      </w:r>
      <w:r w:rsidRPr="00F729A5">
        <w:t>Зак</w:t>
      </w:r>
      <w:r w:rsidRPr="00F729A5">
        <w:rPr>
          <w:spacing w:val="2"/>
        </w:rPr>
        <w:t>о</w:t>
      </w:r>
      <w:r w:rsidRPr="00F729A5">
        <w:t>н</w:t>
      </w:r>
      <w:r w:rsidRPr="00F729A5">
        <w:rPr>
          <w:spacing w:val="4"/>
        </w:rPr>
        <w:t>а</w:t>
      </w:r>
      <w:r w:rsidRPr="00F729A5">
        <w:t>,</w:t>
      </w:r>
      <w:r w:rsidRPr="00F729A5">
        <w:rPr>
          <w:spacing w:val="22"/>
        </w:rPr>
        <w:t xml:space="preserve"> </w:t>
      </w:r>
      <w:r w:rsidRPr="00F729A5">
        <w:t>и</w:t>
      </w:r>
      <w:r w:rsidRPr="00F729A5">
        <w:rPr>
          <w:spacing w:val="3"/>
        </w:rPr>
        <w:t xml:space="preserve"> </w:t>
      </w:r>
      <w:r w:rsidRPr="00F729A5">
        <w:rPr>
          <w:w w:val="103"/>
        </w:rPr>
        <w:t>то:</w:t>
      </w:r>
    </w:p>
    <w:p w:rsidR="00110827" w:rsidRPr="00E95D03" w:rsidRDefault="00110827" w:rsidP="00110827">
      <w:pPr>
        <w:widowControl w:val="0"/>
        <w:autoSpaceDE w:val="0"/>
        <w:autoSpaceDN w:val="0"/>
        <w:adjustRightInd w:val="0"/>
        <w:spacing w:line="249" w:lineRule="auto"/>
        <w:ind w:left="106" w:right="70"/>
        <w:jc w:val="both"/>
      </w:pPr>
    </w:p>
    <w:p w:rsidR="00F73C1A" w:rsidRPr="00673B1F" w:rsidRDefault="00876AD5" w:rsidP="00673B1F">
      <w:pPr>
        <w:pStyle w:val="TableParagraph"/>
        <w:spacing w:before="1" w:line="240" w:lineRule="exact"/>
        <w:rPr>
          <w:b/>
          <w:i/>
          <w:sz w:val="24"/>
          <w:szCs w:val="24"/>
          <w:u w:val="single"/>
          <w:lang w:val="sr-Cyrl-CS"/>
        </w:rPr>
      </w:pPr>
      <w:r>
        <w:rPr>
          <w:b/>
          <w:i/>
          <w:sz w:val="24"/>
          <w:szCs w:val="24"/>
          <w:u w:val="single"/>
          <w:lang w:val="sr-Cyrl-CS"/>
        </w:rPr>
        <w:t xml:space="preserve">1) </w:t>
      </w:r>
      <w:r w:rsidR="00F73C1A" w:rsidRPr="00F73C1A">
        <w:rPr>
          <w:b/>
          <w:i/>
          <w:sz w:val="24"/>
          <w:szCs w:val="24"/>
          <w:u w:val="single"/>
        </w:rPr>
        <w:t>Технички капацитет:</w:t>
      </w:r>
    </w:p>
    <w:p w:rsidR="00F73C1A" w:rsidRPr="00F73C1A" w:rsidRDefault="00673B1F" w:rsidP="003058D0">
      <w:pPr>
        <w:pStyle w:val="TableParagraph"/>
        <w:ind w:right="643"/>
        <w:rPr>
          <w:sz w:val="24"/>
          <w:szCs w:val="24"/>
        </w:rPr>
      </w:pPr>
      <w:r>
        <w:rPr>
          <w:sz w:val="24"/>
          <w:szCs w:val="24"/>
          <w:lang w:val="sr-Cyrl-CS"/>
        </w:rPr>
        <w:t xml:space="preserve">- </w:t>
      </w:r>
      <w:r w:rsidRPr="00673B1F">
        <w:rPr>
          <w:sz w:val="24"/>
          <w:szCs w:val="24"/>
        </w:rPr>
        <w:t>Понуђач мора</w:t>
      </w:r>
      <w:r w:rsidRPr="00F73C1A">
        <w:rPr>
          <w:sz w:val="24"/>
          <w:szCs w:val="24"/>
        </w:rPr>
        <w:t xml:space="preserve"> </w:t>
      </w:r>
      <w:r w:rsidR="00F73C1A" w:rsidRPr="00F73C1A">
        <w:rPr>
          <w:sz w:val="24"/>
          <w:szCs w:val="24"/>
        </w:rPr>
        <w:t>да има, у својини или закупу 2 (два) специјална возила за самоутовар и самоистовар посуда.</w:t>
      </w:r>
    </w:p>
    <w:p w:rsidR="00F73C1A" w:rsidRPr="00F73C1A" w:rsidRDefault="00673B1F" w:rsidP="003058D0">
      <w:pPr>
        <w:pStyle w:val="TableParagraph"/>
        <w:spacing w:before="1"/>
        <w:ind w:right="608"/>
        <w:rPr>
          <w:sz w:val="24"/>
          <w:szCs w:val="24"/>
        </w:rPr>
      </w:pPr>
      <w:r>
        <w:rPr>
          <w:sz w:val="24"/>
          <w:szCs w:val="24"/>
          <w:lang w:val="sr-Cyrl-CS"/>
        </w:rPr>
        <w:t>-</w:t>
      </w:r>
      <w:r>
        <w:rPr>
          <w:sz w:val="24"/>
          <w:szCs w:val="24"/>
        </w:rPr>
        <w:t xml:space="preserve"> </w:t>
      </w:r>
      <w:r w:rsidRPr="00673B1F">
        <w:rPr>
          <w:sz w:val="24"/>
          <w:szCs w:val="24"/>
        </w:rPr>
        <w:t>Понуђач мора</w:t>
      </w:r>
      <w:r w:rsidRPr="00F73C1A">
        <w:rPr>
          <w:sz w:val="24"/>
          <w:szCs w:val="24"/>
        </w:rPr>
        <w:t xml:space="preserve"> </w:t>
      </w:r>
      <w:r>
        <w:rPr>
          <w:sz w:val="24"/>
          <w:szCs w:val="24"/>
          <w:lang w:val="sr-Cyrl-CS"/>
        </w:rPr>
        <w:t>д</w:t>
      </w:r>
      <w:r w:rsidR="00110827">
        <w:rPr>
          <w:sz w:val="24"/>
          <w:szCs w:val="24"/>
        </w:rPr>
        <w:t>а има 2 (две) пунионице гасова</w:t>
      </w:r>
      <w:r w:rsidR="00F73C1A" w:rsidRPr="00F73C1A">
        <w:rPr>
          <w:sz w:val="24"/>
          <w:szCs w:val="24"/>
        </w:rPr>
        <w:t xml:space="preserve"> од којих је једна за пуњење водоника.</w:t>
      </w:r>
    </w:p>
    <w:p w:rsidR="00F73C1A" w:rsidRPr="00F73C1A" w:rsidRDefault="00673B1F" w:rsidP="003058D0">
      <w:pPr>
        <w:jc w:val="both"/>
        <w:rPr>
          <w:lang w:val="sr-Cyrl-CS"/>
        </w:rPr>
      </w:pPr>
      <w:r>
        <w:rPr>
          <w:lang w:val="sr-Cyrl-CS"/>
        </w:rPr>
        <w:t>-</w:t>
      </w:r>
      <w:r w:rsidRPr="00673B1F">
        <w:t>Понуђач мора</w:t>
      </w:r>
      <w:r w:rsidRPr="00F73C1A">
        <w:t xml:space="preserve"> </w:t>
      </w:r>
      <w:r>
        <w:rPr>
          <w:lang w:val="sr-Cyrl-CS"/>
        </w:rPr>
        <w:t>д</w:t>
      </w:r>
      <w:r w:rsidR="00F73C1A" w:rsidRPr="00F73C1A">
        <w:t>а поседује сертификате SRPS ISO 9001, SRPS ISO 17025 са еталонирањем.</w:t>
      </w:r>
    </w:p>
    <w:p w:rsidR="00F73C1A" w:rsidRDefault="00F73C1A" w:rsidP="003058D0">
      <w:pPr>
        <w:jc w:val="both"/>
        <w:rPr>
          <w:sz w:val="16"/>
          <w:lang w:val="sr-Cyrl-CS"/>
        </w:rPr>
      </w:pPr>
    </w:p>
    <w:p w:rsidR="00F73C1A" w:rsidRPr="00F73C1A" w:rsidRDefault="00876AD5" w:rsidP="00F73BF6">
      <w:pPr>
        <w:pStyle w:val="TableParagraph"/>
        <w:spacing w:before="67"/>
        <w:rPr>
          <w:b/>
          <w:sz w:val="24"/>
          <w:szCs w:val="24"/>
        </w:rPr>
      </w:pPr>
      <w:r>
        <w:rPr>
          <w:b/>
          <w:i/>
          <w:sz w:val="24"/>
          <w:szCs w:val="24"/>
          <w:u w:val="single"/>
          <w:lang w:val="sr-Cyrl-CS"/>
        </w:rPr>
        <w:t>2)</w:t>
      </w:r>
      <w:r w:rsidR="00F73C1A" w:rsidRPr="00F73C1A">
        <w:rPr>
          <w:b/>
          <w:i/>
          <w:sz w:val="24"/>
          <w:szCs w:val="24"/>
          <w:u w:val="single"/>
        </w:rPr>
        <w:t>Кадровски капацитет</w:t>
      </w:r>
      <w:r w:rsidR="00F73C1A" w:rsidRPr="00F73C1A">
        <w:rPr>
          <w:b/>
          <w:sz w:val="24"/>
          <w:szCs w:val="24"/>
          <w:u w:val="single"/>
        </w:rPr>
        <w:t>:</w:t>
      </w:r>
    </w:p>
    <w:p w:rsidR="00876AD5" w:rsidRPr="00876AD5" w:rsidRDefault="00673B1F" w:rsidP="00876AD5">
      <w:pPr>
        <w:shd w:val="clear" w:color="auto" w:fill="FFFFFF" w:themeFill="background1"/>
        <w:suppressAutoHyphens w:val="0"/>
        <w:spacing w:line="240" w:lineRule="auto"/>
        <w:jc w:val="both"/>
      </w:pPr>
      <w:r>
        <w:rPr>
          <w:lang w:val="sr-Cyrl-CS"/>
        </w:rPr>
        <w:t xml:space="preserve">- </w:t>
      </w:r>
      <w:r w:rsidR="00876AD5" w:rsidRPr="00876AD5">
        <w:t>Понуђач мора да има минимум 2 (два) запослена или радно ангажована лица сертификована за безбедан рад са медицинским и техничким гасовима, опремом и посудама за складиштење.</w:t>
      </w:r>
    </w:p>
    <w:p w:rsidR="00A62C42" w:rsidRDefault="00673B1F" w:rsidP="00876AD5">
      <w:pPr>
        <w:jc w:val="both"/>
      </w:pPr>
      <w:r>
        <w:rPr>
          <w:lang w:val="sr-Cyrl-CS"/>
        </w:rPr>
        <w:t xml:space="preserve">- </w:t>
      </w:r>
      <w:r w:rsidR="00876AD5" w:rsidRPr="00876AD5">
        <w:t>Понуђач се обавезује да течни азот испоручује код Наручиоца.</w:t>
      </w:r>
    </w:p>
    <w:p w:rsidR="00110827" w:rsidRPr="00110827" w:rsidRDefault="00110827" w:rsidP="00876AD5">
      <w:pPr>
        <w:jc w:val="both"/>
        <w:rPr>
          <w:lang w:val="sr-Latn-CS"/>
        </w:rPr>
      </w:pPr>
    </w:p>
    <w:p w:rsidR="00F73C1A" w:rsidRPr="00F73C1A" w:rsidRDefault="00876AD5" w:rsidP="00F73BF6">
      <w:pPr>
        <w:pStyle w:val="TableParagraph"/>
        <w:spacing w:before="67" w:line="241" w:lineRule="exact"/>
        <w:rPr>
          <w:b/>
          <w:sz w:val="24"/>
          <w:szCs w:val="24"/>
        </w:rPr>
      </w:pPr>
      <w:r>
        <w:rPr>
          <w:b/>
          <w:i/>
          <w:sz w:val="24"/>
          <w:szCs w:val="24"/>
          <w:u w:val="single"/>
          <w:lang w:val="sr-Cyrl-CS"/>
        </w:rPr>
        <w:t xml:space="preserve">3) </w:t>
      </w:r>
      <w:r w:rsidR="00F73C1A" w:rsidRPr="00F73C1A">
        <w:rPr>
          <w:b/>
          <w:i/>
          <w:sz w:val="24"/>
          <w:szCs w:val="24"/>
          <w:u w:val="single"/>
        </w:rPr>
        <w:t>Пословни капацитет</w:t>
      </w:r>
      <w:r w:rsidR="00F73C1A" w:rsidRPr="00F73C1A">
        <w:rPr>
          <w:b/>
          <w:sz w:val="24"/>
          <w:szCs w:val="24"/>
        </w:rPr>
        <w:t>:</w:t>
      </w:r>
    </w:p>
    <w:p w:rsidR="00F73C1A" w:rsidRPr="00F73C1A" w:rsidRDefault="00673B1F" w:rsidP="003058D0">
      <w:pPr>
        <w:jc w:val="both"/>
        <w:rPr>
          <w:lang w:val="sr-Cyrl-CS"/>
        </w:rPr>
      </w:pPr>
      <w:proofErr w:type="gramStart"/>
      <w:r w:rsidRPr="00F73C1A">
        <w:t>Да</w:t>
      </w:r>
      <w:r>
        <w:rPr>
          <w:lang w:val="sr-Cyrl-CS"/>
        </w:rPr>
        <w:t xml:space="preserve"> Понуђач </w:t>
      </w:r>
      <w:r w:rsidR="00F73C1A" w:rsidRPr="00F73C1A">
        <w:t>је у претходној г</w:t>
      </w:r>
      <w:r w:rsidR="00F73C1A">
        <w:t>одини (201</w:t>
      </w:r>
      <w:r w:rsidR="00F73C1A">
        <w:rPr>
          <w:lang w:val="sr-Cyrl-CS"/>
        </w:rPr>
        <w:t>7</w:t>
      </w:r>
      <w:r w:rsidR="00F73C1A" w:rsidRPr="00F73C1A">
        <w:t>. год) имао минимум промета добара која су предмет набавке у износу од 6.000.000 динара са ПДВ-ом</w:t>
      </w:r>
      <w:r w:rsidR="00F73C1A">
        <w:rPr>
          <w:lang w:val="sr-Cyrl-CS"/>
        </w:rPr>
        <w:t>.</w:t>
      </w:r>
      <w:proofErr w:type="gramEnd"/>
    </w:p>
    <w:p w:rsidR="00F73C1A" w:rsidRPr="00F73C1A" w:rsidRDefault="00F73C1A" w:rsidP="00F73C1A">
      <w:pPr>
        <w:jc w:val="both"/>
        <w:rPr>
          <w:sz w:val="16"/>
          <w:lang w:val="sr-Cyrl-CS"/>
        </w:rPr>
      </w:pPr>
    </w:p>
    <w:p w:rsidR="00D8125E" w:rsidRPr="00B63653" w:rsidRDefault="00D8125E" w:rsidP="00110827">
      <w:pPr>
        <w:ind w:firstLine="708"/>
        <w:jc w:val="both"/>
        <w:rPr>
          <w:lang w:val="sr-Cyrl-CS"/>
        </w:rPr>
      </w:pPr>
      <w:r w:rsidRPr="00B63653">
        <w:rPr>
          <w:bCs/>
          <w:iCs/>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8125E" w:rsidRPr="00B63653" w:rsidRDefault="00D8125E" w:rsidP="00D8125E">
      <w:pPr>
        <w:jc w:val="both"/>
        <w:rPr>
          <w:lang w:val="sr-Cyrl-CS"/>
        </w:rPr>
      </w:pPr>
    </w:p>
    <w:p w:rsidR="00D8125E" w:rsidRPr="00B63653" w:rsidRDefault="00D8125E" w:rsidP="00110827">
      <w:pPr>
        <w:ind w:firstLine="708"/>
        <w:jc w:val="both"/>
        <w:rPr>
          <w:bCs/>
          <w:iCs/>
          <w:lang w:val="sr-Cyrl-CS"/>
        </w:rPr>
      </w:pPr>
      <w:r w:rsidRPr="00B63653">
        <w:rPr>
          <w:bCs/>
          <w:iCs/>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8125E" w:rsidRPr="00B63653" w:rsidRDefault="00D8125E" w:rsidP="00110827">
      <w:pPr>
        <w:ind w:firstLine="142"/>
        <w:jc w:val="both"/>
        <w:rPr>
          <w:bCs/>
          <w:iCs/>
          <w:lang w:val="sr-Cyrl-CS"/>
        </w:rPr>
      </w:pPr>
      <w:r w:rsidRPr="00B63653">
        <w:rPr>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B63653">
        <w:rPr>
          <w:bCs/>
          <w:iCs/>
          <w:color w:val="FF0000"/>
          <w:lang w:val="sr-Cyrl-CS"/>
        </w:rPr>
        <w:t xml:space="preserve"> </w:t>
      </w:r>
    </w:p>
    <w:p w:rsidR="00D8125E" w:rsidRPr="00B63653" w:rsidRDefault="00D8125E" w:rsidP="00D8125E">
      <w:pPr>
        <w:ind w:left="1350"/>
        <w:jc w:val="both"/>
        <w:rPr>
          <w:b/>
          <w:bCs/>
          <w:i/>
          <w:iCs/>
          <w:lang w:val="sr-Cyrl-CS"/>
        </w:rPr>
      </w:pPr>
    </w:p>
    <w:p w:rsidR="00D8125E" w:rsidRPr="00B63653" w:rsidRDefault="00D8125E" w:rsidP="00D8125E">
      <w:pPr>
        <w:numPr>
          <w:ilvl w:val="0"/>
          <w:numId w:val="2"/>
        </w:numPr>
        <w:shd w:val="clear" w:color="auto" w:fill="C6D9F1"/>
        <w:ind w:left="360"/>
        <w:jc w:val="center"/>
        <w:rPr>
          <w:bCs/>
          <w:i/>
          <w:iCs/>
          <w:color w:val="auto"/>
          <w:lang w:val="sr-Cyrl-CS"/>
        </w:rPr>
      </w:pPr>
      <w:r w:rsidRPr="00B63653">
        <w:rPr>
          <w:b/>
          <w:bCs/>
          <w:i/>
          <w:iCs/>
          <w:color w:val="auto"/>
          <w:lang w:val="sr-Cyrl-CS"/>
        </w:rPr>
        <w:t>УПУТСТВО КАКО СЕ ДОКАЗУЈЕ ИСПУЊЕНОСТ УСЛОВА</w:t>
      </w:r>
    </w:p>
    <w:p w:rsidR="00D8125E" w:rsidRPr="00B63653" w:rsidRDefault="00D8125E" w:rsidP="00D8125E">
      <w:pPr>
        <w:shd w:val="clear" w:color="auto" w:fill="C6D9F1"/>
        <w:rPr>
          <w:bCs/>
          <w:i/>
          <w:iCs/>
          <w:color w:val="auto"/>
          <w:lang w:val="sr-Cyrl-CS"/>
        </w:rPr>
      </w:pPr>
    </w:p>
    <w:p w:rsidR="00D8125E" w:rsidRPr="00B63653" w:rsidRDefault="00D8125E" w:rsidP="00D8125E">
      <w:pPr>
        <w:jc w:val="both"/>
        <w:rPr>
          <w:bCs/>
          <w:i/>
          <w:iCs/>
          <w:color w:val="C00000"/>
        </w:rPr>
      </w:pPr>
    </w:p>
    <w:p w:rsidR="00E35661" w:rsidRPr="00F73BF6" w:rsidRDefault="00E35661" w:rsidP="00F73BF6">
      <w:pPr>
        <w:widowControl w:val="0"/>
        <w:autoSpaceDE w:val="0"/>
        <w:autoSpaceDN w:val="0"/>
        <w:adjustRightInd w:val="0"/>
        <w:spacing w:before="9" w:line="240" w:lineRule="auto"/>
        <w:ind w:left="106" w:right="72" w:firstLine="254"/>
        <w:jc w:val="both"/>
        <w:rPr>
          <w:w w:val="103"/>
          <w:lang w:val="sr-Cyrl-CS"/>
        </w:rPr>
      </w:pPr>
      <w:proofErr w:type="gramStart"/>
      <w:r w:rsidRPr="00F73BF6">
        <w:rPr>
          <w:spacing w:val="1"/>
        </w:rPr>
        <w:t>И</w:t>
      </w:r>
      <w:r w:rsidRPr="00F73BF6">
        <w:t xml:space="preserve">спуњеност </w:t>
      </w:r>
      <w:r w:rsidRPr="00F73BF6">
        <w:rPr>
          <w:b/>
          <w:bCs/>
        </w:rPr>
        <w:t>обавез</w:t>
      </w:r>
      <w:r w:rsidRPr="00F73BF6">
        <w:rPr>
          <w:b/>
          <w:bCs/>
          <w:spacing w:val="3"/>
        </w:rPr>
        <w:t>н</w:t>
      </w:r>
      <w:r w:rsidRPr="00F73BF6">
        <w:rPr>
          <w:b/>
          <w:bCs/>
          <w:spacing w:val="-1"/>
        </w:rPr>
        <w:t>и</w:t>
      </w:r>
      <w:r w:rsidRPr="00F73BF6">
        <w:rPr>
          <w:b/>
          <w:bCs/>
        </w:rPr>
        <w:t xml:space="preserve">х </w:t>
      </w:r>
      <w:r w:rsidRPr="00F73BF6">
        <w:rPr>
          <w:b/>
          <w:bCs/>
          <w:spacing w:val="1"/>
        </w:rPr>
        <w:t>у</w:t>
      </w:r>
      <w:r w:rsidRPr="00F73BF6">
        <w:rPr>
          <w:b/>
          <w:bCs/>
        </w:rPr>
        <w:t>с</w:t>
      </w:r>
      <w:r w:rsidRPr="00F73BF6">
        <w:rPr>
          <w:b/>
          <w:bCs/>
          <w:spacing w:val="-1"/>
        </w:rPr>
        <w:t>л</w:t>
      </w:r>
      <w:r w:rsidRPr="00F73BF6">
        <w:rPr>
          <w:b/>
          <w:bCs/>
        </w:rPr>
        <w:t>ова</w:t>
      </w:r>
      <w:r w:rsidRPr="00F73BF6">
        <w:rPr>
          <w:b/>
          <w:bCs/>
          <w:spacing w:val="39"/>
        </w:rPr>
        <w:t xml:space="preserve"> </w:t>
      </w:r>
      <w:r w:rsidR="00F73BF6" w:rsidRPr="00F73BF6">
        <w:rPr>
          <w:b/>
        </w:rPr>
        <w:t xml:space="preserve">и додатних услова </w:t>
      </w:r>
      <w:r w:rsidRPr="00F73BF6">
        <w:t>за</w:t>
      </w:r>
      <w:r w:rsidRPr="00F73BF6">
        <w:rPr>
          <w:spacing w:val="26"/>
        </w:rPr>
        <w:t xml:space="preserve"> </w:t>
      </w:r>
      <w:r w:rsidRPr="00F73BF6">
        <w:t>у</w:t>
      </w:r>
      <w:r w:rsidRPr="00F73BF6">
        <w:rPr>
          <w:spacing w:val="1"/>
        </w:rPr>
        <w:t>че</w:t>
      </w:r>
      <w:r w:rsidRPr="00F73BF6">
        <w:t>шће</w:t>
      </w:r>
      <w:r w:rsidRPr="00F73BF6">
        <w:rPr>
          <w:spacing w:val="37"/>
        </w:rPr>
        <w:t xml:space="preserve"> </w:t>
      </w:r>
      <w:r w:rsidRPr="00F73BF6">
        <w:t>у</w:t>
      </w:r>
      <w:r w:rsidRPr="00F73BF6">
        <w:rPr>
          <w:spacing w:val="21"/>
        </w:rPr>
        <w:t xml:space="preserve"> </w:t>
      </w:r>
      <w:r w:rsidRPr="00F73BF6">
        <w:t>по</w:t>
      </w:r>
      <w:r w:rsidRPr="00F73BF6">
        <w:rPr>
          <w:spacing w:val="1"/>
        </w:rPr>
        <w:t>с</w:t>
      </w:r>
      <w:r w:rsidRPr="00F73BF6">
        <w:t>тупку п</w:t>
      </w:r>
      <w:r w:rsidRPr="00F73BF6">
        <w:rPr>
          <w:spacing w:val="1"/>
        </w:rPr>
        <w:t>р</w:t>
      </w:r>
      <w:r w:rsidRPr="00F73BF6">
        <w:rPr>
          <w:spacing w:val="-1"/>
        </w:rPr>
        <w:t>е</w:t>
      </w:r>
      <w:r w:rsidRPr="00F73BF6">
        <w:t>дметне јавне</w:t>
      </w:r>
      <w:r w:rsidRPr="00F73BF6">
        <w:rPr>
          <w:spacing w:val="32"/>
        </w:rPr>
        <w:t xml:space="preserve"> </w:t>
      </w:r>
      <w:r w:rsidRPr="00F73BF6">
        <w:rPr>
          <w:spacing w:val="1"/>
        </w:rPr>
        <w:t>н</w:t>
      </w:r>
      <w:r w:rsidRPr="00F73BF6">
        <w:t>абавке,</w:t>
      </w:r>
      <w:r w:rsidRPr="00F73BF6">
        <w:rPr>
          <w:spacing w:val="43"/>
        </w:rPr>
        <w:t xml:space="preserve"> </w:t>
      </w:r>
      <w:r w:rsidRPr="00F73BF6">
        <w:t>у</w:t>
      </w:r>
      <w:r w:rsidRPr="00F73BF6">
        <w:rPr>
          <w:spacing w:val="23"/>
        </w:rPr>
        <w:t xml:space="preserve"> </w:t>
      </w:r>
      <w:r w:rsidRPr="00F73BF6">
        <w:rPr>
          <w:w w:val="103"/>
        </w:rPr>
        <w:t>скл</w:t>
      </w:r>
      <w:r w:rsidRPr="00F73BF6">
        <w:rPr>
          <w:spacing w:val="1"/>
          <w:w w:val="103"/>
        </w:rPr>
        <w:t>а</w:t>
      </w:r>
      <w:r w:rsidRPr="00F73BF6">
        <w:rPr>
          <w:w w:val="103"/>
        </w:rPr>
        <w:t xml:space="preserve">ду </w:t>
      </w:r>
      <w:r w:rsidRPr="00F73BF6">
        <w:t>са</w:t>
      </w:r>
      <w:r w:rsidRPr="00F73BF6">
        <w:rPr>
          <w:spacing w:val="31"/>
        </w:rPr>
        <w:t xml:space="preserve"> </w:t>
      </w:r>
      <w:r w:rsidRPr="00F73BF6">
        <w:rPr>
          <w:spacing w:val="1"/>
        </w:rPr>
        <w:t>ч</w:t>
      </w:r>
      <w:r w:rsidRPr="00F73BF6">
        <w:t>лан</w:t>
      </w:r>
      <w:r w:rsidRPr="00F73BF6">
        <w:rPr>
          <w:spacing w:val="2"/>
        </w:rPr>
        <w:t>о</w:t>
      </w:r>
      <w:r w:rsidRPr="00F73BF6">
        <w:t xml:space="preserve">м </w:t>
      </w:r>
      <w:r w:rsidRPr="00F73BF6">
        <w:rPr>
          <w:spacing w:val="1"/>
        </w:rPr>
        <w:t>7</w:t>
      </w:r>
      <w:r w:rsidRPr="00F73BF6">
        <w:t>7.</w:t>
      </w:r>
      <w:proofErr w:type="gramEnd"/>
      <w:r w:rsidRPr="00F73BF6">
        <w:rPr>
          <w:spacing w:val="34"/>
        </w:rPr>
        <w:t xml:space="preserve"> </w:t>
      </w:r>
      <w:proofErr w:type="gramStart"/>
      <w:r w:rsidRPr="00F73BF6">
        <w:t>Ст</w:t>
      </w:r>
      <w:r w:rsidRPr="00F73BF6">
        <w:rPr>
          <w:spacing w:val="1"/>
        </w:rPr>
        <w:t>а</w:t>
      </w:r>
      <w:r w:rsidRPr="00F73BF6">
        <w:t>в</w:t>
      </w:r>
      <w:r w:rsidRPr="00F73BF6">
        <w:rPr>
          <w:spacing w:val="36"/>
        </w:rPr>
        <w:t xml:space="preserve"> </w:t>
      </w:r>
      <w:r w:rsidRPr="00F73BF6">
        <w:rPr>
          <w:spacing w:val="1"/>
        </w:rPr>
        <w:t>4</w:t>
      </w:r>
      <w:r w:rsidRPr="00F73BF6">
        <w:t>.</w:t>
      </w:r>
      <w:proofErr w:type="gramEnd"/>
      <w:r w:rsidRPr="00F73BF6">
        <w:rPr>
          <w:spacing w:val="30"/>
        </w:rPr>
        <w:t xml:space="preserve"> </w:t>
      </w:r>
      <w:proofErr w:type="gramStart"/>
      <w:r w:rsidRPr="00F73BF6">
        <w:t>З</w:t>
      </w:r>
      <w:r w:rsidRPr="00F73BF6">
        <w:rPr>
          <w:spacing w:val="1"/>
        </w:rPr>
        <w:t>а</w:t>
      </w:r>
      <w:r w:rsidRPr="00F73BF6">
        <w:t>кон</w:t>
      </w:r>
      <w:r w:rsidRPr="00F73BF6">
        <w:rPr>
          <w:spacing w:val="1"/>
        </w:rPr>
        <w:t>а</w:t>
      </w:r>
      <w:r w:rsidRPr="00F73BF6">
        <w:t>, по</w:t>
      </w:r>
      <w:r w:rsidRPr="00F73BF6">
        <w:rPr>
          <w:spacing w:val="1"/>
        </w:rPr>
        <w:t>н</w:t>
      </w:r>
      <w:r w:rsidRPr="00F73BF6">
        <w:t>уђач до</w:t>
      </w:r>
      <w:r w:rsidRPr="00F73BF6">
        <w:rPr>
          <w:spacing w:val="2"/>
        </w:rPr>
        <w:t>к</w:t>
      </w:r>
      <w:r w:rsidRPr="00F73BF6">
        <w:rPr>
          <w:spacing w:val="-1"/>
        </w:rPr>
        <w:t>а</w:t>
      </w:r>
      <w:r w:rsidRPr="00F73BF6">
        <w:rPr>
          <w:spacing w:val="1"/>
        </w:rPr>
        <w:t>зу</w:t>
      </w:r>
      <w:r w:rsidRPr="00F73BF6">
        <w:t xml:space="preserve">је </w:t>
      </w:r>
      <w:r w:rsidRPr="00F73BF6">
        <w:rPr>
          <w:spacing w:val="-1"/>
        </w:rPr>
        <w:t>д</w:t>
      </w:r>
      <w:r w:rsidRPr="00F73BF6">
        <w:t>ост</w:t>
      </w:r>
      <w:r w:rsidRPr="00F73BF6">
        <w:rPr>
          <w:spacing w:val="1"/>
        </w:rPr>
        <w:t>а</w:t>
      </w:r>
      <w:r w:rsidRPr="00F73BF6">
        <w:t>вљањем И</w:t>
      </w:r>
      <w:r w:rsidRPr="00F73BF6">
        <w:rPr>
          <w:spacing w:val="5"/>
        </w:rPr>
        <w:t>з</w:t>
      </w:r>
      <w:r w:rsidRPr="00F73BF6">
        <w:t>ја</w:t>
      </w:r>
      <w:r w:rsidRPr="00F73BF6">
        <w:rPr>
          <w:spacing w:val="-1"/>
        </w:rPr>
        <w:t>в</w:t>
      </w:r>
      <w:r w:rsidRPr="00F73BF6">
        <w:t>е</w:t>
      </w:r>
      <w:r w:rsidRPr="00F73BF6">
        <w:rPr>
          <w:lang w:val="sr-Cyrl-CS"/>
        </w:rPr>
        <w:t xml:space="preserve"> </w:t>
      </w:r>
      <w:r w:rsidRPr="00F73BF6">
        <w:rPr>
          <w:spacing w:val="2"/>
        </w:rPr>
        <w:t>(</w:t>
      </w:r>
      <w:r w:rsidRPr="00F73BF6">
        <w:rPr>
          <w:spacing w:val="1"/>
        </w:rPr>
        <w:t>О</w:t>
      </w:r>
      <w:r w:rsidRPr="00F73BF6">
        <w:t>б</w:t>
      </w:r>
      <w:r w:rsidRPr="00F73BF6">
        <w:rPr>
          <w:spacing w:val="1"/>
        </w:rPr>
        <w:t>р</w:t>
      </w:r>
      <w:r w:rsidRPr="00F73BF6">
        <w:rPr>
          <w:spacing w:val="-1"/>
        </w:rPr>
        <w:t>а</w:t>
      </w:r>
      <w:r w:rsidRPr="00F73BF6">
        <w:rPr>
          <w:spacing w:val="1"/>
        </w:rPr>
        <w:t>з</w:t>
      </w:r>
      <w:r w:rsidRPr="00F73BF6">
        <w:t>ац бр</w:t>
      </w:r>
      <w:r w:rsidRPr="00F73BF6">
        <w:rPr>
          <w:spacing w:val="1"/>
        </w:rPr>
        <w:t>о</w:t>
      </w:r>
      <w:r w:rsidRPr="00F73BF6">
        <w:t>ј</w:t>
      </w:r>
      <w:r w:rsidRPr="00F73BF6">
        <w:rPr>
          <w:spacing w:val="37"/>
        </w:rPr>
        <w:t xml:space="preserve"> </w:t>
      </w:r>
      <w:r w:rsidRPr="00F73BF6">
        <w:t>1.</w:t>
      </w:r>
      <w:r w:rsidRPr="00F73BF6">
        <w:rPr>
          <w:spacing w:val="2"/>
        </w:rPr>
        <w:t>)</w:t>
      </w:r>
      <w:r w:rsidRPr="00F73BF6">
        <w:t>,</w:t>
      </w:r>
      <w:r w:rsidRPr="00F73BF6">
        <w:rPr>
          <w:spacing w:val="34"/>
        </w:rPr>
        <w:t xml:space="preserve"> </w:t>
      </w:r>
      <w:r w:rsidRPr="00F73BF6">
        <w:t>кој</w:t>
      </w:r>
      <w:r w:rsidRPr="00F73BF6">
        <w:rPr>
          <w:spacing w:val="1"/>
        </w:rPr>
        <w:t>о</w:t>
      </w:r>
      <w:r w:rsidRPr="00F73BF6">
        <w:t xml:space="preserve">м </w:t>
      </w:r>
      <w:r w:rsidRPr="00F73BF6">
        <w:rPr>
          <w:w w:val="103"/>
        </w:rPr>
        <w:t xml:space="preserve">под </w:t>
      </w:r>
      <w:r w:rsidRPr="00F73BF6">
        <w:t>пуном</w:t>
      </w:r>
      <w:r w:rsidRPr="00F73BF6">
        <w:rPr>
          <w:spacing w:val="39"/>
        </w:rPr>
        <w:t xml:space="preserve"> </w:t>
      </w:r>
      <w:r w:rsidRPr="00F73BF6">
        <w:t>мат</w:t>
      </w:r>
      <w:r w:rsidRPr="00F73BF6">
        <w:rPr>
          <w:spacing w:val="1"/>
        </w:rPr>
        <w:t>е</w:t>
      </w:r>
      <w:r w:rsidRPr="00F73BF6">
        <w:rPr>
          <w:spacing w:val="-1"/>
        </w:rPr>
        <w:t>р</w:t>
      </w:r>
      <w:r w:rsidRPr="00F73BF6">
        <w:t>ијалном и</w:t>
      </w:r>
      <w:r w:rsidRPr="00F73BF6">
        <w:rPr>
          <w:spacing w:val="20"/>
        </w:rPr>
        <w:t xml:space="preserve"> </w:t>
      </w:r>
      <w:r w:rsidRPr="00F73BF6">
        <w:rPr>
          <w:spacing w:val="1"/>
        </w:rPr>
        <w:t>к</w:t>
      </w:r>
      <w:r w:rsidRPr="00F73BF6">
        <w:t xml:space="preserve">ривичном </w:t>
      </w:r>
      <w:r w:rsidRPr="00F73BF6">
        <w:rPr>
          <w:spacing w:val="1"/>
        </w:rPr>
        <w:t>о</w:t>
      </w:r>
      <w:r w:rsidRPr="00F73BF6">
        <w:t>дговорно</w:t>
      </w:r>
      <w:r w:rsidRPr="00F73BF6">
        <w:rPr>
          <w:spacing w:val="1"/>
        </w:rPr>
        <w:t>ш</w:t>
      </w:r>
      <w:r w:rsidRPr="00F73BF6">
        <w:t xml:space="preserve">ћу </w:t>
      </w:r>
      <w:r w:rsidRPr="00F73BF6">
        <w:rPr>
          <w:spacing w:val="1"/>
        </w:rPr>
        <w:t>по</w:t>
      </w:r>
      <w:r w:rsidRPr="00F73BF6">
        <w:t>тврђу</w:t>
      </w:r>
      <w:r w:rsidRPr="00F73BF6">
        <w:rPr>
          <w:spacing w:val="1"/>
        </w:rPr>
        <w:t>ј</w:t>
      </w:r>
      <w:r w:rsidRPr="00F73BF6">
        <w:t>е да</w:t>
      </w:r>
      <w:r w:rsidRPr="00F73BF6">
        <w:rPr>
          <w:spacing w:val="26"/>
        </w:rPr>
        <w:t xml:space="preserve"> </w:t>
      </w:r>
      <w:r w:rsidRPr="00F73BF6">
        <w:t>испуњава у</w:t>
      </w:r>
      <w:r w:rsidRPr="00F73BF6">
        <w:rPr>
          <w:spacing w:val="1"/>
        </w:rPr>
        <w:t>с</w:t>
      </w:r>
      <w:r w:rsidRPr="00F73BF6">
        <w:t>лове</w:t>
      </w:r>
      <w:r w:rsidRPr="00F73BF6">
        <w:rPr>
          <w:spacing w:val="35"/>
        </w:rPr>
        <w:t xml:space="preserve"> </w:t>
      </w:r>
      <w:r w:rsidRPr="00F73BF6">
        <w:t>за</w:t>
      </w:r>
      <w:r w:rsidRPr="00F73BF6">
        <w:rPr>
          <w:spacing w:val="24"/>
        </w:rPr>
        <w:t xml:space="preserve"> </w:t>
      </w:r>
      <w:r w:rsidRPr="00F73BF6">
        <w:t>у</w:t>
      </w:r>
      <w:r w:rsidRPr="00F73BF6">
        <w:rPr>
          <w:spacing w:val="2"/>
        </w:rPr>
        <w:t>ч</w:t>
      </w:r>
      <w:r w:rsidRPr="00F73BF6">
        <w:rPr>
          <w:spacing w:val="-1"/>
        </w:rPr>
        <w:t>е</w:t>
      </w:r>
      <w:r w:rsidRPr="00F73BF6">
        <w:rPr>
          <w:spacing w:val="1"/>
        </w:rPr>
        <w:t>ш</w:t>
      </w:r>
      <w:r w:rsidRPr="00F73BF6">
        <w:t>ће</w:t>
      </w:r>
      <w:r w:rsidRPr="00F73BF6">
        <w:rPr>
          <w:spacing w:val="36"/>
        </w:rPr>
        <w:t xml:space="preserve"> </w:t>
      </w:r>
      <w:r w:rsidRPr="00F73BF6">
        <w:t>у</w:t>
      </w:r>
      <w:r w:rsidRPr="00F73BF6">
        <w:rPr>
          <w:spacing w:val="23"/>
        </w:rPr>
        <w:t xml:space="preserve"> </w:t>
      </w:r>
      <w:r w:rsidRPr="00F73BF6">
        <w:rPr>
          <w:w w:val="103"/>
        </w:rPr>
        <w:t xml:space="preserve">поступку </w:t>
      </w:r>
      <w:r w:rsidRPr="00F73BF6">
        <w:rPr>
          <w:spacing w:val="1"/>
        </w:rPr>
        <w:t>ј</w:t>
      </w:r>
      <w:r w:rsidRPr="00F73BF6">
        <w:t>а</w:t>
      </w:r>
      <w:r w:rsidRPr="00F73BF6">
        <w:rPr>
          <w:spacing w:val="-1"/>
        </w:rPr>
        <w:t>в</w:t>
      </w:r>
      <w:r w:rsidRPr="00F73BF6">
        <w:t>не</w:t>
      </w:r>
      <w:r w:rsidRPr="00F73BF6">
        <w:rPr>
          <w:spacing w:val="17"/>
        </w:rPr>
        <w:t xml:space="preserve"> </w:t>
      </w:r>
      <w:r w:rsidRPr="00F73BF6">
        <w:rPr>
          <w:spacing w:val="1"/>
        </w:rPr>
        <w:t>н</w:t>
      </w:r>
      <w:r w:rsidRPr="00F73BF6">
        <w:rPr>
          <w:spacing w:val="-1"/>
        </w:rPr>
        <w:t>а</w:t>
      </w:r>
      <w:r w:rsidRPr="00F73BF6">
        <w:t>б</w:t>
      </w:r>
      <w:r w:rsidRPr="00F73BF6">
        <w:rPr>
          <w:spacing w:val="1"/>
        </w:rPr>
        <w:t>ав</w:t>
      </w:r>
      <w:r w:rsidRPr="00F73BF6">
        <w:t>ке</w:t>
      </w:r>
      <w:r w:rsidRPr="00F73BF6">
        <w:rPr>
          <w:spacing w:val="22"/>
        </w:rPr>
        <w:t xml:space="preserve"> </w:t>
      </w:r>
      <w:r w:rsidRPr="00F73BF6">
        <w:rPr>
          <w:spacing w:val="1"/>
        </w:rPr>
        <w:t>и</w:t>
      </w:r>
      <w:r w:rsidRPr="00F73BF6">
        <w:t>з</w:t>
      </w:r>
      <w:r w:rsidRPr="00F73BF6">
        <w:rPr>
          <w:spacing w:val="7"/>
        </w:rPr>
        <w:t xml:space="preserve"> </w:t>
      </w:r>
      <w:r w:rsidRPr="00F73BF6">
        <w:rPr>
          <w:spacing w:val="1"/>
        </w:rPr>
        <w:t>чл</w:t>
      </w:r>
      <w:r w:rsidRPr="00F73BF6">
        <w:t>а</w:t>
      </w:r>
      <w:r w:rsidRPr="00F73BF6">
        <w:rPr>
          <w:spacing w:val="1"/>
        </w:rPr>
        <w:t>н</w:t>
      </w:r>
      <w:r w:rsidRPr="00F73BF6">
        <w:t>а</w:t>
      </w:r>
      <w:r w:rsidRPr="00F73BF6">
        <w:rPr>
          <w:spacing w:val="13"/>
        </w:rPr>
        <w:t xml:space="preserve"> </w:t>
      </w:r>
      <w:r w:rsidRPr="00F73BF6">
        <w:rPr>
          <w:spacing w:val="1"/>
        </w:rPr>
        <w:t>7</w:t>
      </w:r>
      <w:r w:rsidRPr="00F73BF6">
        <w:t>5.</w:t>
      </w:r>
      <w:proofErr w:type="gramEnd"/>
      <w:r w:rsidRPr="00F73BF6">
        <w:t xml:space="preserve"> </w:t>
      </w:r>
      <w:proofErr w:type="gramStart"/>
      <w:r w:rsidRPr="00F73BF6">
        <w:t>Став</w:t>
      </w:r>
      <w:r w:rsidRPr="00F73BF6">
        <w:rPr>
          <w:spacing w:val="13"/>
        </w:rPr>
        <w:t xml:space="preserve"> </w:t>
      </w:r>
      <w:r w:rsidRPr="00F73BF6">
        <w:t>1.</w:t>
      </w:r>
      <w:proofErr w:type="gramEnd"/>
      <w:r w:rsidRPr="00F73BF6">
        <w:rPr>
          <w:spacing w:val="7"/>
        </w:rPr>
        <w:t xml:space="preserve"> </w:t>
      </w:r>
      <w:proofErr w:type="gramStart"/>
      <w:r w:rsidRPr="00F73BF6">
        <w:t>Тачка</w:t>
      </w:r>
      <w:r w:rsidRPr="00F73BF6">
        <w:rPr>
          <w:spacing w:val="16"/>
        </w:rPr>
        <w:t xml:space="preserve"> </w:t>
      </w:r>
      <w:r w:rsidRPr="00F73BF6">
        <w:t>1)</w:t>
      </w:r>
      <w:r w:rsidRPr="00F73BF6">
        <w:rPr>
          <w:spacing w:val="8"/>
        </w:rPr>
        <w:t xml:space="preserve"> </w:t>
      </w:r>
      <w:r w:rsidRPr="00F73BF6">
        <w:t>до</w:t>
      </w:r>
      <w:r w:rsidRPr="00F73BF6">
        <w:rPr>
          <w:spacing w:val="12"/>
        </w:rPr>
        <w:t xml:space="preserve"> </w:t>
      </w:r>
      <w:r w:rsidRPr="00F73BF6">
        <w:rPr>
          <w:lang w:val="sr-Latn-CS"/>
        </w:rPr>
        <w:t>4</w:t>
      </w:r>
      <w:r w:rsidRPr="00F73BF6">
        <w:t>)</w:t>
      </w:r>
      <w:r w:rsidRPr="00F73BF6">
        <w:rPr>
          <w:spacing w:val="11"/>
        </w:rPr>
        <w:t xml:space="preserve"> </w:t>
      </w:r>
      <w:r w:rsidRPr="00F73BF6">
        <w:rPr>
          <w:spacing w:val="11"/>
          <w:lang w:val="sr-Cyrl-CS"/>
        </w:rPr>
        <w:t>и члана 76.</w:t>
      </w:r>
      <w:proofErr w:type="gramEnd"/>
      <w:r w:rsidRPr="00F73BF6">
        <w:rPr>
          <w:spacing w:val="11"/>
          <w:lang w:val="sr-Cyrl-CS"/>
        </w:rPr>
        <w:t xml:space="preserve"> Став 1. Тачка 1) </w:t>
      </w:r>
      <w:r w:rsidRPr="00F73BF6">
        <w:rPr>
          <w:spacing w:val="1"/>
        </w:rPr>
        <w:t>З</w:t>
      </w:r>
      <w:r w:rsidRPr="00F73BF6">
        <w:rPr>
          <w:spacing w:val="-1"/>
        </w:rPr>
        <w:t>а</w:t>
      </w:r>
      <w:r w:rsidRPr="00F73BF6">
        <w:rPr>
          <w:spacing w:val="1"/>
        </w:rPr>
        <w:t>ко</w:t>
      </w:r>
      <w:r w:rsidRPr="00F73BF6">
        <w:t>на,</w:t>
      </w:r>
      <w:r w:rsidRPr="00F73BF6">
        <w:rPr>
          <w:spacing w:val="21"/>
        </w:rPr>
        <w:t xml:space="preserve"> </w:t>
      </w:r>
      <w:r w:rsidRPr="00F73BF6">
        <w:rPr>
          <w:spacing w:val="1"/>
        </w:rPr>
        <w:t>д</w:t>
      </w:r>
      <w:r w:rsidRPr="00F73BF6">
        <w:t>ефини</w:t>
      </w:r>
      <w:r w:rsidRPr="00F73BF6">
        <w:rPr>
          <w:spacing w:val="1"/>
        </w:rPr>
        <w:t>с</w:t>
      </w:r>
      <w:r w:rsidRPr="00F73BF6">
        <w:rPr>
          <w:spacing w:val="-1"/>
        </w:rPr>
        <w:t>а</w:t>
      </w:r>
      <w:r w:rsidRPr="00F73BF6">
        <w:rPr>
          <w:spacing w:val="1"/>
        </w:rPr>
        <w:t>н</w:t>
      </w:r>
      <w:r w:rsidRPr="00F73BF6">
        <w:t>е</w:t>
      </w:r>
      <w:r w:rsidRPr="00F73BF6">
        <w:rPr>
          <w:spacing w:val="28"/>
        </w:rPr>
        <w:t xml:space="preserve"> </w:t>
      </w:r>
      <w:r w:rsidRPr="00F73BF6">
        <w:t>о</w:t>
      </w:r>
      <w:r w:rsidRPr="00F73BF6">
        <w:rPr>
          <w:spacing w:val="1"/>
        </w:rPr>
        <w:t>во</w:t>
      </w:r>
      <w:r w:rsidRPr="00F73BF6">
        <w:t>м</w:t>
      </w:r>
      <w:r w:rsidRPr="00F73BF6">
        <w:rPr>
          <w:spacing w:val="15"/>
        </w:rPr>
        <w:t xml:space="preserve"> </w:t>
      </w:r>
      <w:r w:rsidRPr="00F73BF6">
        <w:rPr>
          <w:spacing w:val="1"/>
        </w:rPr>
        <w:t>к</w:t>
      </w:r>
      <w:r w:rsidRPr="00F73BF6">
        <w:t>о</w:t>
      </w:r>
      <w:r w:rsidRPr="00F73BF6">
        <w:rPr>
          <w:spacing w:val="1"/>
        </w:rPr>
        <w:t>нк</w:t>
      </w:r>
      <w:r w:rsidRPr="00F73BF6">
        <w:t>у</w:t>
      </w:r>
      <w:r w:rsidRPr="00F73BF6">
        <w:rPr>
          <w:spacing w:val="4"/>
        </w:rPr>
        <w:t>р</w:t>
      </w:r>
      <w:r w:rsidRPr="00F73BF6">
        <w:t>сн</w:t>
      </w:r>
      <w:r w:rsidRPr="00F73BF6">
        <w:rPr>
          <w:spacing w:val="1"/>
        </w:rPr>
        <w:t>о</w:t>
      </w:r>
      <w:r w:rsidRPr="00F73BF6">
        <w:t>м</w:t>
      </w:r>
      <w:r w:rsidRPr="00F73BF6">
        <w:rPr>
          <w:spacing w:val="35"/>
        </w:rPr>
        <w:t xml:space="preserve"> </w:t>
      </w:r>
      <w:r w:rsidRPr="00F73BF6">
        <w:rPr>
          <w:spacing w:val="-1"/>
          <w:w w:val="103"/>
        </w:rPr>
        <w:t>д</w:t>
      </w:r>
      <w:r w:rsidRPr="00F73BF6">
        <w:rPr>
          <w:w w:val="103"/>
        </w:rPr>
        <w:t>о</w:t>
      </w:r>
      <w:r w:rsidRPr="00F73BF6">
        <w:rPr>
          <w:spacing w:val="1"/>
          <w:w w:val="103"/>
        </w:rPr>
        <w:t>к</w:t>
      </w:r>
      <w:r w:rsidRPr="00F73BF6">
        <w:rPr>
          <w:w w:val="103"/>
        </w:rPr>
        <w:t>ум</w:t>
      </w:r>
      <w:r w:rsidRPr="00F73BF6">
        <w:rPr>
          <w:spacing w:val="1"/>
          <w:w w:val="103"/>
        </w:rPr>
        <w:t>е</w:t>
      </w:r>
      <w:r w:rsidRPr="00F73BF6">
        <w:rPr>
          <w:w w:val="103"/>
        </w:rPr>
        <w:t>нтациј</w:t>
      </w:r>
      <w:r w:rsidRPr="00F73BF6">
        <w:rPr>
          <w:spacing w:val="2"/>
          <w:w w:val="103"/>
        </w:rPr>
        <w:t>о</w:t>
      </w:r>
      <w:r w:rsidRPr="00F73BF6">
        <w:rPr>
          <w:w w:val="103"/>
        </w:rPr>
        <w:t>м</w:t>
      </w:r>
      <w:r w:rsidRPr="00F73BF6">
        <w:rPr>
          <w:lang w:val="sr-Cyrl-CS"/>
        </w:rPr>
        <w:t xml:space="preserve"> (</w:t>
      </w:r>
      <w:r w:rsidR="00F73BF6" w:rsidRPr="00F73BF6">
        <w:rPr>
          <w:lang w:val="sr-Cyrl-CS"/>
        </w:rPr>
        <w:t>технички , кадровски</w:t>
      </w:r>
      <w:r w:rsidRPr="00F73BF6">
        <w:rPr>
          <w:lang w:val="sr-Cyrl-CS"/>
        </w:rPr>
        <w:t xml:space="preserve"> и п</w:t>
      </w:r>
      <w:r w:rsidRPr="00F73BF6">
        <w:t>ословни</w:t>
      </w:r>
      <w:r w:rsidRPr="00F73BF6">
        <w:rPr>
          <w:spacing w:val="23"/>
        </w:rPr>
        <w:t xml:space="preserve"> </w:t>
      </w:r>
      <w:r w:rsidRPr="00F73BF6">
        <w:rPr>
          <w:w w:val="103"/>
        </w:rPr>
        <w:t>ка</w:t>
      </w:r>
      <w:r w:rsidRPr="00F73BF6">
        <w:rPr>
          <w:spacing w:val="1"/>
          <w:w w:val="103"/>
        </w:rPr>
        <w:t>п</w:t>
      </w:r>
      <w:r w:rsidRPr="00F73BF6">
        <w:rPr>
          <w:spacing w:val="-1"/>
          <w:w w:val="103"/>
        </w:rPr>
        <w:t>а</w:t>
      </w:r>
      <w:r w:rsidRPr="00F73BF6">
        <w:rPr>
          <w:spacing w:val="1"/>
          <w:w w:val="103"/>
        </w:rPr>
        <w:t>ц</w:t>
      </w:r>
      <w:r w:rsidRPr="00F73BF6">
        <w:rPr>
          <w:w w:val="103"/>
        </w:rPr>
        <w:t>итет</w:t>
      </w:r>
      <w:r w:rsidRPr="00F73BF6">
        <w:rPr>
          <w:w w:val="103"/>
          <w:lang w:val="sr-Cyrl-CS"/>
        </w:rPr>
        <w:t>).</w:t>
      </w:r>
    </w:p>
    <w:p w:rsidR="00E35661" w:rsidRPr="00F73BF6" w:rsidRDefault="00E35661" w:rsidP="00F73BF6">
      <w:pPr>
        <w:spacing w:before="4" w:line="240" w:lineRule="auto"/>
        <w:ind w:left="142" w:firstLine="218"/>
        <w:rPr>
          <w:spacing w:val="-11"/>
          <w:lang w:val="sr-Latn-CS"/>
        </w:rPr>
      </w:pPr>
      <w:proofErr w:type="gramStart"/>
      <w:r w:rsidRPr="00F73BF6">
        <w:rPr>
          <w:spacing w:val="-11"/>
        </w:rPr>
        <w:t>Испуњеност услова из.</w:t>
      </w:r>
      <w:proofErr w:type="gramEnd"/>
      <w:r w:rsidRPr="00F73BF6">
        <w:rPr>
          <w:spacing w:val="-11"/>
        </w:rPr>
        <w:t xml:space="preserve"> </w:t>
      </w:r>
      <w:proofErr w:type="gramStart"/>
      <w:r w:rsidRPr="00F73BF6">
        <w:rPr>
          <w:spacing w:val="-11"/>
        </w:rPr>
        <w:t>Члана 75.</w:t>
      </w:r>
      <w:proofErr w:type="gramEnd"/>
      <w:r w:rsidRPr="00F73BF6">
        <w:rPr>
          <w:spacing w:val="-11"/>
        </w:rPr>
        <w:t xml:space="preserve"> </w:t>
      </w:r>
      <w:proofErr w:type="gramStart"/>
      <w:r w:rsidRPr="00F73BF6">
        <w:rPr>
          <w:spacing w:val="-11"/>
        </w:rPr>
        <w:t>Став 2</w:t>
      </w:r>
      <w:r w:rsidRPr="00F73BF6">
        <w:rPr>
          <w:spacing w:val="-11"/>
          <w:lang w:val="sr-Cyrl-CS"/>
        </w:rPr>
        <w:t>.</w:t>
      </w:r>
      <w:proofErr w:type="gramEnd"/>
      <w:r w:rsidRPr="00F73BF6">
        <w:rPr>
          <w:spacing w:val="-11"/>
          <w:lang w:val="sr-Cyrl-CS"/>
        </w:rPr>
        <w:t xml:space="preserve"> </w:t>
      </w:r>
      <w:proofErr w:type="gramStart"/>
      <w:r w:rsidRPr="00F73BF6">
        <w:rPr>
          <w:spacing w:val="-11"/>
        </w:rPr>
        <w:t xml:space="preserve">Закона о јавним набавкама понуђач </w:t>
      </w:r>
      <w:r w:rsidRPr="00F73BF6">
        <w:rPr>
          <w:lang w:val="ru-RU"/>
        </w:rPr>
        <w:t xml:space="preserve">доказује достављањем </w:t>
      </w:r>
      <w:r w:rsidRPr="00F73BF6">
        <w:rPr>
          <w:b/>
          <w:lang w:val="ru-RU"/>
        </w:rPr>
        <w:t>Изјаве</w:t>
      </w:r>
      <w:r w:rsidRPr="00F73BF6">
        <w:rPr>
          <w:b/>
        </w:rPr>
        <w:t xml:space="preserve"> о поштовању обавеза</w:t>
      </w:r>
      <w:r w:rsidRPr="00F73BF6">
        <w:rPr>
          <w:lang w:val="ru-RU"/>
        </w:rPr>
        <w:t xml:space="preserve"> </w:t>
      </w:r>
      <w:r w:rsidRPr="00F73BF6">
        <w:rPr>
          <w:b/>
          <w:lang w:val="sr-Cyrl-CS"/>
        </w:rPr>
        <w:t>из чл.75.ст.2.</w:t>
      </w:r>
      <w:proofErr w:type="gramEnd"/>
      <w:r w:rsidRPr="00F73BF6">
        <w:rPr>
          <w:b/>
          <w:lang w:val="sr-Cyrl-CS"/>
        </w:rPr>
        <w:t xml:space="preserve"> Закона</w:t>
      </w:r>
      <w:r w:rsidRPr="00F73BF6">
        <w:rPr>
          <w:lang w:val="ru-RU"/>
        </w:rPr>
        <w:t xml:space="preserve"> (</w:t>
      </w:r>
      <w:r w:rsidRPr="00F73BF6">
        <w:rPr>
          <w:iCs/>
          <w:lang w:val="ru-RU"/>
        </w:rPr>
        <w:t xml:space="preserve">Образац бр </w:t>
      </w:r>
      <w:r w:rsidRPr="00F73BF6">
        <w:rPr>
          <w:iCs/>
          <w:lang w:val="sr-Latn-CS"/>
        </w:rPr>
        <w:t>7</w:t>
      </w:r>
      <w:r w:rsidRPr="00F73BF6">
        <w:rPr>
          <w:i/>
          <w:iCs/>
          <w:lang w:val="sr-Latn-CS"/>
        </w:rPr>
        <w:t>)</w:t>
      </w:r>
      <w:r w:rsidRPr="00F73BF6">
        <w:rPr>
          <w:i/>
          <w:iCs/>
        </w:rPr>
        <w:t xml:space="preserve"> </w:t>
      </w:r>
      <w:r w:rsidRPr="00F73BF6">
        <w:rPr>
          <w:iCs/>
        </w:rPr>
        <w:t>кој</w:t>
      </w:r>
      <w:r w:rsidRPr="00F73BF6">
        <w:rPr>
          <w:iCs/>
          <w:lang w:val="sr-Cyrl-CS"/>
        </w:rPr>
        <w:t>а</w:t>
      </w:r>
      <w:r w:rsidRPr="00F73BF6">
        <w:rPr>
          <w:iCs/>
        </w:rPr>
        <w:t xml:space="preserve"> је саставни део конкурсне документације</w:t>
      </w:r>
      <w:r w:rsidRPr="00F73BF6">
        <w:rPr>
          <w:lang w:val="ru-RU"/>
        </w:rPr>
        <w:t>)</w:t>
      </w:r>
    </w:p>
    <w:p w:rsidR="00FA0A7D" w:rsidRPr="00110827" w:rsidRDefault="00E35661" w:rsidP="00110827">
      <w:pPr>
        <w:widowControl w:val="0"/>
        <w:autoSpaceDE w:val="0"/>
        <w:autoSpaceDN w:val="0"/>
        <w:adjustRightInd w:val="0"/>
        <w:spacing w:before="1" w:line="240" w:lineRule="auto"/>
        <w:ind w:left="106" w:right="66"/>
        <w:jc w:val="both"/>
        <w:rPr>
          <w:b/>
          <w:i/>
          <w:w w:val="103"/>
          <w:lang w:val="sr-Latn-CS"/>
        </w:rPr>
      </w:pPr>
      <w:r w:rsidRPr="00F73BF6">
        <w:rPr>
          <w:b/>
          <w:i/>
          <w:spacing w:val="1"/>
        </w:rPr>
        <w:t>И</w:t>
      </w:r>
      <w:r w:rsidRPr="00F73BF6">
        <w:rPr>
          <w:b/>
          <w:i/>
        </w:rPr>
        <w:t>зј</w:t>
      </w:r>
      <w:r w:rsidRPr="00F73BF6">
        <w:rPr>
          <w:b/>
          <w:i/>
          <w:spacing w:val="-1"/>
        </w:rPr>
        <w:t>а</w:t>
      </w:r>
      <w:r w:rsidRPr="00F73BF6">
        <w:rPr>
          <w:b/>
          <w:i/>
        </w:rPr>
        <w:t>ва</w:t>
      </w:r>
      <w:r w:rsidRPr="00F73BF6">
        <w:rPr>
          <w:b/>
          <w:i/>
          <w:spacing w:val="32"/>
        </w:rPr>
        <w:t xml:space="preserve"> </w:t>
      </w:r>
      <w:r w:rsidRPr="00F73BF6">
        <w:rPr>
          <w:b/>
          <w:i/>
        </w:rPr>
        <w:t>м</w:t>
      </w:r>
      <w:r w:rsidRPr="00F73BF6">
        <w:rPr>
          <w:b/>
          <w:i/>
          <w:spacing w:val="2"/>
        </w:rPr>
        <w:t>о</w:t>
      </w:r>
      <w:r w:rsidRPr="00F73BF6">
        <w:rPr>
          <w:b/>
          <w:i/>
          <w:spacing w:val="-1"/>
        </w:rPr>
        <w:t>р</w:t>
      </w:r>
      <w:r w:rsidRPr="00F73BF6">
        <w:rPr>
          <w:b/>
          <w:i/>
        </w:rPr>
        <w:t>а</w:t>
      </w:r>
      <w:r w:rsidRPr="00F73BF6">
        <w:rPr>
          <w:b/>
          <w:i/>
          <w:spacing w:val="32"/>
        </w:rPr>
        <w:t xml:space="preserve"> </w:t>
      </w:r>
      <w:r w:rsidRPr="00F73BF6">
        <w:rPr>
          <w:b/>
          <w:i/>
        </w:rPr>
        <w:t>да</w:t>
      </w:r>
      <w:r w:rsidRPr="00F73BF6">
        <w:rPr>
          <w:b/>
          <w:i/>
          <w:spacing w:val="23"/>
        </w:rPr>
        <w:t xml:space="preserve"> </w:t>
      </w:r>
      <w:r w:rsidRPr="00F73BF6">
        <w:rPr>
          <w:b/>
          <w:i/>
        </w:rPr>
        <w:t>б</w:t>
      </w:r>
      <w:r w:rsidRPr="00F73BF6">
        <w:rPr>
          <w:b/>
          <w:i/>
          <w:spacing w:val="1"/>
        </w:rPr>
        <w:t>у</w:t>
      </w:r>
      <w:r w:rsidRPr="00F73BF6">
        <w:rPr>
          <w:b/>
          <w:i/>
          <w:spacing w:val="-1"/>
        </w:rPr>
        <w:t>д</w:t>
      </w:r>
      <w:r w:rsidRPr="00F73BF6">
        <w:rPr>
          <w:b/>
          <w:i/>
        </w:rPr>
        <w:t>е</w:t>
      </w:r>
      <w:r w:rsidRPr="00F73BF6">
        <w:rPr>
          <w:b/>
          <w:i/>
          <w:spacing w:val="29"/>
        </w:rPr>
        <w:t xml:space="preserve"> </w:t>
      </w:r>
      <w:r w:rsidRPr="00F73BF6">
        <w:rPr>
          <w:b/>
          <w:i/>
        </w:rPr>
        <w:t>потписана</w:t>
      </w:r>
      <w:r w:rsidRPr="00F73BF6">
        <w:rPr>
          <w:b/>
          <w:i/>
          <w:spacing w:val="42"/>
        </w:rPr>
        <w:t xml:space="preserve"> </w:t>
      </w:r>
      <w:r w:rsidRPr="00F73BF6">
        <w:rPr>
          <w:b/>
          <w:i/>
        </w:rPr>
        <w:t>од</w:t>
      </w:r>
      <w:r w:rsidRPr="00F73BF6">
        <w:rPr>
          <w:b/>
          <w:i/>
          <w:spacing w:val="23"/>
        </w:rPr>
        <w:t xml:space="preserve"> </w:t>
      </w:r>
      <w:r w:rsidRPr="00F73BF6">
        <w:rPr>
          <w:b/>
          <w:i/>
        </w:rPr>
        <w:t>стране</w:t>
      </w:r>
      <w:r w:rsidRPr="00F73BF6">
        <w:rPr>
          <w:b/>
          <w:i/>
          <w:spacing w:val="33"/>
        </w:rPr>
        <w:t xml:space="preserve"> </w:t>
      </w:r>
      <w:r w:rsidRPr="00F73BF6">
        <w:rPr>
          <w:b/>
          <w:i/>
        </w:rPr>
        <w:t>овл</w:t>
      </w:r>
      <w:r w:rsidRPr="00F73BF6">
        <w:rPr>
          <w:b/>
          <w:i/>
          <w:spacing w:val="-1"/>
        </w:rPr>
        <w:t>а</w:t>
      </w:r>
      <w:r w:rsidRPr="00F73BF6">
        <w:rPr>
          <w:b/>
          <w:i/>
          <w:spacing w:val="1"/>
        </w:rPr>
        <w:t>ш</w:t>
      </w:r>
      <w:r w:rsidRPr="00F73BF6">
        <w:rPr>
          <w:b/>
          <w:i/>
        </w:rPr>
        <w:t>ћ</w:t>
      </w:r>
      <w:r w:rsidRPr="00F73BF6">
        <w:rPr>
          <w:b/>
          <w:i/>
          <w:spacing w:val="1"/>
        </w:rPr>
        <w:t>е</w:t>
      </w:r>
      <w:r w:rsidRPr="00F73BF6">
        <w:rPr>
          <w:b/>
          <w:i/>
        </w:rPr>
        <w:t>ног лица</w:t>
      </w:r>
      <w:r w:rsidRPr="00F73BF6">
        <w:rPr>
          <w:b/>
          <w:i/>
          <w:spacing w:val="25"/>
        </w:rPr>
        <w:t xml:space="preserve"> </w:t>
      </w:r>
      <w:r w:rsidRPr="00F73BF6">
        <w:rPr>
          <w:b/>
          <w:i/>
          <w:spacing w:val="1"/>
        </w:rPr>
        <w:t>п</w:t>
      </w:r>
      <w:r w:rsidRPr="00F73BF6">
        <w:rPr>
          <w:b/>
          <w:i/>
        </w:rPr>
        <w:t>о</w:t>
      </w:r>
      <w:r w:rsidRPr="00F73BF6">
        <w:rPr>
          <w:b/>
          <w:i/>
          <w:spacing w:val="1"/>
        </w:rPr>
        <w:t>н</w:t>
      </w:r>
      <w:r w:rsidRPr="00F73BF6">
        <w:rPr>
          <w:b/>
          <w:i/>
        </w:rPr>
        <w:t>уђа</w:t>
      </w:r>
      <w:r w:rsidRPr="00F73BF6">
        <w:rPr>
          <w:b/>
          <w:i/>
          <w:spacing w:val="8"/>
        </w:rPr>
        <w:t>ч</w:t>
      </w:r>
      <w:r w:rsidRPr="00F73BF6">
        <w:rPr>
          <w:b/>
          <w:i/>
        </w:rPr>
        <w:t>а</w:t>
      </w:r>
      <w:r w:rsidRPr="00F73BF6">
        <w:rPr>
          <w:b/>
          <w:i/>
          <w:spacing w:val="41"/>
        </w:rPr>
        <w:t xml:space="preserve"> </w:t>
      </w:r>
      <w:r w:rsidRPr="00F73BF6">
        <w:rPr>
          <w:b/>
          <w:i/>
        </w:rPr>
        <w:t>и</w:t>
      </w:r>
      <w:r w:rsidRPr="00F73BF6">
        <w:rPr>
          <w:b/>
          <w:i/>
          <w:spacing w:val="19"/>
        </w:rPr>
        <w:t xml:space="preserve"> </w:t>
      </w:r>
      <w:r w:rsidRPr="00F73BF6">
        <w:rPr>
          <w:b/>
          <w:i/>
        </w:rPr>
        <w:t>оверена</w:t>
      </w:r>
      <w:r w:rsidRPr="00F73BF6">
        <w:rPr>
          <w:b/>
          <w:i/>
          <w:spacing w:val="36"/>
        </w:rPr>
        <w:t xml:space="preserve"> </w:t>
      </w:r>
      <w:r w:rsidRPr="00F73BF6">
        <w:rPr>
          <w:b/>
          <w:i/>
          <w:spacing w:val="1"/>
        </w:rPr>
        <w:t>п</w:t>
      </w:r>
      <w:r w:rsidRPr="00F73BF6">
        <w:rPr>
          <w:b/>
          <w:i/>
        </w:rPr>
        <w:t xml:space="preserve">ечатом.Уколико </w:t>
      </w:r>
      <w:r w:rsidRPr="00F73BF6">
        <w:rPr>
          <w:b/>
          <w:i/>
          <w:w w:val="103"/>
        </w:rPr>
        <w:t xml:space="preserve">Изјаву </w:t>
      </w:r>
      <w:r w:rsidRPr="00F73BF6">
        <w:rPr>
          <w:b/>
          <w:i/>
        </w:rPr>
        <w:t>по</w:t>
      </w:r>
      <w:r w:rsidRPr="00F73BF6">
        <w:rPr>
          <w:b/>
          <w:i/>
          <w:spacing w:val="1"/>
        </w:rPr>
        <w:t>т</w:t>
      </w:r>
      <w:r w:rsidRPr="00F73BF6">
        <w:rPr>
          <w:b/>
          <w:i/>
        </w:rPr>
        <w:t>писује</w:t>
      </w:r>
      <w:r w:rsidRPr="00F73BF6">
        <w:rPr>
          <w:b/>
          <w:i/>
          <w:spacing w:val="12"/>
        </w:rPr>
        <w:t xml:space="preserve"> </w:t>
      </w:r>
      <w:r w:rsidRPr="00F73BF6">
        <w:rPr>
          <w:b/>
          <w:i/>
        </w:rPr>
        <w:t>лице</w:t>
      </w:r>
      <w:r w:rsidRPr="00F73BF6">
        <w:rPr>
          <w:b/>
          <w:i/>
          <w:spacing w:val="41"/>
        </w:rPr>
        <w:t xml:space="preserve"> </w:t>
      </w:r>
      <w:r w:rsidRPr="00F73BF6">
        <w:rPr>
          <w:b/>
          <w:i/>
        </w:rPr>
        <w:t>које није</w:t>
      </w:r>
      <w:r w:rsidRPr="00F73BF6">
        <w:rPr>
          <w:b/>
          <w:i/>
          <w:spacing w:val="43"/>
        </w:rPr>
        <w:t xml:space="preserve"> </w:t>
      </w:r>
      <w:r w:rsidRPr="00F73BF6">
        <w:rPr>
          <w:b/>
          <w:i/>
          <w:spacing w:val="1"/>
        </w:rPr>
        <w:t>у</w:t>
      </w:r>
      <w:r w:rsidRPr="00F73BF6">
        <w:rPr>
          <w:b/>
          <w:i/>
        </w:rPr>
        <w:t>писано</w:t>
      </w:r>
      <w:r w:rsidRPr="00F73BF6">
        <w:rPr>
          <w:b/>
          <w:i/>
          <w:spacing w:val="8"/>
        </w:rPr>
        <w:t xml:space="preserve"> </w:t>
      </w:r>
      <w:r w:rsidRPr="00F73BF6">
        <w:rPr>
          <w:b/>
          <w:i/>
        </w:rPr>
        <w:t>у</w:t>
      </w:r>
      <w:r w:rsidRPr="00F73BF6">
        <w:rPr>
          <w:b/>
          <w:i/>
          <w:spacing w:val="37"/>
        </w:rPr>
        <w:t xml:space="preserve"> </w:t>
      </w:r>
      <w:r w:rsidRPr="00F73BF6">
        <w:rPr>
          <w:b/>
          <w:i/>
          <w:spacing w:val="-1"/>
        </w:rPr>
        <w:t>р</w:t>
      </w:r>
      <w:r w:rsidRPr="00F73BF6">
        <w:rPr>
          <w:b/>
          <w:i/>
          <w:spacing w:val="1"/>
        </w:rPr>
        <w:t>ег</w:t>
      </w:r>
      <w:r w:rsidRPr="00F73BF6">
        <w:rPr>
          <w:b/>
          <w:i/>
        </w:rPr>
        <w:t>истар као</w:t>
      </w:r>
      <w:r w:rsidRPr="00F73BF6">
        <w:rPr>
          <w:b/>
          <w:i/>
          <w:spacing w:val="41"/>
        </w:rPr>
        <w:t xml:space="preserve"> </w:t>
      </w:r>
      <w:r w:rsidRPr="00F73BF6">
        <w:rPr>
          <w:b/>
          <w:i/>
        </w:rPr>
        <w:t>лице</w:t>
      </w:r>
      <w:r w:rsidRPr="00F73BF6">
        <w:rPr>
          <w:b/>
          <w:i/>
          <w:spacing w:val="41"/>
        </w:rPr>
        <w:t xml:space="preserve"> </w:t>
      </w:r>
      <w:r w:rsidRPr="00F73BF6">
        <w:rPr>
          <w:b/>
          <w:i/>
        </w:rPr>
        <w:t>о</w:t>
      </w:r>
      <w:r w:rsidRPr="00F73BF6">
        <w:rPr>
          <w:b/>
          <w:i/>
          <w:spacing w:val="-1"/>
        </w:rPr>
        <w:t>в</w:t>
      </w:r>
      <w:r w:rsidRPr="00F73BF6">
        <w:rPr>
          <w:b/>
          <w:i/>
          <w:spacing w:val="2"/>
        </w:rPr>
        <w:t>л</w:t>
      </w:r>
      <w:r w:rsidRPr="00F73BF6">
        <w:rPr>
          <w:b/>
          <w:i/>
        </w:rPr>
        <w:t>а</w:t>
      </w:r>
      <w:r w:rsidRPr="00F73BF6">
        <w:rPr>
          <w:b/>
          <w:i/>
          <w:spacing w:val="1"/>
        </w:rPr>
        <w:t>ш</w:t>
      </w:r>
      <w:r w:rsidRPr="00F73BF6">
        <w:rPr>
          <w:b/>
          <w:i/>
        </w:rPr>
        <w:t>ћ</w:t>
      </w:r>
      <w:r w:rsidRPr="00F73BF6">
        <w:rPr>
          <w:b/>
          <w:i/>
          <w:spacing w:val="-1"/>
        </w:rPr>
        <w:t>е</w:t>
      </w:r>
      <w:r w:rsidRPr="00F73BF6">
        <w:rPr>
          <w:b/>
          <w:i/>
        </w:rPr>
        <w:t>но</w:t>
      </w:r>
      <w:r w:rsidRPr="00F73BF6">
        <w:rPr>
          <w:b/>
          <w:i/>
          <w:lang w:val="sr-Cyrl-CS"/>
        </w:rPr>
        <w:t xml:space="preserve"> </w:t>
      </w:r>
      <w:r w:rsidRPr="00F73BF6">
        <w:rPr>
          <w:b/>
          <w:i/>
        </w:rPr>
        <w:t>за</w:t>
      </w:r>
      <w:r w:rsidRPr="00F73BF6">
        <w:rPr>
          <w:b/>
          <w:i/>
          <w:spacing w:val="39"/>
        </w:rPr>
        <w:t xml:space="preserve"> </w:t>
      </w:r>
      <w:r w:rsidRPr="00F73BF6">
        <w:rPr>
          <w:b/>
          <w:i/>
        </w:rPr>
        <w:t>зас</w:t>
      </w:r>
      <w:r w:rsidRPr="00F73BF6">
        <w:rPr>
          <w:b/>
          <w:i/>
          <w:spacing w:val="1"/>
        </w:rPr>
        <w:t>т</w:t>
      </w:r>
      <w:r w:rsidRPr="00F73BF6">
        <w:rPr>
          <w:b/>
          <w:i/>
        </w:rPr>
        <w:t>у</w:t>
      </w:r>
      <w:r w:rsidRPr="00F73BF6">
        <w:rPr>
          <w:b/>
          <w:i/>
          <w:spacing w:val="1"/>
        </w:rPr>
        <w:t>п</w:t>
      </w:r>
      <w:r w:rsidRPr="00F73BF6">
        <w:rPr>
          <w:b/>
          <w:i/>
          <w:spacing w:val="-1"/>
        </w:rPr>
        <w:t>а</w:t>
      </w:r>
      <w:r w:rsidRPr="00F73BF6">
        <w:rPr>
          <w:b/>
          <w:i/>
        </w:rPr>
        <w:t>ње,</w:t>
      </w:r>
      <w:r w:rsidRPr="00F73BF6">
        <w:rPr>
          <w:b/>
          <w:i/>
          <w:spacing w:val="17"/>
        </w:rPr>
        <w:t xml:space="preserve"> </w:t>
      </w:r>
      <w:r w:rsidRPr="00F73BF6">
        <w:rPr>
          <w:b/>
          <w:i/>
          <w:spacing w:val="1"/>
        </w:rPr>
        <w:t>п</w:t>
      </w:r>
      <w:r w:rsidRPr="00F73BF6">
        <w:rPr>
          <w:b/>
          <w:i/>
        </w:rPr>
        <w:t>о</w:t>
      </w:r>
      <w:r w:rsidRPr="00F73BF6">
        <w:rPr>
          <w:b/>
          <w:i/>
          <w:spacing w:val="1"/>
        </w:rPr>
        <w:t>т</w:t>
      </w:r>
      <w:r w:rsidRPr="00F73BF6">
        <w:rPr>
          <w:b/>
          <w:i/>
        </w:rPr>
        <w:t>ре</w:t>
      </w:r>
      <w:r w:rsidRPr="00F73BF6">
        <w:rPr>
          <w:b/>
          <w:i/>
          <w:spacing w:val="1"/>
        </w:rPr>
        <w:t>б</w:t>
      </w:r>
      <w:r w:rsidRPr="00F73BF6">
        <w:rPr>
          <w:b/>
          <w:i/>
        </w:rPr>
        <w:t>но је</w:t>
      </w:r>
      <w:r w:rsidRPr="00F73BF6">
        <w:rPr>
          <w:b/>
          <w:i/>
          <w:spacing w:val="37"/>
        </w:rPr>
        <w:t xml:space="preserve"> </w:t>
      </w:r>
      <w:r w:rsidRPr="00F73BF6">
        <w:rPr>
          <w:b/>
          <w:i/>
        </w:rPr>
        <w:t>уз</w:t>
      </w:r>
      <w:r w:rsidRPr="00F73BF6">
        <w:rPr>
          <w:b/>
          <w:i/>
          <w:spacing w:val="39"/>
          <w:lang w:val="sr-Cyrl-CS"/>
        </w:rPr>
        <w:t xml:space="preserve"> </w:t>
      </w:r>
      <w:r w:rsidRPr="00F73BF6">
        <w:rPr>
          <w:b/>
          <w:i/>
          <w:w w:val="103"/>
        </w:rPr>
        <w:t>пон</w:t>
      </w:r>
      <w:r w:rsidRPr="00F73BF6">
        <w:rPr>
          <w:b/>
          <w:i/>
          <w:spacing w:val="1"/>
          <w:w w:val="103"/>
        </w:rPr>
        <w:t>уд</w:t>
      </w:r>
      <w:r w:rsidRPr="00F73BF6">
        <w:rPr>
          <w:b/>
          <w:i/>
          <w:w w:val="103"/>
        </w:rPr>
        <w:t xml:space="preserve">у </w:t>
      </w:r>
      <w:r w:rsidRPr="00F73BF6">
        <w:rPr>
          <w:b/>
          <w:i/>
        </w:rPr>
        <w:t>доста</w:t>
      </w:r>
      <w:r w:rsidRPr="00F73BF6">
        <w:rPr>
          <w:b/>
          <w:i/>
          <w:spacing w:val="-1"/>
        </w:rPr>
        <w:t>в</w:t>
      </w:r>
      <w:r w:rsidRPr="00F73BF6">
        <w:rPr>
          <w:b/>
          <w:i/>
        </w:rPr>
        <w:t>ити</w:t>
      </w:r>
      <w:r w:rsidRPr="00F73BF6">
        <w:rPr>
          <w:b/>
          <w:i/>
          <w:spacing w:val="23"/>
        </w:rPr>
        <w:t xml:space="preserve"> </w:t>
      </w:r>
      <w:r w:rsidRPr="00F73BF6">
        <w:rPr>
          <w:b/>
          <w:i/>
        </w:rPr>
        <w:t>овлашћење</w:t>
      </w:r>
      <w:r w:rsidRPr="00F73BF6">
        <w:rPr>
          <w:b/>
          <w:i/>
          <w:spacing w:val="29"/>
        </w:rPr>
        <w:t xml:space="preserve"> </w:t>
      </w:r>
      <w:r w:rsidRPr="00F73BF6">
        <w:rPr>
          <w:b/>
          <w:i/>
        </w:rPr>
        <w:t>за</w:t>
      </w:r>
      <w:r w:rsidRPr="00F73BF6">
        <w:rPr>
          <w:b/>
          <w:i/>
          <w:spacing w:val="8"/>
        </w:rPr>
        <w:t xml:space="preserve"> </w:t>
      </w:r>
      <w:r w:rsidRPr="00F73BF6">
        <w:rPr>
          <w:b/>
          <w:i/>
          <w:spacing w:val="1"/>
          <w:w w:val="103"/>
        </w:rPr>
        <w:t>п</w:t>
      </w:r>
      <w:r w:rsidRPr="00F73BF6">
        <w:rPr>
          <w:b/>
          <w:i/>
          <w:w w:val="103"/>
        </w:rPr>
        <w:t>отписи</w:t>
      </w:r>
      <w:r w:rsidRPr="00F73BF6">
        <w:rPr>
          <w:b/>
          <w:i/>
          <w:spacing w:val="-1"/>
          <w:w w:val="103"/>
        </w:rPr>
        <w:t>в</w:t>
      </w:r>
      <w:r w:rsidRPr="00F73BF6">
        <w:rPr>
          <w:b/>
          <w:i/>
          <w:w w:val="103"/>
        </w:rPr>
        <w:t>ање.</w:t>
      </w:r>
    </w:p>
    <w:p w:rsidR="001E4616" w:rsidRDefault="001E4616" w:rsidP="001E4616">
      <w:pPr>
        <w:spacing w:line="260" w:lineRule="exact"/>
        <w:ind w:left="113" w:right="78" w:firstLine="567"/>
        <w:jc w:val="both"/>
      </w:pPr>
      <w:proofErr w:type="gramStart"/>
      <w:r>
        <w:rPr>
          <w:b/>
          <w:spacing w:val="-1"/>
        </w:rPr>
        <w:t>У</w:t>
      </w:r>
      <w:r>
        <w:rPr>
          <w:b/>
          <w:spacing w:val="1"/>
        </w:rPr>
        <w:t>к</w:t>
      </w:r>
      <w:r>
        <w:rPr>
          <w:b/>
        </w:rPr>
        <w:t>оли</w:t>
      </w:r>
      <w:r>
        <w:rPr>
          <w:b/>
          <w:spacing w:val="1"/>
        </w:rPr>
        <w:t>к</w:t>
      </w:r>
      <w:r>
        <w:rPr>
          <w:b/>
        </w:rPr>
        <w:t>о</w:t>
      </w:r>
      <w:r>
        <w:rPr>
          <w:b/>
          <w:spacing w:val="1"/>
        </w:rPr>
        <w:t xml:space="preserve"> п</w:t>
      </w:r>
      <w:r>
        <w:rPr>
          <w:b/>
        </w:rPr>
        <w:t>о</w:t>
      </w:r>
      <w:r>
        <w:rPr>
          <w:b/>
          <w:spacing w:val="1"/>
        </w:rPr>
        <w:t>н</w:t>
      </w:r>
      <w:r>
        <w:rPr>
          <w:b/>
          <w:spacing w:val="-2"/>
        </w:rPr>
        <w:t>у</w:t>
      </w:r>
      <w:r>
        <w:rPr>
          <w:b/>
          <w:spacing w:val="1"/>
        </w:rPr>
        <w:t>д</w:t>
      </w:r>
      <w:r>
        <w:rPr>
          <w:b/>
        </w:rPr>
        <w:t>у</w:t>
      </w:r>
      <w:r>
        <w:rPr>
          <w:b/>
          <w:spacing w:val="2"/>
        </w:rPr>
        <w:t xml:space="preserve"> </w:t>
      </w:r>
      <w:r>
        <w:rPr>
          <w:b/>
          <w:spacing w:val="1"/>
        </w:rPr>
        <w:t>п</w:t>
      </w:r>
      <w:r>
        <w:rPr>
          <w:b/>
          <w:spacing w:val="-2"/>
        </w:rPr>
        <w:t>о</w:t>
      </w:r>
      <w:r>
        <w:rPr>
          <w:b/>
          <w:spacing w:val="1"/>
        </w:rPr>
        <w:t>д</w:t>
      </w:r>
      <w:r>
        <w:rPr>
          <w:b/>
          <w:spacing w:val="-1"/>
        </w:rPr>
        <w:t>н</w:t>
      </w:r>
      <w:r>
        <w:rPr>
          <w:b/>
        </w:rPr>
        <w:t>о</w:t>
      </w:r>
      <w:r>
        <w:rPr>
          <w:b/>
          <w:spacing w:val="-1"/>
        </w:rPr>
        <w:t>с</w:t>
      </w:r>
      <w:r>
        <w:rPr>
          <w:b/>
        </w:rPr>
        <w:t>и</w:t>
      </w:r>
      <w:r>
        <w:rPr>
          <w:b/>
          <w:spacing w:val="1"/>
        </w:rPr>
        <w:t xml:space="preserve"> </w:t>
      </w:r>
      <w:r>
        <w:rPr>
          <w:b/>
          <w:spacing w:val="-1"/>
        </w:rPr>
        <w:t>г</w:t>
      </w:r>
      <w:r>
        <w:rPr>
          <w:b/>
          <w:spacing w:val="1"/>
        </w:rPr>
        <w:t>р</w:t>
      </w:r>
      <w:r>
        <w:rPr>
          <w:b/>
        </w:rPr>
        <w:t>у</w:t>
      </w:r>
      <w:r>
        <w:rPr>
          <w:b/>
          <w:spacing w:val="1"/>
        </w:rPr>
        <w:t>п</w:t>
      </w:r>
      <w:r>
        <w:rPr>
          <w:b/>
        </w:rPr>
        <w:t>а</w:t>
      </w:r>
      <w:r>
        <w:rPr>
          <w:b/>
          <w:spacing w:val="1"/>
        </w:rPr>
        <w:t xml:space="preserve"> п</w:t>
      </w:r>
      <w:r>
        <w:rPr>
          <w:b/>
        </w:rPr>
        <w:t>о</w:t>
      </w:r>
      <w:r>
        <w:rPr>
          <w:b/>
          <w:spacing w:val="1"/>
        </w:rPr>
        <w:t>н</w:t>
      </w:r>
      <w:r>
        <w:rPr>
          <w:b/>
        </w:rPr>
        <w:t>уђа</w:t>
      </w:r>
      <w:r>
        <w:rPr>
          <w:b/>
          <w:spacing w:val="-1"/>
        </w:rPr>
        <w:t>ч</w:t>
      </w:r>
      <w:r>
        <w:rPr>
          <w:b/>
        </w:rPr>
        <w:t>а</w:t>
      </w:r>
      <w:r>
        <w:rPr>
          <w:b/>
          <w:spacing w:val="1"/>
        </w:rPr>
        <w:t xml:space="preserve"> </w:t>
      </w:r>
      <w:r>
        <w:rPr>
          <w:spacing w:val="-1"/>
        </w:rPr>
        <w:t>п</w:t>
      </w:r>
      <w:r>
        <w:t>о</w:t>
      </w:r>
      <w:r>
        <w:rPr>
          <w:spacing w:val="3"/>
        </w:rPr>
        <w:t>н</w:t>
      </w:r>
      <w:r>
        <w:rPr>
          <w:spacing w:val="-5"/>
        </w:rPr>
        <w:t>у</w:t>
      </w:r>
      <w:r>
        <w:t>ђач</w:t>
      </w:r>
      <w:r>
        <w:rPr>
          <w:spacing w:val="1"/>
        </w:rPr>
        <w:t xml:space="preserve"> </w:t>
      </w:r>
      <w:r>
        <w:t xml:space="preserve">је </w:t>
      </w:r>
      <w:r>
        <w:rPr>
          <w:spacing w:val="2"/>
        </w:rPr>
        <w:t>д</w:t>
      </w:r>
      <w:r>
        <w:rPr>
          <w:spacing w:val="-5"/>
        </w:rPr>
        <w:t>у</w:t>
      </w:r>
      <w:r>
        <w:rPr>
          <w:spacing w:val="2"/>
        </w:rPr>
        <w:t>ж</w:t>
      </w:r>
      <w:r>
        <w:rPr>
          <w:spacing w:val="-1"/>
        </w:rPr>
        <w:t>а</w:t>
      </w:r>
      <w:r>
        <w:t>н</w:t>
      </w:r>
      <w:r>
        <w:rPr>
          <w:spacing w:val="2"/>
        </w:rPr>
        <w:t xml:space="preserve"> </w:t>
      </w:r>
      <w:r>
        <w:t xml:space="preserve">да </w:t>
      </w:r>
      <w:r>
        <w:rPr>
          <w:spacing w:val="1"/>
        </w:rPr>
        <w:t>з</w:t>
      </w:r>
      <w:r>
        <w:t xml:space="preserve">а </w:t>
      </w:r>
      <w:r>
        <w:rPr>
          <w:spacing w:val="1"/>
        </w:rPr>
        <w:t>с</w:t>
      </w:r>
      <w:r>
        <w:t>в</w:t>
      </w:r>
      <w:r>
        <w:rPr>
          <w:spacing w:val="-1"/>
        </w:rPr>
        <w:t>а</w:t>
      </w:r>
      <w:r>
        <w:rPr>
          <w:spacing w:val="1"/>
        </w:rPr>
        <w:t>к</w:t>
      </w:r>
      <w:r>
        <w:t>ог</w:t>
      </w:r>
      <w:r>
        <w:rPr>
          <w:spacing w:val="1"/>
        </w:rPr>
        <w:t xml:space="preserve"> </w:t>
      </w:r>
      <w:r>
        <w:rPr>
          <w:spacing w:val="-1"/>
        </w:rPr>
        <w:t>ч</w:t>
      </w:r>
      <w:r>
        <w:t>л</w:t>
      </w:r>
      <w:r>
        <w:rPr>
          <w:spacing w:val="-1"/>
        </w:rPr>
        <w:t>а</w:t>
      </w:r>
      <w:r>
        <w:rPr>
          <w:spacing w:val="1"/>
        </w:rPr>
        <w:t>н</w:t>
      </w:r>
      <w:r>
        <w:t>а г</w:t>
      </w:r>
      <w:r>
        <w:rPr>
          <w:spacing w:val="5"/>
        </w:rPr>
        <w:t>р</w:t>
      </w:r>
      <w:r>
        <w:rPr>
          <w:spacing w:val="-7"/>
        </w:rPr>
        <w:t>у</w:t>
      </w:r>
      <w:r>
        <w:rPr>
          <w:spacing w:val="3"/>
        </w:rPr>
        <w:t>п</w:t>
      </w:r>
      <w:r>
        <w:t>е до</w:t>
      </w:r>
      <w:r>
        <w:rPr>
          <w:spacing w:val="-1"/>
        </w:rPr>
        <w:t>с</w:t>
      </w:r>
      <w:r>
        <w:t>т</w:t>
      </w:r>
      <w:r>
        <w:rPr>
          <w:spacing w:val="-1"/>
        </w:rPr>
        <w:t>а</w:t>
      </w:r>
      <w:r>
        <w:t xml:space="preserve">ви </w:t>
      </w:r>
      <w:r>
        <w:rPr>
          <w:spacing w:val="1"/>
        </w:rPr>
        <w:t>н</w:t>
      </w:r>
      <w:r>
        <w:rPr>
          <w:spacing w:val="-1"/>
        </w:rPr>
        <w:t>а</w:t>
      </w:r>
      <w:r>
        <w:t>в</w:t>
      </w:r>
      <w:r>
        <w:rPr>
          <w:spacing w:val="-1"/>
        </w:rPr>
        <w:t>е</w:t>
      </w:r>
      <w:r>
        <w:t>д</w:t>
      </w:r>
      <w:r>
        <w:rPr>
          <w:spacing w:val="-1"/>
        </w:rPr>
        <w:t>е</w:t>
      </w:r>
      <w:r>
        <w:rPr>
          <w:spacing w:val="1"/>
        </w:rPr>
        <w:t>н</w:t>
      </w:r>
      <w:r>
        <w:t>е</w:t>
      </w:r>
      <w:r>
        <w:rPr>
          <w:spacing w:val="-1"/>
        </w:rPr>
        <w:t xml:space="preserve"> </w:t>
      </w:r>
      <w:r>
        <w:t>до</w:t>
      </w:r>
      <w:r>
        <w:rPr>
          <w:spacing w:val="1"/>
        </w:rPr>
        <w:t>к</w:t>
      </w:r>
      <w:r>
        <w:rPr>
          <w:spacing w:val="-1"/>
        </w:rPr>
        <w:t>а</w:t>
      </w:r>
      <w:r>
        <w:rPr>
          <w:spacing w:val="1"/>
        </w:rPr>
        <w:t>з</w:t>
      </w:r>
      <w:r>
        <w:t>е</w:t>
      </w:r>
      <w:r>
        <w:rPr>
          <w:spacing w:val="-1"/>
        </w:rPr>
        <w:t xml:space="preserve"> </w:t>
      </w:r>
      <w:r>
        <w:t>да</w:t>
      </w:r>
      <w:r>
        <w:rPr>
          <w:spacing w:val="-1"/>
        </w:rPr>
        <w:t xml:space="preserve"> </w:t>
      </w:r>
      <w:r>
        <w:rPr>
          <w:spacing w:val="1"/>
        </w:rPr>
        <w:t>и</w:t>
      </w:r>
      <w:r>
        <w:rPr>
          <w:spacing w:val="-1"/>
        </w:rPr>
        <w:t>с</w:t>
      </w:r>
      <w:r>
        <w:rPr>
          <w:spacing w:val="3"/>
        </w:rPr>
        <w:t>п</w:t>
      </w:r>
      <w:r>
        <w:rPr>
          <w:spacing w:val="-5"/>
        </w:rPr>
        <w:t>у</w:t>
      </w:r>
      <w:r>
        <w:rPr>
          <w:spacing w:val="1"/>
        </w:rPr>
        <w:t>њ</w:t>
      </w:r>
      <w:r>
        <w:rPr>
          <w:spacing w:val="-1"/>
        </w:rPr>
        <w:t>а</w:t>
      </w:r>
      <w:r>
        <w:t>ва</w:t>
      </w:r>
      <w:r>
        <w:rPr>
          <w:spacing w:val="3"/>
        </w:rPr>
        <w:t xml:space="preserve"> </w:t>
      </w:r>
      <w:r>
        <w:rPr>
          <w:spacing w:val="-5"/>
        </w:rPr>
        <w:t>у</w:t>
      </w:r>
      <w:r>
        <w:rPr>
          <w:spacing w:val="1"/>
        </w:rPr>
        <w:t>с</w:t>
      </w:r>
      <w:r>
        <w:t>лове</w:t>
      </w:r>
      <w:r>
        <w:rPr>
          <w:spacing w:val="-1"/>
        </w:rPr>
        <w:t xml:space="preserve"> </w:t>
      </w:r>
      <w:r>
        <w:rPr>
          <w:spacing w:val="3"/>
        </w:rPr>
        <w:t>и</w:t>
      </w:r>
      <w:r>
        <w:t>з</w:t>
      </w:r>
      <w:r>
        <w:rPr>
          <w:spacing w:val="1"/>
        </w:rPr>
        <w:t xml:space="preserve"> </w:t>
      </w:r>
      <w:r>
        <w:rPr>
          <w:spacing w:val="-1"/>
        </w:rPr>
        <w:t>ч</w:t>
      </w:r>
      <w:r>
        <w:t>л</w:t>
      </w:r>
      <w:r>
        <w:rPr>
          <w:spacing w:val="-1"/>
        </w:rPr>
        <w:t>а</w:t>
      </w:r>
      <w:r>
        <w:rPr>
          <w:spacing w:val="1"/>
        </w:rPr>
        <w:t>н</w:t>
      </w:r>
      <w:r>
        <w:t>а</w:t>
      </w:r>
      <w:r>
        <w:rPr>
          <w:spacing w:val="-1"/>
        </w:rPr>
        <w:t xml:space="preserve"> </w:t>
      </w:r>
      <w:r>
        <w:t>75.</w:t>
      </w:r>
      <w:proofErr w:type="gramEnd"/>
      <w:r>
        <w:t xml:space="preserve"> </w:t>
      </w:r>
      <w:proofErr w:type="gramStart"/>
      <w:r>
        <w:rPr>
          <w:spacing w:val="-1"/>
        </w:rPr>
        <w:t>с</w:t>
      </w:r>
      <w:r>
        <w:t>т</w:t>
      </w:r>
      <w:r>
        <w:rPr>
          <w:spacing w:val="-1"/>
        </w:rPr>
        <w:t>а</w:t>
      </w:r>
      <w:r>
        <w:t>в</w:t>
      </w:r>
      <w:proofErr w:type="gramEnd"/>
      <w:r>
        <w:t xml:space="preserve"> 1. </w:t>
      </w:r>
      <w:proofErr w:type="gramStart"/>
      <w:r>
        <w:t>та</w:t>
      </w:r>
      <w:r>
        <w:rPr>
          <w:spacing w:val="-1"/>
        </w:rPr>
        <w:t>ч</w:t>
      </w:r>
      <w:proofErr w:type="gramEnd"/>
      <w:r>
        <w:t>.</w:t>
      </w:r>
      <w:r>
        <w:rPr>
          <w:spacing w:val="2"/>
        </w:rPr>
        <w:t xml:space="preserve"> </w:t>
      </w:r>
      <w:r>
        <w:t>1)</w:t>
      </w:r>
      <w:r>
        <w:rPr>
          <w:spacing w:val="-1"/>
        </w:rPr>
        <w:t xml:space="preserve"> </w:t>
      </w:r>
      <w:proofErr w:type="gramStart"/>
      <w:r>
        <w:t>до</w:t>
      </w:r>
      <w:proofErr w:type="gramEnd"/>
      <w:r>
        <w:t xml:space="preserve"> 4</w:t>
      </w:r>
      <w:r>
        <w:rPr>
          <w:spacing w:val="5"/>
        </w:rPr>
        <w:t>)</w:t>
      </w:r>
      <w:r>
        <w:t>.</w:t>
      </w:r>
    </w:p>
    <w:p w:rsidR="001E4616" w:rsidRDefault="001E4616" w:rsidP="001E4616">
      <w:pPr>
        <w:spacing w:before="1"/>
        <w:ind w:left="680"/>
      </w:pPr>
      <w:proofErr w:type="gramStart"/>
      <w:r>
        <w:rPr>
          <w:b/>
          <w:spacing w:val="3"/>
        </w:rPr>
        <w:t>Д</w:t>
      </w:r>
      <w:r>
        <w:rPr>
          <w:b/>
          <w:spacing w:val="-2"/>
        </w:rPr>
        <w:t>о</w:t>
      </w:r>
      <w:r>
        <w:rPr>
          <w:b/>
          <w:spacing w:val="1"/>
        </w:rPr>
        <w:t>д</w:t>
      </w:r>
      <w:r>
        <w:rPr>
          <w:b/>
          <w:spacing w:val="-2"/>
        </w:rPr>
        <w:t>а</w:t>
      </w:r>
      <w:r>
        <w:rPr>
          <w:b/>
        </w:rPr>
        <w:t>т</w:t>
      </w:r>
      <w:r>
        <w:rPr>
          <w:b/>
          <w:spacing w:val="1"/>
        </w:rPr>
        <w:t>н</w:t>
      </w:r>
      <w:r>
        <w:rPr>
          <w:b/>
        </w:rPr>
        <w:t>е</w:t>
      </w:r>
      <w:r>
        <w:rPr>
          <w:b/>
          <w:spacing w:val="4"/>
        </w:rPr>
        <w:t xml:space="preserve"> </w:t>
      </w:r>
      <w:r>
        <w:rPr>
          <w:b/>
          <w:spacing w:val="-12"/>
        </w:rPr>
        <w:t>у</w:t>
      </w:r>
      <w:r>
        <w:rPr>
          <w:b/>
          <w:spacing w:val="-1"/>
        </w:rPr>
        <w:t>с</w:t>
      </w:r>
      <w:r>
        <w:rPr>
          <w:b/>
        </w:rPr>
        <w:t>ло</w:t>
      </w:r>
      <w:r>
        <w:rPr>
          <w:b/>
          <w:spacing w:val="-5"/>
        </w:rPr>
        <w:t>в</w:t>
      </w:r>
      <w:r>
        <w:rPr>
          <w:b/>
        </w:rPr>
        <w:t>е</w:t>
      </w:r>
      <w:r>
        <w:rPr>
          <w:b/>
          <w:spacing w:val="1"/>
        </w:rPr>
        <w:t xml:space="preserve"> </w:t>
      </w:r>
      <w:r>
        <w:rPr>
          <w:b/>
          <w:spacing w:val="-1"/>
        </w:rPr>
        <w:t>г</w:t>
      </w:r>
      <w:r>
        <w:rPr>
          <w:b/>
          <w:spacing w:val="1"/>
        </w:rPr>
        <w:t>р</w:t>
      </w:r>
      <w:r>
        <w:rPr>
          <w:b/>
          <w:spacing w:val="-5"/>
        </w:rPr>
        <w:t>у</w:t>
      </w:r>
      <w:r>
        <w:rPr>
          <w:b/>
          <w:spacing w:val="2"/>
        </w:rPr>
        <w:t>п</w:t>
      </w:r>
      <w:r>
        <w:rPr>
          <w:b/>
        </w:rPr>
        <w:t>а</w:t>
      </w:r>
      <w:r>
        <w:rPr>
          <w:b/>
          <w:spacing w:val="2"/>
        </w:rPr>
        <w:t xml:space="preserve"> </w:t>
      </w:r>
      <w:r>
        <w:rPr>
          <w:b/>
          <w:spacing w:val="1"/>
        </w:rPr>
        <w:t>п</w:t>
      </w:r>
      <w:r>
        <w:rPr>
          <w:b/>
        </w:rPr>
        <w:t>о</w:t>
      </w:r>
      <w:r>
        <w:rPr>
          <w:b/>
          <w:spacing w:val="1"/>
        </w:rPr>
        <w:t>н</w:t>
      </w:r>
      <w:r>
        <w:rPr>
          <w:b/>
          <w:spacing w:val="-5"/>
        </w:rPr>
        <w:t>у</w:t>
      </w:r>
      <w:r>
        <w:rPr>
          <w:b/>
          <w:spacing w:val="3"/>
        </w:rPr>
        <w:t>ђ</w:t>
      </w:r>
      <w:r>
        <w:rPr>
          <w:b/>
          <w:spacing w:val="-5"/>
        </w:rPr>
        <w:t>а</w:t>
      </w:r>
      <w:r>
        <w:rPr>
          <w:b/>
          <w:spacing w:val="-1"/>
        </w:rPr>
        <w:t>ч</w:t>
      </w:r>
      <w:r>
        <w:rPr>
          <w:b/>
        </w:rPr>
        <w:t xml:space="preserve">а </w:t>
      </w:r>
      <w:r>
        <w:rPr>
          <w:b/>
          <w:spacing w:val="1"/>
        </w:rPr>
        <w:t>и</w:t>
      </w:r>
      <w:r>
        <w:rPr>
          <w:b/>
          <w:spacing w:val="-1"/>
        </w:rPr>
        <w:t>с</w:t>
      </w:r>
      <w:r>
        <w:rPr>
          <w:b/>
          <w:spacing w:val="1"/>
        </w:rPr>
        <w:t>п</w:t>
      </w:r>
      <w:r>
        <w:rPr>
          <w:b/>
          <w:spacing w:val="-5"/>
        </w:rPr>
        <w:t>у</w:t>
      </w:r>
      <w:r>
        <w:rPr>
          <w:b/>
          <w:spacing w:val="1"/>
        </w:rPr>
        <w:t>њ</w:t>
      </w:r>
      <w:r>
        <w:rPr>
          <w:b/>
          <w:spacing w:val="2"/>
        </w:rPr>
        <w:t>а</w:t>
      </w:r>
      <w:r>
        <w:rPr>
          <w:b/>
          <w:spacing w:val="-5"/>
        </w:rPr>
        <w:t>в</w:t>
      </w:r>
      <w:r>
        <w:rPr>
          <w:b/>
        </w:rPr>
        <w:t>а з</w:t>
      </w:r>
      <w:r>
        <w:rPr>
          <w:b/>
          <w:spacing w:val="2"/>
        </w:rPr>
        <w:t>а</w:t>
      </w:r>
      <w:r>
        <w:rPr>
          <w:b/>
          <w:spacing w:val="-3"/>
        </w:rPr>
        <w:t>ј</w:t>
      </w:r>
      <w:r>
        <w:rPr>
          <w:b/>
          <w:spacing w:val="-1"/>
        </w:rPr>
        <w:t>е</w:t>
      </w:r>
      <w:r>
        <w:rPr>
          <w:b/>
          <w:spacing w:val="1"/>
        </w:rPr>
        <w:t>дн</w:t>
      </w:r>
      <w:r>
        <w:rPr>
          <w:b/>
        </w:rPr>
        <w:t>о.</w:t>
      </w:r>
      <w:proofErr w:type="gramEnd"/>
    </w:p>
    <w:p w:rsidR="001E4616" w:rsidRDefault="001E4616" w:rsidP="001E4616">
      <w:pPr>
        <w:spacing w:line="260" w:lineRule="exact"/>
        <w:ind w:left="680"/>
      </w:pPr>
      <w:r>
        <w:rPr>
          <w:b/>
          <w:spacing w:val="-1"/>
        </w:rPr>
        <w:t>У</w:t>
      </w:r>
      <w:r>
        <w:rPr>
          <w:b/>
          <w:spacing w:val="1"/>
        </w:rPr>
        <w:t>к</w:t>
      </w:r>
      <w:r>
        <w:rPr>
          <w:b/>
        </w:rPr>
        <w:t>оли</w:t>
      </w:r>
      <w:r>
        <w:rPr>
          <w:b/>
          <w:spacing w:val="1"/>
        </w:rPr>
        <w:t>к</w:t>
      </w:r>
      <w:r>
        <w:rPr>
          <w:b/>
        </w:rPr>
        <w:t xml:space="preserve">о </w:t>
      </w:r>
      <w:r>
        <w:rPr>
          <w:b/>
          <w:spacing w:val="1"/>
        </w:rPr>
        <w:t>п</w:t>
      </w:r>
      <w:r>
        <w:rPr>
          <w:b/>
          <w:spacing w:val="-2"/>
        </w:rPr>
        <w:t>о</w:t>
      </w:r>
      <w:r>
        <w:rPr>
          <w:b/>
          <w:spacing w:val="1"/>
        </w:rPr>
        <w:t>н</w:t>
      </w:r>
      <w:r>
        <w:rPr>
          <w:b/>
        </w:rPr>
        <w:t xml:space="preserve">уђач </w:t>
      </w:r>
      <w:r>
        <w:rPr>
          <w:b/>
          <w:spacing w:val="-1"/>
        </w:rPr>
        <w:t>п</w:t>
      </w:r>
      <w:r>
        <w:rPr>
          <w:b/>
        </w:rPr>
        <w:t>о</w:t>
      </w:r>
      <w:r>
        <w:rPr>
          <w:b/>
          <w:spacing w:val="1"/>
        </w:rPr>
        <w:t>дн</w:t>
      </w:r>
      <w:r>
        <w:rPr>
          <w:b/>
        </w:rPr>
        <w:t>о</w:t>
      </w:r>
      <w:r>
        <w:rPr>
          <w:b/>
          <w:spacing w:val="-1"/>
        </w:rPr>
        <w:t>с</w:t>
      </w:r>
      <w:r>
        <w:rPr>
          <w:b/>
        </w:rPr>
        <w:t xml:space="preserve">и </w:t>
      </w:r>
      <w:r>
        <w:rPr>
          <w:b/>
          <w:spacing w:val="1"/>
        </w:rPr>
        <w:t>п</w:t>
      </w:r>
      <w:r>
        <w:rPr>
          <w:b/>
          <w:spacing w:val="-2"/>
        </w:rPr>
        <w:t>о</w:t>
      </w:r>
      <w:r>
        <w:rPr>
          <w:b/>
          <w:spacing w:val="1"/>
        </w:rPr>
        <w:t>н</w:t>
      </w:r>
      <w:r>
        <w:rPr>
          <w:b/>
        </w:rPr>
        <w:t>у</w:t>
      </w:r>
      <w:r>
        <w:rPr>
          <w:b/>
          <w:spacing w:val="1"/>
        </w:rPr>
        <w:t>д</w:t>
      </w:r>
      <w:r>
        <w:rPr>
          <w:b/>
        </w:rPr>
        <w:t xml:space="preserve">у </w:t>
      </w:r>
      <w:r>
        <w:rPr>
          <w:b/>
          <w:spacing w:val="-1"/>
        </w:rPr>
        <w:t>с</w:t>
      </w:r>
      <w:r>
        <w:rPr>
          <w:b/>
        </w:rPr>
        <w:t xml:space="preserve">а </w:t>
      </w:r>
      <w:r>
        <w:rPr>
          <w:b/>
          <w:spacing w:val="-1"/>
        </w:rPr>
        <w:t>п</w:t>
      </w:r>
      <w:r>
        <w:rPr>
          <w:b/>
        </w:rPr>
        <w:t>о</w:t>
      </w:r>
      <w:r>
        <w:rPr>
          <w:b/>
          <w:spacing w:val="1"/>
        </w:rPr>
        <w:t>ди</w:t>
      </w:r>
      <w:r>
        <w:rPr>
          <w:b/>
        </w:rPr>
        <w:t>звођа</w:t>
      </w:r>
      <w:r>
        <w:rPr>
          <w:b/>
          <w:spacing w:val="-1"/>
        </w:rPr>
        <w:t>че</w:t>
      </w:r>
      <w:r>
        <w:rPr>
          <w:b/>
          <w:spacing w:val="5"/>
        </w:rPr>
        <w:t>м</w:t>
      </w:r>
      <w:r>
        <w:t xml:space="preserve">, </w:t>
      </w:r>
      <w:r>
        <w:rPr>
          <w:spacing w:val="1"/>
        </w:rPr>
        <w:t>п</w:t>
      </w:r>
      <w:r>
        <w:t>о</w:t>
      </w:r>
      <w:r>
        <w:rPr>
          <w:spacing w:val="3"/>
        </w:rPr>
        <w:t>н</w:t>
      </w:r>
      <w:r>
        <w:rPr>
          <w:spacing w:val="-7"/>
        </w:rPr>
        <w:t>у</w:t>
      </w:r>
      <w:r>
        <w:t xml:space="preserve">ђач је </w:t>
      </w:r>
      <w:r>
        <w:rPr>
          <w:spacing w:val="2"/>
        </w:rPr>
        <w:t>д</w:t>
      </w:r>
      <w:r>
        <w:rPr>
          <w:spacing w:val="-5"/>
        </w:rPr>
        <w:t>у</w:t>
      </w:r>
      <w:r>
        <w:t>ж</w:t>
      </w:r>
      <w:r>
        <w:rPr>
          <w:spacing w:val="-1"/>
        </w:rPr>
        <w:t>а</w:t>
      </w:r>
      <w:r>
        <w:t xml:space="preserve">н да </w:t>
      </w:r>
      <w:r>
        <w:rPr>
          <w:spacing w:val="1"/>
        </w:rPr>
        <w:t>з</w:t>
      </w:r>
      <w:r>
        <w:t>а</w:t>
      </w:r>
    </w:p>
    <w:p w:rsidR="001E4616" w:rsidRDefault="001E4616" w:rsidP="001E4616">
      <w:pPr>
        <w:ind w:left="113" w:right="77"/>
        <w:jc w:val="both"/>
        <w:rPr>
          <w:lang w:val="sr-Cyrl-CS"/>
        </w:rPr>
      </w:pPr>
      <w:proofErr w:type="gramStart"/>
      <w:r>
        <w:rPr>
          <w:spacing w:val="1"/>
        </w:rPr>
        <w:t>п</w:t>
      </w:r>
      <w:r>
        <w:t>од</w:t>
      </w:r>
      <w:r>
        <w:rPr>
          <w:spacing w:val="-1"/>
        </w:rPr>
        <w:t>и</w:t>
      </w:r>
      <w:r>
        <w:rPr>
          <w:spacing w:val="1"/>
        </w:rPr>
        <w:t>з</w:t>
      </w:r>
      <w:r>
        <w:t>во</w:t>
      </w:r>
      <w:r>
        <w:rPr>
          <w:spacing w:val="-1"/>
        </w:rPr>
        <w:t>ђач</w:t>
      </w:r>
      <w:r>
        <w:t>а</w:t>
      </w:r>
      <w:proofErr w:type="gramEnd"/>
      <w:r>
        <w:rPr>
          <w:spacing w:val="37"/>
        </w:rPr>
        <w:t xml:space="preserve"> </w:t>
      </w:r>
      <w:r>
        <w:t>д</w:t>
      </w:r>
      <w:r>
        <w:rPr>
          <w:spacing w:val="2"/>
        </w:rPr>
        <w:t>о</w:t>
      </w:r>
      <w:r>
        <w:rPr>
          <w:spacing w:val="-1"/>
        </w:rPr>
        <w:t>с</w:t>
      </w:r>
      <w:r>
        <w:t>т</w:t>
      </w:r>
      <w:r>
        <w:rPr>
          <w:spacing w:val="-1"/>
        </w:rPr>
        <w:t>а</w:t>
      </w:r>
      <w:r>
        <w:t>ви</w:t>
      </w:r>
      <w:r>
        <w:rPr>
          <w:spacing w:val="39"/>
        </w:rPr>
        <w:t xml:space="preserve"> </w:t>
      </w:r>
      <w:r>
        <w:rPr>
          <w:spacing w:val="2"/>
        </w:rPr>
        <w:t>д</w:t>
      </w:r>
      <w:r>
        <w:t>о</w:t>
      </w:r>
      <w:r>
        <w:rPr>
          <w:spacing w:val="1"/>
        </w:rPr>
        <w:t>к</w:t>
      </w:r>
      <w:r>
        <w:rPr>
          <w:spacing w:val="-1"/>
        </w:rPr>
        <w:t>а</w:t>
      </w:r>
      <w:r>
        <w:rPr>
          <w:spacing w:val="1"/>
        </w:rPr>
        <w:t>з</w:t>
      </w:r>
      <w:r>
        <w:t>е</w:t>
      </w:r>
      <w:r>
        <w:rPr>
          <w:spacing w:val="37"/>
        </w:rPr>
        <w:t xml:space="preserve"> </w:t>
      </w:r>
      <w:r>
        <w:t>да</w:t>
      </w:r>
      <w:r>
        <w:rPr>
          <w:spacing w:val="37"/>
        </w:rPr>
        <w:t xml:space="preserve"> </w:t>
      </w:r>
      <w:r>
        <w:rPr>
          <w:spacing w:val="1"/>
        </w:rPr>
        <w:t>и</w:t>
      </w:r>
      <w:r>
        <w:rPr>
          <w:spacing w:val="-1"/>
        </w:rPr>
        <w:t>с</w:t>
      </w:r>
      <w:r>
        <w:rPr>
          <w:spacing w:val="3"/>
        </w:rPr>
        <w:t>п</w:t>
      </w:r>
      <w:r>
        <w:rPr>
          <w:spacing w:val="-5"/>
        </w:rPr>
        <w:t>у</w:t>
      </w:r>
      <w:r>
        <w:rPr>
          <w:spacing w:val="1"/>
        </w:rPr>
        <w:t>њ</w:t>
      </w:r>
      <w:r>
        <w:rPr>
          <w:spacing w:val="-1"/>
        </w:rPr>
        <w:t>а</w:t>
      </w:r>
      <w:r>
        <w:t>ва</w:t>
      </w:r>
      <w:r>
        <w:rPr>
          <w:spacing w:val="44"/>
        </w:rPr>
        <w:t xml:space="preserve"> </w:t>
      </w:r>
      <w:r>
        <w:rPr>
          <w:spacing w:val="-5"/>
        </w:rPr>
        <w:t>у</w:t>
      </w:r>
      <w:r>
        <w:rPr>
          <w:spacing w:val="-1"/>
        </w:rPr>
        <w:t>с</w:t>
      </w:r>
      <w:r>
        <w:rPr>
          <w:spacing w:val="2"/>
        </w:rPr>
        <w:t>л</w:t>
      </w:r>
      <w:r>
        <w:t>ове</w:t>
      </w:r>
      <w:r>
        <w:rPr>
          <w:spacing w:val="37"/>
        </w:rPr>
        <w:t xml:space="preserve"> </w:t>
      </w:r>
      <w:r>
        <w:rPr>
          <w:spacing w:val="1"/>
        </w:rPr>
        <w:t>и</w:t>
      </w:r>
      <w:r>
        <w:t>з</w:t>
      </w:r>
      <w:r>
        <w:rPr>
          <w:spacing w:val="39"/>
        </w:rPr>
        <w:t xml:space="preserve"> </w:t>
      </w:r>
      <w:r>
        <w:rPr>
          <w:spacing w:val="-1"/>
        </w:rPr>
        <w:t>ч</w:t>
      </w:r>
      <w:r>
        <w:t>л</w:t>
      </w:r>
      <w:r>
        <w:rPr>
          <w:spacing w:val="-1"/>
        </w:rPr>
        <w:t>а</w:t>
      </w:r>
      <w:r>
        <w:rPr>
          <w:spacing w:val="1"/>
        </w:rPr>
        <w:t>н</w:t>
      </w:r>
      <w:r>
        <w:t>а</w:t>
      </w:r>
      <w:r>
        <w:rPr>
          <w:spacing w:val="37"/>
        </w:rPr>
        <w:t xml:space="preserve"> </w:t>
      </w:r>
      <w:r>
        <w:t>75.</w:t>
      </w:r>
      <w:r>
        <w:rPr>
          <w:spacing w:val="41"/>
        </w:rPr>
        <w:t xml:space="preserve"> </w:t>
      </w:r>
      <w:proofErr w:type="gramStart"/>
      <w:r>
        <w:rPr>
          <w:spacing w:val="-1"/>
        </w:rPr>
        <w:t>с</w:t>
      </w:r>
      <w:r>
        <w:t>т</w:t>
      </w:r>
      <w:r>
        <w:rPr>
          <w:spacing w:val="-1"/>
        </w:rPr>
        <w:t>а</w:t>
      </w:r>
      <w:r>
        <w:t>в</w:t>
      </w:r>
      <w:proofErr w:type="gramEnd"/>
      <w:r>
        <w:rPr>
          <w:spacing w:val="40"/>
        </w:rPr>
        <w:t xml:space="preserve"> </w:t>
      </w:r>
      <w:r>
        <w:t>1.</w:t>
      </w:r>
      <w:r>
        <w:rPr>
          <w:spacing w:val="38"/>
        </w:rPr>
        <w:t xml:space="preserve"> </w:t>
      </w:r>
      <w:proofErr w:type="gramStart"/>
      <w:r>
        <w:t>т</w:t>
      </w:r>
      <w:r>
        <w:rPr>
          <w:spacing w:val="-1"/>
        </w:rPr>
        <w:t>ач</w:t>
      </w:r>
      <w:proofErr w:type="gramEnd"/>
      <w:r>
        <w:t>.</w:t>
      </w:r>
      <w:r>
        <w:rPr>
          <w:spacing w:val="38"/>
        </w:rPr>
        <w:t xml:space="preserve"> </w:t>
      </w:r>
      <w:r>
        <w:t>1)</w:t>
      </w:r>
      <w:r>
        <w:rPr>
          <w:spacing w:val="40"/>
        </w:rPr>
        <w:t xml:space="preserve"> </w:t>
      </w:r>
      <w:proofErr w:type="gramStart"/>
      <w:r>
        <w:t>до</w:t>
      </w:r>
      <w:proofErr w:type="gramEnd"/>
      <w:r>
        <w:rPr>
          <w:spacing w:val="38"/>
        </w:rPr>
        <w:t xml:space="preserve"> </w:t>
      </w:r>
      <w:r>
        <w:t>4)</w:t>
      </w:r>
      <w:r>
        <w:rPr>
          <w:spacing w:val="37"/>
        </w:rPr>
        <w:t xml:space="preserve"> </w:t>
      </w:r>
      <w:r>
        <w:rPr>
          <w:spacing w:val="2"/>
        </w:rPr>
        <w:t>З</w:t>
      </w:r>
      <w:r>
        <w:rPr>
          <w:spacing w:val="-1"/>
        </w:rPr>
        <w:t>а</w:t>
      </w:r>
      <w:r>
        <w:rPr>
          <w:spacing w:val="1"/>
        </w:rPr>
        <w:t>к</w:t>
      </w:r>
      <w:r>
        <w:t>о</w:t>
      </w:r>
      <w:r>
        <w:rPr>
          <w:spacing w:val="1"/>
        </w:rPr>
        <w:t>н</w:t>
      </w:r>
      <w:r>
        <w:rPr>
          <w:spacing w:val="10"/>
        </w:rPr>
        <w:t>а</w:t>
      </w:r>
      <w:r>
        <w:t>.</w:t>
      </w:r>
    </w:p>
    <w:p w:rsidR="00F73BF6" w:rsidRPr="000F2841" w:rsidRDefault="00F73BF6" w:rsidP="00110827">
      <w:pPr>
        <w:widowControl w:val="0"/>
        <w:autoSpaceDE w:val="0"/>
        <w:autoSpaceDN w:val="0"/>
        <w:adjustRightInd w:val="0"/>
        <w:spacing w:before="2" w:line="240" w:lineRule="auto"/>
        <w:ind w:left="106" w:right="72" w:firstLine="602"/>
        <w:jc w:val="both"/>
        <w:rPr>
          <w:lang w:val="sr-Cyrl-CS"/>
        </w:rPr>
      </w:pPr>
      <w:proofErr w:type="gramStart"/>
      <w:r w:rsidRPr="00F729A5">
        <w:t>Пон</w:t>
      </w:r>
      <w:r w:rsidRPr="00F729A5">
        <w:rPr>
          <w:spacing w:val="1"/>
        </w:rPr>
        <w:t>у</w:t>
      </w:r>
      <w:r w:rsidRPr="00F729A5">
        <w:rPr>
          <w:spacing w:val="-1"/>
        </w:rPr>
        <w:t>ђ</w:t>
      </w:r>
      <w:r w:rsidRPr="00F729A5">
        <w:t>ач</w:t>
      </w:r>
      <w:r w:rsidRPr="00F729A5">
        <w:rPr>
          <w:spacing w:val="37"/>
        </w:rPr>
        <w:t xml:space="preserve"> </w:t>
      </w:r>
      <w:r w:rsidRPr="00F729A5">
        <w:t>к</w:t>
      </w:r>
      <w:r w:rsidRPr="00F729A5">
        <w:rPr>
          <w:spacing w:val="1"/>
        </w:rPr>
        <w:t>о</w:t>
      </w:r>
      <w:r w:rsidRPr="00F729A5">
        <w:t>ји</w:t>
      </w:r>
      <w:r w:rsidRPr="00F729A5">
        <w:rPr>
          <w:spacing w:val="26"/>
        </w:rPr>
        <w:t xml:space="preserve"> </w:t>
      </w:r>
      <w:r w:rsidRPr="00F729A5">
        <w:rPr>
          <w:spacing w:val="-1"/>
        </w:rPr>
        <w:t>д</w:t>
      </w:r>
      <w:r w:rsidRPr="00F729A5">
        <w:t>остави</w:t>
      </w:r>
      <w:r w:rsidRPr="00F729A5">
        <w:rPr>
          <w:spacing w:val="34"/>
        </w:rPr>
        <w:t xml:space="preserve"> </w:t>
      </w:r>
      <w:r w:rsidRPr="00F729A5">
        <w:t>из</w:t>
      </w:r>
      <w:r w:rsidRPr="00F729A5">
        <w:rPr>
          <w:spacing w:val="1"/>
        </w:rPr>
        <w:t>ј</w:t>
      </w:r>
      <w:r w:rsidRPr="00F729A5">
        <w:t>аву, у</w:t>
      </w:r>
      <w:r w:rsidRPr="00F729A5">
        <w:rPr>
          <w:spacing w:val="18"/>
        </w:rPr>
        <w:t xml:space="preserve"> </w:t>
      </w:r>
      <w:r w:rsidRPr="00F729A5">
        <w:t>смислу</w:t>
      </w:r>
      <w:r w:rsidRPr="00F729A5">
        <w:rPr>
          <w:spacing w:val="33"/>
        </w:rPr>
        <w:t xml:space="preserve"> </w:t>
      </w:r>
      <w:r w:rsidRPr="00F729A5">
        <w:t>члана</w:t>
      </w:r>
      <w:r w:rsidRPr="00F729A5">
        <w:rPr>
          <w:spacing w:val="28"/>
        </w:rPr>
        <w:t xml:space="preserve"> </w:t>
      </w:r>
      <w:r w:rsidRPr="00F729A5">
        <w:rPr>
          <w:spacing w:val="1"/>
        </w:rPr>
        <w:t>7</w:t>
      </w:r>
      <w:r w:rsidRPr="00F729A5">
        <w:t>7.</w:t>
      </w:r>
      <w:proofErr w:type="gramEnd"/>
      <w:r w:rsidRPr="00F729A5">
        <w:rPr>
          <w:spacing w:val="36"/>
        </w:rPr>
        <w:t xml:space="preserve"> </w:t>
      </w:r>
      <w:proofErr w:type="gramStart"/>
      <w:r w:rsidRPr="00F729A5">
        <w:rPr>
          <w:spacing w:val="1"/>
        </w:rPr>
        <w:t>Ст</w:t>
      </w:r>
      <w:r w:rsidRPr="00F729A5">
        <w:t>ав</w:t>
      </w:r>
      <w:r w:rsidRPr="00F729A5">
        <w:rPr>
          <w:spacing w:val="25"/>
        </w:rPr>
        <w:t xml:space="preserve"> </w:t>
      </w:r>
      <w:r w:rsidRPr="00F729A5">
        <w:rPr>
          <w:spacing w:val="1"/>
        </w:rPr>
        <w:t>4</w:t>
      </w:r>
      <w:r w:rsidRPr="00F729A5">
        <w:t>.</w:t>
      </w:r>
      <w:proofErr w:type="gramEnd"/>
      <w:r w:rsidRPr="00F729A5">
        <w:rPr>
          <w:spacing w:val="19"/>
        </w:rPr>
        <w:t xml:space="preserve"> </w:t>
      </w:r>
      <w:proofErr w:type="gramStart"/>
      <w:r w:rsidRPr="00F729A5">
        <w:rPr>
          <w:spacing w:val="1"/>
        </w:rPr>
        <w:t>З</w:t>
      </w:r>
      <w:r w:rsidRPr="00F729A5">
        <w:t>ако</w:t>
      </w:r>
      <w:r w:rsidRPr="00F729A5">
        <w:rPr>
          <w:spacing w:val="7"/>
        </w:rPr>
        <w:t>н</w:t>
      </w:r>
      <w:r w:rsidRPr="00F729A5">
        <w:rPr>
          <w:spacing w:val="1"/>
        </w:rPr>
        <w:t>а</w:t>
      </w:r>
      <w:r w:rsidRPr="00F729A5">
        <w:t>,</w:t>
      </w:r>
      <w:r w:rsidRPr="00F729A5">
        <w:rPr>
          <w:spacing w:val="35"/>
        </w:rPr>
        <w:t xml:space="preserve"> </w:t>
      </w:r>
      <w:r w:rsidRPr="00F729A5">
        <w:rPr>
          <w:b/>
          <w:bCs/>
        </w:rPr>
        <w:t>НЕ</w:t>
      </w:r>
      <w:r w:rsidRPr="00F729A5">
        <w:rPr>
          <w:b/>
          <w:bCs/>
          <w:spacing w:val="22"/>
        </w:rPr>
        <w:t xml:space="preserve"> </w:t>
      </w:r>
      <w:r w:rsidRPr="00F729A5">
        <w:rPr>
          <w:b/>
          <w:bCs/>
        </w:rPr>
        <w:t>Д</w:t>
      </w:r>
      <w:r w:rsidRPr="00F729A5">
        <w:rPr>
          <w:b/>
          <w:bCs/>
          <w:spacing w:val="2"/>
        </w:rPr>
        <w:t>О</w:t>
      </w:r>
      <w:r w:rsidRPr="00F729A5">
        <w:rPr>
          <w:b/>
          <w:bCs/>
        </w:rPr>
        <w:t>СТ</w:t>
      </w:r>
      <w:r w:rsidRPr="00F729A5">
        <w:rPr>
          <w:b/>
          <w:bCs/>
          <w:spacing w:val="1"/>
        </w:rPr>
        <w:t>А</w:t>
      </w:r>
      <w:r w:rsidRPr="00F729A5">
        <w:rPr>
          <w:b/>
          <w:bCs/>
        </w:rPr>
        <w:t>ВЉА</w:t>
      </w:r>
      <w:r>
        <w:rPr>
          <w:b/>
          <w:bCs/>
        </w:rPr>
        <w:t xml:space="preserve"> </w:t>
      </w:r>
      <w:r w:rsidRPr="00F729A5">
        <w:rPr>
          <w:b/>
          <w:bCs/>
        </w:rPr>
        <w:t>ДОК</w:t>
      </w:r>
      <w:r w:rsidRPr="00F729A5">
        <w:rPr>
          <w:b/>
          <w:bCs/>
          <w:spacing w:val="1"/>
        </w:rPr>
        <w:t>А</w:t>
      </w:r>
      <w:r w:rsidRPr="00F729A5">
        <w:rPr>
          <w:b/>
          <w:bCs/>
        </w:rPr>
        <w:t>ЗЕ</w:t>
      </w:r>
      <w:r w:rsidRPr="00F729A5">
        <w:rPr>
          <w:b/>
          <w:bCs/>
          <w:spacing w:val="37"/>
        </w:rPr>
        <w:t xml:space="preserve"> </w:t>
      </w:r>
      <w:r w:rsidRPr="00F729A5">
        <w:t>из</w:t>
      </w:r>
      <w:r w:rsidRPr="00F729A5">
        <w:rPr>
          <w:spacing w:val="19"/>
        </w:rPr>
        <w:t xml:space="preserve"> </w:t>
      </w:r>
      <w:r w:rsidRPr="00F729A5">
        <w:t>члана</w:t>
      </w:r>
      <w:r w:rsidRPr="00F729A5">
        <w:rPr>
          <w:spacing w:val="28"/>
        </w:rPr>
        <w:t xml:space="preserve"> </w:t>
      </w:r>
      <w:r w:rsidRPr="00F729A5">
        <w:rPr>
          <w:w w:val="103"/>
        </w:rPr>
        <w:t>77.</w:t>
      </w:r>
      <w:proofErr w:type="gramEnd"/>
      <w:r w:rsidRPr="00F729A5">
        <w:rPr>
          <w:w w:val="103"/>
        </w:rPr>
        <w:t xml:space="preserve"> </w:t>
      </w:r>
      <w:proofErr w:type="gramStart"/>
      <w:r w:rsidRPr="00F729A5">
        <w:t>С</w:t>
      </w:r>
      <w:r w:rsidRPr="00F729A5">
        <w:rPr>
          <w:spacing w:val="1"/>
        </w:rPr>
        <w:t>т</w:t>
      </w:r>
      <w:r w:rsidRPr="00F729A5">
        <w:rPr>
          <w:spacing w:val="-1"/>
        </w:rPr>
        <w:t>а</w:t>
      </w:r>
      <w:r w:rsidRPr="00F729A5">
        <w:t>в</w:t>
      </w:r>
      <w:r w:rsidRPr="00F729A5">
        <w:rPr>
          <w:spacing w:val="14"/>
        </w:rPr>
        <w:t xml:space="preserve"> </w:t>
      </w:r>
      <w:r w:rsidRPr="00F729A5">
        <w:t>1.</w:t>
      </w:r>
      <w:proofErr w:type="gramEnd"/>
      <w:r w:rsidRPr="00F729A5">
        <w:rPr>
          <w:spacing w:val="6"/>
        </w:rPr>
        <w:t xml:space="preserve"> </w:t>
      </w:r>
      <w:r>
        <w:rPr>
          <w:lang w:val="sr-Cyrl-CS"/>
        </w:rPr>
        <w:t>и</w:t>
      </w:r>
      <w:r w:rsidRPr="00F729A5">
        <w:rPr>
          <w:spacing w:val="4"/>
        </w:rPr>
        <w:t xml:space="preserve"> </w:t>
      </w:r>
      <w:r w:rsidRPr="00F729A5">
        <w:rPr>
          <w:spacing w:val="1"/>
        </w:rPr>
        <w:t>2</w:t>
      </w:r>
      <w:r w:rsidRPr="00F729A5">
        <w:t>.</w:t>
      </w:r>
      <w:r w:rsidRPr="00F729A5">
        <w:rPr>
          <w:spacing w:val="6"/>
        </w:rPr>
        <w:t xml:space="preserve"> </w:t>
      </w:r>
      <w:proofErr w:type="gramStart"/>
      <w:r w:rsidRPr="00F729A5">
        <w:rPr>
          <w:spacing w:val="-1"/>
          <w:w w:val="103"/>
        </w:rPr>
        <w:t>З</w:t>
      </w:r>
      <w:r w:rsidRPr="00F729A5">
        <w:rPr>
          <w:spacing w:val="1"/>
          <w:w w:val="103"/>
        </w:rPr>
        <w:t>а</w:t>
      </w:r>
      <w:r w:rsidRPr="00F729A5">
        <w:rPr>
          <w:w w:val="103"/>
        </w:rPr>
        <w:t>кон</w:t>
      </w:r>
      <w:r w:rsidRPr="00F729A5">
        <w:rPr>
          <w:spacing w:val="1"/>
          <w:w w:val="103"/>
        </w:rPr>
        <w:t>а.</w:t>
      </w:r>
      <w:proofErr w:type="gramEnd"/>
    </w:p>
    <w:p w:rsidR="00F73BF6" w:rsidRPr="00F729A5" w:rsidRDefault="00F73BF6" w:rsidP="00110827">
      <w:pPr>
        <w:widowControl w:val="0"/>
        <w:autoSpaceDE w:val="0"/>
        <w:autoSpaceDN w:val="0"/>
        <w:adjustRightInd w:val="0"/>
        <w:spacing w:line="240" w:lineRule="auto"/>
        <w:ind w:left="106" w:right="73" w:firstLine="602"/>
        <w:jc w:val="both"/>
      </w:pPr>
      <w:proofErr w:type="gramStart"/>
      <w:r w:rsidRPr="00F729A5">
        <w:rPr>
          <w:b/>
          <w:bCs/>
          <w:spacing w:val="-1"/>
        </w:rPr>
        <w:t>Уко</w:t>
      </w:r>
      <w:r w:rsidRPr="00F729A5">
        <w:rPr>
          <w:b/>
          <w:bCs/>
          <w:spacing w:val="1"/>
        </w:rPr>
        <w:t>л</w:t>
      </w:r>
      <w:r w:rsidRPr="00F729A5">
        <w:rPr>
          <w:b/>
          <w:bCs/>
          <w:spacing w:val="-1"/>
        </w:rPr>
        <w:t>и</w:t>
      </w:r>
      <w:r w:rsidRPr="00F729A5">
        <w:rPr>
          <w:b/>
          <w:bCs/>
          <w:spacing w:val="1"/>
        </w:rPr>
        <w:t>к</w:t>
      </w:r>
      <w:r w:rsidRPr="00F729A5">
        <w:rPr>
          <w:b/>
          <w:bCs/>
        </w:rPr>
        <w:t xml:space="preserve">о </w:t>
      </w:r>
      <w:r w:rsidRPr="00F729A5">
        <w:rPr>
          <w:b/>
          <w:bCs/>
          <w:spacing w:val="-1"/>
        </w:rPr>
        <w:t>п</w:t>
      </w:r>
      <w:r w:rsidRPr="00F729A5">
        <w:rPr>
          <w:b/>
          <w:bCs/>
          <w:spacing w:val="1"/>
        </w:rPr>
        <w:t>о</w:t>
      </w:r>
      <w:r w:rsidRPr="00F729A5">
        <w:rPr>
          <w:b/>
          <w:bCs/>
        </w:rPr>
        <w:t xml:space="preserve">нуђач </w:t>
      </w:r>
      <w:r w:rsidRPr="00F729A5">
        <w:rPr>
          <w:b/>
          <w:bCs/>
          <w:spacing w:val="1"/>
        </w:rPr>
        <w:t>п</w:t>
      </w:r>
      <w:r w:rsidRPr="00F729A5">
        <w:rPr>
          <w:b/>
          <w:bCs/>
        </w:rPr>
        <w:t>од</w:t>
      </w:r>
      <w:r w:rsidRPr="00F729A5">
        <w:rPr>
          <w:b/>
          <w:bCs/>
          <w:spacing w:val="1"/>
        </w:rPr>
        <w:t>н</w:t>
      </w:r>
      <w:r w:rsidRPr="00F729A5">
        <w:rPr>
          <w:b/>
          <w:bCs/>
        </w:rPr>
        <w:t>оси п</w:t>
      </w:r>
      <w:r w:rsidRPr="00F729A5">
        <w:rPr>
          <w:b/>
          <w:bCs/>
          <w:spacing w:val="-1"/>
        </w:rPr>
        <w:t>о</w:t>
      </w:r>
      <w:r w:rsidRPr="00F729A5">
        <w:rPr>
          <w:b/>
          <w:bCs/>
          <w:spacing w:val="1"/>
        </w:rPr>
        <w:t>н</w:t>
      </w:r>
      <w:r w:rsidRPr="00F729A5">
        <w:rPr>
          <w:b/>
          <w:bCs/>
        </w:rPr>
        <w:t>у</w:t>
      </w:r>
      <w:r w:rsidRPr="00F729A5">
        <w:rPr>
          <w:b/>
          <w:bCs/>
          <w:spacing w:val="1"/>
        </w:rPr>
        <w:t>д</w:t>
      </w:r>
      <w:r w:rsidRPr="00F729A5">
        <w:rPr>
          <w:b/>
          <w:bCs/>
        </w:rPr>
        <w:t>у са по</w:t>
      </w:r>
      <w:r w:rsidRPr="00F729A5">
        <w:rPr>
          <w:b/>
          <w:bCs/>
          <w:spacing w:val="-1"/>
        </w:rPr>
        <w:t>д</w:t>
      </w:r>
      <w:r w:rsidRPr="00F729A5">
        <w:rPr>
          <w:b/>
          <w:bCs/>
          <w:spacing w:val="1"/>
        </w:rPr>
        <w:t>и</w:t>
      </w:r>
      <w:r w:rsidRPr="00F729A5">
        <w:rPr>
          <w:b/>
          <w:bCs/>
        </w:rPr>
        <w:t>зво</w:t>
      </w:r>
      <w:r w:rsidRPr="00F729A5">
        <w:rPr>
          <w:b/>
          <w:bCs/>
          <w:spacing w:val="-1"/>
        </w:rPr>
        <w:t>ђ</w:t>
      </w:r>
      <w:r w:rsidRPr="00F729A5">
        <w:rPr>
          <w:b/>
          <w:bCs/>
        </w:rPr>
        <w:t>а</w:t>
      </w:r>
      <w:r w:rsidRPr="00F729A5">
        <w:rPr>
          <w:b/>
          <w:bCs/>
          <w:spacing w:val="1"/>
        </w:rPr>
        <w:t>чем</w:t>
      </w:r>
      <w:r>
        <w:t xml:space="preserve">, </w:t>
      </w:r>
      <w:r w:rsidRPr="00F729A5">
        <w:t>пон</w:t>
      </w:r>
      <w:r w:rsidRPr="00F729A5">
        <w:rPr>
          <w:spacing w:val="1"/>
        </w:rPr>
        <w:t>у</w:t>
      </w:r>
      <w:r w:rsidRPr="00F729A5">
        <w:t>ђ</w:t>
      </w:r>
      <w:r w:rsidRPr="00F729A5">
        <w:rPr>
          <w:spacing w:val="-1"/>
        </w:rPr>
        <w:t>а</w:t>
      </w:r>
      <w:r w:rsidRPr="00F729A5">
        <w:t xml:space="preserve">ч је </w:t>
      </w:r>
      <w:r w:rsidRPr="00F729A5">
        <w:rPr>
          <w:spacing w:val="-1"/>
        </w:rPr>
        <w:t>д</w:t>
      </w:r>
      <w:r w:rsidRPr="00F729A5">
        <w:t xml:space="preserve">ужан </w:t>
      </w:r>
      <w:r w:rsidRPr="00F729A5">
        <w:rPr>
          <w:spacing w:val="-1"/>
        </w:rPr>
        <w:t>д</w:t>
      </w:r>
      <w:r w:rsidRPr="00F729A5">
        <w:t>а до</w:t>
      </w:r>
      <w:r w:rsidRPr="00F729A5">
        <w:rPr>
          <w:spacing w:val="1"/>
        </w:rPr>
        <w:t>с</w:t>
      </w:r>
      <w:r w:rsidRPr="00F729A5">
        <w:t xml:space="preserve">тави </w:t>
      </w:r>
      <w:r w:rsidRPr="00F729A5">
        <w:rPr>
          <w:spacing w:val="1"/>
          <w:w w:val="103"/>
        </w:rPr>
        <w:t>И</w:t>
      </w:r>
      <w:r w:rsidRPr="00F729A5">
        <w:rPr>
          <w:w w:val="103"/>
        </w:rPr>
        <w:t>зја</w:t>
      </w:r>
      <w:r w:rsidRPr="00F729A5">
        <w:rPr>
          <w:spacing w:val="1"/>
          <w:w w:val="103"/>
        </w:rPr>
        <w:t>в</w:t>
      </w:r>
      <w:r w:rsidRPr="00F729A5">
        <w:rPr>
          <w:w w:val="103"/>
        </w:rPr>
        <w:t xml:space="preserve">у </w:t>
      </w:r>
      <w:r w:rsidRPr="00F729A5">
        <w:t>подизвођача</w:t>
      </w:r>
      <w:r w:rsidRPr="00F729A5">
        <w:rPr>
          <w:spacing w:val="33"/>
        </w:rPr>
        <w:t xml:space="preserve"> </w:t>
      </w:r>
      <w:r w:rsidRPr="00F729A5">
        <w:t>(Образ</w:t>
      </w:r>
      <w:r w:rsidRPr="00F729A5">
        <w:rPr>
          <w:spacing w:val="-1"/>
        </w:rPr>
        <w:t>а</w:t>
      </w:r>
      <w:r w:rsidRPr="00F729A5">
        <w:t>ц</w:t>
      </w:r>
      <w:r w:rsidRPr="00F729A5">
        <w:rPr>
          <w:spacing w:val="25"/>
        </w:rPr>
        <w:t xml:space="preserve"> </w:t>
      </w:r>
      <w:r w:rsidRPr="00F729A5">
        <w:t>број</w:t>
      </w:r>
      <w:r w:rsidRPr="00F729A5">
        <w:rPr>
          <w:spacing w:val="13"/>
        </w:rPr>
        <w:t xml:space="preserve"> </w:t>
      </w:r>
      <w:r w:rsidRPr="00F729A5">
        <w:t>2</w:t>
      </w:r>
      <w:r w:rsidRPr="00F729A5">
        <w:rPr>
          <w:spacing w:val="-2"/>
        </w:rPr>
        <w:t>.</w:t>
      </w:r>
      <w:r w:rsidRPr="00F729A5">
        <w:t>),</w:t>
      </w:r>
      <w:r w:rsidRPr="00F729A5">
        <w:rPr>
          <w:spacing w:val="10"/>
        </w:rPr>
        <w:t xml:space="preserve"> </w:t>
      </w:r>
      <w:r w:rsidRPr="00F729A5">
        <w:rPr>
          <w:spacing w:val="2"/>
        </w:rPr>
        <w:t>п</w:t>
      </w:r>
      <w:r w:rsidRPr="00F729A5">
        <w:t>отписану</w:t>
      </w:r>
      <w:r w:rsidRPr="00F729A5">
        <w:rPr>
          <w:spacing w:val="29"/>
        </w:rPr>
        <w:t xml:space="preserve"> </w:t>
      </w:r>
      <w:r w:rsidRPr="00F729A5">
        <w:t>од</w:t>
      </w:r>
      <w:r w:rsidRPr="00F729A5">
        <w:rPr>
          <w:spacing w:val="8"/>
        </w:rPr>
        <w:t xml:space="preserve"> </w:t>
      </w:r>
      <w:r w:rsidRPr="00F729A5">
        <w:t>ст</w:t>
      </w:r>
      <w:r w:rsidRPr="00F729A5">
        <w:rPr>
          <w:spacing w:val="1"/>
        </w:rPr>
        <w:t>р</w:t>
      </w:r>
      <w:r w:rsidRPr="00F729A5">
        <w:t>ане</w:t>
      </w:r>
      <w:r w:rsidRPr="00F729A5">
        <w:rPr>
          <w:spacing w:val="17"/>
        </w:rPr>
        <w:t xml:space="preserve"> </w:t>
      </w:r>
      <w:r w:rsidRPr="00F729A5">
        <w:t>ов</w:t>
      </w:r>
      <w:r w:rsidRPr="00F729A5">
        <w:rPr>
          <w:spacing w:val="2"/>
        </w:rPr>
        <w:t>л</w:t>
      </w:r>
      <w:r w:rsidRPr="00F729A5">
        <w:rPr>
          <w:spacing w:val="-1"/>
        </w:rPr>
        <w:t>а</w:t>
      </w:r>
      <w:r w:rsidRPr="00F729A5">
        <w:rPr>
          <w:spacing w:val="1"/>
        </w:rPr>
        <w:t>ш</w:t>
      </w:r>
      <w:r w:rsidRPr="00F729A5">
        <w:t>ћен</w:t>
      </w:r>
      <w:r w:rsidRPr="00F729A5">
        <w:rPr>
          <w:spacing w:val="1"/>
        </w:rPr>
        <w:t>о</w:t>
      </w:r>
      <w:r w:rsidRPr="00F729A5">
        <w:t>г</w:t>
      </w:r>
      <w:r w:rsidRPr="00F729A5">
        <w:rPr>
          <w:spacing w:val="29"/>
        </w:rPr>
        <w:t xml:space="preserve"> </w:t>
      </w:r>
      <w:r w:rsidRPr="00F729A5">
        <w:rPr>
          <w:spacing w:val="4"/>
        </w:rPr>
        <w:t>л</w:t>
      </w:r>
      <w:r w:rsidRPr="00F729A5">
        <w:t>ица</w:t>
      </w:r>
      <w:r w:rsidRPr="00F729A5">
        <w:rPr>
          <w:spacing w:val="11"/>
        </w:rPr>
        <w:t xml:space="preserve"> </w:t>
      </w:r>
      <w:r w:rsidRPr="00F729A5">
        <w:t>подизв</w:t>
      </w:r>
      <w:r w:rsidRPr="00F729A5">
        <w:rPr>
          <w:spacing w:val="2"/>
        </w:rPr>
        <w:t>о</w:t>
      </w:r>
      <w:r w:rsidRPr="00F729A5">
        <w:rPr>
          <w:spacing w:val="-1"/>
        </w:rPr>
        <w:t>ђа</w:t>
      </w:r>
      <w:r w:rsidRPr="00F729A5">
        <w:rPr>
          <w:spacing w:val="1"/>
        </w:rPr>
        <w:t>ч</w:t>
      </w:r>
      <w:r w:rsidRPr="00F729A5">
        <w:t>а</w:t>
      </w:r>
      <w:r w:rsidRPr="00F729A5">
        <w:rPr>
          <w:spacing w:val="34"/>
        </w:rPr>
        <w:t xml:space="preserve"> </w:t>
      </w:r>
      <w:r w:rsidRPr="00F729A5">
        <w:t>и</w:t>
      </w:r>
      <w:r w:rsidRPr="00F729A5">
        <w:rPr>
          <w:spacing w:val="4"/>
        </w:rPr>
        <w:t xml:space="preserve"> </w:t>
      </w:r>
      <w:r w:rsidRPr="00F729A5">
        <w:t>ов</w:t>
      </w:r>
      <w:r w:rsidRPr="00F729A5">
        <w:rPr>
          <w:spacing w:val="1"/>
        </w:rPr>
        <w:t>е</w:t>
      </w:r>
      <w:r w:rsidRPr="00F729A5">
        <w:t>р</w:t>
      </w:r>
      <w:r w:rsidRPr="00F729A5">
        <w:rPr>
          <w:spacing w:val="1"/>
        </w:rPr>
        <w:t>е</w:t>
      </w:r>
      <w:r w:rsidRPr="00F729A5">
        <w:t>ну</w:t>
      </w:r>
      <w:r w:rsidRPr="00F729A5">
        <w:rPr>
          <w:spacing w:val="23"/>
        </w:rPr>
        <w:t xml:space="preserve"> </w:t>
      </w:r>
      <w:r w:rsidRPr="00F729A5">
        <w:rPr>
          <w:w w:val="103"/>
        </w:rPr>
        <w:t>п</w:t>
      </w:r>
      <w:r w:rsidRPr="00F729A5">
        <w:rPr>
          <w:spacing w:val="-1"/>
          <w:w w:val="103"/>
        </w:rPr>
        <w:t>е</w:t>
      </w:r>
      <w:r w:rsidRPr="00F729A5">
        <w:rPr>
          <w:spacing w:val="2"/>
          <w:w w:val="103"/>
        </w:rPr>
        <w:t>ч</w:t>
      </w:r>
      <w:r w:rsidRPr="00F729A5">
        <w:rPr>
          <w:spacing w:val="-1"/>
          <w:w w:val="103"/>
        </w:rPr>
        <w:t>а</w:t>
      </w:r>
      <w:r w:rsidRPr="00F729A5">
        <w:rPr>
          <w:w w:val="103"/>
        </w:rPr>
        <w:t>том.</w:t>
      </w:r>
      <w:proofErr w:type="gramEnd"/>
    </w:p>
    <w:p w:rsidR="00F73BF6" w:rsidRPr="00B14C83" w:rsidRDefault="00F73BF6" w:rsidP="00110827">
      <w:pPr>
        <w:widowControl w:val="0"/>
        <w:autoSpaceDE w:val="0"/>
        <w:autoSpaceDN w:val="0"/>
        <w:adjustRightInd w:val="0"/>
        <w:spacing w:before="72" w:line="240" w:lineRule="auto"/>
        <w:ind w:left="106" w:right="75" w:firstLine="602"/>
        <w:jc w:val="both"/>
        <w:rPr>
          <w:spacing w:val="25"/>
          <w:lang w:val="sr-Cyrl-CS"/>
        </w:rPr>
      </w:pPr>
      <w:r w:rsidRPr="00F729A5">
        <w:rPr>
          <w:b/>
          <w:bCs/>
          <w:spacing w:val="-1"/>
        </w:rPr>
        <w:t>Уко</w:t>
      </w:r>
      <w:r w:rsidRPr="00F729A5">
        <w:rPr>
          <w:b/>
          <w:bCs/>
          <w:spacing w:val="1"/>
        </w:rPr>
        <w:t>л</w:t>
      </w:r>
      <w:r w:rsidRPr="00F729A5">
        <w:rPr>
          <w:b/>
          <w:bCs/>
          <w:spacing w:val="-1"/>
        </w:rPr>
        <w:t>и</w:t>
      </w:r>
      <w:r w:rsidRPr="00F729A5">
        <w:rPr>
          <w:b/>
          <w:bCs/>
          <w:spacing w:val="1"/>
        </w:rPr>
        <w:t>к</w:t>
      </w:r>
      <w:r w:rsidRPr="00F729A5">
        <w:rPr>
          <w:b/>
          <w:bCs/>
        </w:rPr>
        <w:t>о</w:t>
      </w:r>
      <w:r>
        <w:rPr>
          <w:b/>
          <w:bCs/>
          <w:lang w:val="sr-Cyrl-CS"/>
        </w:rPr>
        <w:t xml:space="preserve"> </w:t>
      </w:r>
      <w:r w:rsidRPr="00F729A5">
        <w:rPr>
          <w:b/>
          <w:bCs/>
        </w:rPr>
        <w:t>по</w:t>
      </w:r>
      <w:r w:rsidRPr="00F729A5">
        <w:rPr>
          <w:b/>
          <w:bCs/>
          <w:spacing w:val="1"/>
        </w:rPr>
        <w:t>н</w:t>
      </w:r>
      <w:r w:rsidRPr="00F729A5">
        <w:rPr>
          <w:b/>
          <w:bCs/>
          <w:spacing w:val="-1"/>
        </w:rPr>
        <w:t>у</w:t>
      </w:r>
      <w:r w:rsidRPr="00F729A5">
        <w:rPr>
          <w:b/>
          <w:bCs/>
        </w:rPr>
        <w:t xml:space="preserve">ду </w:t>
      </w:r>
      <w:r w:rsidRPr="00F729A5">
        <w:rPr>
          <w:b/>
          <w:bCs/>
          <w:spacing w:val="1"/>
        </w:rPr>
        <w:t>п</w:t>
      </w:r>
      <w:r w:rsidRPr="00F729A5">
        <w:rPr>
          <w:b/>
          <w:bCs/>
        </w:rPr>
        <w:t>о</w:t>
      </w:r>
      <w:r w:rsidRPr="00F729A5">
        <w:rPr>
          <w:b/>
          <w:bCs/>
          <w:spacing w:val="-1"/>
        </w:rPr>
        <w:t>д</w:t>
      </w:r>
      <w:r w:rsidRPr="00F729A5">
        <w:rPr>
          <w:b/>
          <w:bCs/>
          <w:spacing w:val="3"/>
        </w:rPr>
        <w:t>н</w:t>
      </w:r>
      <w:r w:rsidRPr="00F729A5">
        <w:rPr>
          <w:b/>
          <w:bCs/>
          <w:spacing w:val="-1"/>
        </w:rPr>
        <w:t>о</w:t>
      </w:r>
      <w:r w:rsidRPr="00F729A5">
        <w:rPr>
          <w:b/>
          <w:bCs/>
        </w:rPr>
        <w:t xml:space="preserve">си </w:t>
      </w:r>
      <w:r w:rsidRPr="00F729A5">
        <w:rPr>
          <w:b/>
          <w:bCs/>
          <w:spacing w:val="1"/>
        </w:rPr>
        <w:t>г</w:t>
      </w:r>
      <w:r w:rsidRPr="00F729A5">
        <w:rPr>
          <w:b/>
          <w:bCs/>
          <w:spacing w:val="-1"/>
        </w:rPr>
        <w:t>р</w:t>
      </w:r>
      <w:r w:rsidRPr="00F729A5">
        <w:rPr>
          <w:b/>
          <w:bCs/>
          <w:spacing w:val="1"/>
        </w:rPr>
        <w:t>у</w:t>
      </w:r>
      <w:r w:rsidRPr="00F729A5">
        <w:rPr>
          <w:b/>
          <w:bCs/>
          <w:spacing w:val="-1"/>
        </w:rPr>
        <w:t>п</w:t>
      </w:r>
      <w:r w:rsidRPr="00F729A5">
        <w:rPr>
          <w:b/>
          <w:bCs/>
        </w:rPr>
        <w:t>а понуђа</w:t>
      </w:r>
      <w:r w:rsidRPr="00F729A5">
        <w:rPr>
          <w:b/>
          <w:bCs/>
          <w:spacing w:val="1"/>
        </w:rPr>
        <w:t>ча</w:t>
      </w:r>
      <w:r>
        <w:rPr>
          <w:lang w:val="sr-Cyrl-CS"/>
        </w:rPr>
        <w:t xml:space="preserve">, </w:t>
      </w:r>
      <w:r w:rsidRPr="00F729A5">
        <w:t>Изјава</w:t>
      </w:r>
      <w:r>
        <w:t xml:space="preserve"> </w:t>
      </w:r>
      <w:r w:rsidRPr="00F729A5">
        <w:t>мора б</w:t>
      </w:r>
      <w:r w:rsidRPr="00F729A5">
        <w:rPr>
          <w:spacing w:val="1"/>
        </w:rPr>
        <w:t>и</w:t>
      </w:r>
      <w:r w:rsidRPr="00F729A5">
        <w:t>ти потписана</w:t>
      </w:r>
      <w:r w:rsidRPr="00F729A5">
        <w:rPr>
          <w:spacing w:val="26"/>
        </w:rPr>
        <w:t xml:space="preserve"> </w:t>
      </w:r>
      <w:r w:rsidRPr="00F729A5">
        <w:t>од стране овлашће</w:t>
      </w:r>
      <w:r w:rsidRPr="00F729A5">
        <w:rPr>
          <w:spacing w:val="1"/>
        </w:rPr>
        <w:t>н</w:t>
      </w:r>
      <w:r w:rsidRPr="00F729A5">
        <w:t>ог</w:t>
      </w:r>
      <w:r w:rsidRPr="00F729A5">
        <w:rPr>
          <w:spacing w:val="29"/>
        </w:rPr>
        <w:t xml:space="preserve"> </w:t>
      </w:r>
      <w:r w:rsidRPr="00F729A5">
        <w:rPr>
          <w:spacing w:val="2"/>
          <w:w w:val="103"/>
        </w:rPr>
        <w:t>л</w:t>
      </w:r>
      <w:r w:rsidRPr="00F729A5">
        <w:rPr>
          <w:w w:val="103"/>
        </w:rPr>
        <w:t xml:space="preserve">ица </w:t>
      </w:r>
      <w:r w:rsidRPr="00F729A5">
        <w:t>сваког</w:t>
      </w:r>
      <w:r w:rsidRPr="00F729A5">
        <w:rPr>
          <w:spacing w:val="20"/>
        </w:rPr>
        <w:t xml:space="preserve"> </w:t>
      </w:r>
      <w:r w:rsidRPr="00F729A5">
        <w:t>понуђ</w:t>
      </w:r>
      <w:r w:rsidRPr="00F729A5">
        <w:rPr>
          <w:spacing w:val="-1"/>
        </w:rPr>
        <w:t>а</w:t>
      </w:r>
      <w:r w:rsidRPr="00F729A5">
        <w:rPr>
          <w:spacing w:val="2"/>
        </w:rPr>
        <w:t>ч</w:t>
      </w:r>
      <w:r w:rsidRPr="00F729A5">
        <w:t>а</w:t>
      </w:r>
      <w:r w:rsidRPr="00F729A5">
        <w:rPr>
          <w:spacing w:val="25"/>
        </w:rPr>
        <w:t xml:space="preserve"> </w:t>
      </w:r>
      <w:r w:rsidRPr="00F729A5">
        <w:t>из</w:t>
      </w:r>
      <w:r w:rsidRPr="00F729A5">
        <w:rPr>
          <w:spacing w:val="6"/>
        </w:rPr>
        <w:t xml:space="preserve"> </w:t>
      </w:r>
      <w:r w:rsidRPr="00F729A5">
        <w:t>гру</w:t>
      </w:r>
      <w:r w:rsidRPr="00F729A5">
        <w:rPr>
          <w:spacing w:val="1"/>
        </w:rPr>
        <w:t>п</w:t>
      </w:r>
      <w:r w:rsidRPr="00F729A5">
        <w:t>е</w:t>
      </w:r>
      <w:r w:rsidRPr="00F729A5">
        <w:rPr>
          <w:spacing w:val="15"/>
        </w:rPr>
        <w:t xml:space="preserve"> </w:t>
      </w:r>
      <w:r w:rsidRPr="00F729A5">
        <w:t>понуђа</w:t>
      </w:r>
      <w:r w:rsidRPr="00F729A5">
        <w:rPr>
          <w:spacing w:val="3"/>
        </w:rPr>
        <w:t>ч</w:t>
      </w:r>
      <w:r w:rsidRPr="00F729A5">
        <w:t>а</w:t>
      </w:r>
      <w:r w:rsidRPr="00F729A5">
        <w:rPr>
          <w:spacing w:val="26"/>
        </w:rPr>
        <w:t xml:space="preserve"> </w:t>
      </w:r>
      <w:r w:rsidRPr="00F729A5">
        <w:t>и</w:t>
      </w:r>
      <w:r w:rsidRPr="00F729A5">
        <w:rPr>
          <w:spacing w:val="5"/>
        </w:rPr>
        <w:t xml:space="preserve"> </w:t>
      </w:r>
      <w:r w:rsidRPr="00F729A5">
        <w:t>ов</w:t>
      </w:r>
      <w:r w:rsidRPr="00F729A5">
        <w:rPr>
          <w:spacing w:val="1"/>
        </w:rPr>
        <w:t>е</w:t>
      </w:r>
      <w:r w:rsidRPr="00F729A5">
        <w:t>ре</w:t>
      </w:r>
      <w:r w:rsidRPr="00F729A5">
        <w:rPr>
          <w:spacing w:val="1"/>
        </w:rPr>
        <w:t>н</w:t>
      </w:r>
      <w:r w:rsidRPr="00F729A5">
        <w:t>а</w:t>
      </w:r>
      <w:r w:rsidRPr="00F729A5">
        <w:rPr>
          <w:spacing w:val="21"/>
        </w:rPr>
        <w:t xml:space="preserve"> </w:t>
      </w:r>
      <w:r w:rsidRPr="00F729A5">
        <w:rPr>
          <w:spacing w:val="1"/>
        </w:rPr>
        <w:t>п</w:t>
      </w:r>
      <w:r w:rsidRPr="00F729A5">
        <w:t>е</w:t>
      </w:r>
      <w:r w:rsidRPr="00F729A5">
        <w:rPr>
          <w:spacing w:val="1"/>
        </w:rPr>
        <w:t>ч</w:t>
      </w:r>
      <w:r w:rsidRPr="00F729A5">
        <w:t>атом</w:t>
      </w:r>
      <w:r w:rsidRPr="00F729A5">
        <w:rPr>
          <w:spacing w:val="25"/>
        </w:rPr>
        <w:t xml:space="preserve"> </w:t>
      </w:r>
      <w:r w:rsidRPr="00F729A5">
        <w:rPr>
          <w:spacing w:val="1"/>
        </w:rPr>
        <w:t>(</w:t>
      </w:r>
      <w:r w:rsidRPr="00F729A5">
        <w:rPr>
          <w:spacing w:val="-1"/>
        </w:rPr>
        <w:t>О</w:t>
      </w:r>
      <w:r w:rsidRPr="00F729A5">
        <w:rPr>
          <w:spacing w:val="1"/>
        </w:rPr>
        <w:t>б</w:t>
      </w:r>
      <w:r w:rsidRPr="00F729A5">
        <w:rPr>
          <w:spacing w:val="-1"/>
        </w:rPr>
        <w:t>р</w:t>
      </w:r>
      <w:r w:rsidRPr="00F729A5">
        <w:rPr>
          <w:spacing w:val="1"/>
        </w:rPr>
        <w:t>аз</w:t>
      </w:r>
      <w:r w:rsidRPr="00F729A5">
        <w:t>ац</w:t>
      </w:r>
      <w:r w:rsidRPr="00F729A5">
        <w:rPr>
          <w:spacing w:val="23"/>
        </w:rPr>
        <w:t xml:space="preserve"> </w:t>
      </w:r>
      <w:r w:rsidRPr="00F729A5">
        <w:rPr>
          <w:spacing w:val="1"/>
        </w:rPr>
        <w:t>б</w:t>
      </w:r>
      <w:r w:rsidRPr="00F729A5">
        <w:rPr>
          <w:spacing w:val="2"/>
        </w:rPr>
        <w:t>р</w:t>
      </w:r>
      <w:r w:rsidRPr="00F729A5">
        <w:t>ој</w:t>
      </w:r>
      <w:r w:rsidRPr="00F729A5">
        <w:rPr>
          <w:spacing w:val="13"/>
        </w:rPr>
        <w:t xml:space="preserve"> </w:t>
      </w:r>
      <w:r w:rsidRPr="00F729A5">
        <w:rPr>
          <w:w w:val="103"/>
        </w:rPr>
        <w:t>3.</w:t>
      </w:r>
      <w:r w:rsidRPr="00F729A5">
        <w:rPr>
          <w:spacing w:val="2"/>
          <w:w w:val="103"/>
        </w:rPr>
        <w:t>)</w:t>
      </w:r>
      <w:r w:rsidRPr="00F729A5">
        <w:rPr>
          <w:w w:val="103"/>
        </w:rPr>
        <w:t>.</w:t>
      </w:r>
    </w:p>
    <w:p w:rsidR="00F73BF6" w:rsidRPr="00F729A5" w:rsidRDefault="00F73BF6" w:rsidP="00110827">
      <w:pPr>
        <w:widowControl w:val="0"/>
        <w:autoSpaceDE w:val="0"/>
        <w:autoSpaceDN w:val="0"/>
        <w:adjustRightInd w:val="0"/>
        <w:spacing w:line="240" w:lineRule="auto"/>
        <w:ind w:left="106" w:right="73" w:firstLine="602"/>
        <w:jc w:val="both"/>
      </w:pPr>
      <w:proofErr w:type="gramStart"/>
      <w:r w:rsidRPr="00F729A5">
        <w:t>Наручилац</w:t>
      </w:r>
      <w:r w:rsidRPr="00F729A5">
        <w:rPr>
          <w:spacing w:val="39"/>
        </w:rPr>
        <w:t xml:space="preserve"> </w:t>
      </w:r>
      <w:r w:rsidRPr="00F729A5">
        <w:rPr>
          <w:spacing w:val="1"/>
        </w:rPr>
        <w:t>м</w:t>
      </w:r>
      <w:r w:rsidRPr="00F729A5">
        <w:t>оже</w:t>
      </w:r>
      <w:r w:rsidRPr="00F729A5">
        <w:rPr>
          <w:spacing w:val="28"/>
        </w:rPr>
        <w:t xml:space="preserve"> </w:t>
      </w:r>
      <w:r w:rsidRPr="00F729A5">
        <w:rPr>
          <w:spacing w:val="1"/>
        </w:rPr>
        <w:t>п</w:t>
      </w:r>
      <w:r w:rsidRPr="00F729A5">
        <w:t>ре</w:t>
      </w:r>
      <w:r w:rsidRPr="00F729A5">
        <w:rPr>
          <w:spacing w:val="23"/>
        </w:rPr>
        <w:t xml:space="preserve"> </w:t>
      </w:r>
      <w:r w:rsidRPr="00F729A5">
        <w:rPr>
          <w:spacing w:val="1"/>
        </w:rPr>
        <w:t>д</w:t>
      </w:r>
      <w:r w:rsidRPr="00F729A5">
        <w:t>о</w:t>
      </w:r>
      <w:r w:rsidRPr="00F729A5">
        <w:rPr>
          <w:spacing w:val="1"/>
        </w:rPr>
        <w:t>но</w:t>
      </w:r>
      <w:r w:rsidRPr="00F729A5">
        <w:t>шења</w:t>
      </w:r>
      <w:r w:rsidRPr="00F729A5">
        <w:rPr>
          <w:spacing w:val="39"/>
        </w:rPr>
        <w:t xml:space="preserve"> </w:t>
      </w:r>
      <w:r w:rsidRPr="00F729A5">
        <w:rPr>
          <w:spacing w:val="1"/>
        </w:rPr>
        <w:t>о</w:t>
      </w:r>
      <w:r w:rsidRPr="00F729A5">
        <w:rPr>
          <w:spacing w:val="-1"/>
        </w:rPr>
        <w:t>д</w:t>
      </w:r>
      <w:r w:rsidRPr="00F729A5">
        <w:t>лу</w:t>
      </w:r>
      <w:r w:rsidRPr="00F729A5">
        <w:rPr>
          <w:spacing w:val="1"/>
        </w:rPr>
        <w:t>к</w:t>
      </w:r>
      <w:r w:rsidRPr="00F729A5">
        <w:t>е</w:t>
      </w:r>
      <w:r w:rsidRPr="00F729A5">
        <w:rPr>
          <w:spacing w:val="31"/>
        </w:rPr>
        <w:t xml:space="preserve"> </w:t>
      </w:r>
      <w:r w:rsidRPr="00F729A5">
        <w:t>о</w:t>
      </w:r>
      <w:r w:rsidRPr="00F729A5">
        <w:rPr>
          <w:spacing w:val="17"/>
        </w:rPr>
        <w:t xml:space="preserve"> </w:t>
      </w:r>
      <w:r w:rsidRPr="00F729A5">
        <w:rPr>
          <w:spacing w:val="-1"/>
        </w:rPr>
        <w:t>д</w:t>
      </w:r>
      <w:r w:rsidRPr="00F729A5">
        <w:rPr>
          <w:spacing w:val="1"/>
        </w:rPr>
        <w:t>о</w:t>
      </w:r>
      <w:r w:rsidRPr="00F729A5">
        <w:rPr>
          <w:spacing w:val="-1"/>
        </w:rPr>
        <w:t>д</w:t>
      </w:r>
      <w:r w:rsidRPr="00F729A5">
        <w:t>ели</w:t>
      </w:r>
      <w:r w:rsidRPr="00F729A5">
        <w:rPr>
          <w:spacing w:val="30"/>
        </w:rPr>
        <w:t xml:space="preserve"> </w:t>
      </w:r>
      <w:r w:rsidRPr="00F729A5">
        <w:rPr>
          <w:spacing w:val="1"/>
        </w:rPr>
        <w:t>уг</w:t>
      </w:r>
      <w:r w:rsidRPr="00F729A5">
        <w:t>о</w:t>
      </w:r>
      <w:r w:rsidRPr="00F729A5">
        <w:rPr>
          <w:spacing w:val="-1"/>
        </w:rPr>
        <w:t>в</w:t>
      </w:r>
      <w:r w:rsidRPr="00F729A5">
        <w:rPr>
          <w:spacing w:val="2"/>
        </w:rPr>
        <w:t>о</w:t>
      </w:r>
      <w:r w:rsidRPr="00F729A5">
        <w:rPr>
          <w:spacing w:val="-1"/>
        </w:rPr>
        <w:t>р</w:t>
      </w:r>
      <w:r w:rsidRPr="00F729A5">
        <w:t>а</w:t>
      </w:r>
      <w:r w:rsidRPr="00F729A5">
        <w:rPr>
          <w:spacing w:val="36"/>
        </w:rPr>
        <w:t xml:space="preserve"> </w:t>
      </w:r>
      <w:r w:rsidRPr="00F729A5">
        <w:rPr>
          <w:spacing w:val="1"/>
        </w:rPr>
        <w:t>д</w:t>
      </w:r>
      <w:r w:rsidRPr="00F729A5">
        <w:t>а</w:t>
      </w:r>
      <w:r w:rsidRPr="00F729A5">
        <w:rPr>
          <w:spacing w:val="18"/>
        </w:rPr>
        <w:t xml:space="preserve"> </w:t>
      </w:r>
      <w:r w:rsidRPr="00F729A5">
        <w:rPr>
          <w:spacing w:val="2"/>
        </w:rPr>
        <w:t>т</w:t>
      </w:r>
      <w:r w:rsidRPr="00F729A5">
        <w:rPr>
          <w:spacing w:val="-1"/>
        </w:rPr>
        <w:t>р</w:t>
      </w:r>
      <w:r w:rsidRPr="00F729A5">
        <w:rPr>
          <w:spacing w:val="1"/>
        </w:rPr>
        <w:t>а</w:t>
      </w:r>
      <w:r w:rsidRPr="00F729A5">
        <w:t>жи</w:t>
      </w:r>
      <w:r w:rsidRPr="00F729A5">
        <w:rPr>
          <w:spacing w:val="26"/>
        </w:rPr>
        <w:t xml:space="preserve"> </w:t>
      </w:r>
      <w:r w:rsidRPr="00F729A5">
        <w:rPr>
          <w:spacing w:val="6"/>
        </w:rPr>
        <w:t>о</w:t>
      </w:r>
      <w:r w:rsidRPr="00F729A5">
        <w:t>д</w:t>
      </w:r>
      <w:r w:rsidRPr="00F729A5">
        <w:rPr>
          <w:spacing w:val="20"/>
        </w:rPr>
        <w:t xml:space="preserve"> </w:t>
      </w:r>
      <w:r w:rsidRPr="00F729A5">
        <w:t>понуђача,</w:t>
      </w:r>
      <w:r w:rsidRPr="00F729A5">
        <w:rPr>
          <w:spacing w:val="40"/>
        </w:rPr>
        <w:t xml:space="preserve"> </w:t>
      </w:r>
      <w:r w:rsidRPr="00F729A5">
        <w:t>чија</w:t>
      </w:r>
      <w:r w:rsidRPr="00F729A5">
        <w:rPr>
          <w:spacing w:val="23"/>
        </w:rPr>
        <w:t xml:space="preserve"> </w:t>
      </w:r>
      <w:r w:rsidRPr="00F729A5">
        <w:t>је</w:t>
      </w:r>
      <w:r w:rsidRPr="00F729A5">
        <w:rPr>
          <w:spacing w:val="18"/>
        </w:rPr>
        <w:t xml:space="preserve"> </w:t>
      </w:r>
      <w:r w:rsidRPr="00F729A5">
        <w:t>понуда</w:t>
      </w:r>
      <w:r w:rsidRPr="00F729A5">
        <w:rPr>
          <w:spacing w:val="32"/>
        </w:rPr>
        <w:t xml:space="preserve"> </w:t>
      </w:r>
      <w:r w:rsidRPr="00F729A5">
        <w:rPr>
          <w:spacing w:val="1"/>
          <w:w w:val="103"/>
        </w:rPr>
        <w:t>о</w:t>
      </w:r>
      <w:r w:rsidRPr="00F729A5">
        <w:rPr>
          <w:w w:val="103"/>
        </w:rPr>
        <w:t>цењ</w:t>
      </w:r>
      <w:r w:rsidRPr="00F729A5">
        <w:rPr>
          <w:spacing w:val="-1"/>
          <w:w w:val="103"/>
        </w:rPr>
        <w:t>е</w:t>
      </w:r>
      <w:r w:rsidRPr="00F729A5">
        <w:rPr>
          <w:w w:val="103"/>
        </w:rPr>
        <w:t xml:space="preserve">на </w:t>
      </w:r>
      <w:r w:rsidRPr="00F729A5">
        <w:t>као</w:t>
      </w:r>
      <w:r w:rsidRPr="00F729A5">
        <w:rPr>
          <w:spacing w:val="6"/>
        </w:rPr>
        <w:t xml:space="preserve"> </w:t>
      </w:r>
      <w:r w:rsidRPr="00F729A5">
        <w:t>најповољнија,</w:t>
      </w:r>
      <w:r w:rsidRPr="00F729A5">
        <w:rPr>
          <w:spacing w:val="31"/>
        </w:rPr>
        <w:t xml:space="preserve"> </w:t>
      </w:r>
      <w:r w:rsidRPr="00F729A5">
        <w:rPr>
          <w:spacing w:val="-1"/>
        </w:rPr>
        <w:t>д</w:t>
      </w:r>
      <w:r w:rsidRPr="00F729A5">
        <w:t>а</w:t>
      </w:r>
      <w:r w:rsidRPr="00F729A5">
        <w:rPr>
          <w:spacing w:val="3"/>
        </w:rPr>
        <w:t xml:space="preserve"> </w:t>
      </w:r>
      <w:r w:rsidRPr="00F729A5">
        <w:t>дост</w:t>
      </w:r>
      <w:r w:rsidRPr="00F729A5">
        <w:rPr>
          <w:spacing w:val="-1"/>
        </w:rPr>
        <w:t>а</w:t>
      </w:r>
      <w:r w:rsidRPr="00F729A5">
        <w:t>ви</w:t>
      </w:r>
      <w:r w:rsidRPr="00F729A5">
        <w:rPr>
          <w:spacing w:val="15"/>
        </w:rPr>
        <w:t xml:space="preserve"> </w:t>
      </w:r>
      <w:r w:rsidRPr="00F729A5">
        <w:t>на</w:t>
      </w:r>
      <w:r w:rsidRPr="00F729A5">
        <w:rPr>
          <w:spacing w:val="3"/>
        </w:rPr>
        <w:t xml:space="preserve"> </w:t>
      </w:r>
      <w:r w:rsidRPr="00F729A5">
        <w:rPr>
          <w:spacing w:val="1"/>
        </w:rPr>
        <w:t>у</w:t>
      </w:r>
      <w:r w:rsidRPr="00F729A5">
        <w:rPr>
          <w:spacing w:val="-1"/>
        </w:rPr>
        <w:t>в</w:t>
      </w:r>
      <w:r w:rsidRPr="00F729A5">
        <w:t>ид</w:t>
      </w:r>
      <w:r w:rsidRPr="00F729A5">
        <w:rPr>
          <w:spacing w:val="8"/>
        </w:rPr>
        <w:t xml:space="preserve"> </w:t>
      </w:r>
      <w:r w:rsidRPr="00F729A5">
        <w:t>о</w:t>
      </w:r>
      <w:r w:rsidRPr="00F729A5">
        <w:rPr>
          <w:spacing w:val="-1"/>
        </w:rPr>
        <w:t>р</w:t>
      </w:r>
      <w:r w:rsidRPr="00F729A5">
        <w:t>иг</w:t>
      </w:r>
      <w:r w:rsidRPr="00F729A5">
        <w:rPr>
          <w:spacing w:val="1"/>
        </w:rPr>
        <w:t>и</w:t>
      </w:r>
      <w:r w:rsidRPr="00F729A5">
        <w:t>нал</w:t>
      </w:r>
      <w:r w:rsidRPr="00F729A5">
        <w:rPr>
          <w:spacing w:val="16"/>
        </w:rPr>
        <w:t xml:space="preserve"> </w:t>
      </w:r>
      <w:r w:rsidRPr="00F729A5">
        <w:t>или</w:t>
      </w:r>
      <w:r w:rsidRPr="00F729A5">
        <w:rPr>
          <w:spacing w:val="2"/>
        </w:rPr>
        <w:t xml:space="preserve"> </w:t>
      </w:r>
      <w:r w:rsidRPr="00F729A5">
        <w:rPr>
          <w:spacing w:val="1"/>
        </w:rPr>
        <w:t>о</w:t>
      </w:r>
      <w:r w:rsidRPr="00F729A5">
        <w:t>верену</w:t>
      </w:r>
      <w:r w:rsidRPr="00F729A5">
        <w:rPr>
          <w:spacing w:val="19"/>
        </w:rPr>
        <w:t xml:space="preserve"> </w:t>
      </w:r>
      <w:r w:rsidRPr="00F729A5">
        <w:t>коп</w:t>
      </w:r>
      <w:r w:rsidRPr="00F729A5">
        <w:rPr>
          <w:spacing w:val="6"/>
        </w:rPr>
        <w:t>и</w:t>
      </w:r>
      <w:r w:rsidRPr="00F729A5">
        <w:t>ју</w:t>
      </w:r>
      <w:r w:rsidRPr="00F729A5">
        <w:rPr>
          <w:spacing w:val="14"/>
        </w:rPr>
        <w:t xml:space="preserve"> </w:t>
      </w:r>
      <w:r w:rsidRPr="00F729A5">
        <w:t>свих</w:t>
      </w:r>
      <w:r w:rsidRPr="00F729A5">
        <w:rPr>
          <w:spacing w:val="6"/>
        </w:rPr>
        <w:t xml:space="preserve"> </w:t>
      </w:r>
      <w:r w:rsidRPr="00F729A5">
        <w:t>или</w:t>
      </w:r>
      <w:r w:rsidRPr="00F729A5">
        <w:rPr>
          <w:spacing w:val="1"/>
        </w:rPr>
        <w:t xml:space="preserve"> </w:t>
      </w:r>
      <w:r w:rsidRPr="00F729A5">
        <w:t>појединих</w:t>
      </w:r>
      <w:r w:rsidRPr="00F729A5">
        <w:rPr>
          <w:spacing w:val="23"/>
        </w:rPr>
        <w:t xml:space="preserve"> </w:t>
      </w:r>
      <w:r w:rsidRPr="00F729A5">
        <w:t>доказа</w:t>
      </w:r>
      <w:r w:rsidRPr="00F729A5">
        <w:rPr>
          <w:spacing w:val="15"/>
        </w:rPr>
        <w:t xml:space="preserve"> </w:t>
      </w:r>
      <w:r w:rsidRPr="00F729A5">
        <w:t xml:space="preserve">о </w:t>
      </w:r>
      <w:r w:rsidRPr="00F729A5">
        <w:rPr>
          <w:w w:val="103"/>
        </w:rPr>
        <w:t>испуње</w:t>
      </w:r>
      <w:r w:rsidRPr="00F729A5">
        <w:rPr>
          <w:spacing w:val="1"/>
          <w:w w:val="103"/>
        </w:rPr>
        <w:t>н</w:t>
      </w:r>
      <w:r w:rsidRPr="00F729A5">
        <w:rPr>
          <w:w w:val="103"/>
        </w:rPr>
        <w:t>о</w:t>
      </w:r>
      <w:r w:rsidRPr="00F729A5">
        <w:rPr>
          <w:spacing w:val="1"/>
          <w:w w:val="103"/>
        </w:rPr>
        <w:t>с</w:t>
      </w:r>
      <w:r w:rsidRPr="00F729A5">
        <w:rPr>
          <w:w w:val="103"/>
        </w:rPr>
        <w:t>ти услов</w:t>
      </w:r>
      <w:r w:rsidRPr="00F729A5">
        <w:rPr>
          <w:spacing w:val="1"/>
          <w:w w:val="103"/>
        </w:rPr>
        <w:t>а</w:t>
      </w:r>
      <w:r w:rsidRPr="00F729A5">
        <w:rPr>
          <w:w w:val="103"/>
        </w:rPr>
        <w:t>.</w:t>
      </w:r>
      <w:proofErr w:type="gramEnd"/>
    </w:p>
    <w:p w:rsidR="00F73BF6" w:rsidRPr="00725370" w:rsidRDefault="00F73BF6" w:rsidP="00110827">
      <w:pPr>
        <w:widowControl w:val="0"/>
        <w:autoSpaceDE w:val="0"/>
        <w:autoSpaceDN w:val="0"/>
        <w:adjustRightInd w:val="0"/>
        <w:spacing w:line="240" w:lineRule="auto"/>
        <w:ind w:left="106" w:right="79" w:firstLine="602"/>
        <w:jc w:val="both"/>
        <w:rPr>
          <w:lang w:val="sr-Cyrl-CS"/>
        </w:rPr>
      </w:pPr>
      <w:proofErr w:type="gramStart"/>
      <w:r w:rsidRPr="00F729A5">
        <w:lastRenderedPageBreak/>
        <w:t>А</w:t>
      </w:r>
      <w:r w:rsidRPr="00F729A5">
        <w:rPr>
          <w:spacing w:val="1"/>
        </w:rPr>
        <w:t>к</w:t>
      </w:r>
      <w:r w:rsidRPr="00F729A5">
        <w:t>о</w:t>
      </w:r>
      <w:r w:rsidRPr="00F729A5">
        <w:rPr>
          <w:spacing w:val="29"/>
        </w:rPr>
        <w:t xml:space="preserve"> </w:t>
      </w:r>
      <w:r w:rsidRPr="00F729A5">
        <w:t>по</w:t>
      </w:r>
      <w:r w:rsidRPr="00F729A5">
        <w:rPr>
          <w:spacing w:val="1"/>
        </w:rPr>
        <w:t>н</w:t>
      </w:r>
      <w:r w:rsidRPr="00F729A5">
        <w:t>у</w:t>
      </w:r>
      <w:r w:rsidRPr="00F729A5">
        <w:rPr>
          <w:spacing w:val="1"/>
        </w:rPr>
        <w:t>ђ</w:t>
      </w:r>
      <w:r w:rsidRPr="00F729A5">
        <w:t>ач</w:t>
      </w:r>
      <w:r w:rsidRPr="00F729A5">
        <w:rPr>
          <w:spacing w:val="42"/>
        </w:rPr>
        <w:t xml:space="preserve"> </w:t>
      </w:r>
      <w:r w:rsidRPr="00F729A5">
        <w:t>у</w:t>
      </w:r>
      <w:r w:rsidRPr="00F729A5">
        <w:rPr>
          <w:spacing w:val="22"/>
        </w:rPr>
        <w:t xml:space="preserve"> </w:t>
      </w:r>
      <w:r w:rsidRPr="00F729A5">
        <w:t>о</w:t>
      </w:r>
      <w:r w:rsidRPr="00F729A5">
        <w:rPr>
          <w:spacing w:val="1"/>
        </w:rPr>
        <w:t>с</w:t>
      </w:r>
      <w:r w:rsidRPr="00F729A5">
        <w:t>т</w:t>
      </w:r>
      <w:r w:rsidRPr="00F729A5">
        <w:rPr>
          <w:spacing w:val="1"/>
        </w:rPr>
        <w:t>а</w:t>
      </w:r>
      <w:r w:rsidRPr="00F729A5">
        <w:t>вље</w:t>
      </w:r>
      <w:r w:rsidRPr="00F729A5">
        <w:rPr>
          <w:spacing w:val="1"/>
        </w:rPr>
        <w:t>н</w:t>
      </w:r>
      <w:r w:rsidRPr="00F729A5">
        <w:t>ом</w:t>
      </w:r>
      <w:r>
        <w:t xml:space="preserve"> </w:t>
      </w:r>
      <w:r w:rsidRPr="00F729A5">
        <w:rPr>
          <w:spacing w:val="1"/>
        </w:rPr>
        <w:t>п</w:t>
      </w:r>
      <w:r w:rsidRPr="00F729A5">
        <w:rPr>
          <w:spacing w:val="-1"/>
        </w:rPr>
        <w:t>р</w:t>
      </w:r>
      <w:r w:rsidRPr="00F729A5">
        <w:t>и</w:t>
      </w:r>
      <w:r w:rsidRPr="00F729A5">
        <w:rPr>
          <w:spacing w:val="1"/>
        </w:rPr>
        <w:t>ме</w:t>
      </w:r>
      <w:r w:rsidRPr="00F729A5">
        <w:t>реном</w:t>
      </w:r>
      <w:r>
        <w:t xml:space="preserve"> </w:t>
      </w:r>
      <w:r w:rsidRPr="00F729A5">
        <w:rPr>
          <w:spacing w:val="1"/>
        </w:rPr>
        <w:t>р</w:t>
      </w:r>
      <w:r w:rsidRPr="00F729A5">
        <w:t>ок</w:t>
      </w:r>
      <w:r w:rsidRPr="00F729A5">
        <w:rPr>
          <w:spacing w:val="1"/>
        </w:rPr>
        <w:t>у</w:t>
      </w:r>
      <w:r w:rsidRPr="00F729A5">
        <w:t>,</w:t>
      </w:r>
      <w:r w:rsidRPr="00F729A5">
        <w:rPr>
          <w:spacing w:val="32"/>
        </w:rPr>
        <w:t xml:space="preserve"> </w:t>
      </w:r>
      <w:r w:rsidRPr="00F729A5">
        <w:rPr>
          <w:spacing w:val="1"/>
        </w:rPr>
        <w:t>к</w:t>
      </w:r>
      <w:r w:rsidRPr="00F729A5">
        <w:t>оји</w:t>
      </w:r>
      <w:r w:rsidRPr="00F729A5">
        <w:rPr>
          <w:spacing w:val="29"/>
        </w:rPr>
        <w:t xml:space="preserve"> </w:t>
      </w:r>
      <w:r w:rsidRPr="00F729A5">
        <w:t>не</w:t>
      </w:r>
      <w:r w:rsidRPr="00F729A5">
        <w:rPr>
          <w:spacing w:val="25"/>
        </w:rPr>
        <w:t xml:space="preserve"> </w:t>
      </w:r>
      <w:r w:rsidRPr="00F729A5">
        <w:t>м</w:t>
      </w:r>
      <w:r w:rsidRPr="00F729A5">
        <w:rPr>
          <w:spacing w:val="1"/>
        </w:rPr>
        <w:t>ож</w:t>
      </w:r>
      <w:r w:rsidRPr="00F729A5">
        <w:t>е</w:t>
      </w:r>
      <w:r w:rsidRPr="00F729A5">
        <w:rPr>
          <w:spacing w:val="35"/>
        </w:rPr>
        <w:t xml:space="preserve"> </w:t>
      </w:r>
      <w:r w:rsidRPr="00F729A5">
        <w:t>бити</w:t>
      </w:r>
      <w:r w:rsidRPr="00F729A5">
        <w:rPr>
          <w:spacing w:val="28"/>
        </w:rPr>
        <w:t xml:space="preserve"> </w:t>
      </w:r>
      <w:r w:rsidRPr="00F729A5">
        <w:t>к</w:t>
      </w:r>
      <w:r w:rsidRPr="00F729A5">
        <w:rPr>
          <w:spacing w:val="7"/>
        </w:rPr>
        <w:t>р</w:t>
      </w:r>
      <w:r w:rsidRPr="00F729A5">
        <w:t>аћи</w:t>
      </w:r>
      <w:r w:rsidRPr="00F729A5">
        <w:rPr>
          <w:spacing w:val="31"/>
        </w:rPr>
        <w:t xml:space="preserve"> </w:t>
      </w:r>
      <w:r w:rsidRPr="00F729A5">
        <w:rPr>
          <w:spacing w:val="2"/>
        </w:rPr>
        <w:t>о</w:t>
      </w:r>
      <w:r w:rsidRPr="00F729A5">
        <w:t>д</w:t>
      </w:r>
      <w:r w:rsidRPr="00F729A5">
        <w:rPr>
          <w:spacing w:val="25"/>
        </w:rPr>
        <w:t xml:space="preserve"> </w:t>
      </w:r>
      <w:r w:rsidRPr="00F729A5">
        <w:t>5</w:t>
      </w:r>
      <w:r w:rsidRPr="00F729A5">
        <w:rPr>
          <w:spacing w:val="22"/>
        </w:rPr>
        <w:t xml:space="preserve"> </w:t>
      </w:r>
      <w:r w:rsidRPr="00F729A5">
        <w:t>(пет)</w:t>
      </w:r>
      <w:r w:rsidRPr="00F729A5">
        <w:rPr>
          <w:spacing w:val="33"/>
        </w:rPr>
        <w:t xml:space="preserve"> </w:t>
      </w:r>
      <w:r w:rsidRPr="00F729A5">
        <w:rPr>
          <w:spacing w:val="1"/>
        </w:rPr>
        <w:t>д</w:t>
      </w:r>
      <w:r w:rsidRPr="00F729A5">
        <w:t>а</w:t>
      </w:r>
      <w:r w:rsidRPr="00F729A5">
        <w:rPr>
          <w:spacing w:val="1"/>
        </w:rPr>
        <w:t>н</w:t>
      </w:r>
      <w:r w:rsidRPr="00F729A5">
        <w:t>а,</w:t>
      </w:r>
      <w:r w:rsidRPr="00F729A5">
        <w:rPr>
          <w:spacing w:val="33"/>
        </w:rPr>
        <w:t xml:space="preserve"> </w:t>
      </w:r>
      <w:r w:rsidRPr="00F729A5">
        <w:t>не</w:t>
      </w:r>
      <w:r w:rsidRPr="00F729A5">
        <w:rPr>
          <w:spacing w:val="26"/>
        </w:rPr>
        <w:t xml:space="preserve"> </w:t>
      </w:r>
      <w:r w:rsidRPr="00F729A5">
        <w:t>достави</w:t>
      </w:r>
      <w:r w:rsidRPr="00F729A5">
        <w:rPr>
          <w:spacing w:val="39"/>
        </w:rPr>
        <w:t xml:space="preserve"> </w:t>
      </w:r>
      <w:r w:rsidRPr="00F729A5">
        <w:rPr>
          <w:w w:val="103"/>
        </w:rPr>
        <w:t>н</w:t>
      </w:r>
      <w:r>
        <w:rPr>
          <w:w w:val="103"/>
          <w:lang w:val="sr-Cyrl-CS"/>
        </w:rPr>
        <w:t>а</w:t>
      </w:r>
      <w:r>
        <w:rPr>
          <w:lang w:val="sr-Cyrl-CS"/>
        </w:rPr>
        <w:t xml:space="preserve"> </w:t>
      </w:r>
      <w:r w:rsidRPr="00F729A5">
        <w:t xml:space="preserve">увид </w:t>
      </w:r>
      <w:r w:rsidRPr="00F729A5">
        <w:rPr>
          <w:spacing w:val="1"/>
        </w:rPr>
        <w:t>о</w:t>
      </w:r>
      <w:r w:rsidRPr="00F729A5">
        <w:rPr>
          <w:spacing w:val="-1"/>
        </w:rPr>
        <w:t>р</w:t>
      </w:r>
      <w:r w:rsidRPr="00F729A5">
        <w:rPr>
          <w:spacing w:val="1"/>
        </w:rPr>
        <w:t>и</w:t>
      </w:r>
      <w:r w:rsidRPr="00F729A5">
        <w:t>ги</w:t>
      </w:r>
      <w:r w:rsidRPr="00F729A5">
        <w:rPr>
          <w:spacing w:val="1"/>
        </w:rPr>
        <w:t>н</w:t>
      </w:r>
      <w:r w:rsidRPr="00F729A5">
        <w:rPr>
          <w:spacing w:val="-1"/>
        </w:rPr>
        <w:t>а</w:t>
      </w:r>
      <w:r w:rsidRPr="00F729A5">
        <w:t>л или ов</w:t>
      </w:r>
      <w:r w:rsidRPr="00F729A5">
        <w:rPr>
          <w:spacing w:val="1"/>
        </w:rPr>
        <w:t>е</w:t>
      </w:r>
      <w:r w:rsidRPr="00F729A5">
        <w:rPr>
          <w:spacing w:val="-1"/>
        </w:rPr>
        <w:t>р</w:t>
      </w:r>
      <w:r w:rsidRPr="00F729A5">
        <w:rPr>
          <w:spacing w:val="1"/>
        </w:rPr>
        <w:t>е</w:t>
      </w:r>
      <w:r w:rsidRPr="00F729A5">
        <w:t>ну копију траж</w:t>
      </w:r>
      <w:r w:rsidRPr="00F729A5">
        <w:rPr>
          <w:spacing w:val="-1"/>
        </w:rPr>
        <w:t>е</w:t>
      </w:r>
      <w:r w:rsidRPr="00F729A5">
        <w:t>н</w:t>
      </w:r>
      <w:r w:rsidRPr="00F729A5">
        <w:rPr>
          <w:spacing w:val="1"/>
        </w:rPr>
        <w:t>и</w:t>
      </w:r>
      <w:r w:rsidRPr="00F729A5">
        <w:t>х доказа</w:t>
      </w:r>
      <w:r>
        <w:t xml:space="preserve">, </w:t>
      </w:r>
      <w:r w:rsidRPr="00F729A5">
        <w:t>н</w:t>
      </w:r>
      <w:r w:rsidRPr="00F729A5">
        <w:rPr>
          <w:spacing w:val="1"/>
        </w:rPr>
        <w:t>а</w:t>
      </w:r>
      <w:r w:rsidRPr="00F729A5">
        <w:t>ру</w:t>
      </w:r>
      <w:r w:rsidRPr="00F729A5">
        <w:rPr>
          <w:spacing w:val="1"/>
        </w:rPr>
        <w:t>ч</w:t>
      </w:r>
      <w:r w:rsidRPr="00F729A5">
        <w:t>илац ће њ</w:t>
      </w:r>
      <w:r w:rsidRPr="00F729A5">
        <w:rPr>
          <w:spacing w:val="1"/>
        </w:rPr>
        <w:t>е</w:t>
      </w:r>
      <w:r w:rsidRPr="00F729A5">
        <w:t>го</w:t>
      </w:r>
      <w:r w:rsidRPr="00F729A5">
        <w:rPr>
          <w:spacing w:val="1"/>
        </w:rPr>
        <w:t>в</w:t>
      </w:r>
      <w:r w:rsidRPr="00F729A5">
        <w:t>у</w:t>
      </w:r>
      <w:r>
        <w:t xml:space="preserve"> </w:t>
      </w:r>
      <w:r w:rsidRPr="00F729A5">
        <w:t>по</w:t>
      </w:r>
      <w:r w:rsidRPr="00F729A5">
        <w:rPr>
          <w:spacing w:val="-1"/>
        </w:rPr>
        <w:t>н</w:t>
      </w:r>
      <w:r w:rsidRPr="00F729A5">
        <w:rPr>
          <w:spacing w:val="1"/>
        </w:rPr>
        <w:t>у</w:t>
      </w:r>
      <w:r w:rsidRPr="00F729A5">
        <w:t xml:space="preserve">ду </w:t>
      </w:r>
      <w:r w:rsidRPr="00F729A5">
        <w:rPr>
          <w:spacing w:val="1"/>
        </w:rPr>
        <w:t>о</w:t>
      </w:r>
      <w:r w:rsidRPr="00F729A5">
        <w:t xml:space="preserve">дбити </w:t>
      </w:r>
      <w:r w:rsidRPr="00F729A5">
        <w:rPr>
          <w:w w:val="103"/>
        </w:rPr>
        <w:t>као не</w:t>
      </w:r>
      <w:r w:rsidRPr="00F729A5">
        <w:rPr>
          <w:spacing w:val="1"/>
          <w:w w:val="103"/>
        </w:rPr>
        <w:t>п</w:t>
      </w:r>
      <w:r w:rsidRPr="00F729A5">
        <w:rPr>
          <w:spacing w:val="-1"/>
          <w:w w:val="103"/>
        </w:rPr>
        <w:t>р</w:t>
      </w:r>
      <w:r w:rsidRPr="00F729A5">
        <w:rPr>
          <w:w w:val="103"/>
        </w:rPr>
        <w:t>ихватљиву.</w:t>
      </w:r>
      <w:proofErr w:type="gramEnd"/>
    </w:p>
    <w:p w:rsidR="00F73BF6" w:rsidRPr="00F729A5" w:rsidRDefault="00F73BF6" w:rsidP="00110827">
      <w:pPr>
        <w:widowControl w:val="0"/>
        <w:autoSpaceDE w:val="0"/>
        <w:autoSpaceDN w:val="0"/>
        <w:adjustRightInd w:val="0"/>
        <w:spacing w:line="240" w:lineRule="auto"/>
        <w:ind w:left="106" w:right="78" w:firstLine="602"/>
        <w:jc w:val="both"/>
      </w:pPr>
      <w:proofErr w:type="gramStart"/>
      <w:r w:rsidRPr="00F729A5">
        <w:t>Пон</w:t>
      </w:r>
      <w:r w:rsidRPr="00F729A5">
        <w:rPr>
          <w:spacing w:val="1"/>
        </w:rPr>
        <w:t>у</w:t>
      </w:r>
      <w:r w:rsidRPr="00F729A5">
        <w:rPr>
          <w:spacing w:val="-1"/>
        </w:rPr>
        <w:t>ђ</w:t>
      </w:r>
      <w:r w:rsidRPr="00F729A5">
        <w:t>ач</w:t>
      </w:r>
      <w:r w:rsidRPr="00F729A5">
        <w:rPr>
          <w:spacing w:val="40"/>
        </w:rPr>
        <w:t xml:space="preserve"> </w:t>
      </w:r>
      <w:r w:rsidRPr="00F729A5">
        <w:t xml:space="preserve">није </w:t>
      </w:r>
      <w:r w:rsidRPr="00F729A5">
        <w:rPr>
          <w:spacing w:val="1"/>
        </w:rPr>
        <w:t>д</w:t>
      </w:r>
      <w:r w:rsidRPr="00F729A5">
        <w:t>уж</w:t>
      </w:r>
      <w:r w:rsidRPr="00F729A5">
        <w:rPr>
          <w:spacing w:val="1"/>
        </w:rPr>
        <w:t>а</w:t>
      </w:r>
      <w:r w:rsidRPr="00F729A5">
        <w:t xml:space="preserve">н </w:t>
      </w:r>
      <w:r w:rsidRPr="00F729A5">
        <w:rPr>
          <w:spacing w:val="-1"/>
        </w:rPr>
        <w:t>д</w:t>
      </w:r>
      <w:r w:rsidRPr="00F729A5">
        <w:t>а</w:t>
      </w:r>
      <w:r w:rsidRPr="00F729A5">
        <w:rPr>
          <w:spacing w:val="22"/>
        </w:rPr>
        <w:t xml:space="preserve"> </w:t>
      </w:r>
      <w:r w:rsidRPr="00F729A5">
        <w:rPr>
          <w:spacing w:val="-1"/>
        </w:rPr>
        <w:t>д</w:t>
      </w:r>
      <w:r w:rsidRPr="00F729A5">
        <w:rPr>
          <w:spacing w:val="1"/>
        </w:rPr>
        <w:t>о</w:t>
      </w:r>
      <w:r w:rsidRPr="00F729A5">
        <w:t>с</w:t>
      </w:r>
      <w:r w:rsidRPr="00F729A5">
        <w:rPr>
          <w:spacing w:val="1"/>
        </w:rPr>
        <w:t>т</w:t>
      </w:r>
      <w:r w:rsidRPr="00F729A5">
        <w:t xml:space="preserve">авља </w:t>
      </w:r>
      <w:r w:rsidRPr="00F729A5">
        <w:rPr>
          <w:spacing w:val="1"/>
        </w:rPr>
        <w:t>н</w:t>
      </w:r>
      <w:r w:rsidRPr="00F729A5">
        <w:t>а ув</w:t>
      </w:r>
      <w:r w:rsidRPr="00F729A5">
        <w:rPr>
          <w:spacing w:val="1"/>
        </w:rPr>
        <w:t>и</w:t>
      </w:r>
      <w:r w:rsidRPr="00F729A5">
        <w:t xml:space="preserve">д </w:t>
      </w:r>
      <w:r w:rsidRPr="00F729A5">
        <w:rPr>
          <w:spacing w:val="-1"/>
        </w:rPr>
        <w:t>д</w:t>
      </w:r>
      <w:r w:rsidRPr="00F729A5">
        <w:t>о</w:t>
      </w:r>
      <w:r w:rsidRPr="00F729A5">
        <w:rPr>
          <w:spacing w:val="2"/>
        </w:rPr>
        <w:t>к</w:t>
      </w:r>
      <w:r w:rsidRPr="00F729A5">
        <w:t>азе који су ја</w:t>
      </w:r>
      <w:r w:rsidRPr="00F729A5">
        <w:rPr>
          <w:spacing w:val="-1"/>
        </w:rPr>
        <w:t>в</w:t>
      </w:r>
      <w:r w:rsidRPr="00F729A5">
        <w:rPr>
          <w:spacing w:val="1"/>
        </w:rPr>
        <w:t>н</w:t>
      </w:r>
      <w:r w:rsidRPr="00F729A5">
        <w:t xml:space="preserve">о </w:t>
      </w:r>
      <w:r w:rsidRPr="00F729A5">
        <w:rPr>
          <w:spacing w:val="1"/>
        </w:rPr>
        <w:t>д</w:t>
      </w:r>
      <w:r w:rsidRPr="00F729A5">
        <w:rPr>
          <w:spacing w:val="5"/>
        </w:rPr>
        <w:t>о</w:t>
      </w:r>
      <w:r w:rsidRPr="00F729A5">
        <w:rPr>
          <w:spacing w:val="1"/>
        </w:rPr>
        <w:t>с</w:t>
      </w:r>
      <w:r w:rsidRPr="00F729A5">
        <w:t>ту</w:t>
      </w:r>
      <w:r w:rsidRPr="00F729A5">
        <w:rPr>
          <w:spacing w:val="1"/>
        </w:rPr>
        <w:t>п</w:t>
      </w:r>
      <w:r w:rsidRPr="00F729A5">
        <w:t>ни на интер</w:t>
      </w:r>
      <w:r w:rsidRPr="00F729A5">
        <w:rPr>
          <w:spacing w:val="1"/>
        </w:rPr>
        <w:t>н</w:t>
      </w:r>
      <w:r w:rsidRPr="00F729A5">
        <w:t xml:space="preserve">ет </w:t>
      </w:r>
      <w:r w:rsidRPr="00F729A5">
        <w:rPr>
          <w:w w:val="103"/>
        </w:rPr>
        <w:t>ст</w:t>
      </w:r>
      <w:r w:rsidRPr="00F729A5">
        <w:rPr>
          <w:spacing w:val="1"/>
          <w:w w:val="103"/>
        </w:rPr>
        <w:t>р</w:t>
      </w:r>
      <w:r w:rsidRPr="00F729A5">
        <w:rPr>
          <w:spacing w:val="-1"/>
          <w:w w:val="103"/>
        </w:rPr>
        <w:t>а</w:t>
      </w:r>
      <w:r w:rsidRPr="00F729A5">
        <w:rPr>
          <w:w w:val="103"/>
        </w:rPr>
        <w:t>ни</w:t>
      </w:r>
      <w:r w:rsidRPr="00F729A5">
        <w:rPr>
          <w:spacing w:val="1"/>
          <w:w w:val="103"/>
        </w:rPr>
        <w:t>ц</w:t>
      </w:r>
      <w:r w:rsidRPr="00F729A5">
        <w:rPr>
          <w:w w:val="103"/>
        </w:rPr>
        <w:t>ама</w:t>
      </w:r>
      <w:r>
        <w:rPr>
          <w:lang w:val="sr-Cyrl-CS"/>
        </w:rPr>
        <w:t xml:space="preserve"> </w:t>
      </w:r>
      <w:r w:rsidRPr="00F729A5">
        <w:t>н</w:t>
      </w:r>
      <w:r w:rsidRPr="00F729A5">
        <w:rPr>
          <w:spacing w:val="1"/>
        </w:rPr>
        <w:t>а</w:t>
      </w:r>
      <w:r w:rsidRPr="00F729A5">
        <w:t>длежних</w:t>
      </w:r>
      <w:r w:rsidRPr="00F729A5">
        <w:rPr>
          <w:spacing w:val="27"/>
        </w:rPr>
        <w:t xml:space="preserve"> </w:t>
      </w:r>
      <w:r w:rsidRPr="00F729A5">
        <w:rPr>
          <w:w w:val="103"/>
        </w:rPr>
        <w:t>о</w:t>
      </w:r>
      <w:r w:rsidRPr="00F729A5">
        <w:rPr>
          <w:spacing w:val="1"/>
          <w:w w:val="103"/>
        </w:rPr>
        <w:t>р</w:t>
      </w:r>
      <w:r w:rsidRPr="00F729A5">
        <w:rPr>
          <w:w w:val="103"/>
        </w:rPr>
        <w:t>г</w:t>
      </w:r>
      <w:r w:rsidRPr="00F729A5">
        <w:rPr>
          <w:spacing w:val="-1"/>
          <w:w w:val="103"/>
        </w:rPr>
        <w:t>а</w:t>
      </w:r>
      <w:r w:rsidRPr="00F729A5">
        <w:rPr>
          <w:spacing w:val="1"/>
          <w:w w:val="103"/>
        </w:rPr>
        <w:t>на</w:t>
      </w:r>
      <w:r w:rsidRPr="00F729A5">
        <w:rPr>
          <w:w w:val="103"/>
        </w:rPr>
        <w:t>.</w:t>
      </w:r>
      <w:proofErr w:type="gramEnd"/>
    </w:p>
    <w:p w:rsidR="00F73BF6" w:rsidRDefault="00F73BF6" w:rsidP="00110827">
      <w:pPr>
        <w:ind w:left="113" w:right="77" w:firstLine="595"/>
        <w:jc w:val="both"/>
        <w:rPr>
          <w:w w:val="103"/>
          <w:lang w:val="sr-Cyrl-CS"/>
        </w:rPr>
      </w:pPr>
      <w:r w:rsidRPr="00F729A5">
        <w:t>Пон</w:t>
      </w:r>
      <w:r w:rsidRPr="00F729A5">
        <w:rPr>
          <w:spacing w:val="1"/>
        </w:rPr>
        <w:t>у</w:t>
      </w:r>
      <w:r w:rsidRPr="00F729A5">
        <w:rPr>
          <w:spacing w:val="-1"/>
        </w:rPr>
        <w:t>ђ</w:t>
      </w:r>
      <w:r w:rsidRPr="00F729A5">
        <w:t>ач</w:t>
      </w:r>
      <w:r w:rsidRPr="00F729A5">
        <w:rPr>
          <w:spacing w:val="19"/>
        </w:rPr>
        <w:t xml:space="preserve"> </w:t>
      </w:r>
      <w:r w:rsidRPr="00F729A5">
        <w:t>је</w:t>
      </w:r>
      <w:r w:rsidRPr="00F729A5">
        <w:rPr>
          <w:spacing w:val="1"/>
        </w:rPr>
        <w:t xml:space="preserve"> </w:t>
      </w:r>
      <w:r w:rsidRPr="00F729A5">
        <w:rPr>
          <w:spacing w:val="-1"/>
        </w:rPr>
        <w:t>д</w:t>
      </w:r>
      <w:r w:rsidRPr="00F729A5">
        <w:t>у</w:t>
      </w:r>
      <w:r w:rsidRPr="00F729A5">
        <w:rPr>
          <w:spacing w:val="1"/>
        </w:rPr>
        <w:t>ж</w:t>
      </w:r>
      <w:r w:rsidRPr="00F729A5">
        <w:rPr>
          <w:spacing w:val="-1"/>
        </w:rPr>
        <w:t>а</w:t>
      </w:r>
      <w:r w:rsidRPr="00F729A5">
        <w:t>н</w:t>
      </w:r>
      <w:r w:rsidRPr="00F729A5">
        <w:rPr>
          <w:spacing w:val="12"/>
        </w:rPr>
        <w:t xml:space="preserve"> </w:t>
      </w:r>
      <w:r w:rsidRPr="00F729A5">
        <w:rPr>
          <w:spacing w:val="1"/>
        </w:rPr>
        <w:t>д</w:t>
      </w:r>
      <w:r w:rsidRPr="00F729A5">
        <w:t>а,</w:t>
      </w:r>
      <w:r w:rsidRPr="00F729A5">
        <w:rPr>
          <w:spacing w:val="4"/>
        </w:rPr>
        <w:t xml:space="preserve"> </w:t>
      </w:r>
      <w:r w:rsidRPr="00F729A5">
        <w:rPr>
          <w:spacing w:val="1"/>
        </w:rPr>
        <w:t>б</w:t>
      </w:r>
      <w:r w:rsidRPr="00F729A5">
        <w:rPr>
          <w:spacing w:val="-1"/>
        </w:rPr>
        <w:t>е</w:t>
      </w:r>
      <w:r w:rsidRPr="00F729A5">
        <w:t>з</w:t>
      </w:r>
      <w:r w:rsidRPr="00F729A5">
        <w:rPr>
          <w:spacing w:val="6"/>
        </w:rPr>
        <w:t xml:space="preserve"> </w:t>
      </w:r>
      <w:r w:rsidRPr="00F729A5">
        <w:rPr>
          <w:spacing w:val="1"/>
        </w:rPr>
        <w:t>о</w:t>
      </w:r>
      <w:r w:rsidRPr="00F729A5">
        <w:rPr>
          <w:spacing w:val="-1"/>
        </w:rPr>
        <w:t>д</w:t>
      </w:r>
      <w:r w:rsidRPr="00F729A5">
        <w:rPr>
          <w:spacing w:val="2"/>
        </w:rPr>
        <w:t>л</w:t>
      </w:r>
      <w:r w:rsidRPr="00F729A5">
        <w:rPr>
          <w:spacing w:val="-1"/>
        </w:rPr>
        <w:t>а</w:t>
      </w:r>
      <w:r w:rsidRPr="00F729A5">
        <w:rPr>
          <w:spacing w:val="1"/>
        </w:rPr>
        <w:t>г</w:t>
      </w:r>
      <w:r w:rsidRPr="00F729A5">
        <w:t>ања,</w:t>
      </w:r>
      <w:r w:rsidRPr="00F729A5">
        <w:rPr>
          <w:spacing w:val="23"/>
        </w:rPr>
        <w:t xml:space="preserve"> </w:t>
      </w:r>
      <w:r w:rsidRPr="00F729A5">
        <w:t>писмено</w:t>
      </w:r>
      <w:r w:rsidRPr="00F729A5">
        <w:rPr>
          <w:spacing w:val="19"/>
        </w:rPr>
        <w:t xml:space="preserve"> </w:t>
      </w:r>
      <w:r w:rsidRPr="00F729A5">
        <w:rPr>
          <w:spacing w:val="1"/>
        </w:rPr>
        <w:t>о</w:t>
      </w:r>
      <w:r w:rsidRPr="00F729A5">
        <w:t>ба</w:t>
      </w:r>
      <w:r w:rsidRPr="00F729A5">
        <w:rPr>
          <w:spacing w:val="1"/>
        </w:rPr>
        <w:t>в</w:t>
      </w:r>
      <w:r w:rsidRPr="00F729A5">
        <w:rPr>
          <w:spacing w:val="-1"/>
        </w:rPr>
        <w:t>е</w:t>
      </w:r>
      <w:r w:rsidRPr="00F729A5">
        <w:rPr>
          <w:spacing w:val="1"/>
        </w:rPr>
        <w:t>с</w:t>
      </w:r>
      <w:r w:rsidRPr="00F729A5">
        <w:t>ти</w:t>
      </w:r>
      <w:r w:rsidRPr="00F729A5">
        <w:rPr>
          <w:spacing w:val="19"/>
        </w:rPr>
        <w:t xml:space="preserve"> </w:t>
      </w:r>
      <w:r w:rsidRPr="00F729A5">
        <w:t>н</w:t>
      </w:r>
      <w:r w:rsidRPr="00F729A5">
        <w:rPr>
          <w:spacing w:val="1"/>
        </w:rPr>
        <w:t>а</w:t>
      </w:r>
      <w:r w:rsidRPr="00F729A5">
        <w:rPr>
          <w:spacing w:val="-1"/>
        </w:rPr>
        <w:t>р</w:t>
      </w:r>
      <w:r w:rsidRPr="00F729A5">
        <w:rPr>
          <w:spacing w:val="1"/>
        </w:rPr>
        <w:t>у</w:t>
      </w:r>
      <w:r w:rsidRPr="00F729A5">
        <w:t>чи</w:t>
      </w:r>
      <w:r w:rsidRPr="00F729A5">
        <w:rPr>
          <w:spacing w:val="1"/>
        </w:rPr>
        <w:t>о</w:t>
      </w:r>
      <w:r w:rsidRPr="00F729A5">
        <w:t>ца</w:t>
      </w:r>
      <w:r w:rsidRPr="00F729A5">
        <w:rPr>
          <w:spacing w:val="27"/>
        </w:rPr>
        <w:t xml:space="preserve"> </w:t>
      </w:r>
      <w:r w:rsidRPr="00F729A5">
        <w:t xml:space="preserve">о </w:t>
      </w:r>
      <w:r w:rsidRPr="00F729A5">
        <w:rPr>
          <w:spacing w:val="1"/>
        </w:rPr>
        <w:t>б</w:t>
      </w:r>
      <w:r w:rsidRPr="00F729A5">
        <w:t>ило</w:t>
      </w:r>
      <w:r w:rsidRPr="00F729A5">
        <w:rPr>
          <w:spacing w:val="7"/>
        </w:rPr>
        <w:t xml:space="preserve"> </w:t>
      </w:r>
      <w:r w:rsidRPr="00F729A5">
        <w:t>кој</w:t>
      </w:r>
      <w:r w:rsidRPr="00F729A5">
        <w:rPr>
          <w:spacing w:val="1"/>
        </w:rPr>
        <w:t>о</w:t>
      </w:r>
      <w:r w:rsidRPr="00F729A5">
        <w:t>ј</w:t>
      </w:r>
      <w:r w:rsidRPr="00F729A5">
        <w:rPr>
          <w:spacing w:val="11"/>
        </w:rPr>
        <w:t xml:space="preserve"> </w:t>
      </w:r>
      <w:r w:rsidRPr="00F729A5">
        <w:t>п</w:t>
      </w:r>
      <w:r w:rsidRPr="00F729A5">
        <w:rPr>
          <w:spacing w:val="-1"/>
        </w:rPr>
        <w:t>р</w:t>
      </w:r>
      <w:r w:rsidRPr="00F729A5">
        <w:t>о</w:t>
      </w:r>
      <w:r w:rsidRPr="00F729A5">
        <w:rPr>
          <w:spacing w:val="1"/>
        </w:rPr>
        <w:t>м</w:t>
      </w:r>
      <w:r w:rsidRPr="00F729A5">
        <w:t>ени</w:t>
      </w:r>
      <w:r w:rsidRPr="00F729A5">
        <w:rPr>
          <w:spacing w:val="20"/>
        </w:rPr>
        <w:t xml:space="preserve"> </w:t>
      </w:r>
      <w:r w:rsidRPr="00F729A5">
        <w:t xml:space="preserve">у </w:t>
      </w:r>
      <w:r w:rsidRPr="00F729A5">
        <w:rPr>
          <w:spacing w:val="-1"/>
        </w:rPr>
        <w:t>в</w:t>
      </w:r>
      <w:r w:rsidRPr="00F729A5">
        <w:t>ези</w:t>
      </w:r>
      <w:r w:rsidRPr="00F729A5">
        <w:rPr>
          <w:spacing w:val="8"/>
        </w:rPr>
        <w:t xml:space="preserve"> </w:t>
      </w:r>
      <w:r w:rsidRPr="00F729A5">
        <w:rPr>
          <w:spacing w:val="1"/>
          <w:w w:val="103"/>
        </w:rPr>
        <w:t>с</w:t>
      </w:r>
      <w:r w:rsidRPr="00F729A5">
        <w:rPr>
          <w:w w:val="103"/>
        </w:rPr>
        <w:t xml:space="preserve">а </w:t>
      </w:r>
      <w:r w:rsidRPr="00F729A5">
        <w:t>испуњено</w:t>
      </w:r>
      <w:r w:rsidRPr="00F729A5">
        <w:rPr>
          <w:spacing w:val="1"/>
        </w:rPr>
        <w:t>шћ</w:t>
      </w:r>
      <w:r w:rsidRPr="00F729A5">
        <w:t>у услова из</w:t>
      </w:r>
      <w:r>
        <w:t xml:space="preserve"> </w:t>
      </w:r>
      <w:r w:rsidRPr="00F729A5">
        <w:t xml:space="preserve">поступка </w:t>
      </w:r>
      <w:r w:rsidRPr="00F729A5">
        <w:rPr>
          <w:spacing w:val="1"/>
        </w:rPr>
        <w:t>ј</w:t>
      </w:r>
      <w:r w:rsidRPr="00F729A5">
        <w:t>ав</w:t>
      </w:r>
      <w:r w:rsidRPr="00F729A5">
        <w:rPr>
          <w:spacing w:val="1"/>
        </w:rPr>
        <w:t>н</w:t>
      </w:r>
      <w:r w:rsidRPr="00F729A5">
        <w:t xml:space="preserve">е </w:t>
      </w:r>
      <w:r w:rsidRPr="00F729A5">
        <w:rPr>
          <w:spacing w:val="1"/>
        </w:rPr>
        <w:t>н</w:t>
      </w:r>
      <w:r w:rsidRPr="00F729A5">
        <w:t>аба</w:t>
      </w:r>
      <w:r w:rsidRPr="00F729A5">
        <w:rPr>
          <w:spacing w:val="1"/>
        </w:rPr>
        <w:t>в</w:t>
      </w:r>
      <w:r w:rsidRPr="00F729A5">
        <w:t>ке,</w:t>
      </w:r>
      <w:r>
        <w:rPr>
          <w:lang w:val="sr-Cyrl-CS"/>
        </w:rPr>
        <w:t xml:space="preserve"> </w:t>
      </w:r>
      <w:r w:rsidRPr="00F729A5">
        <w:rPr>
          <w:spacing w:val="1"/>
        </w:rPr>
        <w:t>к</w:t>
      </w:r>
      <w:r w:rsidRPr="00F729A5">
        <w:t>оја</w:t>
      </w:r>
      <w:r w:rsidRPr="00F729A5">
        <w:rPr>
          <w:spacing w:val="6"/>
        </w:rPr>
        <w:t xml:space="preserve"> </w:t>
      </w:r>
      <w:r w:rsidRPr="00F729A5">
        <w:rPr>
          <w:spacing w:val="1"/>
        </w:rPr>
        <w:t>н</w:t>
      </w:r>
      <w:r w:rsidRPr="00F729A5">
        <w:t>а</w:t>
      </w:r>
      <w:r w:rsidRPr="00F729A5">
        <w:rPr>
          <w:spacing w:val="1"/>
        </w:rPr>
        <w:t>с</w:t>
      </w:r>
      <w:r w:rsidRPr="00F729A5">
        <w:t>тупи до доно</w:t>
      </w:r>
      <w:r w:rsidRPr="00F729A5">
        <w:rPr>
          <w:spacing w:val="1"/>
        </w:rPr>
        <w:t>ш</w:t>
      </w:r>
      <w:r w:rsidRPr="00F729A5">
        <w:rPr>
          <w:spacing w:val="-1"/>
        </w:rPr>
        <w:t>е</w:t>
      </w:r>
      <w:r w:rsidRPr="00F729A5">
        <w:t xml:space="preserve">ња одлуке, </w:t>
      </w:r>
      <w:r w:rsidRPr="00F729A5">
        <w:rPr>
          <w:w w:val="103"/>
        </w:rPr>
        <w:t>од</w:t>
      </w:r>
      <w:r w:rsidRPr="00F729A5">
        <w:rPr>
          <w:spacing w:val="1"/>
          <w:w w:val="103"/>
        </w:rPr>
        <w:t>нос</w:t>
      </w:r>
      <w:r w:rsidRPr="00F729A5">
        <w:rPr>
          <w:spacing w:val="-1"/>
          <w:w w:val="103"/>
        </w:rPr>
        <w:t>н</w:t>
      </w:r>
      <w:r w:rsidRPr="00F729A5">
        <w:rPr>
          <w:w w:val="103"/>
        </w:rPr>
        <w:t xml:space="preserve">о </w:t>
      </w:r>
      <w:r w:rsidRPr="00F729A5">
        <w:t>закљу</w:t>
      </w:r>
      <w:r w:rsidRPr="00F729A5">
        <w:rPr>
          <w:spacing w:val="1"/>
        </w:rPr>
        <w:t>ч</w:t>
      </w:r>
      <w:r w:rsidRPr="00F729A5">
        <w:rPr>
          <w:spacing w:val="-1"/>
        </w:rPr>
        <w:t>е</w:t>
      </w:r>
      <w:r w:rsidRPr="00F729A5">
        <w:t>ња</w:t>
      </w:r>
      <w:r>
        <w:t xml:space="preserve"> </w:t>
      </w:r>
      <w:r w:rsidRPr="00F729A5">
        <w:t>уг</w:t>
      </w:r>
      <w:r w:rsidRPr="00F729A5">
        <w:rPr>
          <w:spacing w:val="1"/>
        </w:rPr>
        <w:t>о</w:t>
      </w:r>
      <w:r w:rsidRPr="00F729A5">
        <w:t>в</w:t>
      </w:r>
      <w:r w:rsidRPr="00F729A5">
        <w:rPr>
          <w:spacing w:val="1"/>
        </w:rPr>
        <w:t>о</w:t>
      </w:r>
      <w:r w:rsidRPr="00F729A5">
        <w:t xml:space="preserve">ра, </w:t>
      </w:r>
      <w:r w:rsidRPr="00F729A5">
        <w:rPr>
          <w:spacing w:val="2"/>
        </w:rPr>
        <w:t>о</w:t>
      </w:r>
      <w:r w:rsidRPr="00F729A5">
        <w:rPr>
          <w:spacing w:val="1"/>
        </w:rPr>
        <w:t>д</w:t>
      </w:r>
      <w:r w:rsidRPr="00F729A5">
        <w:t xml:space="preserve">носно </w:t>
      </w:r>
      <w:r w:rsidRPr="00F729A5">
        <w:rPr>
          <w:spacing w:val="1"/>
        </w:rPr>
        <w:t>т</w:t>
      </w:r>
      <w:r w:rsidRPr="00F729A5">
        <w:t>ок</w:t>
      </w:r>
      <w:r w:rsidRPr="00F729A5">
        <w:rPr>
          <w:spacing w:val="2"/>
        </w:rPr>
        <w:t>о</w:t>
      </w:r>
      <w:r w:rsidRPr="00F729A5">
        <w:t xml:space="preserve">м </w:t>
      </w:r>
      <w:r w:rsidRPr="00F729A5">
        <w:rPr>
          <w:spacing w:val="1"/>
        </w:rPr>
        <w:t>в</w:t>
      </w:r>
      <w:r w:rsidRPr="00F729A5">
        <w:rPr>
          <w:spacing w:val="-1"/>
        </w:rPr>
        <w:t>а</w:t>
      </w:r>
      <w:r w:rsidRPr="00F729A5">
        <w:rPr>
          <w:spacing w:val="1"/>
        </w:rPr>
        <w:t>ж</w:t>
      </w:r>
      <w:r w:rsidRPr="00F729A5">
        <w:t>ења</w:t>
      </w:r>
      <w:r w:rsidRPr="00F729A5">
        <w:rPr>
          <w:spacing w:val="36"/>
        </w:rPr>
        <w:t xml:space="preserve"> </w:t>
      </w:r>
      <w:r w:rsidRPr="00F729A5">
        <w:t>уг</w:t>
      </w:r>
      <w:r w:rsidRPr="00F729A5">
        <w:rPr>
          <w:spacing w:val="1"/>
        </w:rPr>
        <w:t>о</w:t>
      </w:r>
      <w:r w:rsidRPr="00F729A5">
        <w:rPr>
          <w:spacing w:val="-1"/>
        </w:rPr>
        <w:t>в</w:t>
      </w:r>
      <w:r w:rsidRPr="00F729A5">
        <w:rPr>
          <w:spacing w:val="2"/>
        </w:rPr>
        <w:t>о</w:t>
      </w:r>
      <w:r w:rsidRPr="00F729A5">
        <w:rPr>
          <w:spacing w:val="-1"/>
        </w:rPr>
        <w:t>р</w:t>
      </w:r>
      <w:r w:rsidRPr="00F729A5">
        <w:t xml:space="preserve">а о </w:t>
      </w:r>
      <w:r w:rsidRPr="00F729A5">
        <w:rPr>
          <w:spacing w:val="1"/>
        </w:rPr>
        <w:t>ј</w:t>
      </w:r>
      <w:r w:rsidRPr="00F729A5">
        <w:t>а</w:t>
      </w:r>
      <w:r w:rsidRPr="00F729A5">
        <w:rPr>
          <w:spacing w:val="-1"/>
        </w:rPr>
        <w:t>в</w:t>
      </w:r>
      <w:r w:rsidRPr="00F729A5">
        <w:rPr>
          <w:spacing w:val="1"/>
        </w:rPr>
        <w:t>н</w:t>
      </w:r>
      <w:r w:rsidRPr="00F729A5">
        <w:t>ој на</w:t>
      </w:r>
      <w:r w:rsidRPr="00F729A5">
        <w:rPr>
          <w:spacing w:val="6"/>
        </w:rPr>
        <w:t>б</w:t>
      </w:r>
      <w:r w:rsidRPr="00F729A5">
        <w:t>а</w:t>
      </w:r>
      <w:r w:rsidRPr="00F729A5">
        <w:rPr>
          <w:spacing w:val="1"/>
        </w:rPr>
        <w:t>в</w:t>
      </w:r>
      <w:r w:rsidRPr="00F729A5">
        <w:t xml:space="preserve">ци и </w:t>
      </w:r>
      <w:r w:rsidRPr="00F729A5">
        <w:rPr>
          <w:spacing w:val="1"/>
        </w:rPr>
        <w:t>д</w:t>
      </w:r>
      <w:r w:rsidRPr="00F729A5">
        <w:t xml:space="preserve">а </w:t>
      </w:r>
      <w:r w:rsidRPr="00F729A5">
        <w:rPr>
          <w:spacing w:val="1"/>
        </w:rPr>
        <w:t>ј</w:t>
      </w:r>
      <w:r w:rsidRPr="00F729A5">
        <w:t xml:space="preserve">е </w:t>
      </w:r>
      <w:r w:rsidRPr="00F729A5">
        <w:rPr>
          <w:spacing w:val="1"/>
        </w:rPr>
        <w:t>д</w:t>
      </w:r>
      <w:r w:rsidRPr="00F729A5">
        <w:t>оку</w:t>
      </w:r>
      <w:r w:rsidRPr="00F729A5">
        <w:rPr>
          <w:spacing w:val="1"/>
        </w:rPr>
        <w:t>м</w:t>
      </w:r>
      <w:r w:rsidRPr="00F729A5">
        <w:t xml:space="preserve">ентује </w:t>
      </w:r>
      <w:r w:rsidRPr="00F729A5">
        <w:rPr>
          <w:w w:val="103"/>
        </w:rPr>
        <w:t xml:space="preserve">на </w:t>
      </w:r>
      <w:r w:rsidRPr="00F729A5">
        <w:t>прописани</w:t>
      </w:r>
      <w:r w:rsidRPr="00F729A5">
        <w:rPr>
          <w:spacing w:val="25"/>
        </w:rPr>
        <w:t xml:space="preserve"> </w:t>
      </w:r>
      <w:r w:rsidRPr="00F729A5">
        <w:rPr>
          <w:w w:val="103"/>
        </w:rPr>
        <w:t>начин</w:t>
      </w:r>
      <w:r>
        <w:rPr>
          <w:w w:val="103"/>
          <w:lang w:val="sr-Cyrl-CS"/>
        </w:rPr>
        <w:t>.</w:t>
      </w:r>
    </w:p>
    <w:p w:rsidR="00110827" w:rsidRDefault="00110827">
      <w:pPr>
        <w:suppressAutoHyphens w:val="0"/>
        <w:spacing w:line="240" w:lineRule="auto"/>
        <w:rPr>
          <w:lang w:val="sr-Cyrl-CS"/>
        </w:rPr>
      </w:pPr>
      <w:r>
        <w:rPr>
          <w:lang w:val="sr-Cyrl-CS"/>
        </w:rPr>
        <w:br w:type="page"/>
      </w:r>
    </w:p>
    <w:p w:rsidR="00F73BF6" w:rsidRDefault="00F73BF6">
      <w:pPr>
        <w:suppressAutoHyphens w:val="0"/>
        <w:spacing w:line="240" w:lineRule="auto"/>
        <w:rPr>
          <w:lang w:val="sr-Cyrl-CS"/>
        </w:rPr>
      </w:pPr>
    </w:p>
    <w:p w:rsidR="00F73BF6" w:rsidRPr="002C686A" w:rsidRDefault="00F73BF6" w:rsidP="00F73BF6">
      <w:pPr>
        <w:widowControl w:val="0"/>
        <w:autoSpaceDE w:val="0"/>
        <w:autoSpaceDN w:val="0"/>
        <w:adjustRightInd w:val="0"/>
        <w:spacing w:before="9" w:line="248" w:lineRule="auto"/>
        <w:ind w:left="106" w:right="71"/>
        <w:jc w:val="right"/>
        <w:rPr>
          <w:sz w:val="22"/>
          <w:szCs w:val="22"/>
        </w:rPr>
      </w:pPr>
      <w:r w:rsidRPr="002C686A">
        <w:rPr>
          <w:sz w:val="22"/>
          <w:szCs w:val="22"/>
          <w:lang w:val="sr-Cyrl-CS"/>
        </w:rPr>
        <w:t>О</w:t>
      </w:r>
      <w:r w:rsidRPr="002C686A">
        <w:rPr>
          <w:spacing w:val="1"/>
          <w:sz w:val="22"/>
          <w:szCs w:val="22"/>
        </w:rPr>
        <w:t>б</w:t>
      </w:r>
      <w:r w:rsidRPr="002C686A">
        <w:rPr>
          <w:spacing w:val="-1"/>
          <w:sz w:val="22"/>
          <w:szCs w:val="22"/>
        </w:rPr>
        <w:t>р</w:t>
      </w:r>
      <w:r w:rsidRPr="002C686A">
        <w:rPr>
          <w:spacing w:val="1"/>
          <w:sz w:val="22"/>
          <w:szCs w:val="22"/>
        </w:rPr>
        <w:t>а</w:t>
      </w:r>
      <w:r w:rsidRPr="002C686A">
        <w:rPr>
          <w:spacing w:val="-1"/>
          <w:sz w:val="22"/>
          <w:szCs w:val="22"/>
        </w:rPr>
        <w:t>за</w:t>
      </w:r>
      <w:r w:rsidRPr="002C686A">
        <w:rPr>
          <w:sz w:val="22"/>
          <w:szCs w:val="22"/>
        </w:rPr>
        <w:t>ц</w:t>
      </w:r>
      <w:r w:rsidRPr="002C686A">
        <w:rPr>
          <w:spacing w:val="24"/>
          <w:sz w:val="22"/>
          <w:szCs w:val="22"/>
        </w:rPr>
        <w:t xml:space="preserve"> </w:t>
      </w:r>
      <w:r w:rsidRPr="002C686A">
        <w:rPr>
          <w:spacing w:val="1"/>
          <w:sz w:val="22"/>
          <w:szCs w:val="22"/>
        </w:rPr>
        <w:t>б</w:t>
      </w:r>
      <w:r w:rsidRPr="002C686A">
        <w:rPr>
          <w:spacing w:val="-1"/>
          <w:sz w:val="22"/>
          <w:szCs w:val="22"/>
        </w:rPr>
        <w:t>ро</w:t>
      </w:r>
      <w:r w:rsidRPr="002C686A">
        <w:rPr>
          <w:sz w:val="22"/>
          <w:szCs w:val="22"/>
        </w:rPr>
        <w:t>ј</w:t>
      </w:r>
      <w:r w:rsidRPr="002C686A">
        <w:rPr>
          <w:spacing w:val="13"/>
          <w:sz w:val="22"/>
          <w:szCs w:val="22"/>
        </w:rPr>
        <w:t xml:space="preserve"> </w:t>
      </w:r>
      <w:r w:rsidRPr="002C686A">
        <w:rPr>
          <w:spacing w:val="-1"/>
          <w:w w:val="103"/>
          <w:sz w:val="22"/>
          <w:szCs w:val="22"/>
        </w:rPr>
        <w:t>1.</w:t>
      </w:r>
    </w:p>
    <w:p w:rsidR="00F73BF6" w:rsidRPr="002C686A" w:rsidRDefault="00F73BF6" w:rsidP="00F73BF6">
      <w:pPr>
        <w:widowControl w:val="0"/>
        <w:autoSpaceDE w:val="0"/>
        <w:autoSpaceDN w:val="0"/>
        <w:adjustRightInd w:val="0"/>
        <w:spacing w:before="10" w:line="240" w:lineRule="exact"/>
        <w:jc w:val="both"/>
        <w:rPr>
          <w:sz w:val="22"/>
          <w:szCs w:val="22"/>
        </w:rPr>
      </w:pPr>
    </w:p>
    <w:p w:rsidR="00F73BF6" w:rsidRPr="002C686A" w:rsidRDefault="00F73BF6" w:rsidP="00F73BF6">
      <w:pPr>
        <w:widowControl w:val="0"/>
        <w:tabs>
          <w:tab w:val="center" w:pos="8789"/>
        </w:tabs>
        <w:autoSpaceDE w:val="0"/>
        <w:autoSpaceDN w:val="0"/>
        <w:adjustRightInd w:val="0"/>
        <w:spacing w:line="221" w:lineRule="auto"/>
        <w:ind w:left="784" w:right="-76"/>
        <w:jc w:val="both"/>
        <w:rPr>
          <w:spacing w:val="-4"/>
          <w:sz w:val="22"/>
          <w:szCs w:val="22"/>
        </w:rPr>
      </w:pPr>
      <w:proofErr w:type="gramStart"/>
      <w:r w:rsidRPr="002C686A">
        <w:rPr>
          <w:b/>
          <w:bCs/>
          <w:spacing w:val="-4"/>
          <w:sz w:val="22"/>
          <w:szCs w:val="22"/>
        </w:rPr>
        <w:t>ОБРАЗАЦ ИЗЈАВЕ О ИСПУЊАВАЊУ УСЛОВА ИЗ ЧЛАНА 75.</w:t>
      </w:r>
      <w:proofErr w:type="gramEnd"/>
      <w:r w:rsidRPr="002C686A">
        <w:rPr>
          <w:b/>
          <w:bCs/>
          <w:spacing w:val="-4"/>
          <w:sz w:val="22"/>
          <w:szCs w:val="22"/>
        </w:rPr>
        <w:t xml:space="preserve"> </w:t>
      </w:r>
      <w:proofErr w:type="gramStart"/>
      <w:r w:rsidRPr="002C686A">
        <w:rPr>
          <w:b/>
          <w:bCs/>
          <w:spacing w:val="-4"/>
          <w:sz w:val="22"/>
          <w:szCs w:val="22"/>
        </w:rPr>
        <w:t>И</w:t>
      </w:r>
      <w:r w:rsidRPr="002C686A">
        <w:rPr>
          <w:b/>
          <w:bCs/>
          <w:spacing w:val="-4"/>
          <w:sz w:val="22"/>
          <w:szCs w:val="22"/>
          <w:lang w:val="sr-Cyrl-CS"/>
        </w:rPr>
        <w:t xml:space="preserve"> </w:t>
      </w:r>
      <w:r w:rsidRPr="002C686A">
        <w:rPr>
          <w:b/>
          <w:bCs/>
          <w:spacing w:val="-4"/>
          <w:sz w:val="22"/>
          <w:szCs w:val="22"/>
        </w:rPr>
        <w:t>76.</w:t>
      </w:r>
      <w:proofErr w:type="gramEnd"/>
      <w:r w:rsidRPr="002C686A">
        <w:rPr>
          <w:b/>
          <w:bCs/>
          <w:spacing w:val="-4"/>
          <w:sz w:val="22"/>
          <w:szCs w:val="22"/>
        </w:rPr>
        <w:t xml:space="preserve"> </w:t>
      </w:r>
      <w:r w:rsidRPr="002C686A">
        <w:rPr>
          <w:b/>
          <w:bCs/>
          <w:spacing w:val="-4"/>
          <w:w w:val="103"/>
          <w:sz w:val="22"/>
          <w:szCs w:val="22"/>
        </w:rPr>
        <w:t>ЗАКОНА</w:t>
      </w:r>
    </w:p>
    <w:p w:rsidR="00F73BF6" w:rsidRPr="002C686A" w:rsidRDefault="00F73BF6" w:rsidP="00F73BF6">
      <w:pPr>
        <w:widowControl w:val="0"/>
        <w:autoSpaceDE w:val="0"/>
        <w:autoSpaceDN w:val="0"/>
        <w:adjustRightInd w:val="0"/>
        <w:spacing w:line="221" w:lineRule="auto"/>
        <w:jc w:val="both"/>
        <w:rPr>
          <w:spacing w:val="-4"/>
          <w:sz w:val="22"/>
          <w:szCs w:val="22"/>
        </w:rPr>
      </w:pPr>
    </w:p>
    <w:p w:rsidR="00F73BF6" w:rsidRPr="002C686A" w:rsidRDefault="00F73BF6" w:rsidP="00F73BF6">
      <w:pPr>
        <w:widowControl w:val="0"/>
        <w:autoSpaceDE w:val="0"/>
        <w:autoSpaceDN w:val="0"/>
        <w:adjustRightInd w:val="0"/>
        <w:spacing w:line="221" w:lineRule="auto"/>
        <w:ind w:right="1194"/>
        <w:jc w:val="both"/>
        <w:rPr>
          <w:b/>
          <w:bCs/>
          <w:spacing w:val="-4"/>
          <w:sz w:val="22"/>
          <w:szCs w:val="22"/>
        </w:rPr>
      </w:pPr>
    </w:p>
    <w:p w:rsidR="00F73BF6" w:rsidRPr="002C686A" w:rsidRDefault="00F73BF6" w:rsidP="00F73BF6">
      <w:pPr>
        <w:widowControl w:val="0"/>
        <w:autoSpaceDE w:val="0"/>
        <w:autoSpaceDN w:val="0"/>
        <w:adjustRightInd w:val="0"/>
        <w:spacing w:line="221" w:lineRule="auto"/>
        <w:ind w:right="66"/>
        <w:jc w:val="center"/>
        <w:rPr>
          <w:b/>
          <w:bCs/>
          <w:spacing w:val="-4"/>
          <w:sz w:val="22"/>
          <w:szCs w:val="22"/>
        </w:rPr>
      </w:pPr>
      <w:r w:rsidRPr="002C686A">
        <w:rPr>
          <w:b/>
          <w:bCs/>
          <w:spacing w:val="-4"/>
          <w:sz w:val="22"/>
          <w:szCs w:val="22"/>
        </w:rPr>
        <w:t>ИЗЈАВА ПОНУЂАЧА</w:t>
      </w:r>
    </w:p>
    <w:p w:rsidR="00F73BF6" w:rsidRPr="002C686A" w:rsidRDefault="00F73BF6" w:rsidP="00F73BF6">
      <w:pPr>
        <w:widowControl w:val="0"/>
        <w:autoSpaceDE w:val="0"/>
        <w:autoSpaceDN w:val="0"/>
        <w:adjustRightInd w:val="0"/>
        <w:spacing w:line="221" w:lineRule="auto"/>
        <w:ind w:right="66"/>
        <w:jc w:val="center"/>
        <w:rPr>
          <w:b/>
          <w:bCs/>
          <w:spacing w:val="-4"/>
          <w:sz w:val="22"/>
          <w:szCs w:val="22"/>
        </w:rPr>
      </w:pPr>
      <w:proofErr w:type="gramStart"/>
      <w:r w:rsidRPr="002C686A">
        <w:rPr>
          <w:b/>
          <w:bCs/>
          <w:spacing w:val="-4"/>
          <w:sz w:val="22"/>
          <w:szCs w:val="22"/>
        </w:rPr>
        <w:t>О ИСПУЊАВАЊУ УСЛОВА ИЗ ЧЛАНА 75.</w:t>
      </w:r>
      <w:proofErr w:type="gramEnd"/>
      <w:r w:rsidRPr="002C686A">
        <w:rPr>
          <w:b/>
          <w:bCs/>
          <w:spacing w:val="-4"/>
          <w:sz w:val="22"/>
          <w:szCs w:val="22"/>
        </w:rPr>
        <w:t xml:space="preserve"> </w:t>
      </w:r>
      <w:proofErr w:type="gramStart"/>
      <w:r w:rsidRPr="002C686A">
        <w:rPr>
          <w:b/>
          <w:bCs/>
          <w:spacing w:val="-4"/>
          <w:sz w:val="22"/>
          <w:szCs w:val="22"/>
        </w:rPr>
        <w:t>И 76.</w:t>
      </w:r>
      <w:proofErr w:type="gramEnd"/>
      <w:r w:rsidRPr="002C686A">
        <w:rPr>
          <w:b/>
          <w:bCs/>
          <w:spacing w:val="-4"/>
          <w:sz w:val="22"/>
          <w:szCs w:val="22"/>
        </w:rPr>
        <w:t xml:space="preserve"> ЗАКОНА У ПОСТУПКУ ЈАВНЕ НАБАВКЕ МАЛЕ ВРЕДНОСТИ</w:t>
      </w:r>
    </w:p>
    <w:p w:rsidR="00F73BF6" w:rsidRPr="002C686A" w:rsidRDefault="00F73BF6" w:rsidP="00F73BF6">
      <w:pPr>
        <w:widowControl w:val="0"/>
        <w:autoSpaceDE w:val="0"/>
        <w:autoSpaceDN w:val="0"/>
        <w:adjustRightInd w:val="0"/>
        <w:spacing w:before="5" w:line="221" w:lineRule="auto"/>
        <w:jc w:val="both"/>
        <w:rPr>
          <w:spacing w:val="-4"/>
          <w:sz w:val="22"/>
          <w:szCs w:val="22"/>
          <w:lang w:val="sr-Cyrl-CS"/>
        </w:rPr>
      </w:pPr>
    </w:p>
    <w:p w:rsidR="00F73BF6" w:rsidRPr="002C686A" w:rsidRDefault="00F73BF6" w:rsidP="002C686A">
      <w:pPr>
        <w:widowControl w:val="0"/>
        <w:autoSpaceDE w:val="0"/>
        <w:autoSpaceDN w:val="0"/>
        <w:adjustRightInd w:val="0"/>
        <w:spacing w:line="221" w:lineRule="auto"/>
        <w:ind w:left="106" w:right="74"/>
        <w:jc w:val="both"/>
        <w:rPr>
          <w:spacing w:val="-4"/>
          <w:sz w:val="22"/>
          <w:szCs w:val="22"/>
          <w:lang w:val="sr-Cyrl-CS"/>
        </w:rPr>
      </w:pPr>
      <w:proofErr w:type="gramStart"/>
      <w:r w:rsidRPr="002C686A">
        <w:rPr>
          <w:spacing w:val="-4"/>
          <w:sz w:val="22"/>
          <w:szCs w:val="22"/>
        </w:rPr>
        <w:t>У складу са чланом 77.</w:t>
      </w:r>
      <w:proofErr w:type="gramEnd"/>
      <w:r w:rsidRPr="002C686A">
        <w:rPr>
          <w:spacing w:val="-4"/>
          <w:sz w:val="22"/>
          <w:szCs w:val="22"/>
        </w:rPr>
        <w:t xml:space="preserve"> </w:t>
      </w:r>
      <w:proofErr w:type="gramStart"/>
      <w:r w:rsidRPr="002C686A">
        <w:rPr>
          <w:spacing w:val="-4"/>
          <w:sz w:val="22"/>
          <w:szCs w:val="22"/>
        </w:rPr>
        <w:t>Став 4.</w:t>
      </w:r>
      <w:proofErr w:type="gramEnd"/>
      <w:r w:rsidRPr="002C686A">
        <w:rPr>
          <w:spacing w:val="-4"/>
          <w:sz w:val="22"/>
          <w:szCs w:val="22"/>
        </w:rPr>
        <w:t xml:space="preserve"> Закона, под пуном материјалном и кривичном одговорношћу, </w:t>
      </w:r>
      <w:r w:rsidRPr="002C686A">
        <w:rPr>
          <w:spacing w:val="-4"/>
          <w:w w:val="103"/>
          <w:sz w:val="22"/>
          <w:szCs w:val="22"/>
        </w:rPr>
        <w:t xml:space="preserve">као </w:t>
      </w:r>
      <w:r w:rsidRPr="002C686A">
        <w:rPr>
          <w:spacing w:val="-4"/>
          <w:sz w:val="22"/>
          <w:szCs w:val="22"/>
        </w:rPr>
        <w:t xml:space="preserve">заступник понуђача, дајем </w:t>
      </w:r>
      <w:r w:rsidRPr="002C686A">
        <w:rPr>
          <w:spacing w:val="-4"/>
          <w:w w:val="103"/>
          <w:sz w:val="22"/>
          <w:szCs w:val="22"/>
        </w:rPr>
        <w:t>следећу</w:t>
      </w:r>
    </w:p>
    <w:p w:rsidR="00F73BF6" w:rsidRPr="002C686A" w:rsidRDefault="00F73BF6" w:rsidP="00F73BF6">
      <w:pPr>
        <w:widowControl w:val="0"/>
        <w:autoSpaceDE w:val="0"/>
        <w:autoSpaceDN w:val="0"/>
        <w:adjustRightInd w:val="0"/>
        <w:spacing w:line="221" w:lineRule="auto"/>
        <w:ind w:right="66"/>
        <w:jc w:val="center"/>
        <w:rPr>
          <w:spacing w:val="-4"/>
          <w:sz w:val="22"/>
          <w:szCs w:val="22"/>
        </w:rPr>
      </w:pPr>
      <w:r w:rsidRPr="002C686A">
        <w:rPr>
          <w:b/>
          <w:bCs/>
          <w:spacing w:val="-4"/>
          <w:sz w:val="22"/>
          <w:szCs w:val="22"/>
        </w:rPr>
        <w:t xml:space="preserve">И З Ј А В </w:t>
      </w:r>
      <w:r w:rsidRPr="002C686A">
        <w:rPr>
          <w:b/>
          <w:bCs/>
          <w:spacing w:val="-4"/>
          <w:w w:val="103"/>
          <w:sz w:val="22"/>
          <w:szCs w:val="22"/>
        </w:rPr>
        <w:t>У</w:t>
      </w:r>
    </w:p>
    <w:p w:rsidR="00F73BF6" w:rsidRPr="002C686A" w:rsidRDefault="00F73BF6" w:rsidP="00F73BF6">
      <w:pPr>
        <w:widowControl w:val="0"/>
        <w:autoSpaceDE w:val="0"/>
        <w:autoSpaceDN w:val="0"/>
        <w:adjustRightInd w:val="0"/>
        <w:spacing w:before="14" w:line="221" w:lineRule="auto"/>
        <w:jc w:val="both"/>
        <w:rPr>
          <w:spacing w:val="-4"/>
          <w:sz w:val="22"/>
          <w:szCs w:val="22"/>
          <w:lang w:val="sr-Cyrl-CS"/>
        </w:rPr>
      </w:pPr>
    </w:p>
    <w:p w:rsidR="00F73BF6" w:rsidRPr="002C686A" w:rsidRDefault="00F73BF6" w:rsidP="00F73BF6">
      <w:pPr>
        <w:widowControl w:val="0"/>
        <w:autoSpaceDE w:val="0"/>
        <w:autoSpaceDN w:val="0"/>
        <w:adjustRightInd w:val="0"/>
        <w:spacing w:line="240" w:lineRule="auto"/>
        <w:ind w:right="84"/>
        <w:rPr>
          <w:spacing w:val="-4"/>
          <w:w w:val="103"/>
          <w:sz w:val="22"/>
          <w:szCs w:val="22"/>
          <w:lang w:val="sr-Cyrl-CS"/>
        </w:rPr>
      </w:pPr>
      <w:r w:rsidRPr="002C686A">
        <w:rPr>
          <w:spacing w:val="-4"/>
          <w:sz w:val="22"/>
          <w:szCs w:val="22"/>
        </w:rPr>
        <w:t>Понуђач</w:t>
      </w:r>
      <w:r w:rsidRPr="002C686A">
        <w:rPr>
          <w:spacing w:val="-4"/>
          <w:sz w:val="22"/>
          <w:szCs w:val="22"/>
          <w:u w:val="single"/>
        </w:rPr>
        <w:t>________________________________________</w:t>
      </w:r>
      <w:proofErr w:type="gramStart"/>
      <w:r w:rsidRPr="002C686A">
        <w:rPr>
          <w:spacing w:val="-4"/>
          <w:sz w:val="22"/>
          <w:szCs w:val="22"/>
          <w:u w:val="single"/>
        </w:rPr>
        <w:t>_</w:t>
      </w:r>
      <w:r w:rsidRPr="002C686A">
        <w:rPr>
          <w:spacing w:val="-4"/>
          <w:sz w:val="22"/>
          <w:szCs w:val="22"/>
        </w:rPr>
        <w:t>[</w:t>
      </w:r>
      <w:proofErr w:type="gramEnd"/>
      <w:r w:rsidRPr="002C686A">
        <w:rPr>
          <w:spacing w:val="-4"/>
          <w:sz w:val="22"/>
          <w:szCs w:val="22"/>
        </w:rPr>
        <w:t xml:space="preserve">навести назив понуђача]у поступку јавне </w:t>
      </w:r>
      <w:r w:rsidRPr="002C686A">
        <w:rPr>
          <w:spacing w:val="-4"/>
          <w:w w:val="103"/>
          <w:sz w:val="22"/>
          <w:szCs w:val="22"/>
        </w:rPr>
        <w:t>набавке</w:t>
      </w:r>
      <w:r w:rsidRPr="002C686A">
        <w:rPr>
          <w:rFonts w:eastAsia="TimesNewRomanPS-BoldMT"/>
          <w:b/>
          <w:bCs/>
          <w:sz w:val="22"/>
          <w:szCs w:val="22"/>
          <w:lang w:val="ru-RU"/>
        </w:rPr>
        <w:t xml:space="preserve"> </w:t>
      </w:r>
      <w:r w:rsidRPr="002C686A">
        <w:rPr>
          <w:sz w:val="22"/>
          <w:szCs w:val="22"/>
          <w:lang w:val="sr-Cyrl-CS"/>
        </w:rPr>
        <w:t>добара</w:t>
      </w:r>
      <w:r w:rsidRPr="002C686A">
        <w:rPr>
          <w:rFonts w:eastAsia="TimesNewRomanPS-BoldMT"/>
          <w:bCs/>
          <w:sz w:val="22"/>
          <w:szCs w:val="22"/>
          <w:lang w:val="ru-RU"/>
        </w:rPr>
        <w:t xml:space="preserve"> -</w:t>
      </w:r>
      <w:r w:rsidRPr="002C686A">
        <w:rPr>
          <w:sz w:val="22"/>
          <w:szCs w:val="22"/>
          <w:lang w:val="sr-Cyrl-CS"/>
        </w:rPr>
        <w:t xml:space="preserve"> гасова за науку и образовање </w:t>
      </w:r>
      <w:r w:rsidRPr="002C686A">
        <w:rPr>
          <w:sz w:val="22"/>
          <w:szCs w:val="22"/>
        </w:rPr>
        <w:t>у поступку јавне набавке мале вредности</w:t>
      </w:r>
      <w:r w:rsidRPr="002C686A">
        <w:rPr>
          <w:sz w:val="22"/>
          <w:szCs w:val="22"/>
          <w:lang w:val="sr-Cyrl-CS"/>
        </w:rPr>
        <w:t xml:space="preserve">, </w:t>
      </w:r>
      <w:r w:rsidRPr="002C686A">
        <w:rPr>
          <w:rFonts w:eastAsia="TimesNewRomanPS-BoldMT"/>
          <w:bCs/>
          <w:color w:val="auto"/>
          <w:sz w:val="22"/>
          <w:szCs w:val="22"/>
          <w:lang w:val="ru-RU"/>
        </w:rPr>
        <w:t>ЈН бр. 1/18</w:t>
      </w:r>
      <w:r w:rsidRPr="002C686A">
        <w:rPr>
          <w:spacing w:val="-4"/>
          <w:sz w:val="22"/>
          <w:szCs w:val="22"/>
        </w:rPr>
        <w:t xml:space="preserve">, испуњава све услове из члана 75. </w:t>
      </w:r>
      <w:r w:rsidR="00D61679">
        <w:rPr>
          <w:spacing w:val="-4"/>
          <w:sz w:val="22"/>
          <w:szCs w:val="22"/>
          <w:lang w:val="sr-Cyrl-CS"/>
        </w:rPr>
        <w:t>и</w:t>
      </w:r>
      <w:r w:rsidRPr="002C686A">
        <w:rPr>
          <w:spacing w:val="-4"/>
          <w:sz w:val="22"/>
          <w:szCs w:val="22"/>
        </w:rPr>
        <w:t xml:space="preserve"> </w:t>
      </w:r>
      <w:r w:rsidRPr="002C686A">
        <w:rPr>
          <w:spacing w:val="-4"/>
          <w:w w:val="103"/>
          <w:sz w:val="22"/>
          <w:szCs w:val="22"/>
        </w:rPr>
        <w:t xml:space="preserve">76. </w:t>
      </w:r>
      <w:r w:rsidRPr="002C686A">
        <w:rPr>
          <w:spacing w:val="-4"/>
          <w:sz w:val="22"/>
          <w:szCs w:val="22"/>
        </w:rPr>
        <w:t>Закона, односно услове дефинисане конкурсном документацијом за предметну јавну набавку</w:t>
      </w:r>
      <w:proofErr w:type="gramStart"/>
      <w:r w:rsidRPr="002C686A">
        <w:rPr>
          <w:spacing w:val="-4"/>
          <w:sz w:val="22"/>
          <w:szCs w:val="22"/>
        </w:rPr>
        <w:t>,и</w:t>
      </w:r>
      <w:proofErr w:type="gramEnd"/>
      <w:r w:rsidRPr="002C686A">
        <w:rPr>
          <w:spacing w:val="-4"/>
          <w:sz w:val="22"/>
          <w:szCs w:val="22"/>
        </w:rPr>
        <w:t xml:space="preserve"> </w:t>
      </w:r>
      <w:r w:rsidRPr="002C686A">
        <w:rPr>
          <w:spacing w:val="-4"/>
          <w:w w:val="103"/>
          <w:sz w:val="22"/>
          <w:szCs w:val="22"/>
        </w:rPr>
        <w:t>то:</w:t>
      </w:r>
    </w:p>
    <w:p w:rsidR="00F73BF6" w:rsidRPr="002C686A" w:rsidRDefault="00F73BF6" w:rsidP="00F73BF6">
      <w:pPr>
        <w:widowControl w:val="0"/>
        <w:autoSpaceDE w:val="0"/>
        <w:autoSpaceDN w:val="0"/>
        <w:adjustRightInd w:val="0"/>
        <w:spacing w:line="240" w:lineRule="auto"/>
        <w:ind w:right="84"/>
        <w:rPr>
          <w:sz w:val="22"/>
          <w:szCs w:val="22"/>
          <w:lang w:val="sr-Cyrl-CS"/>
        </w:rPr>
      </w:pPr>
    </w:p>
    <w:p w:rsidR="00673B1F" w:rsidRPr="002C686A" w:rsidRDefault="00673B1F" w:rsidP="00673B1F">
      <w:pPr>
        <w:widowControl w:val="0"/>
        <w:autoSpaceDE w:val="0"/>
        <w:autoSpaceDN w:val="0"/>
        <w:adjustRightInd w:val="0"/>
        <w:spacing w:line="233" w:lineRule="exact"/>
        <w:ind w:left="720"/>
        <w:rPr>
          <w:sz w:val="22"/>
          <w:szCs w:val="22"/>
        </w:rPr>
      </w:pPr>
      <w:r w:rsidRPr="002C686A">
        <w:rPr>
          <w:sz w:val="22"/>
          <w:szCs w:val="22"/>
        </w:rPr>
        <w:t>1) Да</w:t>
      </w:r>
      <w:r w:rsidRPr="002C686A">
        <w:rPr>
          <w:spacing w:val="13"/>
          <w:sz w:val="22"/>
          <w:szCs w:val="22"/>
        </w:rPr>
        <w:t xml:space="preserve"> </w:t>
      </w:r>
      <w:r w:rsidRPr="002C686A">
        <w:rPr>
          <w:sz w:val="22"/>
          <w:szCs w:val="22"/>
        </w:rPr>
        <w:t>је</w:t>
      </w:r>
      <w:r w:rsidRPr="002C686A">
        <w:rPr>
          <w:spacing w:val="10"/>
          <w:sz w:val="22"/>
          <w:szCs w:val="22"/>
        </w:rPr>
        <w:t xml:space="preserve"> </w:t>
      </w:r>
      <w:r w:rsidRPr="002C686A">
        <w:rPr>
          <w:sz w:val="22"/>
          <w:szCs w:val="22"/>
        </w:rPr>
        <w:t>регист</w:t>
      </w:r>
      <w:r w:rsidRPr="002C686A">
        <w:rPr>
          <w:spacing w:val="1"/>
          <w:sz w:val="22"/>
          <w:szCs w:val="22"/>
        </w:rPr>
        <w:t>р</w:t>
      </w:r>
      <w:r w:rsidRPr="002C686A">
        <w:rPr>
          <w:sz w:val="22"/>
          <w:szCs w:val="22"/>
        </w:rPr>
        <w:t>ован</w:t>
      </w:r>
      <w:r w:rsidRPr="002C686A">
        <w:rPr>
          <w:spacing w:val="36"/>
          <w:sz w:val="22"/>
          <w:szCs w:val="22"/>
        </w:rPr>
        <w:t xml:space="preserve"> </w:t>
      </w:r>
      <w:r w:rsidRPr="002C686A">
        <w:rPr>
          <w:sz w:val="22"/>
          <w:szCs w:val="22"/>
        </w:rPr>
        <w:t>код</w:t>
      </w:r>
      <w:r w:rsidRPr="002C686A">
        <w:rPr>
          <w:spacing w:val="17"/>
          <w:sz w:val="22"/>
          <w:szCs w:val="22"/>
        </w:rPr>
        <w:t xml:space="preserve"> </w:t>
      </w:r>
      <w:r w:rsidRPr="002C686A">
        <w:rPr>
          <w:sz w:val="22"/>
          <w:szCs w:val="22"/>
        </w:rPr>
        <w:t>надлежног</w:t>
      </w:r>
      <w:r w:rsidRPr="002C686A">
        <w:rPr>
          <w:spacing w:val="32"/>
          <w:sz w:val="22"/>
          <w:szCs w:val="22"/>
        </w:rPr>
        <w:t xml:space="preserve"> </w:t>
      </w:r>
      <w:r w:rsidRPr="002C686A">
        <w:rPr>
          <w:sz w:val="22"/>
          <w:szCs w:val="22"/>
        </w:rPr>
        <w:t>органа,</w:t>
      </w:r>
      <w:r w:rsidRPr="002C686A">
        <w:rPr>
          <w:spacing w:val="25"/>
          <w:sz w:val="22"/>
          <w:szCs w:val="22"/>
        </w:rPr>
        <w:t xml:space="preserve"> </w:t>
      </w:r>
      <w:r w:rsidRPr="002C686A">
        <w:rPr>
          <w:sz w:val="22"/>
          <w:szCs w:val="22"/>
        </w:rPr>
        <w:t>односно</w:t>
      </w:r>
      <w:r w:rsidRPr="002C686A">
        <w:rPr>
          <w:spacing w:val="29"/>
          <w:sz w:val="22"/>
          <w:szCs w:val="22"/>
        </w:rPr>
        <w:t xml:space="preserve"> </w:t>
      </w:r>
      <w:r w:rsidRPr="002C686A">
        <w:rPr>
          <w:sz w:val="22"/>
          <w:szCs w:val="22"/>
        </w:rPr>
        <w:t>уписан</w:t>
      </w:r>
      <w:r w:rsidRPr="002C686A">
        <w:rPr>
          <w:spacing w:val="22"/>
          <w:sz w:val="22"/>
          <w:szCs w:val="22"/>
        </w:rPr>
        <w:t xml:space="preserve"> </w:t>
      </w:r>
      <w:r w:rsidRPr="002C686A">
        <w:rPr>
          <w:sz w:val="22"/>
          <w:szCs w:val="22"/>
        </w:rPr>
        <w:t>у</w:t>
      </w:r>
      <w:r w:rsidRPr="002C686A">
        <w:rPr>
          <w:spacing w:val="8"/>
          <w:sz w:val="22"/>
          <w:szCs w:val="22"/>
        </w:rPr>
        <w:t xml:space="preserve"> </w:t>
      </w:r>
      <w:r w:rsidRPr="002C686A">
        <w:rPr>
          <w:spacing w:val="2"/>
          <w:sz w:val="22"/>
          <w:szCs w:val="22"/>
        </w:rPr>
        <w:t>о</w:t>
      </w:r>
      <w:r w:rsidRPr="002C686A">
        <w:rPr>
          <w:sz w:val="22"/>
          <w:szCs w:val="22"/>
        </w:rPr>
        <w:t>дгов</w:t>
      </w:r>
      <w:r w:rsidRPr="002C686A">
        <w:rPr>
          <w:spacing w:val="8"/>
          <w:sz w:val="22"/>
          <w:szCs w:val="22"/>
        </w:rPr>
        <w:t>а</w:t>
      </w:r>
      <w:r w:rsidRPr="002C686A">
        <w:rPr>
          <w:sz w:val="22"/>
          <w:szCs w:val="22"/>
        </w:rPr>
        <w:t>рајући</w:t>
      </w:r>
      <w:r w:rsidRPr="002C686A">
        <w:rPr>
          <w:spacing w:val="40"/>
          <w:sz w:val="22"/>
          <w:szCs w:val="22"/>
        </w:rPr>
        <w:t xml:space="preserve"> </w:t>
      </w:r>
      <w:r w:rsidRPr="002C686A">
        <w:rPr>
          <w:spacing w:val="-1"/>
          <w:sz w:val="22"/>
          <w:szCs w:val="22"/>
        </w:rPr>
        <w:t>р</w:t>
      </w:r>
      <w:r w:rsidRPr="002C686A">
        <w:rPr>
          <w:sz w:val="22"/>
          <w:szCs w:val="22"/>
        </w:rPr>
        <w:t>егистар</w:t>
      </w:r>
      <w:r w:rsidRPr="002C686A">
        <w:rPr>
          <w:spacing w:val="25"/>
          <w:sz w:val="22"/>
          <w:szCs w:val="22"/>
        </w:rPr>
        <w:t xml:space="preserve"> </w:t>
      </w:r>
      <w:r w:rsidRPr="002C686A">
        <w:rPr>
          <w:sz w:val="22"/>
          <w:szCs w:val="22"/>
        </w:rPr>
        <w:t>(члан</w:t>
      </w:r>
      <w:r w:rsidRPr="002C686A">
        <w:rPr>
          <w:spacing w:val="20"/>
          <w:sz w:val="22"/>
          <w:szCs w:val="22"/>
        </w:rPr>
        <w:t xml:space="preserve"> </w:t>
      </w:r>
      <w:r w:rsidRPr="002C686A">
        <w:rPr>
          <w:sz w:val="22"/>
          <w:szCs w:val="22"/>
        </w:rPr>
        <w:t>75.</w:t>
      </w:r>
      <w:r w:rsidRPr="002C686A">
        <w:rPr>
          <w:spacing w:val="13"/>
          <w:sz w:val="22"/>
          <w:szCs w:val="22"/>
        </w:rPr>
        <w:t xml:space="preserve"> </w:t>
      </w:r>
      <w:r w:rsidRPr="002C686A">
        <w:rPr>
          <w:w w:val="103"/>
          <w:sz w:val="22"/>
          <w:szCs w:val="22"/>
        </w:rPr>
        <w:t>Став.</w:t>
      </w:r>
      <w:r w:rsidRPr="002C686A">
        <w:rPr>
          <w:sz w:val="22"/>
          <w:szCs w:val="22"/>
        </w:rPr>
        <w:t>1.</w:t>
      </w:r>
      <w:r w:rsidRPr="002C686A">
        <w:rPr>
          <w:spacing w:val="6"/>
          <w:sz w:val="22"/>
          <w:szCs w:val="22"/>
        </w:rPr>
        <w:t xml:space="preserve"> </w:t>
      </w:r>
      <w:r w:rsidRPr="002C686A">
        <w:rPr>
          <w:sz w:val="22"/>
          <w:szCs w:val="22"/>
        </w:rPr>
        <w:t>тач</w:t>
      </w:r>
      <w:r w:rsidRPr="002C686A">
        <w:rPr>
          <w:spacing w:val="2"/>
          <w:sz w:val="22"/>
          <w:szCs w:val="22"/>
        </w:rPr>
        <w:t>к</w:t>
      </w:r>
      <w:r w:rsidRPr="002C686A">
        <w:rPr>
          <w:sz w:val="22"/>
          <w:szCs w:val="22"/>
        </w:rPr>
        <w:t>а 1)</w:t>
      </w:r>
      <w:r w:rsidRPr="002C686A">
        <w:rPr>
          <w:spacing w:val="9"/>
          <w:sz w:val="22"/>
          <w:szCs w:val="22"/>
        </w:rPr>
        <w:t xml:space="preserve"> </w:t>
      </w:r>
      <w:r w:rsidRPr="002C686A">
        <w:rPr>
          <w:w w:val="103"/>
          <w:sz w:val="22"/>
          <w:szCs w:val="22"/>
        </w:rPr>
        <w:t>Закона);</w:t>
      </w:r>
    </w:p>
    <w:p w:rsidR="00673B1F" w:rsidRPr="002C686A" w:rsidRDefault="00673B1F" w:rsidP="00673B1F">
      <w:pPr>
        <w:widowControl w:val="0"/>
        <w:autoSpaceDE w:val="0"/>
        <w:autoSpaceDN w:val="0"/>
        <w:adjustRightInd w:val="0"/>
        <w:spacing w:before="29" w:line="248" w:lineRule="auto"/>
        <w:ind w:left="720" w:right="72"/>
        <w:jc w:val="both"/>
        <w:rPr>
          <w:sz w:val="22"/>
          <w:szCs w:val="22"/>
        </w:rPr>
      </w:pPr>
      <w:r w:rsidRPr="002C686A">
        <w:rPr>
          <w:sz w:val="22"/>
          <w:szCs w:val="22"/>
        </w:rPr>
        <w:t xml:space="preserve">2) Да </w:t>
      </w:r>
      <w:r w:rsidRPr="002C686A">
        <w:rPr>
          <w:spacing w:val="1"/>
          <w:sz w:val="22"/>
          <w:szCs w:val="22"/>
        </w:rPr>
        <w:t>о</w:t>
      </w:r>
      <w:r w:rsidRPr="002C686A">
        <w:rPr>
          <w:sz w:val="22"/>
          <w:szCs w:val="22"/>
        </w:rPr>
        <w:t>н и његов з</w:t>
      </w:r>
      <w:r w:rsidRPr="002C686A">
        <w:rPr>
          <w:spacing w:val="-1"/>
          <w:sz w:val="22"/>
          <w:szCs w:val="22"/>
        </w:rPr>
        <w:t>а</w:t>
      </w:r>
      <w:r w:rsidRPr="002C686A">
        <w:rPr>
          <w:spacing w:val="2"/>
          <w:sz w:val="22"/>
          <w:szCs w:val="22"/>
        </w:rPr>
        <w:t>к</w:t>
      </w:r>
      <w:r w:rsidRPr="002C686A">
        <w:rPr>
          <w:sz w:val="22"/>
          <w:szCs w:val="22"/>
        </w:rPr>
        <w:t>о</w:t>
      </w:r>
      <w:r w:rsidRPr="002C686A">
        <w:rPr>
          <w:spacing w:val="1"/>
          <w:sz w:val="22"/>
          <w:szCs w:val="22"/>
        </w:rPr>
        <w:t>н</w:t>
      </w:r>
      <w:r w:rsidRPr="002C686A">
        <w:rPr>
          <w:sz w:val="22"/>
          <w:szCs w:val="22"/>
        </w:rPr>
        <w:t>ски заступник није осуђиван за неко од кр</w:t>
      </w:r>
      <w:r w:rsidRPr="002C686A">
        <w:rPr>
          <w:spacing w:val="1"/>
          <w:sz w:val="22"/>
          <w:szCs w:val="22"/>
        </w:rPr>
        <w:t>и</w:t>
      </w:r>
      <w:r w:rsidRPr="002C686A">
        <w:rPr>
          <w:spacing w:val="5"/>
          <w:sz w:val="22"/>
          <w:szCs w:val="22"/>
        </w:rPr>
        <w:t>в</w:t>
      </w:r>
      <w:r w:rsidRPr="002C686A">
        <w:rPr>
          <w:sz w:val="22"/>
          <w:szCs w:val="22"/>
        </w:rPr>
        <w:t xml:space="preserve">ичних </w:t>
      </w:r>
      <w:r w:rsidRPr="002C686A">
        <w:rPr>
          <w:spacing w:val="-1"/>
          <w:sz w:val="22"/>
          <w:szCs w:val="22"/>
        </w:rPr>
        <w:t>де</w:t>
      </w:r>
      <w:r w:rsidRPr="002C686A">
        <w:rPr>
          <w:sz w:val="22"/>
          <w:szCs w:val="22"/>
        </w:rPr>
        <w:t xml:space="preserve">ла </w:t>
      </w:r>
      <w:r w:rsidRPr="002C686A">
        <w:rPr>
          <w:spacing w:val="2"/>
          <w:sz w:val="22"/>
          <w:szCs w:val="22"/>
        </w:rPr>
        <w:t>к</w:t>
      </w:r>
      <w:r w:rsidRPr="002C686A">
        <w:rPr>
          <w:sz w:val="22"/>
          <w:szCs w:val="22"/>
        </w:rPr>
        <w:t>ао</w:t>
      </w:r>
      <w:r w:rsidRPr="002C686A">
        <w:rPr>
          <w:spacing w:val="5"/>
          <w:sz w:val="22"/>
          <w:szCs w:val="22"/>
        </w:rPr>
        <w:t xml:space="preserve"> </w:t>
      </w:r>
      <w:r w:rsidRPr="002C686A">
        <w:rPr>
          <w:w w:val="103"/>
          <w:sz w:val="22"/>
          <w:szCs w:val="22"/>
        </w:rPr>
        <w:t xml:space="preserve">члан </w:t>
      </w:r>
      <w:r w:rsidRPr="002C686A">
        <w:rPr>
          <w:sz w:val="22"/>
          <w:szCs w:val="22"/>
        </w:rPr>
        <w:t>орг</w:t>
      </w:r>
      <w:r w:rsidRPr="002C686A">
        <w:rPr>
          <w:spacing w:val="1"/>
          <w:sz w:val="22"/>
          <w:szCs w:val="22"/>
        </w:rPr>
        <w:t>а</w:t>
      </w:r>
      <w:r w:rsidRPr="002C686A">
        <w:rPr>
          <w:sz w:val="22"/>
          <w:szCs w:val="22"/>
        </w:rPr>
        <w:t>низо</w:t>
      </w:r>
      <w:r w:rsidRPr="002C686A">
        <w:rPr>
          <w:spacing w:val="1"/>
          <w:sz w:val="22"/>
          <w:szCs w:val="22"/>
        </w:rPr>
        <w:t>в</w:t>
      </w:r>
      <w:r w:rsidRPr="002C686A">
        <w:rPr>
          <w:spacing w:val="-1"/>
          <w:sz w:val="22"/>
          <w:szCs w:val="22"/>
        </w:rPr>
        <w:t>а</w:t>
      </w:r>
      <w:r w:rsidRPr="002C686A">
        <w:rPr>
          <w:spacing w:val="1"/>
          <w:sz w:val="22"/>
          <w:szCs w:val="22"/>
        </w:rPr>
        <w:t>н</w:t>
      </w:r>
      <w:r w:rsidRPr="002C686A">
        <w:rPr>
          <w:sz w:val="22"/>
          <w:szCs w:val="22"/>
        </w:rPr>
        <w:t>е</w:t>
      </w:r>
      <w:r w:rsidRPr="002C686A">
        <w:rPr>
          <w:spacing w:val="29"/>
          <w:sz w:val="22"/>
          <w:szCs w:val="22"/>
        </w:rPr>
        <w:t xml:space="preserve"> </w:t>
      </w:r>
      <w:r w:rsidRPr="002C686A">
        <w:rPr>
          <w:spacing w:val="1"/>
          <w:sz w:val="22"/>
          <w:szCs w:val="22"/>
        </w:rPr>
        <w:t>к</w:t>
      </w:r>
      <w:r w:rsidRPr="002C686A">
        <w:rPr>
          <w:spacing w:val="-1"/>
          <w:sz w:val="22"/>
          <w:szCs w:val="22"/>
        </w:rPr>
        <w:t>р</w:t>
      </w:r>
      <w:r w:rsidRPr="002C686A">
        <w:rPr>
          <w:sz w:val="22"/>
          <w:szCs w:val="22"/>
        </w:rPr>
        <w:t>им</w:t>
      </w:r>
      <w:r w:rsidRPr="002C686A">
        <w:rPr>
          <w:spacing w:val="1"/>
          <w:sz w:val="22"/>
          <w:szCs w:val="22"/>
        </w:rPr>
        <w:t>и</w:t>
      </w:r>
      <w:r w:rsidRPr="002C686A">
        <w:rPr>
          <w:sz w:val="22"/>
          <w:szCs w:val="22"/>
        </w:rPr>
        <w:t>нал</w:t>
      </w:r>
      <w:r w:rsidRPr="002C686A">
        <w:rPr>
          <w:spacing w:val="1"/>
          <w:sz w:val="22"/>
          <w:szCs w:val="22"/>
        </w:rPr>
        <w:t>н</w:t>
      </w:r>
      <w:r w:rsidRPr="002C686A">
        <w:rPr>
          <w:sz w:val="22"/>
          <w:szCs w:val="22"/>
        </w:rPr>
        <w:t>е</w:t>
      </w:r>
      <w:r w:rsidRPr="002C686A">
        <w:rPr>
          <w:spacing w:val="23"/>
          <w:sz w:val="22"/>
          <w:szCs w:val="22"/>
        </w:rPr>
        <w:t xml:space="preserve"> </w:t>
      </w:r>
      <w:r w:rsidRPr="002C686A">
        <w:rPr>
          <w:sz w:val="22"/>
          <w:szCs w:val="22"/>
        </w:rPr>
        <w:t>г</w:t>
      </w:r>
      <w:r w:rsidRPr="002C686A">
        <w:rPr>
          <w:spacing w:val="-1"/>
          <w:sz w:val="22"/>
          <w:szCs w:val="22"/>
        </w:rPr>
        <w:t>р</w:t>
      </w:r>
      <w:r w:rsidRPr="002C686A">
        <w:rPr>
          <w:sz w:val="22"/>
          <w:szCs w:val="22"/>
        </w:rPr>
        <w:t>у</w:t>
      </w:r>
      <w:r w:rsidRPr="002C686A">
        <w:rPr>
          <w:spacing w:val="1"/>
          <w:sz w:val="22"/>
          <w:szCs w:val="22"/>
        </w:rPr>
        <w:t>п</w:t>
      </w:r>
      <w:r w:rsidRPr="002C686A">
        <w:rPr>
          <w:sz w:val="22"/>
          <w:szCs w:val="22"/>
        </w:rPr>
        <w:t>е,</w:t>
      </w:r>
      <w:r w:rsidRPr="002C686A">
        <w:rPr>
          <w:spacing w:val="12"/>
          <w:sz w:val="22"/>
          <w:szCs w:val="22"/>
        </w:rPr>
        <w:t xml:space="preserve"> </w:t>
      </w:r>
      <w:r w:rsidRPr="002C686A">
        <w:rPr>
          <w:spacing w:val="-1"/>
          <w:sz w:val="22"/>
          <w:szCs w:val="22"/>
        </w:rPr>
        <w:t>д</w:t>
      </w:r>
      <w:r w:rsidRPr="002C686A">
        <w:rPr>
          <w:sz w:val="22"/>
          <w:szCs w:val="22"/>
        </w:rPr>
        <w:t>а</w:t>
      </w:r>
      <w:r w:rsidRPr="002C686A">
        <w:rPr>
          <w:spacing w:val="1"/>
          <w:sz w:val="22"/>
          <w:szCs w:val="22"/>
        </w:rPr>
        <w:t xml:space="preserve"> </w:t>
      </w:r>
      <w:r w:rsidRPr="002C686A">
        <w:rPr>
          <w:sz w:val="22"/>
          <w:szCs w:val="22"/>
        </w:rPr>
        <w:t>ни</w:t>
      </w:r>
      <w:r w:rsidRPr="002C686A">
        <w:rPr>
          <w:spacing w:val="1"/>
          <w:sz w:val="22"/>
          <w:szCs w:val="22"/>
        </w:rPr>
        <w:t>ј</w:t>
      </w:r>
      <w:r w:rsidRPr="002C686A">
        <w:rPr>
          <w:sz w:val="22"/>
          <w:szCs w:val="22"/>
        </w:rPr>
        <w:t>е</w:t>
      </w:r>
      <w:r w:rsidRPr="002C686A">
        <w:rPr>
          <w:spacing w:val="4"/>
          <w:sz w:val="22"/>
          <w:szCs w:val="22"/>
        </w:rPr>
        <w:t xml:space="preserve"> </w:t>
      </w:r>
      <w:r w:rsidRPr="002C686A">
        <w:rPr>
          <w:spacing w:val="1"/>
          <w:sz w:val="22"/>
          <w:szCs w:val="22"/>
        </w:rPr>
        <w:t>о</w:t>
      </w:r>
      <w:r w:rsidRPr="002C686A">
        <w:rPr>
          <w:sz w:val="22"/>
          <w:szCs w:val="22"/>
        </w:rPr>
        <w:t>суђи</w:t>
      </w:r>
      <w:r w:rsidRPr="002C686A">
        <w:rPr>
          <w:spacing w:val="1"/>
          <w:sz w:val="22"/>
          <w:szCs w:val="22"/>
        </w:rPr>
        <w:t>в</w:t>
      </w:r>
      <w:r w:rsidRPr="002C686A">
        <w:rPr>
          <w:spacing w:val="-1"/>
          <w:sz w:val="22"/>
          <w:szCs w:val="22"/>
        </w:rPr>
        <w:t>а</w:t>
      </w:r>
      <w:r w:rsidRPr="002C686A">
        <w:rPr>
          <w:sz w:val="22"/>
          <w:szCs w:val="22"/>
        </w:rPr>
        <w:t>н</w:t>
      </w:r>
      <w:r w:rsidRPr="002C686A">
        <w:rPr>
          <w:spacing w:val="19"/>
          <w:sz w:val="22"/>
          <w:szCs w:val="22"/>
        </w:rPr>
        <w:t xml:space="preserve"> </w:t>
      </w:r>
      <w:r w:rsidRPr="002C686A">
        <w:rPr>
          <w:sz w:val="22"/>
          <w:szCs w:val="22"/>
        </w:rPr>
        <w:t>за криви</w:t>
      </w:r>
      <w:r w:rsidRPr="002C686A">
        <w:rPr>
          <w:spacing w:val="1"/>
          <w:sz w:val="22"/>
          <w:szCs w:val="22"/>
        </w:rPr>
        <w:t>ч</w:t>
      </w:r>
      <w:r w:rsidRPr="002C686A">
        <w:rPr>
          <w:sz w:val="22"/>
          <w:szCs w:val="22"/>
        </w:rPr>
        <w:t>на</w:t>
      </w:r>
      <w:r w:rsidRPr="002C686A">
        <w:rPr>
          <w:spacing w:val="16"/>
          <w:sz w:val="22"/>
          <w:szCs w:val="22"/>
        </w:rPr>
        <w:t xml:space="preserve"> </w:t>
      </w:r>
      <w:r w:rsidRPr="002C686A">
        <w:rPr>
          <w:sz w:val="22"/>
          <w:szCs w:val="22"/>
        </w:rPr>
        <w:t>де</w:t>
      </w:r>
      <w:r w:rsidRPr="002C686A">
        <w:rPr>
          <w:spacing w:val="6"/>
          <w:sz w:val="22"/>
          <w:szCs w:val="22"/>
        </w:rPr>
        <w:t>л</w:t>
      </w:r>
      <w:r w:rsidRPr="002C686A">
        <w:rPr>
          <w:sz w:val="22"/>
          <w:szCs w:val="22"/>
        </w:rPr>
        <w:t>а</w:t>
      </w:r>
      <w:r w:rsidRPr="002C686A">
        <w:rPr>
          <w:spacing w:val="5"/>
          <w:sz w:val="22"/>
          <w:szCs w:val="22"/>
        </w:rPr>
        <w:t xml:space="preserve"> </w:t>
      </w:r>
      <w:r w:rsidRPr="002C686A">
        <w:rPr>
          <w:sz w:val="22"/>
          <w:szCs w:val="22"/>
        </w:rPr>
        <w:t>против</w:t>
      </w:r>
      <w:r w:rsidRPr="002C686A">
        <w:rPr>
          <w:spacing w:val="10"/>
          <w:sz w:val="22"/>
          <w:szCs w:val="22"/>
        </w:rPr>
        <w:t xml:space="preserve"> </w:t>
      </w:r>
      <w:r w:rsidRPr="002C686A">
        <w:rPr>
          <w:sz w:val="22"/>
          <w:szCs w:val="22"/>
        </w:rPr>
        <w:t>пр</w:t>
      </w:r>
      <w:r w:rsidRPr="002C686A">
        <w:rPr>
          <w:spacing w:val="1"/>
          <w:sz w:val="22"/>
          <w:szCs w:val="22"/>
        </w:rPr>
        <w:t>и</w:t>
      </w:r>
      <w:r w:rsidRPr="002C686A">
        <w:rPr>
          <w:sz w:val="22"/>
          <w:szCs w:val="22"/>
        </w:rPr>
        <w:t>вред</w:t>
      </w:r>
      <w:r w:rsidRPr="002C686A">
        <w:rPr>
          <w:spacing w:val="-1"/>
          <w:sz w:val="22"/>
          <w:szCs w:val="22"/>
        </w:rPr>
        <w:t>е</w:t>
      </w:r>
      <w:r w:rsidRPr="002C686A">
        <w:rPr>
          <w:sz w:val="22"/>
          <w:szCs w:val="22"/>
        </w:rPr>
        <w:t>,</w:t>
      </w:r>
      <w:r w:rsidRPr="002C686A">
        <w:rPr>
          <w:spacing w:val="19"/>
          <w:sz w:val="22"/>
          <w:szCs w:val="22"/>
        </w:rPr>
        <w:t xml:space="preserve"> </w:t>
      </w:r>
      <w:r w:rsidRPr="002C686A">
        <w:rPr>
          <w:spacing w:val="1"/>
          <w:sz w:val="22"/>
          <w:szCs w:val="22"/>
        </w:rPr>
        <w:t>к</w:t>
      </w:r>
      <w:r w:rsidRPr="002C686A">
        <w:rPr>
          <w:sz w:val="22"/>
          <w:szCs w:val="22"/>
        </w:rPr>
        <w:t>ри</w:t>
      </w:r>
      <w:r w:rsidRPr="002C686A">
        <w:rPr>
          <w:spacing w:val="-1"/>
          <w:sz w:val="22"/>
          <w:szCs w:val="22"/>
        </w:rPr>
        <w:t>в</w:t>
      </w:r>
      <w:r w:rsidRPr="002C686A">
        <w:rPr>
          <w:sz w:val="22"/>
          <w:szCs w:val="22"/>
        </w:rPr>
        <w:t>ична</w:t>
      </w:r>
      <w:r w:rsidRPr="002C686A">
        <w:rPr>
          <w:spacing w:val="15"/>
          <w:sz w:val="22"/>
          <w:szCs w:val="22"/>
        </w:rPr>
        <w:t xml:space="preserve"> </w:t>
      </w:r>
      <w:r w:rsidRPr="002C686A">
        <w:rPr>
          <w:w w:val="103"/>
          <w:sz w:val="22"/>
          <w:szCs w:val="22"/>
        </w:rPr>
        <w:t xml:space="preserve">дела </w:t>
      </w:r>
      <w:r w:rsidRPr="002C686A">
        <w:rPr>
          <w:sz w:val="22"/>
          <w:szCs w:val="22"/>
        </w:rPr>
        <w:t>п</w:t>
      </w:r>
      <w:r w:rsidRPr="002C686A">
        <w:rPr>
          <w:spacing w:val="-1"/>
          <w:sz w:val="22"/>
          <w:szCs w:val="22"/>
        </w:rPr>
        <w:t>р</w:t>
      </w:r>
      <w:r w:rsidRPr="002C686A">
        <w:rPr>
          <w:sz w:val="22"/>
          <w:szCs w:val="22"/>
        </w:rPr>
        <w:t>отив</w:t>
      </w:r>
      <w:r w:rsidRPr="002C686A">
        <w:rPr>
          <w:spacing w:val="40"/>
          <w:sz w:val="22"/>
          <w:szCs w:val="22"/>
        </w:rPr>
        <w:t xml:space="preserve"> </w:t>
      </w:r>
      <w:r w:rsidRPr="002C686A">
        <w:rPr>
          <w:sz w:val="22"/>
          <w:szCs w:val="22"/>
        </w:rPr>
        <w:t>живо</w:t>
      </w:r>
      <w:r w:rsidRPr="002C686A">
        <w:rPr>
          <w:spacing w:val="2"/>
          <w:sz w:val="22"/>
          <w:szCs w:val="22"/>
        </w:rPr>
        <w:t>т</w:t>
      </w:r>
      <w:r w:rsidRPr="002C686A">
        <w:rPr>
          <w:sz w:val="22"/>
          <w:szCs w:val="22"/>
        </w:rPr>
        <w:t>не</w:t>
      </w:r>
      <w:r w:rsidRPr="002C686A">
        <w:rPr>
          <w:spacing w:val="42"/>
          <w:sz w:val="22"/>
          <w:szCs w:val="22"/>
        </w:rPr>
        <w:t xml:space="preserve"> </w:t>
      </w:r>
      <w:r w:rsidRPr="002C686A">
        <w:rPr>
          <w:sz w:val="22"/>
          <w:szCs w:val="22"/>
        </w:rPr>
        <w:t>средине, к</w:t>
      </w:r>
      <w:r w:rsidRPr="002C686A">
        <w:rPr>
          <w:spacing w:val="-1"/>
          <w:sz w:val="22"/>
          <w:szCs w:val="22"/>
        </w:rPr>
        <w:t>р</w:t>
      </w:r>
      <w:r w:rsidRPr="002C686A">
        <w:rPr>
          <w:sz w:val="22"/>
          <w:szCs w:val="22"/>
        </w:rPr>
        <w:t xml:space="preserve">ивично </w:t>
      </w:r>
      <w:r w:rsidRPr="002C686A">
        <w:rPr>
          <w:spacing w:val="1"/>
          <w:sz w:val="22"/>
          <w:szCs w:val="22"/>
        </w:rPr>
        <w:t>д</w:t>
      </w:r>
      <w:r w:rsidRPr="002C686A">
        <w:rPr>
          <w:sz w:val="22"/>
          <w:szCs w:val="22"/>
        </w:rPr>
        <w:t>е</w:t>
      </w:r>
      <w:r w:rsidRPr="002C686A">
        <w:rPr>
          <w:spacing w:val="1"/>
          <w:sz w:val="22"/>
          <w:szCs w:val="22"/>
        </w:rPr>
        <w:t>л</w:t>
      </w:r>
      <w:r w:rsidRPr="002C686A">
        <w:rPr>
          <w:sz w:val="22"/>
          <w:szCs w:val="22"/>
        </w:rPr>
        <w:t>о</w:t>
      </w:r>
      <w:r w:rsidRPr="002C686A">
        <w:rPr>
          <w:spacing w:val="35"/>
          <w:sz w:val="22"/>
          <w:szCs w:val="22"/>
        </w:rPr>
        <w:t xml:space="preserve"> </w:t>
      </w:r>
      <w:r w:rsidRPr="002C686A">
        <w:rPr>
          <w:sz w:val="22"/>
          <w:szCs w:val="22"/>
        </w:rPr>
        <w:t>п</w:t>
      </w:r>
      <w:r w:rsidRPr="002C686A">
        <w:rPr>
          <w:spacing w:val="-1"/>
          <w:sz w:val="22"/>
          <w:szCs w:val="22"/>
        </w:rPr>
        <w:t>р</w:t>
      </w:r>
      <w:r w:rsidRPr="002C686A">
        <w:rPr>
          <w:spacing w:val="1"/>
          <w:sz w:val="22"/>
          <w:szCs w:val="22"/>
        </w:rPr>
        <w:t>и</w:t>
      </w:r>
      <w:r w:rsidRPr="002C686A">
        <w:rPr>
          <w:sz w:val="22"/>
          <w:szCs w:val="22"/>
        </w:rPr>
        <w:t xml:space="preserve">мања </w:t>
      </w:r>
      <w:r w:rsidRPr="002C686A">
        <w:rPr>
          <w:spacing w:val="1"/>
          <w:sz w:val="22"/>
          <w:szCs w:val="22"/>
        </w:rPr>
        <w:t>и</w:t>
      </w:r>
      <w:r w:rsidRPr="002C686A">
        <w:rPr>
          <w:sz w:val="22"/>
          <w:szCs w:val="22"/>
        </w:rPr>
        <w:t>ли</w:t>
      </w:r>
      <w:r w:rsidRPr="002C686A">
        <w:rPr>
          <w:spacing w:val="29"/>
          <w:sz w:val="22"/>
          <w:szCs w:val="22"/>
        </w:rPr>
        <w:t xml:space="preserve"> </w:t>
      </w:r>
      <w:r w:rsidRPr="002C686A">
        <w:rPr>
          <w:spacing w:val="-1"/>
          <w:sz w:val="22"/>
          <w:szCs w:val="22"/>
        </w:rPr>
        <w:t>да</w:t>
      </w:r>
      <w:r w:rsidRPr="002C686A">
        <w:rPr>
          <w:spacing w:val="1"/>
          <w:sz w:val="22"/>
          <w:szCs w:val="22"/>
        </w:rPr>
        <w:t>в</w:t>
      </w:r>
      <w:r w:rsidRPr="002C686A">
        <w:rPr>
          <w:sz w:val="22"/>
          <w:szCs w:val="22"/>
        </w:rPr>
        <w:t>ања</w:t>
      </w:r>
      <w:r w:rsidRPr="002C686A">
        <w:rPr>
          <w:spacing w:val="43"/>
          <w:sz w:val="22"/>
          <w:szCs w:val="22"/>
        </w:rPr>
        <w:t xml:space="preserve"> </w:t>
      </w:r>
      <w:r w:rsidRPr="002C686A">
        <w:rPr>
          <w:spacing w:val="1"/>
          <w:sz w:val="22"/>
          <w:szCs w:val="22"/>
        </w:rPr>
        <w:t>м</w:t>
      </w:r>
      <w:r w:rsidRPr="002C686A">
        <w:rPr>
          <w:sz w:val="22"/>
          <w:szCs w:val="22"/>
        </w:rPr>
        <w:t>ит</w:t>
      </w:r>
      <w:r w:rsidRPr="002C686A">
        <w:rPr>
          <w:spacing w:val="8"/>
          <w:sz w:val="22"/>
          <w:szCs w:val="22"/>
        </w:rPr>
        <w:t>а</w:t>
      </w:r>
      <w:r w:rsidRPr="002C686A">
        <w:rPr>
          <w:sz w:val="22"/>
          <w:szCs w:val="22"/>
        </w:rPr>
        <w:t>,</w:t>
      </w:r>
      <w:r w:rsidRPr="002C686A">
        <w:rPr>
          <w:spacing w:val="36"/>
          <w:sz w:val="22"/>
          <w:szCs w:val="22"/>
        </w:rPr>
        <w:t xml:space="preserve"> </w:t>
      </w:r>
      <w:r w:rsidRPr="002C686A">
        <w:rPr>
          <w:sz w:val="22"/>
          <w:szCs w:val="22"/>
        </w:rPr>
        <w:t>криви</w:t>
      </w:r>
      <w:r w:rsidRPr="002C686A">
        <w:rPr>
          <w:spacing w:val="2"/>
          <w:sz w:val="22"/>
          <w:szCs w:val="22"/>
        </w:rPr>
        <w:t>ч</w:t>
      </w:r>
      <w:r w:rsidRPr="002C686A">
        <w:rPr>
          <w:sz w:val="22"/>
          <w:szCs w:val="22"/>
        </w:rPr>
        <w:t xml:space="preserve">но </w:t>
      </w:r>
      <w:r w:rsidRPr="002C686A">
        <w:rPr>
          <w:spacing w:val="-1"/>
          <w:sz w:val="22"/>
          <w:szCs w:val="22"/>
        </w:rPr>
        <w:t>д</w:t>
      </w:r>
      <w:r w:rsidRPr="002C686A">
        <w:rPr>
          <w:sz w:val="22"/>
          <w:szCs w:val="22"/>
        </w:rPr>
        <w:t>ело</w:t>
      </w:r>
      <w:r w:rsidRPr="002C686A">
        <w:rPr>
          <w:spacing w:val="35"/>
          <w:sz w:val="22"/>
          <w:szCs w:val="22"/>
        </w:rPr>
        <w:t xml:space="preserve"> </w:t>
      </w:r>
      <w:proofErr w:type="gramStart"/>
      <w:r w:rsidRPr="002C686A">
        <w:rPr>
          <w:spacing w:val="1"/>
          <w:w w:val="103"/>
          <w:sz w:val="22"/>
          <w:szCs w:val="22"/>
        </w:rPr>
        <w:t>п</w:t>
      </w:r>
      <w:r w:rsidRPr="002C686A">
        <w:rPr>
          <w:w w:val="103"/>
          <w:sz w:val="22"/>
          <w:szCs w:val="22"/>
        </w:rPr>
        <w:t>рев</w:t>
      </w:r>
      <w:r w:rsidRPr="002C686A">
        <w:rPr>
          <w:spacing w:val="1"/>
          <w:w w:val="103"/>
          <w:sz w:val="22"/>
          <w:szCs w:val="22"/>
        </w:rPr>
        <w:t>ар</w:t>
      </w:r>
      <w:r w:rsidRPr="002C686A">
        <w:rPr>
          <w:w w:val="103"/>
          <w:sz w:val="22"/>
          <w:szCs w:val="22"/>
        </w:rPr>
        <w:t>е(</w:t>
      </w:r>
      <w:proofErr w:type="gramEnd"/>
      <w:r w:rsidRPr="002C686A">
        <w:rPr>
          <w:w w:val="103"/>
          <w:sz w:val="22"/>
          <w:szCs w:val="22"/>
        </w:rPr>
        <w:t xml:space="preserve">члан 75. </w:t>
      </w:r>
      <w:proofErr w:type="gramStart"/>
      <w:r w:rsidRPr="002C686A">
        <w:rPr>
          <w:sz w:val="22"/>
          <w:szCs w:val="22"/>
        </w:rPr>
        <w:t>Став</w:t>
      </w:r>
      <w:r w:rsidRPr="002C686A">
        <w:rPr>
          <w:spacing w:val="13"/>
          <w:sz w:val="22"/>
          <w:szCs w:val="22"/>
        </w:rPr>
        <w:t xml:space="preserve"> </w:t>
      </w:r>
      <w:r w:rsidRPr="002C686A">
        <w:rPr>
          <w:sz w:val="22"/>
          <w:szCs w:val="22"/>
        </w:rPr>
        <w:t>1.</w:t>
      </w:r>
      <w:proofErr w:type="gramEnd"/>
      <w:r w:rsidRPr="002C686A">
        <w:rPr>
          <w:spacing w:val="7"/>
          <w:sz w:val="22"/>
          <w:szCs w:val="22"/>
        </w:rPr>
        <w:t xml:space="preserve"> </w:t>
      </w:r>
      <w:r w:rsidRPr="002C686A">
        <w:rPr>
          <w:sz w:val="22"/>
          <w:szCs w:val="22"/>
        </w:rPr>
        <w:t>Тачка</w:t>
      </w:r>
      <w:r w:rsidRPr="002C686A">
        <w:rPr>
          <w:spacing w:val="16"/>
          <w:sz w:val="22"/>
          <w:szCs w:val="22"/>
        </w:rPr>
        <w:t xml:space="preserve"> </w:t>
      </w:r>
      <w:r w:rsidRPr="002C686A">
        <w:rPr>
          <w:sz w:val="22"/>
          <w:szCs w:val="22"/>
        </w:rPr>
        <w:t>2)</w:t>
      </w:r>
      <w:r w:rsidRPr="002C686A">
        <w:rPr>
          <w:spacing w:val="8"/>
          <w:sz w:val="22"/>
          <w:szCs w:val="22"/>
        </w:rPr>
        <w:t xml:space="preserve"> </w:t>
      </w:r>
      <w:r w:rsidRPr="002C686A">
        <w:rPr>
          <w:w w:val="103"/>
          <w:sz w:val="22"/>
          <w:szCs w:val="22"/>
        </w:rPr>
        <w:t>Закона</w:t>
      </w:r>
      <w:r w:rsidRPr="002C686A">
        <w:rPr>
          <w:spacing w:val="2"/>
          <w:w w:val="103"/>
          <w:sz w:val="22"/>
          <w:szCs w:val="22"/>
        </w:rPr>
        <w:t>)</w:t>
      </w:r>
      <w:r w:rsidRPr="002C686A">
        <w:rPr>
          <w:w w:val="103"/>
          <w:sz w:val="22"/>
          <w:szCs w:val="22"/>
        </w:rPr>
        <w:t>;</w:t>
      </w:r>
    </w:p>
    <w:p w:rsidR="00673B1F" w:rsidRPr="002C686A" w:rsidRDefault="00673B1F" w:rsidP="00673B1F">
      <w:pPr>
        <w:widowControl w:val="0"/>
        <w:autoSpaceDE w:val="0"/>
        <w:autoSpaceDN w:val="0"/>
        <w:adjustRightInd w:val="0"/>
        <w:spacing w:before="18" w:line="240" w:lineRule="auto"/>
        <w:ind w:left="720"/>
        <w:jc w:val="both"/>
        <w:rPr>
          <w:sz w:val="22"/>
          <w:szCs w:val="22"/>
        </w:rPr>
      </w:pPr>
      <w:r w:rsidRPr="002C686A">
        <w:rPr>
          <w:sz w:val="22"/>
          <w:szCs w:val="22"/>
        </w:rPr>
        <w:t xml:space="preserve">3) </w:t>
      </w:r>
      <w:r w:rsidRPr="002C686A">
        <w:rPr>
          <w:spacing w:val="-1"/>
          <w:sz w:val="22"/>
          <w:szCs w:val="22"/>
        </w:rPr>
        <w:t>Д</w:t>
      </w:r>
      <w:r w:rsidRPr="002C686A">
        <w:rPr>
          <w:sz w:val="22"/>
          <w:szCs w:val="22"/>
        </w:rPr>
        <w:t>а</w:t>
      </w:r>
      <w:r w:rsidRPr="002C686A">
        <w:rPr>
          <w:spacing w:val="13"/>
          <w:sz w:val="22"/>
          <w:szCs w:val="22"/>
        </w:rPr>
        <w:t xml:space="preserve"> </w:t>
      </w:r>
      <w:r w:rsidRPr="002C686A">
        <w:rPr>
          <w:sz w:val="22"/>
          <w:szCs w:val="22"/>
        </w:rPr>
        <w:t>је</w:t>
      </w:r>
      <w:r w:rsidRPr="002C686A">
        <w:rPr>
          <w:spacing w:val="10"/>
          <w:sz w:val="22"/>
          <w:szCs w:val="22"/>
        </w:rPr>
        <w:t xml:space="preserve"> </w:t>
      </w:r>
      <w:r w:rsidRPr="002C686A">
        <w:rPr>
          <w:sz w:val="22"/>
          <w:szCs w:val="22"/>
        </w:rPr>
        <w:t>изм</w:t>
      </w:r>
      <w:r w:rsidRPr="002C686A">
        <w:rPr>
          <w:spacing w:val="1"/>
          <w:sz w:val="22"/>
          <w:szCs w:val="22"/>
        </w:rPr>
        <w:t>и</w:t>
      </w:r>
      <w:r w:rsidRPr="002C686A">
        <w:rPr>
          <w:spacing w:val="-1"/>
          <w:sz w:val="22"/>
          <w:szCs w:val="22"/>
        </w:rPr>
        <w:t>р</w:t>
      </w:r>
      <w:r w:rsidRPr="002C686A">
        <w:rPr>
          <w:sz w:val="22"/>
          <w:szCs w:val="22"/>
        </w:rPr>
        <w:t>ио</w:t>
      </w:r>
      <w:r w:rsidRPr="002C686A">
        <w:rPr>
          <w:spacing w:val="25"/>
          <w:sz w:val="22"/>
          <w:szCs w:val="22"/>
        </w:rPr>
        <w:t xml:space="preserve"> </w:t>
      </w:r>
      <w:r w:rsidRPr="002C686A">
        <w:rPr>
          <w:sz w:val="22"/>
          <w:szCs w:val="22"/>
        </w:rPr>
        <w:t>до</w:t>
      </w:r>
      <w:r w:rsidRPr="002C686A">
        <w:rPr>
          <w:spacing w:val="1"/>
          <w:sz w:val="22"/>
          <w:szCs w:val="22"/>
        </w:rPr>
        <w:t>с</w:t>
      </w:r>
      <w:r w:rsidRPr="002C686A">
        <w:rPr>
          <w:sz w:val="22"/>
          <w:szCs w:val="22"/>
        </w:rPr>
        <w:t>п</w:t>
      </w:r>
      <w:r w:rsidRPr="002C686A">
        <w:rPr>
          <w:spacing w:val="-1"/>
          <w:sz w:val="22"/>
          <w:szCs w:val="22"/>
        </w:rPr>
        <w:t>е</w:t>
      </w:r>
      <w:r w:rsidRPr="002C686A">
        <w:rPr>
          <w:sz w:val="22"/>
          <w:szCs w:val="22"/>
        </w:rPr>
        <w:t>ле</w:t>
      </w:r>
      <w:r w:rsidRPr="002C686A">
        <w:rPr>
          <w:spacing w:val="25"/>
          <w:sz w:val="22"/>
          <w:szCs w:val="22"/>
        </w:rPr>
        <w:t xml:space="preserve"> </w:t>
      </w:r>
      <w:r w:rsidRPr="002C686A">
        <w:rPr>
          <w:sz w:val="22"/>
          <w:szCs w:val="22"/>
        </w:rPr>
        <w:t>п</w:t>
      </w:r>
      <w:r w:rsidRPr="002C686A">
        <w:rPr>
          <w:spacing w:val="2"/>
          <w:sz w:val="22"/>
          <w:szCs w:val="22"/>
        </w:rPr>
        <w:t>о</w:t>
      </w:r>
      <w:r w:rsidRPr="002C686A">
        <w:rPr>
          <w:sz w:val="22"/>
          <w:szCs w:val="22"/>
        </w:rPr>
        <w:t>рез</w:t>
      </w:r>
      <w:r w:rsidRPr="002C686A">
        <w:rPr>
          <w:spacing w:val="1"/>
          <w:sz w:val="22"/>
          <w:szCs w:val="22"/>
        </w:rPr>
        <w:t>е</w:t>
      </w:r>
      <w:r w:rsidRPr="002C686A">
        <w:rPr>
          <w:sz w:val="22"/>
          <w:szCs w:val="22"/>
        </w:rPr>
        <w:t>,</w:t>
      </w:r>
      <w:r w:rsidRPr="002C686A">
        <w:rPr>
          <w:spacing w:val="24"/>
          <w:sz w:val="22"/>
          <w:szCs w:val="22"/>
        </w:rPr>
        <w:t xml:space="preserve"> </w:t>
      </w:r>
      <w:r w:rsidRPr="002C686A">
        <w:rPr>
          <w:sz w:val="22"/>
          <w:szCs w:val="22"/>
        </w:rPr>
        <w:t>допр</w:t>
      </w:r>
      <w:r w:rsidRPr="002C686A">
        <w:rPr>
          <w:spacing w:val="1"/>
          <w:sz w:val="22"/>
          <w:szCs w:val="22"/>
        </w:rPr>
        <w:t>и</w:t>
      </w:r>
      <w:r w:rsidRPr="002C686A">
        <w:rPr>
          <w:spacing w:val="-1"/>
          <w:sz w:val="22"/>
          <w:szCs w:val="22"/>
        </w:rPr>
        <w:t>н</w:t>
      </w:r>
      <w:r w:rsidRPr="002C686A">
        <w:rPr>
          <w:spacing w:val="2"/>
          <w:sz w:val="22"/>
          <w:szCs w:val="22"/>
        </w:rPr>
        <w:t>о</w:t>
      </w:r>
      <w:r w:rsidRPr="002C686A">
        <w:rPr>
          <w:sz w:val="22"/>
          <w:szCs w:val="22"/>
        </w:rPr>
        <w:t>се</w:t>
      </w:r>
      <w:r w:rsidRPr="002C686A">
        <w:rPr>
          <w:spacing w:val="31"/>
          <w:sz w:val="22"/>
          <w:szCs w:val="22"/>
        </w:rPr>
        <w:t xml:space="preserve"> </w:t>
      </w:r>
      <w:r w:rsidRPr="002C686A">
        <w:rPr>
          <w:sz w:val="22"/>
          <w:szCs w:val="22"/>
        </w:rPr>
        <w:t>и</w:t>
      </w:r>
      <w:r w:rsidRPr="002C686A">
        <w:rPr>
          <w:spacing w:val="8"/>
          <w:sz w:val="22"/>
          <w:szCs w:val="22"/>
        </w:rPr>
        <w:t xml:space="preserve"> </w:t>
      </w:r>
      <w:r w:rsidRPr="002C686A">
        <w:rPr>
          <w:sz w:val="22"/>
          <w:szCs w:val="22"/>
        </w:rPr>
        <w:t>дру</w:t>
      </w:r>
      <w:r w:rsidRPr="002C686A">
        <w:rPr>
          <w:spacing w:val="1"/>
          <w:sz w:val="22"/>
          <w:szCs w:val="22"/>
        </w:rPr>
        <w:t>г</w:t>
      </w:r>
      <w:r w:rsidRPr="002C686A">
        <w:rPr>
          <w:sz w:val="22"/>
          <w:szCs w:val="22"/>
        </w:rPr>
        <w:t>е</w:t>
      </w:r>
      <w:r w:rsidRPr="002C686A">
        <w:rPr>
          <w:spacing w:val="20"/>
          <w:sz w:val="22"/>
          <w:szCs w:val="22"/>
        </w:rPr>
        <w:t xml:space="preserve"> </w:t>
      </w:r>
      <w:r w:rsidRPr="002C686A">
        <w:rPr>
          <w:sz w:val="22"/>
          <w:szCs w:val="22"/>
        </w:rPr>
        <w:t>ј</w:t>
      </w:r>
      <w:r w:rsidRPr="002C686A">
        <w:rPr>
          <w:spacing w:val="1"/>
          <w:sz w:val="22"/>
          <w:szCs w:val="22"/>
        </w:rPr>
        <w:t>а</w:t>
      </w:r>
      <w:r w:rsidRPr="002C686A">
        <w:rPr>
          <w:sz w:val="22"/>
          <w:szCs w:val="22"/>
        </w:rPr>
        <w:t>вне</w:t>
      </w:r>
      <w:r w:rsidRPr="002C686A">
        <w:rPr>
          <w:spacing w:val="20"/>
          <w:sz w:val="22"/>
          <w:szCs w:val="22"/>
        </w:rPr>
        <w:t xml:space="preserve"> </w:t>
      </w:r>
      <w:r w:rsidRPr="002C686A">
        <w:rPr>
          <w:sz w:val="22"/>
          <w:szCs w:val="22"/>
        </w:rPr>
        <w:t>дажби</w:t>
      </w:r>
      <w:r w:rsidRPr="002C686A">
        <w:rPr>
          <w:spacing w:val="1"/>
          <w:sz w:val="22"/>
          <w:szCs w:val="22"/>
        </w:rPr>
        <w:t>н</w:t>
      </w:r>
      <w:r w:rsidRPr="002C686A">
        <w:rPr>
          <w:sz w:val="22"/>
          <w:szCs w:val="22"/>
        </w:rPr>
        <w:t>е</w:t>
      </w:r>
      <w:r w:rsidRPr="002C686A">
        <w:rPr>
          <w:spacing w:val="25"/>
          <w:sz w:val="22"/>
          <w:szCs w:val="22"/>
        </w:rPr>
        <w:t xml:space="preserve"> </w:t>
      </w:r>
      <w:r w:rsidRPr="002C686A">
        <w:rPr>
          <w:sz w:val="22"/>
          <w:szCs w:val="22"/>
        </w:rPr>
        <w:t>у</w:t>
      </w:r>
      <w:r w:rsidRPr="002C686A">
        <w:rPr>
          <w:spacing w:val="15"/>
          <w:sz w:val="22"/>
          <w:szCs w:val="22"/>
        </w:rPr>
        <w:t xml:space="preserve"> </w:t>
      </w:r>
      <w:r w:rsidRPr="002C686A">
        <w:rPr>
          <w:sz w:val="22"/>
          <w:szCs w:val="22"/>
        </w:rPr>
        <w:t>скла</w:t>
      </w:r>
      <w:r w:rsidRPr="002C686A">
        <w:rPr>
          <w:spacing w:val="-1"/>
          <w:sz w:val="22"/>
          <w:szCs w:val="22"/>
        </w:rPr>
        <w:t>д</w:t>
      </w:r>
      <w:r w:rsidRPr="002C686A">
        <w:rPr>
          <w:sz w:val="22"/>
          <w:szCs w:val="22"/>
        </w:rPr>
        <w:t>у</w:t>
      </w:r>
      <w:r w:rsidRPr="002C686A">
        <w:rPr>
          <w:spacing w:val="22"/>
          <w:sz w:val="22"/>
          <w:szCs w:val="22"/>
        </w:rPr>
        <w:t xml:space="preserve"> </w:t>
      </w:r>
      <w:r w:rsidRPr="002C686A">
        <w:rPr>
          <w:spacing w:val="1"/>
          <w:sz w:val="22"/>
          <w:szCs w:val="22"/>
        </w:rPr>
        <w:t>с</w:t>
      </w:r>
      <w:r w:rsidRPr="002C686A">
        <w:rPr>
          <w:sz w:val="22"/>
          <w:szCs w:val="22"/>
        </w:rPr>
        <w:t>а</w:t>
      </w:r>
      <w:r w:rsidRPr="002C686A">
        <w:rPr>
          <w:spacing w:val="10"/>
          <w:sz w:val="22"/>
          <w:szCs w:val="22"/>
        </w:rPr>
        <w:t xml:space="preserve"> </w:t>
      </w:r>
      <w:r w:rsidRPr="002C686A">
        <w:rPr>
          <w:spacing w:val="1"/>
          <w:sz w:val="22"/>
          <w:szCs w:val="22"/>
        </w:rPr>
        <w:t>п</w:t>
      </w:r>
      <w:r w:rsidRPr="002C686A">
        <w:rPr>
          <w:spacing w:val="-1"/>
          <w:sz w:val="22"/>
          <w:szCs w:val="22"/>
        </w:rPr>
        <w:t>р</w:t>
      </w:r>
      <w:r w:rsidRPr="002C686A">
        <w:rPr>
          <w:spacing w:val="1"/>
          <w:sz w:val="22"/>
          <w:szCs w:val="22"/>
        </w:rPr>
        <w:t>о</w:t>
      </w:r>
      <w:r w:rsidRPr="002C686A">
        <w:rPr>
          <w:sz w:val="22"/>
          <w:szCs w:val="22"/>
        </w:rPr>
        <w:t>писи</w:t>
      </w:r>
      <w:r w:rsidRPr="002C686A">
        <w:rPr>
          <w:spacing w:val="1"/>
          <w:sz w:val="22"/>
          <w:szCs w:val="22"/>
        </w:rPr>
        <w:t>м</w:t>
      </w:r>
      <w:r w:rsidRPr="002C686A">
        <w:rPr>
          <w:sz w:val="22"/>
          <w:szCs w:val="22"/>
        </w:rPr>
        <w:t>а</w:t>
      </w:r>
      <w:r w:rsidRPr="002C686A">
        <w:rPr>
          <w:spacing w:val="31"/>
          <w:sz w:val="22"/>
          <w:szCs w:val="22"/>
        </w:rPr>
        <w:t xml:space="preserve"> </w:t>
      </w:r>
      <w:r w:rsidRPr="002C686A">
        <w:rPr>
          <w:w w:val="103"/>
          <w:sz w:val="22"/>
          <w:szCs w:val="22"/>
        </w:rPr>
        <w:t>Р</w:t>
      </w:r>
      <w:r w:rsidRPr="002C686A">
        <w:rPr>
          <w:spacing w:val="1"/>
          <w:w w:val="103"/>
          <w:sz w:val="22"/>
          <w:szCs w:val="22"/>
        </w:rPr>
        <w:t>е</w:t>
      </w:r>
      <w:r w:rsidRPr="002C686A">
        <w:rPr>
          <w:w w:val="103"/>
          <w:sz w:val="22"/>
          <w:szCs w:val="22"/>
        </w:rPr>
        <w:t>публике</w:t>
      </w:r>
      <w:r w:rsidRPr="002C686A">
        <w:rPr>
          <w:sz w:val="22"/>
          <w:szCs w:val="22"/>
        </w:rPr>
        <w:t xml:space="preserve"> Срби</w:t>
      </w:r>
      <w:r w:rsidRPr="002C686A">
        <w:rPr>
          <w:spacing w:val="1"/>
          <w:sz w:val="22"/>
          <w:szCs w:val="22"/>
        </w:rPr>
        <w:t>ј</w:t>
      </w:r>
      <w:r w:rsidRPr="002C686A">
        <w:rPr>
          <w:sz w:val="22"/>
          <w:szCs w:val="22"/>
        </w:rPr>
        <w:t>е</w:t>
      </w:r>
      <w:r w:rsidRPr="002C686A">
        <w:rPr>
          <w:spacing w:val="16"/>
          <w:sz w:val="22"/>
          <w:szCs w:val="22"/>
        </w:rPr>
        <w:t xml:space="preserve"> </w:t>
      </w:r>
      <w:r w:rsidRPr="002C686A">
        <w:rPr>
          <w:sz w:val="22"/>
          <w:szCs w:val="22"/>
        </w:rPr>
        <w:t>и</w:t>
      </w:r>
      <w:r w:rsidRPr="002C686A">
        <w:rPr>
          <w:spacing w:val="1"/>
          <w:sz w:val="22"/>
          <w:szCs w:val="22"/>
        </w:rPr>
        <w:t>л</w:t>
      </w:r>
      <w:r w:rsidRPr="002C686A">
        <w:rPr>
          <w:sz w:val="22"/>
          <w:szCs w:val="22"/>
        </w:rPr>
        <w:t>и</w:t>
      </w:r>
      <w:r w:rsidRPr="002C686A">
        <w:rPr>
          <w:spacing w:val="8"/>
          <w:sz w:val="22"/>
          <w:szCs w:val="22"/>
        </w:rPr>
        <w:t xml:space="preserve"> </w:t>
      </w:r>
      <w:r w:rsidRPr="002C686A">
        <w:rPr>
          <w:sz w:val="22"/>
          <w:szCs w:val="22"/>
        </w:rPr>
        <w:t>с</w:t>
      </w:r>
      <w:r w:rsidRPr="002C686A">
        <w:rPr>
          <w:spacing w:val="1"/>
          <w:sz w:val="22"/>
          <w:szCs w:val="22"/>
        </w:rPr>
        <w:t>т</w:t>
      </w:r>
      <w:r w:rsidRPr="002C686A">
        <w:rPr>
          <w:sz w:val="22"/>
          <w:szCs w:val="22"/>
        </w:rPr>
        <w:t>р</w:t>
      </w:r>
      <w:r w:rsidRPr="002C686A">
        <w:rPr>
          <w:spacing w:val="1"/>
          <w:sz w:val="22"/>
          <w:szCs w:val="22"/>
        </w:rPr>
        <w:t>а</w:t>
      </w:r>
      <w:r w:rsidRPr="002C686A">
        <w:rPr>
          <w:sz w:val="22"/>
          <w:szCs w:val="22"/>
        </w:rPr>
        <w:t>не</w:t>
      </w:r>
      <w:r w:rsidRPr="002C686A">
        <w:rPr>
          <w:spacing w:val="18"/>
          <w:sz w:val="22"/>
          <w:szCs w:val="22"/>
        </w:rPr>
        <w:t xml:space="preserve"> </w:t>
      </w:r>
      <w:r w:rsidRPr="002C686A">
        <w:rPr>
          <w:spacing w:val="1"/>
          <w:sz w:val="22"/>
          <w:szCs w:val="22"/>
        </w:rPr>
        <w:t>д</w:t>
      </w:r>
      <w:r w:rsidRPr="002C686A">
        <w:rPr>
          <w:sz w:val="22"/>
          <w:szCs w:val="22"/>
        </w:rPr>
        <w:t>ржа</w:t>
      </w:r>
      <w:r w:rsidRPr="002C686A">
        <w:rPr>
          <w:spacing w:val="1"/>
          <w:sz w:val="22"/>
          <w:szCs w:val="22"/>
        </w:rPr>
        <w:t>в</w:t>
      </w:r>
      <w:r w:rsidRPr="002C686A">
        <w:rPr>
          <w:sz w:val="22"/>
          <w:szCs w:val="22"/>
        </w:rPr>
        <w:t>е</w:t>
      </w:r>
      <w:r w:rsidRPr="002C686A">
        <w:rPr>
          <w:spacing w:val="18"/>
          <w:sz w:val="22"/>
          <w:szCs w:val="22"/>
        </w:rPr>
        <w:t xml:space="preserve"> </w:t>
      </w:r>
      <w:r w:rsidRPr="002C686A">
        <w:rPr>
          <w:sz w:val="22"/>
          <w:szCs w:val="22"/>
        </w:rPr>
        <w:t>к</w:t>
      </w:r>
      <w:r w:rsidRPr="002C686A">
        <w:rPr>
          <w:spacing w:val="1"/>
          <w:sz w:val="22"/>
          <w:szCs w:val="22"/>
        </w:rPr>
        <w:t>а</w:t>
      </w:r>
      <w:r w:rsidRPr="002C686A">
        <w:rPr>
          <w:spacing w:val="-1"/>
          <w:sz w:val="22"/>
          <w:szCs w:val="22"/>
        </w:rPr>
        <w:t>д</w:t>
      </w:r>
      <w:r w:rsidRPr="002C686A">
        <w:rPr>
          <w:sz w:val="22"/>
          <w:szCs w:val="22"/>
        </w:rPr>
        <w:t>а</w:t>
      </w:r>
      <w:r w:rsidRPr="002C686A">
        <w:rPr>
          <w:spacing w:val="13"/>
          <w:sz w:val="22"/>
          <w:szCs w:val="22"/>
        </w:rPr>
        <w:t xml:space="preserve"> </w:t>
      </w:r>
      <w:r w:rsidRPr="002C686A">
        <w:rPr>
          <w:spacing w:val="1"/>
          <w:sz w:val="22"/>
          <w:szCs w:val="22"/>
        </w:rPr>
        <w:t>им</w:t>
      </w:r>
      <w:r w:rsidRPr="002C686A">
        <w:rPr>
          <w:sz w:val="22"/>
          <w:szCs w:val="22"/>
        </w:rPr>
        <w:t>а</w:t>
      </w:r>
      <w:r w:rsidRPr="002C686A">
        <w:rPr>
          <w:spacing w:val="11"/>
          <w:sz w:val="22"/>
          <w:szCs w:val="22"/>
        </w:rPr>
        <w:t xml:space="preserve"> </w:t>
      </w:r>
      <w:r w:rsidRPr="002C686A">
        <w:rPr>
          <w:sz w:val="22"/>
          <w:szCs w:val="22"/>
        </w:rPr>
        <w:t>с</w:t>
      </w:r>
      <w:r w:rsidRPr="002C686A">
        <w:rPr>
          <w:spacing w:val="1"/>
          <w:sz w:val="22"/>
          <w:szCs w:val="22"/>
        </w:rPr>
        <w:t>е</w:t>
      </w:r>
      <w:r w:rsidRPr="002C686A">
        <w:rPr>
          <w:spacing w:val="-1"/>
          <w:sz w:val="22"/>
          <w:szCs w:val="22"/>
        </w:rPr>
        <w:t>д</w:t>
      </w:r>
      <w:r w:rsidRPr="002C686A">
        <w:rPr>
          <w:sz w:val="22"/>
          <w:szCs w:val="22"/>
        </w:rPr>
        <w:t>и</w:t>
      </w:r>
      <w:r w:rsidRPr="002C686A">
        <w:rPr>
          <w:spacing w:val="1"/>
          <w:sz w:val="22"/>
          <w:szCs w:val="22"/>
        </w:rPr>
        <w:t>ш</w:t>
      </w:r>
      <w:r w:rsidRPr="002C686A">
        <w:rPr>
          <w:sz w:val="22"/>
          <w:szCs w:val="22"/>
        </w:rPr>
        <w:t>те</w:t>
      </w:r>
      <w:r w:rsidRPr="002C686A">
        <w:rPr>
          <w:spacing w:val="20"/>
          <w:sz w:val="22"/>
          <w:szCs w:val="22"/>
        </w:rPr>
        <w:t xml:space="preserve"> </w:t>
      </w:r>
      <w:r w:rsidRPr="002C686A">
        <w:rPr>
          <w:spacing w:val="1"/>
          <w:sz w:val="22"/>
          <w:szCs w:val="22"/>
        </w:rPr>
        <w:t>н</w:t>
      </w:r>
      <w:r w:rsidRPr="002C686A">
        <w:rPr>
          <w:sz w:val="22"/>
          <w:szCs w:val="22"/>
        </w:rPr>
        <w:t>а</w:t>
      </w:r>
      <w:r w:rsidRPr="002C686A">
        <w:rPr>
          <w:spacing w:val="7"/>
          <w:sz w:val="22"/>
          <w:szCs w:val="22"/>
        </w:rPr>
        <w:t xml:space="preserve"> </w:t>
      </w:r>
      <w:r w:rsidRPr="002C686A">
        <w:rPr>
          <w:sz w:val="22"/>
          <w:szCs w:val="22"/>
        </w:rPr>
        <w:t>њеној</w:t>
      </w:r>
      <w:r w:rsidRPr="002C686A">
        <w:rPr>
          <w:spacing w:val="19"/>
          <w:sz w:val="22"/>
          <w:szCs w:val="22"/>
        </w:rPr>
        <w:t xml:space="preserve"> </w:t>
      </w:r>
      <w:r w:rsidRPr="002C686A">
        <w:rPr>
          <w:spacing w:val="1"/>
          <w:sz w:val="22"/>
          <w:szCs w:val="22"/>
        </w:rPr>
        <w:t>т</w:t>
      </w:r>
      <w:r w:rsidRPr="002C686A">
        <w:rPr>
          <w:sz w:val="22"/>
          <w:szCs w:val="22"/>
        </w:rPr>
        <w:t>е</w:t>
      </w:r>
      <w:r w:rsidRPr="002C686A">
        <w:rPr>
          <w:spacing w:val="-1"/>
          <w:sz w:val="22"/>
          <w:szCs w:val="22"/>
        </w:rPr>
        <w:t>р</w:t>
      </w:r>
      <w:r w:rsidRPr="002C686A">
        <w:rPr>
          <w:sz w:val="22"/>
          <w:szCs w:val="22"/>
        </w:rPr>
        <w:t>и</w:t>
      </w:r>
      <w:r w:rsidRPr="002C686A">
        <w:rPr>
          <w:spacing w:val="1"/>
          <w:sz w:val="22"/>
          <w:szCs w:val="22"/>
        </w:rPr>
        <w:t>т</w:t>
      </w:r>
      <w:r w:rsidRPr="002C686A">
        <w:rPr>
          <w:sz w:val="22"/>
          <w:szCs w:val="22"/>
        </w:rPr>
        <w:t>о</w:t>
      </w:r>
      <w:r w:rsidRPr="002C686A">
        <w:rPr>
          <w:spacing w:val="-1"/>
          <w:sz w:val="22"/>
          <w:szCs w:val="22"/>
        </w:rPr>
        <w:t>р</w:t>
      </w:r>
      <w:r w:rsidRPr="002C686A">
        <w:rPr>
          <w:sz w:val="22"/>
          <w:szCs w:val="22"/>
        </w:rPr>
        <w:t>и</w:t>
      </w:r>
      <w:r w:rsidRPr="002C686A">
        <w:rPr>
          <w:spacing w:val="1"/>
          <w:sz w:val="22"/>
          <w:szCs w:val="22"/>
        </w:rPr>
        <w:t>ј</w:t>
      </w:r>
      <w:r w:rsidRPr="002C686A">
        <w:rPr>
          <w:sz w:val="22"/>
          <w:szCs w:val="22"/>
        </w:rPr>
        <w:t>и</w:t>
      </w:r>
      <w:r w:rsidRPr="002C686A">
        <w:rPr>
          <w:spacing w:val="28"/>
          <w:sz w:val="22"/>
          <w:szCs w:val="22"/>
        </w:rPr>
        <w:t xml:space="preserve"> </w:t>
      </w:r>
      <w:r w:rsidRPr="002C686A">
        <w:rPr>
          <w:sz w:val="22"/>
          <w:szCs w:val="22"/>
        </w:rPr>
        <w:t>(члана</w:t>
      </w:r>
      <w:r w:rsidRPr="002C686A">
        <w:rPr>
          <w:spacing w:val="18"/>
          <w:sz w:val="22"/>
          <w:szCs w:val="22"/>
        </w:rPr>
        <w:t xml:space="preserve"> </w:t>
      </w:r>
      <w:r w:rsidRPr="002C686A">
        <w:rPr>
          <w:sz w:val="22"/>
          <w:szCs w:val="22"/>
        </w:rPr>
        <w:t>75.</w:t>
      </w:r>
      <w:r w:rsidRPr="002C686A">
        <w:rPr>
          <w:spacing w:val="10"/>
          <w:sz w:val="22"/>
          <w:szCs w:val="22"/>
        </w:rPr>
        <w:t xml:space="preserve"> </w:t>
      </w:r>
      <w:proofErr w:type="gramStart"/>
      <w:r w:rsidRPr="002C686A">
        <w:rPr>
          <w:sz w:val="22"/>
          <w:szCs w:val="22"/>
        </w:rPr>
        <w:t>Став</w:t>
      </w:r>
      <w:r w:rsidRPr="002C686A">
        <w:rPr>
          <w:spacing w:val="14"/>
          <w:sz w:val="22"/>
          <w:szCs w:val="22"/>
        </w:rPr>
        <w:t xml:space="preserve"> </w:t>
      </w:r>
      <w:r w:rsidRPr="002C686A">
        <w:rPr>
          <w:sz w:val="22"/>
          <w:szCs w:val="22"/>
        </w:rPr>
        <w:t>1.</w:t>
      </w:r>
      <w:proofErr w:type="gramEnd"/>
      <w:r w:rsidRPr="002C686A">
        <w:rPr>
          <w:spacing w:val="6"/>
          <w:sz w:val="22"/>
          <w:szCs w:val="22"/>
        </w:rPr>
        <w:t xml:space="preserve"> </w:t>
      </w:r>
      <w:r w:rsidRPr="002C686A">
        <w:rPr>
          <w:spacing w:val="1"/>
          <w:sz w:val="22"/>
          <w:szCs w:val="22"/>
        </w:rPr>
        <w:t>Т</w:t>
      </w:r>
      <w:r w:rsidRPr="002C686A">
        <w:rPr>
          <w:sz w:val="22"/>
          <w:szCs w:val="22"/>
        </w:rPr>
        <w:t>ачка 4)</w:t>
      </w:r>
      <w:r w:rsidRPr="002C686A">
        <w:rPr>
          <w:spacing w:val="8"/>
          <w:sz w:val="22"/>
          <w:szCs w:val="22"/>
        </w:rPr>
        <w:t xml:space="preserve"> </w:t>
      </w:r>
      <w:r w:rsidRPr="002C686A">
        <w:rPr>
          <w:w w:val="103"/>
          <w:sz w:val="22"/>
          <w:szCs w:val="22"/>
        </w:rPr>
        <w:t>Закона);</w:t>
      </w:r>
    </w:p>
    <w:p w:rsidR="00673B1F" w:rsidRPr="002C686A" w:rsidRDefault="00673B1F" w:rsidP="00673B1F">
      <w:pPr>
        <w:widowControl w:val="0"/>
        <w:autoSpaceDE w:val="0"/>
        <w:autoSpaceDN w:val="0"/>
        <w:adjustRightInd w:val="0"/>
        <w:spacing w:before="18" w:line="240" w:lineRule="auto"/>
        <w:ind w:left="720"/>
        <w:jc w:val="both"/>
        <w:rPr>
          <w:sz w:val="22"/>
          <w:szCs w:val="22"/>
          <w:lang w:val="sr-Cyrl-CS"/>
        </w:rPr>
      </w:pPr>
      <w:r w:rsidRPr="002C686A">
        <w:rPr>
          <w:sz w:val="22"/>
          <w:szCs w:val="22"/>
        </w:rPr>
        <w:t xml:space="preserve">4) 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2C686A">
        <w:rPr>
          <w:sz w:val="22"/>
          <w:szCs w:val="22"/>
        </w:rPr>
        <w:t>прописом(</w:t>
      </w:r>
      <w:proofErr w:type="gramEnd"/>
      <w:r w:rsidRPr="002C686A">
        <w:rPr>
          <w:sz w:val="22"/>
          <w:szCs w:val="22"/>
        </w:rPr>
        <w:t xml:space="preserve">чл.75. ст. </w:t>
      </w:r>
      <w:proofErr w:type="gramStart"/>
      <w:r w:rsidRPr="002C686A">
        <w:rPr>
          <w:sz w:val="22"/>
          <w:szCs w:val="22"/>
        </w:rPr>
        <w:t xml:space="preserve">1. Тач. </w:t>
      </w:r>
      <w:r w:rsidRPr="002C686A">
        <w:rPr>
          <w:sz w:val="22"/>
          <w:szCs w:val="22"/>
          <w:lang w:val="sr-Latn-CS"/>
        </w:rPr>
        <w:t>5</w:t>
      </w:r>
      <w:r w:rsidRPr="002C686A">
        <w:rPr>
          <w:sz w:val="22"/>
          <w:szCs w:val="22"/>
        </w:rPr>
        <w:t>) Закона)</w:t>
      </w:r>
      <w:r w:rsidR="002C686A" w:rsidRPr="002C686A">
        <w:rPr>
          <w:sz w:val="22"/>
          <w:szCs w:val="22"/>
          <w:lang w:val="sr-Cyrl-CS"/>
        </w:rPr>
        <w:t>.</w:t>
      </w:r>
      <w:proofErr w:type="gramEnd"/>
      <w:r w:rsidRPr="002C686A">
        <w:rPr>
          <w:sz w:val="22"/>
          <w:szCs w:val="22"/>
          <w:lang w:val="sr-Cyrl-CS"/>
        </w:rPr>
        <w:t xml:space="preserve"> </w:t>
      </w:r>
    </w:p>
    <w:p w:rsidR="002C686A" w:rsidRPr="002C686A" w:rsidRDefault="002C686A" w:rsidP="00673B1F">
      <w:pPr>
        <w:widowControl w:val="0"/>
        <w:autoSpaceDE w:val="0"/>
        <w:autoSpaceDN w:val="0"/>
        <w:adjustRightInd w:val="0"/>
        <w:spacing w:before="18" w:line="240" w:lineRule="auto"/>
        <w:ind w:left="720"/>
        <w:jc w:val="both"/>
        <w:rPr>
          <w:sz w:val="22"/>
          <w:szCs w:val="22"/>
          <w:lang w:val="sr-Cyrl-CS"/>
        </w:rPr>
      </w:pPr>
    </w:p>
    <w:p w:rsidR="00F73BF6" w:rsidRPr="002C686A" w:rsidRDefault="00F73BF6" w:rsidP="00F73BF6">
      <w:pPr>
        <w:widowControl w:val="0"/>
        <w:autoSpaceDE w:val="0"/>
        <w:autoSpaceDN w:val="0"/>
        <w:adjustRightInd w:val="0"/>
        <w:spacing w:before="1" w:line="221" w:lineRule="auto"/>
        <w:ind w:left="851" w:hanging="131"/>
        <w:jc w:val="both"/>
        <w:rPr>
          <w:b/>
          <w:bCs/>
          <w:spacing w:val="-4"/>
          <w:w w:val="103"/>
          <w:sz w:val="22"/>
          <w:szCs w:val="22"/>
          <w:lang w:val="sr-Cyrl-CS"/>
        </w:rPr>
      </w:pPr>
      <w:r w:rsidRPr="002C686A">
        <w:rPr>
          <w:b/>
          <w:bCs/>
          <w:spacing w:val="-4"/>
          <w:sz w:val="22"/>
          <w:szCs w:val="22"/>
        </w:rPr>
        <w:t xml:space="preserve">Понуђач испуњава и додатне услове, и </w:t>
      </w:r>
      <w:r w:rsidRPr="002C686A">
        <w:rPr>
          <w:b/>
          <w:bCs/>
          <w:spacing w:val="-4"/>
          <w:w w:val="103"/>
          <w:sz w:val="22"/>
          <w:szCs w:val="22"/>
        </w:rPr>
        <w:t>то:</w:t>
      </w:r>
    </w:p>
    <w:p w:rsidR="002C686A" w:rsidRPr="002C686A" w:rsidRDefault="002C686A" w:rsidP="002C686A">
      <w:pPr>
        <w:pStyle w:val="TableParagraph"/>
        <w:spacing w:before="1" w:line="240" w:lineRule="exact"/>
        <w:rPr>
          <w:b/>
          <w:i/>
          <w:u w:val="single"/>
          <w:lang w:val="sr-Cyrl-CS"/>
        </w:rPr>
      </w:pPr>
      <w:r w:rsidRPr="002C686A">
        <w:rPr>
          <w:b/>
          <w:i/>
          <w:u w:val="single"/>
          <w:lang w:val="sr-Cyrl-CS"/>
        </w:rPr>
        <w:t xml:space="preserve">1) </w:t>
      </w:r>
      <w:r w:rsidRPr="002C686A">
        <w:rPr>
          <w:b/>
          <w:i/>
          <w:u w:val="single"/>
        </w:rPr>
        <w:t>Технички капацитет:</w:t>
      </w:r>
    </w:p>
    <w:p w:rsidR="002C686A" w:rsidRPr="002C686A" w:rsidRDefault="002C686A" w:rsidP="002C686A">
      <w:pPr>
        <w:pStyle w:val="TableParagraph"/>
        <w:ind w:right="643"/>
      </w:pPr>
      <w:r w:rsidRPr="002C686A">
        <w:rPr>
          <w:lang w:val="sr-Cyrl-CS"/>
        </w:rPr>
        <w:t xml:space="preserve">- </w:t>
      </w:r>
      <w:r w:rsidRPr="002C686A">
        <w:t>Понуђач мора да има, у својини или закупу 2 (два) специјална возила за самоутовар и самоистовар посуда.</w:t>
      </w:r>
    </w:p>
    <w:p w:rsidR="002C686A" w:rsidRPr="002C686A" w:rsidRDefault="002C686A" w:rsidP="002C686A">
      <w:pPr>
        <w:pStyle w:val="TableParagraph"/>
        <w:spacing w:before="1"/>
        <w:ind w:right="608"/>
      </w:pPr>
      <w:r w:rsidRPr="002C686A">
        <w:rPr>
          <w:lang w:val="sr-Cyrl-CS"/>
        </w:rPr>
        <w:t>-</w:t>
      </w:r>
      <w:r w:rsidRPr="002C686A">
        <w:t xml:space="preserve"> Понуђач мора </w:t>
      </w:r>
      <w:r w:rsidRPr="002C686A">
        <w:rPr>
          <w:lang w:val="sr-Cyrl-CS"/>
        </w:rPr>
        <w:t>д</w:t>
      </w:r>
      <w:r w:rsidR="00110827">
        <w:t>а има 2 (две) пунионице гасова</w:t>
      </w:r>
      <w:r w:rsidRPr="002C686A">
        <w:t xml:space="preserve"> од којих је једна за пуњење водоника.</w:t>
      </w:r>
    </w:p>
    <w:p w:rsidR="002C686A" w:rsidRPr="002C686A" w:rsidRDefault="002C686A" w:rsidP="002C686A">
      <w:pPr>
        <w:jc w:val="both"/>
        <w:rPr>
          <w:sz w:val="22"/>
          <w:szCs w:val="22"/>
          <w:lang w:val="sr-Cyrl-CS"/>
        </w:rPr>
      </w:pPr>
      <w:r w:rsidRPr="002C686A">
        <w:rPr>
          <w:sz w:val="22"/>
          <w:szCs w:val="22"/>
          <w:lang w:val="sr-Cyrl-CS"/>
        </w:rPr>
        <w:t>-</w:t>
      </w:r>
      <w:r w:rsidRPr="002C686A">
        <w:rPr>
          <w:sz w:val="22"/>
          <w:szCs w:val="22"/>
        </w:rPr>
        <w:t xml:space="preserve">Понуђач мора </w:t>
      </w:r>
      <w:r w:rsidRPr="002C686A">
        <w:rPr>
          <w:sz w:val="22"/>
          <w:szCs w:val="22"/>
          <w:lang w:val="sr-Cyrl-CS"/>
        </w:rPr>
        <w:t>д</w:t>
      </w:r>
      <w:r w:rsidRPr="002C686A">
        <w:rPr>
          <w:sz w:val="22"/>
          <w:szCs w:val="22"/>
        </w:rPr>
        <w:t>а поседује сертификате SRPS ISO 9001, SRPS ISO 17025 са еталонирањем.</w:t>
      </w:r>
    </w:p>
    <w:p w:rsidR="002C686A" w:rsidRPr="002C686A" w:rsidRDefault="002C686A" w:rsidP="002C686A">
      <w:pPr>
        <w:pStyle w:val="TableParagraph"/>
        <w:spacing w:before="67"/>
        <w:rPr>
          <w:b/>
        </w:rPr>
      </w:pPr>
      <w:r w:rsidRPr="002C686A">
        <w:rPr>
          <w:b/>
          <w:i/>
          <w:u w:val="single"/>
          <w:lang w:val="sr-Cyrl-CS"/>
        </w:rPr>
        <w:t>2)</w:t>
      </w:r>
      <w:r w:rsidRPr="002C686A">
        <w:rPr>
          <w:b/>
          <w:i/>
          <w:u w:val="single"/>
        </w:rPr>
        <w:t>Кадровски капацитет</w:t>
      </w:r>
      <w:r w:rsidRPr="002C686A">
        <w:rPr>
          <w:b/>
          <w:u w:val="single"/>
        </w:rPr>
        <w:t>:</w:t>
      </w:r>
    </w:p>
    <w:p w:rsidR="002C686A" w:rsidRPr="002C686A" w:rsidRDefault="002C686A" w:rsidP="002C686A">
      <w:pPr>
        <w:shd w:val="clear" w:color="auto" w:fill="FFFFFF" w:themeFill="background1"/>
        <w:suppressAutoHyphens w:val="0"/>
        <w:spacing w:line="240" w:lineRule="auto"/>
        <w:jc w:val="both"/>
        <w:rPr>
          <w:sz w:val="22"/>
          <w:szCs w:val="22"/>
        </w:rPr>
      </w:pPr>
      <w:r w:rsidRPr="002C686A">
        <w:rPr>
          <w:sz w:val="22"/>
          <w:szCs w:val="22"/>
          <w:lang w:val="sr-Cyrl-CS"/>
        </w:rPr>
        <w:t xml:space="preserve">- </w:t>
      </w:r>
      <w:r w:rsidRPr="002C686A">
        <w:rPr>
          <w:sz w:val="22"/>
          <w:szCs w:val="22"/>
        </w:rPr>
        <w:t>Понуђач мора да има минимум 2 (два) запослена или радно ангажована лица сертификована за безбедан рад са медицинским и техничким гасовима, опремом и посудама за складиштење.</w:t>
      </w:r>
    </w:p>
    <w:p w:rsidR="002C686A" w:rsidRPr="002C686A" w:rsidRDefault="002C686A" w:rsidP="002C686A">
      <w:pPr>
        <w:jc w:val="both"/>
        <w:rPr>
          <w:sz w:val="22"/>
          <w:szCs w:val="22"/>
          <w:lang w:val="sr-Cyrl-CS"/>
        </w:rPr>
      </w:pPr>
      <w:r w:rsidRPr="002C686A">
        <w:rPr>
          <w:sz w:val="22"/>
          <w:szCs w:val="22"/>
          <w:lang w:val="sr-Cyrl-CS"/>
        </w:rPr>
        <w:t xml:space="preserve">- </w:t>
      </w:r>
      <w:r w:rsidRPr="002C686A">
        <w:rPr>
          <w:sz w:val="22"/>
          <w:szCs w:val="22"/>
        </w:rPr>
        <w:t>Понуђач се обавезује да течни азот испоручује код Наручиоца.</w:t>
      </w:r>
    </w:p>
    <w:p w:rsidR="002C686A" w:rsidRPr="002C686A" w:rsidRDefault="002C686A" w:rsidP="002C686A">
      <w:pPr>
        <w:pStyle w:val="TableParagraph"/>
        <w:spacing w:before="67" w:line="241" w:lineRule="exact"/>
        <w:rPr>
          <w:b/>
        </w:rPr>
      </w:pPr>
      <w:r w:rsidRPr="002C686A">
        <w:rPr>
          <w:b/>
          <w:i/>
          <w:u w:val="single"/>
          <w:lang w:val="sr-Cyrl-CS"/>
        </w:rPr>
        <w:t xml:space="preserve">3) </w:t>
      </w:r>
      <w:r w:rsidRPr="002C686A">
        <w:rPr>
          <w:b/>
          <w:i/>
          <w:u w:val="single"/>
        </w:rPr>
        <w:t>Пословни капацитет</w:t>
      </w:r>
      <w:r w:rsidRPr="002C686A">
        <w:rPr>
          <w:b/>
        </w:rPr>
        <w:t>:</w:t>
      </w:r>
    </w:p>
    <w:p w:rsidR="002C686A" w:rsidRPr="002C686A" w:rsidRDefault="002C686A" w:rsidP="002C686A">
      <w:pPr>
        <w:jc w:val="both"/>
        <w:rPr>
          <w:sz w:val="22"/>
          <w:szCs w:val="22"/>
          <w:lang w:val="sr-Cyrl-CS"/>
        </w:rPr>
      </w:pPr>
      <w:proofErr w:type="gramStart"/>
      <w:r w:rsidRPr="002C686A">
        <w:rPr>
          <w:sz w:val="22"/>
          <w:szCs w:val="22"/>
        </w:rPr>
        <w:t>Да</w:t>
      </w:r>
      <w:r w:rsidRPr="002C686A">
        <w:rPr>
          <w:sz w:val="22"/>
          <w:szCs w:val="22"/>
          <w:lang w:val="sr-Cyrl-CS"/>
        </w:rPr>
        <w:t xml:space="preserve"> Понуђач </w:t>
      </w:r>
      <w:r w:rsidRPr="002C686A">
        <w:rPr>
          <w:sz w:val="22"/>
          <w:szCs w:val="22"/>
        </w:rPr>
        <w:t>је у претходној години (201</w:t>
      </w:r>
      <w:r w:rsidRPr="002C686A">
        <w:rPr>
          <w:sz w:val="22"/>
          <w:szCs w:val="22"/>
          <w:lang w:val="sr-Cyrl-CS"/>
        </w:rPr>
        <w:t>7</w:t>
      </w:r>
      <w:r w:rsidRPr="002C686A">
        <w:rPr>
          <w:sz w:val="22"/>
          <w:szCs w:val="22"/>
        </w:rPr>
        <w:t>. год) имао минимум промета добара која су предмет набавке у износу од 6.000.000 динара са ПДВ-ом</w:t>
      </w:r>
      <w:r w:rsidRPr="002C686A">
        <w:rPr>
          <w:sz w:val="22"/>
          <w:szCs w:val="22"/>
          <w:lang w:val="sr-Cyrl-CS"/>
        </w:rPr>
        <w:t>.</w:t>
      </w:r>
      <w:proofErr w:type="gramEnd"/>
    </w:p>
    <w:p w:rsidR="00F73BF6" w:rsidRPr="002C686A" w:rsidRDefault="00F73BF6" w:rsidP="00F73BF6">
      <w:pPr>
        <w:widowControl w:val="0"/>
        <w:autoSpaceDE w:val="0"/>
        <w:autoSpaceDN w:val="0"/>
        <w:adjustRightInd w:val="0"/>
        <w:spacing w:before="1" w:line="221" w:lineRule="auto"/>
        <w:ind w:left="851" w:hanging="406"/>
        <w:jc w:val="both"/>
        <w:rPr>
          <w:sz w:val="22"/>
          <w:szCs w:val="22"/>
          <w:lang w:val="sr-Cyrl-CS"/>
        </w:rPr>
      </w:pPr>
    </w:p>
    <w:p w:rsidR="00F73BF6" w:rsidRPr="002C686A" w:rsidRDefault="00F73BF6" w:rsidP="00F73BF6">
      <w:pPr>
        <w:widowControl w:val="0"/>
        <w:autoSpaceDE w:val="0"/>
        <w:autoSpaceDN w:val="0"/>
        <w:adjustRightInd w:val="0"/>
        <w:spacing w:before="1" w:line="221" w:lineRule="auto"/>
        <w:ind w:left="851" w:hanging="406"/>
        <w:jc w:val="both"/>
        <w:rPr>
          <w:spacing w:val="-4"/>
          <w:sz w:val="22"/>
          <w:szCs w:val="22"/>
          <w:lang w:val="sr-Cyrl-CS"/>
        </w:rPr>
      </w:pPr>
    </w:p>
    <w:p w:rsidR="00F73BF6" w:rsidRPr="002C686A" w:rsidRDefault="00F73BF6" w:rsidP="00F73BF6">
      <w:pPr>
        <w:widowControl w:val="0"/>
        <w:tabs>
          <w:tab w:val="left" w:pos="2980"/>
          <w:tab w:val="left" w:pos="3040"/>
          <w:tab w:val="center" w:pos="7230"/>
        </w:tabs>
        <w:autoSpaceDE w:val="0"/>
        <w:autoSpaceDN w:val="0"/>
        <w:adjustRightInd w:val="0"/>
        <w:spacing w:before="37" w:line="240" w:lineRule="auto"/>
        <w:ind w:right="-480"/>
        <w:jc w:val="both"/>
        <w:rPr>
          <w:sz w:val="22"/>
          <w:szCs w:val="22"/>
          <w:lang w:val="sr-Cyrl-CS"/>
        </w:rPr>
      </w:pPr>
      <w:r w:rsidRPr="002C686A">
        <w:rPr>
          <w:w w:val="103"/>
          <w:sz w:val="22"/>
          <w:szCs w:val="22"/>
        </w:rPr>
        <w:t>Место:</w:t>
      </w:r>
      <w:r w:rsidRPr="002C686A">
        <w:rPr>
          <w:w w:val="292"/>
          <w:sz w:val="22"/>
          <w:szCs w:val="22"/>
          <w:u w:val="single"/>
        </w:rPr>
        <w:t xml:space="preserve"> </w:t>
      </w:r>
      <w:r w:rsidRPr="002C686A">
        <w:rPr>
          <w:sz w:val="22"/>
          <w:szCs w:val="22"/>
          <w:u w:val="single"/>
        </w:rPr>
        <w:tab/>
      </w:r>
      <w:r w:rsidRPr="002C686A">
        <w:rPr>
          <w:sz w:val="22"/>
          <w:szCs w:val="22"/>
        </w:rPr>
        <w:t xml:space="preserve"> </w:t>
      </w:r>
      <w:r w:rsidRPr="002C686A">
        <w:rPr>
          <w:sz w:val="22"/>
          <w:szCs w:val="22"/>
          <w:lang w:val="sr-Cyrl-CS"/>
        </w:rPr>
        <w:tab/>
      </w:r>
      <w:r w:rsidRPr="002C686A">
        <w:rPr>
          <w:w w:val="103"/>
          <w:sz w:val="22"/>
          <w:szCs w:val="22"/>
        </w:rPr>
        <w:t>Понуђач:</w:t>
      </w:r>
    </w:p>
    <w:p w:rsidR="00F73BF6" w:rsidRPr="002C686A" w:rsidRDefault="00F73BF6" w:rsidP="00F73BF6">
      <w:pPr>
        <w:widowControl w:val="0"/>
        <w:tabs>
          <w:tab w:val="left" w:pos="3040"/>
          <w:tab w:val="center" w:pos="4536"/>
          <w:tab w:val="left" w:pos="5245"/>
          <w:tab w:val="center" w:pos="7230"/>
        </w:tabs>
        <w:autoSpaceDE w:val="0"/>
        <w:autoSpaceDN w:val="0"/>
        <w:adjustRightInd w:val="0"/>
        <w:spacing w:before="37" w:line="240" w:lineRule="auto"/>
        <w:ind w:right="-480"/>
        <w:rPr>
          <w:w w:val="103"/>
          <w:sz w:val="22"/>
          <w:szCs w:val="22"/>
          <w:lang w:val="sr-Cyrl-CS"/>
        </w:rPr>
      </w:pPr>
      <w:r w:rsidRPr="002C686A">
        <w:rPr>
          <w:w w:val="103"/>
          <w:sz w:val="22"/>
          <w:szCs w:val="22"/>
          <w:lang w:val="sr-Cyrl-CS"/>
        </w:rPr>
        <w:tab/>
      </w:r>
      <w:r w:rsidRPr="002C686A">
        <w:rPr>
          <w:w w:val="103"/>
          <w:sz w:val="22"/>
          <w:szCs w:val="22"/>
          <w:lang w:val="sr-Cyrl-CS"/>
        </w:rPr>
        <w:tab/>
      </w:r>
      <w:proofErr w:type="gramStart"/>
      <w:r w:rsidRPr="002C686A">
        <w:rPr>
          <w:w w:val="103"/>
          <w:sz w:val="22"/>
          <w:szCs w:val="22"/>
        </w:rPr>
        <w:t>М.</w:t>
      </w:r>
      <w:r w:rsidRPr="002C686A">
        <w:rPr>
          <w:spacing w:val="1"/>
          <w:w w:val="103"/>
          <w:sz w:val="22"/>
          <w:szCs w:val="22"/>
        </w:rPr>
        <w:t>П</w:t>
      </w:r>
      <w:r w:rsidRPr="002C686A">
        <w:rPr>
          <w:w w:val="103"/>
          <w:sz w:val="22"/>
          <w:szCs w:val="22"/>
        </w:rPr>
        <w:t>.</w:t>
      </w:r>
      <w:proofErr w:type="gramEnd"/>
      <w:r w:rsidRPr="002C686A">
        <w:rPr>
          <w:w w:val="103"/>
          <w:sz w:val="22"/>
          <w:szCs w:val="22"/>
          <w:lang w:val="sr-Cyrl-CS"/>
        </w:rPr>
        <w:tab/>
      </w:r>
      <w:r w:rsidRPr="002C686A">
        <w:rPr>
          <w:w w:val="103"/>
          <w:sz w:val="22"/>
          <w:szCs w:val="22"/>
          <w:lang w:val="sr-Cyrl-CS"/>
        </w:rPr>
        <w:tab/>
        <w:t>_______________________</w:t>
      </w:r>
    </w:p>
    <w:p w:rsidR="00F73BF6" w:rsidRPr="002C686A" w:rsidRDefault="00F73BF6" w:rsidP="00F73BF6">
      <w:pPr>
        <w:widowControl w:val="0"/>
        <w:tabs>
          <w:tab w:val="left" w:pos="3040"/>
          <w:tab w:val="center" w:pos="4536"/>
          <w:tab w:val="left" w:pos="5245"/>
          <w:tab w:val="center" w:pos="7230"/>
        </w:tabs>
        <w:autoSpaceDE w:val="0"/>
        <w:autoSpaceDN w:val="0"/>
        <w:adjustRightInd w:val="0"/>
        <w:spacing w:before="37" w:line="240" w:lineRule="auto"/>
        <w:ind w:right="-480"/>
        <w:rPr>
          <w:spacing w:val="1"/>
          <w:w w:val="103"/>
          <w:sz w:val="22"/>
          <w:szCs w:val="22"/>
        </w:rPr>
      </w:pPr>
      <w:r w:rsidRPr="002C686A">
        <w:rPr>
          <w:spacing w:val="1"/>
          <w:w w:val="103"/>
          <w:sz w:val="22"/>
          <w:szCs w:val="22"/>
        </w:rPr>
        <w:t xml:space="preserve">Датум: </w:t>
      </w:r>
      <w:r w:rsidRPr="002C686A">
        <w:rPr>
          <w:spacing w:val="1"/>
          <w:w w:val="103"/>
          <w:sz w:val="22"/>
          <w:szCs w:val="22"/>
          <w:lang w:val="sr-Cyrl-CS"/>
        </w:rPr>
        <w:t>_________________</w:t>
      </w:r>
      <w:r w:rsidRPr="002C686A">
        <w:rPr>
          <w:spacing w:val="1"/>
          <w:w w:val="103"/>
          <w:sz w:val="22"/>
          <w:szCs w:val="22"/>
        </w:rPr>
        <w:tab/>
      </w:r>
      <w:r w:rsidRPr="002C686A">
        <w:rPr>
          <w:spacing w:val="1"/>
          <w:w w:val="103"/>
          <w:sz w:val="22"/>
          <w:szCs w:val="22"/>
        </w:rPr>
        <w:tab/>
      </w:r>
      <w:r w:rsidRPr="002C686A">
        <w:rPr>
          <w:spacing w:val="1"/>
          <w:w w:val="103"/>
          <w:sz w:val="22"/>
          <w:szCs w:val="22"/>
          <w:lang w:val="sr-Cyrl-CS"/>
        </w:rPr>
        <w:tab/>
      </w:r>
      <w:r w:rsidRPr="002C686A">
        <w:rPr>
          <w:spacing w:val="1"/>
          <w:w w:val="103"/>
          <w:sz w:val="22"/>
          <w:szCs w:val="22"/>
          <w:lang w:val="sr-Cyrl-CS"/>
        </w:rPr>
        <w:tab/>
      </w:r>
      <w:r w:rsidRPr="002C686A">
        <w:rPr>
          <w:spacing w:val="1"/>
          <w:w w:val="103"/>
          <w:sz w:val="22"/>
          <w:szCs w:val="22"/>
        </w:rPr>
        <w:t xml:space="preserve"> (потпис овлашћеног лица)</w:t>
      </w:r>
    </w:p>
    <w:p w:rsidR="00F73BF6" w:rsidRPr="002C686A" w:rsidRDefault="00F73BF6" w:rsidP="00F73BF6">
      <w:pPr>
        <w:widowControl w:val="0"/>
        <w:autoSpaceDE w:val="0"/>
        <w:autoSpaceDN w:val="0"/>
        <w:adjustRightInd w:val="0"/>
        <w:spacing w:before="7" w:line="240" w:lineRule="exact"/>
        <w:jc w:val="both"/>
        <w:rPr>
          <w:sz w:val="22"/>
          <w:szCs w:val="22"/>
          <w:lang w:val="sr-Cyrl-CS"/>
        </w:rPr>
      </w:pPr>
    </w:p>
    <w:p w:rsidR="00F73BF6" w:rsidRPr="002C686A" w:rsidRDefault="00F73BF6" w:rsidP="00F73BF6">
      <w:pPr>
        <w:widowControl w:val="0"/>
        <w:autoSpaceDE w:val="0"/>
        <w:autoSpaceDN w:val="0"/>
        <w:adjustRightInd w:val="0"/>
        <w:spacing w:before="7" w:line="240" w:lineRule="exact"/>
        <w:jc w:val="both"/>
        <w:rPr>
          <w:sz w:val="22"/>
          <w:szCs w:val="22"/>
          <w:lang w:val="sr-Cyrl-CS"/>
        </w:rPr>
      </w:pPr>
    </w:p>
    <w:p w:rsidR="00F73BF6" w:rsidRPr="002C686A" w:rsidRDefault="00F73BF6" w:rsidP="00F73BF6">
      <w:pPr>
        <w:widowControl w:val="0"/>
        <w:autoSpaceDE w:val="0"/>
        <w:autoSpaceDN w:val="0"/>
        <w:adjustRightInd w:val="0"/>
        <w:spacing w:before="37" w:line="248" w:lineRule="auto"/>
        <w:ind w:left="106" w:right="71"/>
        <w:jc w:val="both"/>
        <w:rPr>
          <w:sz w:val="22"/>
          <w:szCs w:val="22"/>
        </w:rPr>
      </w:pPr>
      <w:r w:rsidRPr="002C686A">
        <w:rPr>
          <w:b/>
          <w:bCs/>
          <w:sz w:val="22"/>
          <w:szCs w:val="22"/>
          <w:u w:val="single"/>
        </w:rPr>
        <w:t>Напомен</w:t>
      </w:r>
      <w:r w:rsidRPr="002C686A">
        <w:rPr>
          <w:b/>
          <w:bCs/>
          <w:spacing w:val="1"/>
          <w:sz w:val="22"/>
          <w:szCs w:val="22"/>
          <w:u w:val="single"/>
        </w:rPr>
        <w:t>а</w:t>
      </w:r>
      <w:r w:rsidRPr="002C686A">
        <w:rPr>
          <w:b/>
          <w:bCs/>
          <w:sz w:val="22"/>
          <w:szCs w:val="22"/>
        </w:rPr>
        <w:t>:</w:t>
      </w:r>
      <w:r w:rsidRPr="002C686A">
        <w:rPr>
          <w:b/>
          <w:bCs/>
          <w:sz w:val="22"/>
          <w:szCs w:val="22"/>
          <w:lang w:val="sr-Cyrl-CS"/>
        </w:rPr>
        <w:t xml:space="preserve"> </w:t>
      </w:r>
      <w:r w:rsidRPr="002C686A">
        <w:rPr>
          <w:b/>
          <w:bCs/>
          <w:spacing w:val="1"/>
          <w:sz w:val="22"/>
          <w:szCs w:val="22"/>
        </w:rPr>
        <w:t>Ук</w:t>
      </w:r>
      <w:r w:rsidRPr="002C686A">
        <w:rPr>
          <w:b/>
          <w:bCs/>
          <w:spacing w:val="-1"/>
          <w:sz w:val="22"/>
          <w:szCs w:val="22"/>
        </w:rPr>
        <w:t>о</w:t>
      </w:r>
      <w:r w:rsidRPr="002C686A">
        <w:rPr>
          <w:b/>
          <w:bCs/>
          <w:spacing w:val="1"/>
          <w:sz w:val="22"/>
          <w:szCs w:val="22"/>
        </w:rPr>
        <w:t>ли</w:t>
      </w:r>
      <w:r w:rsidRPr="002C686A">
        <w:rPr>
          <w:b/>
          <w:bCs/>
          <w:spacing w:val="-1"/>
          <w:sz w:val="22"/>
          <w:szCs w:val="22"/>
        </w:rPr>
        <w:t>к</w:t>
      </w:r>
      <w:r w:rsidRPr="002C686A">
        <w:rPr>
          <w:b/>
          <w:bCs/>
          <w:sz w:val="22"/>
          <w:szCs w:val="22"/>
        </w:rPr>
        <w:t>о по</w:t>
      </w:r>
      <w:r w:rsidRPr="002C686A">
        <w:rPr>
          <w:b/>
          <w:bCs/>
          <w:spacing w:val="1"/>
          <w:sz w:val="22"/>
          <w:szCs w:val="22"/>
        </w:rPr>
        <w:t>н</w:t>
      </w:r>
      <w:r w:rsidRPr="002C686A">
        <w:rPr>
          <w:b/>
          <w:bCs/>
          <w:spacing w:val="-1"/>
          <w:sz w:val="22"/>
          <w:szCs w:val="22"/>
        </w:rPr>
        <w:t>у</w:t>
      </w:r>
      <w:r w:rsidRPr="002C686A">
        <w:rPr>
          <w:b/>
          <w:bCs/>
          <w:spacing w:val="1"/>
          <w:sz w:val="22"/>
          <w:szCs w:val="22"/>
        </w:rPr>
        <w:t>д</w:t>
      </w:r>
      <w:r w:rsidRPr="002C686A">
        <w:rPr>
          <w:b/>
          <w:bCs/>
          <w:sz w:val="22"/>
          <w:szCs w:val="22"/>
        </w:rPr>
        <w:t xml:space="preserve">у </w:t>
      </w:r>
      <w:r w:rsidRPr="002C686A">
        <w:rPr>
          <w:b/>
          <w:bCs/>
          <w:spacing w:val="1"/>
          <w:sz w:val="22"/>
          <w:szCs w:val="22"/>
        </w:rPr>
        <w:t>по</w:t>
      </w:r>
      <w:r w:rsidRPr="002C686A">
        <w:rPr>
          <w:b/>
          <w:bCs/>
          <w:spacing w:val="-1"/>
          <w:sz w:val="22"/>
          <w:szCs w:val="22"/>
        </w:rPr>
        <w:t>д</w:t>
      </w:r>
      <w:r w:rsidRPr="002C686A">
        <w:rPr>
          <w:b/>
          <w:bCs/>
          <w:spacing w:val="1"/>
          <w:sz w:val="22"/>
          <w:szCs w:val="22"/>
        </w:rPr>
        <w:t>н</w:t>
      </w:r>
      <w:r w:rsidRPr="002C686A">
        <w:rPr>
          <w:b/>
          <w:bCs/>
          <w:spacing w:val="-1"/>
          <w:sz w:val="22"/>
          <w:szCs w:val="22"/>
        </w:rPr>
        <w:t>о</w:t>
      </w:r>
      <w:r w:rsidRPr="002C686A">
        <w:rPr>
          <w:b/>
          <w:bCs/>
          <w:sz w:val="22"/>
          <w:szCs w:val="22"/>
        </w:rPr>
        <w:t>си по</w:t>
      </w:r>
      <w:r w:rsidRPr="002C686A">
        <w:rPr>
          <w:b/>
          <w:bCs/>
          <w:spacing w:val="1"/>
          <w:sz w:val="22"/>
          <w:szCs w:val="22"/>
        </w:rPr>
        <w:t>н</w:t>
      </w:r>
      <w:r w:rsidRPr="002C686A">
        <w:rPr>
          <w:b/>
          <w:bCs/>
          <w:sz w:val="22"/>
          <w:szCs w:val="22"/>
        </w:rPr>
        <w:t>уђач сам</w:t>
      </w:r>
      <w:r w:rsidRPr="002C686A">
        <w:rPr>
          <w:b/>
          <w:bCs/>
          <w:spacing w:val="1"/>
          <w:sz w:val="22"/>
          <w:szCs w:val="22"/>
        </w:rPr>
        <w:t>о</w:t>
      </w:r>
      <w:r w:rsidRPr="002C686A">
        <w:rPr>
          <w:b/>
          <w:bCs/>
          <w:sz w:val="22"/>
          <w:szCs w:val="22"/>
        </w:rPr>
        <w:t>стал</w:t>
      </w:r>
      <w:r w:rsidRPr="002C686A">
        <w:rPr>
          <w:b/>
          <w:bCs/>
          <w:spacing w:val="1"/>
          <w:sz w:val="22"/>
          <w:szCs w:val="22"/>
        </w:rPr>
        <w:t>н</w:t>
      </w:r>
      <w:r w:rsidRPr="002C686A">
        <w:rPr>
          <w:b/>
          <w:bCs/>
          <w:spacing w:val="-1"/>
          <w:sz w:val="22"/>
          <w:szCs w:val="22"/>
        </w:rPr>
        <w:t>о</w:t>
      </w:r>
      <w:r w:rsidRPr="002C686A">
        <w:rPr>
          <w:b/>
          <w:bCs/>
          <w:sz w:val="22"/>
          <w:szCs w:val="22"/>
        </w:rPr>
        <w:t>, Изј</w:t>
      </w:r>
      <w:r w:rsidRPr="002C686A">
        <w:rPr>
          <w:b/>
          <w:bCs/>
          <w:spacing w:val="1"/>
          <w:sz w:val="22"/>
          <w:szCs w:val="22"/>
        </w:rPr>
        <w:t>а</w:t>
      </w:r>
      <w:r w:rsidRPr="002C686A">
        <w:rPr>
          <w:b/>
          <w:bCs/>
          <w:sz w:val="22"/>
          <w:szCs w:val="22"/>
        </w:rPr>
        <w:t>ва мора бити п</w:t>
      </w:r>
      <w:r w:rsidRPr="002C686A">
        <w:rPr>
          <w:b/>
          <w:bCs/>
          <w:spacing w:val="-1"/>
          <w:sz w:val="22"/>
          <w:szCs w:val="22"/>
        </w:rPr>
        <w:t>о</w:t>
      </w:r>
      <w:r w:rsidRPr="002C686A">
        <w:rPr>
          <w:b/>
          <w:bCs/>
          <w:spacing w:val="1"/>
          <w:sz w:val="22"/>
          <w:szCs w:val="22"/>
        </w:rPr>
        <w:t>п</w:t>
      </w:r>
      <w:r w:rsidRPr="002C686A">
        <w:rPr>
          <w:b/>
          <w:bCs/>
          <w:spacing w:val="-1"/>
          <w:sz w:val="22"/>
          <w:szCs w:val="22"/>
        </w:rPr>
        <w:t>у</w:t>
      </w:r>
      <w:r w:rsidRPr="002C686A">
        <w:rPr>
          <w:b/>
          <w:bCs/>
          <w:spacing w:val="1"/>
          <w:sz w:val="22"/>
          <w:szCs w:val="22"/>
        </w:rPr>
        <w:t>њ</w:t>
      </w:r>
      <w:r w:rsidRPr="002C686A">
        <w:rPr>
          <w:b/>
          <w:bCs/>
          <w:sz w:val="22"/>
          <w:szCs w:val="22"/>
        </w:rPr>
        <w:t xml:space="preserve">ена </w:t>
      </w:r>
      <w:r w:rsidRPr="002C686A">
        <w:rPr>
          <w:b/>
          <w:bCs/>
          <w:w w:val="103"/>
          <w:sz w:val="22"/>
          <w:szCs w:val="22"/>
        </w:rPr>
        <w:t xml:space="preserve">и </w:t>
      </w:r>
      <w:r w:rsidRPr="002C686A">
        <w:rPr>
          <w:b/>
          <w:bCs/>
          <w:sz w:val="22"/>
          <w:szCs w:val="22"/>
        </w:rPr>
        <w:t>п</w:t>
      </w:r>
      <w:r w:rsidRPr="002C686A">
        <w:rPr>
          <w:b/>
          <w:bCs/>
          <w:spacing w:val="-1"/>
          <w:sz w:val="22"/>
          <w:szCs w:val="22"/>
        </w:rPr>
        <w:t>о</w:t>
      </w:r>
      <w:r w:rsidRPr="002C686A">
        <w:rPr>
          <w:b/>
          <w:bCs/>
          <w:spacing w:val="1"/>
          <w:sz w:val="22"/>
          <w:szCs w:val="22"/>
        </w:rPr>
        <w:t>т</w:t>
      </w:r>
      <w:r w:rsidRPr="002C686A">
        <w:rPr>
          <w:b/>
          <w:bCs/>
          <w:sz w:val="22"/>
          <w:szCs w:val="22"/>
        </w:rPr>
        <w:t>писана</w:t>
      </w:r>
      <w:r w:rsidRPr="002C686A">
        <w:rPr>
          <w:b/>
          <w:bCs/>
          <w:spacing w:val="30"/>
          <w:sz w:val="22"/>
          <w:szCs w:val="22"/>
        </w:rPr>
        <w:t xml:space="preserve"> </w:t>
      </w:r>
      <w:r w:rsidRPr="002C686A">
        <w:rPr>
          <w:b/>
          <w:bCs/>
          <w:spacing w:val="1"/>
          <w:sz w:val="22"/>
          <w:szCs w:val="22"/>
        </w:rPr>
        <w:t>о</w:t>
      </w:r>
      <w:r w:rsidRPr="002C686A">
        <w:rPr>
          <w:b/>
          <w:bCs/>
          <w:sz w:val="22"/>
          <w:szCs w:val="22"/>
        </w:rPr>
        <w:t>д</w:t>
      </w:r>
      <w:r w:rsidRPr="002C686A">
        <w:rPr>
          <w:b/>
          <w:bCs/>
          <w:spacing w:val="8"/>
          <w:sz w:val="22"/>
          <w:szCs w:val="22"/>
        </w:rPr>
        <w:t xml:space="preserve"> </w:t>
      </w:r>
      <w:r w:rsidRPr="002C686A">
        <w:rPr>
          <w:b/>
          <w:bCs/>
          <w:sz w:val="22"/>
          <w:szCs w:val="22"/>
        </w:rPr>
        <w:t>с</w:t>
      </w:r>
      <w:r w:rsidRPr="002C686A">
        <w:rPr>
          <w:b/>
          <w:bCs/>
          <w:spacing w:val="1"/>
          <w:sz w:val="22"/>
          <w:szCs w:val="22"/>
        </w:rPr>
        <w:t>т</w:t>
      </w:r>
      <w:r w:rsidRPr="002C686A">
        <w:rPr>
          <w:b/>
          <w:bCs/>
          <w:sz w:val="22"/>
          <w:szCs w:val="22"/>
        </w:rPr>
        <w:t>ра</w:t>
      </w:r>
      <w:r w:rsidRPr="002C686A">
        <w:rPr>
          <w:b/>
          <w:bCs/>
          <w:spacing w:val="1"/>
          <w:sz w:val="22"/>
          <w:szCs w:val="22"/>
        </w:rPr>
        <w:t>н</w:t>
      </w:r>
      <w:r w:rsidRPr="002C686A">
        <w:rPr>
          <w:b/>
          <w:bCs/>
          <w:sz w:val="22"/>
          <w:szCs w:val="22"/>
        </w:rPr>
        <w:t>е</w:t>
      </w:r>
      <w:r w:rsidRPr="002C686A">
        <w:rPr>
          <w:b/>
          <w:bCs/>
          <w:spacing w:val="19"/>
          <w:sz w:val="22"/>
          <w:szCs w:val="22"/>
        </w:rPr>
        <w:t xml:space="preserve"> </w:t>
      </w:r>
      <w:r w:rsidRPr="002C686A">
        <w:rPr>
          <w:b/>
          <w:bCs/>
          <w:sz w:val="22"/>
          <w:szCs w:val="22"/>
        </w:rPr>
        <w:t>овл</w:t>
      </w:r>
      <w:r w:rsidRPr="002C686A">
        <w:rPr>
          <w:b/>
          <w:bCs/>
          <w:spacing w:val="1"/>
          <w:sz w:val="22"/>
          <w:szCs w:val="22"/>
        </w:rPr>
        <w:t>а</w:t>
      </w:r>
      <w:r w:rsidRPr="002C686A">
        <w:rPr>
          <w:b/>
          <w:bCs/>
          <w:sz w:val="22"/>
          <w:szCs w:val="22"/>
        </w:rPr>
        <w:t>ш</w:t>
      </w:r>
      <w:r w:rsidRPr="002C686A">
        <w:rPr>
          <w:b/>
          <w:bCs/>
          <w:spacing w:val="-1"/>
          <w:sz w:val="22"/>
          <w:szCs w:val="22"/>
        </w:rPr>
        <w:t>ћ</w:t>
      </w:r>
      <w:r w:rsidRPr="002C686A">
        <w:rPr>
          <w:b/>
          <w:bCs/>
          <w:sz w:val="22"/>
          <w:szCs w:val="22"/>
        </w:rPr>
        <w:t>еног</w:t>
      </w:r>
      <w:r w:rsidRPr="002C686A">
        <w:rPr>
          <w:b/>
          <w:bCs/>
          <w:spacing w:val="33"/>
          <w:sz w:val="22"/>
          <w:szCs w:val="22"/>
        </w:rPr>
        <w:t xml:space="preserve"> </w:t>
      </w:r>
      <w:r w:rsidRPr="002C686A">
        <w:rPr>
          <w:b/>
          <w:bCs/>
          <w:sz w:val="22"/>
          <w:szCs w:val="22"/>
        </w:rPr>
        <w:t>л</w:t>
      </w:r>
      <w:r w:rsidRPr="002C686A">
        <w:rPr>
          <w:b/>
          <w:bCs/>
          <w:spacing w:val="-1"/>
          <w:sz w:val="22"/>
          <w:szCs w:val="22"/>
        </w:rPr>
        <w:t>и</w:t>
      </w:r>
      <w:r w:rsidRPr="002C686A">
        <w:rPr>
          <w:b/>
          <w:bCs/>
          <w:sz w:val="22"/>
          <w:szCs w:val="22"/>
        </w:rPr>
        <w:t>ца</w:t>
      </w:r>
      <w:r w:rsidRPr="002C686A">
        <w:rPr>
          <w:b/>
          <w:bCs/>
          <w:spacing w:val="13"/>
          <w:sz w:val="22"/>
          <w:szCs w:val="22"/>
        </w:rPr>
        <w:t xml:space="preserve"> </w:t>
      </w:r>
      <w:r w:rsidRPr="002C686A">
        <w:rPr>
          <w:b/>
          <w:bCs/>
          <w:sz w:val="22"/>
          <w:szCs w:val="22"/>
        </w:rPr>
        <w:t>по</w:t>
      </w:r>
      <w:r w:rsidRPr="002C686A">
        <w:rPr>
          <w:b/>
          <w:bCs/>
          <w:spacing w:val="1"/>
          <w:sz w:val="22"/>
          <w:szCs w:val="22"/>
        </w:rPr>
        <w:t>н</w:t>
      </w:r>
      <w:r w:rsidRPr="002C686A">
        <w:rPr>
          <w:b/>
          <w:bCs/>
          <w:sz w:val="22"/>
          <w:szCs w:val="22"/>
        </w:rPr>
        <w:t>уђа</w:t>
      </w:r>
      <w:r w:rsidRPr="002C686A">
        <w:rPr>
          <w:b/>
          <w:bCs/>
          <w:spacing w:val="1"/>
          <w:sz w:val="22"/>
          <w:szCs w:val="22"/>
        </w:rPr>
        <w:t>ч</w:t>
      </w:r>
      <w:r w:rsidRPr="002C686A">
        <w:rPr>
          <w:b/>
          <w:bCs/>
          <w:sz w:val="22"/>
          <w:szCs w:val="22"/>
        </w:rPr>
        <w:t>а и</w:t>
      </w:r>
      <w:r w:rsidRPr="002C686A">
        <w:rPr>
          <w:b/>
          <w:bCs/>
          <w:spacing w:val="5"/>
          <w:sz w:val="22"/>
          <w:szCs w:val="22"/>
        </w:rPr>
        <w:t xml:space="preserve"> </w:t>
      </w:r>
      <w:r w:rsidRPr="002C686A">
        <w:rPr>
          <w:b/>
          <w:bCs/>
          <w:spacing w:val="-1"/>
          <w:sz w:val="22"/>
          <w:szCs w:val="22"/>
        </w:rPr>
        <w:t>о</w:t>
      </w:r>
      <w:r w:rsidRPr="002C686A">
        <w:rPr>
          <w:b/>
          <w:bCs/>
          <w:spacing w:val="1"/>
          <w:sz w:val="22"/>
          <w:szCs w:val="22"/>
        </w:rPr>
        <w:t>ве</w:t>
      </w:r>
      <w:r w:rsidRPr="002C686A">
        <w:rPr>
          <w:b/>
          <w:bCs/>
          <w:spacing w:val="-1"/>
          <w:sz w:val="22"/>
          <w:szCs w:val="22"/>
        </w:rPr>
        <w:t>р</w:t>
      </w:r>
      <w:r w:rsidRPr="002C686A">
        <w:rPr>
          <w:b/>
          <w:bCs/>
          <w:sz w:val="22"/>
          <w:szCs w:val="22"/>
        </w:rPr>
        <w:t>е</w:t>
      </w:r>
      <w:r w:rsidRPr="002C686A">
        <w:rPr>
          <w:b/>
          <w:bCs/>
          <w:spacing w:val="1"/>
          <w:sz w:val="22"/>
          <w:szCs w:val="22"/>
        </w:rPr>
        <w:t>н</w:t>
      </w:r>
      <w:r w:rsidRPr="002C686A">
        <w:rPr>
          <w:b/>
          <w:bCs/>
          <w:sz w:val="22"/>
          <w:szCs w:val="22"/>
        </w:rPr>
        <w:t>а</w:t>
      </w:r>
      <w:r w:rsidRPr="002C686A">
        <w:rPr>
          <w:b/>
          <w:bCs/>
          <w:spacing w:val="24"/>
          <w:sz w:val="22"/>
          <w:szCs w:val="22"/>
        </w:rPr>
        <w:t xml:space="preserve"> </w:t>
      </w:r>
      <w:r w:rsidRPr="002C686A">
        <w:rPr>
          <w:b/>
          <w:bCs/>
          <w:w w:val="103"/>
          <w:sz w:val="22"/>
          <w:szCs w:val="22"/>
        </w:rPr>
        <w:t>п</w:t>
      </w:r>
      <w:r w:rsidRPr="002C686A">
        <w:rPr>
          <w:b/>
          <w:bCs/>
          <w:spacing w:val="1"/>
          <w:w w:val="103"/>
          <w:sz w:val="22"/>
          <w:szCs w:val="22"/>
        </w:rPr>
        <w:t>еч</w:t>
      </w:r>
      <w:r w:rsidRPr="002C686A">
        <w:rPr>
          <w:b/>
          <w:bCs/>
          <w:w w:val="103"/>
          <w:sz w:val="22"/>
          <w:szCs w:val="22"/>
        </w:rPr>
        <w:t>атом.</w:t>
      </w:r>
    </w:p>
    <w:p w:rsidR="00F73BF6" w:rsidRPr="002C686A" w:rsidRDefault="00F73BF6" w:rsidP="00F73BF6">
      <w:pPr>
        <w:widowControl w:val="0"/>
        <w:autoSpaceDE w:val="0"/>
        <w:autoSpaceDN w:val="0"/>
        <w:adjustRightInd w:val="0"/>
        <w:spacing w:before="37" w:line="248" w:lineRule="auto"/>
        <w:ind w:left="106" w:right="71"/>
        <w:jc w:val="both"/>
        <w:rPr>
          <w:sz w:val="22"/>
          <w:szCs w:val="22"/>
        </w:rPr>
        <w:sectPr w:rsidR="00F73BF6" w:rsidRPr="002C686A" w:rsidSect="00F73BF6">
          <w:footerReference w:type="default" r:id="rId11"/>
          <w:pgSz w:w="12240" w:h="15840"/>
          <w:pgMar w:top="960" w:right="1480" w:bottom="278" w:left="1480" w:header="720" w:footer="720" w:gutter="0"/>
          <w:cols w:space="720" w:equalWidth="0">
            <w:col w:w="9280"/>
          </w:cols>
          <w:noEndnote/>
        </w:sectPr>
      </w:pPr>
    </w:p>
    <w:p w:rsidR="00F73BF6" w:rsidRPr="00F729A5" w:rsidRDefault="00F73BF6" w:rsidP="00F73BF6">
      <w:pPr>
        <w:widowControl w:val="0"/>
        <w:autoSpaceDE w:val="0"/>
        <w:autoSpaceDN w:val="0"/>
        <w:adjustRightInd w:val="0"/>
        <w:spacing w:before="72" w:line="240" w:lineRule="auto"/>
        <w:ind w:right="109"/>
        <w:jc w:val="right"/>
      </w:pPr>
      <w:proofErr w:type="gramStart"/>
      <w:r w:rsidRPr="00F729A5">
        <w:rPr>
          <w:spacing w:val="-1"/>
        </w:rPr>
        <w:lastRenderedPageBreak/>
        <w:t>О</w:t>
      </w:r>
      <w:r w:rsidRPr="00F729A5">
        <w:rPr>
          <w:spacing w:val="1"/>
        </w:rPr>
        <w:t>б</w:t>
      </w:r>
      <w:r w:rsidRPr="00F729A5">
        <w:rPr>
          <w:spacing w:val="-1"/>
        </w:rPr>
        <w:t>р</w:t>
      </w:r>
      <w:r w:rsidRPr="00F729A5">
        <w:rPr>
          <w:spacing w:val="1"/>
        </w:rPr>
        <w:t>а</w:t>
      </w:r>
      <w:r w:rsidRPr="00F729A5">
        <w:rPr>
          <w:spacing w:val="-1"/>
        </w:rPr>
        <w:t>за</w:t>
      </w:r>
      <w:r w:rsidRPr="00F729A5">
        <w:t>ц</w:t>
      </w:r>
      <w:r w:rsidRPr="00F729A5">
        <w:rPr>
          <w:spacing w:val="24"/>
        </w:rPr>
        <w:t xml:space="preserve"> </w:t>
      </w:r>
      <w:r w:rsidRPr="00F729A5">
        <w:rPr>
          <w:spacing w:val="1"/>
        </w:rPr>
        <w:t>б</w:t>
      </w:r>
      <w:r w:rsidRPr="00F729A5">
        <w:rPr>
          <w:spacing w:val="-1"/>
        </w:rPr>
        <w:t>ро</w:t>
      </w:r>
      <w:r w:rsidRPr="00F729A5">
        <w:t>ј</w:t>
      </w:r>
      <w:r w:rsidRPr="00F729A5">
        <w:rPr>
          <w:spacing w:val="13"/>
        </w:rPr>
        <w:t xml:space="preserve"> </w:t>
      </w:r>
      <w:r w:rsidRPr="00F729A5">
        <w:rPr>
          <w:spacing w:val="-1"/>
          <w:w w:val="103"/>
        </w:rPr>
        <w:t>2.</w:t>
      </w:r>
      <w:proofErr w:type="gramEnd"/>
    </w:p>
    <w:p w:rsidR="00F73BF6" w:rsidRPr="00F729A5" w:rsidRDefault="00F73BF6" w:rsidP="00F73BF6">
      <w:pPr>
        <w:widowControl w:val="0"/>
        <w:autoSpaceDE w:val="0"/>
        <w:autoSpaceDN w:val="0"/>
        <w:adjustRightInd w:val="0"/>
        <w:spacing w:before="10" w:line="240" w:lineRule="exact"/>
        <w:jc w:val="both"/>
      </w:pPr>
    </w:p>
    <w:p w:rsidR="00F73BF6" w:rsidRPr="00F729A5" w:rsidRDefault="00F73BF6" w:rsidP="00F73BF6">
      <w:pPr>
        <w:widowControl w:val="0"/>
        <w:tabs>
          <w:tab w:val="left" w:pos="9214"/>
        </w:tabs>
        <w:autoSpaceDE w:val="0"/>
        <w:autoSpaceDN w:val="0"/>
        <w:adjustRightInd w:val="0"/>
        <w:spacing w:line="240" w:lineRule="auto"/>
        <w:ind w:left="784" w:right="66"/>
        <w:jc w:val="both"/>
      </w:pPr>
      <w:proofErr w:type="gramStart"/>
      <w:r w:rsidRPr="00F729A5">
        <w:rPr>
          <w:b/>
          <w:bCs/>
          <w:spacing w:val="1"/>
        </w:rPr>
        <w:t>О</w:t>
      </w:r>
      <w:r w:rsidRPr="00F729A5">
        <w:rPr>
          <w:b/>
          <w:bCs/>
        </w:rPr>
        <w:t>БР</w:t>
      </w:r>
      <w:r w:rsidRPr="00F729A5">
        <w:rPr>
          <w:b/>
          <w:bCs/>
          <w:spacing w:val="-1"/>
        </w:rPr>
        <w:t>А</w:t>
      </w:r>
      <w:r w:rsidRPr="00F729A5">
        <w:rPr>
          <w:b/>
          <w:bCs/>
          <w:spacing w:val="1"/>
        </w:rPr>
        <w:t>ЗА</w:t>
      </w:r>
      <w:r w:rsidRPr="00F729A5">
        <w:rPr>
          <w:b/>
          <w:bCs/>
        </w:rPr>
        <w:t>Ц</w:t>
      </w:r>
      <w:r w:rsidRPr="00F729A5">
        <w:rPr>
          <w:b/>
          <w:bCs/>
          <w:spacing w:val="30"/>
        </w:rPr>
        <w:t xml:space="preserve"> </w:t>
      </w:r>
      <w:r w:rsidRPr="00F729A5">
        <w:rPr>
          <w:b/>
          <w:bCs/>
        </w:rPr>
        <w:t>ИЗЈАВЕ</w:t>
      </w:r>
      <w:r w:rsidRPr="00F729A5">
        <w:rPr>
          <w:b/>
          <w:bCs/>
          <w:spacing w:val="20"/>
        </w:rPr>
        <w:t xml:space="preserve"> </w:t>
      </w:r>
      <w:r w:rsidRPr="00F729A5">
        <w:rPr>
          <w:b/>
          <w:bCs/>
        </w:rPr>
        <w:t>О</w:t>
      </w:r>
      <w:r w:rsidRPr="00F729A5">
        <w:rPr>
          <w:b/>
          <w:bCs/>
          <w:spacing w:val="6"/>
        </w:rPr>
        <w:t xml:space="preserve"> </w:t>
      </w:r>
      <w:r w:rsidRPr="00F729A5">
        <w:rPr>
          <w:b/>
          <w:bCs/>
          <w:spacing w:val="1"/>
        </w:rPr>
        <w:t>ИС</w:t>
      </w:r>
      <w:r w:rsidRPr="00F729A5">
        <w:rPr>
          <w:b/>
          <w:bCs/>
        </w:rPr>
        <w:t>ПУЊА</w:t>
      </w:r>
      <w:r w:rsidRPr="00F729A5">
        <w:rPr>
          <w:b/>
          <w:bCs/>
          <w:spacing w:val="1"/>
        </w:rPr>
        <w:t>В</w:t>
      </w:r>
      <w:r w:rsidRPr="00F729A5">
        <w:rPr>
          <w:b/>
          <w:bCs/>
        </w:rPr>
        <w:t>АЊУ</w:t>
      </w:r>
      <w:r w:rsidRPr="00F729A5">
        <w:rPr>
          <w:b/>
          <w:bCs/>
          <w:spacing w:val="42"/>
        </w:rPr>
        <w:t xml:space="preserve"> </w:t>
      </w:r>
      <w:r w:rsidRPr="00F729A5">
        <w:rPr>
          <w:b/>
          <w:bCs/>
        </w:rPr>
        <w:t>УСЛ</w:t>
      </w:r>
      <w:r w:rsidRPr="00F729A5">
        <w:rPr>
          <w:b/>
          <w:bCs/>
          <w:spacing w:val="1"/>
        </w:rPr>
        <w:t>ОВ</w:t>
      </w:r>
      <w:r w:rsidRPr="00F729A5">
        <w:rPr>
          <w:b/>
          <w:bCs/>
        </w:rPr>
        <w:t>А</w:t>
      </w:r>
      <w:r w:rsidRPr="00F729A5">
        <w:rPr>
          <w:b/>
          <w:bCs/>
          <w:spacing w:val="22"/>
        </w:rPr>
        <w:t xml:space="preserve"> </w:t>
      </w:r>
      <w:r w:rsidRPr="00F729A5">
        <w:rPr>
          <w:b/>
          <w:bCs/>
          <w:spacing w:val="2"/>
        </w:rPr>
        <w:t>И</w:t>
      </w:r>
      <w:r w:rsidRPr="00F729A5">
        <w:rPr>
          <w:b/>
          <w:bCs/>
        </w:rPr>
        <w:t>З</w:t>
      </w:r>
      <w:r w:rsidRPr="00F729A5">
        <w:rPr>
          <w:b/>
          <w:bCs/>
          <w:spacing w:val="6"/>
        </w:rPr>
        <w:t xml:space="preserve"> </w:t>
      </w:r>
      <w:r w:rsidRPr="00F729A5">
        <w:rPr>
          <w:b/>
          <w:bCs/>
        </w:rPr>
        <w:t>ЧЛАНА</w:t>
      </w:r>
      <w:r w:rsidRPr="00F729A5">
        <w:rPr>
          <w:b/>
          <w:bCs/>
          <w:spacing w:val="21"/>
        </w:rPr>
        <w:t xml:space="preserve"> </w:t>
      </w:r>
      <w:r w:rsidRPr="00C51D58">
        <w:rPr>
          <w:b/>
          <w:bCs/>
          <w:spacing w:val="-4"/>
        </w:rPr>
        <w:t>75.</w:t>
      </w:r>
      <w:proofErr w:type="gramEnd"/>
      <w:r w:rsidRPr="00C51D58">
        <w:rPr>
          <w:b/>
          <w:bCs/>
          <w:spacing w:val="-4"/>
        </w:rPr>
        <w:t xml:space="preserve"> </w:t>
      </w:r>
      <w:proofErr w:type="gramStart"/>
      <w:r w:rsidRPr="00C51D58">
        <w:rPr>
          <w:b/>
          <w:bCs/>
          <w:spacing w:val="-4"/>
        </w:rPr>
        <w:t>И</w:t>
      </w:r>
      <w:r w:rsidRPr="00C51D58">
        <w:rPr>
          <w:b/>
          <w:bCs/>
          <w:spacing w:val="-4"/>
          <w:lang w:val="sr-Cyrl-CS"/>
        </w:rPr>
        <w:t xml:space="preserve"> </w:t>
      </w:r>
      <w:r w:rsidRPr="00C51D58">
        <w:rPr>
          <w:b/>
          <w:bCs/>
          <w:spacing w:val="-4"/>
        </w:rPr>
        <w:t>76.</w:t>
      </w:r>
      <w:proofErr w:type="gramEnd"/>
      <w:r w:rsidRPr="00F729A5">
        <w:rPr>
          <w:b/>
          <w:bCs/>
        </w:rPr>
        <w:t xml:space="preserve"> ЗАКОНА</w:t>
      </w:r>
      <w:r w:rsidRPr="00F729A5">
        <w:rPr>
          <w:b/>
          <w:bCs/>
          <w:spacing w:val="25"/>
        </w:rPr>
        <w:t xml:space="preserve"> </w:t>
      </w:r>
      <w:r w:rsidRPr="00F729A5">
        <w:rPr>
          <w:b/>
          <w:bCs/>
          <w:spacing w:val="1"/>
        </w:rPr>
        <w:t>З</w:t>
      </w:r>
      <w:r w:rsidRPr="00F729A5">
        <w:rPr>
          <w:b/>
          <w:bCs/>
        </w:rPr>
        <w:t>А</w:t>
      </w:r>
      <w:r w:rsidRPr="00F729A5">
        <w:rPr>
          <w:b/>
          <w:bCs/>
          <w:spacing w:val="8"/>
        </w:rPr>
        <w:t xml:space="preserve"> </w:t>
      </w:r>
      <w:r w:rsidRPr="00F729A5">
        <w:rPr>
          <w:b/>
          <w:bCs/>
          <w:w w:val="103"/>
        </w:rPr>
        <w:t>ПОДИЗВО</w:t>
      </w:r>
      <w:r w:rsidRPr="00F729A5">
        <w:rPr>
          <w:b/>
          <w:bCs/>
          <w:spacing w:val="1"/>
          <w:w w:val="103"/>
        </w:rPr>
        <w:t>Ђ</w:t>
      </w:r>
      <w:r w:rsidRPr="00F729A5">
        <w:rPr>
          <w:b/>
          <w:bCs/>
          <w:w w:val="103"/>
        </w:rPr>
        <w:t>АЧА</w:t>
      </w:r>
    </w:p>
    <w:p w:rsidR="00F73BF6" w:rsidRPr="00F729A5" w:rsidRDefault="00F73BF6" w:rsidP="00F73BF6">
      <w:pPr>
        <w:widowControl w:val="0"/>
        <w:autoSpaceDE w:val="0"/>
        <w:autoSpaceDN w:val="0"/>
        <w:adjustRightInd w:val="0"/>
        <w:spacing w:before="8" w:line="130" w:lineRule="exact"/>
        <w:jc w:val="both"/>
      </w:pPr>
    </w:p>
    <w:p w:rsidR="00F73BF6" w:rsidRPr="00FD7878" w:rsidRDefault="00F73BF6" w:rsidP="00F73BF6">
      <w:pPr>
        <w:widowControl w:val="0"/>
        <w:autoSpaceDE w:val="0"/>
        <w:autoSpaceDN w:val="0"/>
        <w:adjustRightInd w:val="0"/>
        <w:spacing w:line="200" w:lineRule="exact"/>
        <w:jc w:val="both"/>
        <w:rPr>
          <w:lang w:val="sr-Cyrl-CS"/>
        </w:rPr>
      </w:pPr>
    </w:p>
    <w:p w:rsidR="00F73BF6" w:rsidRPr="00F729A5" w:rsidRDefault="00F73BF6" w:rsidP="00F73BF6">
      <w:pPr>
        <w:widowControl w:val="0"/>
        <w:autoSpaceDE w:val="0"/>
        <w:autoSpaceDN w:val="0"/>
        <w:adjustRightInd w:val="0"/>
        <w:spacing w:line="200" w:lineRule="exact"/>
        <w:jc w:val="both"/>
      </w:pPr>
    </w:p>
    <w:p w:rsidR="00F73BF6" w:rsidRPr="00F729A5" w:rsidRDefault="00F73BF6" w:rsidP="00F73BF6">
      <w:pPr>
        <w:widowControl w:val="0"/>
        <w:autoSpaceDE w:val="0"/>
        <w:autoSpaceDN w:val="0"/>
        <w:adjustRightInd w:val="0"/>
        <w:spacing w:line="240" w:lineRule="auto"/>
        <w:ind w:left="1509" w:right="3543" w:firstLine="651"/>
        <w:jc w:val="center"/>
      </w:pPr>
      <w:r w:rsidRPr="00F729A5">
        <w:rPr>
          <w:b/>
          <w:bCs/>
        </w:rPr>
        <w:t>ИЗЈА</w:t>
      </w:r>
      <w:r w:rsidRPr="00F729A5">
        <w:rPr>
          <w:b/>
          <w:bCs/>
          <w:spacing w:val="1"/>
        </w:rPr>
        <w:t>В</w:t>
      </w:r>
      <w:r w:rsidRPr="00F729A5">
        <w:rPr>
          <w:b/>
          <w:bCs/>
        </w:rPr>
        <w:t>А</w:t>
      </w:r>
      <w:r>
        <w:rPr>
          <w:b/>
          <w:bCs/>
          <w:spacing w:val="19"/>
          <w:lang w:val="sr-Cyrl-CS"/>
        </w:rPr>
        <w:t xml:space="preserve"> </w:t>
      </w:r>
      <w:r w:rsidRPr="00F729A5">
        <w:rPr>
          <w:b/>
          <w:bCs/>
          <w:w w:val="103"/>
        </w:rPr>
        <w:t>П</w:t>
      </w:r>
      <w:r w:rsidRPr="00F729A5">
        <w:rPr>
          <w:b/>
          <w:bCs/>
          <w:spacing w:val="2"/>
          <w:w w:val="103"/>
        </w:rPr>
        <w:t>О</w:t>
      </w:r>
      <w:r w:rsidRPr="00F729A5">
        <w:rPr>
          <w:b/>
          <w:bCs/>
          <w:w w:val="103"/>
        </w:rPr>
        <w:t>ДИЗВ</w:t>
      </w:r>
      <w:r w:rsidRPr="00F729A5">
        <w:rPr>
          <w:b/>
          <w:bCs/>
          <w:spacing w:val="1"/>
          <w:w w:val="103"/>
        </w:rPr>
        <w:t>О</w:t>
      </w:r>
      <w:r w:rsidRPr="00F729A5">
        <w:rPr>
          <w:b/>
          <w:bCs/>
          <w:w w:val="103"/>
        </w:rPr>
        <w:t>ЂАЧА</w:t>
      </w:r>
    </w:p>
    <w:p w:rsidR="00F73BF6" w:rsidRPr="00F729A5" w:rsidRDefault="00F73BF6" w:rsidP="00F73BF6">
      <w:pPr>
        <w:widowControl w:val="0"/>
        <w:autoSpaceDE w:val="0"/>
        <w:autoSpaceDN w:val="0"/>
        <w:adjustRightInd w:val="0"/>
        <w:spacing w:before="8" w:line="246" w:lineRule="auto"/>
        <w:ind w:left="1367" w:right="1366"/>
      </w:pPr>
      <w:proofErr w:type="gramStart"/>
      <w:r w:rsidRPr="00F729A5">
        <w:rPr>
          <w:b/>
          <w:bCs/>
        </w:rPr>
        <w:t>О</w:t>
      </w:r>
      <w:r w:rsidRPr="00F729A5">
        <w:rPr>
          <w:b/>
          <w:bCs/>
          <w:spacing w:val="6"/>
        </w:rPr>
        <w:t xml:space="preserve"> </w:t>
      </w:r>
      <w:r w:rsidRPr="00F729A5">
        <w:rPr>
          <w:b/>
          <w:bCs/>
        </w:rPr>
        <w:t>ИСПУЊА</w:t>
      </w:r>
      <w:r w:rsidRPr="00F729A5">
        <w:rPr>
          <w:b/>
          <w:bCs/>
          <w:spacing w:val="1"/>
        </w:rPr>
        <w:t>В</w:t>
      </w:r>
      <w:r w:rsidRPr="00F729A5">
        <w:rPr>
          <w:b/>
          <w:bCs/>
        </w:rPr>
        <w:t>АЊУ</w:t>
      </w:r>
      <w:r w:rsidRPr="00F729A5">
        <w:rPr>
          <w:b/>
          <w:bCs/>
          <w:spacing w:val="43"/>
        </w:rPr>
        <w:t xml:space="preserve"> </w:t>
      </w:r>
      <w:r w:rsidRPr="00F729A5">
        <w:rPr>
          <w:b/>
          <w:bCs/>
        </w:rPr>
        <w:t>УСЛ</w:t>
      </w:r>
      <w:r w:rsidRPr="00F729A5">
        <w:rPr>
          <w:b/>
          <w:bCs/>
          <w:spacing w:val="1"/>
        </w:rPr>
        <w:t>О</w:t>
      </w:r>
      <w:r w:rsidRPr="00F729A5">
        <w:rPr>
          <w:b/>
          <w:bCs/>
        </w:rPr>
        <w:t>ВА</w:t>
      </w:r>
      <w:r w:rsidRPr="00F729A5">
        <w:rPr>
          <w:b/>
          <w:bCs/>
          <w:spacing w:val="22"/>
        </w:rPr>
        <w:t xml:space="preserve"> </w:t>
      </w:r>
      <w:r w:rsidRPr="00F729A5">
        <w:rPr>
          <w:b/>
          <w:bCs/>
          <w:spacing w:val="1"/>
        </w:rPr>
        <w:t>И</w:t>
      </w:r>
      <w:r w:rsidRPr="00F729A5">
        <w:rPr>
          <w:b/>
          <w:bCs/>
        </w:rPr>
        <w:t>З</w:t>
      </w:r>
      <w:r w:rsidRPr="00F729A5">
        <w:rPr>
          <w:b/>
          <w:bCs/>
          <w:spacing w:val="7"/>
        </w:rPr>
        <w:t xml:space="preserve"> </w:t>
      </w:r>
      <w:r w:rsidRPr="00F729A5">
        <w:rPr>
          <w:b/>
          <w:bCs/>
        </w:rPr>
        <w:t>ЧЛАНА</w:t>
      </w:r>
      <w:r>
        <w:rPr>
          <w:b/>
          <w:bCs/>
        </w:rPr>
        <w:t xml:space="preserve"> </w:t>
      </w:r>
      <w:r w:rsidRPr="00F729A5">
        <w:rPr>
          <w:b/>
          <w:bCs/>
        </w:rPr>
        <w:t>75.</w:t>
      </w:r>
      <w:proofErr w:type="gramEnd"/>
      <w:r w:rsidRPr="00F729A5">
        <w:rPr>
          <w:b/>
          <w:bCs/>
          <w:spacing w:val="10"/>
        </w:rPr>
        <w:t xml:space="preserve"> </w:t>
      </w:r>
      <w:r>
        <w:rPr>
          <w:b/>
          <w:bCs/>
          <w:spacing w:val="10"/>
          <w:lang w:val="sr-Cyrl-CS"/>
        </w:rPr>
        <w:t xml:space="preserve">И 76 </w:t>
      </w:r>
      <w:r w:rsidRPr="00F729A5">
        <w:rPr>
          <w:b/>
          <w:bCs/>
          <w:spacing w:val="2"/>
        </w:rPr>
        <w:t>З</w:t>
      </w:r>
      <w:r w:rsidRPr="00F729A5">
        <w:rPr>
          <w:b/>
          <w:bCs/>
        </w:rPr>
        <w:t>АК</w:t>
      </w:r>
      <w:r w:rsidRPr="00F729A5">
        <w:rPr>
          <w:b/>
          <w:bCs/>
          <w:spacing w:val="1"/>
        </w:rPr>
        <w:t>О</w:t>
      </w:r>
      <w:r w:rsidRPr="00F729A5">
        <w:rPr>
          <w:b/>
          <w:bCs/>
          <w:spacing w:val="-1"/>
        </w:rPr>
        <w:t>Н</w:t>
      </w:r>
      <w:r w:rsidRPr="00F729A5">
        <w:rPr>
          <w:b/>
          <w:bCs/>
        </w:rPr>
        <w:t>А</w:t>
      </w:r>
      <w:r w:rsidRPr="00F729A5">
        <w:rPr>
          <w:b/>
          <w:bCs/>
          <w:spacing w:val="27"/>
        </w:rPr>
        <w:t xml:space="preserve"> </w:t>
      </w:r>
      <w:r w:rsidRPr="00F729A5">
        <w:rPr>
          <w:b/>
          <w:bCs/>
        </w:rPr>
        <w:t>У</w:t>
      </w:r>
      <w:r w:rsidRPr="00F729A5">
        <w:rPr>
          <w:b/>
          <w:bCs/>
          <w:spacing w:val="5"/>
        </w:rPr>
        <w:t xml:space="preserve"> </w:t>
      </w:r>
      <w:r w:rsidRPr="00F729A5">
        <w:rPr>
          <w:b/>
          <w:bCs/>
        </w:rPr>
        <w:t>П</w:t>
      </w:r>
      <w:r w:rsidRPr="00F729A5">
        <w:rPr>
          <w:b/>
          <w:bCs/>
          <w:spacing w:val="2"/>
        </w:rPr>
        <w:t>О</w:t>
      </w:r>
      <w:r w:rsidRPr="00F729A5">
        <w:rPr>
          <w:b/>
          <w:bCs/>
        </w:rPr>
        <w:t>СТУПКУ</w:t>
      </w:r>
      <w:r w:rsidRPr="00F729A5">
        <w:rPr>
          <w:b/>
          <w:bCs/>
          <w:spacing w:val="31"/>
        </w:rPr>
        <w:t xml:space="preserve"> </w:t>
      </w:r>
      <w:r w:rsidRPr="00F729A5">
        <w:rPr>
          <w:b/>
          <w:bCs/>
          <w:w w:val="103"/>
        </w:rPr>
        <w:t>ЈА</w:t>
      </w:r>
      <w:r w:rsidRPr="00F729A5">
        <w:rPr>
          <w:b/>
          <w:bCs/>
          <w:spacing w:val="2"/>
          <w:w w:val="103"/>
        </w:rPr>
        <w:t>В</w:t>
      </w:r>
      <w:r w:rsidRPr="00F729A5">
        <w:rPr>
          <w:b/>
          <w:bCs/>
          <w:w w:val="103"/>
        </w:rPr>
        <w:t xml:space="preserve">НЕ </w:t>
      </w:r>
      <w:r w:rsidRPr="00F729A5">
        <w:rPr>
          <w:b/>
          <w:bCs/>
        </w:rPr>
        <w:t>НАБАВКЕ</w:t>
      </w:r>
      <w:r w:rsidRPr="00F729A5">
        <w:rPr>
          <w:b/>
          <w:bCs/>
          <w:spacing w:val="29"/>
        </w:rPr>
        <w:t xml:space="preserve"> </w:t>
      </w:r>
      <w:r w:rsidRPr="00F729A5">
        <w:rPr>
          <w:b/>
          <w:bCs/>
        </w:rPr>
        <w:t>МАЛЕ</w:t>
      </w:r>
      <w:r w:rsidRPr="00F729A5">
        <w:rPr>
          <w:b/>
          <w:bCs/>
          <w:spacing w:val="17"/>
        </w:rPr>
        <w:t xml:space="preserve"> </w:t>
      </w:r>
      <w:r w:rsidRPr="00F729A5">
        <w:rPr>
          <w:b/>
          <w:bCs/>
          <w:w w:val="103"/>
        </w:rPr>
        <w:t>В</w:t>
      </w:r>
      <w:r w:rsidRPr="00F729A5">
        <w:rPr>
          <w:b/>
          <w:bCs/>
          <w:spacing w:val="1"/>
          <w:w w:val="103"/>
        </w:rPr>
        <w:t>Р</w:t>
      </w:r>
      <w:r w:rsidRPr="00F729A5">
        <w:rPr>
          <w:b/>
          <w:bCs/>
          <w:w w:val="103"/>
        </w:rPr>
        <w:t>Е</w:t>
      </w:r>
      <w:r w:rsidRPr="00F729A5">
        <w:rPr>
          <w:b/>
          <w:bCs/>
          <w:spacing w:val="1"/>
          <w:w w:val="103"/>
        </w:rPr>
        <w:t>Д</w:t>
      </w:r>
      <w:r w:rsidRPr="00F729A5">
        <w:rPr>
          <w:b/>
          <w:bCs/>
          <w:w w:val="103"/>
        </w:rPr>
        <w:t>НОС</w:t>
      </w:r>
      <w:r w:rsidRPr="00F729A5">
        <w:rPr>
          <w:b/>
          <w:bCs/>
          <w:spacing w:val="1"/>
          <w:w w:val="103"/>
        </w:rPr>
        <w:t>Т</w:t>
      </w:r>
      <w:r w:rsidRPr="00F729A5">
        <w:rPr>
          <w:b/>
          <w:bCs/>
          <w:w w:val="103"/>
        </w:rPr>
        <w:t>И</w:t>
      </w:r>
    </w:p>
    <w:p w:rsidR="00F73BF6" w:rsidRPr="00F729A5" w:rsidRDefault="00F73BF6" w:rsidP="00F73BF6">
      <w:pPr>
        <w:widowControl w:val="0"/>
        <w:autoSpaceDE w:val="0"/>
        <w:autoSpaceDN w:val="0"/>
        <w:adjustRightInd w:val="0"/>
        <w:spacing w:before="10" w:line="120" w:lineRule="exact"/>
        <w:jc w:val="both"/>
      </w:pPr>
    </w:p>
    <w:p w:rsidR="00F73BF6" w:rsidRPr="00394029" w:rsidRDefault="00F73BF6" w:rsidP="00F73BF6">
      <w:pPr>
        <w:widowControl w:val="0"/>
        <w:autoSpaceDE w:val="0"/>
        <w:autoSpaceDN w:val="0"/>
        <w:adjustRightInd w:val="0"/>
        <w:spacing w:line="200" w:lineRule="exact"/>
        <w:jc w:val="both"/>
        <w:rPr>
          <w:lang w:val="sr-Cyrl-CS"/>
        </w:rPr>
      </w:pPr>
    </w:p>
    <w:p w:rsidR="00F73BF6" w:rsidRPr="00F729A5" w:rsidRDefault="00F73BF6" w:rsidP="00F73BF6">
      <w:pPr>
        <w:widowControl w:val="0"/>
        <w:autoSpaceDE w:val="0"/>
        <w:autoSpaceDN w:val="0"/>
        <w:adjustRightInd w:val="0"/>
        <w:spacing w:line="249" w:lineRule="auto"/>
        <w:ind w:left="106" w:right="74"/>
        <w:jc w:val="both"/>
      </w:pPr>
      <w:proofErr w:type="gramStart"/>
      <w:r w:rsidRPr="00F729A5">
        <w:t>У</w:t>
      </w:r>
      <w:r>
        <w:t xml:space="preserve"> </w:t>
      </w:r>
      <w:r w:rsidRPr="00F729A5">
        <w:rPr>
          <w:spacing w:val="1"/>
        </w:rPr>
        <w:t>с</w:t>
      </w:r>
      <w:r w:rsidRPr="00F729A5">
        <w:t>кла</w:t>
      </w:r>
      <w:r w:rsidRPr="00F729A5">
        <w:rPr>
          <w:spacing w:val="-1"/>
        </w:rPr>
        <w:t>д</w:t>
      </w:r>
      <w:r w:rsidRPr="00F729A5">
        <w:t>у</w:t>
      </w:r>
      <w:r>
        <w:t xml:space="preserve"> </w:t>
      </w:r>
      <w:r w:rsidRPr="00F729A5">
        <w:t>са</w:t>
      </w:r>
      <w:r>
        <w:t xml:space="preserve"> </w:t>
      </w:r>
      <w:r w:rsidRPr="00F729A5">
        <w:t>чланом</w:t>
      </w:r>
      <w:r>
        <w:t xml:space="preserve"> </w:t>
      </w:r>
      <w:r w:rsidRPr="00F729A5">
        <w:t>7</w:t>
      </w:r>
      <w:r w:rsidRPr="00F729A5">
        <w:rPr>
          <w:spacing w:val="1"/>
        </w:rPr>
        <w:t>7</w:t>
      </w:r>
      <w:r w:rsidRPr="00F729A5">
        <w:t>.</w:t>
      </w:r>
      <w:proofErr w:type="gramEnd"/>
      <w:r>
        <w:t xml:space="preserve"> </w:t>
      </w:r>
      <w:proofErr w:type="gramStart"/>
      <w:r w:rsidRPr="00F729A5">
        <w:rPr>
          <w:spacing w:val="1"/>
        </w:rPr>
        <w:t>С</w:t>
      </w:r>
      <w:r w:rsidRPr="00F729A5">
        <w:t>тав</w:t>
      </w:r>
      <w:r>
        <w:t xml:space="preserve"> </w:t>
      </w:r>
      <w:r w:rsidRPr="00F729A5">
        <w:t>4.</w:t>
      </w:r>
      <w:proofErr w:type="gramEnd"/>
      <w:r>
        <w:t xml:space="preserve"> </w:t>
      </w:r>
      <w:r w:rsidRPr="00F729A5">
        <w:rPr>
          <w:spacing w:val="2"/>
        </w:rPr>
        <w:t>З</w:t>
      </w:r>
      <w:r w:rsidRPr="00F729A5">
        <w:rPr>
          <w:spacing w:val="-1"/>
        </w:rPr>
        <w:t>а</w:t>
      </w:r>
      <w:r w:rsidRPr="00F729A5">
        <w:rPr>
          <w:spacing w:val="1"/>
        </w:rPr>
        <w:t>ко</w:t>
      </w:r>
      <w:r w:rsidRPr="00F729A5">
        <w:t>на,</w:t>
      </w:r>
      <w:r>
        <w:t xml:space="preserve"> </w:t>
      </w:r>
      <w:r w:rsidRPr="00F729A5">
        <w:t>п</w:t>
      </w:r>
      <w:r w:rsidRPr="00F729A5">
        <w:rPr>
          <w:spacing w:val="1"/>
        </w:rPr>
        <w:t>о</w:t>
      </w:r>
      <w:r w:rsidRPr="00F729A5">
        <w:t>д</w:t>
      </w:r>
      <w:r>
        <w:t xml:space="preserve"> </w:t>
      </w:r>
      <w:r w:rsidRPr="00F729A5">
        <w:t>п</w:t>
      </w:r>
      <w:r w:rsidRPr="00F729A5">
        <w:rPr>
          <w:spacing w:val="1"/>
        </w:rPr>
        <w:t>у</w:t>
      </w:r>
      <w:r w:rsidRPr="00F729A5">
        <w:t>ном</w:t>
      </w:r>
      <w:r>
        <w:t xml:space="preserve"> </w:t>
      </w:r>
      <w:r w:rsidRPr="00F729A5">
        <w:rPr>
          <w:spacing w:val="1"/>
        </w:rPr>
        <w:t>м</w:t>
      </w:r>
      <w:r w:rsidRPr="00F729A5">
        <w:t>ат</w:t>
      </w:r>
      <w:r w:rsidRPr="00F729A5">
        <w:rPr>
          <w:spacing w:val="1"/>
        </w:rPr>
        <w:t>е</w:t>
      </w:r>
      <w:r w:rsidRPr="00F729A5">
        <w:rPr>
          <w:spacing w:val="-1"/>
        </w:rPr>
        <w:t>р</w:t>
      </w:r>
      <w:r w:rsidRPr="00F729A5">
        <w:t>и</w:t>
      </w:r>
      <w:r w:rsidRPr="00F729A5">
        <w:rPr>
          <w:spacing w:val="1"/>
        </w:rPr>
        <w:t>ј</w:t>
      </w:r>
      <w:r w:rsidRPr="00F729A5">
        <w:t>алном</w:t>
      </w:r>
      <w:r>
        <w:t xml:space="preserve"> </w:t>
      </w:r>
      <w:r w:rsidRPr="00F729A5">
        <w:t>и</w:t>
      </w:r>
      <w:r>
        <w:t xml:space="preserve"> </w:t>
      </w:r>
      <w:r w:rsidRPr="00F729A5">
        <w:t>кри</w:t>
      </w:r>
      <w:r w:rsidRPr="00F729A5">
        <w:rPr>
          <w:spacing w:val="1"/>
        </w:rPr>
        <w:t>в</w:t>
      </w:r>
      <w:r w:rsidRPr="00F729A5">
        <w:t>ичном</w:t>
      </w:r>
      <w:r>
        <w:t xml:space="preserve"> </w:t>
      </w:r>
      <w:r w:rsidRPr="00F729A5">
        <w:t>о</w:t>
      </w:r>
      <w:r w:rsidRPr="00F729A5">
        <w:rPr>
          <w:spacing w:val="1"/>
        </w:rPr>
        <w:t>д</w:t>
      </w:r>
      <w:r w:rsidRPr="00F729A5">
        <w:rPr>
          <w:spacing w:val="-1"/>
        </w:rPr>
        <w:t>г</w:t>
      </w:r>
      <w:r w:rsidRPr="00F729A5">
        <w:rPr>
          <w:spacing w:val="2"/>
        </w:rPr>
        <w:t>о</w:t>
      </w:r>
      <w:r w:rsidRPr="00F729A5">
        <w:rPr>
          <w:spacing w:val="-1"/>
        </w:rPr>
        <w:t>в</w:t>
      </w:r>
      <w:r w:rsidRPr="00F729A5">
        <w:rPr>
          <w:spacing w:val="1"/>
        </w:rPr>
        <w:t>о</w:t>
      </w:r>
      <w:r w:rsidRPr="00F729A5">
        <w:t>рнош</w:t>
      </w:r>
      <w:r w:rsidRPr="00F729A5">
        <w:rPr>
          <w:spacing w:val="1"/>
        </w:rPr>
        <w:t>ћу</w:t>
      </w:r>
      <w:r w:rsidRPr="00F729A5">
        <w:t>,</w:t>
      </w:r>
      <w:r>
        <w:t xml:space="preserve"> </w:t>
      </w:r>
      <w:r w:rsidRPr="00F729A5">
        <w:rPr>
          <w:w w:val="103"/>
        </w:rPr>
        <w:t xml:space="preserve">као </w:t>
      </w:r>
      <w:r w:rsidRPr="00F729A5">
        <w:t>заступник</w:t>
      </w:r>
      <w:r w:rsidRPr="00F729A5">
        <w:rPr>
          <w:spacing w:val="25"/>
        </w:rPr>
        <w:t xml:space="preserve"> </w:t>
      </w:r>
      <w:r w:rsidRPr="00F729A5">
        <w:t>п</w:t>
      </w:r>
      <w:r w:rsidRPr="00F729A5">
        <w:rPr>
          <w:spacing w:val="2"/>
        </w:rPr>
        <w:t>о</w:t>
      </w:r>
      <w:r w:rsidRPr="00F729A5">
        <w:t>дизвођач</w:t>
      </w:r>
      <w:r w:rsidRPr="00F729A5">
        <w:rPr>
          <w:spacing w:val="1"/>
        </w:rPr>
        <w:t>а</w:t>
      </w:r>
      <w:proofErr w:type="gramStart"/>
      <w:r w:rsidRPr="00F729A5">
        <w:t>,да</w:t>
      </w:r>
      <w:r w:rsidRPr="00F729A5">
        <w:rPr>
          <w:spacing w:val="1"/>
        </w:rPr>
        <w:t>ј</w:t>
      </w:r>
      <w:r w:rsidRPr="00F729A5">
        <w:rPr>
          <w:spacing w:val="-1"/>
        </w:rPr>
        <w:t>е</w:t>
      </w:r>
      <w:r w:rsidRPr="00F729A5">
        <w:t>м</w:t>
      </w:r>
      <w:proofErr w:type="gramEnd"/>
      <w:r>
        <w:t xml:space="preserve"> </w:t>
      </w:r>
      <w:r w:rsidRPr="00F729A5">
        <w:rPr>
          <w:w w:val="103"/>
        </w:rPr>
        <w:t>сл</w:t>
      </w:r>
      <w:r w:rsidRPr="00F729A5">
        <w:rPr>
          <w:spacing w:val="1"/>
          <w:w w:val="103"/>
        </w:rPr>
        <w:t>е</w:t>
      </w:r>
      <w:r w:rsidRPr="00F729A5">
        <w:rPr>
          <w:spacing w:val="-1"/>
          <w:w w:val="103"/>
        </w:rPr>
        <w:t>д</w:t>
      </w:r>
      <w:r w:rsidRPr="00F729A5">
        <w:rPr>
          <w:w w:val="103"/>
        </w:rPr>
        <w:t>ећу</w:t>
      </w:r>
    </w:p>
    <w:p w:rsidR="00F73BF6" w:rsidRPr="00F729A5" w:rsidRDefault="00F73BF6" w:rsidP="00F73BF6">
      <w:pPr>
        <w:widowControl w:val="0"/>
        <w:autoSpaceDE w:val="0"/>
        <w:autoSpaceDN w:val="0"/>
        <w:adjustRightInd w:val="0"/>
        <w:spacing w:before="1" w:line="240" w:lineRule="exact"/>
        <w:jc w:val="both"/>
      </w:pPr>
    </w:p>
    <w:p w:rsidR="00F73BF6" w:rsidRPr="00F729A5" w:rsidRDefault="00F73BF6" w:rsidP="00F73BF6">
      <w:pPr>
        <w:widowControl w:val="0"/>
        <w:autoSpaceDE w:val="0"/>
        <w:autoSpaceDN w:val="0"/>
        <w:adjustRightInd w:val="0"/>
        <w:spacing w:line="240" w:lineRule="auto"/>
        <w:ind w:left="4158" w:right="4158" w:hanging="558"/>
        <w:jc w:val="both"/>
      </w:pPr>
      <w:r w:rsidRPr="00F729A5">
        <w:rPr>
          <w:b/>
          <w:bCs/>
        </w:rPr>
        <w:t>И</w:t>
      </w:r>
      <w:r w:rsidRPr="00F729A5">
        <w:rPr>
          <w:b/>
          <w:bCs/>
          <w:spacing w:val="3"/>
        </w:rPr>
        <w:t xml:space="preserve"> </w:t>
      </w:r>
      <w:r w:rsidRPr="00F729A5">
        <w:rPr>
          <w:b/>
          <w:bCs/>
        </w:rPr>
        <w:t>З</w:t>
      </w:r>
      <w:r w:rsidRPr="00F729A5">
        <w:rPr>
          <w:b/>
          <w:bCs/>
          <w:spacing w:val="4"/>
        </w:rPr>
        <w:t xml:space="preserve"> </w:t>
      </w:r>
      <w:r w:rsidRPr="00F729A5">
        <w:rPr>
          <w:b/>
          <w:bCs/>
        </w:rPr>
        <w:t>Ј</w:t>
      </w:r>
      <w:r w:rsidRPr="00F729A5">
        <w:rPr>
          <w:b/>
          <w:bCs/>
          <w:spacing w:val="4"/>
        </w:rPr>
        <w:t xml:space="preserve"> </w:t>
      </w:r>
      <w:r w:rsidRPr="00F729A5">
        <w:rPr>
          <w:b/>
          <w:bCs/>
        </w:rPr>
        <w:t>А</w:t>
      </w:r>
      <w:r w:rsidRPr="00F729A5">
        <w:rPr>
          <w:b/>
          <w:bCs/>
          <w:spacing w:val="7"/>
        </w:rPr>
        <w:t xml:space="preserve"> </w:t>
      </w:r>
      <w:r w:rsidRPr="00F729A5">
        <w:rPr>
          <w:b/>
          <w:bCs/>
        </w:rPr>
        <w:t>В</w:t>
      </w:r>
      <w:r w:rsidRPr="00F729A5">
        <w:rPr>
          <w:b/>
          <w:bCs/>
          <w:spacing w:val="5"/>
        </w:rPr>
        <w:t xml:space="preserve"> </w:t>
      </w:r>
      <w:r w:rsidRPr="00F729A5">
        <w:rPr>
          <w:b/>
          <w:bCs/>
          <w:w w:val="103"/>
        </w:rPr>
        <w:t>У</w:t>
      </w:r>
    </w:p>
    <w:p w:rsidR="00F73BF6" w:rsidRPr="00F729A5" w:rsidRDefault="00F73BF6" w:rsidP="00F73BF6">
      <w:pPr>
        <w:widowControl w:val="0"/>
        <w:autoSpaceDE w:val="0"/>
        <w:autoSpaceDN w:val="0"/>
        <w:adjustRightInd w:val="0"/>
        <w:spacing w:before="12" w:line="240" w:lineRule="exact"/>
        <w:jc w:val="both"/>
      </w:pPr>
    </w:p>
    <w:p w:rsidR="00C47796" w:rsidRPr="002C686A" w:rsidRDefault="00F73BF6" w:rsidP="00C47796">
      <w:pPr>
        <w:widowControl w:val="0"/>
        <w:autoSpaceDE w:val="0"/>
        <w:autoSpaceDN w:val="0"/>
        <w:adjustRightInd w:val="0"/>
        <w:spacing w:line="240" w:lineRule="auto"/>
        <w:ind w:right="84"/>
        <w:rPr>
          <w:spacing w:val="-4"/>
          <w:w w:val="103"/>
          <w:sz w:val="22"/>
          <w:szCs w:val="22"/>
          <w:lang w:val="sr-Cyrl-CS"/>
        </w:rPr>
      </w:pPr>
      <w:r w:rsidRPr="00F729A5">
        <w:t>Подизвођач</w:t>
      </w:r>
      <w:r>
        <w:rPr>
          <w:lang w:val="sr-Cyrl-CS"/>
        </w:rPr>
        <w:t>____________________________________</w:t>
      </w:r>
      <w:proofErr w:type="gramStart"/>
      <w:r>
        <w:rPr>
          <w:lang w:val="sr-Cyrl-CS"/>
        </w:rPr>
        <w:t>_</w:t>
      </w:r>
      <w:r w:rsidRPr="00F729A5">
        <w:rPr>
          <w:spacing w:val="-2"/>
        </w:rPr>
        <w:t>[</w:t>
      </w:r>
      <w:proofErr w:type="gramEnd"/>
      <w:r w:rsidRPr="00F729A5">
        <w:t>на</w:t>
      </w:r>
      <w:r w:rsidRPr="00F729A5">
        <w:rPr>
          <w:spacing w:val="1"/>
        </w:rPr>
        <w:t>в</w:t>
      </w:r>
      <w:r w:rsidRPr="00F729A5">
        <w:rPr>
          <w:spacing w:val="-1"/>
        </w:rPr>
        <w:t>е</w:t>
      </w:r>
      <w:r w:rsidRPr="00F729A5">
        <w:t>сти</w:t>
      </w:r>
      <w:r>
        <w:t xml:space="preserve"> </w:t>
      </w:r>
      <w:r w:rsidRPr="00F729A5">
        <w:t>н</w:t>
      </w:r>
      <w:r w:rsidRPr="00F729A5">
        <w:rPr>
          <w:spacing w:val="1"/>
        </w:rPr>
        <w:t>а</w:t>
      </w:r>
      <w:r w:rsidRPr="00F729A5">
        <w:t>зив</w:t>
      </w:r>
      <w:r>
        <w:t xml:space="preserve"> </w:t>
      </w:r>
      <w:r w:rsidRPr="00F729A5">
        <w:t>подиз</w:t>
      </w:r>
      <w:r w:rsidRPr="00F729A5">
        <w:rPr>
          <w:spacing w:val="1"/>
        </w:rPr>
        <w:t>в</w:t>
      </w:r>
      <w:r w:rsidRPr="00F729A5">
        <w:t>ођача]</w:t>
      </w:r>
      <w:r w:rsidR="00C47796" w:rsidRPr="00C47796">
        <w:rPr>
          <w:spacing w:val="-4"/>
          <w:sz w:val="22"/>
          <w:szCs w:val="22"/>
        </w:rPr>
        <w:t xml:space="preserve"> </w:t>
      </w:r>
      <w:r w:rsidR="00C47796" w:rsidRPr="002C686A">
        <w:rPr>
          <w:spacing w:val="-4"/>
          <w:sz w:val="22"/>
          <w:szCs w:val="22"/>
        </w:rPr>
        <w:t xml:space="preserve">у поступку јавне </w:t>
      </w:r>
      <w:r w:rsidR="00C47796" w:rsidRPr="002C686A">
        <w:rPr>
          <w:spacing w:val="-4"/>
          <w:w w:val="103"/>
          <w:sz w:val="22"/>
          <w:szCs w:val="22"/>
        </w:rPr>
        <w:t>набавке</w:t>
      </w:r>
      <w:r w:rsidR="00C47796" w:rsidRPr="002C686A">
        <w:rPr>
          <w:rFonts w:eastAsia="TimesNewRomanPS-BoldMT"/>
          <w:b/>
          <w:bCs/>
          <w:sz w:val="22"/>
          <w:szCs w:val="22"/>
          <w:lang w:val="ru-RU"/>
        </w:rPr>
        <w:t xml:space="preserve"> </w:t>
      </w:r>
      <w:r w:rsidR="00C47796" w:rsidRPr="002C686A">
        <w:rPr>
          <w:sz w:val="22"/>
          <w:szCs w:val="22"/>
          <w:lang w:val="sr-Cyrl-CS"/>
        </w:rPr>
        <w:t>добара</w:t>
      </w:r>
      <w:r w:rsidR="00C47796" w:rsidRPr="002C686A">
        <w:rPr>
          <w:rFonts w:eastAsia="TimesNewRomanPS-BoldMT"/>
          <w:bCs/>
          <w:sz w:val="22"/>
          <w:szCs w:val="22"/>
          <w:lang w:val="ru-RU"/>
        </w:rPr>
        <w:t xml:space="preserve"> -</w:t>
      </w:r>
      <w:r w:rsidR="00C47796" w:rsidRPr="002C686A">
        <w:rPr>
          <w:sz w:val="22"/>
          <w:szCs w:val="22"/>
          <w:lang w:val="sr-Cyrl-CS"/>
        </w:rPr>
        <w:t xml:space="preserve"> гасова за науку и образовање </w:t>
      </w:r>
      <w:r w:rsidR="00C47796" w:rsidRPr="002C686A">
        <w:rPr>
          <w:sz w:val="22"/>
          <w:szCs w:val="22"/>
        </w:rPr>
        <w:t>у поступку јавне набавке мале вредности</w:t>
      </w:r>
      <w:r w:rsidR="00C47796" w:rsidRPr="002C686A">
        <w:rPr>
          <w:sz w:val="22"/>
          <w:szCs w:val="22"/>
          <w:lang w:val="sr-Cyrl-CS"/>
        </w:rPr>
        <w:t xml:space="preserve">, </w:t>
      </w:r>
      <w:r w:rsidR="00C47796" w:rsidRPr="002C686A">
        <w:rPr>
          <w:rFonts w:eastAsia="TimesNewRomanPS-BoldMT"/>
          <w:bCs/>
          <w:color w:val="auto"/>
          <w:sz w:val="22"/>
          <w:szCs w:val="22"/>
          <w:lang w:val="ru-RU"/>
        </w:rPr>
        <w:t>ЈН бр. 1/18</w:t>
      </w:r>
      <w:r w:rsidR="00C47796" w:rsidRPr="002C686A">
        <w:rPr>
          <w:spacing w:val="-4"/>
          <w:sz w:val="22"/>
          <w:szCs w:val="22"/>
        </w:rPr>
        <w:t xml:space="preserve">, испуњава све услове из члана 75. </w:t>
      </w:r>
      <w:r w:rsidR="00C47796">
        <w:rPr>
          <w:spacing w:val="-4"/>
          <w:sz w:val="22"/>
          <w:szCs w:val="22"/>
          <w:lang w:val="sr-Cyrl-CS"/>
        </w:rPr>
        <w:t>и</w:t>
      </w:r>
      <w:r w:rsidR="00C47796" w:rsidRPr="002C686A">
        <w:rPr>
          <w:spacing w:val="-4"/>
          <w:sz w:val="22"/>
          <w:szCs w:val="22"/>
        </w:rPr>
        <w:t xml:space="preserve"> </w:t>
      </w:r>
      <w:r w:rsidR="00C47796" w:rsidRPr="002C686A">
        <w:rPr>
          <w:spacing w:val="-4"/>
          <w:w w:val="103"/>
          <w:sz w:val="22"/>
          <w:szCs w:val="22"/>
        </w:rPr>
        <w:t xml:space="preserve">76. </w:t>
      </w:r>
      <w:r w:rsidR="00C47796" w:rsidRPr="002C686A">
        <w:rPr>
          <w:spacing w:val="-4"/>
          <w:sz w:val="22"/>
          <w:szCs w:val="22"/>
        </w:rPr>
        <w:t>Закона, односно услове дефинисане конкурсном документацијом за предметну јавну набавку</w:t>
      </w:r>
      <w:proofErr w:type="gramStart"/>
      <w:r w:rsidR="00C47796" w:rsidRPr="002C686A">
        <w:rPr>
          <w:spacing w:val="-4"/>
          <w:sz w:val="22"/>
          <w:szCs w:val="22"/>
        </w:rPr>
        <w:t>,и</w:t>
      </w:r>
      <w:proofErr w:type="gramEnd"/>
      <w:r w:rsidR="00C47796" w:rsidRPr="002C686A">
        <w:rPr>
          <w:spacing w:val="-4"/>
          <w:sz w:val="22"/>
          <w:szCs w:val="22"/>
        </w:rPr>
        <w:t xml:space="preserve"> </w:t>
      </w:r>
      <w:r w:rsidR="00C47796" w:rsidRPr="002C686A">
        <w:rPr>
          <w:spacing w:val="-4"/>
          <w:w w:val="103"/>
          <w:sz w:val="22"/>
          <w:szCs w:val="22"/>
        </w:rPr>
        <w:t>то:</w:t>
      </w:r>
    </w:p>
    <w:p w:rsidR="00C47796" w:rsidRPr="002C686A" w:rsidRDefault="00C47796" w:rsidP="00C47796">
      <w:pPr>
        <w:widowControl w:val="0"/>
        <w:autoSpaceDE w:val="0"/>
        <w:autoSpaceDN w:val="0"/>
        <w:adjustRightInd w:val="0"/>
        <w:spacing w:line="240" w:lineRule="auto"/>
        <w:ind w:right="84"/>
        <w:rPr>
          <w:sz w:val="22"/>
          <w:szCs w:val="22"/>
          <w:lang w:val="sr-Cyrl-CS"/>
        </w:rPr>
      </w:pPr>
    </w:p>
    <w:p w:rsidR="00C47796" w:rsidRPr="002C686A" w:rsidRDefault="00C47796" w:rsidP="00C47796">
      <w:pPr>
        <w:widowControl w:val="0"/>
        <w:autoSpaceDE w:val="0"/>
        <w:autoSpaceDN w:val="0"/>
        <w:adjustRightInd w:val="0"/>
        <w:spacing w:line="233" w:lineRule="exact"/>
        <w:ind w:left="720"/>
        <w:rPr>
          <w:sz w:val="22"/>
          <w:szCs w:val="22"/>
        </w:rPr>
      </w:pPr>
      <w:r w:rsidRPr="002C686A">
        <w:rPr>
          <w:sz w:val="22"/>
          <w:szCs w:val="22"/>
        </w:rPr>
        <w:t>1) Да</w:t>
      </w:r>
      <w:r w:rsidRPr="002C686A">
        <w:rPr>
          <w:spacing w:val="13"/>
          <w:sz w:val="22"/>
          <w:szCs w:val="22"/>
        </w:rPr>
        <w:t xml:space="preserve"> </w:t>
      </w:r>
      <w:r w:rsidRPr="002C686A">
        <w:rPr>
          <w:sz w:val="22"/>
          <w:szCs w:val="22"/>
        </w:rPr>
        <w:t>је</w:t>
      </w:r>
      <w:r w:rsidRPr="002C686A">
        <w:rPr>
          <w:spacing w:val="10"/>
          <w:sz w:val="22"/>
          <w:szCs w:val="22"/>
        </w:rPr>
        <w:t xml:space="preserve"> </w:t>
      </w:r>
      <w:r w:rsidRPr="002C686A">
        <w:rPr>
          <w:sz w:val="22"/>
          <w:szCs w:val="22"/>
        </w:rPr>
        <w:t>регист</w:t>
      </w:r>
      <w:r w:rsidRPr="002C686A">
        <w:rPr>
          <w:spacing w:val="1"/>
          <w:sz w:val="22"/>
          <w:szCs w:val="22"/>
        </w:rPr>
        <w:t>р</w:t>
      </w:r>
      <w:r w:rsidRPr="002C686A">
        <w:rPr>
          <w:sz w:val="22"/>
          <w:szCs w:val="22"/>
        </w:rPr>
        <w:t>ован</w:t>
      </w:r>
      <w:r w:rsidRPr="002C686A">
        <w:rPr>
          <w:spacing w:val="36"/>
          <w:sz w:val="22"/>
          <w:szCs w:val="22"/>
        </w:rPr>
        <w:t xml:space="preserve"> </w:t>
      </w:r>
      <w:r w:rsidRPr="002C686A">
        <w:rPr>
          <w:sz w:val="22"/>
          <w:szCs w:val="22"/>
        </w:rPr>
        <w:t>код</w:t>
      </w:r>
      <w:r w:rsidRPr="002C686A">
        <w:rPr>
          <w:spacing w:val="17"/>
          <w:sz w:val="22"/>
          <w:szCs w:val="22"/>
        </w:rPr>
        <w:t xml:space="preserve"> </w:t>
      </w:r>
      <w:r w:rsidRPr="002C686A">
        <w:rPr>
          <w:sz w:val="22"/>
          <w:szCs w:val="22"/>
        </w:rPr>
        <w:t>надлежног</w:t>
      </w:r>
      <w:r w:rsidRPr="002C686A">
        <w:rPr>
          <w:spacing w:val="32"/>
          <w:sz w:val="22"/>
          <w:szCs w:val="22"/>
        </w:rPr>
        <w:t xml:space="preserve"> </w:t>
      </w:r>
      <w:r w:rsidRPr="002C686A">
        <w:rPr>
          <w:sz w:val="22"/>
          <w:szCs w:val="22"/>
        </w:rPr>
        <w:t>органа,</w:t>
      </w:r>
      <w:r w:rsidRPr="002C686A">
        <w:rPr>
          <w:spacing w:val="25"/>
          <w:sz w:val="22"/>
          <w:szCs w:val="22"/>
        </w:rPr>
        <w:t xml:space="preserve"> </w:t>
      </w:r>
      <w:r w:rsidRPr="002C686A">
        <w:rPr>
          <w:sz w:val="22"/>
          <w:szCs w:val="22"/>
        </w:rPr>
        <w:t>односно</w:t>
      </w:r>
      <w:r w:rsidRPr="002C686A">
        <w:rPr>
          <w:spacing w:val="29"/>
          <w:sz w:val="22"/>
          <w:szCs w:val="22"/>
        </w:rPr>
        <w:t xml:space="preserve"> </w:t>
      </w:r>
      <w:r w:rsidRPr="002C686A">
        <w:rPr>
          <w:sz w:val="22"/>
          <w:szCs w:val="22"/>
        </w:rPr>
        <w:t>уписан</w:t>
      </w:r>
      <w:r w:rsidRPr="002C686A">
        <w:rPr>
          <w:spacing w:val="22"/>
          <w:sz w:val="22"/>
          <w:szCs w:val="22"/>
        </w:rPr>
        <w:t xml:space="preserve"> </w:t>
      </w:r>
      <w:r w:rsidRPr="002C686A">
        <w:rPr>
          <w:sz w:val="22"/>
          <w:szCs w:val="22"/>
        </w:rPr>
        <w:t>у</w:t>
      </w:r>
      <w:r w:rsidRPr="002C686A">
        <w:rPr>
          <w:spacing w:val="8"/>
          <w:sz w:val="22"/>
          <w:szCs w:val="22"/>
        </w:rPr>
        <w:t xml:space="preserve"> </w:t>
      </w:r>
      <w:r w:rsidRPr="002C686A">
        <w:rPr>
          <w:spacing w:val="2"/>
          <w:sz w:val="22"/>
          <w:szCs w:val="22"/>
        </w:rPr>
        <w:t>о</w:t>
      </w:r>
      <w:r w:rsidRPr="002C686A">
        <w:rPr>
          <w:sz w:val="22"/>
          <w:szCs w:val="22"/>
        </w:rPr>
        <w:t>дгов</w:t>
      </w:r>
      <w:r w:rsidRPr="002C686A">
        <w:rPr>
          <w:spacing w:val="8"/>
          <w:sz w:val="22"/>
          <w:szCs w:val="22"/>
        </w:rPr>
        <w:t>а</w:t>
      </w:r>
      <w:r w:rsidRPr="002C686A">
        <w:rPr>
          <w:sz w:val="22"/>
          <w:szCs w:val="22"/>
        </w:rPr>
        <w:t>рајући</w:t>
      </w:r>
      <w:r w:rsidRPr="002C686A">
        <w:rPr>
          <w:spacing w:val="40"/>
          <w:sz w:val="22"/>
          <w:szCs w:val="22"/>
        </w:rPr>
        <w:t xml:space="preserve"> </w:t>
      </w:r>
      <w:r w:rsidRPr="002C686A">
        <w:rPr>
          <w:spacing w:val="-1"/>
          <w:sz w:val="22"/>
          <w:szCs w:val="22"/>
        </w:rPr>
        <w:t>р</w:t>
      </w:r>
      <w:r w:rsidRPr="002C686A">
        <w:rPr>
          <w:sz w:val="22"/>
          <w:szCs w:val="22"/>
        </w:rPr>
        <w:t>егистар</w:t>
      </w:r>
      <w:r w:rsidRPr="002C686A">
        <w:rPr>
          <w:spacing w:val="25"/>
          <w:sz w:val="22"/>
          <w:szCs w:val="22"/>
        </w:rPr>
        <w:t xml:space="preserve"> </w:t>
      </w:r>
      <w:r w:rsidRPr="002C686A">
        <w:rPr>
          <w:sz w:val="22"/>
          <w:szCs w:val="22"/>
        </w:rPr>
        <w:t>(члан</w:t>
      </w:r>
      <w:r w:rsidRPr="002C686A">
        <w:rPr>
          <w:spacing w:val="20"/>
          <w:sz w:val="22"/>
          <w:szCs w:val="22"/>
        </w:rPr>
        <w:t xml:space="preserve"> </w:t>
      </w:r>
      <w:r w:rsidRPr="002C686A">
        <w:rPr>
          <w:sz w:val="22"/>
          <w:szCs w:val="22"/>
        </w:rPr>
        <w:t>75.</w:t>
      </w:r>
      <w:r w:rsidRPr="002C686A">
        <w:rPr>
          <w:spacing w:val="13"/>
          <w:sz w:val="22"/>
          <w:szCs w:val="22"/>
        </w:rPr>
        <w:t xml:space="preserve"> </w:t>
      </w:r>
      <w:r w:rsidRPr="002C686A">
        <w:rPr>
          <w:w w:val="103"/>
          <w:sz w:val="22"/>
          <w:szCs w:val="22"/>
        </w:rPr>
        <w:t>Став.</w:t>
      </w:r>
      <w:r w:rsidRPr="002C686A">
        <w:rPr>
          <w:sz w:val="22"/>
          <w:szCs w:val="22"/>
        </w:rPr>
        <w:t>1.</w:t>
      </w:r>
      <w:r w:rsidRPr="002C686A">
        <w:rPr>
          <w:spacing w:val="6"/>
          <w:sz w:val="22"/>
          <w:szCs w:val="22"/>
        </w:rPr>
        <w:t xml:space="preserve"> </w:t>
      </w:r>
      <w:r w:rsidRPr="002C686A">
        <w:rPr>
          <w:sz w:val="22"/>
          <w:szCs w:val="22"/>
        </w:rPr>
        <w:t>тач</w:t>
      </w:r>
      <w:r w:rsidRPr="002C686A">
        <w:rPr>
          <w:spacing w:val="2"/>
          <w:sz w:val="22"/>
          <w:szCs w:val="22"/>
        </w:rPr>
        <w:t>к</w:t>
      </w:r>
      <w:r w:rsidRPr="002C686A">
        <w:rPr>
          <w:sz w:val="22"/>
          <w:szCs w:val="22"/>
        </w:rPr>
        <w:t>а 1)</w:t>
      </w:r>
      <w:r w:rsidRPr="002C686A">
        <w:rPr>
          <w:spacing w:val="9"/>
          <w:sz w:val="22"/>
          <w:szCs w:val="22"/>
        </w:rPr>
        <w:t xml:space="preserve"> </w:t>
      </w:r>
      <w:r w:rsidRPr="002C686A">
        <w:rPr>
          <w:w w:val="103"/>
          <w:sz w:val="22"/>
          <w:szCs w:val="22"/>
        </w:rPr>
        <w:t>Закона);</w:t>
      </w:r>
    </w:p>
    <w:p w:rsidR="00C47796" w:rsidRPr="002C686A" w:rsidRDefault="00C47796" w:rsidP="00C47796">
      <w:pPr>
        <w:widowControl w:val="0"/>
        <w:autoSpaceDE w:val="0"/>
        <w:autoSpaceDN w:val="0"/>
        <w:adjustRightInd w:val="0"/>
        <w:spacing w:before="29" w:line="248" w:lineRule="auto"/>
        <w:ind w:left="720" w:right="72"/>
        <w:jc w:val="both"/>
        <w:rPr>
          <w:sz w:val="22"/>
          <w:szCs w:val="22"/>
        </w:rPr>
      </w:pPr>
      <w:r w:rsidRPr="002C686A">
        <w:rPr>
          <w:sz w:val="22"/>
          <w:szCs w:val="22"/>
        </w:rPr>
        <w:t xml:space="preserve">2) Да </w:t>
      </w:r>
      <w:r w:rsidRPr="002C686A">
        <w:rPr>
          <w:spacing w:val="1"/>
          <w:sz w:val="22"/>
          <w:szCs w:val="22"/>
        </w:rPr>
        <w:t>о</w:t>
      </w:r>
      <w:r w:rsidRPr="002C686A">
        <w:rPr>
          <w:sz w:val="22"/>
          <w:szCs w:val="22"/>
        </w:rPr>
        <w:t>н и његов з</w:t>
      </w:r>
      <w:r w:rsidRPr="002C686A">
        <w:rPr>
          <w:spacing w:val="-1"/>
          <w:sz w:val="22"/>
          <w:szCs w:val="22"/>
        </w:rPr>
        <w:t>а</w:t>
      </w:r>
      <w:r w:rsidRPr="002C686A">
        <w:rPr>
          <w:spacing w:val="2"/>
          <w:sz w:val="22"/>
          <w:szCs w:val="22"/>
        </w:rPr>
        <w:t>к</w:t>
      </w:r>
      <w:r w:rsidRPr="002C686A">
        <w:rPr>
          <w:sz w:val="22"/>
          <w:szCs w:val="22"/>
        </w:rPr>
        <w:t>о</w:t>
      </w:r>
      <w:r w:rsidRPr="002C686A">
        <w:rPr>
          <w:spacing w:val="1"/>
          <w:sz w:val="22"/>
          <w:szCs w:val="22"/>
        </w:rPr>
        <w:t>н</w:t>
      </w:r>
      <w:r w:rsidRPr="002C686A">
        <w:rPr>
          <w:sz w:val="22"/>
          <w:szCs w:val="22"/>
        </w:rPr>
        <w:t>ски заступник није осуђиван за неко од кр</w:t>
      </w:r>
      <w:r w:rsidRPr="002C686A">
        <w:rPr>
          <w:spacing w:val="1"/>
          <w:sz w:val="22"/>
          <w:szCs w:val="22"/>
        </w:rPr>
        <w:t>и</w:t>
      </w:r>
      <w:r w:rsidRPr="002C686A">
        <w:rPr>
          <w:spacing w:val="5"/>
          <w:sz w:val="22"/>
          <w:szCs w:val="22"/>
        </w:rPr>
        <w:t>в</w:t>
      </w:r>
      <w:r w:rsidRPr="002C686A">
        <w:rPr>
          <w:sz w:val="22"/>
          <w:szCs w:val="22"/>
        </w:rPr>
        <w:t xml:space="preserve">ичних </w:t>
      </w:r>
      <w:r w:rsidRPr="002C686A">
        <w:rPr>
          <w:spacing w:val="-1"/>
          <w:sz w:val="22"/>
          <w:szCs w:val="22"/>
        </w:rPr>
        <w:t>де</w:t>
      </w:r>
      <w:r w:rsidRPr="002C686A">
        <w:rPr>
          <w:sz w:val="22"/>
          <w:szCs w:val="22"/>
        </w:rPr>
        <w:t xml:space="preserve">ла </w:t>
      </w:r>
      <w:r w:rsidRPr="002C686A">
        <w:rPr>
          <w:spacing w:val="2"/>
          <w:sz w:val="22"/>
          <w:szCs w:val="22"/>
        </w:rPr>
        <w:t>к</w:t>
      </w:r>
      <w:r w:rsidRPr="002C686A">
        <w:rPr>
          <w:sz w:val="22"/>
          <w:szCs w:val="22"/>
        </w:rPr>
        <w:t>ао</w:t>
      </w:r>
      <w:r w:rsidRPr="002C686A">
        <w:rPr>
          <w:spacing w:val="5"/>
          <w:sz w:val="22"/>
          <w:szCs w:val="22"/>
        </w:rPr>
        <w:t xml:space="preserve"> </w:t>
      </w:r>
      <w:r w:rsidRPr="002C686A">
        <w:rPr>
          <w:w w:val="103"/>
          <w:sz w:val="22"/>
          <w:szCs w:val="22"/>
        </w:rPr>
        <w:t xml:space="preserve">члан </w:t>
      </w:r>
      <w:r w:rsidRPr="002C686A">
        <w:rPr>
          <w:sz w:val="22"/>
          <w:szCs w:val="22"/>
        </w:rPr>
        <w:t>орг</w:t>
      </w:r>
      <w:r w:rsidRPr="002C686A">
        <w:rPr>
          <w:spacing w:val="1"/>
          <w:sz w:val="22"/>
          <w:szCs w:val="22"/>
        </w:rPr>
        <w:t>а</w:t>
      </w:r>
      <w:r w:rsidRPr="002C686A">
        <w:rPr>
          <w:sz w:val="22"/>
          <w:szCs w:val="22"/>
        </w:rPr>
        <w:t>низо</w:t>
      </w:r>
      <w:r w:rsidRPr="002C686A">
        <w:rPr>
          <w:spacing w:val="1"/>
          <w:sz w:val="22"/>
          <w:szCs w:val="22"/>
        </w:rPr>
        <w:t>в</w:t>
      </w:r>
      <w:r w:rsidRPr="002C686A">
        <w:rPr>
          <w:spacing w:val="-1"/>
          <w:sz w:val="22"/>
          <w:szCs w:val="22"/>
        </w:rPr>
        <w:t>а</w:t>
      </w:r>
      <w:r w:rsidRPr="002C686A">
        <w:rPr>
          <w:spacing w:val="1"/>
          <w:sz w:val="22"/>
          <w:szCs w:val="22"/>
        </w:rPr>
        <w:t>н</w:t>
      </w:r>
      <w:r w:rsidRPr="002C686A">
        <w:rPr>
          <w:sz w:val="22"/>
          <w:szCs w:val="22"/>
        </w:rPr>
        <w:t>е</w:t>
      </w:r>
      <w:r w:rsidRPr="002C686A">
        <w:rPr>
          <w:spacing w:val="29"/>
          <w:sz w:val="22"/>
          <w:szCs w:val="22"/>
        </w:rPr>
        <w:t xml:space="preserve"> </w:t>
      </w:r>
      <w:r w:rsidRPr="002C686A">
        <w:rPr>
          <w:spacing w:val="1"/>
          <w:sz w:val="22"/>
          <w:szCs w:val="22"/>
        </w:rPr>
        <w:t>к</w:t>
      </w:r>
      <w:r w:rsidRPr="002C686A">
        <w:rPr>
          <w:spacing w:val="-1"/>
          <w:sz w:val="22"/>
          <w:szCs w:val="22"/>
        </w:rPr>
        <w:t>р</w:t>
      </w:r>
      <w:r w:rsidRPr="002C686A">
        <w:rPr>
          <w:sz w:val="22"/>
          <w:szCs w:val="22"/>
        </w:rPr>
        <w:t>им</w:t>
      </w:r>
      <w:r w:rsidRPr="002C686A">
        <w:rPr>
          <w:spacing w:val="1"/>
          <w:sz w:val="22"/>
          <w:szCs w:val="22"/>
        </w:rPr>
        <w:t>и</w:t>
      </w:r>
      <w:r w:rsidRPr="002C686A">
        <w:rPr>
          <w:sz w:val="22"/>
          <w:szCs w:val="22"/>
        </w:rPr>
        <w:t>нал</w:t>
      </w:r>
      <w:r w:rsidRPr="002C686A">
        <w:rPr>
          <w:spacing w:val="1"/>
          <w:sz w:val="22"/>
          <w:szCs w:val="22"/>
        </w:rPr>
        <w:t>н</w:t>
      </w:r>
      <w:r w:rsidRPr="002C686A">
        <w:rPr>
          <w:sz w:val="22"/>
          <w:szCs w:val="22"/>
        </w:rPr>
        <w:t>е</w:t>
      </w:r>
      <w:r w:rsidRPr="002C686A">
        <w:rPr>
          <w:spacing w:val="23"/>
          <w:sz w:val="22"/>
          <w:szCs w:val="22"/>
        </w:rPr>
        <w:t xml:space="preserve"> </w:t>
      </w:r>
      <w:r w:rsidRPr="002C686A">
        <w:rPr>
          <w:sz w:val="22"/>
          <w:szCs w:val="22"/>
        </w:rPr>
        <w:t>г</w:t>
      </w:r>
      <w:r w:rsidRPr="002C686A">
        <w:rPr>
          <w:spacing w:val="-1"/>
          <w:sz w:val="22"/>
          <w:szCs w:val="22"/>
        </w:rPr>
        <w:t>р</w:t>
      </w:r>
      <w:r w:rsidRPr="002C686A">
        <w:rPr>
          <w:sz w:val="22"/>
          <w:szCs w:val="22"/>
        </w:rPr>
        <w:t>у</w:t>
      </w:r>
      <w:r w:rsidRPr="002C686A">
        <w:rPr>
          <w:spacing w:val="1"/>
          <w:sz w:val="22"/>
          <w:szCs w:val="22"/>
        </w:rPr>
        <w:t>п</w:t>
      </w:r>
      <w:r w:rsidRPr="002C686A">
        <w:rPr>
          <w:sz w:val="22"/>
          <w:szCs w:val="22"/>
        </w:rPr>
        <w:t>е,</w:t>
      </w:r>
      <w:r w:rsidRPr="002C686A">
        <w:rPr>
          <w:spacing w:val="12"/>
          <w:sz w:val="22"/>
          <w:szCs w:val="22"/>
        </w:rPr>
        <w:t xml:space="preserve"> </w:t>
      </w:r>
      <w:r w:rsidRPr="002C686A">
        <w:rPr>
          <w:spacing w:val="-1"/>
          <w:sz w:val="22"/>
          <w:szCs w:val="22"/>
        </w:rPr>
        <w:t>д</w:t>
      </w:r>
      <w:r w:rsidRPr="002C686A">
        <w:rPr>
          <w:sz w:val="22"/>
          <w:szCs w:val="22"/>
        </w:rPr>
        <w:t>а</w:t>
      </w:r>
      <w:r w:rsidRPr="002C686A">
        <w:rPr>
          <w:spacing w:val="1"/>
          <w:sz w:val="22"/>
          <w:szCs w:val="22"/>
        </w:rPr>
        <w:t xml:space="preserve"> </w:t>
      </w:r>
      <w:r w:rsidRPr="002C686A">
        <w:rPr>
          <w:sz w:val="22"/>
          <w:szCs w:val="22"/>
        </w:rPr>
        <w:t>ни</w:t>
      </w:r>
      <w:r w:rsidRPr="002C686A">
        <w:rPr>
          <w:spacing w:val="1"/>
          <w:sz w:val="22"/>
          <w:szCs w:val="22"/>
        </w:rPr>
        <w:t>ј</w:t>
      </w:r>
      <w:r w:rsidRPr="002C686A">
        <w:rPr>
          <w:sz w:val="22"/>
          <w:szCs w:val="22"/>
        </w:rPr>
        <w:t>е</w:t>
      </w:r>
      <w:r w:rsidRPr="002C686A">
        <w:rPr>
          <w:spacing w:val="4"/>
          <w:sz w:val="22"/>
          <w:szCs w:val="22"/>
        </w:rPr>
        <w:t xml:space="preserve"> </w:t>
      </w:r>
      <w:r w:rsidRPr="002C686A">
        <w:rPr>
          <w:spacing w:val="1"/>
          <w:sz w:val="22"/>
          <w:szCs w:val="22"/>
        </w:rPr>
        <w:t>о</w:t>
      </w:r>
      <w:r w:rsidRPr="002C686A">
        <w:rPr>
          <w:sz w:val="22"/>
          <w:szCs w:val="22"/>
        </w:rPr>
        <w:t>суђи</w:t>
      </w:r>
      <w:r w:rsidRPr="002C686A">
        <w:rPr>
          <w:spacing w:val="1"/>
          <w:sz w:val="22"/>
          <w:szCs w:val="22"/>
        </w:rPr>
        <w:t>в</w:t>
      </w:r>
      <w:r w:rsidRPr="002C686A">
        <w:rPr>
          <w:spacing w:val="-1"/>
          <w:sz w:val="22"/>
          <w:szCs w:val="22"/>
        </w:rPr>
        <w:t>а</w:t>
      </w:r>
      <w:r w:rsidRPr="002C686A">
        <w:rPr>
          <w:sz w:val="22"/>
          <w:szCs w:val="22"/>
        </w:rPr>
        <w:t>н</w:t>
      </w:r>
      <w:r w:rsidRPr="002C686A">
        <w:rPr>
          <w:spacing w:val="19"/>
          <w:sz w:val="22"/>
          <w:szCs w:val="22"/>
        </w:rPr>
        <w:t xml:space="preserve"> </w:t>
      </w:r>
      <w:r w:rsidRPr="002C686A">
        <w:rPr>
          <w:sz w:val="22"/>
          <w:szCs w:val="22"/>
        </w:rPr>
        <w:t>за криви</w:t>
      </w:r>
      <w:r w:rsidRPr="002C686A">
        <w:rPr>
          <w:spacing w:val="1"/>
          <w:sz w:val="22"/>
          <w:szCs w:val="22"/>
        </w:rPr>
        <w:t>ч</w:t>
      </w:r>
      <w:r w:rsidRPr="002C686A">
        <w:rPr>
          <w:sz w:val="22"/>
          <w:szCs w:val="22"/>
        </w:rPr>
        <w:t>на</w:t>
      </w:r>
      <w:r w:rsidRPr="002C686A">
        <w:rPr>
          <w:spacing w:val="16"/>
          <w:sz w:val="22"/>
          <w:szCs w:val="22"/>
        </w:rPr>
        <w:t xml:space="preserve"> </w:t>
      </w:r>
      <w:r w:rsidRPr="002C686A">
        <w:rPr>
          <w:sz w:val="22"/>
          <w:szCs w:val="22"/>
        </w:rPr>
        <w:t>де</w:t>
      </w:r>
      <w:r w:rsidRPr="002C686A">
        <w:rPr>
          <w:spacing w:val="6"/>
          <w:sz w:val="22"/>
          <w:szCs w:val="22"/>
        </w:rPr>
        <w:t>л</w:t>
      </w:r>
      <w:r w:rsidRPr="002C686A">
        <w:rPr>
          <w:sz w:val="22"/>
          <w:szCs w:val="22"/>
        </w:rPr>
        <w:t>а</w:t>
      </w:r>
      <w:r w:rsidRPr="002C686A">
        <w:rPr>
          <w:spacing w:val="5"/>
          <w:sz w:val="22"/>
          <w:szCs w:val="22"/>
        </w:rPr>
        <w:t xml:space="preserve"> </w:t>
      </w:r>
      <w:r w:rsidRPr="002C686A">
        <w:rPr>
          <w:sz w:val="22"/>
          <w:szCs w:val="22"/>
        </w:rPr>
        <w:t>против</w:t>
      </w:r>
      <w:r w:rsidRPr="002C686A">
        <w:rPr>
          <w:spacing w:val="10"/>
          <w:sz w:val="22"/>
          <w:szCs w:val="22"/>
        </w:rPr>
        <w:t xml:space="preserve"> </w:t>
      </w:r>
      <w:r w:rsidRPr="002C686A">
        <w:rPr>
          <w:sz w:val="22"/>
          <w:szCs w:val="22"/>
        </w:rPr>
        <w:t>пр</w:t>
      </w:r>
      <w:r w:rsidRPr="002C686A">
        <w:rPr>
          <w:spacing w:val="1"/>
          <w:sz w:val="22"/>
          <w:szCs w:val="22"/>
        </w:rPr>
        <w:t>и</w:t>
      </w:r>
      <w:r w:rsidRPr="002C686A">
        <w:rPr>
          <w:sz w:val="22"/>
          <w:szCs w:val="22"/>
        </w:rPr>
        <w:t>вред</w:t>
      </w:r>
      <w:r w:rsidRPr="002C686A">
        <w:rPr>
          <w:spacing w:val="-1"/>
          <w:sz w:val="22"/>
          <w:szCs w:val="22"/>
        </w:rPr>
        <w:t>е</w:t>
      </w:r>
      <w:r w:rsidRPr="002C686A">
        <w:rPr>
          <w:sz w:val="22"/>
          <w:szCs w:val="22"/>
        </w:rPr>
        <w:t>,</w:t>
      </w:r>
      <w:r w:rsidRPr="002C686A">
        <w:rPr>
          <w:spacing w:val="19"/>
          <w:sz w:val="22"/>
          <w:szCs w:val="22"/>
        </w:rPr>
        <w:t xml:space="preserve"> </w:t>
      </w:r>
      <w:r w:rsidRPr="002C686A">
        <w:rPr>
          <w:spacing w:val="1"/>
          <w:sz w:val="22"/>
          <w:szCs w:val="22"/>
        </w:rPr>
        <w:t>к</w:t>
      </w:r>
      <w:r w:rsidRPr="002C686A">
        <w:rPr>
          <w:sz w:val="22"/>
          <w:szCs w:val="22"/>
        </w:rPr>
        <w:t>ри</w:t>
      </w:r>
      <w:r w:rsidRPr="002C686A">
        <w:rPr>
          <w:spacing w:val="-1"/>
          <w:sz w:val="22"/>
          <w:szCs w:val="22"/>
        </w:rPr>
        <w:t>в</w:t>
      </w:r>
      <w:r w:rsidRPr="002C686A">
        <w:rPr>
          <w:sz w:val="22"/>
          <w:szCs w:val="22"/>
        </w:rPr>
        <w:t>ична</w:t>
      </w:r>
      <w:r w:rsidRPr="002C686A">
        <w:rPr>
          <w:spacing w:val="15"/>
          <w:sz w:val="22"/>
          <w:szCs w:val="22"/>
        </w:rPr>
        <w:t xml:space="preserve"> </w:t>
      </w:r>
      <w:r w:rsidRPr="002C686A">
        <w:rPr>
          <w:w w:val="103"/>
          <w:sz w:val="22"/>
          <w:szCs w:val="22"/>
        </w:rPr>
        <w:t xml:space="preserve">дела </w:t>
      </w:r>
      <w:r w:rsidRPr="002C686A">
        <w:rPr>
          <w:sz w:val="22"/>
          <w:szCs w:val="22"/>
        </w:rPr>
        <w:t>п</w:t>
      </w:r>
      <w:r w:rsidRPr="002C686A">
        <w:rPr>
          <w:spacing w:val="-1"/>
          <w:sz w:val="22"/>
          <w:szCs w:val="22"/>
        </w:rPr>
        <w:t>р</w:t>
      </w:r>
      <w:r w:rsidRPr="002C686A">
        <w:rPr>
          <w:sz w:val="22"/>
          <w:szCs w:val="22"/>
        </w:rPr>
        <w:t>отив</w:t>
      </w:r>
      <w:r w:rsidRPr="002C686A">
        <w:rPr>
          <w:spacing w:val="40"/>
          <w:sz w:val="22"/>
          <w:szCs w:val="22"/>
        </w:rPr>
        <w:t xml:space="preserve"> </w:t>
      </w:r>
      <w:r w:rsidRPr="002C686A">
        <w:rPr>
          <w:sz w:val="22"/>
          <w:szCs w:val="22"/>
        </w:rPr>
        <w:t>живо</w:t>
      </w:r>
      <w:r w:rsidRPr="002C686A">
        <w:rPr>
          <w:spacing w:val="2"/>
          <w:sz w:val="22"/>
          <w:szCs w:val="22"/>
        </w:rPr>
        <w:t>т</w:t>
      </w:r>
      <w:r w:rsidRPr="002C686A">
        <w:rPr>
          <w:sz w:val="22"/>
          <w:szCs w:val="22"/>
        </w:rPr>
        <w:t>не</w:t>
      </w:r>
      <w:r w:rsidRPr="002C686A">
        <w:rPr>
          <w:spacing w:val="42"/>
          <w:sz w:val="22"/>
          <w:szCs w:val="22"/>
        </w:rPr>
        <w:t xml:space="preserve"> </w:t>
      </w:r>
      <w:r w:rsidRPr="002C686A">
        <w:rPr>
          <w:sz w:val="22"/>
          <w:szCs w:val="22"/>
        </w:rPr>
        <w:t>средине, к</w:t>
      </w:r>
      <w:r w:rsidRPr="002C686A">
        <w:rPr>
          <w:spacing w:val="-1"/>
          <w:sz w:val="22"/>
          <w:szCs w:val="22"/>
        </w:rPr>
        <w:t>р</w:t>
      </w:r>
      <w:r w:rsidRPr="002C686A">
        <w:rPr>
          <w:sz w:val="22"/>
          <w:szCs w:val="22"/>
        </w:rPr>
        <w:t xml:space="preserve">ивично </w:t>
      </w:r>
      <w:r w:rsidRPr="002C686A">
        <w:rPr>
          <w:spacing w:val="1"/>
          <w:sz w:val="22"/>
          <w:szCs w:val="22"/>
        </w:rPr>
        <w:t>д</w:t>
      </w:r>
      <w:r w:rsidRPr="002C686A">
        <w:rPr>
          <w:sz w:val="22"/>
          <w:szCs w:val="22"/>
        </w:rPr>
        <w:t>е</w:t>
      </w:r>
      <w:r w:rsidRPr="002C686A">
        <w:rPr>
          <w:spacing w:val="1"/>
          <w:sz w:val="22"/>
          <w:szCs w:val="22"/>
        </w:rPr>
        <w:t>л</w:t>
      </w:r>
      <w:r w:rsidRPr="002C686A">
        <w:rPr>
          <w:sz w:val="22"/>
          <w:szCs w:val="22"/>
        </w:rPr>
        <w:t>о</w:t>
      </w:r>
      <w:r w:rsidRPr="002C686A">
        <w:rPr>
          <w:spacing w:val="35"/>
          <w:sz w:val="22"/>
          <w:szCs w:val="22"/>
        </w:rPr>
        <w:t xml:space="preserve"> </w:t>
      </w:r>
      <w:r w:rsidRPr="002C686A">
        <w:rPr>
          <w:sz w:val="22"/>
          <w:szCs w:val="22"/>
        </w:rPr>
        <w:t>п</w:t>
      </w:r>
      <w:r w:rsidRPr="002C686A">
        <w:rPr>
          <w:spacing w:val="-1"/>
          <w:sz w:val="22"/>
          <w:szCs w:val="22"/>
        </w:rPr>
        <w:t>р</w:t>
      </w:r>
      <w:r w:rsidRPr="002C686A">
        <w:rPr>
          <w:spacing w:val="1"/>
          <w:sz w:val="22"/>
          <w:szCs w:val="22"/>
        </w:rPr>
        <w:t>и</w:t>
      </w:r>
      <w:r w:rsidRPr="002C686A">
        <w:rPr>
          <w:sz w:val="22"/>
          <w:szCs w:val="22"/>
        </w:rPr>
        <w:t xml:space="preserve">мања </w:t>
      </w:r>
      <w:r w:rsidRPr="002C686A">
        <w:rPr>
          <w:spacing w:val="1"/>
          <w:sz w:val="22"/>
          <w:szCs w:val="22"/>
        </w:rPr>
        <w:t>и</w:t>
      </w:r>
      <w:r w:rsidRPr="002C686A">
        <w:rPr>
          <w:sz w:val="22"/>
          <w:szCs w:val="22"/>
        </w:rPr>
        <w:t>ли</w:t>
      </w:r>
      <w:r w:rsidRPr="002C686A">
        <w:rPr>
          <w:spacing w:val="29"/>
          <w:sz w:val="22"/>
          <w:szCs w:val="22"/>
        </w:rPr>
        <w:t xml:space="preserve"> </w:t>
      </w:r>
      <w:r w:rsidRPr="002C686A">
        <w:rPr>
          <w:spacing w:val="-1"/>
          <w:sz w:val="22"/>
          <w:szCs w:val="22"/>
        </w:rPr>
        <w:t>да</w:t>
      </w:r>
      <w:r w:rsidRPr="002C686A">
        <w:rPr>
          <w:spacing w:val="1"/>
          <w:sz w:val="22"/>
          <w:szCs w:val="22"/>
        </w:rPr>
        <w:t>в</w:t>
      </w:r>
      <w:r w:rsidRPr="002C686A">
        <w:rPr>
          <w:sz w:val="22"/>
          <w:szCs w:val="22"/>
        </w:rPr>
        <w:t>ања</w:t>
      </w:r>
      <w:r w:rsidRPr="002C686A">
        <w:rPr>
          <w:spacing w:val="43"/>
          <w:sz w:val="22"/>
          <w:szCs w:val="22"/>
        </w:rPr>
        <w:t xml:space="preserve"> </w:t>
      </w:r>
      <w:r w:rsidRPr="002C686A">
        <w:rPr>
          <w:spacing w:val="1"/>
          <w:sz w:val="22"/>
          <w:szCs w:val="22"/>
        </w:rPr>
        <w:t>м</w:t>
      </w:r>
      <w:r w:rsidRPr="002C686A">
        <w:rPr>
          <w:sz w:val="22"/>
          <w:szCs w:val="22"/>
        </w:rPr>
        <w:t>ит</w:t>
      </w:r>
      <w:r w:rsidRPr="002C686A">
        <w:rPr>
          <w:spacing w:val="8"/>
          <w:sz w:val="22"/>
          <w:szCs w:val="22"/>
        </w:rPr>
        <w:t>а</w:t>
      </w:r>
      <w:r w:rsidRPr="002C686A">
        <w:rPr>
          <w:sz w:val="22"/>
          <w:szCs w:val="22"/>
        </w:rPr>
        <w:t>,</w:t>
      </w:r>
      <w:r w:rsidRPr="002C686A">
        <w:rPr>
          <w:spacing w:val="36"/>
          <w:sz w:val="22"/>
          <w:szCs w:val="22"/>
        </w:rPr>
        <w:t xml:space="preserve"> </w:t>
      </w:r>
      <w:r w:rsidRPr="002C686A">
        <w:rPr>
          <w:sz w:val="22"/>
          <w:szCs w:val="22"/>
        </w:rPr>
        <w:t>криви</w:t>
      </w:r>
      <w:r w:rsidRPr="002C686A">
        <w:rPr>
          <w:spacing w:val="2"/>
          <w:sz w:val="22"/>
          <w:szCs w:val="22"/>
        </w:rPr>
        <w:t>ч</w:t>
      </w:r>
      <w:r w:rsidRPr="002C686A">
        <w:rPr>
          <w:sz w:val="22"/>
          <w:szCs w:val="22"/>
        </w:rPr>
        <w:t xml:space="preserve">но </w:t>
      </w:r>
      <w:r w:rsidRPr="002C686A">
        <w:rPr>
          <w:spacing w:val="-1"/>
          <w:sz w:val="22"/>
          <w:szCs w:val="22"/>
        </w:rPr>
        <w:t>д</w:t>
      </w:r>
      <w:r w:rsidRPr="002C686A">
        <w:rPr>
          <w:sz w:val="22"/>
          <w:szCs w:val="22"/>
        </w:rPr>
        <w:t>ело</w:t>
      </w:r>
      <w:r w:rsidRPr="002C686A">
        <w:rPr>
          <w:spacing w:val="35"/>
          <w:sz w:val="22"/>
          <w:szCs w:val="22"/>
        </w:rPr>
        <w:t xml:space="preserve"> </w:t>
      </w:r>
      <w:proofErr w:type="gramStart"/>
      <w:r w:rsidRPr="002C686A">
        <w:rPr>
          <w:spacing w:val="1"/>
          <w:w w:val="103"/>
          <w:sz w:val="22"/>
          <w:szCs w:val="22"/>
        </w:rPr>
        <w:t>п</w:t>
      </w:r>
      <w:r w:rsidRPr="002C686A">
        <w:rPr>
          <w:w w:val="103"/>
          <w:sz w:val="22"/>
          <w:szCs w:val="22"/>
        </w:rPr>
        <w:t>рев</w:t>
      </w:r>
      <w:r w:rsidRPr="002C686A">
        <w:rPr>
          <w:spacing w:val="1"/>
          <w:w w:val="103"/>
          <w:sz w:val="22"/>
          <w:szCs w:val="22"/>
        </w:rPr>
        <w:t>ар</w:t>
      </w:r>
      <w:r w:rsidRPr="002C686A">
        <w:rPr>
          <w:w w:val="103"/>
          <w:sz w:val="22"/>
          <w:szCs w:val="22"/>
        </w:rPr>
        <w:t>е(</w:t>
      </w:r>
      <w:proofErr w:type="gramEnd"/>
      <w:r w:rsidRPr="002C686A">
        <w:rPr>
          <w:w w:val="103"/>
          <w:sz w:val="22"/>
          <w:szCs w:val="22"/>
        </w:rPr>
        <w:t xml:space="preserve">члан 75. </w:t>
      </w:r>
      <w:proofErr w:type="gramStart"/>
      <w:r w:rsidRPr="002C686A">
        <w:rPr>
          <w:sz w:val="22"/>
          <w:szCs w:val="22"/>
        </w:rPr>
        <w:t>Став</w:t>
      </w:r>
      <w:r w:rsidRPr="002C686A">
        <w:rPr>
          <w:spacing w:val="13"/>
          <w:sz w:val="22"/>
          <w:szCs w:val="22"/>
        </w:rPr>
        <w:t xml:space="preserve"> </w:t>
      </w:r>
      <w:r w:rsidRPr="002C686A">
        <w:rPr>
          <w:sz w:val="22"/>
          <w:szCs w:val="22"/>
        </w:rPr>
        <w:t>1.</w:t>
      </w:r>
      <w:proofErr w:type="gramEnd"/>
      <w:r w:rsidRPr="002C686A">
        <w:rPr>
          <w:spacing w:val="7"/>
          <w:sz w:val="22"/>
          <w:szCs w:val="22"/>
        </w:rPr>
        <w:t xml:space="preserve"> </w:t>
      </w:r>
      <w:r w:rsidRPr="002C686A">
        <w:rPr>
          <w:sz w:val="22"/>
          <w:szCs w:val="22"/>
        </w:rPr>
        <w:t>Тачка</w:t>
      </w:r>
      <w:r w:rsidRPr="002C686A">
        <w:rPr>
          <w:spacing w:val="16"/>
          <w:sz w:val="22"/>
          <w:szCs w:val="22"/>
        </w:rPr>
        <w:t xml:space="preserve"> </w:t>
      </w:r>
      <w:r w:rsidRPr="002C686A">
        <w:rPr>
          <w:sz w:val="22"/>
          <w:szCs w:val="22"/>
        </w:rPr>
        <w:t>2)</w:t>
      </w:r>
      <w:r w:rsidRPr="002C686A">
        <w:rPr>
          <w:spacing w:val="8"/>
          <w:sz w:val="22"/>
          <w:szCs w:val="22"/>
        </w:rPr>
        <w:t xml:space="preserve"> </w:t>
      </w:r>
      <w:r w:rsidRPr="002C686A">
        <w:rPr>
          <w:w w:val="103"/>
          <w:sz w:val="22"/>
          <w:szCs w:val="22"/>
        </w:rPr>
        <w:t>Закона</w:t>
      </w:r>
      <w:r w:rsidRPr="002C686A">
        <w:rPr>
          <w:spacing w:val="2"/>
          <w:w w:val="103"/>
          <w:sz w:val="22"/>
          <w:szCs w:val="22"/>
        </w:rPr>
        <w:t>)</w:t>
      </w:r>
      <w:r w:rsidRPr="002C686A">
        <w:rPr>
          <w:w w:val="103"/>
          <w:sz w:val="22"/>
          <w:szCs w:val="22"/>
        </w:rPr>
        <w:t>;</w:t>
      </w:r>
    </w:p>
    <w:p w:rsidR="00C47796" w:rsidRPr="002C686A" w:rsidRDefault="00C47796" w:rsidP="00C47796">
      <w:pPr>
        <w:widowControl w:val="0"/>
        <w:autoSpaceDE w:val="0"/>
        <w:autoSpaceDN w:val="0"/>
        <w:adjustRightInd w:val="0"/>
        <w:spacing w:before="18" w:line="240" w:lineRule="auto"/>
        <w:ind w:left="720"/>
        <w:jc w:val="both"/>
        <w:rPr>
          <w:sz w:val="22"/>
          <w:szCs w:val="22"/>
        </w:rPr>
      </w:pPr>
      <w:r w:rsidRPr="002C686A">
        <w:rPr>
          <w:sz w:val="22"/>
          <w:szCs w:val="22"/>
        </w:rPr>
        <w:t xml:space="preserve">3) </w:t>
      </w:r>
      <w:r w:rsidRPr="002C686A">
        <w:rPr>
          <w:spacing w:val="-1"/>
          <w:sz w:val="22"/>
          <w:szCs w:val="22"/>
        </w:rPr>
        <w:t>Д</w:t>
      </w:r>
      <w:r w:rsidRPr="002C686A">
        <w:rPr>
          <w:sz w:val="22"/>
          <w:szCs w:val="22"/>
        </w:rPr>
        <w:t>а</w:t>
      </w:r>
      <w:r w:rsidRPr="002C686A">
        <w:rPr>
          <w:spacing w:val="13"/>
          <w:sz w:val="22"/>
          <w:szCs w:val="22"/>
        </w:rPr>
        <w:t xml:space="preserve"> </w:t>
      </w:r>
      <w:r w:rsidRPr="002C686A">
        <w:rPr>
          <w:sz w:val="22"/>
          <w:szCs w:val="22"/>
        </w:rPr>
        <w:t>је</w:t>
      </w:r>
      <w:r w:rsidRPr="002C686A">
        <w:rPr>
          <w:spacing w:val="10"/>
          <w:sz w:val="22"/>
          <w:szCs w:val="22"/>
        </w:rPr>
        <w:t xml:space="preserve"> </w:t>
      </w:r>
      <w:r w:rsidRPr="002C686A">
        <w:rPr>
          <w:sz w:val="22"/>
          <w:szCs w:val="22"/>
        </w:rPr>
        <w:t>изм</w:t>
      </w:r>
      <w:r w:rsidRPr="002C686A">
        <w:rPr>
          <w:spacing w:val="1"/>
          <w:sz w:val="22"/>
          <w:szCs w:val="22"/>
        </w:rPr>
        <w:t>и</w:t>
      </w:r>
      <w:r w:rsidRPr="002C686A">
        <w:rPr>
          <w:spacing w:val="-1"/>
          <w:sz w:val="22"/>
          <w:szCs w:val="22"/>
        </w:rPr>
        <w:t>р</w:t>
      </w:r>
      <w:r w:rsidRPr="002C686A">
        <w:rPr>
          <w:sz w:val="22"/>
          <w:szCs w:val="22"/>
        </w:rPr>
        <w:t>ио</w:t>
      </w:r>
      <w:r w:rsidRPr="002C686A">
        <w:rPr>
          <w:spacing w:val="25"/>
          <w:sz w:val="22"/>
          <w:szCs w:val="22"/>
        </w:rPr>
        <w:t xml:space="preserve"> </w:t>
      </w:r>
      <w:r w:rsidRPr="002C686A">
        <w:rPr>
          <w:sz w:val="22"/>
          <w:szCs w:val="22"/>
        </w:rPr>
        <w:t>до</w:t>
      </w:r>
      <w:r w:rsidRPr="002C686A">
        <w:rPr>
          <w:spacing w:val="1"/>
          <w:sz w:val="22"/>
          <w:szCs w:val="22"/>
        </w:rPr>
        <w:t>с</w:t>
      </w:r>
      <w:r w:rsidRPr="002C686A">
        <w:rPr>
          <w:sz w:val="22"/>
          <w:szCs w:val="22"/>
        </w:rPr>
        <w:t>п</w:t>
      </w:r>
      <w:r w:rsidRPr="002C686A">
        <w:rPr>
          <w:spacing w:val="-1"/>
          <w:sz w:val="22"/>
          <w:szCs w:val="22"/>
        </w:rPr>
        <w:t>е</w:t>
      </w:r>
      <w:r w:rsidRPr="002C686A">
        <w:rPr>
          <w:sz w:val="22"/>
          <w:szCs w:val="22"/>
        </w:rPr>
        <w:t>ле</w:t>
      </w:r>
      <w:r w:rsidRPr="002C686A">
        <w:rPr>
          <w:spacing w:val="25"/>
          <w:sz w:val="22"/>
          <w:szCs w:val="22"/>
        </w:rPr>
        <w:t xml:space="preserve"> </w:t>
      </w:r>
      <w:r w:rsidRPr="002C686A">
        <w:rPr>
          <w:sz w:val="22"/>
          <w:szCs w:val="22"/>
        </w:rPr>
        <w:t>п</w:t>
      </w:r>
      <w:r w:rsidRPr="002C686A">
        <w:rPr>
          <w:spacing w:val="2"/>
          <w:sz w:val="22"/>
          <w:szCs w:val="22"/>
        </w:rPr>
        <w:t>о</w:t>
      </w:r>
      <w:r w:rsidRPr="002C686A">
        <w:rPr>
          <w:sz w:val="22"/>
          <w:szCs w:val="22"/>
        </w:rPr>
        <w:t>рез</w:t>
      </w:r>
      <w:r w:rsidRPr="002C686A">
        <w:rPr>
          <w:spacing w:val="1"/>
          <w:sz w:val="22"/>
          <w:szCs w:val="22"/>
        </w:rPr>
        <w:t>е</w:t>
      </w:r>
      <w:r w:rsidRPr="002C686A">
        <w:rPr>
          <w:sz w:val="22"/>
          <w:szCs w:val="22"/>
        </w:rPr>
        <w:t>,</w:t>
      </w:r>
      <w:r w:rsidRPr="002C686A">
        <w:rPr>
          <w:spacing w:val="24"/>
          <w:sz w:val="22"/>
          <w:szCs w:val="22"/>
        </w:rPr>
        <w:t xml:space="preserve"> </w:t>
      </w:r>
      <w:r w:rsidRPr="002C686A">
        <w:rPr>
          <w:sz w:val="22"/>
          <w:szCs w:val="22"/>
        </w:rPr>
        <w:t>допр</w:t>
      </w:r>
      <w:r w:rsidRPr="002C686A">
        <w:rPr>
          <w:spacing w:val="1"/>
          <w:sz w:val="22"/>
          <w:szCs w:val="22"/>
        </w:rPr>
        <w:t>и</w:t>
      </w:r>
      <w:r w:rsidRPr="002C686A">
        <w:rPr>
          <w:spacing w:val="-1"/>
          <w:sz w:val="22"/>
          <w:szCs w:val="22"/>
        </w:rPr>
        <w:t>н</w:t>
      </w:r>
      <w:r w:rsidRPr="002C686A">
        <w:rPr>
          <w:spacing w:val="2"/>
          <w:sz w:val="22"/>
          <w:szCs w:val="22"/>
        </w:rPr>
        <w:t>о</w:t>
      </w:r>
      <w:r w:rsidRPr="002C686A">
        <w:rPr>
          <w:sz w:val="22"/>
          <w:szCs w:val="22"/>
        </w:rPr>
        <w:t>се</w:t>
      </w:r>
      <w:r w:rsidRPr="002C686A">
        <w:rPr>
          <w:spacing w:val="31"/>
          <w:sz w:val="22"/>
          <w:szCs w:val="22"/>
        </w:rPr>
        <w:t xml:space="preserve"> </w:t>
      </w:r>
      <w:r w:rsidRPr="002C686A">
        <w:rPr>
          <w:sz w:val="22"/>
          <w:szCs w:val="22"/>
        </w:rPr>
        <w:t>и</w:t>
      </w:r>
      <w:r w:rsidRPr="002C686A">
        <w:rPr>
          <w:spacing w:val="8"/>
          <w:sz w:val="22"/>
          <w:szCs w:val="22"/>
        </w:rPr>
        <w:t xml:space="preserve"> </w:t>
      </w:r>
      <w:r w:rsidRPr="002C686A">
        <w:rPr>
          <w:sz w:val="22"/>
          <w:szCs w:val="22"/>
        </w:rPr>
        <w:t>дру</w:t>
      </w:r>
      <w:r w:rsidRPr="002C686A">
        <w:rPr>
          <w:spacing w:val="1"/>
          <w:sz w:val="22"/>
          <w:szCs w:val="22"/>
        </w:rPr>
        <w:t>г</w:t>
      </w:r>
      <w:r w:rsidRPr="002C686A">
        <w:rPr>
          <w:sz w:val="22"/>
          <w:szCs w:val="22"/>
        </w:rPr>
        <w:t>е</w:t>
      </w:r>
      <w:r w:rsidRPr="002C686A">
        <w:rPr>
          <w:spacing w:val="20"/>
          <w:sz w:val="22"/>
          <w:szCs w:val="22"/>
        </w:rPr>
        <w:t xml:space="preserve"> </w:t>
      </w:r>
      <w:r w:rsidRPr="002C686A">
        <w:rPr>
          <w:sz w:val="22"/>
          <w:szCs w:val="22"/>
        </w:rPr>
        <w:t>ј</w:t>
      </w:r>
      <w:r w:rsidRPr="002C686A">
        <w:rPr>
          <w:spacing w:val="1"/>
          <w:sz w:val="22"/>
          <w:szCs w:val="22"/>
        </w:rPr>
        <w:t>а</w:t>
      </w:r>
      <w:r w:rsidRPr="002C686A">
        <w:rPr>
          <w:sz w:val="22"/>
          <w:szCs w:val="22"/>
        </w:rPr>
        <w:t>вне</w:t>
      </w:r>
      <w:r w:rsidRPr="002C686A">
        <w:rPr>
          <w:spacing w:val="20"/>
          <w:sz w:val="22"/>
          <w:szCs w:val="22"/>
        </w:rPr>
        <w:t xml:space="preserve"> </w:t>
      </w:r>
      <w:r w:rsidRPr="002C686A">
        <w:rPr>
          <w:sz w:val="22"/>
          <w:szCs w:val="22"/>
        </w:rPr>
        <w:t>дажби</w:t>
      </w:r>
      <w:r w:rsidRPr="002C686A">
        <w:rPr>
          <w:spacing w:val="1"/>
          <w:sz w:val="22"/>
          <w:szCs w:val="22"/>
        </w:rPr>
        <w:t>н</w:t>
      </w:r>
      <w:r w:rsidRPr="002C686A">
        <w:rPr>
          <w:sz w:val="22"/>
          <w:szCs w:val="22"/>
        </w:rPr>
        <w:t>е</w:t>
      </w:r>
      <w:r w:rsidRPr="002C686A">
        <w:rPr>
          <w:spacing w:val="25"/>
          <w:sz w:val="22"/>
          <w:szCs w:val="22"/>
        </w:rPr>
        <w:t xml:space="preserve"> </w:t>
      </w:r>
      <w:r w:rsidRPr="002C686A">
        <w:rPr>
          <w:sz w:val="22"/>
          <w:szCs w:val="22"/>
        </w:rPr>
        <w:t>у</w:t>
      </w:r>
      <w:r w:rsidRPr="002C686A">
        <w:rPr>
          <w:spacing w:val="15"/>
          <w:sz w:val="22"/>
          <w:szCs w:val="22"/>
        </w:rPr>
        <w:t xml:space="preserve"> </w:t>
      </w:r>
      <w:r w:rsidRPr="002C686A">
        <w:rPr>
          <w:sz w:val="22"/>
          <w:szCs w:val="22"/>
        </w:rPr>
        <w:t>скла</w:t>
      </w:r>
      <w:r w:rsidRPr="002C686A">
        <w:rPr>
          <w:spacing w:val="-1"/>
          <w:sz w:val="22"/>
          <w:szCs w:val="22"/>
        </w:rPr>
        <w:t>д</w:t>
      </w:r>
      <w:r w:rsidRPr="002C686A">
        <w:rPr>
          <w:sz w:val="22"/>
          <w:szCs w:val="22"/>
        </w:rPr>
        <w:t>у</w:t>
      </w:r>
      <w:r w:rsidRPr="002C686A">
        <w:rPr>
          <w:spacing w:val="22"/>
          <w:sz w:val="22"/>
          <w:szCs w:val="22"/>
        </w:rPr>
        <w:t xml:space="preserve"> </w:t>
      </w:r>
      <w:r w:rsidRPr="002C686A">
        <w:rPr>
          <w:spacing w:val="1"/>
          <w:sz w:val="22"/>
          <w:szCs w:val="22"/>
        </w:rPr>
        <w:t>с</w:t>
      </w:r>
      <w:r w:rsidRPr="002C686A">
        <w:rPr>
          <w:sz w:val="22"/>
          <w:szCs w:val="22"/>
        </w:rPr>
        <w:t>а</w:t>
      </w:r>
      <w:r w:rsidRPr="002C686A">
        <w:rPr>
          <w:spacing w:val="10"/>
          <w:sz w:val="22"/>
          <w:szCs w:val="22"/>
        </w:rPr>
        <w:t xml:space="preserve"> </w:t>
      </w:r>
      <w:r w:rsidRPr="002C686A">
        <w:rPr>
          <w:spacing w:val="1"/>
          <w:sz w:val="22"/>
          <w:szCs w:val="22"/>
        </w:rPr>
        <w:t>п</w:t>
      </w:r>
      <w:r w:rsidRPr="002C686A">
        <w:rPr>
          <w:spacing w:val="-1"/>
          <w:sz w:val="22"/>
          <w:szCs w:val="22"/>
        </w:rPr>
        <w:t>р</w:t>
      </w:r>
      <w:r w:rsidRPr="002C686A">
        <w:rPr>
          <w:spacing w:val="1"/>
          <w:sz w:val="22"/>
          <w:szCs w:val="22"/>
        </w:rPr>
        <w:t>о</w:t>
      </w:r>
      <w:r w:rsidRPr="002C686A">
        <w:rPr>
          <w:sz w:val="22"/>
          <w:szCs w:val="22"/>
        </w:rPr>
        <w:t>писи</w:t>
      </w:r>
      <w:r w:rsidRPr="002C686A">
        <w:rPr>
          <w:spacing w:val="1"/>
          <w:sz w:val="22"/>
          <w:szCs w:val="22"/>
        </w:rPr>
        <w:t>м</w:t>
      </w:r>
      <w:r w:rsidRPr="002C686A">
        <w:rPr>
          <w:sz w:val="22"/>
          <w:szCs w:val="22"/>
        </w:rPr>
        <w:t>а</w:t>
      </w:r>
      <w:r w:rsidRPr="002C686A">
        <w:rPr>
          <w:spacing w:val="31"/>
          <w:sz w:val="22"/>
          <w:szCs w:val="22"/>
        </w:rPr>
        <w:t xml:space="preserve"> </w:t>
      </w:r>
      <w:r w:rsidRPr="002C686A">
        <w:rPr>
          <w:w w:val="103"/>
          <w:sz w:val="22"/>
          <w:szCs w:val="22"/>
        </w:rPr>
        <w:t>Р</w:t>
      </w:r>
      <w:r w:rsidRPr="002C686A">
        <w:rPr>
          <w:spacing w:val="1"/>
          <w:w w:val="103"/>
          <w:sz w:val="22"/>
          <w:szCs w:val="22"/>
        </w:rPr>
        <w:t>е</w:t>
      </w:r>
      <w:r w:rsidRPr="002C686A">
        <w:rPr>
          <w:w w:val="103"/>
          <w:sz w:val="22"/>
          <w:szCs w:val="22"/>
        </w:rPr>
        <w:t>публике</w:t>
      </w:r>
      <w:r w:rsidRPr="002C686A">
        <w:rPr>
          <w:sz w:val="22"/>
          <w:szCs w:val="22"/>
        </w:rPr>
        <w:t xml:space="preserve"> Срби</w:t>
      </w:r>
      <w:r w:rsidRPr="002C686A">
        <w:rPr>
          <w:spacing w:val="1"/>
          <w:sz w:val="22"/>
          <w:szCs w:val="22"/>
        </w:rPr>
        <w:t>ј</w:t>
      </w:r>
      <w:r w:rsidRPr="002C686A">
        <w:rPr>
          <w:sz w:val="22"/>
          <w:szCs w:val="22"/>
        </w:rPr>
        <w:t>е</w:t>
      </w:r>
      <w:r w:rsidRPr="002C686A">
        <w:rPr>
          <w:spacing w:val="16"/>
          <w:sz w:val="22"/>
          <w:szCs w:val="22"/>
        </w:rPr>
        <w:t xml:space="preserve"> </w:t>
      </w:r>
      <w:r w:rsidRPr="002C686A">
        <w:rPr>
          <w:sz w:val="22"/>
          <w:szCs w:val="22"/>
        </w:rPr>
        <w:t>и</w:t>
      </w:r>
      <w:r w:rsidRPr="002C686A">
        <w:rPr>
          <w:spacing w:val="1"/>
          <w:sz w:val="22"/>
          <w:szCs w:val="22"/>
        </w:rPr>
        <w:t>л</w:t>
      </w:r>
      <w:r w:rsidRPr="002C686A">
        <w:rPr>
          <w:sz w:val="22"/>
          <w:szCs w:val="22"/>
        </w:rPr>
        <w:t>и</w:t>
      </w:r>
      <w:r w:rsidRPr="002C686A">
        <w:rPr>
          <w:spacing w:val="8"/>
          <w:sz w:val="22"/>
          <w:szCs w:val="22"/>
        </w:rPr>
        <w:t xml:space="preserve"> </w:t>
      </w:r>
      <w:r w:rsidRPr="002C686A">
        <w:rPr>
          <w:sz w:val="22"/>
          <w:szCs w:val="22"/>
        </w:rPr>
        <w:t>с</w:t>
      </w:r>
      <w:r w:rsidRPr="002C686A">
        <w:rPr>
          <w:spacing w:val="1"/>
          <w:sz w:val="22"/>
          <w:szCs w:val="22"/>
        </w:rPr>
        <w:t>т</w:t>
      </w:r>
      <w:r w:rsidRPr="002C686A">
        <w:rPr>
          <w:sz w:val="22"/>
          <w:szCs w:val="22"/>
        </w:rPr>
        <w:t>р</w:t>
      </w:r>
      <w:r w:rsidRPr="002C686A">
        <w:rPr>
          <w:spacing w:val="1"/>
          <w:sz w:val="22"/>
          <w:szCs w:val="22"/>
        </w:rPr>
        <w:t>а</w:t>
      </w:r>
      <w:r w:rsidRPr="002C686A">
        <w:rPr>
          <w:sz w:val="22"/>
          <w:szCs w:val="22"/>
        </w:rPr>
        <w:t>не</w:t>
      </w:r>
      <w:r w:rsidRPr="002C686A">
        <w:rPr>
          <w:spacing w:val="18"/>
          <w:sz w:val="22"/>
          <w:szCs w:val="22"/>
        </w:rPr>
        <w:t xml:space="preserve"> </w:t>
      </w:r>
      <w:r w:rsidRPr="002C686A">
        <w:rPr>
          <w:spacing w:val="1"/>
          <w:sz w:val="22"/>
          <w:szCs w:val="22"/>
        </w:rPr>
        <w:t>д</w:t>
      </w:r>
      <w:r w:rsidRPr="002C686A">
        <w:rPr>
          <w:sz w:val="22"/>
          <w:szCs w:val="22"/>
        </w:rPr>
        <w:t>ржа</w:t>
      </w:r>
      <w:r w:rsidRPr="002C686A">
        <w:rPr>
          <w:spacing w:val="1"/>
          <w:sz w:val="22"/>
          <w:szCs w:val="22"/>
        </w:rPr>
        <w:t>в</w:t>
      </w:r>
      <w:r w:rsidRPr="002C686A">
        <w:rPr>
          <w:sz w:val="22"/>
          <w:szCs w:val="22"/>
        </w:rPr>
        <w:t>е</w:t>
      </w:r>
      <w:r w:rsidRPr="002C686A">
        <w:rPr>
          <w:spacing w:val="18"/>
          <w:sz w:val="22"/>
          <w:szCs w:val="22"/>
        </w:rPr>
        <w:t xml:space="preserve"> </w:t>
      </w:r>
      <w:r w:rsidRPr="002C686A">
        <w:rPr>
          <w:sz w:val="22"/>
          <w:szCs w:val="22"/>
        </w:rPr>
        <w:t>к</w:t>
      </w:r>
      <w:r w:rsidRPr="002C686A">
        <w:rPr>
          <w:spacing w:val="1"/>
          <w:sz w:val="22"/>
          <w:szCs w:val="22"/>
        </w:rPr>
        <w:t>а</w:t>
      </w:r>
      <w:r w:rsidRPr="002C686A">
        <w:rPr>
          <w:spacing w:val="-1"/>
          <w:sz w:val="22"/>
          <w:szCs w:val="22"/>
        </w:rPr>
        <w:t>д</w:t>
      </w:r>
      <w:r w:rsidRPr="002C686A">
        <w:rPr>
          <w:sz w:val="22"/>
          <w:szCs w:val="22"/>
        </w:rPr>
        <w:t>а</w:t>
      </w:r>
      <w:r w:rsidRPr="002C686A">
        <w:rPr>
          <w:spacing w:val="13"/>
          <w:sz w:val="22"/>
          <w:szCs w:val="22"/>
        </w:rPr>
        <w:t xml:space="preserve"> </w:t>
      </w:r>
      <w:r w:rsidRPr="002C686A">
        <w:rPr>
          <w:spacing w:val="1"/>
          <w:sz w:val="22"/>
          <w:szCs w:val="22"/>
        </w:rPr>
        <w:t>им</w:t>
      </w:r>
      <w:r w:rsidRPr="002C686A">
        <w:rPr>
          <w:sz w:val="22"/>
          <w:szCs w:val="22"/>
        </w:rPr>
        <w:t>а</w:t>
      </w:r>
      <w:r w:rsidRPr="002C686A">
        <w:rPr>
          <w:spacing w:val="11"/>
          <w:sz w:val="22"/>
          <w:szCs w:val="22"/>
        </w:rPr>
        <w:t xml:space="preserve"> </w:t>
      </w:r>
      <w:r w:rsidRPr="002C686A">
        <w:rPr>
          <w:sz w:val="22"/>
          <w:szCs w:val="22"/>
        </w:rPr>
        <w:t>с</w:t>
      </w:r>
      <w:r w:rsidRPr="002C686A">
        <w:rPr>
          <w:spacing w:val="1"/>
          <w:sz w:val="22"/>
          <w:szCs w:val="22"/>
        </w:rPr>
        <w:t>е</w:t>
      </w:r>
      <w:r w:rsidRPr="002C686A">
        <w:rPr>
          <w:spacing w:val="-1"/>
          <w:sz w:val="22"/>
          <w:szCs w:val="22"/>
        </w:rPr>
        <w:t>д</w:t>
      </w:r>
      <w:r w:rsidRPr="002C686A">
        <w:rPr>
          <w:sz w:val="22"/>
          <w:szCs w:val="22"/>
        </w:rPr>
        <w:t>и</w:t>
      </w:r>
      <w:r w:rsidRPr="002C686A">
        <w:rPr>
          <w:spacing w:val="1"/>
          <w:sz w:val="22"/>
          <w:szCs w:val="22"/>
        </w:rPr>
        <w:t>ш</w:t>
      </w:r>
      <w:r w:rsidRPr="002C686A">
        <w:rPr>
          <w:sz w:val="22"/>
          <w:szCs w:val="22"/>
        </w:rPr>
        <w:t>те</w:t>
      </w:r>
      <w:r w:rsidRPr="002C686A">
        <w:rPr>
          <w:spacing w:val="20"/>
          <w:sz w:val="22"/>
          <w:szCs w:val="22"/>
        </w:rPr>
        <w:t xml:space="preserve"> </w:t>
      </w:r>
      <w:r w:rsidRPr="002C686A">
        <w:rPr>
          <w:spacing w:val="1"/>
          <w:sz w:val="22"/>
          <w:szCs w:val="22"/>
        </w:rPr>
        <w:t>н</w:t>
      </w:r>
      <w:r w:rsidRPr="002C686A">
        <w:rPr>
          <w:sz w:val="22"/>
          <w:szCs w:val="22"/>
        </w:rPr>
        <w:t>а</w:t>
      </w:r>
      <w:r w:rsidRPr="002C686A">
        <w:rPr>
          <w:spacing w:val="7"/>
          <w:sz w:val="22"/>
          <w:szCs w:val="22"/>
        </w:rPr>
        <w:t xml:space="preserve"> </w:t>
      </w:r>
      <w:r w:rsidRPr="002C686A">
        <w:rPr>
          <w:sz w:val="22"/>
          <w:szCs w:val="22"/>
        </w:rPr>
        <w:t>њеној</w:t>
      </w:r>
      <w:r w:rsidRPr="002C686A">
        <w:rPr>
          <w:spacing w:val="19"/>
          <w:sz w:val="22"/>
          <w:szCs w:val="22"/>
        </w:rPr>
        <w:t xml:space="preserve"> </w:t>
      </w:r>
      <w:r w:rsidRPr="002C686A">
        <w:rPr>
          <w:spacing w:val="1"/>
          <w:sz w:val="22"/>
          <w:szCs w:val="22"/>
        </w:rPr>
        <w:t>т</w:t>
      </w:r>
      <w:r w:rsidRPr="002C686A">
        <w:rPr>
          <w:sz w:val="22"/>
          <w:szCs w:val="22"/>
        </w:rPr>
        <w:t>е</w:t>
      </w:r>
      <w:r w:rsidRPr="002C686A">
        <w:rPr>
          <w:spacing w:val="-1"/>
          <w:sz w:val="22"/>
          <w:szCs w:val="22"/>
        </w:rPr>
        <w:t>р</w:t>
      </w:r>
      <w:r w:rsidRPr="002C686A">
        <w:rPr>
          <w:sz w:val="22"/>
          <w:szCs w:val="22"/>
        </w:rPr>
        <w:t>и</w:t>
      </w:r>
      <w:r w:rsidRPr="002C686A">
        <w:rPr>
          <w:spacing w:val="1"/>
          <w:sz w:val="22"/>
          <w:szCs w:val="22"/>
        </w:rPr>
        <w:t>т</w:t>
      </w:r>
      <w:r w:rsidRPr="002C686A">
        <w:rPr>
          <w:sz w:val="22"/>
          <w:szCs w:val="22"/>
        </w:rPr>
        <w:t>о</w:t>
      </w:r>
      <w:r w:rsidRPr="002C686A">
        <w:rPr>
          <w:spacing w:val="-1"/>
          <w:sz w:val="22"/>
          <w:szCs w:val="22"/>
        </w:rPr>
        <w:t>р</w:t>
      </w:r>
      <w:r w:rsidRPr="002C686A">
        <w:rPr>
          <w:sz w:val="22"/>
          <w:szCs w:val="22"/>
        </w:rPr>
        <w:t>и</w:t>
      </w:r>
      <w:r w:rsidRPr="002C686A">
        <w:rPr>
          <w:spacing w:val="1"/>
          <w:sz w:val="22"/>
          <w:szCs w:val="22"/>
        </w:rPr>
        <w:t>ј</w:t>
      </w:r>
      <w:r w:rsidRPr="002C686A">
        <w:rPr>
          <w:sz w:val="22"/>
          <w:szCs w:val="22"/>
        </w:rPr>
        <w:t>и</w:t>
      </w:r>
      <w:r w:rsidRPr="002C686A">
        <w:rPr>
          <w:spacing w:val="28"/>
          <w:sz w:val="22"/>
          <w:szCs w:val="22"/>
        </w:rPr>
        <w:t xml:space="preserve"> </w:t>
      </w:r>
      <w:r w:rsidRPr="002C686A">
        <w:rPr>
          <w:sz w:val="22"/>
          <w:szCs w:val="22"/>
        </w:rPr>
        <w:t>(члана</w:t>
      </w:r>
      <w:r w:rsidRPr="002C686A">
        <w:rPr>
          <w:spacing w:val="18"/>
          <w:sz w:val="22"/>
          <w:szCs w:val="22"/>
        </w:rPr>
        <w:t xml:space="preserve"> </w:t>
      </w:r>
      <w:r w:rsidRPr="002C686A">
        <w:rPr>
          <w:sz w:val="22"/>
          <w:szCs w:val="22"/>
        </w:rPr>
        <w:t>75.</w:t>
      </w:r>
      <w:r w:rsidRPr="002C686A">
        <w:rPr>
          <w:spacing w:val="10"/>
          <w:sz w:val="22"/>
          <w:szCs w:val="22"/>
        </w:rPr>
        <w:t xml:space="preserve"> </w:t>
      </w:r>
      <w:proofErr w:type="gramStart"/>
      <w:r w:rsidRPr="002C686A">
        <w:rPr>
          <w:sz w:val="22"/>
          <w:szCs w:val="22"/>
        </w:rPr>
        <w:t>Став</w:t>
      </w:r>
      <w:r w:rsidRPr="002C686A">
        <w:rPr>
          <w:spacing w:val="14"/>
          <w:sz w:val="22"/>
          <w:szCs w:val="22"/>
        </w:rPr>
        <w:t xml:space="preserve"> </w:t>
      </w:r>
      <w:r w:rsidRPr="002C686A">
        <w:rPr>
          <w:sz w:val="22"/>
          <w:szCs w:val="22"/>
        </w:rPr>
        <w:t>1.</w:t>
      </w:r>
      <w:proofErr w:type="gramEnd"/>
      <w:r w:rsidRPr="002C686A">
        <w:rPr>
          <w:spacing w:val="6"/>
          <w:sz w:val="22"/>
          <w:szCs w:val="22"/>
        </w:rPr>
        <w:t xml:space="preserve"> </w:t>
      </w:r>
      <w:r w:rsidRPr="002C686A">
        <w:rPr>
          <w:spacing w:val="1"/>
          <w:sz w:val="22"/>
          <w:szCs w:val="22"/>
        </w:rPr>
        <w:t>Т</w:t>
      </w:r>
      <w:r w:rsidRPr="002C686A">
        <w:rPr>
          <w:sz w:val="22"/>
          <w:szCs w:val="22"/>
        </w:rPr>
        <w:t>ачка 4)</w:t>
      </w:r>
      <w:r w:rsidRPr="002C686A">
        <w:rPr>
          <w:spacing w:val="8"/>
          <w:sz w:val="22"/>
          <w:szCs w:val="22"/>
        </w:rPr>
        <w:t xml:space="preserve"> </w:t>
      </w:r>
      <w:r w:rsidRPr="002C686A">
        <w:rPr>
          <w:w w:val="103"/>
          <w:sz w:val="22"/>
          <w:szCs w:val="22"/>
        </w:rPr>
        <w:t>Закона);</w:t>
      </w:r>
    </w:p>
    <w:p w:rsidR="00C47796" w:rsidRPr="002C686A" w:rsidRDefault="00C47796" w:rsidP="00C47796">
      <w:pPr>
        <w:widowControl w:val="0"/>
        <w:autoSpaceDE w:val="0"/>
        <w:autoSpaceDN w:val="0"/>
        <w:adjustRightInd w:val="0"/>
        <w:spacing w:before="18" w:line="240" w:lineRule="auto"/>
        <w:ind w:left="720"/>
        <w:jc w:val="both"/>
        <w:rPr>
          <w:sz w:val="22"/>
          <w:szCs w:val="22"/>
          <w:lang w:val="sr-Cyrl-CS"/>
        </w:rPr>
      </w:pPr>
      <w:r w:rsidRPr="002C686A">
        <w:rPr>
          <w:sz w:val="22"/>
          <w:szCs w:val="22"/>
        </w:rPr>
        <w:t xml:space="preserve">4) 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2C686A">
        <w:rPr>
          <w:sz w:val="22"/>
          <w:szCs w:val="22"/>
        </w:rPr>
        <w:t>прописом(</w:t>
      </w:r>
      <w:proofErr w:type="gramEnd"/>
      <w:r w:rsidRPr="002C686A">
        <w:rPr>
          <w:sz w:val="22"/>
          <w:szCs w:val="22"/>
        </w:rPr>
        <w:t xml:space="preserve">чл.75. ст. </w:t>
      </w:r>
      <w:proofErr w:type="gramStart"/>
      <w:r w:rsidRPr="002C686A">
        <w:rPr>
          <w:sz w:val="22"/>
          <w:szCs w:val="22"/>
        </w:rPr>
        <w:t xml:space="preserve">1. Тач. </w:t>
      </w:r>
      <w:r w:rsidRPr="002C686A">
        <w:rPr>
          <w:sz w:val="22"/>
          <w:szCs w:val="22"/>
          <w:lang w:val="sr-Latn-CS"/>
        </w:rPr>
        <w:t>5</w:t>
      </w:r>
      <w:r w:rsidRPr="002C686A">
        <w:rPr>
          <w:sz w:val="22"/>
          <w:szCs w:val="22"/>
        </w:rPr>
        <w:t>) Закона)</w:t>
      </w:r>
      <w:r w:rsidRPr="002C686A">
        <w:rPr>
          <w:sz w:val="22"/>
          <w:szCs w:val="22"/>
          <w:lang w:val="sr-Cyrl-CS"/>
        </w:rPr>
        <w:t>.</w:t>
      </w:r>
      <w:proofErr w:type="gramEnd"/>
      <w:r w:rsidRPr="002C686A">
        <w:rPr>
          <w:sz w:val="22"/>
          <w:szCs w:val="22"/>
          <w:lang w:val="sr-Cyrl-CS"/>
        </w:rPr>
        <w:t xml:space="preserve"> </w:t>
      </w:r>
    </w:p>
    <w:p w:rsidR="00F73BF6" w:rsidRDefault="00F73BF6" w:rsidP="00C47796">
      <w:pPr>
        <w:widowControl w:val="0"/>
        <w:autoSpaceDE w:val="0"/>
        <w:autoSpaceDN w:val="0"/>
        <w:adjustRightInd w:val="0"/>
        <w:spacing w:line="240" w:lineRule="auto"/>
        <w:ind w:right="84"/>
        <w:rPr>
          <w:lang w:val="sr-Cyrl-CS"/>
        </w:rPr>
      </w:pPr>
    </w:p>
    <w:p w:rsidR="00F73BF6" w:rsidRDefault="00F73BF6" w:rsidP="00F73BF6">
      <w:pPr>
        <w:widowControl w:val="0"/>
        <w:autoSpaceDE w:val="0"/>
        <w:autoSpaceDN w:val="0"/>
        <w:adjustRightInd w:val="0"/>
        <w:spacing w:line="240" w:lineRule="auto"/>
        <w:ind w:right="548"/>
        <w:jc w:val="both"/>
        <w:rPr>
          <w:lang w:val="sr-Cyrl-CS"/>
        </w:rPr>
      </w:pPr>
    </w:p>
    <w:p w:rsidR="00F73BF6" w:rsidRPr="00601197" w:rsidRDefault="00F73BF6" w:rsidP="00F73BF6">
      <w:pPr>
        <w:widowControl w:val="0"/>
        <w:autoSpaceDE w:val="0"/>
        <w:autoSpaceDN w:val="0"/>
        <w:adjustRightInd w:val="0"/>
        <w:spacing w:line="200" w:lineRule="exact"/>
        <w:jc w:val="both"/>
        <w:rPr>
          <w:lang w:val="sr-Cyrl-CS"/>
        </w:rPr>
      </w:pPr>
    </w:p>
    <w:p w:rsidR="00F73BF6" w:rsidRPr="00C47796" w:rsidRDefault="00F73BF6" w:rsidP="00F73BF6">
      <w:pPr>
        <w:widowControl w:val="0"/>
        <w:autoSpaceDE w:val="0"/>
        <w:autoSpaceDN w:val="0"/>
        <w:adjustRightInd w:val="0"/>
        <w:spacing w:line="200" w:lineRule="exact"/>
        <w:jc w:val="both"/>
        <w:rPr>
          <w:lang w:val="sr-Cyrl-CS"/>
        </w:rPr>
      </w:pPr>
    </w:p>
    <w:p w:rsidR="00F73BF6" w:rsidRPr="00F729A5" w:rsidRDefault="00F73BF6" w:rsidP="00F73BF6">
      <w:pPr>
        <w:widowControl w:val="0"/>
        <w:autoSpaceDE w:val="0"/>
        <w:autoSpaceDN w:val="0"/>
        <w:adjustRightInd w:val="0"/>
        <w:spacing w:line="200" w:lineRule="exact"/>
        <w:jc w:val="both"/>
      </w:pPr>
    </w:p>
    <w:p w:rsidR="00F73BF6" w:rsidRPr="00F729A5" w:rsidRDefault="00F73BF6" w:rsidP="00F73BF6">
      <w:pPr>
        <w:widowControl w:val="0"/>
        <w:autoSpaceDE w:val="0"/>
        <w:autoSpaceDN w:val="0"/>
        <w:adjustRightInd w:val="0"/>
        <w:spacing w:line="200" w:lineRule="exact"/>
        <w:jc w:val="both"/>
        <w:sectPr w:rsidR="00F73BF6" w:rsidRPr="00F729A5" w:rsidSect="00592113">
          <w:pgSz w:w="12240" w:h="15840"/>
          <w:pgMar w:top="1000" w:right="1480" w:bottom="278" w:left="1480" w:header="0" w:footer="932" w:gutter="0"/>
          <w:cols w:space="720"/>
          <w:noEndnote/>
        </w:sectPr>
      </w:pPr>
    </w:p>
    <w:p w:rsidR="00F73BF6" w:rsidRPr="00F729A5" w:rsidRDefault="00F73BF6" w:rsidP="00F73BF6">
      <w:pPr>
        <w:widowControl w:val="0"/>
        <w:tabs>
          <w:tab w:val="left" w:pos="2980"/>
          <w:tab w:val="left" w:pos="3040"/>
        </w:tabs>
        <w:autoSpaceDE w:val="0"/>
        <w:autoSpaceDN w:val="0"/>
        <w:adjustRightInd w:val="0"/>
        <w:spacing w:before="37" w:line="497" w:lineRule="auto"/>
        <w:ind w:left="106" w:right="-35"/>
        <w:jc w:val="both"/>
      </w:pPr>
      <w:r w:rsidRPr="00F729A5">
        <w:rPr>
          <w:w w:val="103"/>
        </w:rPr>
        <w:lastRenderedPageBreak/>
        <w:t>Место:</w:t>
      </w:r>
      <w:r w:rsidRPr="00F729A5">
        <w:rPr>
          <w:w w:val="292"/>
          <w:u w:val="single"/>
        </w:rPr>
        <w:t xml:space="preserve"> </w:t>
      </w:r>
      <w:r w:rsidRPr="00F729A5">
        <w:rPr>
          <w:u w:val="single"/>
        </w:rPr>
        <w:tab/>
      </w:r>
      <w:r w:rsidRPr="00F729A5">
        <w:t xml:space="preserve"> </w:t>
      </w:r>
      <w:r w:rsidRPr="00F729A5">
        <w:rPr>
          <w:w w:val="103"/>
        </w:rPr>
        <w:t>Датум:</w:t>
      </w:r>
      <w:r w:rsidRPr="00F729A5">
        <w:rPr>
          <w:w w:val="292"/>
          <w:u w:val="single"/>
        </w:rPr>
        <w:t xml:space="preserve"> </w:t>
      </w:r>
      <w:r w:rsidRPr="00F729A5">
        <w:rPr>
          <w:u w:val="single"/>
        </w:rPr>
        <w:tab/>
      </w:r>
      <w:r w:rsidRPr="00F729A5">
        <w:rPr>
          <w:u w:val="single"/>
        </w:rPr>
        <w:tab/>
      </w:r>
    </w:p>
    <w:p w:rsidR="00F73BF6" w:rsidRPr="00F729A5" w:rsidRDefault="00F73BF6" w:rsidP="00F73BF6">
      <w:pPr>
        <w:widowControl w:val="0"/>
        <w:autoSpaceDE w:val="0"/>
        <w:autoSpaceDN w:val="0"/>
        <w:adjustRightInd w:val="0"/>
        <w:spacing w:before="20" w:line="260" w:lineRule="exact"/>
        <w:jc w:val="both"/>
      </w:pPr>
      <w:r w:rsidRPr="00F729A5">
        <w:br w:type="column"/>
      </w:r>
    </w:p>
    <w:p w:rsidR="00F73BF6" w:rsidRPr="00F729A5" w:rsidRDefault="00F73BF6" w:rsidP="00F73BF6">
      <w:pPr>
        <w:widowControl w:val="0"/>
        <w:autoSpaceDE w:val="0"/>
        <w:autoSpaceDN w:val="0"/>
        <w:adjustRightInd w:val="0"/>
        <w:spacing w:line="240" w:lineRule="auto"/>
        <w:ind w:right="-55"/>
        <w:jc w:val="both"/>
      </w:pPr>
      <w:proofErr w:type="gramStart"/>
      <w:r w:rsidRPr="00F729A5">
        <w:rPr>
          <w:w w:val="103"/>
        </w:rPr>
        <w:t>М.</w:t>
      </w:r>
      <w:r w:rsidRPr="00F729A5">
        <w:rPr>
          <w:spacing w:val="1"/>
          <w:w w:val="103"/>
        </w:rPr>
        <w:t>П</w:t>
      </w:r>
      <w:r w:rsidRPr="00F729A5">
        <w:rPr>
          <w:w w:val="103"/>
        </w:rPr>
        <w:t>.</w:t>
      </w:r>
      <w:proofErr w:type="gramEnd"/>
    </w:p>
    <w:p w:rsidR="00F73BF6" w:rsidRPr="00F729A5" w:rsidRDefault="00F73BF6" w:rsidP="00F73BF6">
      <w:pPr>
        <w:widowControl w:val="0"/>
        <w:autoSpaceDE w:val="0"/>
        <w:autoSpaceDN w:val="0"/>
        <w:adjustRightInd w:val="0"/>
        <w:spacing w:before="37" w:line="240" w:lineRule="auto"/>
        <w:ind w:left="632"/>
        <w:jc w:val="both"/>
      </w:pPr>
      <w:r w:rsidRPr="00F729A5">
        <w:br w:type="column"/>
      </w:r>
      <w:r w:rsidRPr="00F729A5">
        <w:rPr>
          <w:w w:val="103"/>
        </w:rPr>
        <w:lastRenderedPageBreak/>
        <w:t>Под</w:t>
      </w:r>
      <w:r w:rsidRPr="00F729A5">
        <w:rPr>
          <w:spacing w:val="1"/>
          <w:w w:val="103"/>
        </w:rPr>
        <w:t>и</w:t>
      </w:r>
      <w:r w:rsidRPr="00F729A5">
        <w:rPr>
          <w:w w:val="103"/>
        </w:rPr>
        <w:t>звођач:</w:t>
      </w:r>
    </w:p>
    <w:p w:rsidR="00F73BF6" w:rsidRPr="00F729A5" w:rsidRDefault="00F73BF6" w:rsidP="00F73BF6">
      <w:pPr>
        <w:widowControl w:val="0"/>
        <w:autoSpaceDE w:val="0"/>
        <w:autoSpaceDN w:val="0"/>
        <w:adjustRightInd w:val="0"/>
        <w:spacing w:line="200" w:lineRule="exact"/>
        <w:jc w:val="both"/>
      </w:pPr>
    </w:p>
    <w:p w:rsidR="00F73BF6" w:rsidRPr="00F729A5" w:rsidRDefault="00F73BF6" w:rsidP="00F73BF6">
      <w:pPr>
        <w:widowControl w:val="0"/>
        <w:autoSpaceDE w:val="0"/>
        <w:autoSpaceDN w:val="0"/>
        <w:adjustRightInd w:val="0"/>
        <w:spacing w:before="14" w:line="280" w:lineRule="exact"/>
        <w:jc w:val="both"/>
      </w:pPr>
    </w:p>
    <w:p w:rsidR="00F73BF6" w:rsidRPr="00F729A5" w:rsidRDefault="00D41D04" w:rsidP="00F73BF6">
      <w:pPr>
        <w:widowControl w:val="0"/>
        <w:autoSpaceDE w:val="0"/>
        <w:autoSpaceDN w:val="0"/>
        <w:adjustRightInd w:val="0"/>
        <w:spacing w:line="229" w:lineRule="exact"/>
        <w:ind w:left="-142" w:hanging="142"/>
        <w:jc w:val="both"/>
      </w:pPr>
      <w:r>
        <w:rPr>
          <w:noProof/>
        </w:rPr>
        <w:pict>
          <v:shape id="_x0000_s1030" style="position:absolute;left:0;text-align:left;margin-left:418pt;margin-top:-1.65pt;width:110.95pt;height:0;z-index:-251653120;mso-position-horizontal-relative:page;mso-position-vertical-relative:text" coordsize="2220,0" o:allowincell="f" path="m,l2220,e" filled="f" strokeweight=".20639mm">
            <v:path arrowok="t"/>
            <w10:wrap anchorx="page"/>
          </v:shape>
        </w:pict>
      </w:r>
      <w:r w:rsidR="00F73BF6" w:rsidRPr="00F729A5">
        <w:rPr>
          <w:position w:val="-1"/>
        </w:rPr>
        <w:t>(</w:t>
      </w:r>
      <w:proofErr w:type="gramStart"/>
      <w:r w:rsidR="00F73BF6" w:rsidRPr="00F729A5">
        <w:rPr>
          <w:position w:val="-1"/>
        </w:rPr>
        <w:t>по</w:t>
      </w:r>
      <w:r w:rsidR="00F73BF6" w:rsidRPr="00F729A5">
        <w:rPr>
          <w:spacing w:val="1"/>
          <w:position w:val="-1"/>
        </w:rPr>
        <w:t>т</w:t>
      </w:r>
      <w:r w:rsidR="00F73BF6" w:rsidRPr="00F729A5">
        <w:rPr>
          <w:position w:val="-1"/>
        </w:rPr>
        <w:t>пис</w:t>
      </w:r>
      <w:proofErr w:type="gramEnd"/>
      <w:r w:rsidR="00F73BF6" w:rsidRPr="00F729A5">
        <w:rPr>
          <w:spacing w:val="20"/>
          <w:position w:val="-1"/>
        </w:rPr>
        <w:t xml:space="preserve"> </w:t>
      </w:r>
      <w:r w:rsidR="00F73BF6" w:rsidRPr="00F729A5">
        <w:rPr>
          <w:spacing w:val="1"/>
          <w:position w:val="-1"/>
        </w:rPr>
        <w:t>о</w:t>
      </w:r>
      <w:r w:rsidR="00F73BF6" w:rsidRPr="00F729A5">
        <w:rPr>
          <w:spacing w:val="-1"/>
          <w:position w:val="-1"/>
        </w:rPr>
        <w:t>в</w:t>
      </w:r>
      <w:r w:rsidR="00F73BF6" w:rsidRPr="00F729A5">
        <w:rPr>
          <w:spacing w:val="2"/>
          <w:position w:val="-1"/>
        </w:rPr>
        <w:t>л</w:t>
      </w:r>
      <w:r w:rsidR="00F73BF6" w:rsidRPr="00F729A5">
        <w:rPr>
          <w:position w:val="-1"/>
        </w:rPr>
        <w:t>аш</w:t>
      </w:r>
      <w:r w:rsidR="00F73BF6" w:rsidRPr="00F729A5">
        <w:rPr>
          <w:spacing w:val="1"/>
          <w:position w:val="-1"/>
        </w:rPr>
        <w:t>ћ</w:t>
      </w:r>
      <w:r w:rsidR="00F73BF6" w:rsidRPr="00F729A5">
        <w:rPr>
          <w:spacing w:val="-1"/>
          <w:position w:val="-1"/>
        </w:rPr>
        <w:t>е</w:t>
      </w:r>
      <w:r w:rsidR="00F73BF6" w:rsidRPr="00F729A5">
        <w:rPr>
          <w:position w:val="-1"/>
        </w:rPr>
        <w:t>н</w:t>
      </w:r>
      <w:r w:rsidR="00F73BF6" w:rsidRPr="00F729A5">
        <w:rPr>
          <w:spacing w:val="1"/>
          <w:position w:val="-1"/>
        </w:rPr>
        <w:t>о</w:t>
      </w:r>
      <w:r w:rsidR="00F73BF6" w:rsidRPr="00F729A5">
        <w:rPr>
          <w:position w:val="-1"/>
        </w:rPr>
        <w:t>г</w:t>
      </w:r>
      <w:r w:rsidR="00F73BF6" w:rsidRPr="00F729A5">
        <w:rPr>
          <w:spacing w:val="29"/>
          <w:position w:val="-1"/>
        </w:rPr>
        <w:t xml:space="preserve"> </w:t>
      </w:r>
      <w:r w:rsidR="00F73BF6" w:rsidRPr="00F729A5">
        <w:rPr>
          <w:w w:val="103"/>
          <w:position w:val="-1"/>
        </w:rPr>
        <w:t>лица)</w:t>
      </w:r>
    </w:p>
    <w:p w:rsidR="00F73BF6" w:rsidRPr="00F729A5" w:rsidRDefault="00F73BF6" w:rsidP="00F73BF6">
      <w:pPr>
        <w:widowControl w:val="0"/>
        <w:autoSpaceDE w:val="0"/>
        <w:autoSpaceDN w:val="0"/>
        <w:adjustRightInd w:val="0"/>
        <w:spacing w:line="229" w:lineRule="exact"/>
        <w:jc w:val="both"/>
        <w:sectPr w:rsidR="00F73BF6" w:rsidRPr="00F729A5" w:rsidSect="00592113">
          <w:type w:val="continuous"/>
          <w:pgSz w:w="12240" w:h="15840"/>
          <w:pgMar w:top="960" w:right="1480" w:bottom="278" w:left="1480" w:header="720" w:footer="720" w:gutter="0"/>
          <w:cols w:num="3" w:space="720" w:equalWidth="0">
            <w:col w:w="3053" w:space="1401"/>
            <w:col w:w="870" w:space="1418"/>
            <w:col w:w="2538"/>
          </w:cols>
          <w:noEndnote/>
        </w:sectPr>
      </w:pPr>
    </w:p>
    <w:p w:rsidR="00F73BF6" w:rsidRPr="00F729A5" w:rsidRDefault="00F73BF6" w:rsidP="00F73BF6">
      <w:pPr>
        <w:widowControl w:val="0"/>
        <w:autoSpaceDE w:val="0"/>
        <w:autoSpaceDN w:val="0"/>
        <w:adjustRightInd w:val="0"/>
        <w:spacing w:line="200" w:lineRule="exact"/>
        <w:jc w:val="both"/>
      </w:pPr>
    </w:p>
    <w:p w:rsidR="00F73BF6" w:rsidRPr="00F729A5" w:rsidRDefault="00F73BF6" w:rsidP="00F73BF6">
      <w:pPr>
        <w:widowControl w:val="0"/>
        <w:autoSpaceDE w:val="0"/>
        <w:autoSpaceDN w:val="0"/>
        <w:adjustRightInd w:val="0"/>
        <w:spacing w:before="37" w:line="240" w:lineRule="auto"/>
        <w:ind w:left="106"/>
        <w:jc w:val="both"/>
      </w:pPr>
      <w:r w:rsidRPr="00F729A5">
        <w:rPr>
          <w:b/>
          <w:bCs/>
          <w:w w:val="103"/>
          <w:u w:val="single"/>
        </w:rPr>
        <w:t>Напомен</w:t>
      </w:r>
      <w:r w:rsidRPr="00F729A5">
        <w:rPr>
          <w:b/>
          <w:bCs/>
          <w:spacing w:val="1"/>
          <w:w w:val="103"/>
          <w:u w:val="single"/>
        </w:rPr>
        <w:t>а</w:t>
      </w:r>
      <w:r w:rsidRPr="00F729A5">
        <w:rPr>
          <w:b/>
          <w:bCs/>
          <w:w w:val="103"/>
        </w:rPr>
        <w:t>:</w:t>
      </w:r>
    </w:p>
    <w:p w:rsidR="00F73BF6" w:rsidRPr="00F729A5" w:rsidRDefault="00F73BF6" w:rsidP="00F73BF6">
      <w:pPr>
        <w:widowControl w:val="0"/>
        <w:autoSpaceDE w:val="0"/>
        <w:autoSpaceDN w:val="0"/>
        <w:adjustRightInd w:val="0"/>
        <w:spacing w:before="8" w:line="240" w:lineRule="auto"/>
        <w:ind w:left="445"/>
        <w:jc w:val="both"/>
      </w:pPr>
      <w:r w:rsidRPr="00F729A5">
        <w:rPr>
          <w:b/>
          <w:bCs/>
        </w:rPr>
        <w:t>1.</w:t>
      </w:r>
      <w:r>
        <w:rPr>
          <w:b/>
          <w:bCs/>
        </w:rPr>
        <w:t xml:space="preserve"> </w:t>
      </w:r>
      <w:r w:rsidRPr="00F729A5">
        <w:rPr>
          <w:b/>
          <w:bCs/>
          <w:spacing w:val="-1"/>
        </w:rPr>
        <w:t>Изј</w:t>
      </w:r>
      <w:r w:rsidRPr="00F729A5">
        <w:rPr>
          <w:b/>
          <w:bCs/>
          <w:spacing w:val="2"/>
        </w:rPr>
        <w:t>а</w:t>
      </w:r>
      <w:r w:rsidRPr="00F729A5">
        <w:rPr>
          <w:b/>
          <w:bCs/>
          <w:spacing w:val="-1"/>
        </w:rPr>
        <w:t>в</w:t>
      </w:r>
      <w:r w:rsidRPr="00F729A5">
        <w:rPr>
          <w:b/>
          <w:bCs/>
        </w:rPr>
        <w:t>у</w:t>
      </w:r>
      <w:r w:rsidRPr="00F729A5">
        <w:rPr>
          <w:b/>
          <w:bCs/>
          <w:spacing w:val="19"/>
        </w:rPr>
        <w:t xml:space="preserve"> </w:t>
      </w:r>
      <w:r w:rsidRPr="00F729A5">
        <w:rPr>
          <w:b/>
          <w:bCs/>
          <w:spacing w:val="-1"/>
        </w:rPr>
        <w:t>д</w:t>
      </w:r>
      <w:r w:rsidRPr="00F729A5">
        <w:rPr>
          <w:b/>
          <w:bCs/>
          <w:spacing w:val="1"/>
        </w:rPr>
        <w:t>о</w:t>
      </w:r>
      <w:r w:rsidRPr="00F729A5">
        <w:rPr>
          <w:b/>
          <w:bCs/>
          <w:spacing w:val="-1"/>
        </w:rPr>
        <w:t>с</w:t>
      </w:r>
      <w:r w:rsidRPr="00F729A5">
        <w:rPr>
          <w:b/>
          <w:bCs/>
        </w:rPr>
        <w:t>т</w:t>
      </w:r>
      <w:r w:rsidRPr="00F729A5">
        <w:rPr>
          <w:b/>
          <w:bCs/>
          <w:spacing w:val="1"/>
        </w:rPr>
        <w:t>ав</w:t>
      </w:r>
      <w:r w:rsidRPr="00F729A5">
        <w:rPr>
          <w:b/>
          <w:bCs/>
          <w:spacing w:val="-1"/>
        </w:rPr>
        <w:t>љ</w:t>
      </w:r>
      <w:r w:rsidRPr="00F729A5">
        <w:rPr>
          <w:b/>
          <w:bCs/>
        </w:rPr>
        <w:t>а</w:t>
      </w:r>
      <w:r w:rsidRPr="00F729A5">
        <w:rPr>
          <w:b/>
          <w:bCs/>
          <w:spacing w:val="28"/>
        </w:rPr>
        <w:t xml:space="preserve"> </w:t>
      </w:r>
      <w:r w:rsidRPr="00F729A5">
        <w:rPr>
          <w:b/>
          <w:bCs/>
        </w:rPr>
        <w:t>само</w:t>
      </w:r>
      <w:r w:rsidRPr="00F729A5">
        <w:rPr>
          <w:b/>
          <w:bCs/>
          <w:spacing w:val="16"/>
        </w:rPr>
        <w:t xml:space="preserve"> </w:t>
      </w:r>
      <w:r w:rsidRPr="00F729A5">
        <w:rPr>
          <w:b/>
          <w:bCs/>
          <w:spacing w:val="1"/>
        </w:rPr>
        <w:t>о</w:t>
      </w:r>
      <w:r w:rsidRPr="00F729A5">
        <w:rPr>
          <w:b/>
          <w:bCs/>
        </w:rPr>
        <w:t>нај</w:t>
      </w:r>
      <w:r w:rsidRPr="00F729A5">
        <w:rPr>
          <w:b/>
          <w:bCs/>
          <w:spacing w:val="14"/>
        </w:rPr>
        <w:t xml:space="preserve"> </w:t>
      </w:r>
      <w:r w:rsidRPr="00F729A5">
        <w:rPr>
          <w:b/>
          <w:bCs/>
        </w:rPr>
        <w:t>по</w:t>
      </w:r>
      <w:r w:rsidRPr="00F729A5">
        <w:rPr>
          <w:b/>
          <w:bCs/>
          <w:spacing w:val="1"/>
        </w:rPr>
        <w:t>н</w:t>
      </w:r>
      <w:r w:rsidRPr="00F729A5">
        <w:rPr>
          <w:b/>
          <w:bCs/>
        </w:rPr>
        <w:t>уђ</w:t>
      </w:r>
      <w:r w:rsidRPr="00F729A5">
        <w:rPr>
          <w:b/>
          <w:bCs/>
          <w:spacing w:val="1"/>
        </w:rPr>
        <w:t>а</w:t>
      </w:r>
      <w:r w:rsidRPr="00F729A5">
        <w:rPr>
          <w:b/>
          <w:bCs/>
        </w:rPr>
        <w:t>ч</w:t>
      </w:r>
      <w:r w:rsidRPr="00F729A5">
        <w:rPr>
          <w:b/>
          <w:bCs/>
          <w:spacing w:val="25"/>
        </w:rPr>
        <w:t xml:space="preserve"> </w:t>
      </w:r>
      <w:r w:rsidRPr="00F729A5">
        <w:rPr>
          <w:b/>
          <w:bCs/>
        </w:rPr>
        <w:t>к</w:t>
      </w:r>
      <w:r w:rsidRPr="00F729A5">
        <w:rPr>
          <w:b/>
          <w:bCs/>
          <w:spacing w:val="1"/>
        </w:rPr>
        <w:t>о</w:t>
      </w:r>
      <w:r w:rsidRPr="00F729A5">
        <w:rPr>
          <w:b/>
          <w:bCs/>
          <w:spacing w:val="-1"/>
        </w:rPr>
        <w:t>ј</w:t>
      </w:r>
      <w:r w:rsidRPr="00F729A5">
        <w:rPr>
          <w:b/>
          <w:bCs/>
        </w:rPr>
        <w:t>и</w:t>
      </w:r>
      <w:r w:rsidRPr="00F729A5">
        <w:rPr>
          <w:b/>
          <w:bCs/>
          <w:spacing w:val="14"/>
        </w:rPr>
        <w:t xml:space="preserve"> </w:t>
      </w:r>
      <w:r w:rsidRPr="00F729A5">
        <w:rPr>
          <w:b/>
          <w:bCs/>
        </w:rPr>
        <w:t>п</w:t>
      </w:r>
      <w:r w:rsidRPr="00F729A5">
        <w:rPr>
          <w:b/>
          <w:bCs/>
          <w:spacing w:val="1"/>
        </w:rPr>
        <w:t>о</w:t>
      </w:r>
      <w:r w:rsidRPr="00F729A5">
        <w:rPr>
          <w:b/>
          <w:bCs/>
        </w:rPr>
        <w:t>д</w:t>
      </w:r>
      <w:r w:rsidRPr="00F729A5">
        <w:rPr>
          <w:b/>
          <w:bCs/>
          <w:spacing w:val="1"/>
        </w:rPr>
        <w:t>н</w:t>
      </w:r>
      <w:r w:rsidRPr="00F729A5">
        <w:rPr>
          <w:b/>
          <w:bCs/>
        </w:rPr>
        <w:t>оси</w:t>
      </w:r>
      <w:r w:rsidRPr="00F729A5">
        <w:rPr>
          <w:b/>
          <w:bCs/>
          <w:spacing w:val="24"/>
        </w:rPr>
        <w:t xml:space="preserve"> </w:t>
      </w:r>
      <w:r w:rsidRPr="00F729A5">
        <w:rPr>
          <w:b/>
          <w:bCs/>
        </w:rPr>
        <w:t>п</w:t>
      </w:r>
      <w:r w:rsidRPr="00F729A5">
        <w:rPr>
          <w:b/>
          <w:bCs/>
          <w:spacing w:val="-1"/>
        </w:rPr>
        <w:t>о</w:t>
      </w:r>
      <w:r w:rsidRPr="00F729A5">
        <w:rPr>
          <w:b/>
          <w:bCs/>
          <w:spacing w:val="3"/>
        </w:rPr>
        <w:t>н</w:t>
      </w:r>
      <w:r w:rsidRPr="00F729A5">
        <w:rPr>
          <w:b/>
          <w:bCs/>
          <w:spacing w:val="-1"/>
        </w:rPr>
        <w:t>у</w:t>
      </w:r>
      <w:r w:rsidRPr="00F729A5">
        <w:rPr>
          <w:b/>
          <w:bCs/>
        </w:rPr>
        <w:t>ду</w:t>
      </w:r>
      <w:r w:rsidRPr="00F729A5">
        <w:rPr>
          <w:b/>
          <w:bCs/>
          <w:spacing w:val="24"/>
        </w:rPr>
        <w:t xml:space="preserve"> </w:t>
      </w:r>
      <w:r w:rsidRPr="00F729A5">
        <w:rPr>
          <w:b/>
          <w:bCs/>
        </w:rPr>
        <w:t>са</w:t>
      </w:r>
      <w:r w:rsidRPr="00F729A5">
        <w:rPr>
          <w:b/>
          <w:bCs/>
          <w:spacing w:val="7"/>
        </w:rPr>
        <w:t xml:space="preserve"> </w:t>
      </w:r>
      <w:r w:rsidRPr="00F729A5">
        <w:rPr>
          <w:b/>
          <w:bCs/>
          <w:spacing w:val="-1"/>
          <w:w w:val="103"/>
        </w:rPr>
        <w:t>п</w:t>
      </w:r>
      <w:r w:rsidRPr="00F729A5">
        <w:rPr>
          <w:b/>
          <w:bCs/>
          <w:spacing w:val="1"/>
          <w:w w:val="103"/>
        </w:rPr>
        <w:t>од</w:t>
      </w:r>
      <w:r w:rsidRPr="00F729A5">
        <w:rPr>
          <w:b/>
          <w:bCs/>
          <w:spacing w:val="-1"/>
          <w:w w:val="103"/>
        </w:rPr>
        <w:t>и</w:t>
      </w:r>
      <w:r w:rsidRPr="00F729A5">
        <w:rPr>
          <w:b/>
          <w:bCs/>
          <w:spacing w:val="1"/>
          <w:w w:val="103"/>
        </w:rPr>
        <w:t>з</w:t>
      </w:r>
      <w:r w:rsidRPr="00F729A5">
        <w:rPr>
          <w:b/>
          <w:bCs/>
          <w:w w:val="103"/>
        </w:rPr>
        <w:t>в</w:t>
      </w:r>
      <w:r w:rsidRPr="00F729A5">
        <w:rPr>
          <w:b/>
          <w:bCs/>
          <w:spacing w:val="1"/>
          <w:w w:val="103"/>
        </w:rPr>
        <w:t>ођ</w:t>
      </w:r>
      <w:r w:rsidRPr="00F729A5">
        <w:rPr>
          <w:b/>
          <w:bCs/>
          <w:w w:val="103"/>
        </w:rPr>
        <w:t>а</w:t>
      </w:r>
      <w:r w:rsidRPr="00F729A5">
        <w:rPr>
          <w:b/>
          <w:bCs/>
          <w:spacing w:val="1"/>
          <w:w w:val="103"/>
        </w:rPr>
        <w:t>ч</w:t>
      </w:r>
      <w:r w:rsidRPr="00F729A5">
        <w:rPr>
          <w:b/>
          <w:bCs/>
          <w:w w:val="103"/>
        </w:rPr>
        <w:t>ем</w:t>
      </w:r>
    </w:p>
    <w:p w:rsidR="00F73BF6" w:rsidRPr="00F729A5" w:rsidRDefault="00F73BF6" w:rsidP="00F73BF6">
      <w:pPr>
        <w:widowControl w:val="0"/>
        <w:autoSpaceDE w:val="0"/>
        <w:autoSpaceDN w:val="0"/>
        <w:adjustRightInd w:val="0"/>
        <w:spacing w:before="8" w:line="249" w:lineRule="auto"/>
        <w:ind w:left="784" w:right="72" w:hanging="340"/>
        <w:jc w:val="both"/>
      </w:pPr>
      <w:r w:rsidRPr="00F729A5">
        <w:rPr>
          <w:b/>
          <w:bCs/>
        </w:rPr>
        <w:t>2.</w:t>
      </w:r>
      <w:r>
        <w:rPr>
          <w:b/>
          <w:bCs/>
        </w:rPr>
        <w:t xml:space="preserve"> </w:t>
      </w:r>
      <w:r w:rsidRPr="00F729A5">
        <w:rPr>
          <w:b/>
          <w:bCs/>
          <w:spacing w:val="-2"/>
        </w:rPr>
        <w:t>У</w:t>
      </w:r>
      <w:r w:rsidRPr="00F729A5">
        <w:rPr>
          <w:b/>
          <w:bCs/>
          <w:spacing w:val="1"/>
        </w:rPr>
        <w:t>к</w:t>
      </w:r>
      <w:r w:rsidRPr="00F729A5">
        <w:rPr>
          <w:b/>
          <w:bCs/>
        </w:rPr>
        <w:t>оли</w:t>
      </w:r>
      <w:r w:rsidRPr="00F729A5">
        <w:rPr>
          <w:b/>
          <w:bCs/>
          <w:spacing w:val="1"/>
        </w:rPr>
        <w:t>к</w:t>
      </w:r>
      <w:r w:rsidRPr="00F729A5">
        <w:rPr>
          <w:b/>
          <w:bCs/>
        </w:rPr>
        <w:t>о</w:t>
      </w:r>
      <w:r>
        <w:rPr>
          <w:b/>
          <w:bCs/>
        </w:rPr>
        <w:t xml:space="preserve"> </w:t>
      </w:r>
      <w:r w:rsidRPr="00F729A5">
        <w:rPr>
          <w:b/>
          <w:bCs/>
        </w:rPr>
        <w:t>пону</w:t>
      </w:r>
      <w:r w:rsidRPr="00F729A5">
        <w:rPr>
          <w:b/>
          <w:bCs/>
          <w:spacing w:val="-1"/>
        </w:rPr>
        <w:t>ђ</w:t>
      </w:r>
      <w:r w:rsidRPr="00F729A5">
        <w:rPr>
          <w:b/>
          <w:bCs/>
          <w:spacing w:val="1"/>
        </w:rPr>
        <w:t>а</w:t>
      </w:r>
      <w:r w:rsidRPr="00F729A5">
        <w:rPr>
          <w:b/>
          <w:bCs/>
        </w:rPr>
        <w:t>ч</w:t>
      </w:r>
      <w:r>
        <w:rPr>
          <w:b/>
          <w:bCs/>
        </w:rPr>
        <w:t xml:space="preserve"> </w:t>
      </w:r>
      <w:r w:rsidRPr="00F729A5">
        <w:rPr>
          <w:b/>
          <w:bCs/>
        </w:rPr>
        <w:t>п</w:t>
      </w:r>
      <w:r w:rsidRPr="00F729A5">
        <w:rPr>
          <w:b/>
          <w:bCs/>
          <w:spacing w:val="1"/>
        </w:rPr>
        <w:t>од</w:t>
      </w:r>
      <w:r w:rsidRPr="00F729A5">
        <w:rPr>
          <w:b/>
          <w:bCs/>
        </w:rPr>
        <w:t>носи</w:t>
      </w:r>
      <w:r>
        <w:rPr>
          <w:b/>
          <w:bCs/>
        </w:rPr>
        <w:t xml:space="preserve"> </w:t>
      </w:r>
      <w:r w:rsidRPr="00F729A5">
        <w:rPr>
          <w:b/>
          <w:bCs/>
        </w:rPr>
        <w:t>по</w:t>
      </w:r>
      <w:r w:rsidRPr="00F729A5">
        <w:rPr>
          <w:b/>
          <w:bCs/>
          <w:spacing w:val="1"/>
        </w:rPr>
        <w:t>н</w:t>
      </w:r>
      <w:r w:rsidRPr="00F729A5">
        <w:rPr>
          <w:b/>
          <w:bCs/>
          <w:spacing w:val="-1"/>
        </w:rPr>
        <w:t>у</w:t>
      </w:r>
      <w:r w:rsidRPr="00F729A5">
        <w:rPr>
          <w:b/>
          <w:bCs/>
          <w:spacing w:val="1"/>
        </w:rPr>
        <w:t>д</w:t>
      </w:r>
      <w:r w:rsidRPr="00F729A5">
        <w:rPr>
          <w:b/>
          <w:bCs/>
        </w:rPr>
        <w:t>у</w:t>
      </w:r>
      <w:r>
        <w:rPr>
          <w:b/>
          <w:bCs/>
        </w:rPr>
        <w:t xml:space="preserve"> </w:t>
      </w:r>
      <w:r w:rsidRPr="00F729A5">
        <w:rPr>
          <w:b/>
          <w:bCs/>
          <w:spacing w:val="1"/>
        </w:rPr>
        <w:t>с</w:t>
      </w:r>
      <w:r w:rsidRPr="00F729A5">
        <w:rPr>
          <w:b/>
          <w:bCs/>
        </w:rPr>
        <w:t>а</w:t>
      </w:r>
      <w:r>
        <w:rPr>
          <w:b/>
          <w:bCs/>
        </w:rPr>
        <w:t xml:space="preserve"> </w:t>
      </w:r>
      <w:r w:rsidRPr="00F729A5">
        <w:rPr>
          <w:b/>
          <w:bCs/>
        </w:rPr>
        <w:t>по</w:t>
      </w:r>
      <w:r w:rsidRPr="00F729A5">
        <w:rPr>
          <w:b/>
          <w:bCs/>
          <w:spacing w:val="1"/>
        </w:rPr>
        <w:t>д</w:t>
      </w:r>
      <w:r w:rsidRPr="00F729A5">
        <w:rPr>
          <w:b/>
          <w:bCs/>
          <w:spacing w:val="-1"/>
        </w:rPr>
        <w:t>и</w:t>
      </w:r>
      <w:r w:rsidRPr="00F729A5">
        <w:rPr>
          <w:b/>
          <w:bCs/>
        </w:rPr>
        <w:t>звођа</w:t>
      </w:r>
      <w:r w:rsidRPr="00F729A5">
        <w:rPr>
          <w:b/>
          <w:bCs/>
          <w:spacing w:val="1"/>
        </w:rPr>
        <w:t>чем</w:t>
      </w:r>
      <w:r w:rsidRPr="00F729A5">
        <w:t>,</w:t>
      </w:r>
      <w:r>
        <w:t xml:space="preserve"> </w:t>
      </w:r>
      <w:r w:rsidRPr="00F729A5">
        <w:rPr>
          <w:b/>
          <w:bCs/>
          <w:spacing w:val="1"/>
        </w:rPr>
        <w:t>И</w:t>
      </w:r>
      <w:r w:rsidRPr="00F729A5">
        <w:rPr>
          <w:b/>
          <w:bCs/>
        </w:rPr>
        <w:t>з</w:t>
      </w:r>
      <w:r w:rsidRPr="00F729A5">
        <w:rPr>
          <w:b/>
          <w:bCs/>
          <w:spacing w:val="-1"/>
        </w:rPr>
        <w:t>ј</w:t>
      </w:r>
      <w:r w:rsidRPr="00F729A5">
        <w:rPr>
          <w:b/>
          <w:bCs/>
          <w:spacing w:val="2"/>
        </w:rPr>
        <w:t>а</w:t>
      </w:r>
      <w:r w:rsidRPr="00F729A5">
        <w:rPr>
          <w:b/>
          <w:bCs/>
        </w:rPr>
        <w:t>ва</w:t>
      </w:r>
      <w:r>
        <w:rPr>
          <w:b/>
          <w:bCs/>
        </w:rPr>
        <w:t xml:space="preserve"> </w:t>
      </w:r>
      <w:r w:rsidRPr="00F729A5">
        <w:rPr>
          <w:b/>
          <w:bCs/>
        </w:rPr>
        <w:t>мо</w:t>
      </w:r>
      <w:r w:rsidRPr="00F729A5">
        <w:rPr>
          <w:b/>
          <w:bCs/>
          <w:spacing w:val="-1"/>
        </w:rPr>
        <w:t>р</w:t>
      </w:r>
      <w:r w:rsidRPr="00F729A5">
        <w:rPr>
          <w:b/>
          <w:bCs/>
        </w:rPr>
        <w:t>а</w:t>
      </w:r>
      <w:r>
        <w:rPr>
          <w:b/>
          <w:bCs/>
        </w:rPr>
        <w:t xml:space="preserve"> </w:t>
      </w:r>
      <w:r w:rsidRPr="00F729A5">
        <w:rPr>
          <w:b/>
          <w:bCs/>
          <w:spacing w:val="-1"/>
        </w:rPr>
        <w:t>би</w:t>
      </w:r>
      <w:r w:rsidRPr="00F729A5">
        <w:rPr>
          <w:b/>
          <w:bCs/>
          <w:spacing w:val="1"/>
        </w:rPr>
        <w:t>т</w:t>
      </w:r>
      <w:r w:rsidRPr="00F729A5">
        <w:rPr>
          <w:b/>
          <w:bCs/>
        </w:rPr>
        <w:t>и</w:t>
      </w:r>
      <w:r>
        <w:rPr>
          <w:b/>
          <w:bCs/>
        </w:rPr>
        <w:t xml:space="preserve"> </w:t>
      </w:r>
      <w:r w:rsidRPr="00F729A5">
        <w:rPr>
          <w:b/>
          <w:bCs/>
        </w:rPr>
        <w:t>п</w:t>
      </w:r>
      <w:r w:rsidRPr="00F729A5">
        <w:rPr>
          <w:b/>
          <w:bCs/>
          <w:spacing w:val="-1"/>
        </w:rPr>
        <w:t>о</w:t>
      </w:r>
      <w:r w:rsidRPr="00F729A5">
        <w:rPr>
          <w:b/>
          <w:bCs/>
          <w:spacing w:val="1"/>
        </w:rPr>
        <w:t>т</w:t>
      </w:r>
      <w:r w:rsidRPr="00F729A5">
        <w:rPr>
          <w:b/>
          <w:bCs/>
        </w:rPr>
        <w:t>писана</w:t>
      </w:r>
      <w:r>
        <w:rPr>
          <w:b/>
          <w:bCs/>
        </w:rPr>
        <w:t xml:space="preserve"> </w:t>
      </w:r>
      <w:r w:rsidRPr="00F729A5">
        <w:rPr>
          <w:b/>
          <w:bCs/>
          <w:spacing w:val="-1"/>
          <w:w w:val="103"/>
        </w:rPr>
        <w:t xml:space="preserve">од </w:t>
      </w:r>
      <w:r w:rsidRPr="00F729A5">
        <w:rPr>
          <w:b/>
          <w:bCs/>
        </w:rPr>
        <w:t>стране</w:t>
      </w:r>
      <w:r w:rsidRPr="00F729A5">
        <w:rPr>
          <w:b/>
          <w:bCs/>
          <w:spacing w:val="19"/>
        </w:rPr>
        <w:t xml:space="preserve"> </w:t>
      </w:r>
      <w:r w:rsidRPr="00F729A5">
        <w:rPr>
          <w:b/>
          <w:bCs/>
          <w:spacing w:val="1"/>
        </w:rPr>
        <w:t>о</w:t>
      </w:r>
      <w:r w:rsidRPr="00F729A5">
        <w:rPr>
          <w:b/>
          <w:bCs/>
        </w:rPr>
        <w:t>вл</w:t>
      </w:r>
      <w:r w:rsidRPr="00F729A5">
        <w:rPr>
          <w:b/>
          <w:bCs/>
          <w:spacing w:val="1"/>
        </w:rPr>
        <w:t>ашћ</w:t>
      </w:r>
      <w:r w:rsidRPr="00F729A5">
        <w:rPr>
          <w:b/>
          <w:bCs/>
        </w:rPr>
        <w:t>е</w:t>
      </w:r>
      <w:r w:rsidRPr="00F729A5">
        <w:rPr>
          <w:b/>
          <w:bCs/>
          <w:spacing w:val="1"/>
        </w:rPr>
        <w:t>н</w:t>
      </w:r>
      <w:r w:rsidRPr="00F729A5">
        <w:rPr>
          <w:b/>
          <w:bCs/>
        </w:rPr>
        <w:t>ог</w:t>
      </w:r>
      <w:r w:rsidRPr="00F729A5">
        <w:rPr>
          <w:b/>
          <w:bCs/>
          <w:spacing w:val="32"/>
        </w:rPr>
        <w:t xml:space="preserve"> </w:t>
      </w:r>
      <w:r w:rsidRPr="00F729A5">
        <w:rPr>
          <w:b/>
          <w:bCs/>
        </w:rPr>
        <w:t>лица</w:t>
      </w:r>
      <w:r w:rsidRPr="00F729A5">
        <w:rPr>
          <w:b/>
          <w:bCs/>
          <w:spacing w:val="11"/>
        </w:rPr>
        <w:t xml:space="preserve"> </w:t>
      </w:r>
      <w:r w:rsidRPr="00F729A5">
        <w:rPr>
          <w:b/>
          <w:bCs/>
          <w:spacing w:val="1"/>
        </w:rPr>
        <w:t>п</w:t>
      </w:r>
      <w:r w:rsidRPr="00F729A5">
        <w:rPr>
          <w:b/>
          <w:bCs/>
        </w:rPr>
        <w:t>о</w:t>
      </w:r>
      <w:r w:rsidRPr="00F729A5">
        <w:rPr>
          <w:b/>
          <w:bCs/>
          <w:spacing w:val="-1"/>
        </w:rPr>
        <w:t>д</w:t>
      </w:r>
      <w:r w:rsidRPr="00F729A5">
        <w:rPr>
          <w:b/>
          <w:bCs/>
          <w:spacing w:val="1"/>
        </w:rPr>
        <w:t>из</w:t>
      </w:r>
      <w:r w:rsidRPr="00F729A5">
        <w:rPr>
          <w:b/>
          <w:bCs/>
        </w:rPr>
        <w:t>вођ</w:t>
      </w:r>
      <w:r w:rsidRPr="00F729A5">
        <w:rPr>
          <w:b/>
          <w:bCs/>
          <w:spacing w:val="1"/>
        </w:rPr>
        <w:t>а</w:t>
      </w:r>
      <w:r w:rsidRPr="00F729A5">
        <w:rPr>
          <w:b/>
          <w:bCs/>
          <w:spacing w:val="-1"/>
        </w:rPr>
        <w:t>ч</w:t>
      </w:r>
      <w:r w:rsidRPr="00F729A5">
        <w:rPr>
          <w:b/>
          <w:bCs/>
        </w:rPr>
        <w:t>а</w:t>
      </w:r>
      <w:r w:rsidRPr="00F729A5">
        <w:rPr>
          <w:b/>
          <w:bCs/>
          <w:spacing w:val="38"/>
        </w:rPr>
        <w:t xml:space="preserve"> </w:t>
      </w:r>
      <w:r w:rsidRPr="00F729A5">
        <w:rPr>
          <w:b/>
          <w:bCs/>
        </w:rPr>
        <w:t>и</w:t>
      </w:r>
      <w:r w:rsidRPr="00F729A5">
        <w:rPr>
          <w:b/>
          <w:bCs/>
          <w:spacing w:val="2"/>
        </w:rPr>
        <w:t xml:space="preserve"> </w:t>
      </w:r>
      <w:r w:rsidRPr="00F729A5">
        <w:rPr>
          <w:b/>
          <w:bCs/>
          <w:spacing w:val="1"/>
        </w:rPr>
        <w:t>ове</w:t>
      </w:r>
      <w:r w:rsidRPr="00F729A5">
        <w:rPr>
          <w:b/>
          <w:bCs/>
          <w:spacing w:val="-1"/>
        </w:rPr>
        <w:t>р</w:t>
      </w:r>
      <w:r w:rsidRPr="00F729A5">
        <w:rPr>
          <w:b/>
          <w:bCs/>
        </w:rPr>
        <w:t>ена</w:t>
      </w:r>
      <w:r w:rsidRPr="00F729A5">
        <w:rPr>
          <w:b/>
          <w:bCs/>
          <w:spacing w:val="24"/>
        </w:rPr>
        <w:t xml:space="preserve"> </w:t>
      </w:r>
      <w:r w:rsidRPr="00F729A5">
        <w:rPr>
          <w:b/>
          <w:bCs/>
          <w:spacing w:val="1"/>
          <w:w w:val="103"/>
        </w:rPr>
        <w:t>п</w:t>
      </w:r>
      <w:r w:rsidRPr="00F729A5">
        <w:rPr>
          <w:b/>
          <w:bCs/>
          <w:w w:val="103"/>
        </w:rPr>
        <w:t>е</w:t>
      </w:r>
      <w:r w:rsidRPr="00F729A5">
        <w:rPr>
          <w:b/>
          <w:bCs/>
          <w:spacing w:val="1"/>
          <w:w w:val="103"/>
        </w:rPr>
        <w:t>ч</w:t>
      </w:r>
      <w:r w:rsidRPr="00F729A5">
        <w:rPr>
          <w:b/>
          <w:bCs/>
          <w:w w:val="103"/>
        </w:rPr>
        <w:t>атом.</w:t>
      </w:r>
    </w:p>
    <w:p w:rsidR="00F73BF6" w:rsidRPr="00F729A5" w:rsidRDefault="00F73BF6" w:rsidP="00F73BF6">
      <w:pPr>
        <w:widowControl w:val="0"/>
        <w:autoSpaceDE w:val="0"/>
        <w:autoSpaceDN w:val="0"/>
        <w:adjustRightInd w:val="0"/>
        <w:spacing w:line="233" w:lineRule="exact"/>
        <w:ind w:left="445"/>
        <w:jc w:val="both"/>
      </w:pPr>
      <w:r w:rsidRPr="00F729A5">
        <w:rPr>
          <w:b/>
          <w:bCs/>
        </w:rPr>
        <w:t>3.</w:t>
      </w:r>
      <w:r>
        <w:rPr>
          <w:b/>
          <w:bCs/>
        </w:rPr>
        <w:t xml:space="preserve"> </w:t>
      </w:r>
      <w:r w:rsidRPr="00F729A5">
        <w:rPr>
          <w:b/>
          <w:bCs/>
        </w:rPr>
        <w:t>У</w:t>
      </w:r>
      <w:r w:rsidRPr="00F729A5">
        <w:rPr>
          <w:b/>
          <w:bCs/>
          <w:spacing w:val="21"/>
        </w:rPr>
        <w:t xml:space="preserve"> </w:t>
      </w:r>
      <w:r w:rsidRPr="00F729A5">
        <w:rPr>
          <w:b/>
          <w:bCs/>
          <w:spacing w:val="1"/>
        </w:rPr>
        <w:t>с</w:t>
      </w:r>
      <w:r w:rsidRPr="00F729A5">
        <w:rPr>
          <w:b/>
          <w:bCs/>
        </w:rPr>
        <w:t>л</w:t>
      </w:r>
      <w:r w:rsidRPr="00F729A5">
        <w:rPr>
          <w:b/>
          <w:bCs/>
          <w:spacing w:val="-1"/>
        </w:rPr>
        <w:t>у</w:t>
      </w:r>
      <w:r w:rsidRPr="00F729A5">
        <w:rPr>
          <w:b/>
          <w:bCs/>
          <w:spacing w:val="1"/>
        </w:rPr>
        <w:t>ча</w:t>
      </w:r>
      <w:r w:rsidRPr="00F729A5">
        <w:rPr>
          <w:b/>
          <w:bCs/>
        </w:rPr>
        <w:t>ју</w:t>
      </w:r>
      <w:r w:rsidRPr="00F729A5">
        <w:rPr>
          <w:b/>
          <w:bCs/>
          <w:spacing w:val="39"/>
        </w:rPr>
        <w:t xml:space="preserve"> </w:t>
      </w:r>
      <w:r w:rsidRPr="00F729A5">
        <w:rPr>
          <w:b/>
          <w:bCs/>
          <w:spacing w:val="1"/>
        </w:rPr>
        <w:t>анг</w:t>
      </w:r>
      <w:r w:rsidRPr="00F729A5">
        <w:rPr>
          <w:b/>
          <w:bCs/>
        </w:rPr>
        <w:t>а</w:t>
      </w:r>
      <w:r w:rsidRPr="00F729A5">
        <w:rPr>
          <w:b/>
          <w:bCs/>
          <w:spacing w:val="-1"/>
        </w:rPr>
        <w:t>ж</w:t>
      </w:r>
      <w:r w:rsidRPr="00F729A5">
        <w:rPr>
          <w:b/>
          <w:bCs/>
        </w:rPr>
        <w:t>ов</w:t>
      </w:r>
      <w:r w:rsidRPr="00F729A5">
        <w:rPr>
          <w:b/>
          <w:bCs/>
          <w:spacing w:val="1"/>
        </w:rPr>
        <w:t>ањ</w:t>
      </w:r>
      <w:r w:rsidRPr="00F729A5">
        <w:rPr>
          <w:b/>
          <w:bCs/>
        </w:rPr>
        <w:t>а</w:t>
      </w:r>
      <w:r>
        <w:rPr>
          <w:b/>
          <w:bCs/>
        </w:rPr>
        <w:t xml:space="preserve"> </w:t>
      </w:r>
      <w:r w:rsidRPr="00F729A5">
        <w:rPr>
          <w:b/>
          <w:bCs/>
        </w:rPr>
        <w:t>више</w:t>
      </w:r>
      <w:r w:rsidRPr="00F729A5">
        <w:rPr>
          <w:b/>
          <w:bCs/>
          <w:spacing w:val="29"/>
        </w:rPr>
        <w:t xml:space="preserve"> </w:t>
      </w:r>
      <w:r w:rsidRPr="00F729A5">
        <w:rPr>
          <w:b/>
          <w:bCs/>
          <w:spacing w:val="1"/>
        </w:rPr>
        <w:t>п</w:t>
      </w:r>
      <w:r w:rsidRPr="00F729A5">
        <w:rPr>
          <w:b/>
          <w:bCs/>
        </w:rPr>
        <w:t>од</w:t>
      </w:r>
      <w:r w:rsidRPr="00F729A5">
        <w:rPr>
          <w:b/>
          <w:bCs/>
          <w:spacing w:val="1"/>
        </w:rPr>
        <w:t>и</w:t>
      </w:r>
      <w:r w:rsidRPr="00F729A5">
        <w:rPr>
          <w:b/>
          <w:bCs/>
          <w:spacing w:val="-1"/>
        </w:rPr>
        <w:t>з</w:t>
      </w:r>
      <w:r w:rsidRPr="00F729A5">
        <w:rPr>
          <w:b/>
          <w:bCs/>
          <w:spacing w:val="1"/>
        </w:rPr>
        <w:t>в</w:t>
      </w:r>
      <w:r w:rsidRPr="00F729A5">
        <w:rPr>
          <w:b/>
          <w:bCs/>
        </w:rPr>
        <w:t>о</w:t>
      </w:r>
      <w:r w:rsidRPr="00F729A5">
        <w:rPr>
          <w:b/>
          <w:bCs/>
          <w:spacing w:val="-1"/>
        </w:rPr>
        <w:t>ђ</w:t>
      </w:r>
      <w:r w:rsidRPr="00F729A5">
        <w:rPr>
          <w:b/>
          <w:bCs/>
          <w:spacing w:val="1"/>
        </w:rPr>
        <w:t>а</w:t>
      </w:r>
      <w:r w:rsidRPr="00F729A5">
        <w:rPr>
          <w:b/>
          <w:bCs/>
          <w:spacing w:val="-1"/>
        </w:rPr>
        <w:t>ч</w:t>
      </w:r>
      <w:r w:rsidRPr="00F729A5">
        <w:rPr>
          <w:b/>
          <w:bCs/>
          <w:spacing w:val="1"/>
        </w:rPr>
        <w:t>а</w:t>
      </w:r>
      <w:r w:rsidRPr="00F729A5">
        <w:rPr>
          <w:b/>
          <w:bCs/>
        </w:rPr>
        <w:t>,</w:t>
      </w:r>
      <w:r>
        <w:rPr>
          <w:b/>
          <w:bCs/>
        </w:rPr>
        <w:t xml:space="preserve"> </w:t>
      </w:r>
      <w:r w:rsidRPr="00F729A5">
        <w:rPr>
          <w:b/>
          <w:bCs/>
          <w:spacing w:val="1"/>
        </w:rPr>
        <w:t>о</w:t>
      </w:r>
      <w:r w:rsidRPr="00F729A5">
        <w:rPr>
          <w:b/>
          <w:bCs/>
          <w:spacing w:val="-1"/>
        </w:rPr>
        <w:t>бр</w:t>
      </w:r>
      <w:r w:rsidRPr="00F729A5">
        <w:rPr>
          <w:b/>
          <w:bCs/>
          <w:spacing w:val="1"/>
        </w:rPr>
        <w:t>а</w:t>
      </w:r>
      <w:r w:rsidRPr="00F729A5">
        <w:rPr>
          <w:b/>
          <w:bCs/>
          <w:spacing w:val="-1"/>
        </w:rPr>
        <w:t>з</w:t>
      </w:r>
      <w:r w:rsidRPr="00F729A5">
        <w:rPr>
          <w:b/>
          <w:bCs/>
        </w:rPr>
        <w:t>ац</w:t>
      </w:r>
      <w:r w:rsidRPr="00F729A5">
        <w:rPr>
          <w:b/>
          <w:bCs/>
          <w:spacing w:val="42"/>
        </w:rPr>
        <w:t xml:space="preserve"> </w:t>
      </w:r>
      <w:r w:rsidRPr="00F729A5">
        <w:rPr>
          <w:b/>
          <w:bCs/>
          <w:spacing w:val="1"/>
        </w:rPr>
        <w:t>и</w:t>
      </w:r>
      <w:r w:rsidRPr="00F729A5">
        <w:rPr>
          <w:b/>
          <w:bCs/>
          <w:spacing w:val="-1"/>
        </w:rPr>
        <w:t>зј</w:t>
      </w:r>
      <w:r w:rsidRPr="00F729A5">
        <w:rPr>
          <w:b/>
          <w:bCs/>
        </w:rPr>
        <w:t>а</w:t>
      </w:r>
      <w:r w:rsidRPr="00F729A5">
        <w:rPr>
          <w:b/>
          <w:bCs/>
          <w:spacing w:val="1"/>
        </w:rPr>
        <w:t>в</w:t>
      </w:r>
      <w:r w:rsidRPr="00F729A5">
        <w:rPr>
          <w:b/>
          <w:bCs/>
        </w:rPr>
        <w:t>е</w:t>
      </w:r>
      <w:r w:rsidRPr="00F729A5">
        <w:rPr>
          <w:b/>
          <w:bCs/>
          <w:spacing w:val="34"/>
        </w:rPr>
        <w:t xml:space="preserve"> </w:t>
      </w:r>
      <w:r w:rsidRPr="00F729A5">
        <w:rPr>
          <w:b/>
          <w:bCs/>
          <w:spacing w:val="1"/>
        </w:rPr>
        <w:t>фотокоп</w:t>
      </w:r>
      <w:r w:rsidRPr="00F729A5">
        <w:rPr>
          <w:b/>
          <w:bCs/>
          <w:spacing w:val="-2"/>
        </w:rPr>
        <w:t>и</w:t>
      </w:r>
      <w:r w:rsidRPr="00F729A5">
        <w:rPr>
          <w:b/>
          <w:bCs/>
          <w:spacing w:val="-1"/>
        </w:rPr>
        <w:t>р</w:t>
      </w:r>
      <w:r w:rsidRPr="00F729A5">
        <w:rPr>
          <w:b/>
          <w:bCs/>
          <w:spacing w:val="1"/>
        </w:rPr>
        <w:t>ат</w:t>
      </w:r>
      <w:r w:rsidRPr="00F729A5">
        <w:rPr>
          <w:b/>
          <w:bCs/>
        </w:rPr>
        <w:t>и</w:t>
      </w:r>
      <w:r>
        <w:rPr>
          <w:b/>
          <w:bCs/>
        </w:rPr>
        <w:t xml:space="preserve"> </w:t>
      </w:r>
      <w:r w:rsidRPr="00F729A5">
        <w:rPr>
          <w:b/>
          <w:bCs/>
        </w:rPr>
        <w:t>у</w:t>
      </w:r>
      <w:r w:rsidRPr="00F729A5">
        <w:rPr>
          <w:b/>
          <w:bCs/>
          <w:spacing w:val="21"/>
        </w:rPr>
        <w:t xml:space="preserve"> </w:t>
      </w:r>
      <w:r w:rsidRPr="00F729A5">
        <w:rPr>
          <w:b/>
          <w:bCs/>
          <w:spacing w:val="1"/>
        </w:rPr>
        <w:t>д</w:t>
      </w:r>
      <w:r w:rsidRPr="00F729A5">
        <w:rPr>
          <w:b/>
          <w:bCs/>
          <w:spacing w:val="-1"/>
        </w:rPr>
        <w:t>о</w:t>
      </w:r>
      <w:r w:rsidRPr="00F729A5">
        <w:rPr>
          <w:b/>
          <w:bCs/>
          <w:spacing w:val="1"/>
        </w:rPr>
        <w:t>во</w:t>
      </w:r>
      <w:r w:rsidRPr="00F729A5">
        <w:rPr>
          <w:b/>
          <w:bCs/>
          <w:spacing w:val="-1"/>
        </w:rPr>
        <w:t>љ</w:t>
      </w:r>
      <w:r w:rsidRPr="00F729A5">
        <w:rPr>
          <w:b/>
          <w:bCs/>
        </w:rPr>
        <w:t>н</w:t>
      </w:r>
      <w:r w:rsidRPr="00F729A5">
        <w:rPr>
          <w:b/>
          <w:bCs/>
          <w:spacing w:val="1"/>
        </w:rPr>
        <w:t>о</w:t>
      </w:r>
      <w:r w:rsidRPr="00F729A5">
        <w:rPr>
          <w:b/>
          <w:bCs/>
        </w:rPr>
        <w:t>м</w:t>
      </w:r>
      <w:r>
        <w:rPr>
          <w:b/>
          <w:bCs/>
        </w:rPr>
        <w:t xml:space="preserve"> </w:t>
      </w:r>
      <w:r w:rsidRPr="00F729A5">
        <w:rPr>
          <w:b/>
          <w:bCs/>
          <w:w w:val="103"/>
        </w:rPr>
        <w:t>броју</w:t>
      </w:r>
      <w:r>
        <w:rPr>
          <w:lang w:val="sr-Cyrl-CS"/>
        </w:rPr>
        <w:t xml:space="preserve"> </w:t>
      </w:r>
      <w:r w:rsidRPr="00F729A5">
        <w:rPr>
          <w:b/>
          <w:bCs/>
          <w:spacing w:val="-1"/>
        </w:rPr>
        <w:t>п</w:t>
      </w:r>
      <w:r w:rsidRPr="00F729A5">
        <w:rPr>
          <w:b/>
          <w:bCs/>
          <w:spacing w:val="1"/>
        </w:rPr>
        <w:t>р</w:t>
      </w:r>
      <w:r w:rsidRPr="00F729A5">
        <w:rPr>
          <w:b/>
          <w:bCs/>
          <w:spacing w:val="-1"/>
        </w:rPr>
        <w:t>им</w:t>
      </w:r>
      <w:r w:rsidRPr="00F729A5">
        <w:rPr>
          <w:b/>
          <w:bCs/>
          <w:spacing w:val="1"/>
        </w:rPr>
        <w:t>е</w:t>
      </w:r>
      <w:r w:rsidRPr="00F729A5">
        <w:rPr>
          <w:b/>
          <w:bCs/>
          <w:spacing w:val="-1"/>
        </w:rPr>
        <w:t>р</w:t>
      </w:r>
      <w:r w:rsidRPr="00F729A5">
        <w:rPr>
          <w:b/>
          <w:bCs/>
          <w:spacing w:val="1"/>
        </w:rPr>
        <w:t>а</w:t>
      </w:r>
      <w:r w:rsidRPr="00F729A5">
        <w:rPr>
          <w:b/>
          <w:bCs/>
        </w:rPr>
        <w:t>ка</w:t>
      </w:r>
      <w:r w:rsidRPr="00F729A5">
        <w:rPr>
          <w:b/>
          <w:bCs/>
          <w:spacing w:val="32"/>
        </w:rPr>
        <w:t xml:space="preserve"> </w:t>
      </w:r>
      <w:r w:rsidRPr="00F729A5">
        <w:rPr>
          <w:b/>
          <w:bCs/>
        </w:rPr>
        <w:t>и</w:t>
      </w:r>
      <w:r w:rsidRPr="00F729A5">
        <w:rPr>
          <w:b/>
          <w:bCs/>
          <w:spacing w:val="3"/>
        </w:rPr>
        <w:t xml:space="preserve"> </w:t>
      </w:r>
      <w:r w:rsidRPr="00F729A5">
        <w:rPr>
          <w:b/>
          <w:bCs/>
        </w:rPr>
        <w:t>попуни</w:t>
      </w:r>
      <w:r w:rsidRPr="00F729A5">
        <w:rPr>
          <w:b/>
          <w:bCs/>
          <w:spacing w:val="1"/>
        </w:rPr>
        <w:t>т</w:t>
      </w:r>
      <w:r w:rsidRPr="00F729A5">
        <w:rPr>
          <w:b/>
          <w:bCs/>
        </w:rPr>
        <w:t>и</w:t>
      </w:r>
      <w:r w:rsidRPr="00F729A5">
        <w:rPr>
          <w:b/>
          <w:bCs/>
          <w:spacing w:val="26"/>
        </w:rPr>
        <w:t xml:space="preserve"> </w:t>
      </w:r>
      <w:r w:rsidRPr="00F729A5">
        <w:rPr>
          <w:b/>
          <w:bCs/>
          <w:spacing w:val="-1"/>
        </w:rPr>
        <w:t>з</w:t>
      </w:r>
      <w:r w:rsidRPr="00F729A5">
        <w:rPr>
          <w:b/>
          <w:bCs/>
        </w:rPr>
        <w:t>а</w:t>
      </w:r>
      <w:r w:rsidRPr="00F729A5">
        <w:rPr>
          <w:b/>
          <w:bCs/>
          <w:spacing w:val="7"/>
        </w:rPr>
        <w:t xml:space="preserve"> </w:t>
      </w:r>
      <w:r w:rsidRPr="00F729A5">
        <w:rPr>
          <w:b/>
          <w:bCs/>
        </w:rPr>
        <w:t>сваког</w:t>
      </w:r>
      <w:r w:rsidRPr="00F729A5">
        <w:rPr>
          <w:b/>
          <w:bCs/>
          <w:spacing w:val="21"/>
        </w:rPr>
        <w:t xml:space="preserve"> </w:t>
      </w:r>
      <w:r w:rsidRPr="00F729A5">
        <w:rPr>
          <w:b/>
          <w:bCs/>
          <w:w w:val="103"/>
        </w:rPr>
        <w:t>подизв</w:t>
      </w:r>
      <w:r w:rsidRPr="00F729A5">
        <w:rPr>
          <w:b/>
          <w:bCs/>
          <w:spacing w:val="1"/>
          <w:w w:val="103"/>
        </w:rPr>
        <w:t>о</w:t>
      </w:r>
      <w:r w:rsidRPr="00F729A5">
        <w:rPr>
          <w:b/>
          <w:bCs/>
          <w:spacing w:val="-1"/>
          <w:w w:val="103"/>
        </w:rPr>
        <w:t>ђ</w:t>
      </w:r>
      <w:r w:rsidRPr="00F729A5">
        <w:rPr>
          <w:b/>
          <w:bCs/>
          <w:w w:val="103"/>
        </w:rPr>
        <w:t>а</w:t>
      </w:r>
      <w:r w:rsidRPr="00F729A5">
        <w:rPr>
          <w:b/>
          <w:bCs/>
          <w:spacing w:val="1"/>
          <w:w w:val="103"/>
        </w:rPr>
        <w:t>ч</w:t>
      </w:r>
      <w:r w:rsidRPr="00F729A5">
        <w:rPr>
          <w:b/>
          <w:bCs/>
          <w:w w:val="103"/>
        </w:rPr>
        <w:t>а.</w:t>
      </w:r>
    </w:p>
    <w:p w:rsidR="00F73BF6" w:rsidRPr="00F729A5" w:rsidRDefault="00F73BF6" w:rsidP="00F73BF6">
      <w:pPr>
        <w:widowControl w:val="0"/>
        <w:autoSpaceDE w:val="0"/>
        <w:autoSpaceDN w:val="0"/>
        <w:adjustRightInd w:val="0"/>
        <w:spacing w:before="8" w:line="240" w:lineRule="auto"/>
        <w:ind w:left="784"/>
        <w:jc w:val="both"/>
        <w:sectPr w:rsidR="00F73BF6" w:rsidRPr="00F729A5" w:rsidSect="00592113">
          <w:type w:val="continuous"/>
          <w:pgSz w:w="12240" w:h="15840"/>
          <w:pgMar w:top="960" w:right="1480" w:bottom="278" w:left="1480" w:header="720" w:footer="720" w:gutter="0"/>
          <w:cols w:space="720" w:equalWidth="0">
            <w:col w:w="9280"/>
          </w:cols>
          <w:noEndnote/>
        </w:sectPr>
      </w:pPr>
    </w:p>
    <w:p w:rsidR="00F73BF6" w:rsidRPr="00F729A5" w:rsidRDefault="00F73BF6" w:rsidP="00F73BF6">
      <w:pPr>
        <w:widowControl w:val="0"/>
        <w:autoSpaceDE w:val="0"/>
        <w:autoSpaceDN w:val="0"/>
        <w:adjustRightInd w:val="0"/>
        <w:spacing w:before="72" w:line="240" w:lineRule="auto"/>
        <w:ind w:right="109"/>
        <w:jc w:val="right"/>
      </w:pPr>
      <w:proofErr w:type="gramStart"/>
      <w:r w:rsidRPr="00F729A5">
        <w:rPr>
          <w:spacing w:val="-1"/>
        </w:rPr>
        <w:lastRenderedPageBreak/>
        <w:t>О</w:t>
      </w:r>
      <w:r w:rsidRPr="00F729A5">
        <w:rPr>
          <w:spacing w:val="1"/>
        </w:rPr>
        <w:t>б</w:t>
      </w:r>
      <w:r w:rsidRPr="00F729A5">
        <w:rPr>
          <w:spacing w:val="-1"/>
        </w:rPr>
        <w:t>р</w:t>
      </w:r>
      <w:r w:rsidRPr="00F729A5">
        <w:rPr>
          <w:spacing w:val="1"/>
        </w:rPr>
        <w:t>а</w:t>
      </w:r>
      <w:r w:rsidRPr="00F729A5">
        <w:rPr>
          <w:spacing w:val="-1"/>
        </w:rPr>
        <w:t>за</w:t>
      </w:r>
      <w:r w:rsidRPr="00F729A5">
        <w:t>ц</w:t>
      </w:r>
      <w:r w:rsidRPr="00F729A5">
        <w:rPr>
          <w:spacing w:val="24"/>
        </w:rPr>
        <w:t xml:space="preserve"> </w:t>
      </w:r>
      <w:r w:rsidRPr="00F729A5">
        <w:rPr>
          <w:spacing w:val="1"/>
        </w:rPr>
        <w:t>б</w:t>
      </w:r>
      <w:r w:rsidRPr="00F729A5">
        <w:rPr>
          <w:spacing w:val="-1"/>
        </w:rPr>
        <w:t>ро</w:t>
      </w:r>
      <w:r w:rsidRPr="00F729A5">
        <w:t>ј</w:t>
      </w:r>
      <w:r w:rsidRPr="00F729A5">
        <w:rPr>
          <w:spacing w:val="13"/>
        </w:rPr>
        <w:t xml:space="preserve"> </w:t>
      </w:r>
      <w:r w:rsidRPr="00F729A5">
        <w:rPr>
          <w:spacing w:val="-1"/>
          <w:w w:val="103"/>
        </w:rPr>
        <w:t>3.</w:t>
      </w:r>
      <w:proofErr w:type="gramEnd"/>
    </w:p>
    <w:p w:rsidR="00F73BF6" w:rsidRPr="001E559F" w:rsidRDefault="00F73BF6" w:rsidP="00F73BF6">
      <w:pPr>
        <w:widowControl w:val="0"/>
        <w:autoSpaceDE w:val="0"/>
        <w:autoSpaceDN w:val="0"/>
        <w:adjustRightInd w:val="0"/>
        <w:spacing w:before="10" w:line="240" w:lineRule="exact"/>
        <w:jc w:val="both"/>
        <w:rPr>
          <w:sz w:val="22"/>
          <w:szCs w:val="22"/>
        </w:rPr>
      </w:pPr>
    </w:p>
    <w:p w:rsidR="00F73BF6" w:rsidRPr="001E559F" w:rsidRDefault="00F73BF6" w:rsidP="00F73BF6">
      <w:pPr>
        <w:widowControl w:val="0"/>
        <w:autoSpaceDE w:val="0"/>
        <w:autoSpaceDN w:val="0"/>
        <w:adjustRightInd w:val="0"/>
        <w:spacing w:line="249" w:lineRule="auto"/>
        <w:ind w:left="784" w:right="599"/>
        <w:jc w:val="both"/>
        <w:rPr>
          <w:sz w:val="22"/>
          <w:szCs w:val="22"/>
        </w:rPr>
      </w:pPr>
      <w:proofErr w:type="gramStart"/>
      <w:r w:rsidRPr="001E559F">
        <w:rPr>
          <w:b/>
          <w:bCs/>
          <w:sz w:val="22"/>
          <w:szCs w:val="22"/>
        </w:rPr>
        <w:t>ОБРАЗАЦ</w:t>
      </w:r>
      <w:r w:rsidRPr="001E559F">
        <w:rPr>
          <w:b/>
          <w:bCs/>
          <w:spacing w:val="29"/>
          <w:sz w:val="22"/>
          <w:szCs w:val="22"/>
        </w:rPr>
        <w:t xml:space="preserve"> </w:t>
      </w:r>
      <w:r w:rsidRPr="001E559F">
        <w:rPr>
          <w:b/>
          <w:bCs/>
          <w:sz w:val="22"/>
          <w:szCs w:val="22"/>
        </w:rPr>
        <w:t>ИЗ</w:t>
      </w:r>
      <w:r w:rsidRPr="001E559F">
        <w:rPr>
          <w:b/>
          <w:bCs/>
          <w:spacing w:val="2"/>
          <w:sz w:val="22"/>
          <w:szCs w:val="22"/>
        </w:rPr>
        <w:t>Ј</w:t>
      </w:r>
      <w:r w:rsidRPr="001E559F">
        <w:rPr>
          <w:b/>
          <w:bCs/>
          <w:sz w:val="22"/>
          <w:szCs w:val="22"/>
        </w:rPr>
        <w:t>АВЕ</w:t>
      </w:r>
      <w:r w:rsidRPr="001E559F">
        <w:rPr>
          <w:b/>
          <w:bCs/>
          <w:spacing w:val="20"/>
          <w:sz w:val="22"/>
          <w:szCs w:val="22"/>
        </w:rPr>
        <w:t xml:space="preserve"> </w:t>
      </w:r>
      <w:r w:rsidRPr="001E559F">
        <w:rPr>
          <w:b/>
          <w:bCs/>
          <w:sz w:val="22"/>
          <w:szCs w:val="22"/>
        </w:rPr>
        <w:t>О</w:t>
      </w:r>
      <w:r w:rsidRPr="001E559F">
        <w:rPr>
          <w:b/>
          <w:bCs/>
          <w:spacing w:val="6"/>
          <w:sz w:val="22"/>
          <w:szCs w:val="22"/>
        </w:rPr>
        <w:t xml:space="preserve"> </w:t>
      </w:r>
      <w:r w:rsidRPr="001E559F">
        <w:rPr>
          <w:b/>
          <w:bCs/>
          <w:sz w:val="22"/>
          <w:szCs w:val="22"/>
        </w:rPr>
        <w:t>И</w:t>
      </w:r>
      <w:r w:rsidRPr="001E559F">
        <w:rPr>
          <w:b/>
          <w:bCs/>
          <w:spacing w:val="2"/>
          <w:sz w:val="22"/>
          <w:szCs w:val="22"/>
        </w:rPr>
        <w:t>С</w:t>
      </w:r>
      <w:r w:rsidRPr="001E559F">
        <w:rPr>
          <w:b/>
          <w:bCs/>
          <w:sz w:val="22"/>
          <w:szCs w:val="22"/>
        </w:rPr>
        <w:t>ПУЊА</w:t>
      </w:r>
      <w:r w:rsidRPr="001E559F">
        <w:rPr>
          <w:b/>
          <w:bCs/>
          <w:spacing w:val="1"/>
          <w:sz w:val="22"/>
          <w:szCs w:val="22"/>
        </w:rPr>
        <w:t>В</w:t>
      </w:r>
      <w:r w:rsidRPr="001E559F">
        <w:rPr>
          <w:b/>
          <w:bCs/>
          <w:sz w:val="22"/>
          <w:szCs w:val="22"/>
        </w:rPr>
        <w:t>АЊУ</w:t>
      </w:r>
      <w:r w:rsidRPr="001E559F">
        <w:rPr>
          <w:b/>
          <w:bCs/>
          <w:spacing w:val="43"/>
          <w:sz w:val="22"/>
          <w:szCs w:val="22"/>
        </w:rPr>
        <w:t xml:space="preserve"> </w:t>
      </w:r>
      <w:r w:rsidRPr="001E559F">
        <w:rPr>
          <w:b/>
          <w:bCs/>
          <w:sz w:val="22"/>
          <w:szCs w:val="22"/>
        </w:rPr>
        <w:t>УСЛО</w:t>
      </w:r>
      <w:r w:rsidRPr="001E559F">
        <w:rPr>
          <w:b/>
          <w:bCs/>
          <w:spacing w:val="1"/>
          <w:sz w:val="22"/>
          <w:szCs w:val="22"/>
        </w:rPr>
        <w:t>В</w:t>
      </w:r>
      <w:r w:rsidRPr="001E559F">
        <w:rPr>
          <w:b/>
          <w:bCs/>
          <w:sz w:val="22"/>
          <w:szCs w:val="22"/>
        </w:rPr>
        <w:t>А</w:t>
      </w:r>
      <w:r w:rsidRPr="001E559F">
        <w:rPr>
          <w:b/>
          <w:bCs/>
          <w:spacing w:val="24"/>
          <w:sz w:val="22"/>
          <w:szCs w:val="22"/>
        </w:rPr>
        <w:t xml:space="preserve"> </w:t>
      </w:r>
      <w:r w:rsidRPr="001E559F">
        <w:rPr>
          <w:b/>
          <w:bCs/>
          <w:spacing w:val="1"/>
          <w:sz w:val="22"/>
          <w:szCs w:val="22"/>
        </w:rPr>
        <w:t>И</w:t>
      </w:r>
      <w:r w:rsidRPr="001E559F">
        <w:rPr>
          <w:b/>
          <w:bCs/>
          <w:sz w:val="22"/>
          <w:szCs w:val="22"/>
        </w:rPr>
        <w:t>З</w:t>
      </w:r>
      <w:r w:rsidRPr="001E559F">
        <w:rPr>
          <w:b/>
          <w:bCs/>
          <w:spacing w:val="7"/>
          <w:sz w:val="22"/>
          <w:szCs w:val="22"/>
        </w:rPr>
        <w:t xml:space="preserve"> </w:t>
      </w:r>
      <w:r w:rsidRPr="001E559F">
        <w:rPr>
          <w:b/>
          <w:bCs/>
          <w:spacing w:val="-1"/>
          <w:sz w:val="22"/>
          <w:szCs w:val="22"/>
        </w:rPr>
        <w:t>Ч</w:t>
      </w:r>
      <w:r w:rsidRPr="001E559F">
        <w:rPr>
          <w:b/>
          <w:bCs/>
          <w:spacing w:val="1"/>
          <w:sz w:val="22"/>
          <w:szCs w:val="22"/>
        </w:rPr>
        <w:t>Л</w:t>
      </w:r>
      <w:r w:rsidRPr="001E559F">
        <w:rPr>
          <w:b/>
          <w:bCs/>
          <w:spacing w:val="-1"/>
          <w:sz w:val="22"/>
          <w:szCs w:val="22"/>
        </w:rPr>
        <w:t>А</w:t>
      </w:r>
      <w:r w:rsidRPr="001E559F">
        <w:rPr>
          <w:b/>
          <w:bCs/>
          <w:spacing w:val="1"/>
          <w:sz w:val="22"/>
          <w:szCs w:val="22"/>
        </w:rPr>
        <w:t>Н</w:t>
      </w:r>
      <w:r w:rsidRPr="001E559F">
        <w:rPr>
          <w:b/>
          <w:bCs/>
          <w:sz w:val="22"/>
          <w:szCs w:val="22"/>
        </w:rPr>
        <w:t>А</w:t>
      </w:r>
      <w:r w:rsidRPr="001E559F">
        <w:rPr>
          <w:b/>
          <w:bCs/>
          <w:spacing w:val="21"/>
          <w:sz w:val="22"/>
          <w:szCs w:val="22"/>
        </w:rPr>
        <w:t xml:space="preserve"> </w:t>
      </w:r>
      <w:r w:rsidRPr="001E559F">
        <w:rPr>
          <w:b/>
          <w:bCs/>
          <w:spacing w:val="-1"/>
          <w:sz w:val="22"/>
          <w:szCs w:val="22"/>
        </w:rPr>
        <w:t>7</w:t>
      </w:r>
      <w:r w:rsidRPr="001E559F">
        <w:rPr>
          <w:b/>
          <w:bCs/>
          <w:sz w:val="22"/>
          <w:szCs w:val="22"/>
        </w:rPr>
        <w:t>5.</w:t>
      </w:r>
      <w:proofErr w:type="gramEnd"/>
      <w:r w:rsidRPr="001E559F">
        <w:rPr>
          <w:b/>
          <w:bCs/>
          <w:sz w:val="22"/>
          <w:szCs w:val="22"/>
        </w:rPr>
        <w:t xml:space="preserve"> </w:t>
      </w:r>
      <w:r w:rsidRPr="001E559F">
        <w:rPr>
          <w:b/>
          <w:bCs/>
          <w:sz w:val="22"/>
          <w:szCs w:val="22"/>
          <w:lang w:val="sr-Cyrl-CS"/>
        </w:rPr>
        <w:t>И</w:t>
      </w:r>
      <w:r w:rsidRPr="001E559F">
        <w:rPr>
          <w:b/>
          <w:bCs/>
          <w:spacing w:val="3"/>
          <w:sz w:val="22"/>
          <w:szCs w:val="22"/>
        </w:rPr>
        <w:t xml:space="preserve"> </w:t>
      </w:r>
      <w:r w:rsidRPr="001E559F">
        <w:rPr>
          <w:b/>
          <w:bCs/>
          <w:sz w:val="22"/>
          <w:szCs w:val="22"/>
        </w:rPr>
        <w:t>76.</w:t>
      </w:r>
      <w:r w:rsidRPr="001E559F">
        <w:rPr>
          <w:b/>
          <w:bCs/>
          <w:spacing w:val="10"/>
          <w:sz w:val="22"/>
          <w:szCs w:val="22"/>
        </w:rPr>
        <w:t xml:space="preserve"> </w:t>
      </w:r>
      <w:r w:rsidRPr="001E559F">
        <w:rPr>
          <w:b/>
          <w:bCs/>
          <w:spacing w:val="1"/>
          <w:sz w:val="22"/>
          <w:szCs w:val="22"/>
        </w:rPr>
        <w:t>ЗА</w:t>
      </w:r>
      <w:r w:rsidRPr="001E559F">
        <w:rPr>
          <w:b/>
          <w:bCs/>
          <w:spacing w:val="-2"/>
          <w:sz w:val="22"/>
          <w:szCs w:val="22"/>
        </w:rPr>
        <w:t>К</w:t>
      </w:r>
      <w:r w:rsidRPr="001E559F">
        <w:rPr>
          <w:b/>
          <w:bCs/>
          <w:spacing w:val="3"/>
          <w:sz w:val="22"/>
          <w:szCs w:val="22"/>
        </w:rPr>
        <w:t>О</w:t>
      </w:r>
      <w:r w:rsidRPr="001E559F">
        <w:rPr>
          <w:b/>
          <w:bCs/>
          <w:spacing w:val="-1"/>
          <w:sz w:val="22"/>
          <w:szCs w:val="22"/>
        </w:rPr>
        <w:t>Н</w:t>
      </w:r>
      <w:r w:rsidRPr="001E559F">
        <w:rPr>
          <w:b/>
          <w:bCs/>
          <w:sz w:val="22"/>
          <w:szCs w:val="22"/>
        </w:rPr>
        <w:t>А</w:t>
      </w:r>
      <w:r w:rsidRPr="001E559F">
        <w:rPr>
          <w:b/>
          <w:bCs/>
          <w:spacing w:val="25"/>
          <w:sz w:val="22"/>
          <w:szCs w:val="22"/>
        </w:rPr>
        <w:t xml:space="preserve"> </w:t>
      </w:r>
      <w:r w:rsidRPr="001E559F">
        <w:rPr>
          <w:b/>
          <w:bCs/>
          <w:spacing w:val="2"/>
          <w:sz w:val="22"/>
          <w:szCs w:val="22"/>
        </w:rPr>
        <w:t>З</w:t>
      </w:r>
      <w:r w:rsidRPr="001E559F">
        <w:rPr>
          <w:b/>
          <w:bCs/>
          <w:sz w:val="22"/>
          <w:szCs w:val="22"/>
        </w:rPr>
        <w:t>А</w:t>
      </w:r>
      <w:r w:rsidRPr="001E559F">
        <w:rPr>
          <w:b/>
          <w:bCs/>
          <w:spacing w:val="7"/>
          <w:sz w:val="22"/>
          <w:szCs w:val="22"/>
        </w:rPr>
        <w:t xml:space="preserve"> </w:t>
      </w:r>
      <w:r w:rsidRPr="001E559F">
        <w:rPr>
          <w:b/>
          <w:bCs/>
          <w:spacing w:val="1"/>
          <w:w w:val="103"/>
          <w:sz w:val="22"/>
          <w:szCs w:val="22"/>
        </w:rPr>
        <w:t>СВА</w:t>
      </w:r>
      <w:r w:rsidRPr="001E559F">
        <w:rPr>
          <w:b/>
          <w:bCs/>
          <w:w w:val="103"/>
          <w:sz w:val="22"/>
          <w:szCs w:val="22"/>
        </w:rPr>
        <w:t>К</w:t>
      </w:r>
      <w:r w:rsidRPr="001E559F">
        <w:rPr>
          <w:b/>
          <w:bCs/>
          <w:spacing w:val="1"/>
          <w:w w:val="103"/>
          <w:sz w:val="22"/>
          <w:szCs w:val="22"/>
        </w:rPr>
        <w:t xml:space="preserve">ОГ </w:t>
      </w:r>
      <w:r w:rsidRPr="001E559F">
        <w:rPr>
          <w:b/>
          <w:bCs/>
          <w:spacing w:val="2"/>
          <w:sz w:val="22"/>
          <w:szCs w:val="22"/>
        </w:rPr>
        <w:t>П</w:t>
      </w:r>
      <w:r w:rsidRPr="001E559F">
        <w:rPr>
          <w:b/>
          <w:bCs/>
          <w:sz w:val="22"/>
          <w:szCs w:val="22"/>
        </w:rPr>
        <w:t>ОН</w:t>
      </w:r>
      <w:r w:rsidRPr="001E559F">
        <w:rPr>
          <w:b/>
          <w:bCs/>
          <w:spacing w:val="-2"/>
          <w:sz w:val="22"/>
          <w:szCs w:val="22"/>
        </w:rPr>
        <w:t>У</w:t>
      </w:r>
      <w:r w:rsidRPr="001E559F">
        <w:rPr>
          <w:b/>
          <w:bCs/>
          <w:spacing w:val="1"/>
          <w:sz w:val="22"/>
          <w:szCs w:val="22"/>
        </w:rPr>
        <w:t>Ђ</w:t>
      </w:r>
      <w:r w:rsidRPr="001E559F">
        <w:rPr>
          <w:b/>
          <w:bCs/>
          <w:sz w:val="22"/>
          <w:szCs w:val="22"/>
        </w:rPr>
        <w:t>АЧА</w:t>
      </w:r>
      <w:r w:rsidRPr="001E559F">
        <w:rPr>
          <w:b/>
          <w:bCs/>
          <w:spacing w:val="34"/>
          <w:sz w:val="22"/>
          <w:szCs w:val="22"/>
        </w:rPr>
        <w:t xml:space="preserve"> </w:t>
      </w:r>
      <w:r w:rsidRPr="001E559F">
        <w:rPr>
          <w:b/>
          <w:bCs/>
          <w:sz w:val="22"/>
          <w:szCs w:val="22"/>
        </w:rPr>
        <w:t>ИЗ</w:t>
      </w:r>
      <w:r w:rsidRPr="001E559F">
        <w:rPr>
          <w:b/>
          <w:bCs/>
          <w:spacing w:val="7"/>
          <w:sz w:val="22"/>
          <w:szCs w:val="22"/>
        </w:rPr>
        <w:t xml:space="preserve"> </w:t>
      </w:r>
      <w:r w:rsidRPr="001E559F">
        <w:rPr>
          <w:b/>
          <w:bCs/>
          <w:sz w:val="22"/>
          <w:szCs w:val="22"/>
        </w:rPr>
        <w:t>ГРУ</w:t>
      </w:r>
      <w:r w:rsidRPr="001E559F">
        <w:rPr>
          <w:b/>
          <w:bCs/>
          <w:spacing w:val="2"/>
          <w:sz w:val="22"/>
          <w:szCs w:val="22"/>
        </w:rPr>
        <w:t>П</w:t>
      </w:r>
      <w:r w:rsidRPr="001E559F">
        <w:rPr>
          <w:b/>
          <w:bCs/>
          <w:sz w:val="22"/>
          <w:szCs w:val="22"/>
        </w:rPr>
        <w:t>Е</w:t>
      </w:r>
      <w:r w:rsidRPr="001E559F">
        <w:rPr>
          <w:b/>
          <w:bCs/>
          <w:spacing w:val="20"/>
          <w:sz w:val="22"/>
          <w:szCs w:val="22"/>
        </w:rPr>
        <w:t xml:space="preserve"> </w:t>
      </w:r>
      <w:r w:rsidRPr="001E559F">
        <w:rPr>
          <w:b/>
          <w:bCs/>
          <w:w w:val="103"/>
          <w:sz w:val="22"/>
          <w:szCs w:val="22"/>
        </w:rPr>
        <w:t>П</w:t>
      </w:r>
      <w:r w:rsidRPr="001E559F">
        <w:rPr>
          <w:b/>
          <w:bCs/>
          <w:spacing w:val="2"/>
          <w:w w:val="103"/>
          <w:sz w:val="22"/>
          <w:szCs w:val="22"/>
        </w:rPr>
        <w:t>О</w:t>
      </w:r>
      <w:r w:rsidRPr="001E559F">
        <w:rPr>
          <w:b/>
          <w:bCs/>
          <w:spacing w:val="-1"/>
          <w:w w:val="103"/>
          <w:sz w:val="22"/>
          <w:szCs w:val="22"/>
        </w:rPr>
        <w:t>Н</w:t>
      </w:r>
      <w:r w:rsidRPr="001E559F">
        <w:rPr>
          <w:b/>
          <w:bCs/>
          <w:w w:val="103"/>
          <w:sz w:val="22"/>
          <w:szCs w:val="22"/>
        </w:rPr>
        <w:t>УЂ</w:t>
      </w:r>
      <w:r w:rsidRPr="001E559F">
        <w:rPr>
          <w:b/>
          <w:bCs/>
          <w:spacing w:val="1"/>
          <w:w w:val="103"/>
          <w:sz w:val="22"/>
          <w:szCs w:val="22"/>
        </w:rPr>
        <w:t>А</w:t>
      </w:r>
      <w:r w:rsidRPr="001E559F">
        <w:rPr>
          <w:b/>
          <w:bCs/>
          <w:w w:val="103"/>
          <w:sz w:val="22"/>
          <w:szCs w:val="22"/>
        </w:rPr>
        <w:t>ЧА</w:t>
      </w:r>
    </w:p>
    <w:p w:rsidR="00F73BF6" w:rsidRPr="001E559F" w:rsidRDefault="00F73BF6" w:rsidP="00F73BF6">
      <w:pPr>
        <w:widowControl w:val="0"/>
        <w:autoSpaceDE w:val="0"/>
        <w:autoSpaceDN w:val="0"/>
        <w:adjustRightInd w:val="0"/>
        <w:spacing w:before="1" w:line="240" w:lineRule="exact"/>
        <w:jc w:val="both"/>
        <w:rPr>
          <w:sz w:val="22"/>
          <w:szCs w:val="22"/>
        </w:rPr>
      </w:pPr>
    </w:p>
    <w:p w:rsidR="00F73BF6" w:rsidRPr="001E559F" w:rsidRDefault="00F73BF6" w:rsidP="00F73BF6">
      <w:pPr>
        <w:widowControl w:val="0"/>
        <w:autoSpaceDE w:val="0"/>
        <w:autoSpaceDN w:val="0"/>
        <w:adjustRightInd w:val="0"/>
        <w:spacing w:line="240" w:lineRule="auto"/>
        <w:ind w:right="-76" w:firstLine="28"/>
        <w:jc w:val="center"/>
        <w:rPr>
          <w:sz w:val="22"/>
          <w:szCs w:val="22"/>
        </w:rPr>
      </w:pPr>
      <w:proofErr w:type="gramStart"/>
      <w:r w:rsidRPr="001E559F">
        <w:rPr>
          <w:b/>
          <w:bCs/>
          <w:sz w:val="22"/>
          <w:szCs w:val="22"/>
        </w:rPr>
        <w:t>ИЗЈАВА</w:t>
      </w:r>
      <w:r w:rsidRPr="001E559F">
        <w:rPr>
          <w:b/>
          <w:bCs/>
          <w:spacing w:val="21"/>
          <w:sz w:val="22"/>
          <w:szCs w:val="22"/>
        </w:rPr>
        <w:t xml:space="preserve"> </w:t>
      </w:r>
      <w:r w:rsidRPr="001E559F">
        <w:rPr>
          <w:b/>
          <w:bCs/>
          <w:sz w:val="22"/>
          <w:szCs w:val="22"/>
        </w:rPr>
        <w:t>П</w:t>
      </w:r>
      <w:r w:rsidRPr="001E559F">
        <w:rPr>
          <w:b/>
          <w:bCs/>
          <w:spacing w:val="2"/>
          <w:sz w:val="22"/>
          <w:szCs w:val="22"/>
        </w:rPr>
        <w:t>О</w:t>
      </w:r>
      <w:r w:rsidRPr="001E559F">
        <w:rPr>
          <w:b/>
          <w:bCs/>
          <w:sz w:val="22"/>
          <w:szCs w:val="22"/>
        </w:rPr>
        <w:t>Н</w:t>
      </w:r>
      <w:r w:rsidRPr="001E559F">
        <w:rPr>
          <w:b/>
          <w:bCs/>
          <w:spacing w:val="-1"/>
          <w:sz w:val="22"/>
          <w:szCs w:val="22"/>
        </w:rPr>
        <w:t>У</w:t>
      </w:r>
      <w:r w:rsidRPr="001E559F">
        <w:rPr>
          <w:b/>
          <w:bCs/>
          <w:sz w:val="22"/>
          <w:szCs w:val="22"/>
        </w:rPr>
        <w:t>Ђ</w:t>
      </w:r>
      <w:r w:rsidRPr="001E559F">
        <w:rPr>
          <w:b/>
          <w:bCs/>
          <w:spacing w:val="1"/>
          <w:sz w:val="22"/>
          <w:szCs w:val="22"/>
        </w:rPr>
        <w:t>А</w:t>
      </w:r>
      <w:r w:rsidRPr="001E559F">
        <w:rPr>
          <w:b/>
          <w:bCs/>
          <w:sz w:val="22"/>
          <w:szCs w:val="22"/>
        </w:rPr>
        <w:t>ЧА</w:t>
      </w:r>
      <w:r w:rsidRPr="001E559F">
        <w:rPr>
          <w:b/>
          <w:bCs/>
          <w:spacing w:val="32"/>
          <w:sz w:val="22"/>
          <w:szCs w:val="22"/>
        </w:rPr>
        <w:t xml:space="preserve"> </w:t>
      </w:r>
      <w:r w:rsidRPr="001E559F">
        <w:rPr>
          <w:b/>
          <w:bCs/>
          <w:spacing w:val="1"/>
          <w:sz w:val="22"/>
          <w:szCs w:val="22"/>
        </w:rPr>
        <w:t>И</w:t>
      </w:r>
      <w:r w:rsidRPr="001E559F">
        <w:rPr>
          <w:b/>
          <w:bCs/>
          <w:sz w:val="22"/>
          <w:szCs w:val="22"/>
        </w:rPr>
        <w:t>З</w:t>
      </w:r>
      <w:r w:rsidRPr="001E559F">
        <w:rPr>
          <w:b/>
          <w:bCs/>
          <w:spacing w:val="6"/>
          <w:sz w:val="22"/>
          <w:szCs w:val="22"/>
        </w:rPr>
        <w:t xml:space="preserve"> </w:t>
      </w:r>
      <w:r w:rsidRPr="001E559F">
        <w:rPr>
          <w:b/>
          <w:bCs/>
          <w:sz w:val="22"/>
          <w:szCs w:val="22"/>
        </w:rPr>
        <w:t>ГР</w:t>
      </w:r>
      <w:r w:rsidRPr="001E559F">
        <w:rPr>
          <w:b/>
          <w:bCs/>
          <w:spacing w:val="-1"/>
          <w:sz w:val="22"/>
          <w:szCs w:val="22"/>
        </w:rPr>
        <w:t>У</w:t>
      </w:r>
      <w:r w:rsidRPr="001E559F">
        <w:rPr>
          <w:b/>
          <w:bCs/>
          <w:spacing w:val="2"/>
          <w:sz w:val="22"/>
          <w:szCs w:val="22"/>
        </w:rPr>
        <w:t>П</w:t>
      </w:r>
      <w:r w:rsidRPr="001E559F">
        <w:rPr>
          <w:b/>
          <w:bCs/>
          <w:sz w:val="22"/>
          <w:szCs w:val="22"/>
        </w:rPr>
        <w:t>Е</w:t>
      </w:r>
      <w:r w:rsidRPr="001E559F">
        <w:rPr>
          <w:b/>
          <w:bCs/>
          <w:spacing w:val="19"/>
          <w:sz w:val="22"/>
          <w:szCs w:val="22"/>
        </w:rPr>
        <w:t xml:space="preserve"> </w:t>
      </w:r>
      <w:r w:rsidRPr="001E559F">
        <w:rPr>
          <w:b/>
          <w:bCs/>
          <w:spacing w:val="1"/>
          <w:w w:val="103"/>
          <w:sz w:val="22"/>
          <w:szCs w:val="22"/>
        </w:rPr>
        <w:t>П</w:t>
      </w:r>
      <w:r w:rsidRPr="001E559F">
        <w:rPr>
          <w:b/>
          <w:bCs/>
          <w:w w:val="103"/>
          <w:sz w:val="22"/>
          <w:szCs w:val="22"/>
        </w:rPr>
        <w:t>О</w:t>
      </w:r>
      <w:r w:rsidRPr="001E559F">
        <w:rPr>
          <w:b/>
          <w:bCs/>
          <w:spacing w:val="1"/>
          <w:w w:val="103"/>
          <w:sz w:val="22"/>
          <w:szCs w:val="22"/>
        </w:rPr>
        <w:t>Н</w:t>
      </w:r>
      <w:r w:rsidRPr="001E559F">
        <w:rPr>
          <w:b/>
          <w:bCs/>
          <w:spacing w:val="-1"/>
          <w:w w:val="103"/>
          <w:sz w:val="22"/>
          <w:szCs w:val="22"/>
        </w:rPr>
        <w:t>У</w:t>
      </w:r>
      <w:r w:rsidRPr="001E559F">
        <w:rPr>
          <w:b/>
          <w:bCs/>
          <w:spacing w:val="1"/>
          <w:w w:val="103"/>
          <w:sz w:val="22"/>
          <w:szCs w:val="22"/>
        </w:rPr>
        <w:t>Ђ</w:t>
      </w:r>
      <w:r w:rsidRPr="001E559F">
        <w:rPr>
          <w:b/>
          <w:bCs/>
          <w:w w:val="103"/>
          <w:sz w:val="22"/>
          <w:szCs w:val="22"/>
        </w:rPr>
        <w:t>А</w:t>
      </w:r>
      <w:r w:rsidRPr="001E559F">
        <w:rPr>
          <w:b/>
          <w:bCs/>
          <w:spacing w:val="-1"/>
          <w:w w:val="103"/>
          <w:sz w:val="22"/>
          <w:szCs w:val="22"/>
        </w:rPr>
        <w:t>Ч</w:t>
      </w:r>
      <w:r w:rsidRPr="001E559F">
        <w:rPr>
          <w:b/>
          <w:bCs/>
          <w:w w:val="103"/>
          <w:sz w:val="22"/>
          <w:szCs w:val="22"/>
        </w:rPr>
        <w:t xml:space="preserve">А </w:t>
      </w:r>
      <w:r w:rsidRPr="001E559F">
        <w:rPr>
          <w:b/>
          <w:bCs/>
          <w:sz w:val="22"/>
          <w:szCs w:val="22"/>
        </w:rPr>
        <w:t>О</w:t>
      </w:r>
      <w:r w:rsidRPr="001E559F">
        <w:rPr>
          <w:b/>
          <w:bCs/>
          <w:spacing w:val="6"/>
          <w:sz w:val="22"/>
          <w:szCs w:val="22"/>
        </w:rPr>
        <w:t xml:space="preserve"> </w:t>
      </w:r>
      <w:r w:rsidRPr="001E559F">
        <w:rPr>
          <w:b/>
          <w:bCs/>
          <w:sz w:val="22"/>
          <w:szCs w:val="22"/>
        </w:rPr>
        <w:t>ИСПУЊА</w:t>
      </w:r>
      <w:r w:rsidRPr="001E559F">
        <w:rPr>
          <w:b/>
          <w:bCs/>
          <w:spacing w:val="1"/>
          <w:sz w:val="22"/>
          <w:szCs w:val="22"/>
        </w:rPr>
        <w:t>В</w:t>
      </w:r>
      <w:r w:rsidRPr="001E559F">
        <w:rPr>
          <w:b/>
          <w:bCs/>
          <w:sz w:val="22"/>
          <w:szCs w:val="22"/>
        </w:rPr>
        <w:t>АЊУ</w:t>
      </w:r>
      <w:r w:rsidRPr="001E559F">
        <w:rPr>
          <w:b/>
          <w:bCs/>
          <w:spacing w:val="43"/>
          <w:sz w:val="22"/>
          <w:szCs w:val="22"/>
        </w:rPr>
        <w:t xml:space="preserve"> </w:t>
      </w:r>
      <w:r w:rsidRPr="001E559F">
        <w:rPr>
          <w:b/>
          <w:bCs/>
          <w:sz w:val="22"/>
          <w:szCs w:val="22"/>
        </w:rPr>
        <w:t>УСЛ</w:t>
      </w:r>
      <w:r w:rsidRPr="001E559F">
        <w:rPr>
          <w:b/>
          <w:bCs/>
          <w:spacing w:val="1"/>
          <w:sz w:val="22"/>
          <w:szCs w:val="22"/>
        </w:rPr>
        <w:t>О</w:t>
      </w:r>
      <w:r w:rsidRPr="001E559F">
        <w:rPr>
          <w:b/>
          <w:bCs/>
          <w:sz w:val="22"/>
          <w:szCs w:val="22"/>
        </w:rPr>
        <w:t>ВА</w:t>
      </w:r>
      <w:r w:rsidRPr="001E559F">
        <w:rPr>
          <w:b/>
          <w:bCs/>
          <w:spacing w:val="22"/>
          <w:sz w:val="22"/>
          <w:szCs w:val="22"/>
        </w:rPr>
        <w:t xml:space="preserve"> </w:t>
      </w:r>
      <w:r w:rsidRPr="001E559F">
        <w:rPr>
          <w:b/>
          <w:bCs/>
          <w:spacing w:val="1"/>
          <w:sz w:val="22"/>
          <w:szCs w:val="22"/>
        </w:rPr>
        <w:t>И</w:t>
      </w:r>
      <w:r w:rsidRPr="001E559F">
        <w:rPr>
          <w:b/>
          <w:bCs/>
          <w:sz w:val="22"/>
          <w:szCs w:val="22"/>
        </w:rPr>
        <w:t>З</w:t>
      </w:r>
      <w:r w:rsidRPr="001E559F">
        <w:rPr>
          <w:b/>
          <w:bCs/>
          <w:spacing w:val="7"/>
          <w:sz w:val="22"/>
          <w:szCs w:val="22"/>
        </w:rPr>
        <w:t xml:space="preserve"> </w:t>
      </w:r>
      <w:r w:rsidRPr="001E559F">
        <w:rPr>
          <w:b/>
          <w:bCs/>
          <w:sz w:val="22"/>
          <w:szCs w:val="22"/>
        </w:rPr>
        <w:t>ЧЛАНА 75.</w:t>
      </w:r>
      <w:proofErr w:type="gramEnd"/>
      <w:r w:rsidRPr="001E559F">
        <w:rPr>
          <w:b/>
          <w:bCs/>
          <w:sz w:val="22"/>
          <w:szCs w:val="22"/>
        </w:rPr>
        <w:t xml:space="preserve"> </w:t>
      </w:r>
      <w:proofErr w:type="gramStart"/>
      <w:r w:rsidRPr="001E559F">
        <w:rPr>
          <w:b/>
          <w:bCs/>
          <w:sz w:val="22"/>
          <w:szCs w:val="22"/>
        </w:rPr>
        <w:t>И</w:t>
      </w:r>
      <w:r w:rsidRPr="001E559F">
        <w:rPr>
          <w:b/>
          <w:bCs/>
          <w:spacing w:val="5"/>
          <w:sz w:val="22"/>
          <w:szCs w:val="22"/>
        </w:rPr>
        <w:t xml:space="preserve"> </w:t>
      </w:r>
      <w:r w:rsidRPr="001E559F">
        <w:rPr>
          <w:b/>
          <w:bCs/>
          <w:sz w:val="22"/>
          <w:szCs w:val="22"/>
        </w:rPr>
        <w:t>76.</w:t>
      </w:r>
      <w:proofErr w:type="gramEnd"/>
      <w:r w:rsidRPr="001E559F">
        <w:rPr>
          <w:b/>
          <w:bCs/>
          <w:spacing w:val="11"/>
          <w:sz w:val="22"/>
          <w:szCs w:val="22"/>
        </w:rPr>
        <w:t xml:space="preserve"> </w:t>
      </w:r>
      <w:r w:rsidRPr="001E559F">
        <w:rPr>
          <w:b/>
          <w:bCs/>
          <w:sz w:val="22"/>
          <w:szCs w:val="22"/>
        </w:rPr>
        <w:t>ЗА</w:t>
      </w:r>
      <w:r w:rsidRPr="001E559F">
        <w:rPr>
          <w:b/>
          <w:bCs/>
          <w:spacing w:val="-2"/>
          <w:sz w:val="22"/>
          <w:szCs w:val="22"/>
        </w:rPr>
        <w:t>К</w:t>
      </w:r>
      <w:r w:rsidRPr="001E559F">
        <w:rPr>
          <w:b/>
          <w:bCs/>
          <w:spacing w:val="1"/>
          <w:sz w:val="22"/>
          <w:szCs w:val="22"/>
        </w:rPr>
        <w:t>О</w:t>
      </w:r>
      <w:r w:rsidRPr="001E559F">
        <w:rPr>
          <w:b/>
          <w:bCs/>
          <w:sz w:val="22"/>
          <w:szCs w:val="22"/>
        </w:rPr>
        <w:t>НА</w:t>
      </w:r>
      <w:r w:rsidRPr="001E559F">
        <w:rPr>
          <w:b/>
          <w:bCs/>
          <w:spacing w:val="27"/>
          <w:sz w:val="22"/>
          <w:szCs w:val="22"/>
        </w:rPr>
        <w:t xml:space="preserve"> </w:t>
      </w:r>
      <w:r w:rsidRPr="001E559F">
        <w:rPr>
          <w:b/>
          <w:bCs/>
          <w:sz w:val="22"/>
          <w:szCs w:val="22"/>
        </w:rPr>
        <w:t>У</w:t>
      </w:r>
      <w:r w:rsidRPr="001E559F">
        <w:rPr>
          <w:b/>
          <w:bCs/>
          <w:spacing w:val="6"/>
          <w:sz w:val="22"/>
          <w:szCs w:val="22"/>
        </w:rPr>
        <w:t xml:space="preserve"> </w:t>
      </w:r>
      <w:r w:rsidRPr="001E559F">
        <w:rPr>
          <w:b/>
          <w:bCs/>
          <w:sz w:val="22"/>
          <w:szCs w:val="22"/>
        </w:rPr>
        <w:t>П</w:t>
      </w:r>
      <w:r w:rsidRPr="001E559F">
        <w:rPr>
          <w:b/>
          <w:bCs/>
          <w:spacing w:val="2"/>
          <w:sz w:val="22"/>
          <w:szCs w:val="22"/>
        </w:rPr>
        <w:t>О</w:t>
      </w:r>
      <w:r w:rsidRPr="001E559F">
        <w:rPr>
          <w:b/>
          <w:bCs/>
          <w:sz w:val="22"/>
          <w:szCs w:val="22"/>
        </w:rPr>
        <w:t>СТУПКУ</w:t>
      </w:r>
      <w:r w:rsidRPr="001E559F">
        <w:rPr>
          <w:b/>
          <w:bCs/>
          <w:spacing w:val="31"/>
          <w:sz w:val="22"/>
          <w:szCs w:val="22"/>
        </w:rPr>
        <w:t xml:space="preserve"> </w:t>
      </w:r>
      <w:r w:rsidRPr="001E559F">
        <w:rPr>
          <w:b/>
          <w:bCs/>
          <w:w w:val="103"/>
          <w:sz w:val="22"/>
          <w:szCs w:val="22"/>
        </w:rPr>
        <w:t xml:space="preserve">ЈАВНЕ </w:t>
      </w:r>
      <w:r w:rsidRPr="001E559F">
        <w:rPr>
          <w:b/>
          <w:bCs/>
          <w:sz w:val="22"/>
          <w:szCs w:val="22"/>
        </w:rPr>
        <w:t>НАБАВКЕ</w:t>
      </w:r>
      <w:r w:rsidRPr="001E559F">
        <w:rPr>
          <w:b/>
          <w:bCs/>
          <w:spacing w:val="29"/>
          <w:sz w:val="22"/>
          <w:szCs w:val="22"/>
        </w:rPr>
        <w:t xml:space="preserve"> </w:t>
      </w:r>
      <w:r w:rsidRPr="001E559F">
        <w:rPr>
          <w:b/>
          <w:bCs/>
          <w:sz w:val="22"/>
          <w:szCs w:val="22"/>
        </w:rPr>
        <w:t>МАЛЕ</w:t>
      </w:r>
      <w:r w:rsidRPr="001E559F">
        <w:rPr>
          <w:b/>
          <w:bCs/>
          <w:spacing w:val="17"/>
          <w:sz w:val="22"/>
          <w:szCs w:val="22"/>
        </w:rPr>
        <w:t xml:space="preserve"> </w:t>
      </w:r>
      <w:r w:rsidRPr="001E559F">
        <w:rPr>
          <w:b/>
          <w:bCs/>
          <w:w w:val="103"/>
          <w:sz w:val="22"/>
          <w:szCs w:val="22"/>
        </w:rPr>
        <w:t>В</w:t>
      </w:r>
      <w:r w:rsidRPr="001E559F">
        <w:rPr>
          <w:b/>
          <w:bCs/>
          <w:spacing w:val="1"/>
          <w:w w:val="103"/>
          <w:sz w:val="22"/>
          <w:szCs w:val="22"/>
        </w:rPr>
        <w:t>Р</w:t>
      </w:r>
      <w:r w:rsidRPr="001E559F">
        <w:rPr>
          <w:b/>
          <w:bCs/>
          <w:w w:val="103"/>
          <w:sz w:val="22"/>
          <w:szCs w:val="22"/>
        </w:rPr>
        <w:t>Е</w:t>
      </w:r>
      <w:r w:rsidRPr="001E559F">
        <w:rPr>
          <w:b/>
          <w:bCs/>
          <w:spacing w:val="1"/>
          <w:w w:val="103"/>
          <w:sz w:val="22"/>
          <w:szCs w:val="22"/>
        </w:rPr>
        <w:t>Д</w:t>
      </w:r>
      <w:r w:rsidRPr="001E559F">
        <w:rPr>
          <w:b/>
          <w:bCs/>
          <w:w w:val="103"/>
          <w:sz w:val="22"/>
          <w:szCs w:val="22"/>
        </w:rPr>
        <w:t>НОС</w:t>
      </w:r>
      <w:r w:rsidRPr="001E559F">
        <w:rPr>
          <w:b/>
          <w:bCs/>
          <w:spacing w:val="1"/>
          <w:w w:val="103"/>
          <w:sz w:val="22"/>
          <w:szCs w:val="22"/>
        </w:rPr>
        <w:t>Т</w:t>
      </w:r>
      <w:r w:rsidRPr="001E559F">
        <w:rPr>
          <w:b/>
          <w:bCs/>
          <w:w w:val="103"/>
          <w:sz w:val="22"/>
          <w:szCs w:val="22"/>
        </w:rPr>
        <w:t>И</w:t>
      </w:r>
    </w:p>
    <w:p w:rsidR="00F73BF6" w:rsidRPr="001E559F" w:rsidRDefault="00F73BF6" w:rsidP="00F73BF6">
      <w:pPr>
        <w:widowControl w:val="0"/>
        <w:autoSpaceDE w:val="0"/>
        <w:autoSpaceDN w:val="0"/>
        <w:adjustRightInd w:val="0"/>
        <w:spacing w:before="1" w:line="240" w:lineRule="exact"/>
        <w:jc w:val="both"/>
        <w:rPr>
          <w:sz w:val="22"/>
          <w:szCs w:val="22"/>
        </w:rPr>
      </w:pPr>
    </w:p>
    <w:p w:rsidR="00F73BF6" w:rsidRPr="001E559F" w:rsidRDefault="00F73BF6" w:rsidP="00F73BF6">
      <w:pPr>
        <w:widowControl w:val="0"/>
        <w:autoSpaceDE w:val="0"/>
        <w:autoSpaceDN w:val="0"/>
        <w:adjustRightInd w:val="0"/>
        <w:spacing w:line="216" w:lineRule="auto"/>
        <w:ind w:left="106" w:right="74"/>
        <w:jc w:val="both"/>
        <w:rPr>
          <w:sz w:val="22"/>
          <w:szCs w:val="22"/>
        </w:rPr>
      </w:pPr>
      <w:proofErr w:type="gramStart"/>
      <w:r w:rsidRPr="001E559F">
        <w:rPr>
          <w:sz w:val="22"/>
          <w:szCs w:val="22"/>
        </w:rPr>
        <w:t xml:space="preserve">У </w:t>
      </w:r>
      <w:r w:rsidRPr="001E559F">
        <w:rPr>
          <w:spacing w:val="1"/>
          <w:sz w:val="22"/>
          <w:szCs w:val="22"/>
        </w:rPr>
        <w:t>с</w:t>
      </w:r>
      <w:r w:rsidRPr="001E559F">
        <w:rPr>
          <w:sz w:val="22"/>
          <w:szCs w:val="22"/>
        </w:rPr>
        <w:t>кла</w:t>
      </w:r>
      <w:r w:rsidRPr="001E559F">
        <w:rPr>
          <w:spacing w:val="-1"/>
          <w:sz w:val="22"/>
          <w:szCs w:val="22"/>
        </w:rPr>
        <w:t>д</w:t>
      </w:r>
      <w:r w:rsidRPr="001E559F">
        <w:rPr>
          <w:sz w:val="22"/>
          <w:szCs w:val="22"/>
        </w:rPr>
        <w:t>у са чланом 7</w:t>
      </w:r>
      <w:r w:rsidRPr="001E559F">
        <w:rPr>
          <w:spacing w:val="1"/>
          <w:sz w:val="22"/>
          <w:szCs w:val="22"/>
        </w:rPr>
        <w:t>7</w:t>
      </w:r>
      <w:r w:rsidRPr="001E559F">
        <w:rPr>
          <w:sz w:val="22"/>
          <w:szCs w:val="22"/>
        </w:rPr>
        <w:t>.</w:t>
      </w:r>
      <w:proofErr w:type="gramEnd"/>
      <w:r w:rsidRPr="001E559F">
        <w:rPr>
          <w:sz w:val="22"/>
          <w:szCs w:val="22"/>
        </w:rPr>
        <w:t xml:space="preserve"> </w:t>
      </w:r>
      <w:proofErr w:type="gramStart"/>
      <w:r w:rsidRPr="001E559F">
        <w:rPr>
          <w:spacing w:val="1"/>
          <w:sz w:val="22"/>
          <w:szCs w:val="22"/>
        </w:rPr>
        <w:t>С</w:t>
      </w:r>
      <w:r w:rsidRPr="001E559F">
        <w:rPr>
          <w:sz w:val="22"/>
          <w:szCs w:val="22"/>
        </w:rPr>
        <w:t>тав 4.</w:t>
      </w:r>
      <w:proofErr w:type="gramEnd"/>
      <w:r w:rsidRPr="001E559F">
        <w:rPr>
          <w:sz w:val="22"/>
          <w:szCs w:val="22"/>
        </w:rPr>
        <w:t xml:space="preserve"> </w:t>
      </w:r>
      <w:r w:rsidRPr="001E559F">
        <w:rPr>
          <w:spacing w:val="2"/>
          <w:sz w:val="22"/>
          <w:szCs w:val="22"/>
        </w:rPr>
        <w:t>З</w:t>
      </w:r>
      <w:r w:rsidRPr="001E559F">
        <w:rPr>
          <w:spacing w:val="-1"/>
          <w:sz w:val="22"/>
          <w:szCs w:val="22"/>
        </w:rPr>
        <w:t>а</w:t>
      </w:r>
      <w:r w:rsidRPr="001E559F">
        <w:rPr>
          <w:spacing w:val="2"/>
          <w:sz w:val="22"/>
          <w:szCs w:val="22"/>
        </w:rPr>
        <w:t>к</w:t>
      </w:r>
      <w:r w:rsidRPr="001E559F">
        <w:rPr>
          <w:sz w:val="22"/>
          <w:szCs w:val="22"/>
        </w:rPr>
        <w:t>она, п</w:t>
      </w:r>
      <w:r w:rsidRPr="001E559F">
        <w:rPr>
          <w:spacing w:val="1"/>
          <w:sz w:val="22"/>
          <w:szCs w:val="22"/>
        </w:rPr>
        <w:t>о</w:t>
      </w:r>
      <w:r w:rsidRPr="001E559F">
        <w:rPr>
          <w:sz w:val="22"/>
          <w:szCs w:val="22"/>
        </w:rPr>
        <w:t>д п</w:t>
      </w:r>
      <w:r w:rsidRPr="001E559F">
        <w:rPr>
          <w:spacing w:val="1"/>
          <w:sz w:val="22"/>
          <w:szCs w:val="22"/>
        </w:rPr>
        <w:t>у</w:t>
      </w:r>
      <w:r w:rsidRPr="001E559F">
        <w:rPr>
          <w:sz w:val="22"/>
          <w:szCs w:val="22"/>
        </w:rPr>
        <w:t xml:space="preserve">ном </w:t>
      </w:r>
      <w:r w:rsidRPr="001E559F">
        <w:rPr>
          <w:spacing w:val="1"/>
          <w:sz w:val="22"/>
          <w:szCs w:val="22"/>
        </w:rPr>
        <w:t>м</w:t>
      </w:r>
      <w:r w:rsidRPr="001E559F">
        <w:rPr>
          <w:sz w:val="22"/>
          <w:szCs w:val="22"/>
        </w:rPr>
        <w:t>ат</w:t>
      </w:r>
      <w:r w:rsidRPr="001E559F">
        <w:rPr>
          <w:spacing w:val="1"/>
          <w:sz w:val="22"/>
          <w:szCs w:val="22"/>
        </w:rPr>
        <w:t>е</w:t>
      </w:r>
      <w:r w:rsidRPr="001E559F">
        <w:rPr>
          <w:spacing w:val="-1"/>
          <w:sz w:val="22"/>
          <w:szCs w:val="22"/>
        </w:rPr>
        <w:t>р</w:t>
      </w:r>
      <w:r w:rsidRPr="001E559F">
        <w:rPr>
          <w:sz w:val="22"/>
          <w:szCs w:val="22"/>
        </w:rPr>
        <w:t>и</w:t>
      </w:r>
      <w:r w:rsidRPr="001E559F">
        <w:rPr>
          <w:spacing w:val="1"/>
          <w:sz w:val="22"/>
          <w:szCs w:val="22"/>
        </w:rPr>
        <w:t>ј</w:t>
      </w:r>
      <w:r w:rsidRPr="001E559F">
        <w:rPr>
          <w:sz w:val="22"/>
          <w:szCs w:val="22"/>
        </w:rPr>
        <w:t>алном и кри</w:t>
      </w:r>
      <w:r w:rsidRPr="001E559F">
        <w:rPr>
          <w:spacing w:val="1"/>
          <w:sz w:val="22"/>
          <w:szCs w:val="22"/>
        </w:rPr>
        <w:t>в</w:t>
      </w:r>
      <w:r w:rsidRPr="001E559F">
        <w:rPr>
          <w:sz w:val="22"/>
          <w:szCs w:val="22"/>
        </w:rPr>
        <w:t>ичном о</w:t>
      </w:r>
      <w:r w:rsidRPr="001E559F">
        <w:rPr>
          <w:spacing w:val="1"/>
          <w:sz w:val="22"/>
          <w:szCs w:val="22"/>
        </w:rPr>
        <w:t>д</w:t>
      </w:r>
      <w:r w:rsidRPr="001E559F">
        <w:rPr>
          <w:spacing w:val="-1"/>
          <w:sz w:val="22"/>
          <w:szCs w:val="22"/>
        </w:rPr>
        <w:t>г</w:t>
      </w:r>
      <w:r w:rsidRPr="001E559F">
        <w:rPr>
          <w:spacing w:val="2"/>
          <w:sz w:val="22"/>
          <w:szCs w:val="22"/>
        </w:rPr>
        <w:t>о</w:t>
      </w:r>
      <w:r w:rsidRPr="001E559F">
        <w:rPr>
          <w:spacing w:val="-1"/>
          <w:sz w:val="22"/>
          <w:szCs w:val="22"/>
        </w:rPr>
        <w:t>в</w:t>
      </w:r>
      <w:r w:rsidRPr="001E559F">
        <w:rPr>
          <w:spacing w:val="1"/>
          <w:sz w:val="22"/>
          <w:szCs w:val="22"/>
        </w:rPr>
        <w:t>о</w:t>
      </w:r>
      <w:r w:rsidRPr="001E559F">
        <w:rPr>
          <w:sz w:val="22"/>
          <w:szCs w:val="22"/>
        </w:rPr>
        <w:t>рно</w:t>
      </w:r>
      <w:r w:rsidRPr="001E559F">
        <w:rPr>
          <w:spacing w:val="1"/>
          <w:sz w:val="22"/>
          <w:szCs w:val="22"/>
        </w:rPr>
        <w:t>ш</w:t>
      </w:r>
      <w:r w:rsidRPr="001E559F">
        <w:rPr>
          <w:sz w:val="22"/>
          <w:szCs w:val="22"/>
        </w:rPr>
        <w:t>ћ</w:t>
      </w:r>
      <w:r w:rsidRPr="001E559F">
        <w:rPr>
          <w:spacing w:val="1"/>
          <w:sz w:val="22"/>
          <w:szCs w:val="22"/>
        </w:rPr>
        <w:t>у</w:t>
      </w:r>
      <w:r w:rsidRPr="001E559F">
        <w:rPr>
          <w:sz w:val="22"/>
          <w:szCs w:val="22"/>
        </w:rPr>
        <w:t xml:space="preserve">, </w:t>
      </w:r>
      <w:r w:rsidRPr="001E559F">
        <w:rPr>
          <w:w w:val="103"/>
          <w:sz w:val="22"/>
          <w:szCs w:val="22"/>
        </w:rPr>
        <w:t xml:space="preserve">као </w:t>
      </w:r>
      <w:r w:rsidRPr="001E559F">
        <w:rPr>
          <w:sz w:val="22"/>
          <w:szCs w:val="22"/>
        </w:rPr>
        <w:t>заступник</w:t>
      </w:r>
      <w:r w:rsidRPr="001E559F">
        <w:rPr>
          <w:spacing w:val="27"/>
          <w:sz w:val="22"/>
          <w:szCs w:val="22"/>
        </w:rPr>
        <w:t xml:space="preserve"> </w:t>
      </w:r>
      <w:r w:rsidRPr="001E559F">
        <w:rPr>
          <w:sz w:val="22"/>
          <w:szCs w:val="22"/>
        </w:rPr>
        <w:t>п</w:t>
      </w:r>
      <w:r w:rsidRPr="001E559F">
        <w:rPr>
          <w:spacing w:val="2"/>
          <w:sz w:val="22"/>
          <w:szCs w:val="22"/>
        </w:rPr>
        <w:t>о</w:t>
      </w:r>
      <w:r w:rsidRPr="001E559F">
        <w:rPr>
          <w:sz w:val="22"/>
          <w:szCs w:val="22"/>
        </w:rPr>
        <w:t>нуђ</w:t>
      </w:r>
      <w:r w:rsidRPr="001E559F">
        <w:rPr>
          <w:spacing w:val="-1"/>
          <w:sz w:val="22"/>
          <w:szCs w:val="22"/>
        </w:rPr>
        <w:t>а</w:t>
      </w:r>
      <w:r w:rsidRPr="001E559F">
        <w:rPr>
          <w:sz w:val="22"/>
          <w:szCs w:val="22"/>
        </w:rPr>
        <w:t>ч</w:t>
      </w:r>
      <w:r w:rsidRPr="001E559F">
        <w:rPr>
          <w:spacing w:val="1"/>
          <w:sz w:val="22"/>
          <w:szCs w:val="22"/>
        </w:rPr>
        <w:t>а</w:t>
      </w:r>
      <w:proofErr w:type="gramStart"/>
      <w:r w:rsidRPr="001E559F">
        <w:rPr>
          <w:sz w:val="22"/>
          <w:szCs w:val="22"/>
        </w:rPr>
        <w:t>,дајем</w:t>
      </w:r>
      <w:proofErr w:type="gramEnd"/>
      <w:r w:rsidRPr="001E559F">
        <w:rPr>
          <w:spacing w:val="44"/>
          <w:sz w:val="22"/>
          <w:szCs w:val="22"/>
        </w:rPr>
        <w:t xml:space="preserve"> </w:t>
      </w:r>
      <w:r w:rsidRPr="001E559F">
        <w:rPr>
          <w:w w:val="103"/>
          <w:sz w:val="22"/>
          <w:szCs w:val="22"/>
        </w:rPr>
        <w:t>сл</w:t>
      </w:r>
      <w:r w:rsidRPr="001E559F">
        <w:rPr>
          <w:spacing w:val="1"/>
          <w:w w:val="103"/>
          <w:sz w:val="22"/>
          <w:szCs w:val="22"/>
        </w:rPr>
        <w:t>е</w:t>
      </w:r>
      <w:r w:rsidRPr="001E559F">
        <w:rPr>
          <w:spacing w:val="-1"/>
          <w:w w:val="103"/>
          <w:sz w:val="22"/>
          <w:szCs w:val="22"/>
        </w:rPr>
        <w:t>д</w:t>
      </w:r>
      <w:r w:rsidRPr="001E559F">
        <w:rPr>
          <w:w w:val="103"/>
          <w:sz w:val="22"/>
          <w:szCs w:val="22"/>
        </w:rPr>
        <w:t>ећу</w:t>
      </w:r>
    </w:p>
    <w:p w:rsidR="00F73BF6" w:rsidRPr="001E559F" w:rsidRDefault="00F73BF6" w:rsidP="00F73BF6">
      <w:pPr>
        <w:widowControl w:val="0"/>
        <w:autoSpaceDE w:val="0"/>
        <w:autoSpaceDN w:val="0"/>
        <w:adjustRightInd w:val="0"/>
        <w:spacing w:before="1" w:line="216" w:lineRule="auto"/>
        <w:jc w:val="both"/>
        <w:rPr>
          <w:sz w:val="22"/>
          <w:szCs w:val="22"/>
        </w:rPr>
      </w:pPr>
    </w:p>
    <w:p w:rsidR="00F73BF6" w:rsidRPr="001E559F" w:rsidRDefault="00F73BF6" w:rsidP="00F73BF6">
      <w:pPr>
        <w:widowControl w:val="0"/>
        <w:autoSpaceDE w:val="0"/>
        <w:autoSpaceDN w:val="0"/>
        <w:adjustRightInd w:val="0"/>
        <w:spacing w:line="216" w:lineRule="auto"/>
        <w:ind w:right="66"/>
        <w:jc w:val="center"/>
        <w:rPr>
          <w:sz w:val="22"/>
          <w:szCs w:val="22"/>
        </w:rPr>
      </w:pPr>
      <w:r w:rsidRPr="001E559F">
        <w:rPr>
          <w:b/>
          <w:bCs/>
          <w:sz w:val="22"/>
          <w:szCs w:val="22"/>
        </w:rPr>
        <w:t>И</w:t>
      </w:r>
      <w:r w:rsidRPr="001E559F">
        <w:rPr>
          <w:b/>
          <w:bCs/>
          <w:spacing w:val="3"/>
          <w:sz w:val="22"/>
          <w:szCs w:val="22"/>
        </w:rPr>
        <w:t xml:space="preserve"> </w:t>
      </w:r>
      <w:r w:rsidRPr="001E559F">
        <w:rPr>
          <w:b/>
          <w:bCs/>
          <w:sz w:val="22"/>
          <w:szCs w:val="22"/>
        </w:rPr>
        <w:t>З</w:t>
      </w:r>
      <w:r w:rsidRPr="001E559F">
        <w:rPr>
          <w:b/>
          <w:bCs/>
          <w:spacing w:val="4"/>
          <w:sz w:val="22"/>
          <w:szCs w:val="22"/>
        </w:rPr>
        <w:t xml:space="preserve"> </w:t>
      </w:r>
      <w:r w:rsidRPr="001E559F">
        <w:rPr>
          <w:b/>
          <w:bCs/>
          <w:sz w:val="22"/>
          <w:szCs w:val="22"/>
        </w:rPr>
        <w:t>Ј</w:t>
      </w:r>
      <w:r w:rsidRPr="001E559F">
        <w:rPr>
          <w:b/>
          <w:bCs/>
          <w:spacing w:val="4"/>
          <w:sz w:val="22"/>
          <w:szCs w:val="22"/>
        </w:rPr>
        <w:t xml:space="preserve"> </w:t>
      </w:r>
      <w:r w:rsidRPr="001E559F">
        <w:rPr>
          <w:b/>
          <w:bCs/>
          <w:sz w:val="22"/>
          <w:szCs w:val="22"/>
        </w:rPr>
        <w:t>А</w:t>
      </w:r>
      <w:r w:rsidRPr="001E559F">
        <w:rPr>
          <w:b/>
          <w:bCs/>
          <w:spacing w:val="7"/>
          <w:sz w:val="22"/>
          <w:szCs w:val="22"/>
        </w:rPr>
        <w:t xml:space="preserve"> </w:t>
      </w:r>
      <w:r w:rsidRPr="001E559F">
        <w:rPr>
          <w:b/>
          <w:bCs/>
          <w:sz w:val="22"/>
          <w:szCs w:val="22"/>
        </w:rPr>
        <w:t>В</w:t>
      </w:r>
      <w:r w:rsidRPr="001E559F">
        <w:rPr>
          <w:b/>
          <w:bCs/>
          <w:spacing w:val="5"/>
          <w:sz w:val="22"/>
          <w:szCs w:val="22"/>
        </w:rPr>
        <w:t xml:space="preserve"> </w:t>
      </w:r>
      <w:r w:rsidRPr="001E559F">
        <w:rPr>
          <w:b/>
          <w:bCs/>
          <w:w w:val="103"/>
          <w:sz w:val="22"/>
          <w:szCs w:val="22"/>
        </w:rPr>
        <w:t>У</w:t>
      </w:r>
    </w:p>
    <w:p w:rsidR="00F73BF6" w:rsidRPr="001E559F" w:rsidRDefault="00F73BF6" w:rsidP="00F73BF6">
      <w:pPr>
        <w:widowControl w:val="0"/>
        <w:autoSpaceDE w:val="0"/>
        <w:autoSpaceDN w:val="0"/>
        <w:adjustRightInd w:val="0"/>
        <w:spacing w:before="12" w:line="216" w:lineRule="auto"/>
        <w:jc w:val="both"/>
        <w:rPr>
          <w:sz w:val="22"/>
          <w:szCs w:val="22"/>
        </w:rPr>
      </w:pPr>
    </w:p>
    <w:p w:rsidR="001E559F" w:rsidRPr="002C686A" w:rsidRDefault="00F73BF6" w:rsidP="001E559F">
      <w:pPr>
        <w:widowControl w:val="0"/>
        <w:autoSpaceDE w:val="0"/>
        <w:autoSpaceDN w:val="0"/>
        <w:adjustRightInd w:val="0"/>
        <w:spacing w:line="240" w:lineRule="auto"/>
        <w:ind w:right="84"/>
        <w:rPr>
          <w:spacing w:val="-4"/>
          <w:w w:val="103"/>
          <w:sz w:val="22"/>
          <w:szCs w:val="22"/>
          <w:lang w:val="sr-Cyrl-CS"/>
        </w:rPr>
      </w:pPr>
      <w:r w:rsidRPr="001E559F">
        <w:rPr>
          <w:sz w:val="22"/>
          <w:szCs w:val="22"/>
        </w:rPr>
        <w:t>Понуђач</w:t>
      </w:r>
      <w:r w:rsidRPr="001E559F">
        <w:rPr>
          <w:sz w:val="22"/>
          <w:szCs w:val="22"/>
          <w:lang w:val="sr-Cyrl-CS"/>
        </w:rPr>
        <w:t>________________________________________</w:t>
      </w:r>
      <w:proofErr w:type="gramStart"/>
      <w:r w:rsidRPr="001E559F">
        <w:rPr>
          <w:sz w:val="22"/>
          <w:szCs w:val="22"/>
          <w:lang w:val="sr-Cyrl-CS"/>
        </w:rPr>
        <w:t>_</w:t>
      </w:r>
      <w:r w:rsidRPr="001E559F">
        <w:rPr>
          <w:sz w:val="22"/>
          <w:szCs w:val="22"/>
        </w:rPr>
        <w:t>[</w:t>
      </w:r>
      <w:proofErr w:type="gramEnd"/>
      <w:r w:rsidRPr="001E559F">
        <w:rPr>
          <w:sz w:val="22"/>
          <w:szCs w:val="22"/>
        </w:rPr>
        <w:t>на</w:t>
      </w:r>
      <w:r w:rsidRPr="001E559F">
        <w:rPr>
          <w:spacing w:val="1"/>
          <w:sz w:val="22"/>
          <w:szCs w:val="22"/>
        </w:rPr>
        <w:t>в</w:t>
      </w:r>
      <w:r w:rsidRPr="001E559F">
        <w:rPr>
          <w:spacing w:val="-1"/>
          <w:sz w:val="22"/>
          <w:szCs w:val="22"/>
        </w:rPr>
        <w:t>е</w:t>
      </w:r>
      <w:r w:rsidRPr="001E559F">
        <w:rPr>
          <w:sz w:val="22"/>
          <w:szCs w:val="22"/>
        </w:rPr>
        <w:t>сти на</w:t>
      </w:r>
      <w:r w:rsidRPr="001E559F">
        <w:rPr>
          <w:spacing w:val="7"/>
          <w:sz w:val="22"/>
          <w:szCs w:val="22"/>
        </w:rPr>
        <w:t>з</w:t>
      </w:r>
      <w:r w:rsidRPr="001E559F">
        <w:rPr>
          <w:sz w:val="22"/>
          <w:szCs w:val="22"/>
        </w:rPr>
        <w:t xml:space="preserve">ив </w:t>
      </w:r>
      <w:r w:rsidRPr="001E559F">
        <w:rPr>
          <w:spacing w:val="1"/>
          <w:sz w:val="22"/>
          <w:szCs w:val="22"/>
        </w:rPr>
        <w:t>п</w:t>
      </w:r>
      <w:r w:rsidRPr="001E559F">
        <w:rPr>
          <w:sz w:val="22"/>
          <w:szCs w:val="22"/>
        </w:rPr>
        <w:t>он</w:t>
      </w:r>
      <w:r w:rsidRPr="001E559F">
        <w:rPr>
          <w:spacing w:val="1"/>
          <w:sz w:val="22"/>
          <w:szCs w:val="22"/>
        </w:rPr>
        <w:t>у</w:t>
      </w:r>
      <w:r w:rsidRPr="001E559F">
        <w:rPr>
          <w:spacing w:val="-1"/>
          <w:sz w:val="22"/>
          <w:szCs w:val="22"/>
        </w:rPr>
        <w:t>ђ</w:t>
      </w:r>
      <w:r w:rsidRPr="001E559F">
        <w:rPr>
          <w:sz w:val="22"/>
          <w:szCs w:val="22"/>
        </w:rPr>
        <w:t xml:space="preserve">ача) </w:t>
      </w:r>
      <w:r w:rsidR="001E559F" w:rsidRPr="001E559F">
        <w:rPr>
          <w:spacing w:val="-4"/>
          <w:sz w:val="22"/>
          <w:szCs w:val="22"/>
        </w:rPr>
        <w:t xml:space="preserve">у поступку јавне </w:t>
      </w:r>
      <w:r w:rsidR="001E559F" w:rsidRPr="001E559F">
        <w:rPr>
          <w:spacing w:val="-4"/>
          <w:w w:val="103"/>
          <w:sz w:val="22"/>
          <w:szCs w:val="22"/>
        </w:rPr>
        <w:t>набавке</w:t>
      </w:r>
      <w:r w:rsidR="001E559F" w:rsidRPr="001E559F">
        <w:rPr>
          <w:rFonts w:eastAsia="TimesNewRomanPS-BoldMT"/>
          <w:b/>
          <w:bCs/>
          <w:sz w:val="22"/>
          <w:szCs w:val="22"/>
          <w:lang w:val="ru-RU"/>
        </w:rPr>
        <w:t xml:space="preserve"> </w:t>
      </w:r>
      <w:r w:rsidR="001E559F" w:rsidRPr="001E559F">
        <w:rPr>
          <w:sz w:val="22"/>
          <w:szCs w:val="22"/>
          <w:lang w:val="sr-Cyrl-CS"/>
        </w:rPr>
        <w:t>добара</w:t>
      </w:r>
      <w:r w:rsidR="001E559F" w:rsidRPr="001E559F">
        <w:rPr>
          <w:rFonts w:eastAsia="TimesNewRomanPS-BoldMT"/>
          <w:bCs/>
          <w:sz w:val="22"/>
          <w:szCs w:val="22"/>
          <w:lang w:val="ru-RU"/>
        </w:rPr>
        <w:t xml:space="preserve"> -</w:t>
      </w:r>
      <w:r w:rsidR="001E559F" w:rsidRPr="001E559F">
        <w:rPr>
          <w:sz w:val="22"/>
          <w:szCs w:val="22"/>
          <w:lang w:val="sr-Cyrl-CS"/>
        </w:rPr>
        <w:t xml:space="preserve"> гасова за науку и образовање </w:t>
      </w:r>
      <w:r w:rsidR="001E559F" w:rsidRPr="001E559F">
        <w:rPr>
          <w:sz w:val="22"/>
          <w:szCs w:val="22"/>
        </w:rPr>
        <w:t>у поступку јавне набавке мале вредности</w:t>
      </w:r>
      <w:r w:rsidR="001E559F" w:rsidRPr="001E559F">
        <w:rPr>
          <w:sz w:val="22"/>
          <w:szCs w:val="22"/>
          <w:lang w:val="sr-Cyrl-CS"/>
        </w:rPr>
        <w:t xml:space="preserve">, </w:t>
      </w:r>
      <w:r w:rsidR="001E559F" w:rsidRPr="001E559F">
        <w:rPr>
          <w:rFonts w:eastAsia="TimesNewRomanPS-BoldMT"/>
          <w:bCs/>
          <w:color w:val="auto"/>
          <w:sz w:val="22"/>
          <w:szCs w:val="22"/>
          <w:lang w:val="ru-RU"/>
        </w:rPr>
        <w:t>ЈН бр. 1/18</w:t>
      </w:r>
      <w:r w:rsidR="001E559F" w:rsidRPr="001E559F">
        <w:rPr>
          <w:spacing w:val="-4"/>
          <w:sz w:val="22"/>
          <w:szCs w:val="22"/>
        </w:rPr>
        <w:t xml:space="preserve">, испуњава све услове из члана 75. </w:t>
      </w:r>
      <w:r w:rsidR="001E559F" w:rsidRPr="001E559F">
        <w:rPr>
          <w:spacing w:val="-4"/>
          <w:sz w:val="22"/>
          <w:szCs w:val="22"/>
          <w:lang w:val="sr-Cyrl-CS"/>
        </w:rPr>
        <w:t>и</w:t>
      </w:r>
      <w:r w:rsidR="001E559F" w:rsidRPr="001E559F">
        <w:rPr>
          <w:spacing w:val="-4"/>
          <w:sz w:val="22"/>
          <w:szCs w:val="22"/>
        </w:rPr>
        <w:t xml:space="preserve"> </w:t>
      </w:r>
      <w:r w:rsidR="001E559F" w:rsidRPr="001E559F">
        <w:rPr>
          <w:spacing w:val="-4"/>
          <w:w w:val="103"/>
          <w:sz w:val="22"/>
          <w:szCs w:val="22"/>
        </w:rPr>
        <w:t xml:space="preserve">76. </w:t>
      </w:r>
      <w:r w:rsidR="001E559F" w:rsidRPr="001E559F">
        <w:rPr>
          <w:spacing w:val="-4"/>
          <w:sz w:val="22"/>
          <w:szCs w:val="22"/>
        </w:rPr>
        <w:t>Закона, односно услове дефинисане</w:t>
      </w:r>
      <w:r w:rsidR="001E559F" w:rsidRPr="002C686A">
        <w:rPr>
          <w:spacing w:val="-4"/>
          <w:sz w:val="22"/>
          <w:szCs w:val="22"/>
        </w:rPr>
        <w:t xml:space="preserve"> конкурсном документацијом за предметну јавну набавку</w:t>
      </w:r>
      <w:proofErr w:type="gramStart"/>
      <w:r w:rsidR="001E559F" w:rsidRPr="002C686A">
        <w:rPr>
          <w:spacing w:val="-4"/>
          <w:sz w:val="22"/>
          <w:szCs w:val="22"/>
        </w:rPr>
        <w:t>,и</w:t>
      </w:r>
      <w:proofErr w:type="gramEnd"/>
      <w:r w:rsidR="001E559F" w:rsidRPr="002C686A">
        <w:rPr>
          <w:spacing w:val="-4"/>
          <w:sz w:val="22"/>
          <w:szCs w:val="22"/>
        </w:rPr>
        <w:t xml:space="preserve"> </w:t>
      </w:r>
      <w:r w:rsidR="001E559F" w:rsidRPr="002C686A">
        <w:rPr>
          <w:spacing w:val="-4"/>
          <w:w w:val="103"/>
          <w:sz w:val="22"/>
          <w:szCs w:val="22"/>
        </w:rPr>
        <w:t>то:</w:t>
      </w:r>
    </w:p>
    <w:p w:rsidR="001E559F" w:rsidRPr="002C686A" w:rsidRDefault="001E559F" w:rsidP="001E559F">
      <w:pPr>
        <w:widowControl w:val="0"/>
        <w:autoSpaceDE w:val="0"/>
        <w:autoSpaceDN w:val="0"/>
        <w:adjustRightInd w:val="0"/>
        <w:spacing w:line="240" w:lineRule="auto"/>
        <w:ind w:right="84"/>
        <w:rPr>
          <w:sz w:val="22"/>
          <w:szCs w:val="22"/>
          <w:lang w:val="sr-Cyrl-CS"/>
        </w:rPr>
      </w:pPr>
    </w:p>
    <w:p w:rsidR="001E559F" w:rsidRPr="002C686A" w:rsidRDefault="001E559F" w:rsidP="001E559F">
      <w:pPr>
        <w:widowControl w:val="0"/>
        <w:autoSpaceDE w:val="0"/>
        <w:autoSpaceDN w:val="0"/>
        <w:adjustRightInd w:val="0"/>
        <w:spacing w:line="233" w:lineRule="exact"/>
        <w:ind w:left="720"/>
        <w:rPr>
          <w:sz w:val="22"/>
          <w:szCs w:val="22"/>
        </w:rPr>
      </w:pPr>
      <w:r w:rsidRPr="002C686A">
        <w:rPr>
          <w:sz w:val="22"/>
          <w:szCs w:val="22"/>
        </w:rPr>
        <w:t>1) Да</w:t>
      </w:r>
      <w:r w:rsidRPr="002C686A">
        <w:rPr>
          <w:spacing w:val="13"/>
          <w:sz w:val="22"/>
          <w:szCs w:val="22"/>
        </w:rPr>
        <w:t xml:space="preserve"> </w:t>
      </w:r>
      <w:r w:rsidRPr="002C686A">
        <w:rPr>
          <w:sz w:val="22"/>
          <w:szCs w:val="22"/>
        </w:rPr>
        <w:t>је</w:t>
      </w:r>
      <w:r w:rsidRPr="002C686A">
        <w:rPr>
          <w:spacing w:val="10"/>
          <w:sz w:val="22"/>
          <w:szCs w:val="22"/>
        </w:rPr>
        <w:t xml:space="preserve"> </w:t>
      </w:r>
      <w:r w:rsidRPr="002C686A">
        <w:rPr>
          <w:sz w:val="22"/>
          <w:szCs w:val="22"/>
        </w:rPr>
        <w:t>регист</w:t>
      </w:r>
      <w:r w:rsidRPr="002C686A">
        <w:rPr>
          <w:spacing w:val="1"/>
          <w:sz w:val="22"/>
          <w:szCs w:val="22"/>
        </w:rPr>
        <w:t>р</w:t>
      </w:r>
      <w:r w:rsidRPr="002C686A">
        <w:rPr>
          <w:sz w:val="22"/>
          <w:szCs w:val="22"/>
        </w:rPr>
        <w:t>ован</w:t>
      </w:r>
      <w:r w:rsidRPr="002C686A">
        <w:rPr>
          <w:spacing w:val="36"/>
          <w:sz w:val="22"/>
          <w:szCs w:val="22"/>
        </w:rPr>
        <w:t xml:space="preserve"> </w:t>
      </w:r>
      <w:r w:rsidRPr="002C686A">
        <w:rPr>
          <w:sz w:val="22"/>
          <w:szCs w:val="22"/>
        </w:rPr>
        <w:t>код</w:t>
      </w:r>
      <w:r w:rsidRPr="002C686A">
        <w:rPr>
          <w:spacing w:val="17"/>
          <w:sz w:val="22"/>
          <w:szCs w:val="22"/>
        </w:rPr>
        <w:t xml:space="preserve"> </w:t>
      </w:r>
      <w:r w:rsidRPr="002C686A">
        <w:rPr>
          <w:sz w:val="22"/>
          <w:szCs w:val="22"/>
        </w:rPr>
        <w:t>надлежног</w:t>
      </w:r>
      <w:r w:rsidRPr="002C686A">
        <w:rPr>
          <w:spacing w:val="32"/>
          <w:sz w:val="22"/>
          <w:szCs w:val="22"/>
        </w:rPr>
        <w:t xml:space="preserve"> </w:t>
      </w:r>
      <w:r w:rsidRPr="002C686A">
        <w:rPr>
          <w:sz w:val="22"/>
          <w:szCs w:val="22"/>
        </w:rPr>
        <w:t>органа,</w:t>
      </w:r>
      <w:r w:rsidRPr="002C686A">
        <w:rPr>
          <w:spacing w:val="25"/>
          <w:sz w:val="22"/>
          <w:szCs w:val="22"/>
        </w:rPr>
        <w:t xml:space="preserve"> </w:t>
      </w:r>
      <w:r w:rsidRPr="002C686A">
        <w:rPr>
          <w:sz w:val="22"/>
          <w:szCs w:val="22"/>
        </w:rPr>
        <w:t>односно</w:t>
      </w:r>
      <w:r w:rsidRPr="002C686A">
        <w:rPr>
          <w:spacing w:val="29"/>
          <w:sz w:val="22"/>
          <w:szCs w:val="22"/>
        </w:rPr>
        <w:t xml:space="preserve"> </w:t>
      </w:r>
      <w:r w:rsidRPr="002C686A">
        <w:rPr>
          <w:sz w:val="22"/>
          <w:szCs w:val="22"/>
        </w:rPr>
        <w:t>уписан</w:t>
      </w:r>
      <w:r w:rsidRPr="002C686A">
        <w:rPr>
          <w:spacing w:val="22"/>
          <w:sz w:val="22"/>
          <w:szCs w:val="22"/>
        </w:rPr>
        <w:t xml:space="preserve"> </w:t>
      </w:r>
      <w:r w:rsidRPr="002C686A">
        <w:rPr>
          <w:sz w:val="22"/>
          <w:szCs w:val="22"/>
        </w:rPr>
        <w:t>у</w:t>
      </w:r>
      <w:r w:rsidRPr="002C686A">
        <w:rPr>
          <w:spacing w:val="8"/>
          <w:sz w:val="22"/>
          <w:szCs w:val="22"/>
        </w:rPr>
        <w:t xml:space="preserve"> </w:t>
      </w:r>
      <w:r w:rsidRPr="002C686A">
        <w:rPr>
          <w:spacing w:val="2"/>
          <w:sz w:val="22"/>
          <w:szCs w:val="22"/>
        </w:rPr>
        <w:t>о</w:t>
      </w:r>
      <w:r w:rsidRPr="002C686A">
        <w:rPr>
          <w:sz w:val="22"/>
          <w:szCs w:val="22"/>
        </w:rPr>
        <w:t>дгов</w:t>
      </w:r>
      <w:r w:rsidRPr="002C686A">
        <w:rPr>
          <w:spacing w:val="8"/>
          <w:sz w:val="22"/>
          <w:szCs w:val="22"/>
        </w:rPr>
        <w:t>а</w:t>
      </w:r>
      <w:r w:rsidRPr="002C686A">
        <w:rPr>
          <w:sz w:val="22"/>
          <w:szCs w:val="22"/>
        </w:rPr>
        <w:t>рајући</w:t>
      </w:r>
      <w:r w:rsidRPr="002C686A">
        <w:rPr>
          <w:spacing w:val="40"/>
          <w:sz w:val="22"/>
          <w:szCs w:val="22"/>
        </w:rPr>
        <w:t xml:space="preserve"> </w:t>
      </w:r>
      <w:r w:rsidRPr="002C686A">
        <w:rPr>
          <w:spacing w:val="-1"/>
          <w:sz w:val="22"/>
          <w:szCs w:val="22"/>
        </w:rPr>
        <w:t>р</w:t>
      </w:r>
      <w:r w:rsidRPr="002C686A">
        <w:rPr>
          <w:sz w:val="22"/>
          <w:szCs w:val="22"/>
        </w:rPr>
        <w:t>егистар</w:t>
      </w:r>
      <w:r w:rsidRPr="002C686A">
        <w:rPr>
          <w:spacing w:val="25"/>
          <w:sz w:val="22"/>
          <w:szCs w:val="22"/>
        </w:rPr>
        <w:t xml:space="preserve"> </w:t>
      </w:r>
      <w:r w:rsidRPr="002C686A">
        <w:rPr>
          <w:sz w:val="22"/>
          <w:szCs w:val="22"/>
        </w:rPr>
        <w:t>(члан</w:t>
      </w:r>
      <w:r w:rsidRPr="002C686A">
        <w:rPr>
          <w:spacing w:val="20"/>
          <w:sz w:val="22"/>
          <w:szCs w:val="22"/>
        </w:rPr>
        <w:t xml:space="preserve"> </w:t>
      </w:r>
      <w:r w:rsidRPr="002C686A">
        <w:rPr>
          <w:sz w:val="22"/>
          <w:szCs w:val="22"/>
        </w:rPr>
        <w:t>75.</w:t>
      </w:r>
      <w:r w:rsidRPr="002C686A">
        <w:rPr>
          <w:spacing w:val="13"/>
          <w:sz w:val="22"/>
          <w:szCs w:val="22"/>
        </w:rPr>
        <w:t xml:space="preserve"> </w:t>
      </w:r>
      <w:r w:rsidRPr="002C686A">
        <w:rPr>
          <w:w w:val="103"/>
          <w:sz w:val="22"/>
          <w:szCs w:val="22"/>
        </w:rPr>
        <w:t>Став.</w:t>
      </w:r>
      <w:r w:rsidRPr="002C686A">
        <w:rPr>
          <w:sz w:val="22"/>
          <w:szCs w:val="22"/>
        </w:rPr>
        <w:t>1.</w:t>
      </w:r>
      <w:r w:rsidRPr="002C686A">
        <w:rPr>
          <w:spacing w:val="6"/>
          <w:sz w:val="22"/>
          <w:szCs w:val="22"/>
        </w:rPr>
        <w:t xml:space="preserve"> </w:t>
      </w:r>
      <w:r w:rsidRPr="002C686A">
        <w:rPr>
          <w:sz w:val="22"/>
          <w:szCs w:val="22"/>
        </w:rPr>
        <w:t>тач</w:t>
      </w:r>
      <w:r w:rsidRPr="002C686A">
        <w:rPr>
          <w:spacing w:val="2"/>
          <w:sz w:val="22"/>
          <w:szCs w:val="22"/>
        </w:rPr>
        <w:t>к</w:t>
      </w:r>
      <w:r w:rsidRPr="002C686A">
        <w:rPr>
          <w:sz w:val="22"/>
          <w:szCs w:val="22"/>
        </w:rPr>
        <w:t>а 1)</w:t>
      </w:r>
      <w:r w:rsidRPr="002C686A">
        <w:rPr>
          <w:spacing w:val="9"/>
          <w:sz w:val="22"/>
          <w:szCs w:val="22"/>
        </w:rPr>
        <w:t xml:space="preserve"> </w:t>
      </w:r>
      <w:r w:rsidRPr="002C686A">
        <w:rPr>
          <w:w w:val="103"/>
          <w:sz w:val="22"/>
          <w:szCs w:val="22"/>
        </w:rPr>
        <w:t>Закона);</w:t>
      </w:r>
    </w:p>
    <w:p w:rsidR="001E559F" w:rsidRPr="002C686A" w:rsidRDefault="001E559F" w:rsidP="001E559F">
      <w:pPr>
        <w:widowControl w:val="0"/>
        <w:autoSpaceDE w:val="0"/>
        <w:autoSpaceDN w:val="0"/>
        <w:adjustRightInd w:val="0"/>
        <w:spacing w:before="29" w:line="248" w:lineRule="auto"/>
        <w:ind w:left="720" w:right="72"/>
        <w:jc w:val="both"/>
        <w:rPr>
          <w:sz w:val="22"/>
          <w:szCs w:val="22"/>
        </w:rPr>
      </w:pPr>
      <w:r w:rsidRPr="002C686A">
        <w:rPr>
          <w:sz w:val="22"/>
          <w:szCs w:val="22"/>
        </w:rPr>
        <w:t xml:space="preserve">2) Да </w:t>
      </w:r>
      <w:r w:rsidRPr="002C686A">
        <w:rPr>
          <w:spacing w:val="1"/>
          <w:sz w:val="22"/>
          <w:szCs w:val="22"/>
        </w:rPr>
        <w:t>о</w:t>
      </w:r>
      <w:r w:rsidRPr="002C686A">
        <w:rPr>
          <w:sz w:val="22"/>
          <w:szCs w:val="22"/>
        </w:rPr>
        <w:t>н и његов з</w:t>
      </w:r>
      <w:r w:rsidRPr="002C686A">
        <w:rPr>
          <w:spacing w:val="-1"/>
          <w:sz w:val="22"/>
          <w:szCs w:val="22"/>
        </w:rPr>
        <w:t>а</w:t>
      </w:r>
      <w:r w:rsidRPr="002C686A">
        <w:rPr>
          <w:spacing w:val="2"/>
          <w:sz w:val="22"/>
          <w:szCs w:val="22"/>
        </w:rPr>
        <w:t>к</w:t>
      </w:r>
      <w:r w:rsidRPr="002C686A">
        <w:rPr>
          <w:sz w:val="22"/>
          <w:szCs w:val="22"/>
        </w:rPr>
        <w:t>о</w:t>
      </w:r>
      <w:r w:rsidRPr="002C686A">
        <w:rPr>
          <w:spacing w:val="1"/>
          <w:sz w:val="22"/>
          <w:szCs w:val="22"/>
        </w:rPr>
        <w:t>н</w:t>
      </w:r>
      <w:r w:rsidRPr="002C686A">
        <w:rPr>
          <w:sz w:val="22"/>
          <w:szCs w:val="22"/>
        </w:rPr>
        <w:t>ски заступник није осуђиван за неко од кр</w:t>
      </w:r>
      <w:r w:rsidRPr="002C686A">
        <w:rPr>
          <w:spacing w:val="1"/>
          <w:sz w:val="22"/>
          <w:szCs w:val="22"/>
        </w:rPr>
        <w:t>и</w:t>
      </w:r>
      <w:r w:rsidRPr="002C686A">
        <w:rPr>
          <w:spacing w:val="5"/>
          <w:sz w:val="22"/>
          <w:szCs w:val="22"/>
        </w:rPr>
        <w:t>в</w:t>
      </w:r>
      <w:r w:rsidRPr="002C686A">
        <w:rPr>
          <w:sz w:val="22"/>
          <w:szCs w:val="22"/>
        </w:rPr>
        <w:t xml:space="preserve">ичних </w:t>
      </w:r>
      <w:r w:rsidRPr="002C686A">
        <w:rPr>
          <w:spacing w:val="-1"/>
          <w:sz w:val="22"/>
          <w:szCs w:val="22"/>
        </w:rPr>
        <w:t>де</w:t>
      </w:r>
      <w:r w:rsidRPr="002C686A">
        <w:rPr>
          <w:sz w:val="22"/>
          <w:szCs w:val="22"/>
        </w:rPr>
        <w:t xml:space="preserve">ла </w:t>
      </w:r>
      <w:r w:rsidRPr="002C686A">
        <w:rPr>
          <w:spacing w:val="2"/>
          <w:sz w:val="22"/>
          <w:szCs w:val="22"/>
        </w:rPr>
        <w:t>к</w:t>
      </w:r>
      <w:r w:rsidRPr="002C686A">
        <w:rPr>
          <w:sz w:val="22"/>
          <w:szCs w:val="22"/>
        </w:rPr>
        <w:t>ао</w:t>
      </w:r>
      <w:r w:rsidRPr="002C686A">
        <w:rPr>
          <w:spacing w:val="5"/>
          <w:sz w:val="22"/>
          <w:szCs w:val="22"/>
        </w:rPr>
        <w:t xml:space="preserve"> </w:t>
      </w:r>
      <w:r w:rsidRPr="002C686A">
        <w:rPr>
          <w:w w:val="103"/>
          <w:sz w:val="22"/>
          <w:szCs w:val="22"/>
        </w:rPr>
        <w:t xml:space="preserve">члан </w:t>
      </w:r>
      <w:r w:rsidRPr="002C686A">
        <w:rPr>
          <w:sz w:val="22"/>
          <w:szCs w:val="22"/>
        </w:rPr>
        <w:t>орг</w:t>
      </w:r>
      <w:r w:rsidRPr="002C686A">
        <w:rPr>
          <w:spacing w:val="1"/>
          <w:sz w:val="22"/>
          <w:szCs w:val="22"/>
        </w:rPr>
        <w:t>а</w:t>
      </w:r>
      <w:r w:rsidRPr="002C686A">
        <w:rPr>
          <w:sz w:val="22"/>
          <w:szCs w:val="22"/>
        </w:rPr>
        <w:t>низо</w:t>
      </w:r>
      <w:r w:rsidRPr="002C686A">
        <w:rPr>
          <w:spacing w:val="1"/>
          <w:sz w:val="22"/>
          <w:szCs w:val="22"/>
        </w:rPr>
        <w:t>в</w:t>
      </w:r>
      <w:r w:rsidRPr="002C686A">
        <w:rPr>
          <w:spacing w:val="-1"/>
          <w:sz w:val="22"/>
          <w:szCs w:val="22"/>
        </w:rPr>
        <w:t>а</w:t>
      </w:r>
      <w:r w:rsidRPr="002C686A">
        <w:rPr>
          <w:spacing w:val="1"/>
          <w:sz w:val="22"/>
          <w:szCs w:val="22"/>
        </w:rPr>
        <w:t>н</w:t>
      </w:r>
      <w:r w:rsidRPr="002C686A">
        <w:rPr>
          <w:sz w:val="22"/>
          <w:szCs w:val="22"/>
        </w:rPr>
        <w:t>е</w:t>
      </w:r>
      <w:r w:rsidRPr="002C686A">
        <w:rPr>
          <w:spacing w:val="29"/>
          <w:sz w:val="22"/>
          <w:szCs w:val="22"/>
        </w:rPr>
        <w:t xml:space="preserve"> </w:t>
      </w:r>
      <w:r w:rsidRPr="002C686A">
        <w:rPr>
          <w:spacing w:val="1"/>
          <w:sz w:val="22"/>
          <w:szCs w:val="22"/>
        </w:rPr>
        <w:t>к</w:t>
      </w:r>
      <w:r w:rsidRPr="002C686A">
        <w:rPr>
          <w:spacing w:val="-1"/>
          <w:sz w:val="22"/>
          <w:szCs w:val="22"/>
        </w:rPr>
        <w:t>р</w:t>
      </w:r>
      <w:r w:rsidRPr="002C686A">
        <w:rPr>
          <w:sz w:val="22"/>
          <w:szCs w:val="22"/>
        </w:rPr>
        <w:t>им</w:t>
      </w:r>
      <w:r w:rsidRPr="002C686A">
        <w:rPr>
          <w:spacing w:val="1"/>
          <w:sz w:val="22"/>
          <w:szCs w:val="22"/>
        </w:rPr>
        <w:t>и</w:t>
      </w:r>
      <w:r w:rsidRPr="002C686A">
        <w:rPr>
          <w:sz w:val="22"/>
          <w:szCs w:val="22"/>
        </w:rPr>
        <w:t>нал</w:t>
      </w:r>
      <w:r w:rsidRPr="002C686A">
        <w:rPr>
          <w:spacing w:val="1"/>
          <w:sz w:val="22"/>
          <w:szCs w:val="22"/>
        </w:rPr>
        <w:t>н</w:t>
      </w:r>
      <w:r w:rsidRPr="002C686A">
        <w:rPr>
          <w:sz w:val="22"/>
          <w:szCs w:val="22"/>
        </w:rPr>
        <w:t>е</w:t>
      </w:r>
      <w:r w:rsidRPr="002C686A">
        <w:rPr>
          <w:spacing w:val="23"/>
          <w:sz w:val="22"/>
          <w:szCs w:val="22"/>
        </w:rPr>
        <w:t xml:space="preserve"> </w:t>
      </w:r>
      <w:r w:rsidRPr="002C686A">
        <w:rPr>
          <w:sz w:val="22"/>
          <w:szCs w:val="22"/>
        </w:rPr>
        <w:t>г</w:t>
      </w:r>
      <w:r w:rsidRPr="002C686A">
        <w:rPr>
          <w:spacing w:val="-1"/>
          <w:sz w:val="22"/>
          <w:szCs w:val="22"/>
        </w:rPr>
        <w:t>р</w:t>
      </w:r>
      <w:r w:rsidRPr="002C686A">
        <w:rPr>
          <w:sz w:val="22"/>
          <w:szCs w:val="22"/>
        </w:rPr>
        <w:t>у</w:t>
      </w:r>
      <w:r w:rsidRPr="002C686A">
        <w:rPr>
          <w:spacing w:val="1"/>
          <w:sz w:val="22"/>
          <w:szCs w:val="22"/>
        </w:rPr>
        <w:t>п</w:t>
      </w:r>
      <w:r w:rsidRPr="002C686A">
        <w:rPr>
          <w:sz w:val="22"/>
          <w:szCs w:val="22"/>
        </w:rPr>
        <w:t>е,</w:t>
      </w:r>
      <w:r w:rsidRPr="002C686A">
        <w:rPr>
          <w:spacing w:val="12"/>
          <w:sz w:val="22"/>
          <w:szCs w:val="22"/>
        </w:rPr>
        <w:t xml:space="preserve"> </w:t>
      </w:r>
      <w:r w:rsidRPr="002C686A">
        <w:rPr>
          <w:spacing w:val="-1"/>
          <w:sz w:val="22"/>
          <w:szCs w:val="22"/>
        </w:rPr>
        <w:t>д</w:t>
      </w:r>
      <w:r w:rsidRPr="002C686A">
        <w:rPr>
          <w:sz w:val="22"/>
          <w:szCs w:val="22"/>
        </w:rPr>
        <w:t>а</w:t>
      </w:r>
      <w:r w:rsidRPr="002C686A">
        <w:rPr>
          <w:spacing w:val="1"/>
          <w:sz w:val="22"/>
          <w:szCs w:val="22"/>
        </w:rPr>
        <w:t xml:space="preserve"> </w:t>
      </w:r>
      <w:r w:rsidRPr="002C686A">
        <w:rPr>
          <w:sz w:val="22"/>
          <w:szCs w:val="22"/>
        </w:rPr>
        <w:t>ни</w:t>
      </w:r>
      <w:r w:rsidRPr="002C686A">
        <w:rPr>
          <w:spacing w:val="1"/>
          <w:sz w:val="22"/>
          <w:szCs w:val="22"/>
        </w:rPr>
        <w:t>ј</w:t>
      </w:r>
      <w:r w:rsidRPr="002C686A">
        <w:rPr>
          <w:sz w:val="22"/>
          <w:szCs w:val="22"/>
        </w:rPr>
        <w:t>е</w:t>
      </w:r>
      <w:r w:rsidRPr="002C686A">
        <w:rPr>
          <w:spacing w:val="4"/>
          <w:sz w:val="22"/>
          <w:szCs w:val="22"/>
        </w:rPr>
        <w:t xml:space="preserve"> </w:t>
      </w:r>
      <w:r w:rsidRPr="002C686A">
        <w:rPr>
          <w:spacing w:val="1"/>
          <w:sz w:val="22"/>
          <w:szCs w:val="22"/>
        </w:rPr>
        <w:t>о</w:t>
      </w:r>
      <w:r w:rsidRPr="002C686A">
        <w:rPr>
          <w:sz w:val="22"/>
          <w:szCs w:val="22"/>
        </w:rPr>
        <w:t>суђи</w:t>
      </w:r>
      <w:r w:rsidRPr="002C686A">
        <w:rPr>
          <w:spacing w:val="1"/>
          <w:sz w:val="22"/>
          <w:szCs w:val="22"/>
        </w:rPr>
        <w:t>в</w:t>
      </w:r>
      <w:r w:rsidRPr="002C686A">
        <w:rPr>
          <w:spacing w:val="-1"/>
          <w:sz w:val="22"/>
          <w:szCs w:val="22"/>
        </w:rPr>
        <w:t>а</w:t>
      </w:r>
      <w:r w:rsidRPr="002C686A">
        <w:rPr>
          <w:sz w:val="22"/>
          <w:szCs w:val="22"/>
        </w:rPr>
        <w:t>н</w:t>
      </w:r>
      <w:r w:rsidRPr="002C686A">
        <w:rPr>
          <w:spacing w:val="19"/>
          <w:sz w:val="22"/>
          <w:szCs w:val="22"/>
        </w:rPr>
        <w:t xml:space="preserve"> </w:t>
      </w:r>
      <w:r w:rsidRPr="002C686A">
        <w:rPr>
          <w:sz w:val="22"/>
          <w:szCs w:val="22"/>
        </w:rPr>
        <w:t>за криви</w:t>
      </w:r>
      <w:r w:rsidRPr="002C686A">
        <w:rPr>
          <w:spacing w:val="1"/>
          <w:sz w:val="22"/>
          <w:szCs w:val="22"/>
        </w:rPr>
        <w:t>ч</w:t>
      </w:r>
      <w:r w:rsidRPr="002C686A">
        <w:rPr>
          <w:sz w:val="22"/>
          <w:szCs w:val="22"/>
        </w:rPr>
        <w:t>на</w:t>
      </w:r>
      <w:r w:rsidRPr="002C686A">
        <w:rPr>
          <w:spacing w:val="16"/>
          <w:sz w:val="22"/>
          <w:szCs w:val="22"/>
        </w:rPr>
        <w:t xml:space="preserve"> </w:t>
      </w:r>
      <w:r w:rsidRPr="002C686A">
        <w:rPr>
          <w:sz w:val="22"/>
          <w:szCs w:val="22"/>
        </w:rPr>
        <w:t>де</w:t>
      </w:r>
      <w:r w:rsidRPr="002C686A">
        <w:rPr>
          <w:spacing w:val="6"/>
          <w:sz w:val="22"/>
          <w:szCs w:val="22"/>
        </w:rPr>
        <w:t>л</w:t>
      </w:r>
      <w:r w:rsidRPr="002C686A">
        <w:rPr>
          <w:sz w:val="22"/>
          <w:szCs w:val="22"/>
        </w:rPr>
        <w:t>а</w:t>
      </w:r>
      <w:r w:rsidRPr="002C686A">
        <w:rPr>
          <w:spacing w:val="5"/>
          <w:sz w:val="22"/>
          <w:szCs w:val="22"/>
        </w:rPr>
        <w:t xml:space="preserve"> </w:t>
      </w:r>
      <w:r w:rsidRPr="002C686A">
        <w:rPr>
          <w:sz w:val="22"/>
          <w:szCs w:val="22"/>
        </w:rPr>
        <w:t>против</w:t>
      </w:r>
      <w:r w:rsidRPr="002C686A">
        <w:rPr>
          <w:spacing w:val="10"/>
          <w:sz w:val="22"/>
          <w:szCs w:val="22"/>
        </w:rPr>
        <w:t xml:space="preserve"> </w:t>
      </w:r>
      <w:r w:rsidRPr="002C686A">
        <w:rPr>
          <w:sz w:val="22"/>
          <w:szCs w:val="22"/>
        </w:rPr>
        <w:t>пр</w:t>
      </w:r>
      <w:r w:rsidRPr="002C686A">
        <w:rPr>
          <w:spacing w:val="1"/>
          <w:sz w:val="22"/>
          <w:szCs w:val="22"/>
        </w:rPr>
        <w:t>и</w:t>
      </w:r>
      <w:r w:rsidRPr="002C686A">
        <w:rPr>
          <w:sz w:val="22"/>
          <w:szCs w:val="22"/>
        </w:rPr>
        <w:t>вред</w:t>
      </w:r>
      <w:r w:rsidRPr="002C686A">
        <w:rPr>
          <w:spacing w:val="-1"/>
          <w:sz w:val="22"/>
          <w:szCs w:val="22"/>
        </w:rPr>
        <w:t>е</w:t>
      </w:r>
      <w:r w:rsidRPr="002C686A">
        <w:rPr>
          <w:sz w:val="22"/>
          <w:szCs w:val="22"/>
        </w:rPr>
        <w:t>,</w:t>
      </w:r>
      <w:r w:rsidRPr="002C686A">
        <w:rPr>
          <w:spacing w:val="19"/>
          <w:sz w:val="22"/>
          <w:szCs w:val="22"/>
        </w:rPr>
        <w:t xml:space="preserve"> </w:t>
      </w:r>
      <w:r w:rsidRPr="002C686A">
        <w:rPr>
          <w:spacing w:val="1"/>
          <w:sz w:val="22"/>
          <w:szCs w:val="22"/>
        </w:rPr>
        <w:t>к</w:t>
      </w:r>
      <w:r w:rsidRPr="002C686A">
        <w:rPr>
          <w:sz w:val="22"/>
          <w:szCs w:val="22"/>
        </w:rPr>
        <w:t>ри</w:t>
      </w:r>
      <w:r w:rsidRPr="002C686A">
        <w:rPr>
          <w:spacing w:val="-1"/>
          <w:sz w:val="22"/>
          <w:szCs w:val="22"/>
        </w:rPr>
        <w:t>в</w:t>
      </w:r>
      <w:r w:rsidRPr="002C686A">
        <w:rPr>
          <w:sz w:val="22"/>
          <w:szCs w:val="22"/>
        </w:rPr>
        <w:t>ична</w:t>
      </w:r>
      <w:r w:rsidRPr="002C686A">
        <w:rPr>
          <w:spacing w:val="15"/>
          <w:sz w:val="22"/>
          <w:szCs w:val="22"/>
        </w:rPr>
        <w:t xml:space="preserve"> </w:t>
      </w:r>
      <w:r w:rsidRPr="002C686A">
        <w:rPr>
          <w:w w:val="103"/>
          <w:sz w:val="22"/>
          <w:szCs w:val="22"/>
        </w:rPr>
        <w:t xml:space="preserve">дела </w:t>
      </w:r>
      <w:r w:rsidRPr="002C686A">
        <w:rPr>
          <w:sz w:val="22"/>
          <w:szCs w:val="22"/>
        </w:rPr>
        <w:t>п</w:t>
      </w:r>
      <w:r w:rsidRPr="002C686A">
        <w:rPr>
          <w:spacing w:val="-1"/>
          <w:sz w:val="22"/>
          <w:szCs w:val="22"/>
        </w:rPr>
        <w:t>р</w:t>
      </w:r>
      <w:r w:rsidRPr="002C686A">
        <w:rPr>
          <w:sz w:val="22"/>
          <w:szCs w:val="22"/>
        </w:rPr>
        <w:t>отив</w:t>
      </w:r>
      <w:r w:rsidRPr="002C686A">
        <w:rPr>
          <w:spacing w:val="40"/>
          <w:sz w:val="22"/>
          <w:szCs w:val="22"/>
        </w:rPr>
        <w:t xml:space="preserve"> </w:t>
      </w:r>
      <w:r w:rsidRPr="002C686A">
        <w:rPr>
          <w:sz w:val="22"/>
          <w:szCs w:val="22"/>
        </w:rPr>
        <w:t>живо</w:t>
      </w:r>
      <w:r w:rsidRPr="002C686A">
        <w:rPr>
          <w:spacing w:val="2"/>
          <w:sz w:val="22"/>
          <w:szCs w:val="22"/>
        </w:rPr>
        <w:t>т</w:t>
      </w:r>
      <w:r w:rsidRPr="002C686A">
        <w:rPr>
          <w:sz w:val="22"/>
          <w:szCs w:val="22"/>
        </w:rPr>
        <w:t>не</w:t>
      </w:r>
      <w:r w:rsidRPr="002C686A">
        <w:rPr>
          <w:spacing w:val="42"/>
          <w:sz w:val="22"/>
          <w:szCs w:val="22"/>
        </w:rPr>
        <w:t xml:space="preserve"> </w:t>
      </w:r>
      <w:r w:rsidRPr="002C686A">
        <w:rPr>
          <w:sz w:val="22"/>
          <w:szCs w:val="22"/>
        </w:rPr>
        <w:t>средине, к</w:t>
      </w:r>
      <w:r w:rsidRPr="002C686A">
        <w:rPr>
          <w:spacing w:val="-1"/>
          <w:sz w:val="22"/>
          <w:szCs w:val="22"/>
        </w:rPr>
        <w:t>р</w:t>
      </w:r>
      <w:r w:rsidRPr="002C686A">
        <w:rPr>
          <w:sz w:val="22"/>
          <w:szCs w:val="22"/>
        </w:rPr>
        <w:t xml:space="preserve">ивично </w:t>
      </w:r>
      <w:r w:rsidRPr="002C686A">
        <w:rPr>
          <w:spacing w:val="1"/>
          <w:sz w:val="22"/>
          <w:szCs w:val="22"/>
        </w:rPr>
        <w:t>д</w:t>
      </w:r>
      <w:r w:rsidRPr="002C686A">
        <w:rPr>
          <w:sz w:val="22"/>
          <w:szCs w:val="22"/>
        </w:rPr>
        <w:t>е</w:t>
      </w:r>
      <w:r w:rsidRPr="002C686A">
        <w:rPr>
          <w:spacing w:val="1"/>
          <w:sz w:val="22"/>
          <w:szCs w:val="22"/>
        </w:rPr>
        <w:t>л</w:t>
      </w:r>
      <w:r w:rsidRPr="002C686A">
        <w:rPr>
          <w:sz w:val="22"/>
          <w:szCs w:val="22"/>
        </w:rPr>
        <w:t>о</w:t>
      </w:r>
      <w:r w:rsidRPr="002C686A">
        <w:rPr>
          <w:spacing w:val="35"/>
          <w:sz w:val="22"/>
          <w:szCs w:val="22"/>
        </w:rPr>
        <w:t xml:space="preserve"> </w:t>
      </w:r>
      <w:r w:rsidRPr="002C686A">
        <w:rPr>
          <w:sz w:val="22"/>
          <w:szCs w:val="22"/>
        </w:rPr>
        <w:t>п</w:t>
      </w:r>
      <w:r w:rsidRPr="002C686A">
        <w:rPr>
          <w:spacing w:val="-1"/>
          <w:sz w:val="22"/>
          <w:szCs w:val="22"/>
        </w:rPr>
        <w:t>р</w:t>
      </w:r>
      <w:r w:rsidRPr="002C686A">
        <w:rPr>
          <w:spacing w:val="1"/>
          <w:sz w:val="22"/>
          <w:szCs w:val="22"/>
        </w:rPr>
        <w:t>и</w:t>
      </w:r>
      <w:r w:rsidRPr="002C686A">
        <w:rPr>
          <w:sz w:val="22"/>
          <w:szCs w:val="22"/>
        </w:rPr>
        <w:t xml:space="preserve">мања </w:t>
      </w:r>
      <w:r w:rsidRPr="002C686A">
        <w:rPr>
          <w:spacing w:val="1"/>
          <w:sz w:val="22"/>
          <w:szCs w:val="22"/>
        </w:rPr>
        <w:t>и</w:t>
      </w:r>
      <w:r w:rsidRPr="002C686A">
        <w:rPr>
          <w:sz w:val="22"/>
          <w:szCs w:val="22"/>
        </w:rPr>
        <w:t>ли</w:t>
      </w:r>
      <w:r w:rsidRPr="002C686A">
        <w:rPr>
          <w:spacing w:val="29"/>
          <w:sz w:val="22"/>
          <w:szCs w:val="22"/>
        </w:rPr>
        <w:t xml:space="preserve"> </w:t>
      </w:r>
      <w:r w:rsidRPr="002C686A">
        <w:rPr>
          <w:spacing w:val="-1"/>
          <w:sz w:val="22"/>
          <w:szCs w:val="22"/>
        </w:rPr>
        <w:t>да</w:t>
      </w:r>
      <w:r w:rsidRPr="002C686A">
        <w:rPr>
          <w:spacing w:val="1"/>
          <w:sz w:val="22"/>
          <w:szCs w:val="22"/>
        </w:rPr>
        <w:t>в</w:t>
      </w:r>
      <w:r w:rsidRPr="002C686A">
        <w:rPr>
          <w:sz w:val="22"/>
          <w:szCs w:val="22"/>
        </w:rPr>
        <w:t>ања</w:t>
      </w:r>
      <w:r w:rsidRPr="002C686A">
        <w:rPr>
          <w:spacing w:val="43"/>
          <w:sz w:val="22"/>
          <w:szCs w:val="22"/>
        </w:rPr>
        <w:t xml:space="preserve"> </w:t>
      </w:r>
      <w:r w:rsidRPr="002C686A">
        <w:rPr>
          <w:spacing w:val="1"/>
          <w:sz w:val="22"/>
          <w:szCs w:val="22"/>
        </w:rPr>
        <w:t>м</w:t>
      </w:r>
      <w:r w:rsidRPr="002C686A">
        <w:rPr>
          <w:sz w:val="22"/>
          <w:szCs w:val="22"/>
        </w:rPr>
        <w:t>ит</w:t>
      </w:r>
      <w:r w:rsidRPr="002C686A">
        <w:rPr>
          <w:spacing w:val="8"/>
          <w:sz w:val="22"/>
          <w:szCs w:val="22"/>
        </w:rPr>
        <w:t>а</w:t>
      </w:r>
      <w:r w:rsidRPr="002C686A">
        <w:rPr>
          <w:sz w:val="22"/>
          <w:szCs w:val="22"/>
        </w:rPr>
        <w:t>,</w:t>
      </w:r>
      <w:r w:rsidRPr="002C686A">
        <w:rPr>
          <w:spacing w:val="36"/>
          <w:sz w:val="22"/>
          <w:szCs w:val="22"/>
        </w:rPr>
        <w:t xml:space="preserve"> </w:t>
      </w:r>
      <w:r w:rsidRPr="002C686A">
        <w:rPr>
          <w:sz w:val="22"/>
          <w:szCs w:val="22"/>
        </w:rPr>
        <w:t>криви</w:t>
      </w:r>
      <w:r w:rsidRPr="002C686A">
        <w:rPr>
          <w:spacing w:val="2"/>
          <w:sz w:val="22"/>
          <w:szCs w:val="22"/>
        </w:rPr>
        <w:t>ч</w:t>
      </w:r>
      <w:r w:rsidRPr="002C686A">
        <w:rPr>
          <w:sz w:val="22"/>
          <w:szCs w:val="22"/>
        </w:rPr>
        <w:t xml:space="preserve">но </w:t>
      </w:r>
      <w:r w:rsidRPr="002C686A">
        <w:rPr>
          <w:spacing w:val="-1"/>
          <w:sz w:val="22"/>
          <w:szCs w:val="22"/>
        </w:rPr>
        <w:t>д</w:t>
      </w:r>
      <w:r w:rsidRPr="002C686A">
        <w:rPr>
          <w:sz w:val="22"/>
          <w:szCs w:val="22"/>
        </w:rPr>
        <w:t>ело</w:t>
      </w:r>
      <w:r w:rsidRPr="002C686A">
        <w:rPr>
          <w:spacing w:val="35"/>
          <w:sz w:val="22"/>
          <w:szCs w:val="22"/>
        </w:rPr>
        <w:t xml:space="preserve"> </w:t>
      </w:r>
      <w:proofErr w:type="gramStart"/>
      <w:r w:rsidRPr="002C686A">
        <w:rPr>
          <w:spacing w:val="1"/>
          <w:w w:val="103"/>
          <w:sz w:val="22"/>
          <w:szCs w:val="22"/>
        </w:rPr>
        <w:t>п</w:t>
      </w:r>
      <w:r w:rsidRPr="002C686A">
        <w:rPr>
          <w:w w:val="103"/>
          <w:sz w:val="22"/>
          <w:szCs w:val="22"/>
        </w:rPr>
        <w:t>рев</w:t>
      </w:r>
      <w:r w:rsidRPr="002C686A">
        <w:rPr>
          <w:spacing w:val="1"/>
          <w:w w:val="103"/>
          <w:sz w:val="22"/>
          <w:szCs w:val="22"/>
        </w:rPr>
        <w:t>ар</w:t>
      </w:r>
      <w:r w:rsidRPr="002C686A">
        <w:rPr>
          <w:w w:val="103"/>
          <w:sz w:val="22"/>
          <w:szCs w:val="22"/>
        </w:rPr>
        <w:t>е(</w:t>
      </w:r>
      <w:proofErr w:type="gramEnd"/>
      <w:r w:rsidRPr="002C686A">
        <w:rPr>
          <w:w w:val="103"/>
          <w:sz w:val="22"/>
          <w:szCs w:val="22"/>
        </w:rPr>
        <w:t xml:space="preserve">члан 75. </w:t>
      </w:r>
      <w:proofErr w:type="gramStart"/>
      <w:r w:rsidRPr="002C686A">
        <w:rPr>
          <w:sz w:val="22"/>
          <w:szCs w:val="22"/>
        </w:rPr>
        <w:t>Став</w:t>
      </w:r>
      <w:r w:rsidRPr="002C686A">
        <w:rPr>
          <w:spacing w:val="13"/>
          <w:sz w:val="22"/>
          <w:szCs w:val="22"/>
        </w:rPr>
        <w:t xml:space="preserve"> </w:t>
      </w:r>
      <w:r w:rsidRPr="002C686A">
        <w:rPr>
          <w:sz w:val="22"/>
          <w:szCs w:val="22"/>
        </w:rPr>
        <w:t>1.</w:t>
      </w:r>
      <w:proofErr w:type="gramEnd"/>
      <w:r w:rsidRPr="002C686A">
        <w:rPr>
          <w:spacing w:val="7"/>
          <w:sz w:val="22"/>
          <w:szCs w:val="22"/>
        </w:rPr>
        <w:t xml:space="preserve"> </w:t>
      </w:r>
      <w:r w:rsidRPr="002C686A">
        <w:rPr>
          <w:sz w:val="22"/>
          <w:szCs w:val="22"/>
        </w:rPr>
        <w:t>Тачка</w:t>
      </w:r>
      <w:r w:rsidRPr="002C686A">
        <w:rPr>
          <w:spacing w:val="16"/>
          <w:sz w:val="22"/>
          <w:szCs w:val="22"/>
        </w:rPr>
        <w:t xml:space="preserve"> </w:t>
      </w:r>
      <w:r w:rsidRPr="002C686A">
        <w:rPr>
          <w:sz w:val="22"/>
          <w:szCs w:val="22"/>
        </w:rPr>
        <w:t>2)</w:t>
      </w:r>
      <w:r w:rsidRPr="002C686A">
        <w:rPr>
          <w:spacing w:val="8"/>
          <w:sz w:val="22"/>
          <w:szCs w:val="22"/>
        </w:rPr>
        <w:t xml:space="preserve"> </w:t>
      </w:r>
      <w:r w:rsidRPr="002C686A">
        <w:rPr>
          <w:w w:val="103"/>
          <w:sz w:val="22"/>
          <w:szCs w:val="22"/>
        </w:rPr>
        <w:t>Закона</w:t>
      </w:r>
      <w:r w:rsidRPr="002C686A">
        <w:rPr>
          <w:spacing w:val="2"/>
          <w:w w:val="103"/>
          <w:sz w:val="22"/>
          <w:szCs w:val="22"/>
        </w:rPr>
        <w:t>)</w:t>
      </w:r>
      <w:r w:rsidRPr="002C686A">
        <w:rPr>
          <w:w w:val="103"/>
          <w:sz w:val="22"/>
          <w:szCs w:val="22"/>
        </w:rPr>
        <w:t>;</w:t>
      </w:r>
    </w:p>
    <w:p w:rsidR="001E559F" w:rsidRPr="002C686A" w:rsidRDefault="001E559F" w:rsidP="001E559F">
      <w:pPr>
        <w:widowControl w:val="0"/>
        <w:autoSpaceDE w:val="0"/>
        <w:autoSpaceDN w:val="0"/>
        <w:adjustRightInd w:val="0"/>
        <w:spacing w:before="18" w:line="240" w:lineRule="auto"/>
        <w:ind w:left="720"/>
        <w:jc w:val="both"/>
        <w:rPr>
          <w:sz w:val="22"/>
          <w:szCs w:val="22"/>
        </w:rPr>
      </w:pPr>
      <w:r w:rsidRPr="002C686A">
        <w:rPr>
          <w:sz w:val="22"/>
          <w:szCs w:val="22"/>
        </w:rPr>
        <w:t xml:space="preserve">3) </w:t>
      </w:r>
      <w:r w:rsidRPr="002C686A">
        <w:rPr>
          <w:spacing w:val="-1"/>
          <w:sz w:val="22"/>
          <w:szCs w:val="22"/>
        </w:rPr>
        <w:t>Д</w:t>
      </w:r>
      <w:r w:rsidRPr="002C686A">
        <w:rPr>
          <w:sz w:val="22"/>
          <w:szCs w:val="22"/>
        </w:rPr>
        <w:t>а</w:t>
      </w:r>
      <w:r w:rsidRPr="002C686A">
        <w:rPr>
          <w:spacing w:val="13"/>
          <w:sz w:val="22"/>
          <w:szCs w:val="22"/>
        </w:rPr>
        <w:t xml:space="preserve"> </w:t>
      </w:r>
      <w:r w:rsidRPr="002C686A">
        <w:rPr>
          <w:sz w:val="22"/>
          <w:szCs w:val="22"/>
        </w:rPr>
        <w:t>је</w:t>
      </w:r>
      <w:r w:rsidRPr="002C686A">
        <w:rPr>
          <w:spacing w:val="10"/>
          <w:sz w:val="22"/>
          <w:szCs w:val="22"/>
        </w:rPr>
        <w:t xml:space="preserve"> </w:t>
      </w:r>
      <w:r w:rsidRPr="002C686A">
        <w:rPr>
          <w:sz w:val="22"/>
          <w:szCs w:val="22"/>
        </w:rPr>
        <w:t>изм</w:t>
      </w:r>
      <w:r w:rsidRPr="002C686A">
        <w:rPr>
          <w:spacing w:val="1"/>
          <w:sz w:val="22"/>
          <w:szCs w:val="22"/>
        </w:rPr>
        <w:t>и</w:t>
      </w:r>
      <w:r w:rsidRPr="002C686A">
        <w:rPr>
          <w:spacing w:val="-1"/>
          <w:sz w:val="22"/>
          <w:szCs w:val="22"/>
        </w:rPr>
        <w:t>р</w:t>
      </w:r>
      <w:r w:rsidRPr="002C686A">
        <w:rPr>
          <w:sz w:val="22"/>
          <w:szCs w:val="22"/>
        </w:rPr>
        <w:t>ио</w:t>
      </w:r>
      <w:r w:rsidRPr="002C686A">
        <w:rPr>
          <w:spacing w:val="25"/>
          <w:sz w:val="22"/>
          <w:szCs w:val="22"/>
        </w:rPr>
        <w:t xml:space="preserve"> </w:t>
      </w:r>
      <w:r w:rsidRPr="002C686A">
        <w:rPr>
          <w:sz w:val="22"/>
          <w:szCs w:val="22"/>
        </w:rPr>
        <w:t>до</w:t>
      </w:r>
      <w:r w:rsidRPr="002C686A">
        <w:rPr>
          <w:spacing w:val="1"/>
          <w:sz w:val="22"/>
          <w:szCs w:val="22"/>
        </w:rPr>
        <w:t>с</w:t>
      </w:r>
      <w:r w:rsidRPr="002C686A">
        <w:rPr>
          <w:sz w:val="22"/>
          <w:szCs w:val="22"/>
        </w:rPr>
        <w:t>п</w:t>
      </w:r>
      <w:r w:rsidRPr="002C686A">
        <w:rPr>
          <w:spacing w:val="-1"/>
          <w:sz w:val="22"/>
          <w:szCs w:val="22"/>
        </w:rPr>
        <w:t>е</w:t>
      </w:r>
      <w:r w:rsidRPr="002C686A">
        <w:rPr>
          <w:sz w:val="22"/>
          <w:szCs w:val="22"/>
        </w:rPr>
        <w:t>ле</w:t>
      </w:r>
      <w:r w:rsidRPr="002C686A">
        <w:rPr>
          <w:spacing w:val="25"/>
          <w:sz w:val="22"/>
          <w:szCs w:val="22"/>
        </w:rPr>
        <w:t xml:space="preserve"> </w:t>
      </w:r>
      <w:r w:rsidRPr="002C686A">
        <w:rPr>
          <w:sz w:val="22"/>
          <w:szCs w:val="22"/>
        </w:rPr>
        <w:t>п</w:t>
      </w:r>
      <w:r w:rsidRPr="002C686A">
        <w:rPr>
          <w:spacing w:val="2"/>
          <w:sz w:val="22"/>
          <w:szCs w:val="22"/>
        </w:rPr>
        <w:t>о</w:t>
      </w:r>
      <w:r w:rsidRPr="002C686A">
        <w:rPr>
          <w:sz w:val="22"/>
          <w:szCs w:val="22"/>
        </w:rPr>
        <w:t>рез</w:t>
      </w:r>
      <w:r w:rsidRPr="002C686A">
        <w:rPr>
          <w:spacing w:val="1"/>
          <w:sz w:val="22"/>
          <w:szCs w:val="22"/>
        </w:rPr>
        <w:t>е</w:t>
      </w:r>
      <w:r w:rsidRPr="002C686A">
        <w:rPr>
          <w:sz w:val="22"/>
          <w:szCs w:val="22"/>
        </w:rPr>
        <w:t>,</w:t>
      </w:r>
      <w:r w:rsidRPr="002C686A">
        <w:rPr>
          <w:spacing w:val="24"/>
          <w:sz w:val="22"/>
          <w:szCs w:val="22"/>
        </w:rPr>
        <w:t xml:space="preserve"> </w:t>
      </w:r>
      <w:r w:rsidRPr="002C686A">
        <w:rPr>
          <w:sz w:val="22"/>
          <w:szCs w:val="22"/>
        </w:rPr>
        <w:t>допр</w:t>
      </w:r>
      <w:r w:rsidRPr="002C686A">
        <w:rPr>
          <w:spacing w:val="1"/>
          <w:sz w:val="22"/>
          <w:szCs w:val="22"/>
        </w:rPr>
        <w:t>и</w:t>
      </w:r>
      <w:r w:rsidRPr="002C686A">
        <w:rPr>
          <w:spacing w:val="-1"/>
          <w:sz w:val="22"/>
          <w:szCs w:val="22"/>
        </w:rPr>
        <w:t>н</w:t>
      </w:r>
      <w:r w:rsidRPr="002C686A">
        <w:rPr>
          <w:spacing w:val="2"/>
          <w:sz w:val="22"/>
          <w:szCs w:val="22"/>
        </w:rPr>
        <w:t>о</w:t>
      </w:r>
      <w:r w:rsidRPr="002C686A">
        <w:rPr>
          <w:sz w:val="22"/>
          <w:szCs w:val="22"/>
        </w:rPr>
        <w:t>се</w:t>
      </w:r>
      <w:r w:rsidRPr="002C686A">
        <w:rPr>
          <w:spacing w:val="31"/>
          <w:sz w:val="22"/>
          <w:szCs w:val="22"/>
        </w:rPr>
        <w:t xml:space="preserve"> </w:t>
      </w:r>
      <w:r w:rsidRPr="002C686A">
        <w:rPr>
          <w:sz w:val="22"/>
          <w:szCs w:val="22"/>
        </w:rPr>
        <w:t>и</w:t>
      </w:r>
      <w:r w:rsidRPr="002C686A">
        <w:rPr>
          <w:spacing w:val="8"/>
          <w:sz w:val="22"/>
          <w:szCs w:val="22"/>
        </w:rPr>
        <w:t xml:space="preserve"> </w:t>
      </w:r>
      <w:r w:rsidRPr="002C686A">
        <w:rPr>
          <w:sz w:val="22"/>
          <w:szCs w:val="22"/>
        </w:rPr>
        <w:t>дру</w:t>
      </w:r>
      <w:r w:rsidRPr="002C686A">
        <w:rPr>
          <w:spacing w:val="1"/>
          <w:sz w:val="22"/>
          <w:szCs w:val="22"/>
        </w:rPr>
        <w:t>г</w:t>
      </w:r>
      <w:r w:rsidRPr="002C686A">
        <w:rPr>
          <w:sz w:val="22"/>
          <w:szCs w:val="22"/>
        </w:rPr>
        <w:t>е</w:t>
      </w:r>
      <w:r w:rsidRPr="002C686A">
        <w:rPr>
          <w:spacing w:val="20"/>
          <w:sz w:val="22"/>
          <w:szCs w:val="22"/>
        </w:rPr>
        <w:t xml:space="preserve"> </w:t>
      </w:r>
      <w:r w:rsidRPr="002C686A">
        <w:rPr>
          <w:sz w:val="22"/>
          <w:szCs w:val="22"/>
        </w:rPr>
        <w:t>ј</w:t>
      </w:r>
      <w:r w:rsidRPr="002C686A">
        <w:rPr>
          <w:spacing w:val="1"/>
          <w:sz w:val="22"/>
          <w:szCs w:val="22"/>
        </w:rPr>
        <w:t>а</w:t>
      </w:r>
      <w:r w:rsidRPr="002C686A">
        <w:rPr>
          <w:sz w:val="22"/>
          <w:szCs w:val="22"/>
        </w:rPr>
        <w:t>вне</w:t>
      </w:r>
      <w:r w:rsidRPr="002C686A">
        <w:rPr>
          <w:spacing w:val="20"/>
          <w:sz w:val="22"/>
          <w:szCs w:val="22"/>
        </w:rPr>
        <w:t xml:space="preserve"> </w:t>
      </w:r>
      <w:r w:rsidRPr="002C686A">
        <w:rPr>
          <w:sz w:val="22"/>
          <w:szCs w:val="22"/>
        </w:rPr>
        <w:t>дажби</w:t>
      </w:r>
      <w:r w:rsidRPr="002C686A">
        <w:rPr>
          <w:spacing w:val="1"/>
          <w:sz w:val="22"/>
          <w:szCs w:val="22"/>
        </w:rPr>
        <w:t>н</w:t>
      </w:r>
      <w:r w:rsidRPr="002C686A">
        <w:rPr>
          <w:sz w:val="22"/>
          <w:szCs w:val="22"/>
        </w:rPr>
        <w:t>е</w:t>
      </w:r>
      <w:r w:rsidRPr="002C686A">
        <w:rPr>
          <w:spacing w:val="25"/>
          <w:sz w:val="22"/>
          <w:szCs w:val="22"/>
        </w:rPr>
        <w:t xml:space="preserve"> </w:t>
      </w:r>
      <w:r w:rsidRPr="002C686A">
        <w:rPr>
          <w:sz w:val="22"/>
          <w:szCs w:val="22"/>
        </w:rPr>
        <w:t>у</w:t>
      </w:r>
      <w:r w:rsidRPr="002C686A">
        <w:rPr>
          <w:spacing w:val="15"/>
          <w:sz w:val="22"/>
          <w:szCs w:val="22"/>
        </w:rPr>
        <w:t xml:space="preserve"> </w:t>
      </w:r>
      <w:r w:rsidRPr="002C686A">
        <w:rPr>
          <w:sz w:val="22"/>
          <w:szCs w:val="22"/>
        </w:rPr>
        <w:t>скла</w:t>
      </w:r>
      <w:r w:rsidRPr="002C686A">
        <w:rPr>
          <w:spacing w:val="-1"/>
          <w:sz w:val="22"/>
          <w:szCs w:val="22"/>
        </w:rPr>
        <w:t>д</w:t>
      </w:r>
      <w:r w:rsidRPr="002C686A">
        <w:rPr>
          <w:sz w:val="22"/>
          <w:szCs w:val="22"/>
        </w:rPr>
        <w:t>у</w:t>
      </w:r>
      <w:r w:rsidRPr="002C686A">
        <w:rPr>
          <w:spacing w:val="22"/>
          <w:sz w:val="22"/>
          <w:szCs w:val="22"/>
        </w:rPr>
        <w:t xml:space="preserve"> </w:t>
      </w:r>
      <w:r w:rsidRPr="002C686A">
        <w:rPr>
          <w:spacing w:val="1"/>
          <w:sz w:val="22"/>
          <w:szCs w:val="22"/>
        </w:rPr>
        <w:t>с</w:t>
      </w:r>
      <w:r w:rsidRPr="002C686A">
        <w:rPr>
          <w:sz w:val="22"/>
          <w:szCs w:val="22"/>
        </w:rPr>
        <w:t>а</w:t>
      </w:r>
      <w:r w:rsidRPr="002C686A">
        <w:rPr>
          <w:spacing w:val="10"/>
          <w:sz w:val="22"/>
          <w:szCs w:val="22"/>
        </w:rPr>
        <w:t xml:space="preserve"> </w:t>
      </w:r>
      <w:r w:rsidRPr="002C686A">
        <w:rPr>
          <w:spacing w:val="1"/>
          <w:sz w:val="22"/>
          <w:szCs w:val="22"/>
        </w:rPr>
        <w:t>п</w:t>
      </w:r>
      <w:r w:rsidRPr="002C686A">
        <w:rPr>
          <w:spacing w:val="-1"/>
          <w:sz w:val="22"/>
          <w:szCs w:val="22"/>
        </w:rPr>
        <w:t>р</w:t>
      </w:r>
      <w:r w:rsidRPr="002C686A">
        <w:rPr>
          <w:spacing w:val="1"/>
          <w:sz w:val="22"/>
          <w:szCs w:val="22"/>
        </w:rPr>
        <w:t>о</w:t>
      </w:r>
      <w:r w:rsidRPr="002C686A">
        <w:rPr>
          <w:sz w:val="22"/>
          <w:szCs w:val="22"/>
        </w:rPr>
        <w:t>писи</w:t>
      </w:r>
      <w:r w:rsidRPr="002C686A">
        <w:rPr>
          <w:spacing w:val="1"/>
          <w:sz w:val="22"/>
          <w:szCs w:val="22"/>
        </w:rPr>
        <w:t>м</w:t>
      </w:r>
      <w:r w:rsidRPr="002C686A">
        <w:rPr>
          <w:sz w:val="22"/>
          <w:szCs w:val="22"/>
        </w:rPr>
        <w:t>а</w:t>
      </w:r>
      <w:r w:rsidRPr="002C686A">
        <w:rPr>
          <w:spacing w:val="31"/>
          <w:sz w:val="22"/>
          <w:szCs w:val="22"/>
        </w:rPr>
        <w:t xml:space="preserve"> </w:t>
      </w:r>
      <w:r w:rsidRPr="002C686A">
        <w:rPr>
          <w:w w:val="103"/>
          <w:sz w:val="22"/>
          <w:szCs w:val="22"/>
        </w:rPr>
        <w:t>Р</w:t>
      </w:r>
      <w:r w:rsidRPr="002C686A">
        <w:rPr>
          <w:spacing w:val="1"/>
          <w:w w:val="103"/>
          <w:sz w:val="22"/>
          <w:szCs w:val="22"/>
        </w:rPr>
        <w:t>е</w:t>
      </w:r>
      <w:r w:rsidRPr="002C686A">
        <w:rPr>
          <w:w w:val="103"/>
          <w:sz w:val="22"/>
          <w:szCs w:val="22"/>
        </w:rPr>
        <w:t>публике</w:t>
      </w:r>
      <w:r w:rsidRPr="002C686A">
        <w:rPr>
          <w:sz w:val="22"/>
          <w:szCs w:val="22"/>
        </w:rPr>
        <w:t xml:space="preserve"> Срби</w:t>
      </w:r>
      <w:r w:rsidRPr="002C686A">
        <w:rPr>
          <w:spacing w:val="1"/>
          <w:sz w:val="22"/>
          <w:szCs w:val="22"/>
        </w:rPr>
        <w:t>ј</w:t>
      </w:r>
      <w:r w:rsidRPr="002C686A">
        <w:rPr>
          <w:sz w:val="22"/>
          <w:szCs w:val="22"/>
        </w:rPr>
        <w:t>е</w:t>
      </w:r>
      <w:r w:rsidRPr="002C686A">
        <w:rPr>
          <w:spacing w:val="16"/>
          <w:sz w:val="22"/>
          <w:szCs w:val="22"/>
        </w:rPr>
        <w:t xml:space="preserve"> </w:t>
      </w:r>
      <w:r w:rsidRPr="002C686A">
        <w:rPr>
          <w:sz w:val="22"/>
          <w:szCs w:val="22"/>
        </w:rPr>
        <w:t>и</w:t>
      </w:r>
      <w:r w:rsidRPr="002C686A">
        <w:rPr>
          <w:spacing w:val="1"/>
          <w:sz w:val="22"/>
          <w:szCs w:val="22"/>
        </w:rPr>
        <w:t>л</w:t>
      </w:r>
      <w:r w:rsidRPr="002C686A">
        <w:rPr>
          <w:sz w:val="22"/>
          <w:szCs w:val="22"/>
        </w:rPr>
        <w:t>и</w:t>
      </w:r>
      <w:r w:rsidRPr="002C686A">
        <w:rPr>
          <w:spacing w:val="8"/>
          <w:sz w:val="22"/>
          <w:szCs w:val="22"/>
        </w:rPr>
        <w:t xml:space="preserve"> </w:t>
      </w:r>
      <w:r w:rsidRPr="002C686A">
        <w:rPr>
          <w:sz w:val="22"/>
          <w:szCs w:val="22"/>
        </w:rPr>
        <w:t>с</w:t>
      </w:r>
      <w:r w:rsidRPr="002C686A">
        <w:rPr>
          <w:spacing w:val="1"/>
          <w:sz w:val="22"/>
          <w:szCs w:val="22"/>
        </w:rPr>
        <w:t>т</w:t>
      </w:r>
      <w:r w:rsidRPr="002C686A">
        <w:rPr>
          <w:sz w:val="22"/>
          <w:szCs w:val="22"/>
        </w:rPr>
        <w:t>р</w:t>
      </w:r>
      <w:r w:rsidRPr="002C686A">
        <w:rPr>
          <w:spacing w:val="1"/>
          <w:sz w:val="22"/>
          <w:szCs w:val="22"/>
        </w:rPr>
        <w:t>а</w:t>
      </w:r>
      <w:r w:rsidRPr="002C686A">
        <w:rPr>
          <w:sz w:val="22"/>
          <w:szCs w:val="22"/>
        </w:rPr>
        <w:t>не</w:t>
      </w:r>
      <w:r w:rsidRPr="002C686A">
        <w:rPr>
          <w:spacing w:val="18"/>
          <w:sz w:val="22"/>
          <w:szCs w:val="22"/>
        </w:rPr>
        <w:t xml:space="preserve"> </w:t>
      </w:r>
      <w:r w:rsidRPr="002C686A">
        <w:rPr>
          <w:spacing w:val="1"/>
          <w:sz w:val="22"/>
          <w:szCs w:val="22"/>
        </w:rPr>
        <w:t>д</w:t>
      </w:r>
      <w:r w:rsidRPr="002C686A">
        <w:rPr>
          <w:sz w:val="22"/>
          <w:szCs w:val="22"/>
        </w:rPr>
        <w:t>ржа</w:t>
      </w:r>
      <w:r w:rsidRPr="002C686A">
        <w:rPr>
          <w:spacing w:val="1"/>
          <w:sz w:val="22"/>
          <w:szCs w:val="22"/>
        </w:rPr>
        <w:t>в</w:t>
      </w:r>
      <w:r w:rsidRPr="002C686A">
        <w:rPr>
          <w:sz w:val="22"/>
          <w:szCs w:val="22"/>
        </w:rPr>
        <w:t>е</w:t>
      </w:r>
      <w:r w:rsidRPr="002C686A">
        <w:rPr>
          <w:spacing w:val="18"/>
          <w:sz w:val="22"/>
          <w:szCs w:val="22"/>
        </w:rPr>
        <w:t xml:space="preserve"> </w:t>
      </w:r>
      <w:r w:rsidRPr="002C686A">
        <w:rPr>
          <w:sz w:val="22"/>
          <w:szCs w:val="22"/>
        </w:rPr>
        <w:t>к</w:t>
      </w:r>
      <w:r w:rsidRPr="002C686A">
        <w:rPr>
          <w:spacing w:val="1"/>
          <w:sz w:val="22"/>
          <w:szCs w:val="22"/>
        </w:rPr>
        <w:t>а</w:t>
      </w:r>
      <w:r w:rsidRPr="002C686A">
        <w:rPr>
          <w:spacing w:val="-1"/>
          <w:sz w:val="22"/>
          <w:szCs w:val="22"/>
        </w:rPr>
        <w:t>д</w:t>
      </w:r>
      <w:r w:rsidRPr="002C686A">
        <w:rPr>
          <w:sz w:val="22"/>
          <w:szCs w:val="22"/>
        </w:rPr>
        <w:t>а</w:t>
      </w:r>
      <w:r w:rsidRPr="002C686A">
        <w:rPr>
          <w:spacing w:val="13"/>
          <w:sz w:val="22"/>
          <w:szCs w:val="22"/>
        </w:rPr>
        <w:t xml:space="preserve"> </w:t>
      </w:r>
      <w:r w:rsidRPr="002C686A">
        <w:rPr>
          <w:spacing w:val="1"/>
          <w:sz w:val="22"/>
          <w:szCs w:val="22"/>
        </w:rPr>
        <w:t>им</w:t>
      </w:r>
      <w:r w:rsidRPr="002C686A">
        <w:rPr>
          <w:sz w:val="22"/>
          <w:szCs w:val="22"/>
        </w:rPr>
        <w:t>а</w:t>
      </w:r>
      <w:r w:rsidRPr="002C686A">
        <w:rPr>
          <w:spacing w:val="11"/>
          <w:sz w:val="22"/>
          <w:szCs w:val="22"/>
        </w:rPr>
        <w:t xml:space="preserve"> </w:t>
      </w:r>
      <w:r w:rsidRPr="002C686A">
        <w:rPr>
          <w:sz w:val="22"/>
          <w:szCs w:val="22"/>
        </w:rPr>
        <w:t>с</w:t>
      </w:r>
      <w:r w:rsidRPr="002C686A">
        <w:rPr>
          <w:spacing w:val="1"/>
          <w:sz w:val="22"/>
          <w:szCs w:val="22"/>
        </w:rPr>
        <w:t>е</w:t>
      </w:r>
      <w:r w:rsidRPr="002C686A">
        <w:rPr>
          <w:spacing w:val="-1"/>
          <w:sz w:val="22"/>
          <w:szCs w:val="22"/>
        </w:rPr>
        <w:t>д</w:t>
      </w:r>
      <w:r w:rsidRPr="002C686A">
        <w:rPr>
          <w:sz w:val="22"/>
          <w:szCs w:val="22"/>
        </w:rPr>
        <w:t>и</w:t>
      </w:r>
      <w:r w:rsidRPr="002C686A">
        <w:rPr>
          <w:spacing w:val="1"/>
          <w:sz w:val="22"/>
          <w:szCs w:val="22"/>
        </w:rPr>
        <w:t>ш</w:t>
      </w:r>
      <w:r w:rsidRPr="002C686A">
        <w:rPr>
          <w:sz w:val="22"/>
          <w:szCs w:val="22"/>
        </w:rPr>
        <w:t>те</w:t>
      </w:r>
      <w:r w:rsidRPr="002C686A">
        <w:rPr>
          <w:spacing w:val="20"/>
          <w:sz w:val="22"/>
          <w:szCs w:val="22"/>
        </w:rPr>
        <w:t xml:space="preserve"> </w:t>
      </w:r>
      <w:r w:rsidRPr="002C686A">
        <w:rPr>
          <w:spacing w:val="1"/>
          <w:sz w:val="22"/>
          <w:szCs w:val="22"/>
        </w:rPr>
        <w:t>н</w:t>
      </w:r>
      <w:r w:rsidRPr="002C686A">
        <w:rPr>
          <w:sz w:val="22"/>
          <w:szCs w:val="22"/>
        </w:rPr>
        <w:t>а</w:t>
      </w:r>
      <w:r w:rsidRPr="002C686A">
        <w:rPr>
          <w:spacing w:val="7"/>
          <w:sz w:val="22"/>
          <w:szCs w:val="22"/>
        </w:rPr>
        <w:t xml:space="preserve"> </w:t>
      </w:r>
      <w:r w:rsidRPr="002C686A">
        <w:rPr>
          <w:sz w:val="22"/>
          <w:szCs w:val="22"/>
        </w:rPr>
        <w:t>њеној</w:t>
      </w:r>
      <w:r w:rsidRPr="002C686A">
        <w:rPr>
          <w:spacing w:val="19"/>
          <w:sz w:val="22"/>
          <w:szCs w:val="22"/>
        </w:rPr>
        <w:t xml:space="preserve"> </w:t>
      </w:r>
      <w:r w:rsidRPr="002C686A">
        <w:rPr>
          <w:spacing w:val="1"/>
          <w:sz w:val="22"/>
          <w:szCs w:val="22"/>
        </w:rPr>
        <w:t>т</w:t>
      </w:r>
      <w:r w:rsidRPr="002C686A">
        <w:rPr>
          <w:sz w:val="22"/>
          <w:szCs w:val="22"/>
        </w:rPr>
        <w:t>е</w:t>
      </w:r>
      <w:r w:rsidRPr="002C686A">
        <w:rPr>
          <w:spacing w:val="-1"/>
          <w:sz w:val="22"/>
          <w:szCs w:val="22"/>
        </w:rPr>
        <w:t>р</w:t>
      </w:r>
      <w:r w:rsidRPr="002C686A">
        <w:rPr>
          <w:sz w:val="22"/>
          <w:szCs w:val="22"/>
        </w:rPr>
        <w:t>и</w:t>
      </w:r>
      <w:r w:rsidRPr="002C686A">
        <w:rPr>
          <w:spacing w:val="1"/>
          <w:sz w:val="22"/>
          <w:szCs w:val="22"/>
        </w:rPr>
        <w:t>т</w:t>
      </w:r>
      <w:r w:rsidRPr="002C686A">
        <w:rPr>
          <w:sz w:val="22"/>
          <w:szCs w:val="22"/>
        </w:rPr>
        <w:t>о</w:t>
      </w:r>
      <w:r w:rsidRPr="002C686A">
        <w:rPr>
          <w:spacing w:val="-1"/>
          <w:sz w:val="22"/>
          <w:szCs w:val="22"/>
        </w:rPr>
        <w:t>р</w:t>
      </w:r>
      <w:r w:rsidRPr="002C686A">
        <w:rPr>
          <w:sz w:val="22"/>
          <w:szCs w:val="22"/>
        </w:rPr>
        <w:t>и</w:t>
      </w:r>
      <w:r w:rsidRPr="002C686A">
        <w:rPr>
          <w:spacing w:val="1"/>
          <w:sz w:val="22"/>
          <w:szCs w:val="22"/>
        </w:rPr>
        <w:t>ј</w:t>
      </w:r>
      <w:r w:rsidRPr="002C686A">
        <w:rPr>
          <w:sz w:val="22"/>
          <w:szCs w:val="22"/>
        </w:rPr>
        <w:t>и</w:t>
      </w:r>
      <w:r w:rsidRPr="002C686A">
        <w:rPr>
          <w:spacing w:val="28"/>
          <w:sz w:val="22"/>
          <w:szCs w:val="22"/>
        </w:rPr>
        <w:t xml:space="preserve"> </w:t>
      </w:r>
      <w:r w:rsidRPr="002C686A">
        <w:rPr>
          <w:sz w:val="22"/>
          <w:szCs w:val="22"/>
        </w:rPr>
        <w:t>(члана</w:t>
      </w:r>
      <w:r w:rsidRPr="002C686A">
        <w:rPr>
          <w:spacing w:val="18"/>
          <w:sz w:val="22"/>
          <w:szCs w:val="22"/>
        </w:rPr>
        <w:t xml:space="preserve"> </w:t>
      </w:r>
      <w:r w:rsidRPr="002C686A">
        <w:rPr>
          <w:sz w:val="22"/>
          <w:szCs w:val="22"/>
        </w:rPr>
        <w:t>75.</w:t>
      </w:r>
      <w:r w:rsidRPr="002C686A">
        <w:rPr>
          <w:spacing w:val="10"/>
          <w:sz w:val="22"/>
          <w:szCs w:val="22"/>
        </w:rPr>
        <w:t xml:space="preserve"> </w:t>
      </w:r>
      <w:proofErr w:type="gramStart"/>
      <w:r w:rsidRPr="002C686A">
        <w:rPr>
          <w:sz w:val="22"/>
          <w:szCs w:val="22"/>
        </w:rPr>
        <w:t>Став</w:t>
      </w:r>
      <w:r w:rsidRPr="002C686A">
        <w:rPr>
          <w:spacing w:val="14"/>
          <w:sz w:val="22"/>
          <w:szCs w:val="22"/>
        </w:rPr>
        <w:t xml:space="preserve"> </w:t>
      </w:r>
      <w:r w:rsidRPr="002C686A">
        <w:rPr>
          <w:sz w:val="22"/>
          <w:szCs w:val="22"/>
        </w:rPr>
        <w:t>1.</w:t>
      </w:r>
      <w:proofErr w:type="gramEnd"/>
      <w:r w:rsidRPr="002C686A">
        <w:rPr>
          <w:spacing w:val="6"/>
          <w:sz w:val="22"/>
          <w:szCs w:val="22"/>
        </w:rPr>
        <w:t xml:space="preserve"> </w:t>
      </w:r>
      <w:r w:rsidRPr="002C686A">
        <w:rPr>
          <w:spacing w:val="1"/>
          <w:sz w:val="22"/>
          <w:szCs w:val="22"/>
        </w:rPr>
        <w:t>Т</w:t>
      </w:r>
      <w:r w:rsidRPr="002C686A">
        <w:rPr>
          <w:sz w:val="22"/>
          <w:szCs w:val="22"/>
        </w:rPr>
        <w:t>ачка 4)</w:t>
      </w:r>
      <w:r w:rsidRPr="002C686A">
        <w:rPr>
          <w:spacing w:val="8"/>
          <w:sz w:val="22"/>
          <w:szCs w:val="22"/>
        </w:rPr>
        <w:t xml:space="preserve"> </w:t>
      </w:r>
      <w:r w:rsidRPr="002C686A">
        <w:rPr>
          <w:w w:val="103"/>
          <w:sz w:val="22"/>
          <w:szCs w:val="22"/>
        </w:rPr>
        <w:t>Закона);</w:t>
      </w:r>
    </w:p>
    <w:p w:rsidR="001E559F" w:rsidRPr="002C686A" w:rsidRDefault="001E559F" w:rsidP="001E559F">
      <w:pPr>
        <w:widowControl w:val="0"/>
        <w:autoSpaceDE w:val="0"/>
        <w:autoSpaceDN w:val="0"/>
        <w:adjustRightInd w:val="0"/>
        <w:spacing w:before="18" w:line="240" w:lineRule="auto"/>
        <w:ind w:left="720"/>
        <w:jc w:val="both"/>
        <w:rPr>
          <w:sz w:val="22"/>
          <w:szCs w:val="22"/>
          <w:lang w:val="sr-Cyrl-CS"/>
        </w:rPr>
      </w:pPr>
      <w:r w:rsidRPr="002C686A">
        <w:rPr>
          <w:sz w:val="22"/>
          <w:szCs w:val="22"/>
        </w:rPr>
        <w:t xml:space="preserve">4) 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2C686A">
        <w:rPr>
          <w:sz w:val="22"/>
          <w:szCs w:val="22"/>
        </w:rPr>
        <w:t>прописом(</w:t>
      </w:r>
      <w:proofErr w:type="gramEnd"/>
      <w:r w:rsidRPr="002C686A">
        <w:rPr>
          <w:sz w:val="22"/>
          <w:szCs w:val="22"/>
        </w:rPr>
        <w:t xml:space="preserve">чл.75. ст. </w:t>
      </w:r>
      <w:proofErr w:type="gramStart"/>
      <w:r w:rsidRPr="002C686A">
        <w:rPr>
          <w:sz w:val="22"/>
          <w:szCs w:val="22"/>
        </w:rPr>
        <w:t xml:space="preserve">1. Тач. </w:t>
      </w:r>
      <w:r w:rsidRPr="002C686A">
        <w:rPr>
          <w:sz w:val="22"/>
          <w:szCs w:val="22"/>
          <w:lang w:val="sr-Latn-CS"/>
        </w:rPr>
        <w:t>5</w:t>
      </w:r>
      <w:r w:rsidRPr="002C686A">
        <w:rPr>
          <w:sz w:val="22"/>
          <w:szCs w:val="22"/>
        </w:rPr>
        <w:t>) Закона)</w:t>
      </w:r>
      <w:r w:rsidRPr="002C686A">
        <w:rPr>
          <w:sz w:val="22"/>
          <w:szCs w:val="22"/>
          <w:lang w:val="sr-Cyrl-CS"/>
        </w:rPr>
        <w:t>.</w:t>
      </w:r>
      <w:proofErr w:type="gramEnd"/>
      <w:r w:rsidRPr="002C686A">
        <w:rPr>
          <w:sz w:val="22"/>
          <w:szCs w:val="22"/>
          <w:lang w:val="sr-Cyrl-CS"/>
        </w:rPr>
        <w:t xml:space="preserve"> </w:t>
      </w:r>
    </w:p>
    <w:p w:rsidR="001E559F" w:rsidRDefault="001E559F" w:rsidP="001E559F">
      <w:pPr>
        <w:widowControl w:val="0"/>
        <w:autoSpaceDE w:val="0"/>
        <w:autoSpaceDN w:val="0"/>
        <w:adjustRightInd w:val="0"/>
        <w:spacing w:before="1" w:line="221" w:lineRule="auto"/>
        <w:ind w:left="851" w:hanging="131"/>
        <w:jc w:val="both"/>
        <w:rPr>
          <w:b/>
          <w:bCs/>
          <w:spacing w:val="-4"/>
          <w:w w:val="103"/>
          <w:sz w:val="22"/>
          <w:szCs w:val="22"/>
          <w:lang w:val="sr-Cyrl-CS"/>
        </w:rPr>
      </w:pPr>
      <w:r w:rsidRPr="002C686A">
        <w:rPr>
          <w:b/>
          <w:bCs/>
          <w:spacing w:val="-4"/>
          <w:sz w:val="22"/>
          <w:szCs w:val="22"/>
        </w:rPr>
        <w:t xml:space="preserve">Понуђач испуњава и додатне услове, и </w:t>
      </w:r>
      <w:r w:rsidRPr="002C686A">
        <w:rPr>
          <w:b/>
          <w:bCs/>
          <w:spacing w:val="-4"/>
          <w:w w:val="103"/>
          <w:sz w:val="22"/>
          <w:szCs w:val="22"/>
        </w:rPr>
        <w:t>то:</w:t>
      </w:r>
    </w:p>
    <w:p w:rsidR="001E559F" w:rsidRPr="001E559F" w:rsidRDefault="001E559F" w:rsidP="001E559F">
      <w:pPr>
        <w:widowControl w:val="0"/>
        <w:autoSpaceDE w:val="0"/>
        <w:autoSpaceDN w:val="0"/>
        <w:adjustRightInd w:val="0"/>
        <w:spacing w:before="1" w:line="221" w:lineRule="auto"/>
        <w:ind w:left="851" w:hanging="131"/>
        <w:jc w:val="both"/>
        <w:rPr>
          <w:b/>
          <w:bCs/>
          <w:spacing w:val="-4"/>
          <w:w w:val="103"/>
          <w:sz w:val="22"/>
          <w:szCs w:val="22"/>
          <w:lang w:val="sr-Cyrl-CS"/>
        </w:rPr>
      </w:pPr>
    </w:p>
    <w:p w:rsidR="001E559F" w:rsidRPr="002C686A" w:rsidRDefault="001E559F" w:rsidP="001E559F">
      <w:pPr>
        <w:pStyle w:val="TableParagraph"/>
        <w:spacing w:before="1" w:line="240" w:lineRule="exact"/>
        <w:rPr>
          <w:b/>
          <w:i/>
          <w:u w:val="single"/>
          <w:lang w:val="sr-Cyrl-CS"/>
        </w:rPr>
      </w:pPr>
      <w:r w:rsidRPr="002C686A">
        <w:rPr>
          <w:b/>
          <w:i/>
          <w:u w:val="single"/>
          <w:lang w:val="sr-Cyrl-CS"/>
        </w:rPr>
        <w:t xml:space="preserve">1) </w:t>
      </w:r>
      <w:r w:rsidRPr="002C686A">
        <w:rPr>
          <w:b/>
          <w:i/>
          <w:u w:val="single"/>
        </w:rPr>
        <w:t>Технички капацитет:</w:t>
      </w:r>
    </w:p>
    <w:p w:rsidR="001E559F" w:rsidRPr="002C686A" w:rsidRDefault="001E559F" w:rsidP="001E559F">
      <w:pPr>
        <w:pStyle w:val="TableParagraph"/>
        <w:ind w:right="643"/>
      </w:pPr>
      <w:r w:rsidRPr="002C686A">
        <w:rPr>
          <w:lang w:val="sr-Cyrl-CS"/>
        </w:rPr>
        <w:t xml:space="preserve">- </w:t>
      </w:r>
      <w:r w:rsidRPr="002C686A">
        <w:t>Понуђач мора да има, у својини или закупу 2 (два) специјална возила за самоутовар и самоистовар посуда.</w:t>
      </w:r>
    </w:p>
    <w:p w:rsidR="001E559F" w:rsidRPr="002C686A" w:rsidRDefault="001E559F" w:rsidP="001E559F">
      <w:pPr>
        <w:pStyle w:val="TableParagraph"/>
        <w:spacing w:before="1"/>
        <w:ind w:right="608"/>
      </w:pPr>
      <w:r w:rsidRPr="002C686A">
        <w:rPr>
          <w:lang w:val="sr-Cyrl-CS"/>
        </w:rPr>
        <w:t>-</w:t>
      </w:r>
      <w:r w:rsidRPr="002C686A">
        <w:t xml:space="preserve"> Понуђач мора </w:t>
      </w:r>
      <w:r w:rsidRPr="002C686A">
        <w:rPr>
          <w:lang w:val="sr-Cyrl-CS"/>
        </w:rPr>
        <w:t>д</w:t>
      </w:r>
      <w:r w:rsidR="000B6968">
        <w:t>а има 2 (две) пунионице гасова</w:t>
      </w:r>
      <w:r w:rsidRPr="002C686A">
        <w:t xml:space="preserve"> од којих је једна за пуњење водоника.</w:t>
      </w:r>
    </w:p>
    <w:p w:rsidR="001E559F" w:rsidRPr="002C686A" w:rsidRDefault="001E559F" w:rsidP="001E559F">
      <w:pPr>
        <w:jc w:val="both"/>
        <w:rPr>
          <w:sz w:val="22"/>
          <w:szCs w:val="22"/>
          <w:lang w:val="sr-Cyrl-CS"/>
        </w:rPr>
      </w:pPr>
      <w:r w:rsidRPr="002C686A">
        <w:rPr>
          <w:sz w:val="22"/>
          <w:szCs w:val="22"/>
          <w:lang w:val="sr-Cyrl-CS"/>
        </w:rPr>
        <w:t>-</w:t>
      </w:r>
      <w:r w:rsidRPr="002C686A">
        <w:rPr>
          <w:sz w:val="22"/>
          <w:szCs w:val="22"/>
        </w:rPr>
        <w:t xml:space="preserve">Понуђач мора </w:t>
      </w:r>
      <w:r w:rsidRPr="002C686A">
        <w:rPr>
          <w:sz w:val="22"/>
          <w:szCs w:val="22"/>
          <w:lang w:val="sr-Cyrl-CS"/>
        </w:rPr>
        <w:t>д</w:t>
      </w:r>
      <w:r w:rsidRPr="002C686A">
        <w:rPr>
          <w:sz w:val="22"/>
          <w:szCs w:val="22"/>
        </w:rPr>
        <w:t>а поседује сертификате SRPS ISO 9001, SRPS ISO 17025 са еталонирањем.</w:t>
      </w:r>
    </w:p>
    <w:p w:rsidR="001E559F" w:rsidRPr="002C686A" w:rsidRDefault="001E559F" w:rsidP="001E559F">
      <w:pPr>
        <w:pStyle w:val="TableParagraph"/>
        <w:spacing w:before="67"/>
        <w:rPr>
          <w:b/>
        </w:rPr>
      </w:pPr>
      <w:r w:rsidRPr="002C686A">
        <w:rPr>
          <w:b/>
          <w:i/>
          <w:u w:val="single"/>
          <w:lang w:val="sr-Cyrl-CS"/>
        </w:rPr>
        <w:t>2)</w:t>
      </w:r>
      <w:r w:rsidRPr="002C686A">
        <w:rPr>
          <w:b/>
          <w:i/>
          <w:u w:val="single"/>
        </w:rPr>
        <w:t>Кадровски капацитет</w:t>
      </w:r>
      <w:r w:rsidRPr="002C686A">
        <w:rPr>
          <w:b/>
          <w:u w:val="single"/>
        </w:rPr>
        <w:t>:</w:t>
      </w:r>
    </w:p>
    <w:p w:rsidR="001E559F" w:rsidRPr="002C686A" w:rsidRDefault="001E559F" w:rsidP="001E559F">
      <w:pPr>
        <w:shd w:val="clear" w:color="auto" w:fill="FFFFFF" w:themeFill="background1"/>
        <w:suppressAutoHyphens w:val="0"/>
        <w:spacing w:line="240" w:lineRule="auto"/>
        <w:jc w:val="both"/>
        <w:rPr>
          <w:sz w:val="22"/>
          <w:szCs w:val="22"/>
        </w:rPr>
      </w:pPr>
      <w:r w:rsidRPr="002C686A">
        <w:rPr>
          <w:sz w:val="22"/>
          <w:szCs w:val="22"/>
          <w:lang w:val="sr-Cyrl-CS"/>
        </w:rPr>
        <w:t xml:space="preserve">- </w:t>
      </w:r>
      <w:r w:rsidRPr="002C686A">
        <w:rPr>
          <w:sz w:val="22"/>
          <w:szCs w:val="22"/>
        </w:rPr>
        <w:t>Понуђач мора да има минимум 2 (два) запослена или радно ангажована лица сертификована за безбедан рад са медицинским и техничким гасовима, опремом и посудама за складиштење.</w:t>
      </w:r>
    </w:p>
    <w:p w:rsidR="001E559F" w:rsidRPr="002C686A" w:rsidRDefault="001E559F" w:rsidP="001E559F">
      <w:pPr>
        <w:jc w:val="both"/>
        <w:rPr>
          <w:sz w:val="22"/>
          <w:szCs w:val="22"/>
          <w:lang w:val="sr-Cyrl-CS"/>
        </w:rPr>
      </w:pPr>
      <w:r w:rsidRPr="002C686A">
        <w:rPr>
          <w:sz w:val="22"/>
          <w:szCs w:val="22"/>
          <w:lang w:val="sr-Cyrl-CS"/>
        </w:rPr>
        <w:t xml:space="preserve">- </w:t>
      </w:r>
      <w:r w:rsidRPr="002C686A">
        <w:rPr>
          <w:sz w:val="22"/>
          <w:szCs w:val="22"/>
        </w:rPr>
        <w:t>Понуђач се обавезује да течни азот испоручује код Наручиоца.</w:t>
      </w:r>
    </w:p>
    <w:p w:rsidR="001E559F" w:rsidRPr="002C686A" w:rsidRDefault="001E559F" w:rsidP="001E559F">
      <w:pPr>
        <w:pStyle w:val="TableParagraph"/>
        <w:spacing w:before="67" w:line="241" w:lineRule="exact"/>
        <w:rPr>
          <w:b/>
        </w:rPr>
      </w:pPr>
      <w:r w:rsidRPr="002C686A">
        <w:rPr>
          <w:b/>
          <w:i/>
          <w:u w:val="single"/>
          <w:lang w:val="sr-Cyrl-CS"/>
        </w:rPr>
        <w:t xml:space="preserve">3) </w:t>
      </w:r>
      <w:r w:rsidRPr="002C686A">
        <w:rPr>
          <w:b/>
          <w:i/>
          <w:u w:val="single"/>
        </w:rPr>
        <w:t>Пословни капацитет</w:t>
      </w:r>
      <w:r w:rsidRPr="002C686A">
        <w:rPr>
          <w:b/>
        </w:rPr>
        <w:t>:</w:t>
      </w:r>
    </w:p>
    <w:p w:rsidR="00F73BF6" w:rsidRDefault="001E559F" w:rsidP="001E559F">
      <w:pPr>
        <w:jc w:val="both"/>
        <w:rPr>
          <w:sz w:val="22"/>
          <w:szCs w:val="22"/>
          <w:lang w:val="sr-Cyrl-CS"/>
        </w:rPr>
      </w:pPr>
      <w:proofErr w:type="gramStart"/>
      <w:r w:rsidRPr="002C686A">
        <w:rPr>
          <w:sz w:val="22"/>
          <w:szCs w:val="22"/>
        </w:rPr>
        <w:t>Да</w:t>
      </w:r>
      <w:r w:rsidRPr="002C686A">
        <w:rPr>
          <w:sz w:val="22"/>
          <w:szCs w:val="22"/>
          <w:lang w:val="sr-Cyrl-CS"/>
        </w:rPr>
        <w:t xml:space="preserve"> Понуђач </w:t>
      </w:r>
      <w:r w:rsidRPr="002C686A">
        <w:rPr>
          <w:sz w:val="22"/>
          <w:szCs w:val="22"/>
        </w:rPr>
        <w:t>је у претходној години (201</w:t>
      </w:r>
      <w:r w:rsidRPr="002C686A">
        <w:rPr>
          <w:sz w:val="22"/>
          <w:szCs w:val="22"/>
          <w:lang w:val="sr-Cyrl-CS"/>
        </w:rPr>
        <w:t>7</w:t>
      </w:r>
      <w:r w:rsidRPr="002C686A">
        <w:rPr>
          <w:sz w:val="22"/>
          <w:szCs w:val="22"/>
        </w:rPr>
        <w:t>. год) имао минимум промета добара која су предмет набавке у износу од 6.000.000 динара са ПДВ-ом</w:t>
      </w:r>
      <w:r w:rsidRPr="002C686A">
        <w:rPr>
          <w:sz w:val="22"/>
          <w:szCs w:val="22"/>
          <w:lang w:val="sr-Cyrl-CS"/>
        </w:rPr>
        <w:t>.</w:t>
      </w:r>
      <w:proofErr w:type="gramEnd"/>
    </w:p>
    <w:p w:rsidR="001E559F" w:rsidRDefault="001E559F" w:rsidP="001E559F">
      <w:pPr>
        <w:jc w:val="both"/>
        <w:rPr>
          <w:sz w:val="22"/>
          <w:szCs w:val="22"/>
          <w:lang w:val="sr-Cyrl-CS"/>
        </w:rPr>
      </w:pPr>
    </w:p>
    <w:p w:rsidR="001E559F" w:rsidRDefault="001E559F" w:rsidP="001E559F">
      <w:pPr>
        <w:jc w:val="both"/>
        <w:rPr>
          <w:sz w:val="22"/>
          <w:szCs w:val="22"/>
          <w:lang w:val="sr-Cyrl-CS"/>
        </w:rPr>
      </w:pPr>
    </w:p>
    <w:p w:rsidR="001E559F" w:rsidRPr="002C686A" w:rsidRDefault="001E559F" w:rsidP="001E559F">
      <w:pPr>
        <w:widowControl w:val="0"/>
        <w:tabs>
          <w:tab w:val="left" w:pos="2980"/>
          <w:tab w:val="left" w:pos="3040"/>
          <w:tab w:val="center" w:pos="7230"/>
        </w:tabs>
        <w:autoSpaceDE w:val="0"/>
        <w:autoSpaceDN w:val="0"/>
        <w:adjustRightInd w:val="0"/>
        <w:spacing w:before="37" w:line="240" w:lineRule="auto"/>
        <w:ind w:right="-480"/>
        <w:jc w:val="both"/>
        <w:rPr>
          <w:sz w:val="22"/>
          <w:szCs w:val="22"/>
          <w:lang w:val="sr-Cyrl-CS"/>
        </w:rPr>
      </w:pPr>
      <w:r w:rsidRPr="002C686A">
        <w:rPr>
          <w:w w:val="103"/>
          <w:sz w:val="22"/>
          <w:szCs w:val="22"/>
        </w:rPr>
        <w:t>Место:</w:t>
      </w:r>
      <w:r w:rsidRPr="002C686A">
        <w:rPr>
          <w:w w:val="292"/>
          <w:sz w:val="22"/>
          <w:szCs w:val="22"/>
          <w:u w:val="single"/>
        </w:rPr>
        <w:t xml:space="preserve"> </w:t>
      </w:r>
      <w:r w:rsidRPr="002C686A">
        <w:rPr>
          <w:sz w:val="22"/>
          <w:szCs w:val="22"/>
          <w:u w:val="single"/>
        </w:rPr>
        <w:tab/>
      </w:r>
      <w:r w:rsidRPr="002C686A">
        <w:rPr>
          <w:sz w:val="22"/>
          <w:szCs w:val="22"/>
        </w:rPr>
        <w:t xml:space="preserve"> </w:t>
      </w:r>
      <w:r w:rsidRPr="002C686A">
        <w:rPr>
          <w:sz w:val="22"/>
          <w:szCs w:val="22"/>
          <w:lang w:val="sr-Cyrl-CS"/>
        </w:rPr>
        <w:tab/>
      </w:r>
      <w:r w:rsidRPr="002C686A">
        <w:rPr>
          <w:w w:val="103"/>
          <w:sz w:val="22"/>
          <w:szCs w:val="22"/>
        </w:rPr>
        <w:t>Понуђач:</w:t>
      </w:r>
    </w:p>
    <w:p w:rsidR="001E559F" w:rsidRPr="002C686A" w:rsidRDefault="001E559F" w:rsidP="001E559F">
      <w:pPr>
        <w:widowControl w:val="0"/>
        <w:tabs>
          <w:tab w:val="left" w:pos="3040"/>
          <w:tab w:val="center" w:pos="4536"/>
          <w:tab w:val="left" w:pos="5245"/>
          <w:tab w:val="center" w:pos="7230"/>
        </w:tabs>
        <w:autoSpaceDE w:val="0"/>
        <w:autoSpaceDN w:val="0"/>
        <w:adjustRightInd w:val="0"/>
        <w:spacing w:before="37" w:line="240" w:lineRule="auto"/>
        <w:ind w:right="-480"/>
        <w:rPr>
          <w:w w:val="103"/>
          <w:sz w:val="22"/>
          <w:szCs w:val="22"/>
          <w:lang w:val="sr-Cyrl-CS"/>
        </w:rPr>
      </w:pPr>
      <w:r w:rsidRPr="002C686A">
        <w:rPr>
          <w:w w:val="103"/>
          <w:sz w:val="22"/>
          <w:szCs w:val="22"/>
          <w:lang w:val="sr-Cyrl-CS"/>
        </w:rPr>
        <w:tab/>
      </w:r>
      <w:r w:rsidRPr="002C686A">
        <w:rPr>
          <w:w w:val="103"/>
          <w:sz w:val="22"/>
          <w:szCs w:val="22"/>
          <w:lang w:val="sr-Cyrl-CS"/>
        </w:rPr>
        <w:tab/>
      </w:r>
      <w:proofErr w:type="gramStart"/>
      <w:r w:rsidRPr="002C686A">
        <w:rPr>
          <w:w w:val="103"/>
          <w:sz w:val="22"/>
          <w:szCs w:val="22"/>
        </w:rPr>
        <w:t>М.</w:t>
      </w:r>
      <w:r w:rsidRPr="002C686A">
        <w:rPr>
          <w:spacing w:val="1"/>
          <w:w w:val="103"/>
          <w:sz w:val="22"/>
          <w:szCs w:val="22"/>
        </w:rPr>
        <w:t>П</w:t>
      </w:r>
      <w:r w:rsidRPr="002C686A">
        <w:rPr>
          <w:w w:val="103"/>
          <w:sz w:val="22"/>
          <w:szCs w:val="22"/>
        </w:rPr>
        <w:t>.</w:t>
      </w:r>
      <w:proofErr w:type="gramEnd"/>
      <w:r w:rsidRPr="002C686A">
        <w:rPr>
          <w:w w:val="103"/>
          <w:sz w:val="22"/>
          <w:szCs w:val="22"/>
          <w:lang w:val="sr-Cyrl-CS"/>
        </w:rPr>
        <w:tab/>
      </w:r>
      <w:r w:rsidRPr="002C686A">
        <w:rPr>
          <w:w w:val="103"/>
          <w:sz w:val="22"/>
          <w:szCs w:val="22"/>
          <w:lang w:val="sr-Cyrl-CS"/>
        </w:rPr>
        <w:tab/>
        <w:t>_______________________</w:t>
      </w:r>
    </w:p>
    <w:p w:rsidR="001E559F" w:rsidRPr="002C686A" w:rsidRDefault="001E559F" w:rsidP="001E559F">
      <w:pPr>
        <w:widowControl w:val="0"/>
        <w:tabs>
          <w:tab w:val="left" w:pos="3040"/>
          <w:tab w:val="center" w:pos="4536"/>
          <w:tab w:val="left" w:pos="5245"/>
          <w:tab w:val="center" w:pos="7230"/>
        </w:tabs>
        <w:autoSpaceDE w:val="0"/>
        <w:autoSpaceDN w:val="0"/>
        <w:adjustRightInd w:val="0"/>
        <w:spacing w:before="37" w:line="240" w:lineRule="auto"/>
        <w:ind w:right="-480"/>
        <w:rPr>
          <w:spacing w:val="1"/>
          <w:w w:val="103"/>
          <w:sz w:val="22"/>
          <w:szCs w:val="22"/>
        </w:rPr>
      </w:pPr>
      <w:r w:rsidRPr="002C686A">
        <w:rPr>
          <w:spacing w:val="1"/>
          <w:w w:val="103"/>
          <w:sz w:val="22"/>
          <w:szCs w:val="22"/>
        </w:rPr>
        <w:t xml:space="preserve">Датум: </w:t>
      </w:r>
      <w:r w:rsidRPr="002C686A">
        <w:rPr>
          <w:spacing w:val="1"/>
          <w:w w:val="103"/>
          <w:sz w:val="22"/>
          <w:szCs w:val="22"/>
          <w:lang w:val="sr-Cyrl-CS"/>
        </w:rPr>
        <w:t>_________________</w:t>
      </w:r>
      <w:r w:rsidRPr="002C686A">
        <w:rPr>
          <w:spacing w:val="1"/>
          <w:w w:val="103"/>
          <w:sz w:val="22"/>
          <w:szCs w:val="22"/>
        </w:rPr>
        <w:tab/>
      </w:r>
      <w:r w:rsidRPr="002C686A">
        <w:rPr>
          <w:spacing w:val="1"/>
          <w:w w:val="103"/>
          <w:sz w:val="22"/>
          <w:szCs w:val="22"/>
        </w:rPr>
        <w:tab/>
      </w:r>
      <w:r w:rsidRPr="002C686A">
        <w:rPr>
          <w:spacing w:val="1"/>
          <w:w w:val="103"/>
          <w:sz w:val="22"/>
          <w:szCs w:val="22"/>
          <w:lang w:val="sr-Cyrl-CS"/>
        </w:rPr>
        <w:tab/>
      </w:r>
      <w:r w:rsidRPr="002C686A">
        <w:rPr>
          <w:spacing w:val="1"/>
          <w:w w:val="103"/>
          <w:sz w:val="22"/>
          <w:szCs w:val="22"/>
          <w:lang w:val="sr-Cyrl-CS"/>
        </w:rPr>
        <w:tab/>
      </w:r>
      <w:r w:rsidRPr="002C686A">
        <w:rPr>
          <w:spacing w:val="1"/>
          <w:w w:val="103"/>
          <w:sz w:val="22"/>
          <w:szCs w:val="22"/>
        </w:rPr>
        <w:t xml:space="preserve"> (потпис овлашћеног лица)</w:t>
      </w:r>
    </w:p>
    <w:p w:rsidR="001E559F" w:rsidRPr="001E559F" w:rsidRDefault="001E559F" w:rsidP="001E559F">
      <w:pPr>
        <w:jc w:val="both"/>
        <w:rPr>
          <w:sz w:val="22"/>
          <w:szCs w:val="22"/>
          <w:lang w:val="sr-Cyrl-CS"/>
        </w:rPr>
        <w:sectPr w:rsidR="001E559F" w:rsidRPr="001E559F" w:rsidSect="00592113">
          <w:pgSz w:w="12240" w:h="15840"/>
          <w:pgMar w:top="1000" w:right="1480" w:bottom="278" w:left="1480" w:header="0" w:footer="932" w:gutter="0"/>
          <w:cols w:space="720"/>
          <w:noEndnote/>
        </w:sectPr>
      </w:pPr>
    </w:p>
    <w:p w:rsidR="00F73BF6" w:rsidRPr="001E559F" w:rsidRDefault="00F73BF6" w:rsidP="00F73BF6">
      <w:pPr>
        <w:widowControl w:val="0"/>
        <w:autoSpaceDE w:val="0"/>
        <w:autoSpaceDN w:val="0"/>
        <w:adjustRightInd w:val="0"/>
        <w:spacing w:before="37" w:line="240" w:lineRule="auto"/>
        <w:jc w:val="both"/>
        <w:rPr>
          <w:b/>
          <w:bCs/>
          <w:w w:val="103"/>
          <w:sz w:val="22"/>
          <w:szCs w:val="22"/>
          <w:u w:val="single"/>
          <w:lang w:val="sr-Cyrl-CS"/>
        </w:rPr>
      </w:pPr>
    </w:p>
    <w:p w:rsidR="00F73BF6" w:rsidRPr="001E559F" w:rsidRDefault="00F73BF6" w:rsidP="00F73BF6">
      <w:pPr>
        <w:widowControl w:val="0"/>
        <w:autoSpaceDE w:val="0"/>
        <w:autoSpaceDN w:val="0"/>
        <w:adjustRightInd w:val="0"/>
        <w:spacing w:before="37" w:line="240" w:lineRule="auto"/>
        <w:ind w:left="106"/>
        <w:jc w:val="both"/>
        <w:rPr>
          <w:sz w:val="22"/>
          <w:szCs w:val="22"/>
        </w:rPr>
      </w:pPr>
      <w:r w:rsidRPr="001E559F">
        <w:rPr>
          <w:b/>
          <w:bCs/>
          <w:w w:val="103"/>
          <w:sz w:val="22"/>
          <w:szCs w:val="22"/>
          <w:u w:val="single"/>
        </w:rPr>
        <w:t>Напомен</w:t>
      </w:r>
      <w:r w:rsidRPr="001E559F">
        <w:rPr>
          <w:b/>
          <w:bCs/>
          <w:spacing w:val="1"/>
          <w:w w:val="103"/>
          <w:sz w:val="22"/>
          <w:szCs w:val="22"/>
          <w:u w:val="single"/>
        </w:rPr>
        <w:t>а</w:t>
      </w:r>
      <w:r w:rsidRPr="001E559F">
        <w:rPr>
          <w:b/>
          <w:bCs/>
          <w:w w:val="103"/>
          <w:sz w:val="22"/>
          <w:szCs w:val="22"/>
        </w:rPr>
        <w:t>:</w:t>
      </w:r>
    </w:p>
    <w:p w:rsidR="00F73BF6" w:rsidRPr="001E559F" w:rsidRDefault="00F73BF6" w:rsidP="00F73BF6">
      <w:pPr>
        <w:widowControl w:val="0"/>
        <w:autoSpaceDE w:val="0"/>
        <w:autoSpaceDN w:val="0"/>
        <w:adjustRightInd w:val="0"/>
        <w:spacing w:before="8" w:line="240" w:lineRule="auto"/>
        <w:ind w:left="106"/>
        <w:jc w:val="both"/>
        <w:rPr>
          <w:sz w:val="22"/>
          <w:szCs w:val="22"/>
        </w:rPr>
      </w:pPr>
      <w:proofErr w:type="gramStart"/>
      <w:r w:rsidRPr="001E559F">
        <w:rPr>
          <w:b/>
          <w:bCs/>
          <w:sz w:val="22"/>
          <w:szCs w:val="22"/>
        </w:rPr>
        <w:t>Изј</w:t>
      </w:r>
      <w:r w:rsidRPr="001E559F">
        <w:rPr>
          <w:b/>
          <w:bCs/>
          <w:spacing w:val="1"/>
          <w:sz w:val="22"/>
          <w:szCs w:val="22"/>
        </w:rPr>
        <w:t>а</w:t>
      </w:r>
      <w:r w:rsidRPr="001E559F">
        <w:rPr>
          <w:b/>
          <w:bCs/>
          <w:sz w:val="22"/>
          <w:szCs w:val="22"/>
        </w:rPr>
        <w:t>ву</w:t>
      </w:r>
      <w:r w:rsidRPr="001E559F">
        <w:rPr>
          <w:b/>
          <w:bCs/>
          <w:spacing w:val="19"/>
          <w:sz w:val="22"/>
          <w:szCs w:val="22"/>
        </w:rPr>
        <w:t xml:space="preserve"> </w:t>
      </w:r>
      <w:r w:rsidRPr="001E559F">
        <w:rPr>
          <w:b/>
          <w:bCs/>
          <w:spacing w:val="1"/>
          <w:sz w:val="22"/>
          <w:szCs w:val="22"/>
        </w:rPr>
        <w:t>до</w:t>
      </w:r>
      <w:r w:rsidRPr="001E559F">
        <w:rPr>
          <w:b/>
          <w:bCs/>
          <w:sz w:val="22"/>
          <w:szCs w:val="22"/>
        </w:rPr>
        <w:t>ст</w:t>
      </w:r>
      <w:r w:rsidRPr="001E559F">
        <w:rPr>
          <w:b/>
          <w:bCs/>
          <w:spacing w:val="1"/>
          <w:sz w:val="22"/>
          <w:szCs w:val="22"/>
        </w:rPr>
        <w:t>а</w:t>
      </w:r>
      <w:r w:rsidRPr="001E559F">
        <w:rPr>
          <w:b/>
          <w:bCs/>
          <w:sz w:val="22"/>
          <w:szCs w:val="22"/>
        </w:rPr>
        <w:t>вљ</w:t>
      </w:r>
      <w:r w:rsidRPr="001E559F">
        <w:rPr>
          <w:b/>
          <w:bCs/>
          <w:spacing w:val="1"/>
          <w:sz w:val="22"/>
          <w:szCs w:val="22"/>
        </w:rPr>
        <w:t>а</w:t>
      </w:r>
      <w:r w:rsidRPr="001E559F">
        <w:rPr>
          <w:b/>
          <w:bCs/>
          <w:sz w:val="22"/>
          <w:szCs w:val="22"/>
        </w:rPr>
        <w:t>ју</w:t>
      </w:r>
      <w:r w:rsidRPr="001E559F">
        <w:rPr>
          <w:b/>
          <w:bCs/>
          <w:spacing w:val="33"/>
          <w:sz w:val="22"/>
          <w:szCs w:val="22"/>
        </w:rPr>
        <w:t xml:space="preserve"> </w:t>
      </w:r>
      <w:r w:rsidRPr="001E559F">
        <w:rPr>
          <w:b/>
          <w:bCs/>
          <w:sz w:val="22"/>
          <w:szCs w:val="22"/>
        </w:rPr>
        <w:t>само</w:t>
      </w:r>
      <w:r w:rsidRPr="001E559F">
        <w:rPr>
          <w:b/>
          <w:bCs/>
          <w:spacing w:val="19"/>
          <w:sz w:val="22"/>
          <w:szCs w:val="22"/>
        </w:rPr>
        <w:t xml:space="preserve"> </w:t>
      </w:r>
      <w:r w:rsidRPr="001E559F">
        <w:rPr>
          <w:b/>
          <w:bCs/>
          <w:spacing w:val="-1"/>
          <w:sz w:val="22"/>
          <w:szCs w:val="22"/>
        </w:rPr>
        <w:t>о</w:t>
      </w:r>
      <w:r w:rsidRPr="001E559F">
        <w:rPr>
          <w:b/>
          <w:bCs/>
          <w:spacing w:val="1"/>
          <w:sz w:val="22"/>
          <w:szCs w:val="22"/>
        </w:rPr>
        <w:t>н</w:t>
      </w:r>
      <w:r w:rsidRPr="001E559F">
        <w:rPr>
          <w:b/>
          <w:bCs/>
          <w:sz w:val="22"/>
          <w:szCs w:val="22"/>
        </w:rPr>
        <w:t>и</w:t>
      </w:r>
      <w:r w:rsidRPr="001E559F">
        <w:rPr>
          <w:b/>
          <w:bCs/>
          <w:spacing w:val="10"/>
          <w:sz w:val="22"/>
          <w:szCs w:val="22"/>
        </w:rPr>
        <w:t xml:space="preserve"> </w:t>
      </w:r>
      <w:r w:rsidRPr="001E559F">
        <w:rPr>
          <w:b/>
          <w:bCs/>
          <w:sz w:val="22"/>
          <w:szCs w:val="22"/>
        </w:rPr>
        <w:t>пон</w:t>
      </w:r>
      <w:r w:rsidRPr="001E559F">
        <w:rPr>
          <w:b/>
          <w:bCs/>
          <w:spacing w:val="-1"/>
          <w:sz w:val="22"/>
          <w:szCs w:val="22"/>
        </w:rPr>
        <w:t>у</w:t>
      </w:r>
      <w:r w:rsidRPr="001E559F">
        <w:rPr>
          <w:b/>
          <w:bCs/>
          <w:spacing w:val="1"/>
          <w:sz w:val="22"/>
          <w:szCs w:val="22"/>
        </w:rPr>
        <w:t>ђач</w:t>
      </w:r>
      <w:r w:rsidRPr="001E559F">
        <w:rPr>
          <w:b/>
          <w:bCs/>
          <w:sz w:val="22"/>
          <w:szCs w:val="22"/>
        </w:rPr>
        <w:t>и</w:t>
      </w:r>
      <w:r w:rsidRPr="001E559F">
        <w:rPr>
          <w:b/>
          <w:bCs/>
          <w:spacing w:val="26"/>
          <w:sz w:val="22"/>
          <w:szCs w:val="22"/>
        </w:rPr>
        <w:t xml:space="preserve"> </w:t>
      </w:r>
      <w:r w:rsidRPr="001E559F">
        <w:rPr>
          <w:b/>
          <w:bCs/>
          <w:spacing w:val="1"/>
          <w:sz w:val="22"/>
          <w:szCs w:val="22"/>
        </w:rPr>
        <w:t>к</w:t>
      </w:r>
      <w:r w:rsidRPr="001E559F">
        <w:rPr>
          <w:b/>
          <w:bCs/>
          <w:sz w:val="22"/>
          <w:szCs w:val="22"/>
        </w:rPr>
        <w:t>оји</w:t>
      </w:r>
      <w:r w:rsidRPr="001E559F">
        <w:rPr>
          <w:b/>
          <w:bCs/>
          <w:spacing w:val="14"/>
          <w:sz w:val="22"/>
          <w:szCs w:val="22"/>
        </w:rPr>
        <w:t xml:space="preserve"> </w:t>
      </w:r>
      <w:r w:rsidRPr="001E559F">
        <w:rPr>
          <w:b/>
          <w:bCs/>
          <w:spacing w:val="-1"/>
          <w:sz w:val="22"/>
          <w:szCs w:val="22"/>
        </w:rPr>
        <w:t>п</w:t>
      </w:r>
      <w:r w:rsidRPr="001E559F">
        <w:rPr>
          <w:b/>
          <w:bCs/>
          <w:spacing w:val="1"/>
          <w:sz w:val="22"/>
          <w:szCs w:val="22"/>
        </w:rPr>
        <w:t>о</w:t>
      </w:r>
      <w:r w:rsidRPr="001E559F">
        <w:rPr>
          <w:b/>
          <w:bCs/>
          <w:spacing w:val="-1"/>
          <w:sz w:val="22"/>
          <w:szCs w:val="22"/>
        </w:rPr>
        <w:t>д</w:t>
      </w:r>
      <w:r w:rsidRPr="001E559F">
        <w:rPr>
          <w:b/>
          <w:bCs/>
          <w:spacing w:val="1"/>
          <w:sz w:val="22"/>
          <w:szCs w:val="22"/>
        </w:rPr>
        <w:t>н</w:t>
      </w:r>
      <w:r w:rsidRPr="001E559F">
        <w:rPr>
          <w:b/>
          <w:bCs/>
          <w:spacing w:val="-1"/>
          <w:sz w:val="22"/>
          <w:szCs w:val="22"/>
        </w:rPr>
        <w:t>ос</w:t>
      </w:r>
      <w:r w:rsidRPr="001E559F">
        <w:rPr>
          <w:b/>
          <w:bCs/>
          <w:sz w:val="22"/>
          <w:szCs w:val="22"/>
        </w:rPr>
        <w:t>е</w:t>
      </w:r>
      <w:r w:rsidRPr="001E559F">
        <w:rPr>
          <w:b/>
          <w:bCs/>
          <w:spacing w:val="27"/>
          <w:sz w:val="22"/>
          <w:szCs w:val="22"/>
        </w:rPr>
        <w:t xml:space="preserve"> </w:t>
      </w:r>
      <w:r w:rsidRPr="001E559F">
        <w:rPr>
          <w:b/>
          <w:bCs/>
          <w:spacing w:val="-1"/>
          <w:sz w:val="22"/>
          <w:szCs w:val="22"/>
        </w:rPr>
        <w:t>з</w:t>
      </w:r>
      <w:r w:rsidRPr="001E559F">
        <w:rPr>
          <w:b/>
          <w:bCs/>
          <w:spacing w:val="2"/>
          <w:sz w:val="22"/>
          <w:szCs w:val="22"/>
        </w:rPr>
        <w:t>а</w:t>
      </w:r>
      <w:r w:rsidRPr="001E559F">
        <w:rPr>
          <w:b/>
          <w:bCs/>
          <w:spacing w:val="-1"/>
          <w:sz w:val="22"/>
          <w:szCs w:val="22"/>
        </w:rPr>
        <w:t>ј</w:t>
      </w:r>
      <w:r w:rsidRPr="001E559F">
        <w:rPr>
          <w:b/>
          <w:bCs/>
          <w:spacing w:val="1"/>
          <w:sz w:val="22"/>
          <w:szCs w:val="22"/>
        </w:rPr>
        <w:t>е</w:t>
      </w:r>
      <w:r w:rsidRPr="001E559F">
        <w:rPr>
          <w:b/>
          <w:bCs/>
          <w:spacing w:val="-1"/>
          <w:sz w:val="22"/>
          <w:szCs w:val="22"/>
        </w:rPr>
        <w:t>д</w:t>
      </w:r>
      <w:r w:rsidRPr="001E559F">
        <w:rPr>
          <w:b/>
          <w:bCs/>
          <w:spacing w:val="3"/>
          <w:sz w:val="22"/>
          <w:szCs w:val="22"/>
        </w:rPr>
        <w:t>н</w:t>
      </w:r>
      <w:r w:rsidRPr="001E559F">
        <w:rPr>
          <w:b/>
          <w:bCs/>
          <w:sz w:val="22"/>
          <w:szCs w:val="22"/>
        </w:rPr>
        <w:t>и</w:t>
      </w:r>
      <w:r w:rsidRPr="001E559F">
        <w:rPr>
          <w:b/>
          <w:bCs/>
          <w:spacing w:val="1"/>
          <w:sz w:val="22"/>
          <w:szCs w:val="22"/>
        </w:rPr>
        <w:t>ч</w:t>
      </w:r>
      <w:r w:rsidRPr="001E559F">
        <w:rPr>
          <w:b/>
          <w:bCs/>
          <w:sz w:val="22"/>
          <w:szCs w:val="22"/>
        </w:rPr>
        <w:t>ку</w:t>
      </w:r>
      <w:r w:rsidRPr="001E559F">
        <w:rPr>
          <w:b/>
          <w:bCs/>
          <w:spacing w:val="32"/>
          <w:sz w:val="22"/>
          <w:szCs w:val="22"/>
        </w:rPr>
        <w:t xml:space="preserve"> </w:t>
      </w:r>
      <w:r w:rsidRPr="001E559F">
        <w:rPr>
          <w:b/>
          <w:bCs/>
          <w:spacing w:val="-1"/>
          <w:w w:val="103"/>
          <w:sz w:val="22"/>
          <w:szCs w:val="22"/>
        </w:rPr>
        <w:t>п</w:t>
      </w:r>
      <w:r w:rsidRPr="001E559F">
        <w:rPr>
          <w:b/>
          <w:bCs/>
          <w:w w:val="103"/>
          <w:sz w:val="22"/>
          <w:szCs w:val="22"/>
        </w:rPr>
        <w:t>о</w:t>
      </w:r>
      <w:r w:rsidRPr="001E559F">
        <w:rPr>
          <w:b/>
          <w:bCs/>
          <w:spacing w:val="1"/>
          <w:w w:val="103"/>
          <w:sz w:val="22"/>
          <w:szCs w:val="22"/>
        </w:rPr>
        <w:t>н</w:t>
      </w:r>
      <w:r w:rsidRPr="001E559F">
        <w:rPr>
          <w:b/>
          <w:bCs/>
          <w:w w:val="103"/>
          <w:sz w:val="22"/>
          <w:szCs w:val="22"/>
        </w:rPr>
        <w:t>уду.</w:t>
      </w:r>
      <w:proofErr w:type="gramEnd"/>
    </w:p>
    <w:p w:rsidR="00F73BF6" w:rsidRPr="001E559F" w:rsidRDefault="00F73BF6" w:rsidP="00F73BF6">
      <w:pPr>
        <w:widowControl w:val="0"/>
        <w:autoSpaceDE w:val="0"/>
        <w:autoSpaceDN w:val="0"/>
        <w:adjustRightInd w:val="0"/>
        <w:spacing w:before="9" w:line="216" w:lineRule="auto"/>
        <w:ind w:left="108" w:right="74"/>
        <w:jc w:val="both"/>
        <w:rPr>
          <w:sz w:val="22"/>
          <w:szCs w:val="22"/>
        </w:rPr>
      </w:pPr>
      <w:proofErr w:type="gramStart"/>
      <w:r w:rsidRPr="001E559F">
        <w:rPr>
          <w:b/>
          <w:bCs/>
          <w:sz w:val="22"/>
          <w:szCs w:val="22"/>
        </w:rPr>
        <w:t>У с</w:t>
      </w:r>
      <w:r w:rsidRPr="001E559F">
        <w:rPr>
          <w:b/>
          <w:bCs/>
          <w:spacing w:val="1"/>
          <w:sz w:val="22"/>
          <w:szCs w:val="22"/>
        </w:rPr>
        <w:t>л</w:t>
      </w:r>
      <w:r w:rsidRPr="001E559F">
        <w:rPr>
          <w:b/>
          <w:bCs/>
          <w:sz w:val="22"/>
          <w:szCs w:val="22"/>
        </w:rPr>
        <w:t>у</w:t>
      </w:r>
      <w:r w:rsidRPr="001E559F">
        <w:rPr>
          <w:b/>
          <w:bCs/>
          <w:spacing w:val="-1"/>
          <w:sz w:val="22"/>
          <w:szCs w:val="22"/>
        </w:rPr>
        <w:t>ч</w:t>
      </w:r>
      <w:r w:rsidRPr="001E559F">
        <w:rPr>
          <w:b/>
          <w:bCs/>
          <w:spacing w:val="1"/>
          <w:sz w:val="22"/>
          <w:szCs w:val="22"/>
        </w:rPr>
        <w:t>а</w:t>
      </w:r>
      <w:r w:rsidRPr="001E559F">
        <w:rPr>
          <w:b/>
          <w:bCs/>
          <w:sz w:val="22"/>
          <w:szCs w:val="22"/>
        </w:rPr>
        <w:t xml:space="preserve">ју </w:t>
      </w:r>
      <w:r w:rsidRPr="001E559F">
        <w:rPr>
          <w:b/>
          <w:bCs/>
          <w:spacing w:val="1"/>
          <w:sz w:val="22"/>
          <w:szCs w:val="22"/>
        </w:rPr>
        <w:t>п</w:t>
      </w:r>
      <w:r w:rsidRPr="001E559F">
        <w:rPr>
          <w:b/>
          <w:bCs/>
          <w:sz w:val="22"/>
          <w:szCs w:val="22"/>
        </w:rPr>
        <w:t>од</w:t>
      </w:r>
      <w:r w:rsidRPr="001E559F">
        <w:rPr>
          <w:b/>
          <w:bCs/>
          <w:spacing w:val="1"/>
          <w:sz w:val="22"/>
          <w:szCs w:val="22"/>
        </w:rPr>
        <w:t>н</w:t>
      </w:r>
      <w:r w:rsidRPr="001E559F">
        <w:rPr>
          <w:b/>
          <w:bCs/>
          <w:sz w:val="22"/>
          <w:szCs w:val="22"/>
        </w:rPr>
        <w:t>ошења зај</w:t>
      </w:r>
      <w:r w:rsidRPr="001E559F">
        <w:rPr>
          <w:b/>
          <w:bCs/>
          <w:spacing w:val="1"/>
          <w:sz w:val="22"/>
          <w:szCs w:val="22"/>
        </w:rPr>
        <w:t>е</w:t>
      </w:r>
      <w:r w:rsidRPr="001E559F">
        <w:rPr>
          <w:b/>
          <w:bCs/>
          <w:sz w:val="22"/>
          <w:szCs w:val="22"/>
        </w:rPr>
        <w:t>д</w:t>
      </w:r>
      <w:r w:rsidRPr="001E559F">
        <w:rPr>
          <w:b/>
          <w:bCs/>
          <w:spacing w:val="1"/>
          <w:sz w:val="22"/>
          <w:szCs w:val="22"/>
        </w:rPr>
        <w:t>н</w:t>
      </w:r>
      <w:r w:rsidRPr="001E559F">
        <w:rPr>
          <w:b/>
          <w:bCs/>
          <w:spacing w:val="-1"/>
          <w:sz w:val="22"/>
          <w:szCs w:val="22"/>
        </w:rPr>
        <w:t>и</w:t>
      </w:r>
      <w:r w:rsidRPr="001E559F">
        <w:rPr>
          <w:b/>
          <w:bCs/>
          <w:spacing w:val="2"/>
          <w:sz w:val="22"/>
          <w:szCs w:val="22"/>
        </w:rPr>
        <w:t>ч</w:t>
      </w:r>
      <w:r w:rsidRPr="001E559F">
        <w:rPr>
          <w:b/>
          <w:bCs/>
          <w:sz w:val="22"/>
          <w:szCs w:val="22"/>
        </w:rPr>
        <w:t>ке понуде, сваки по</w:t>
      </w:r>
      <w:r w:rsidRPr="001E559F">
        <w:rPr>
          <w:b/>
          <w:bCs/>
          <w:spacing w:val="1"/>
          <w:sz w:val="22"/>
          <w:szCs w:val="22"/>
        </w:rPr>
        <w:t>н</w:t>
      </w:r>
      <w:r w:rsidRPr="001E559F">
        <w:rPr>
          <w:b/>
          <w:bCs/>
          <w:spacing w:val="-1"/>
          <w:sz w:val="22"/>
          <w:szCs w:val="22"/>
        </w:rPr>
        <w:t>у</w:t>
      </w:r>
      <w:r w:rsidRPr="001E559F">
        <w:rPr>
          <w:b/>
          <w:bCs/>
          <w:sz w:val="22"/>
          <w:szCs w:val="22"/>
        </w:rPr>
        <w:t>ђ</w:t>
      </w:r>
      <w:r w:rsidRPr="001E559F">
        <w:rPr>
          <w:b/>
          <w:bCs/>
          <w:spacing w:val="1"/>
          <w:sz w:val="22"/>
          <w:szCs w:val="22"/>
        </w:rPr>
        <w:t>а</w:t>
      </w:r>
      <w:r w:rsidRPr="001E559F">
        <w:rPr>
          <w:b/>
          <w:bCs/>
          <w:sz w:val="22"/>
          <w:szCs w:val="22"/>
        </w:rPr>
        <w:t xml:space="preserve">ч из </w:t>
      </w:r>
      <w:r w:rsidRPr="001E559F">
        <w:rPr>
          <w:b/>
          <w:bCs/>
          <w:spacing w:val="2"/>
          <w:sz w:val="22"/>
          <w:szCs w:val="22"/>
        </w:rPr>
        <w:t>г</w:t>
      </w:r>
      <w:r w:rsidRPr="001E559F">
        <w:rPr>
          <w:b/>
          <w:bCs/>
          <w:spacing w:val="-1"/>
          <w:sz w:val="22"/>
          <w:szCs w:val="22"/>
        </w:rPr>
        <w:t>ру</w:t>
      </w:r>
      <w:r w:rsidRPr="001E559F">
        <w:rPr>
          <w:b/>
          <w:bCs/>
          <w:spacing w:val="1"/>
          <w:sz w:val="22"/>
          <w:szCs w:val="22"/>
        </w:rPr>
        <w:t>п</w:t>
      </w:r>
      <w:r w:rsidRPr="001E559F">
        <w:rPr>
          <w:b/>
          <w:bCs/>
          <w:sz w:val="22"/>
          <w:szCs w:val="22"/>
        </w:rPr>
        <w:t>е понуђа</w:t>
      </w:r>
      <w:r w:rsidRPr="001E559F">
        <w:rPr>
          <w:b/>
          <w:bCs/>
          <w:spacing w:val="1"/>
          <w:sz w:val="22"/>
          <w:szCs w:val="22"/>
        </w:rPr>
        <w:t>ч</w:t>
      </w:r>
      <w:r w:rsidRPr="001E559F">
        <w:rPr>
          <w:b/>
          <w:bCs/>
          <w:sz w:val="22"/>
          <w:szCs w:val="22"/>
        </w:rPr>
        <w:t xml:space="preserve">а мора да </w:t>
      </w:r>
      <w:r w:rsidRPr="001E559F">
        <w:rPr>
          <w:b/>
          <w:bCs/>
          <w:w w:val="103"/>
          <w:sz w:val="22"/>
          <w:szCs w:val="22"/>
        </w:rPr>
        <w:t>и</w:t>
      </w:r>
      <w:r w:rsidRPr="001E559F">
        <w:rPr>
          <w:b/>
          <w:bCs/>
          <w:spacing w:val="1"/>
          <w:w w:val="103"/>
          <w:sz w:val="22"/>
          <w:szCs w:val="22"/>
        </w:rPr>
        <w:t>с</w:t>
      </w:r>
      <w:r w:rsidRPr="001E559F">
        <w:rPr>
          <w:b/>
          <w:bCs/>
          <w:w w:val="103"/>
          <w:sz w:val="22"/>
          <w:szCs w:val="22"/>
        </w:rPr>
        <w:t xml:space="preserve">пуни </w:t>
      </w:r>
      <w:r w:rsidRPr="001E559F">
        <w:rPr>
          <w:b/>
          <w:bCs/>
          <w:sz w:val="22"/>
          <w:szCs w:val="22"/>
        </w:rPr>
        <w:t>обавезне</w:t>
      </w:r>
      <w:r w:rsidRPr="001E559F">
        <w:rPr>
          <w:b/>
          <w:bCs/>
          <w:spacing w:val="28"/>
          <w:sz w:val="22"/>
          <w:szCs w:val="22"/>
        </w:rPr>
        <w:t xml:space="preserve"> </w:t>
      </w:r>
      <w:r w:rsidRPr="001E559F">
        <w:rPr>
          <w:b/>
          <w:bCs/>
          <w:spacing w:val="2"/>
          <w:sz w:val="22"/>
          <w:szCs w:val="22"/>
        </w:rPr>
        <w:t>у</w:t>
      </w:r>
      <w:r w:rsidRPr="001E559F">
        <w:rPr>
          <w:b/>
          <w:bCs/>
          <w:sz w:val="22"/>
          <w:szCs w:val="22"/>
        </w:rPr>
        <w:t>сл</w:t>
      </w:r>
      <w:r w:rsidRPr="001E559F">
        <w:rPr>
          <w:b/>
          <w:bCs/>
          <w:spacing w:val="-1"/>
          <w:sz w:val="22"/>
          <w:szCs w:val="22"/>
        </w:rPr>
        <w:t>о</w:t>
      </w:r>
      <w:r w:rsidRPr="001E559F">
        <w:rPr>
          <w:b/>
          <w:bCs/>
          <w:spacing w:val="2"/>
          <w:sz w:val="22"/>
          <w:szCs w:val="22"/>
        </w:rPr>
        <w:t>в</w:t>
      </w:r>
      <w:r w:rsidRPr="001E559F">
        <w:rPr>
          <w:b/>
          <w:bCs/>
          <w:sz w:val="22"/>
          <w:szCs w:val="22"/>
        </w:rPr>
        <w:t>е,</w:t>
      </w:r>
      <w:r w:rsidRPr="001E559F">
        <w:rPr>
          <w:b/>
          <w:bCs/>
          <w:spacing w:val="21"/>
          <w:sz w:val="22"/>
          <w:szCs w:val="22"/>
        </w:rPr>
        <w:t xml:space="preserve"> </w:t>
      </w:r>
      <w:r w:rsidRPr="001E559F">
        <w:rPr>
          <w:b/>
          <w:bCs/>
          <w:spacing w:val="-1"/>
          <w:sz w:val="22"/>
          <w:szCs w:val="22"/>
        </w:rPr>
        <w:t>д</w:t>
      </w:r>
      <w:r w:rsidRPr="001E559F">
        <w:rPr>
          <w:b/>
          <w:bCs/>
          <w:spacing w:val="1"/>
          <w:sz w:val="22"/>
          <w:szCs w:val="22"/>
        </w:rPr>
        <w:t>о</w:t>
      </w:r>
      <w:r w:rsidRPr="001E559F">
        <w:rPr>
          <w:b/>
          <w:bCs/>
          <w:sz w:val="22"/>
          <w:szCs w:val="22"/>
        </w:rPr>
        <w:t>к</w:t>
      </w:r>
      <w:r w:rsidRPr="001E559F">
        <w:rPr>
          <w:b/>
          <w:bCs/>
          <w:spacing w:val="13"/>
          <w:sz w:val="22"/>
          <w:szCs w:val="22"/>
        </w:rPr>
        <w:t xml:space="preserve"> </w:t>
      </w:r>
      <w:r w:rsidRPr="001E559F">
        <w:rPr>
          <w:b/>
          <w:bCs/>
          <w:spacing w:val="1"/>
          <w:sz w:val="22"/>
          <w:szCs w:val="22"/>
        </w:rPr>
        <w:t>д</w:t>
      </w:r>
      <w:r w:rsidRPr="001E559F">
        <w:rPr>
          <w:b/>
          <w:bCs/>
          <w:sz w:val="22"/>
          <w:szCs w:val="22"/>
        </w:rPr>
        <w:t>о</w:t>
      </w:r>
      <w:r w:rsidRPr="001E559F">
        <w:rPr>
          <w:b/>
          <w:bCs/>
          <w:spacing w:val="-1"/>
          <w:sz w:val="22"/>
          <w:szCs w:val="22"/>
        </w:rPr>
        <w:t>д</w:t>
      </w:r>
      <w:r w:rsidRPr="001E559F">
        <w:rPr>
          <w:b/>
          <w:bCs/>
          <w:spacing w:val="1"/>
          <w:sz w:val="22"/>
          <w:szCs w:val="22"/>
        </w:rPr>
        <w:t>а</w:t>
      </w:r>
      <w:r w:rsidRPr="001E559F">
        <w:rPr>
          <w:b/>
          <w:bCs/>
          <w:sz w:val="22"/>
          <w:szCs w:val="22"/>
        </w:rPr>
        <w:t>тне</w:t>
      </w:r>
      <w:r w:rsidRPr="001E559F">
        <w:rPr>
          <w:b/>
          <w:bCs/>
          <w:spacing w:val="25"/>
          <w:sz w:val="22"/>
          <w:szCs w:val="22"/>
        </w:rPr>
        <w:t xml:space="preserve"> </w:t>
      </w:r>
      <w:r w:rsidRPr="001E559F">
        <w:rPr>
          <w:b/>
          <w:bCs/>
          <w:sz w:val="22"/>
          <w:szCs w:val="22"/>
        </w:rPr>
        <w:t>ус</w:t>
      </w:r>
      <w:r w:rsidRPr="001E559F">
        <w:rPr>
          <w:b/>
          <w:bCs/>
          <w:spacing w:val="1"/>
          <w:sz w:val="22"/>
          <w:szCs w:val="22"/>
        </w:rPr>
        <w:t>ло</w:t>
      </w:r>
      <w:r w:rsidRPr="001E559F">
        <w:rPr>
          <w:b/>
          <w:bCs/>
          <w:sz w:val="22"/>
          <w:szCs w:val="22"/>
        </w:rPr>
        <w:t>ве</w:t>
      </w:r>
      <w:r w:rsidRPr="001E559F">
        <w:rPr>
          <w:b/>
          <w:bCs/>
          <w:spacing w:val="19"/>
          <w:sz w:val="22"/>
          <w:szCs w:val="22"/>
        </w:rPr>
        <w:t xml:space="preserve"> </w:t>
      </w:r>
      <w:r w:rsidRPr="001E559F">
        <w:rPr>
          <w:b/>
          <w:bCs/>
          <w:spacing w:val="1"/>
          <w:sz w:val="22"/>
          <w:szCs w:val="22"/>
        </w:rPr>
        <w:t>п</w:t>
      </w:r>
      <w:r w:rsidRPr="001E559F">
        <w:rPr>
          <w:b/>
          <w:bCs/>
          <w:spacing w:val="-1"/>
          <w:sz w:val="22"/>
          <w:szCs w:val="22"/>
        </w:rPr>
        <w:t>о</w:t>
      </w:r>
      <w:r w:rsidRPr="001E559F">
        <w:rPr>
          <w:b/>
          <w:bCs/>
          <w:spacing w:val="1"/>
          <w:sz w:val="22"/>
          <w:szCs w:val="22"/>
        </w:rPr>
        <w:t>н</w:t>
      </w:r>
      <w:r w:rsidRPr="001E559F">
        <w:rPr>
          <w:b/>
          <w:bCs/>
          <w:spacing w:val="-1"/>
          <w:sz w:val="22"/>
          <w:szCs w:val="22"/>
        </w:rPr>
        <w:t>у</w:t>
      </w:r>
      <w:r w:rsidRPr="001E559F">
        <w:rPr>
          <w:b/>
          <w:bCs/>
          <w:spacing w:val="1"/>
          <w:sz w:val="22"/>
          <w:szCs w:val="22"/>
        </w:rPr>
        <w:t>ђ</w:t>
      </w:r>
      <w:r w:rsidRPr="001E559F">
        <w:rPr>
          <w:b/>
          <w:bCs/>
          <w:sz w:val="22"/>
          <w:szCs w:val="22"/>
        </w:rPr>
        <w:t>а</w:t>
      </w:r>
      <w:r w:rsidRPr="001E559F">
        <w:rPr>
          <w:b/>
          <w:bCs/>
          <w:spacing w:val="1"/>
          <w:sz w:val="22"/>
          <w:szCs w:val="22"/>
        </w:rPr>
        <w:t>ч</w:t>
      </w:r>
      <w:r w:rsidRPr="001E559F">
        <w:rPr>
          <w:b/>
          <w:bCs/>
          <w:sz w:val="22"/>
          <w:szCs w:val="22"/>
        </w:rPr>
        <w:t>и</w:t>
      </w:r>
      <w:r w:rsidRPr="001E559F">
        <w:rPr>
          <w:b/>
          <w:bCs/>
          <w:spacing w:val="27"/>
          <w:sz w:val="22"/>
          <w:szCs w:val="22"/>
        </w:rPr>
        <w:t xml:space="preserve"> </w:t>
      </w:r>
      <w:r w:rsidRPr="001E559F">
        <w:rPr>
          <w:b/>
          <w:bCs/>
          <w:spacing w:val="1"/>
          <w:sz w:val="22"/>
          <w:szCs w:val="22"/>
        </w:rPr>
        <w:t>и</w:t>
      </w:r>
      <w:r w:rsidRPr="001E559F">
        <w:rPr>
          <w:b/>
          <w:bCs/>
          <w:sz w:val="22"/>
          <w:szCs w:val="22"/>
        </w:rPr>
        <w:t>з</w:t>
      </w:r>
      <w:r w:rsidRPr="001E559F">
        <w:rPr>
          <w:b/>
          <w:bCs/>
          <w:spacing w:val="5"/>
          <w:sz w:val="22"/>
          <w:szCs w:val="22"/>
        </w:rPr>
        <w:t xml:space="preserve"> </w:t>
      </w:r>
      <w:r w:rsidRPr="001E559F">
        <w:rPr>
          <w:b/>
          <w:bCs/>
          <w:spacing w:val="2"/>
          <w:sz w:val="22"/>
          <w:szCs w:val="22"/>
        </w:rPr>
        <w:t>г</w:t>
      </w:r>
      <w:r w:rsidRPr="001E559F">
        <w:rPr>
          <w:b/>
          <w:bCs/>
          <w:spacing w:val="-1"/>
          <w:sz w:val="22"/>
          <w:szCs w:val="22"/>
        </w:rPr>
        <w:t>р</w:t>
      </w:r>
      <w:r w:rsidRPr="001E559F">
        <w:rPr>
          <w:b/>
          <w:bCs/>
          <w:sz w:val="22"/>
          <w:szCs w:val="22"/>
        </w:rPr>
        <w:t>упе</w:t>
      </w:r>
      <w:r w:rsidRPr="001E559F">
        <w:rPr>
          <w:b/>
          <w:bCs/>
          <w:spacing w:val="17"/>
          <w:sz w:val="22"/>
          <w:szCs w:val="22"/>
        </w:rPr>
        <w:t xml:space="preserve"> </w:t>
      </w:r>
      <w:r w:rsidRPr="001E559F">
        <w:rPr>
          <w:b/>
          <w:bCs/>
          <w:spacing w:val="1"/>
          <w:sz w:val="22"/>
          <w:szCs w:val="22"/>
        </w:rPr>
        <w:t>по</w:t>
      </w:r>
      <w:r w:rsidRPr="001E559F">
        <w:rPr>
          <w:b/>
          <w:bCs/>
          <w:sz w:val="22"/>
          <w:szCs w:val="22"/>
        </w:rPr>
        <w:t>ну</w:t>
      </w:r>
      <w:r w:rsidRPr="001E559F">
        <w:rPr>
          <w:b/>
          <w:bCs/>
          <w:spacing w:val="-1"/>
          <w:sz w:val="22"/>
          <w:szCs w:val="22"/>
        </w:rPr>
        <w:t>ђ</w:t>
      </w:r>
      <w:r w:rsidRPr="001E559F">
        <w:rPr>
          <w:b/>
          <w:bCs/>
          <w:sz w:val="22"/>
          <w:szCs w:val="22"/>
        </w:rPr>
        <w:t>а</w:t>
      </w:r>
      <w:r w:rsidRPr="001E559F">
        <w:rPr>
          <w:b/>
          <w:bCs/>
          <w:spacing w:val="1"/>
          <w:sz w:val="22"/>
          <w:szCs w:val="22"/>
        </w:rPr>
        <w:t>ч</w:t>
      </w:r>
      <w:r w:rsidRPr="001E559F">
        <w:rPr>
          <w:b/>
          <w:bCs/>
          <w:sz w:val="22"/>
          <w:szCs w:val="22"/>
        </w:rPr>
        <w:t>а</w:t>
      </w:r>
      <w:r w:rsidRPr="001E559F">
        <w:rPr>
          <w:b/>
          <w:bCs/>
          <w:spacing w:val="30"/>
          <w:sz w:val="22"/>
          <w:szCs w:val="22"/>
        </w:rPr>
        <w:t xml:space="preserve"> </w:t>
      </w:r>
      <w:r w:rsidRPr="001E559F">
        <w:rPr>
          <w:b/>
          <w:bCs/>
          <w:sz w:val="22"/>
          <w:szCs w:val="22"/>
        </w:rPr>
        <w:t>исп</w:t>
      </w:r>
      <w:r w:rsidRPr="001E559F">
        <w:rPr>
          <w:b/>
          <w:bCs/>
          <w:spacing w:val="1"/>
          <w:sz w:val="22"/>
          <w:szCs w:val="22"/>
        </w:rPr>
        <w:t>у</w:t>
      </w:r>
      <w:r w:rsidRPr="001E559F">
        <w:rPr>
          <w:b/>
          <w:bCs/>
          <w:sz w:val="22"/>
          <w:szCs w:val="22"/>
        </w:rPr>
        <w:t>њав</w:t>
      </w:r>
      <w:r w:rsidRPr="001E559F">
        <w:rPr>
          <w:b/>
          <w:bCs/>
          <w:spacing w:val="1"/>
          <w:sz w:val="22"/>
          <w:szCs w:val="22"/>
        </w:rPr>
        <w:t>а</w:t>
      </w:r>
      <w:r w:rsidRPr="001E559F">
        <w:rPr>
          <w:b/>
          <w:bCs/>
          <w:spacing w:val="-1"/>
          <w:sz w:val="22"/>
          <w:szCs w:val="22"/>
        </w:rPr>
        <w:t>ј</w:t>
      </w:r>
      <w:r w:rsidRPr="001E559F">
        <w:rPr>
          <w:b/>
          <w:bCs/>
          <w:sz w:val="22"/>
          <w:szCs w:val="22"/>
        </w:rPr>
        <w:t>у</w:t>
      </w:r>
      <w:r w:rsidRPr="001E559F">
        <w:rPr>
          <w:b/>
          <w:bCs/>
          <w:spacing w:val="35"/>
          <w:sz w:val="22"/>
          <w:szCs w:val="22"/>
        </w:rPr>
        <w:t xml:space="preserve"> </w:t>
      </w:r>
      <w:r w:rsidRPr="001E559F">
        <w:rPr>
          <w:b/>
          <w:bCs/>
          <w:w w:val="103"/>
          <w:sz w:val="22"/>
          <w:szCs w:val="22"/>
        </w:rPr>
        <w:t>зај</w:t>
      </w:r>
      <w:r w:rsidRPr="001E559F">
        <w:rPr>
          <w:b/>
          <w:bCs/>
          <w:spacing w:val="1"/>
          <w:w w:val="103"/>
          <w:sz w:val="22"/>
          <w:szCs w:val="22"/>
        </w:rPr>
        <w:t>е</w:t>
      </w:r>
      <w:r w:rsidRPr="001E559F">
        <w:rPr>
          <w:b/>
          <w:bCs/>
          <w:w w:val="103"/>
          <w:sz w:val="22"/>
          <w:szCs w:val="22"/>
        </w:rPr>
        <w:t>дно.</w:t>
      </w:r>
      <w:proofErr w:type="gramEnd"/>
    </w:p>
    <w:p w:rsidR="00F73BF6" w:rsidRPr="001E559F" w:rsidRDefault="00F73BF6" w:rsidP="00F73BF6">
      <w:pPr>
        <w:widowControl w:val="0"/>
        <w:autoSpaceDE w:val="0"/>
        <w:autoSpaceDN w:val="0"/>
        <w:adjustRightInd w:val="0"/>
        <w:spacing w:line="216" w:lineRule="auto"/>
        <w:ind w:left="108" w:right="74"/>
        <w:jc w:val="both"/>
        <w:rPr>
          <w:sz w:val="22"/>
          <w:szCs w:val="22"/>
        </w:rPr>
      </w:pPr>
      <w:r w:rsidRPr="001E559F">
        <w:rPr>
          <w:b/>
          <w:bCs/>
          <w:spacing w:val="-1"/>
          <w:sz w:val="22"/>
          <w:szCs w:val="22"/>
        </w:rPr>
        <w:t>Уко</w:t>
      </w:r>
      <w:r w:rsidRPr="001E559F">
        <w:rPr>
          <w:b/>
          <w:bCs/>
          <w:spacing w:val="1"/>
          <w:sz w:val="22"/>
          <w:szCs w:val="22"/>
        </w:rPr>
        <w:t>л</w:t>
      </w:r>
      <w:r w:rsidRPr="001E559F">
        <w:rPr>
          <w:b/>
          <w:bCs/>
          <w:spacing w:val="-1"/>
          <w:sz w:val="22"/>
          <w:szCs w:val="22"/>
        </w:rPr>
        <w:t>и</w:t>
      </w:r>
      <w:r w:rsidRPr="001E559F">
        <w:rPr>
          <w:b/>
          <w:bCs/>
          <w:spacing w:val="1"/>
          <w:sz w:val="22"/>
          <w:szCs w:val="22"/>
        </w:rPr>
        <w:t>к</w:t>
      </w:r>
      <w:r w:rsidRPr="001E559F">
        <w:rPr>
          <w:b/>
          <w:bCs/>
          <w:sz w:val="22"/>
          <w:szCs w:val="22"/>
        </w:rPr>
        <w:t>о по</w:t>
      </w:r>
      <w:r w:rsidRPr="001E559F">
        <w:rPr>
          <w:b/>
          <w:bCs/>
          <w:spacing w:val="1"/>
          <w:sz w:val="22"/>
          <w:szCs w:val="22"/>
        </w:rPr>
        <w:t>н</w:t>
      </w:r>
      <w:r w:rsidRPr="001E559F">
        <w:rPr>
          <w:b/>
          <w:bCs/>
          <w:spacing w:val="-1"/>
          <w:sz w:val="22"/>
          <w:szCs w:val="22"/>
        </w:rPr>
        <w:t>у</w:t>
      </w:r>
      <w:r w:rsidRPr="001E559F">
        <w:rPr>
          <w:b/>
          <w:bCs/>
          <w:sz w:val="22"/>
          <w:szCs w:val="22"/>
        </w:rPr>
        <w:t>ду по</w:t>
      </w:r>
      <w:r w:rsidRPr="001E559F">
        <w:rPr>
          <w:b/>
          <w:bCs/>
          <w:spacing w:val="-1"/>
          <w:sz w:val="22"/>
          <w:szCs w:val="22"/>
        </w:rPr>
        <w:t>д</w:t>
      </w:r>
      <w:r w:rsidRPr="001E559F">
        <w:rPr>
          <w:b/>
          <w:bCs/>
          <w:spacing w:val="3"/>
          <w:sz w:val="22"/>
          <w:szCs w:val="22"/>
        </w:rPr>
        <w:t>н</w:t>
      </w:r>
      <w:r w:rsidRPr="001E559F">
        <w:rPr>
          <w:b/>
          <w:bCs/>
          <w:spacing w:val="-1"/>
          <w:sz w:val="22"/>
          <w:szCs w:val="22"/>
        </w:rPr>
        <w:t>о</w:t>
      </w:r>
      <w:r w:rsidRPr="001E559F">
        <w:rPr>
          <w:b/>
          <w:bCs/>
          <w:sz w:val="22"/>
          <w:szCs w:val="22"/>
        </w:rPr>
        <w:t>си гру</w:t>
      </w:r>
      <w:r w:rsidRPr="001E559F">
        <w:rPr>
          <w:b/>
          <w:bCs/>
          <w:spacing w:val="-1"/>
          <w:sz w:val="22"/>
          <w:szCs w:val="22"/>
        </w:rPr>
        <w:t>п</w:t>
      </w:r>
      <w:r w:rsidRPr="001E559F">
        <w:rPr>
          <w:b/>
          <w:bCs/>
          <w:sz w:val="22"/>
          <w:szCs w:val="22"/>
        </w:rPr>
        <w:t>а понуђа</w:t>
      </w:r>
      <w:r w:rsidRPr="001E559F">
        <w:rPr>
          <w:b/>
          <w:bCs/>
          <w:spacing w:val="1"/>
          <w:sz w:val="22"/>
          <w:szCs w:val="22"/>
        </w:rPr>
        <w:t>ч</w:t>
      </w:r>
      <w:r w:rsidRPr="001E559F">
        <w:rPr>
          <w:b/>
          <w:bCs/>
          <w:sz w:val="22"/>
          <w:szCs w:val="22"/>
        </w:rPr>
        <w:t>а, обр</w:t>
      </w:r>
      <w:r w:rsidRPr="001E559F">
        <w:rPr>
          <w:b/>
          <w:bCs/>
          <w:spacing w:val="1"/>
          <w:sz w:val="22"/>
          <w:szCs w:val="22"/>
        </w:rPr>
        <w:t>а</w:t>
      </w:r>
      <w:r w:rsidRPr="001E559F">
        <w:rPr>
          <w:b/>
          <w:bCs/>
          <w:sz w:val="22"/>
          <w:szCs w:val="22"/>
        </w:rPr>
        <w:t>зац из</w:t>
      </w:r>
      <w:r w:rsidRPr="001E559F">
        <w:rPr>
          <w:b/>
          <w:bCs/>
          <w:spacing w:val="1"/>
          <w:sz w:val="22"/>
          <w:szCs w:val="22"/>
        </w:rPr>
        <w:t>ј</w:t>
      </w:r>
      <w:r w:rsidRPr="001E559F">
        <w:rPr>
          <w:b/>
          <w:bCs/>
          <w:sz w:val="22"/>
          <w:szCs w:val="22"/>
        </w:rPr>
        <w:t>аве фото</w:t>
      </w:r>
      <w:r w:rsidRPr="001E559F">
        <w:rPr>
          <w:b/>
          <w:bCs/>
          <w:spacing w:val="-1"/>
          <w:sz w:val="22"/>
          <w:szCs w:val="22"/>
        </w:rPr>
        <w:t>к</w:t>
      </w:r>
      <w:r w:rsidRPr="001E559F">
        <w:rPr>
          <w:b/>
          <w:bCs/>
          <w:spacing w:val="1"/>
          <w:sz w:val="22"/>
          <w:szCs w:val="22"/>
        </w:rPr>
        <w:t>о</w:t>
      </w:r>
      <w:r w:rsidRPr="001E559F">
        <w:rPr>
          <w:b/>
          <w:bCs/>
          <w:sz w:val="22"/>
          <w:szCs w:val="22"/>
        </w:rPr>
        <w:t xml:space="preserve">пирати у довољном </w:t>
      </w:r>
      <w:r w:rsidRPr="001E559F">
        <w:rPr>
          <w:b/>
          <w:bCs/>
          <w:spacing w:val="1"/>
          <w:w w:val="103"/>
          <w:sz w:val="22"/>
          <w:szCs w:val="22"/>
        </w:rPr>
        <w:t>б</w:t>
      </w:r>
      <w:r w:rsidRPr="001E559F">
        <w:rPr>
          <w:b/>
          <w:bCs/>
          <w:spacing w:val="-1"/>
          <w:w w:val="103"/>
          <w:sz w:val="22"/>
          <w:szCs w:val="22"/>
        </w:rPr>
        <w:t>р</w:t>
      </w:r>
      <w:r w:rsidRPr="001E559F">
        <w:rPr>
          <w:b/>
          <w:bCs/>
          <w:w w:val="103"/>
          <w:sz w:val="22"/>
          <w:szCs w:val="22"/>
        </w:rPr>
        <w:t xml:space="preserve">оју </w:t>
      </w:r>
      <w:r w:rsidRPr="001E559F">
        <w:rPr>
          <w:b/>
          <w:bCs/>
          <w:sz w:val="22"/>
          <w:szCs w:val="22"/>
        </w:rPr>
        <w:t>пр</w:t>
      </w:r>
      <w:r w:rsidRPr="001E559F">
        <w:rPr>
          <w:b/>
          <w:bCs/>
          <w:spacing w:val="-2"/>
          <w:sz w:val="22"/>
          <w:szCs w:val="22"/>
        </w:rPr>
        <w:t>и</w:t>
      </w:r>
      <w:r w:rsidRPr="001E559F">
        <w:rPr>
          <w:b/>
          <w:bCs/>
          <w:spacing w:val="1"/>
          <w:sz w:val="22"/>
          <w:szCs w:val="22"/>
        </w:rPr>
        <w:t>м</w:t>
      </w:r>
      <w:r w:rsidRPr="001E559F">
        <w:rPr>
          <w:b/>
          <w:bCs/>
          <w:sz w:val="22"/>
          <w:szCs w:val="22"/>
        </w:rPr>
        <w:t>ера</w:t>
      </w:r>
      <w:r w:rsidRPr="001E559F">
        <w:rPr>
          <w:b/>
          <w:bCs/>
          <w:spacing w:val="1"/>
          <w:sz w:val="22"/>
          <w:szCs w:val="22"/>
        </w:rPr>
        <w:t>к</w:t>
      </w:r>
      <w:r w:rsidRPr="001E559F">
        <w:rPr>
          <w:b/>
          <w:bCs/>
          <w:sz w:val="22"/>
          <w:szCs w:val="22"/>
        </w:rPr>
        <w:t>а</w:t>
      </w:r>
      <w:r w:rsidRPr="001E559F">
        <w:rPr>
          <w:b/>
          <w:bCs/>
          <w:spacing w:val="31"/>
          <w:sz w:val="22"/>
          <w:szCs w:val="22"/>
        </w:rPr>
        <w:t xml:space="preserve"> </w:t>
      </w:r>
      <w:r w:rsidRPr="001E559F">
        <w:rPr>
          <w:b/>
          <w:bCs/>
          <w:sz w:val="22"/>
          <w:szCs w:val="22"/>
        </w:rPr>
        <w:t>и</w:t>
      </w:r>
      <w:r w:rsidRPr="001E559F">
        <w:rPr>
          <w:b/>
          <w:bCs/>
          <w:spacing w:val="5"/>
          <w:sz w:val="22"/>
          <w:szCs w:val="22"/>
        </w:rPr>
        <w:t xml:space="preserve"> </w:t>
      </w:r>
      <w:r w:rsidRPr="001E559F">
        <w:rPr>
          <w:b/>
          <w:bCs/>
          <w:spacing w:val="-1"/>
          <w:sz w:val="22"/>
          <w:szCs w:val="22"/>
        </w:rPr>
        <w:t>п</w:t>
      </w:r>
      <w:r w:rsidRPr="001E559F">
        <w:rPr>
          <w:b/>
          <w:bCs/>
          <w:spacing w:val="1"/>
          <w:sz w:val="22"/>
          <w:szCs w:val="22"/>
        </w:rPr>
        <w:t>о</w:t>
      </w:r>
      <w:r w:rsidRPr="001E559F">
        <w:rPr>
          <w:b/>
          <w:bCs/>
          <w:spacing w:val="-1"/>
          <w:sz w:val="22"/>
          <w:szCs w:val="22"/>
        </w:rPr>
        <w:t>п</w:t>
      </w:r>
      <w:r w:rsidRPr="001E559F">
        <w:rPr>
          <w:b/>
          <w:bCs/>
          <w:sz w:val="22"/>
          <w:szCs w:val="22"/>
        </w:rPr>
        <w:t>уни</w:t>
      </w:r>
      <w:r w:rsidRPr="001E559F">
        <w:rPr>
          <w:b/>
          <w:bCs/>
          <w:spacing w:val="1"/>
          <w:sz w:val="22"/>
          <w:szCs w:val="22"/>
        </w:rPr>
        <w:t>т</w:t>
      </w:r>
      <w:r w:rsidRPr="001E559F">
        <w:rPr>
          <w:b/>
          <w:bCs/>
          <w:sz w:val="22"/>
          <w:szCs w:val="22"/>
        </w:rPr>
        <w:t>и</w:t>
      </w:r>
      <w:r w:rsidRPr="001E559F">
        <w:rPr>
          <w:b/>
          <w:bCs/>
          <w:spacing w:val="26"/>
          <w:sz w:val="22"/>
          <w:szCs w:val="22"/>
        </w:rPr>
        <w:t xml:space="preserve"> </w:t>
      </w:r>
      <w:r w:rsidRPr="001E559F">
        <w:rPr>
          <w:b/>
          <w:bCs/>
          <w:spacing w:val="-1"/>
          <w:sz w:val="22"/>
          <w:szCs w:val="22"/>
        </w:rPr>
        <w:t>з</w:t>
      </w:r>
      <w:r w:rsidRPr="001E559F">
        <w:rPr>
          <w:b/>
          <w:bCs/>
          <w:sz w:val="22"/>
          <w:szCs w:val="22"/>
        </w:rPr>
        <w:t>а</w:t>
      </w:r>
      <w:r w:rsidRPr="001E559F">
        <w:rPr>
          <w:b/>
          <w:bCs/>
          <w:spacing w:val="9"/>
          <w:sz w:val="22"/>
          <w:szCs w:val="22"/>
        </w:rPr>
        <w:t xml:space="preserve"> </w:t>
      </w:r>
      <w:r w:rsidRPr="001E559F">
        <w:rPr>
          <w:b/>
          <w:bCs/>
          <w:sz w:val="22"/>
          <w:szCs w:val="22"/>
        </w:rPr>
        <w:t>сва</w:t>
      </w:r>
      <w:r w:rsidRPr="001E559F">
        <w:rPr>
          <w:b/>
          <w:bCs/>
          <w:spacing w:val="1"/>
          <w:sz w:val="22"/>
          <w:szCs w:val="22"/>
        </w:rPr>
        <w:t>к</w:t>
      </w:r>
      <w:r w:rsidRPr="001E559F">
        <w:rPr>
          <w:b/>
          <w:bCs/>
          <w:sz w:val="22"/>
          <w:szCs w:val="22"/>
        </w:rPr>
        <w:t>ог</w:t>
      </w:r>
      <w:r w:rsidRPr="001E559F">
        <w:rPr>
          <w:b/>
          <w:bCs/>
          <w:spacing w:val="21"/>
          <w:sz w:val="22"/>
          <w:szCs w:val="22"/>
        </w:rPr>
        <w:t xml:space="preserve"> </w:t>
      </w:r>
      <w:r w:rsidRPr="001E559F">
        <w:rPr>
          <w:b/>
          <w:bCs/>
          <w:spacing w:val="1"/>
          <w:sz w:val="22"/>
          <w:szCs w:val="22"/>
        </w:rPr>
        <w:t>ч</w:t>
      </w:r>
      <w:r w:rsidRPr="001E559F">
        <w:rPr>
          <w:b/>
          <w:bCs/>
          <w:spacing w:val="-1"/>
          <w:sz w:val="22"/>
          <w:szCs w:val="22"/>
        </w:rPr>
        <w:t>л</w:t>
      </w:r>
      <w:r w:rsidRPr="001E559F">
        <w:rPr>
          <w:b/>
          <w:bCs/>
          <w:spacing w:val="1"/>
          <w:sz w:val="22"/>
          <w:szCs w:val="22"/>
        </w:rPr>
        <w:t>ан</w:t>
      </w:r>
      <w:r w:rsidRPr="001E559F">
        <w:rPr>
          <w:b/>
          <w:bCs/>
          <w:sz w:val="22"/>
          <w:szCs w:val="22"/>
        </w:rPr>
        <w:t>а</w:t>
      </w:r>
      <w:r w:rsidRPr="001E559F">
        <w:rPr>
          <w:b/>
          <w:bCs/>
          <w:spacing w:val="16"/>
          <w:sz w:val="22"/>
          <w:szCs w:val="22"/>
        </w:rPr>
        <w:t xml:space="preserve"> </w:t>
      </w:r>
      <w:r w:rsidRPr="001E559F">
        <w:rPr>
          <w:b/>
          <w:bCs/>
          <w:sz w:val="22"/>
          <w:szCs w:val="22"/>
        </w:rPr>
        <w:t>из</w:t>
      </w:r>
      <w:r w:rsidRPr="001E559F">
        <w:rPr>
          <w:b/>
          <w:bCs/>
          <w:spacing w:val="6"/>
          <w:sz w:val="22"/>
          <w:szCs w:val="22"/>
        </w:rPr>
        <w:t xml:space="preserve"> </w:t>
      </w:r>
      <w:r w:rsidRPr="001E559F">
        <w:rPr>
          <w:b/>
          <w:bCs/>
          <w:sz w:val="22"/>
          <w:szCs w:val="22"/>
        </w:rPr>
        <w:t>гру</w:t>
      </w:r>
      <w:r w:rsidRPr="001E559F">
        <w:rPr>
          <w:b/>
          <w:bCs/>
          <w:spacing w:val="-1"/>
          <w:sz w:val="22"/>
          <w:szCs w:val="22"/>
        </w:rPr>
        <w:t>п</w:t>
      </w:r>
      <w:r w:rsidRPr="001E559F">
        <w:rPr>
          <w:b/>
          <w:bCs/>
          <w:sz w:val="22"/>
          <w:szCs w:val="22"/>
        </w:rPr>
        <w:t>е</w:t>
      </w:r>
      <w:r w:rsidRPr="001E559F">
        <w:rPr>
          <w:b/>
          <w:bCs/>
          <w:spacing w:val="19"/>
          <w:sz w:val="22"/>
          <w:szCs w:val="22"/>
        </w:rPr>
        <w:t xml:space="preserve"> </w:t>
      </w:r>
      <w:r w:rsidRPr="001E559F">
        <w:rPr>
          <w:b/>
          <w:bCs/>
          <w:spacing w:val="1"/>
          <w:w w:val="103"/>
          <w:sz w:val="22"/>
          <w:szCs w:val="22"/>
        </w:rPr>
        <w:t>п</w:t>
      </w:r>
      <w:r w:rsidRPr="001E559F">
        <w:rPr>
          <w:b/>
          <w:bCs/>
          <w:spacing w:val="-1"/>
          <w:w w:val="103"/>
          <w:sz w:val="22"/>
          <w:szCs w:val="22"/>
        </w:rPr>
        <w:t>о</w:t>
      </w:r>
      <w:r w:rsidRPr="001E559F">
        <w:rPr>
          <w:b/>
          <w:bCs/>
          <w:spacing w:val="1"/>
          <w:w w:val="103"/>
          <w:sz w:val="22"/>
          <w:szCs w:val="22"/>
        </w:rPr>
        <w:t>н</w:t>
      </w:r>
      <w:r w:rsidRPr="001E559F">
        <w:rPr>
          <w:b/>
          <w:bCs/>
          <w:spacing w:val="-1"/>
          <w:w w:val="103"/>
          <w:sz w:val="22"/>
          <w:szCs w:val="22"/>
        </w:rPr>
        <w:t>у</w:t>
      </w:r>
      <w:r w:rsidRPr="001E559F">
        <w:rPr>
          <w:b/>
          <w:bCs/>
          <w:w w:val="103"/>
          <w:sz w:val="22"/>
          <w:szCs w:val="22"/>
        </w:rPr>
        <w:t>ђа</w:t>
      </w:r>
      <w:r w:rsidRPr="001E559F">
        <w:rPr>
          <w:b/>
          <w:bCs/>
          <w:spacing w:val="1"/>
          <w:w w:val="103"/>
          <w:sz w:val="22"/>
          <w:szCs w:val="22"/>
        </w:rPr>
        <w:t>ч</w:t>
      </w:r>
      <w:r w:rsidRPr="001E559F">
        <w:rPr>
          <w:b/>
          <w:bCs/>
          <w:w w:val="103"/>
          <w:sz w:val="22"/>
          <w:szCs w:val="22"/>
        </w:rPr>
        <w:t>а.</w:t>
      </w:r>
    </w:p>
    <w:p w:rsidR="00F73BF6" w:rsidRPr="001E559F" w:rsidRDefault="00F73BF6" w:rsidP="00F73BF6">
      <w:pPr>
        <w:widowControl w:val="0"/>
        <w:autoSpaceDE w:val="0"/>
        <w:autoSpaceDN w:val="0"/>
        <w:adjustRightInd w:val="0"/>
        <w:spacing w:before="1" w:line="216" w:lineRule="auto"/>
        <w:ind w:left="108" w:right="74"/>
        <w:jc w:val="both"/>
        <w:rPr>
          <w:sz w:val="22"/>
          <w:szCs w:val="22"/>
        </w:rPr>
      </w:pPr>
      <w:proofErr w:type="gramStart"/>
      <w:r w:rsidRPr="001E559F">
        <w:rPr>
          <w:b/>
          <w:bCs/>
          <w:sz w:val="22"/>
          <w:szCs w:val="22"/>
        </w:rPr>
        <w:t>Изј</w:t>
      </w:r>
      <w:r w:rsidRPr="001E559F">
        <w:rPr>
          <w:b/>
          <w:bCs/>
          <w:spacing w:val="1"/>
          <w:sz w:val="22"/>
          <w:szCs w:val="22"/>
        </w:rPr>
        <w:t>а</w:t>
      </w:r>
      <w:r w:rsidRPr="001E559F">
        <w:rPr>
          <w:b/>
          <w:bCs/>
          <w:sz w:val="22"/>
          <w:szCs w:val="22"/>
        </w:rPr>
        <w:t>ва м</w:t>
      </w:r>
      <w:r w:rsidRPr="001E559F">
        <w:rPr>
          <w:b/>
          <w:bCs/>
          <w:spacing w:val="1"/>
          <w:sz w:val="22"/>
          <w:szCs w:val="22"/>
        </w:rPr>
        <w:t>о</w:t>
      </w:r>
      <w:r w:rsidRPr="001E559F">
        <w:rPr>
          <w:b/>
          <w:bCs/>
          <w:sz w:val="22"/>
          <w:szCs w:val="22"/>
        </w:rPr>
        <w:t>ра би</w:t>
      </w:r>
      <w:r w:rsidRPr="001E559F">
        <w:rPr>
          <w:b/>
          <w:bCs/>
          <w:spacing w:val="1"/>
          <w:sz w:val="22"/>
          <w:szCs w:val="22"/>
        </w:rPr>
        <w:t>т</w:t>
      </w:r>
      <w:r w:rsidRPr="001E559F">
        <w:rPr>
          <w:b/>
          <w:bCs/>
          <w:sz w:val="22"/>
          <w:szCs w:val="22"/>
        </w:rPr>
        <w:t>и по</w:t>
      </w:r>
      <w:r w:rsidRPr="001E559F">
        <w:rPr>
          <w:b/>
          <w:bCs/>
          <w:spacing w:val="1"/>
          <w:sz w:val="22"/>
          <w:szCs w:val="22"/>
        </w:rPr>
        <w:t>т</w:t>
      </w:r>
      <w:r w:rsidRPr="001E559F">
        <w:rPr>
          <w:b/>
          <w:bCs/>
          <w:sz w:val="22"/>
          <w:szCs w:val="22"/>
        </w:rPr>
        <w:t>писа</w:t>
      </w:r>
      <w:r w:rsidRPr="001E559F">
        <w:rPr>
          <w:b/>
          <w:bCs/>
          <w:spacing w:val="1"/>
          <w:sz w:val="22"/>
          <w:szCs w:val="22"/>
        </w:rPr>
        <w:t>н</w:t>
      </w:r>
      <w:r w:rsidRPr="001E559F">
        <w:rPr>
          <w:b/>
          <w:bCs/>
          <w:sz w:val="22"/>
          <w:szCs w:val="22"/>
        </w:rPr>
        <w:t>а од стра</w:t>
      </w:r>
      <w:r w:rsidRPr="001E559F">
        <w:rPr>
          <w:b/>
          <w:bCs/>
          <w:spacing w:val="1"/>
          <w:sz w:val="22"/>
          <w:szCs w:val="22"/>
        </w:rPr>
        <w:t>н</w:t>
      </w:r>
      <w:r w:rsidRPr="001E559F">
        <w:rPr>
          <w:b/>
          <w:bCs/>
          <w:sz w:val="22"/>
          <w:szCs w:val="22"/>
        </w:rPr>
        <w:t>е овлаш</w:t>
      </w:r>
      <w:r w:rsidRPr="001E559F">
        <w:rPr>
          <w:b/>
          <w:bCs/>
          <w:spacing w:val="2"/>
          <w:sz w:val="22"/>
          <w:szCs w:val="22"/>
        </w:rPr>
        <w:t>ћ</w:t>
      </w:r>
      <w:r w:rsidRPr="001E559F">
        <w:rPr>
          <w:b/>
          <w:bCs/>
          <w:sz w:val="22"/>
          <w:szCs w:val="22"/>
        </w:rPr>
        <w:t>еног лица св</w:t>
      </w:r>
      <w:r w:rsidRPr="001E559F">
        <w:rPr>
          <w:b/>
          <w:bCs/>
          <w:spacing w:val="1"/>
          <w:sz w:val="22"/>
          <w:szCs w:val="22"/>
        </w:rPr>
        <w:t>а</w:t>
      </w:r>
      <w:r w:rsidRPr="001E559F">
        <w:rPr>
          <w:b/>
          <w:bCs/>
          <w:spacing w:val="-1"/>
          <w:sz w:val="22"/>
          <w:szCs w:val="22"/>
        </w:rPr>
        <w:t>к</w:t>
      </w:r>
      <w:r w:rsidRPr="001E559F">
        <w:rPr>
          <w:b/>
          <w:bCs/>
          <w:sz w:val="22"/>
          <w:szCs w:val="22"/>
        </w:rPr>
        <w:t>ог пон</w:t>
      </w:r>
      <w:r w:rsidRPr="001E559F">
        <w:rPr>
          <w:b/>
          <w:bCs/>
          <w:spacing w:val="1"/>
          <w:sz w:val="22"/>
          <w:szCs w:val="22"/>
        </w:rPr>
        <w:t>у</w:t>
      </w:r>
      <w:r w:rsidRPr="001E559F">
        <w:rPr>
          <w:b/>
          <w:bCs/>
          <w:spacing w:val="-1"/>
          <w:sz w:val="22"/>
          <w:szCs w:val="22"/>
        </w:rPr>
        <w:t>ђ</w:t>
      </w:r>
      <w:r w:rsidRPr="001E559F">
        <w:rPr>
          <w:b/>
          <w:bCs/>
          <w:spacing w:val="1"/>
          <w:sz w:val="22"/>
          <w:szCs w:val="22"/>
        </w:rPr>
        <w:t>ач</w:t>
      </w:r>
      <w:r w:rsidRPr="001E559F">
        <w:rPr>
          <w:b/>
          <w:bCs/>
          <w:sz w:val="22"/>
          <w:szCs w:val="22"/>
        </w:rPr>
        <w:t xml:space="preserve">а </w:t>
      </w:r>
      <w:r w:rsidRPr="001E559F">
        <w:rPr>
          <w:b/>
          <w:bCs/>
          <w:spacing w:val="1"/>
          <w:sz w:val="22"/>
          <w:szCs w:val="22"/>
        </w:rPr>
        <w:t>и</w:t>
      </w:r>
      <w:r w:rsidRPr="001E559F">
        <w:rPr>
          <w:b/>
          <w:bCs/>
          <w:sz w:val="22"/>
          <w:szCs w:val="22"/>
        </w:rPr>
        <w:t xml:space="preserve">з </w:t>
      </w:r>
      <w:r w:rsidRPr="001E559F">
        <w:rPr>
          <w:b/>
          <w:bCs/>
          <w:spacing w:val="1"/>
          <w:sz w:val="22"/>
          <w:szCs w:val="22"/>
        </w:rPr>
        <w:t>г</w:t>
      </w:r>
      <w:r w:rsidRPr="001E559F">
        <w:rPr>
          <w:b/>
          <w:bCs/>
          <w:spacing w:val="-1"/>
          <w:sz w:val="22"/>
          <w:szCs w:val="22"/>
        </w:rPr>
        <w:t>р</w:t>
      </w:r>
      <w:r w:rsidRPr="001E559F">
        <w:rPr>
          <w:b/>
          <w:bCs/>
          <w:spacing w:val="1"/>
          <w:sz w:val="22"/>
          <w:szCs w:val="22"/>
        </w:rPr>
        <w:t>у</w:t>
      </w:r>
      <w:r w:rsidRPr="001E559F">
        <w:rPr>
          <w:b/>
          <w:bCs/>
          <w:spacing w:val="-1"/>
          <w:sz w:val="22"/>
          <w:szCs w:val="22"/>
        </w:rPr>
        <w:t>п</w:t>
      </w:r>
      <w:r w:rsidRPr="001E559F">
        <w:rPr>
          <w:b/>
          <w:bCs/>
          <w:sz w:val="22"/>
          <w:szCs w:val="22"/>
        </w:rPr>
        <w:t>е по</w:t>
      </w:r>
      <w:r w:rsidRPr="001E559F">
        <w:rPr>
          <w:b/>
          <w:bCs/>
          <w:spacing w:val="1"/>
          <w:sz w:val="22"/>
          <w:szCs w:val="22"/>
        </w:rPr>
        <w:t>н</w:t>
      </w:r>
      <w:r w:rsidRPr="001E559F">
        <w:rPr>
          <w:b/>
          <w:bCs/>
          <w:spacing w:val="-1"/>
          <w:sz w:val="22"/>
          <w:szCs w:val="22"/>
        </w:rPr>
        <w:t>у</w:t>
      </w:r>
      <w:r w:rsidRPr="001E559F">
        <w:rPr>
          <w:b/>
          <w:bCs/>
          <w:sz w:val="22"/>
          <w:szCs w:val="22"/>
        </w:rPr>
        <w:t>ђа</w:t>
      </w:r>
      <w:r w:rsidRPr="001E559F">
        <w:rPr>
          <w:b/>
          <w:bCs/>
          <w:spacing w:val="2"/>
          <w:sz w:val="22"/>
          <w:szCs w:val="22"/>
        </w:rPr>
        <w:t>ч</w:t>
      </w:r>
      <w:r w:rsidRPr="001E559F">
        <w:rPr>
          <w:b/>
          <w:bCs/>
          <w:sz w:val="22"/>
          <w:szCs w:val="22"/>
        </w:rPr>
        <w:t xml:space="preserve">а </w:t>
      </w:r>
      <w:r w:rsidRPr="001E559F">
        <w:rPr>
          <w:b/>
          <w:bCs/>
          <w:w w:val="103"/>
          <w:sz w:val="22"/>
          <w:szCs w:val="22"/>
        </w:rPr>
        <w:t xml:space="preserve">и </w:t>
      </w:r>
      <w:r w:rsidRPr="001E559F">
        <w:rPr>
          <w:b/>
          <w:bCs/>
          <w:sz w:val="22"/>
          <w:szCs w:val="22"/>
        </w:rPr>
        <w:t>ове</w:t>
      </w:r>
      <w:r w:rsidRPr="001E559F">
        <w:rPr>
          <w:b/>
          <w:bCs/>
          <w:spacing w:val="-1"/>
          <w:sz w:val="22"/>
          <w:szCs w:val="22"/>
        </w:rPr>
        <w:t>р</w:t>
      </w:r>
      <w:r w:rsidRPr="001E559F">
        <w:rPr>
          <w:b/>
          <w:bCs/>
          <w:sz w:val="22"/>
          <w:szCs w:val="22"/>
        </w:rPr>
        <w:t>ена</w:t>
      </w:r>
      <w:r w:rsidRPr="001E559F">
        <w:rPr>
          <w:b/>
          <w:bCs/>
          <w:spacing w:val="24"/>
          <w:sz w:val="22"/>
          <w:szCs w:val="22"/>
        </w:rPr>
        <w:t xml:space="preserve"> </w:t>
      </w:r>
      <w:r w:rsidRPr="001E559F">
        <w:rPr>
          <w:b/>
          <w:bCs/>
          <w:w w:val="103"/>
          <w:sz w:val="22"/>
          <w:szCs w:val="22"/>
        </w:rPr>
        <w:t>п</w:t>
      </w:r>
      <w:r w:rsidRPr="001E559F">
        <w:rPr>
          <w:b/>
          <w:bCs/>
          <w:spacing w:val="1"/>
          <w:w w:val="103"/>
          <w:sz w:val="22"/>
          <w:szCs w:val="22"/>
        </w:rPr>
        <w:t>е</w:t>
      </w:r>
      <w:r w:rsidRPr="001E559F">
        <w:rPr>
          <w:b/>
          <w:bCs/>
          <w:spacing w:val="2"/>
          <w:w w:val="103"/>
          <w:sz w:val="22"/>
          <w:szCs w:val="22"/>
        </w:rPr>
        <w:t>ч</w:t>
      </w:r>
      <w:r w:rsidRPr="001E559F">
        <w:rPr>
          <w:b/>
          <w:bCs/>
          <w:w w:val="103"/>
          <w:sz w:val="22"/>
          <w:szCs w:val="22"/>
        </w:rPr>
        <w:t>атом.</w:t>
      </w:r>
      <w:proofErr w:type="gramEnd"/>
    </w:p>
    <w:p w:rsidR="00F73BF6" w:rsidRPr="001E559F" w:rsidRDefault="00F73BF6" w:rsidP="00F73BF6">
      <w:pPr>
        <w:ind w:left="113" w:right="77"/>
        <w:jc w:val="both"/>
        <w:rPr>
          <w:sz w:val="22"/>
          <w:szCs w:val="22"/>
          <w:lang w:val="sr-Cyrl-CS"/>
        </w:rPr>
      </w:pPr>
    </w:p>
    <w:p w:rsidR="00815278" w:rsidRPr="00B63653" w:rsidRDefault="00815278" w:rsidP="002C4AEA">
      <w:pPr>
        <w:jc w:val="both"/>
        <w:rPr>
          <w:rFonts w:eastAsia="TimesNewRomanPSMT"/>
          <w:bCs/>
          <w:lang w:val="sr-Cyrl-CS"/>
        </w:rPr>
        <w:sectPr w:rsidR="00815278" w:rsidRPr="00B63653" w:rsidSect="007F59FE">
          <w:footerReference w:type="default" r:id="rId12"/>
          <w:pgSz w:w="11906" w:h="16838"/>
          <w:pgMar w:top="1440" w:right="1440" w:bottom="1440" w:left="1440" w:header="720" w:footer="720" w:gutter="0"/>
          <w:cols w:space="720"/>
          <w:docGrid w:linePitch="360" w:charSpace="32768"/>
        </w:sectPr>
      </w:pPr>
    </w:p>
    <w:p w:rsidR="00321CFE" w:rsidRPr="00B63653" w:rsidRDefault="00321CFE" w:rsidP="000D735A">
      <w:pPr>
        <w:pStyle w:val="BodyText2"/>
        <w:spacing w:line="100" w:lineRule="atLeast"/>
        <w:jc w:val="both"/>
        <w:rPr>
          <w:b/>
          <w:bCs/>
          <w:i/>
          <w:color w:val="auto"/>
          <w:lang w:val="ru-RU"/>
        </w:rPr>
      </w:pPr>
    </w:p>
    <w:p w:rsidR="00221C6F" w:rsidRPr="00B63653" w:rsidRDefault="00D12023">
      <w:pPr>
        <w:shd w:val="clear" w:color="auto" w:fill="C6D9F1"/>
        <w:jc w:val="center"/>
        <w:rPr>
          <w:b/>
          <w:bCs/>
          <w:i/>
          <w:iCs/>
          <w:sz w:val="28"/>
          <w:szCs w:val="28"/>
          <w:lang w:val="ru-RU"/>
        </w:rPr>
      </w:pPr>
      <w:r>
        <w:rPr>
          <w:b/>
          <w:bCs/>
          <w:i/>
          <w:iCs/>
          <w:sz w:val="28"/>
          <w:szCs w:val="28"/>
        </w:rPr>
        <w:t>V</w:t>
      </w:r>
      <w:r w:rsidR="00221C6F" w:rsidRPr="00B63653">
        <w:rPr>
          <w:b/>
          <w:bCs/>
          <w:i/>
          <w:iCs/>
          <w:sz w:val="28"/>
          <w:szCs w:val="28"/>
          <w:lang w:val="ru-RU"/>
        </w:rPr>
        <w:t xml:space="preserve"> УПУТСТВО ПОНУЂАЧИМА КАКО ДА САЧИНЕ ПОНУДУ</w:t>
      </w:r>
    </w:p>
    <w:p w:rsidR="00221C6F" w:rsidRPr="00B63653" w:rsidRDefault="00221C6F">
      <w:pPr>
        <w:shd w:val="clear" w:color="auto" w:fill="C6D9F1"/>
        <w:jc w:val="center"/>
        <w:rPr>
          <w:b/>
          <w:bCs/>
          <w:i/>
          <w:iCs/>
          <w:sz w:val="28"/>
          <w:szCs w:val="28"/>
          <w:lang w:val="ru-RU"/>
        </w:rPr>
      </w:pPr>
    </w:p>
    <w:p w:rsidR="00221C6F" w:rsidRPr="00B63653" w:rsidRDefault="00221C6F">
      <w:pPr>
        <w:jc w:val="both"/>
        <w:rPr>
          <w:b/>
          <w:bCs/>
          <w:i/>
          <w:iCs/>
          <w:sz w:val="28"/>
          <w:szCs w:val="28"/>
          <w:lang w:val="ru-RU"/>
        </w:rPr>
      </w:pPr>
    </w:p>
    <w:p w:rsidR="00221C6F" w:rsidRPr="00B63653" w:rsidRDefault="00221C6F">
      <w:pPr>
        <w:jc w:val="both"/>
        <w:rPr>
          <w:b/>
          <w:bCs/>
          <w:i/>
          <w:iCs/>
          <w:lang w:val="ru-RU"/>
        </w:rPr>
      </w:pPr>
      <w:r w:rsidRPr="00B63653">
        <w:rPr>
          <w:b/>
          <w:bCs/>
          <w:i/>
          <w:iCs/>
          <w:lang w:val="ru-RU"/>
        </w:rPr>
        <w:t>1. ПОДАЦИ О ЈЕЗИКУ НА КОЈЕМ ПОНУДА МОРА ДА БУДЕ САСТАВЉЕНА</w:t>
      </w:r>
    </w:p>
    <w:p w:rsidR="00221C6F" w:rsidRPr="00B63653" w:rsidRDefault="00221C6F">
      <w:pPr>
        <w:jc w:val="both"/>
        <w:rPr>
          <w:b/>
          <w:bCs/>
          <w:i/>
          <w:iCs/>
          <w:lang w:val="ru-RU"/>
        </w:rPr>
      </w:pPr>
    </w:p>
    <w:p w:rsidR="008C2407" w:rsidRDefault="00BB3191" w:rsidP="00423BD9">
      <w:pPr>
        <w:ind w:firstLine="708"/>
        <w:jc w:val="both"/>
        <w:rPr>
          <w:lang w:val="ru-RU"/>
        </w:rPr>
      </w:pPr>
      <w:r>
        <w:rPr>
          <w:lang w:val="ru-RU"/>
        </w:rPr>
        <w:t xml:space="preserve">Наручилац ће водити поступак набавке и припремити конкурсну документацију </w:t>
      </w:r>
      <w:r w:rsidR="008C2407" w:rsidRPr="00B63653">
        <w:rPr>
          <w:lang w:val="ru-RU"/>
        </w:rPr>
        <w:t>на српском језику</w:t>
      </w:r>
      <w:r w:rsidR="00BF0035" w:rsidRPr="00B63653">
        <w:rPr>
          <w:lang w:val="ru-RU"/>
        </w:rPr>
        <w:t>.</w:t>
      </w:r>
    </w:p>
    <w:p w:rsidR="00BB3191" w:rsidRDefault="00BB3191" w:rsidP="00423BD9">
      <w:pPr>
        <w:ind w:firstLine="708"/>
        <w:jc w:val="both"/>
        <w:rPr>
          <w:lang w:val="ru-RU"/>
        </w:rPr>
      </w:pPr>
      <w:r>
        <w:rPr>
          <w:lang w:val="ru-RU"/>
        </w:rPr>
        <w:t>Понуда као и целокупна преписка у вези са понудом коју размене</w:t>
      </w:r>
      <w:r w:rsidR="00423BD9">
        <w:rPr>
          <w:lang w:val="sr-Latn-CS"/>
        </w:rPr>
        <w:t xml:space="preserve"> </w:t>
      </w:r>
      <w:r>
        <w:rPr>
          <w:lang w:val="ru-RU"/>
        </w:rPr>
        <w:t xml:space="preserve">понуђач и наручилац мора бити написана на </w:t>
      </w:r>
      <w:r w:rsidRPr="00B63653">
        <w:rPr>
          <w:lang w:val="ru-RU"/>
        </w:rPr>
        <w:t>српском језику.</w:t>
      </w:r>
    </w:p>
    <w:p w:rsidR="00BB3191" w:rsidRPr="00B63653" w:rsidRDefault="00BB3191" w:rsidP="00423BD9">
      <w:pPr>
        <w:ind w:firstLine="708"/>
        <w:jc w:val="both"/>
        <w:rPr>
          <w:bCs/>
          <w:i/>
          <w:iCs/>
          <w:lang w:val="ru-RU"/>
        </w:rPr>
      </w:pPr>
      <w:r>
        <w:rPr>
          <w:lang w:val="ru-RU"/>
        </w:rPr>
        <w:t xml:space="preserve">Пратећа документа, проспектни материјал и штампана литература коју обезбеди понуђач могу бити на енглеском језику, под условом </w:t>
      </w:r>
      <w:r w:rsidR="00740B46">
        <w:rPr>
          <w:lang w:val="ru-RU"/>
        </w:rPr>
        <w:t xml:space="preserve">да их прати </w:t>
      </w:r>
      <w:r w:rsidR="00740B46" w:rsidRPr="00740B46">
        <w:rPr>
          <w:b/>
          <w:lang w:val="ru-RU"/>
        </w:rPr>
        <w:t xml:space="preserve">тачан превод релевантних пасуса </w:t>
      </w:r>
      <w:r w:rsidR="00740B46">
        <w:rPr>
          <w:lang w:val="ru-RU"/>
        </w:rPr>
        <w:t>на српски језик.</w:t>
      </w:r>
    </w:p>
    <w:p w:rsidR="00221C6F" w:rsidRPr="00B63653" w:rsidRDefault="00221C6F">
      <w:pPr>
        <w:jc w:val="both"/>
        <w:rPr>
          <w:lang w:val="ru-RU"/>
        </w:rPr>
      </w:pPr>
    </w:p>
    <w:p w:rsidR="00221C6F" w:rsidRPr="00B63653" w:rsidRDefault="00221C6F">
      <w:pPr>
        <w:jc w:val="both"/>
        <w:rPr>
          <w:rFonts w:eastAsia="TimesNewRomanPSMT"/>
          <w:bCs/>
          <w:lang w:val="ru-RU"/>
        </w:rPr>
      </w:pPr>
      <w:r w:rsidRPr="00B63653">
        <w:rPr>
          <w:b/>
          <w:bCs/>
          <w:i/>
          <w:iCs/>
          <w:lang w:val="ru-RU"/>
        </w:rPr>
        <w:t>2. НАЧИН НА КОЈИ ПОНУДА МОРА ДА БУДЕ САЧИЊЕНА</w:t>
      </w:r>
    </w:p>
    <w:p w:rsidR="00221C6F" w:rsidRPr="00B63653" w:rsidRDefault="00221C6F">
      <w:pPr>
        <w:jc w:val="both"/>
        <w:rPr>
          <w:rFonts w:eastAsia="TimesNewRomanPSMT"/>
          <w:bCs/>
          <w:lang w:val="ru-RU"/>
        </w:rPr>
      </w:pPr>
    </w:p>
    <w:p w:rsidR="00221C6F" w:rsidRPr="00B63653" w:rsidRDefault="00221C6F" w:rsidP="00423BD9">
      <w:pPr>
        <w:ind w:firstLine="708"/>
        <w:jc w:val="both"/>
        <w:rPr>
          <w:rFonts w:eastAsia="TimesNewRomanPSMT"/>
          <w:bCs/>
        </w:rPr>
      </w:pPr>
      <w:proofErr w:type="gramStart"/>
      <w:r w:rsidRPr="00B63653">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63653">
        <w:rPr>
          <w:rFonts w:eastAsia="TimesNewRomanPSMT"/>
          <w:bCs/>
        </w:rPr>
        <w:t xml:space="preserve"> </w:t>
      </w:r>
    </w:p>
    <w:p w:rsidR="00221C6F" w:rsidRPr="00B63653" w:rsidRDefault="00221C6F" w:rsidP="00423BD9">
      <w:pPr>
        <w:ind w:firstLine="708"/>
        <w:jc w:val="both"/>
        <w:rPr>
          <w:rFonts w:eastAsia="TimesNewRomanPSMT"/>
          <w:bCs/>
        </w:rPr>
      </w:pPr>
      <w:proofErr w:type="gramStart"/>
      <w:r w:rsidRPr="00B63653">
        <w:rPr>
          <w:rFonts w:eastAsia="TimesNewRomanPSMT"/>
          <w:bCs/>
        </w:rPr>
        <w:t>На полеђини коверте или на кутији навести назив</w:t>
      </w:r>
      <w:r w:rsidRPr="00B63653">
        <w:rPr>
          <w:rFonts w:eastAsia="TimesNewRomanPSMT"/>
          <w:bCs/>
          <w:lang w:val="sr-Cyrl-CS"/>
        </w:rPr>
        <w:t xml:space="preserve"> и адресу</w:t>
      </w:r>
      <w:r w:rsidRPr="00B63653">
        <w:rPr>
          <w:rFonts w:eastAsia="TimesNewRomanPSMT"/>
          <w:bCs/>
        </w:rPr>
        <w:t xml:space="preserve"> понуђача.</w:t>
      </w:r>
      <w:proofErr w:type="gramEnd"/>
      <w:r w:rsidRPr="00B63653">
        <w:rPr>
          <w:rFonts w:eastAsia="TimesNewRomanPSMT"/>
          <w:bCs/>
        </w:rPr>
        <w:t xml:space="preserve"> </w:t>
      </w:r>
    </w:p>
    <w:p w:rsidR="00221C6F" w:rsidRPr="00B63653" w:rsidRDefault="00221C6F" w:rsidP="00423BD9">
      <w:pPr>
        <w:ind w:firstLine="708"/>
        <w:jc w:val="both"/>
        <w:rPr>
          <w:rFonts w:eastAsia="TimesNewRomanPSMT"/>
          <w:bCs/>
        </w:rPr>
      </w:pPr>
      <w:proofErr w:type="gramStart"/>
      <w:r w:rsidRPr="00B6365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066974" w:rsidRDefault="00221C6F" w:rsidP="00423BD9">
      <w:pPr>
        <w:ind w:firstLine="708"/>
        <w:jc w:val="both"/>
        <w:rPr>
          <w:b/>
          <w:color w:val="auto"/>
        </w:rPr>
      </w:pPr>
      <w:r w:rsidRPr="00B63653">
        <w:rPr>
          <w:rFonts w:eastAsia="TimesNewRomanPSMT"/>
          <w:bCs/>
        </w:rPr>
        <w:t xml:space="preserve">Понуду доставити на адресу: </w:t>
      </w:r>
      <w:r w:rsidR="00A77CC9" w:rsidRPr="00B63653">
        <w:rPr>
          <w:spacing w:val="-1"/>
        </w:rPr>
        <w:t>У</w:t>
      </w:r>
      <w:r w:rsidR="00A77CC9" w:rsidRPr="00B63653">
        <w:t>н</w:t>
      </w:r>
      <w:r w:rsidR="00A77CC9" w:rsidRPr="00B63653">
        <w:rPr>
          <w:spacing w:val="1"/>
        </w:rPr>
        <w:t>и</w:t>
      </w:r>
      <w:r w:rsidR="00A77CC9" w:rsidRPr="00B63653">
        <w:t>ве</w:t>
      </w:r>
      <w:r w:rsidR="00A77CC9" w:rsidRPr="00B63653">
        <w:rPr>
          <w:spacing w:val="1"/>
        </w:rPr>
        <w:t>р</w:t>
      </w:r>
      <w:r w:rsidR="00A77CC9" w:rsidRPr="00B63653">
        <w:t>зитет</w:t>
      </w:r>
      <w:r w:rsidR="00A77CC9" w:rsidRPr="00B63653">
        <w:rPr>
          <w:spacing w:val="27"/>
        </w:rPr>
        <w:t xml:space="preserve"> </w:t>
      </w:r>
      <w:r w:rsidR="00A77CC9" w:rsidRPr="00B63653">
        <w:t>у</w:t>
      </w:r>
      <w:r w:rsidR="00A77CC9" w:rsidRPr="00B63653">
        <w:rPr>
          <w:spacing w:val="1"/>
        </w:rPr>
        <w:t xml:space="preserve"> </w:t>
      </w:r>
      <w:r w:rsidR="00A77CC9" w:rsidRPr="00B63653">
        <w:rPr>
          <w:lang w:val="sr-Cyrl-CS"/>
        </w:rPr>
        <w:t>Београду</w:t>
      </w:r>
      <w:r w:rsidR="00A77CC9" w:rsidRPr="00B63653">
        <w:t>,</w:t>
      </w:r>
      <w:r w:rsidR="00A77CC9" w:rsidRPr="00B63653">
        <w:rPr>
          <w:spacing w:val="11"/>
        </w:rPr>
        <w:t xml:space="preserve"> </w:t>
      </w:r>
      <w:r w:rsidR="00A77CC9" w:rsidRPr="00B63653">
        <w:rPr>
          <w:spacing w:val="1"/>
          <w:w w:val="102"/>
          <w:lang w:val="sr-Cyrl-CS"/>
        </w:rPr>
        <w:t>Хемијски</w:t>
      </w:r>
      <w:r w:rsidR="00A77CC9" w:rsidRPr="00B63653">
        <w:rPr>
          <w:spacing w:val="15"/>
          <w:w w:val="102"/>
        </w:rPr>
        <w:t xml:space="preserve"> </w:t>
      </w:r>
      <w:r w:rsidR="00A77CC9" w:rsidRPr="00B63653">
        <w:t>факултет</w:t>
      </w:r>
      <w:r w:rsidR="00A77CC9" w:rsidRPr="00B63653">
        <w:rPr>
          <w:spacing w:val="18"/>
          <w:lang w:val="sr-Cyrl-CS"/>
        </w:rPr>
        <w:t xml:space="preserve">, </w:t>
      </w:r>
      <w:r w:rsidR="00A724F7" w:rsidRPr="00B63653">
        <w:rPr>
          <w:lang w:val="sr-Cyrl-CS"/>
        </w:rPr>
        <w:t>1</w:t>
      </w:r>
      <w:r w:rsidR="00A724F7" w:rsidRPr="00B63653">
        <w:t xml:space="preserve">1000 </w:t>
      </w:r>
      <w:r w:rsidR="00A77CC9" w:rsidRPr="00B63653">
        <w:rPr>
          <w:spacing w:val="18"/>
          <w:lang w:val="sr-Cyrl-CS"/>
        </w:rPr>
        <w:t>Београд</w:t>
      </w:r>
      <w:r w:rsidR="00A77CC9" w:rsidRPr="00B63653">
        <w:t>,</w:t>
      </w:r>
      <w:r w:rsidR="00A77CC9" w:rsidRPr="00B63653">
        <w:rPr>
          <w:spacing w:val="8"/>
        </w:rPr>
        <w:t xml:space="preserve"> </w:t>
      </w:r>
      <w:r w:rsidR="00A77CC9" w:rsidRPr="00B63653">
        <w:rPr>
          <w:spacing w:val="1"/>
          <w:w w:val="103"/>
          <w:lang w:val="sr-Cyrl-CS"/>
        </w:rPr>
        <w:t>Студентски трг</w:t>
      </w:r>
      <w:r w:rsidR="00A77CC9" w:rsidRPr="00B63653">
        <w:t xml:space="preserve"> број</w:t>
      </w:r>
      <w:r w:rsidR="00A77CC9" w:rsidRPr="00B63653">
        <w:rPr>
          <w:spacing w:val="38"/>
        </w:rPr>
        <w:t xml:space="preserve"> </w:t>
      </w:r>
      <w:r w:rsidR="00A77CC9" w:rsidRPr="00B63653">
        <w:rPr>
          <w:lang w:val="sr-Cyrl-CS"/>
        </w:rPr>
        <w:t>12-16</w:t>
      </w:r>
      <w:r w:rsidR="00A77CC9" w:rsidRPr="00B63653">
        <w:rPr>
          <w:spacing w:val="1"/>
          <w:lang w:val="sr-Cyrl-CS"/>
        </w:rPr>
        <w:t xml:space="preserve"> Секретаријату</w:t>
      </w:r>
      <w:r w:rsidR="00A77CC9" w:rsidRPr="00B63653">
        <w:rPr>
          <w:spacing w:val="-1"/>
        </w:rPr>
        <w:t xml:space="preserve"> </w:t>
      </w:r>
      <w:r w:rsidR="00A77CC9" w:rsidRPr="00B63653">
        <w:rPr>
          <w:spacing w:val="1"/>
        </w:rPr>
        <w:t>н</w:t>
      </w:r>
      <w:r w:rsidR="00A77CC9" w:rsidRPr="00B63653">
        <w:rPr>
          <w:spacing w:val="-1"/>
        </w:rPr>
        <w:t>а</w:t>
      </w:r>
      <w:r w:rsidR="00A77CC9" w:rsidRPr="00B63653">
        <w:rPr>
          <w:spacing w:val="2"/>
        </w:rPr>
        <w:t>р</w:t>
      </w:r>
      <w:r w:rsidR="00A77CC9" w:rsidRPr="00B63653">
        <w:rPr>
          <w:spacing w:val="-5"/>
        </w:rPr>
        <w:t>у</w:t>
      </w:r>
      <w:r w:rsidR="00A77CC9" w:rsidRPr="00B63653">
        <w:rPr>
          <w:spacing w:val="-1"/>
        </w:rPr>
        <w:t>ч</w:t>
      </w:r>
      <w:r w:rsidR="00A77CC9" w:rsidRPr="00B63653">
        <w:rPr>
          <w:spacing w:val="1"/>
        </w:rPr>
        <w:t>и</w:t>
      </w:r>
      <w:r w:rsidR="00A77CC9" w:rsidRPr="00B63653">
        <w:t>о</w:t>
      </w:r>
      <w:r w:rsidR="00A77CC9" w:rsidRPr="00B63653">
        <w:rPr>
          <w:spacing w:val="1"/>
        </w:rPr>
        <w:t>ц</w:t>
      </w:r>
      <w:r w:rsidR="00A77CC9" w:rsidRPr="00B63653">
        <w:rPr>
          <w:spacing w:val="-1"/>
        </w:rPr>
        <w:t>а</w:t>
      </w:r>
      <w:r w:rsidR="00A77CC9" w:rsidRPr="00B63653">
        <w:t xml:space="preserve"> со</w:t>
      </w:r>
      <w:r w:rsidR="00A77CC9" w:rsidRPr="00B63653">
        <w:rPr>
          <w:spacing w:val="1"/>
        </w:rPr>
        <w:t>б</w:t>
      </w:r>
      <w:r w:rsidR="00A77CC9" w:rsidRPr="00B63653">
        <w:t>а</w:t>
      </w:r>
      <w:r w:rsidR="00A77CC9" w:rsidRPr="00B63653">
        <w:rPr>
          <w:spacing w:val="41"/>
        </w:rPr>
        <w:t xml:space="preserve"> </w:t>
      </w:r>
      <w:r w:rsidR="00A77CC9" w:rsidRPr="00B63653">
        <w:t>б</w:t>
      </w:r>
      <w:r w:rsidR="00A77CC9" w:rsidRPr="00B63653">
        <w:rPr>
          <w:spacing w:val="1"/>
        </w:rPr>
        <w:t>р</w:t>
      </w:r>
      <w:r w:rsidR="00A77CC9" w:rsidRPr="00B63653">
        <w:rPr>
          <w:spacing w:val="6"/>
        </w:rPr>
        <w:t>о</w:t>
      </w:r>
      <w:r w:rsidR="00A77CC9" w:rsidRPr="00B63653">
        <w:t>ј</w:t>
      </w:r>
      <w:r w:rsidR="00A77CC9" w:rsidRPr="00B63653">
        <w:rPr>
          <w:spacing w:val="40"/>
        </w:rPr>
        <w:t xml:space="preserve"> </w:t>
      </w:r>
      <w:r w:rsidR="00A77CC9" w:rsidRPr="00B63653">
        <w:rPr>
          <w:spacing w:val="40"/>
          <w:lang w:val="sr-Cyrl-CS"/>
        </w:rPr>
        <w:t>33</w:t>
      </w:r>
      <w:r w:rsidR="00A77CC9" w:rsidRPr="00B63653">
        <w:t>5, п</w:t>
      </w:r>
      <w:r w:rsidR="00A77CC9" w:rsidRPr="00B63653">
        <w:rPr>
          <w:spacing w:val="1"/>
        </w:rPr>
        <w:t>р</w:t>
      </w:r>
      <w:r w:rsidR="00A77CC9" w:rsidRPr="00B63653">
        <w:t>из</w:t>
      </w:r>
      <w:r w:rsidR="00A77CC9" w:rsidRPr="00B63653">
        <w:rPr>
          <w:spacing w:val="-1"/>
        </w:rPr>
        <w:t>е</w:t>
      </w:r>
      <w:r w:rsidR="00A77CC9" w:rsidRPr="00B63653">
        <w:t>мљ</w:t>
      </w:r>
      <w:r w:rsidR="00A77CC9" w:rsidRPr="00B63653">
        <w:rPr>
          <w:spacing w:val="1"/>
        </w:rPr>
        <w:t>е</w:t>
      </w:r>
      <w:r w:rsidR="00C85846" w:rsidRPr="00B63653">
        <w:rPr>
          <w:rFonts w:eastAsia="Calibri"/>
          <w:iCs/>
        </w:rPr>
        <w:t xml:space="preserve">, </w:t>
      </w:r>
      <w:r w:rsidRPr="00B63653">
        <w:rPr>
          <w:rFonts w:eastAsia="TimesNewRomanPSMT"/>
          <w:bCs/>
        </w:rPr>
        <w:t>са назнаком</w:t>
      </w:r>
      <w:proofErr w:type="gramStart"/>
      <w:r w:rsidRPr="00B63653">
        <w:rPr>
          <w:rFonts w:eastAsia="TimesNewRomanPSMT"/>
          <w:bCs/>
        </w:rPr>
        <w:t xml:space="preserve">: </w:t>
      </w:r>
      <w:r w:rsidR="00AA025D" w:rsidRPr="00B63653">
        <w:rPr>
          <w:rFonts w:eastAsia="TimesNewRomanPS-BoldMT"/>
          <w:b/>
          <w:bCs/>
        </w:rPr>
        <w:t>,,</w:t>
      </w:r>
      <w:proofErr w:type="gramEnd"/>
      <w:r w:rsidR="00AA025D" w:rsidRPr="00B63653">
        <w:rPr>
          <w:rFonts w:eastAsia="TimesNewRomanPS-BoldMT"/>
          <w:b/>
          <w:bCs/>
        </w:rPr>
        <w:t>Понуда за</w:t>
      </w:r>
      <w:r w:rsidRPr="00B63653">
        <w:rPr>
          <w:rFonts w:eastAsia="TimesNewRomanPS-BoldMT"/>
          <w:b/>
          <w:bCs/>
        </w:rPr>
        <w:t xml:space="preserve"> јавну набавку</w:t>
      </w:r>
      <w:r w:rsidR="00C63AC5" w:rsidRPr="00B63653">
        <w:rPr>
          <w:rFonts w:eastAsia="TimesNewRomanPS-BoldMT"/>
          <w:b/>
          <w:bCs/>
        </w:rPr>
        <w:t xml:space="preserve"> </w:t>
      </w:r>
      <w:r w:rsidR="009F386D" w:rsidRPr="009F386D">
        <w:rPr>
          <w:b/>
          <w:lang w:val="sr-Cyrl-CS"/>
        </w:rPr>
        <w:t>добара</w:t>
      </w:r>
      <w:r w:rsidR="009F386D" w:rsidRPr="009F386D">
        <w:rPr>
          <w:rFonts w:eastAsia="TimesNewRomanPS-BoldMT"/>
          <w:b/>
          <w:bCs/>
          <w:lang w:val="ru-RU"/>
        </w:rPr>
        <w:t xml:space="preserve"> -</w:t>
      </w:r>
      <w:r w:rsidR="009F386D" w:rsidRPr="009F386D">
        <w:rPr>
          <w:b/>
          <w:lang w:val="sr-Cyrl-CS"/>
        </w:rPr>
        <w:t xml:space="preserve"> гасова за науку и образовање</w:t>
      </w:r>
      <w:r w:rsidR="00A77CC9" w:rsidRPr="00B63653">
        <w:rPr>
          <w:b/>
          <w:spacing w:val="-4"/>
        </w:rPr>
        <w:t xml:space="preserve">, број </w:t>
      </w:r>
      <w:r w:rsidR="009F386D">
        <w:rPr>
          <w:b/>
          <w:color w:val="auto"/>
          <w:spacing w:val="-4"/>
          <w:lang w:val="sr-Cyrl-CS"/>
        </w:rPr>
        <w:t>1</w:t>
      </w:r>
      <w:r w:rsidR="00A77CC9" w:rsidRPr="00B63653">
        <w:rPr>
          <w:b/>
          <w:color w:val="auto"/>
          <w:spacing w:val="-4"/>
          <w:lang w:val="sr-Cyrl-CS"/>
        </w:rPr>
        <w:t>/1</w:t>
      </w:r>
      <w:r w:rsidR="009F386D">
        <w:rPr>
          <w:b/>
          <w:color w:val="auto"/>
          <w:spacing w:val="-4"/>
          <w:lang w:val="sr-Cyrl-CS"/>
        </w:rPr>
        <w:t>8</w:t>
      </w:r>
      <w:r w:rsidR="00A321FC" w:rsidRPr="00B63653">
        <w:rPr>
          <w:b/>
          <w:color w:val="FF0000"/>
        </w:rPr>
        <w:t>-</w:t>
      </w:r>
      <w:r w:rsidR="00A321FC" w:rsidRPr="00B63653">
        <w:rPr>
          <w:b/>
        </w:rPr>
        <w:t xml:space="preserve"> </w:t>
      </w:r>
      <w:r w:rsidRPr="00B63653">
        <w:rPr>
          <w:rFonts w:eastAsia="TimesNewRomanPS-BoldMT"/>
          <w:b/>
          <w:bCs/>
        </w:rPr>
        <w:t xml:space="preserve">НЕ </w:t>
      </w:r>
      <w:r w:rsidRPr="00066974">
        <w:rPr>
          <w:rFonts w:eastAsia="TimesNewRomanPS-BoldMT"/>
          <w:b/>
          <w:bCs/>
        </w:rPr>
        <w:t>ОТВАРАТИ”</w:t>
      </w:r>
      <w:r w:rsidR="00885F68" w:rsidRPr="00066974">
        <w:rPr>
          <w:rFonts w:eastAsia="TimesNewRomanPS-BoldMT"/>
          <w:b/>
          <w:bCs/>
        </w:rPr>
        <w:t>.</w:t>
      </w:r>
      <w:r w:rsidR="00885F68" w:rsidRPr="00066974">
        <w:rPr>
          <w:color w:val="FF0000"/>
        </w:rPr>
        <w:t xml:space="preserve"> </w:t>
      </w:r>
      <w:proofErr w:type="gramStart"/>
      <w:r w:rsidR="00885F68" w:rsidRPr="00066974">
        <w:rPr>
          <w:color w:val="auto"/>
        </w:rPr>
        <w:t xml:space="preserve">Понуда се сматра благовременом уколико је примљена од стране наручиоца </w:t>
      </w:r>
      <w:r w:rsidR="00885F68" w:rsidRPr="003C5707">
        <w:rPr>
          <w:color w:val="auto"/>
        </w:rPr>
        <w:t xml:space="preserve">до </w:t>
      </w:r>
      <w:r w:rsidR="003C5707" w:rsidRPr="003C5707">
        <w:rPr>
          <w:b/>
          <w:color w:val="auto"/>
          <w:lang w:val="sr-Cyrl-CS"/>
        </w:rPr>
        <w:t>22</w:t>
      </w:r>
      <w:r w:rsidR="00C63AC5" w:rsidRPr="003C5707">
        <w:rPr>
          <w:b/>
          <w:color w:val="auto"/>
        </w:rPr>
        <w:t>.</w:t>
      </w:r>
      <w:r w:rsidR="00066974" w:rsidRPr="003C5707">
        <w:rPr>
          <w:b/>
          <w:color w:val="auto"/>
          <w:lang w:val="sr-Cyrl-CS"/>
        </w:rPr>
        <w:t>0</w:t>
      </w:r>
      <w:r w:rsidR="003C5707" w:rsidRPr="003C5707">
        <w:rPr>
          <w:b/>
          <w:color w:val="auto"/>
          <w:lang w:val="sr-Cyrl-CS"/>
        </w:rPr>
        <w:t>1</w:t>
      </w:r>
      <w:r w:rsidR="00C63AC5" w:rsidRPr="003C5707">
        <w:rPr>
          <w:b/>
          <w:color w:val="auto"/>
        </w:rPr>
        <w:t>.201</w:t>
      </w:r>
      <w:r w:rsidR="003C5707" w:rsidRPr="003C5707">
        <w:rPr>
          <w:b/>
          <w:color w:val="auto"/>
          <w:lang w:val="sr-Cyrl-CS"/>
        </w:rPr>
        <w:t>8</w:t>
      </w:r>
      <w:r w:rsidR="00885F68" w:rsidRPr="003C5707">
        <w:rPr>
          <w:b/>
          <w:i/>
          <w:iCs/>
          <w:color w:val="auto"/>
        </w:rPr>
        <w:t xml:space="preserve"> </w:t>
      </w:r>
      <w:r w:rsidR="007C0BBA" w:rsidRPr="003C5707">
        <w:rPr>
          <w:b/>
          <w:iCs/>
          <w:color w:val="auto"/>
          <w:lang w:val="sr-Cyrl-CS"/>
        </w:rPr>
        <w:t>године</w:t>
      </w:r>
      <w:r w:rsidR="007C0BBA" w:rsidRPr="003C5707">
        <w:rPr>
          <w:b/>
          <w:i/>
          <w:iCs/>
          <w:color w:val="auto"/>
          <w:lang w:val="sr-Cyrl-CS"/>
        </w:rPr>
        <w:t xml:space="preserve"> </w:t>
      </w:r>
      <w:r w:rsidR="00885F68" w:rsidRPr="003C5707">
        <w:rPr>
          <w:b/>
          <w:color w:val="auto"/>
        </w:rPr>
        <w:t xml:space="preserve">до </w:t>
      </w:r>
      <w:r w:rsidR="00664A06" w:rsidRPr="003C5707">
        <w:rPr>
          <w:b/>
          <w:color w:val="auto"/>
          <w:lang w:val="sr-Cyrl-CS"/>
        </w:rPr>
        <w:t>1</w:t>
      </w:r>
      <w:r w:rsidR="00066974" w:rsidRPr="003C5707">
        <w:rPr>
          <w:b/>
          <w:color w:val="auto"/>
          <w:lang w:val="sr-Latn-CS"/>
        </w:rPr>
        <w:t>0</w:t>
      </w:r>
      <w:r w:rsidR="00C63AC5" w:rsidRPr="003C5707">
        <w:rPr>
          <w:b/>
          <w:color w:val="auto"/>
          <w:vertAlign w:val="superscript"/>
        </w:rPr>
        <w:t>00</w:t>
      </w:r>
      <w:r w:rsidR="00885F68" w:rsidRPr="00066974">
        <w:rPr>
          <w:b/>
          <w:color w:val="auto"/>
        </w:rPr>
        <w:t xml:space="preserve"> часова</w:t>
      </w:r>
      <w:r w:rsidR="0035009B" w:rsidRPr="00066974">
        <w:rPr>
          <w:b/>
          <w:color w:val="auto"/>
        </w:rPr>
        <w:t>.</w:t>
      </w:r>
      <w:proofErr w:type="gramEnd"/>
      <w:r w:rsidR="001F6037" w:rsidRPr="00066974">
        <w:rPr>
          <w:b/>
          <w:color w:val="auto"/>
        </w:rPr>
        <w:t xml:space="preserve"> </w:t>
      </w:r>
    </w:p>
    <w:p w:rsidR="00D36C55" w:rsidRPr="00423BD9" w:rsidRDefault="00D36C55" w:rsidP="00423BD9">
      <w:pPr>
        <w:pStyle w:val="Default"/>
        <w:ind w:firstLine="708"/>
      </w:pPr>
      <w:r w:rsidRPr="00635FC3">
        <w:rPr>
          <w:b/>
          <w:bCs/>
        </w:rPr>
        <w:t xml:space="preserve">Место, </w:t>
      </w:r>
      <w:r w:rsidRPr="003C5707">
        <w:rPr>
          <w:b/>
          <w:bCs/>
        </w:rPr>
        <w:t xml:space="preserve">време и начин отварања понуда: </w:t>
      </w:r>
      <w:r w:rsidRPr="003C5707">
        <w:rPr>
          <w:b/>
          <w:color w:val="auto"/>
        </w:rPr>
        <w:t>Отварање понуда је јавно и одржаће се одмах након истека рока за подношење понуда,</w:t>
      </w:r>
      <w:r w:rsidR="00074CEB" w:rsidRPr="003C5707">
        <w:rPr>
          <w:b/>
          <w:color w:val="auto"/>
        </w:rPr>
        <w:t xml:space="preserve"> </w:t>
      </w:r>
      <w:r w:rsidR="003C5707" w:rsidRPr="003C5707">
        <w:rPr>
          <w:b/>
          <w:color w:val="auto"/>
          <w:lang w:val="sr-Cyrl-CS"/>
        </w:rPr>
        <w:t>22</w:t>
      </w:r>
      <w:r w:rsidR="0057186B" w:rsidRPr="003C5707">
        <w:rPr>
          <w:b/>
          <w:color w:val="auto"/>
        </w:rPr>
        <w:t>.</w:t>
      </w:r>
      <w:r w:rsidR="003C5707" w:rsidRPr="003C5707">
        <w:rPr>
          <w:b/>
          <w:color w:val="auto"/>
          <w:lang w:val="sr-Cyrl-CS"/>
        </w:rPr>
        <w:t>01</w:t>
      </w:r>
      <w:r w:rsidR="0057186B" w:rsidRPr="003C5707">
        <w:rPr>
          <w:b/>
          <w:color w:val="auto"/>
        </w:rPr>
        <w:t>.201</w:t>
      </w:r>
      <w:r w:rsidR="003C5707" w:rsidRPr="003C5707">
        <w:rPr>
          <w:b/>
          <w:color w:val="auto"/>
          <w:lang w:val="sr-Cyrl-CS"/>
        </w:rPr>
        <w:t>7</w:t>
      </w:r>
      <w:r w:rsidRPr="003C5707">
        <w:rPr>
          <w:b/>
          <w:color w:val="auto"/>
        </w:rPr>
        <w:t xml:space="preserve">. </w:t>
      </w:r>
      <w:proofErr w:type="gramStart"/>
      <w:r w:rsidRPr="003C5707">
        <w:rPr>
          <w:b/>
          <w:color w:val="auto"/>
        </w:rPr>
        <w:t>године</w:t>
      </w:r>
      <w:proofErr w:type="gramEnd"/>
      <w:r w:rsidRPr="003C5707">
        <w:rPr>
          <w:b/>
          <w:color w:val="auto"/>
        </w:rPr>
        <w:t xml:space="preserve"> у </w:t>
      </w:r>
      <w:r w:rsidR="00664A06" w:rsidRPr="003C5707">
        <w:rPr>
          <w:b/>
          <w:color w:val="auto"/>
          <w:lang w:val="sr-Cyrl-CS"/>
        </w:rPr>
        <w:t>1</w:t>
      </w:r>
      <w:r w:rsidR="002E6FB4" w:rsidRPr="003C5707">
        <w:rPr>
          <w:b/>
          <w:color w:val="auto"/>
          <w:lang w:val="sr-Cyrl-CS"/>
        </w:rPr>
        <w:t>2</w:t>
      </w:r>
      <w:r w:rsidR="00664A06" w:rsidRPr="003C5707">
        <w:rPr>
          <w:b/>
          <w:color w:val="auto"/>
          <w:vertAlign w:val="superscript"/>
          <w:lang w:val="sr-Cyrl-CS"/>
        </w:rPr>
        <w:t xml:space="preserve">00 </w:t>
      </w:r>
      <w:r w:rsidR="00664A06" w:rsidRPr="003C5707">
        <w:rPr>
          <w:b/>
          <w:color w:val="auto"/>
          <w:lang w:val="sr-Cyrl-CS"/>
        </w:rPr>
        <w:t>часова</w:t>
      </w:r>
      <w:r w:rsidRPr="003C5707">
        <w:rPr>
          <w:b/>
          <w:color w:val="auto"/>
        </w:rPr>
        <w:t xml:space="preserve"> на адреси </w:t>
      </w:r>
      <w:r w:rsidR="00B65B06" w:rsidRPr="003C5707">
        <w:rPr>
          <w:b/>
          <w:spacing w:val="1"/>
          <w:w w:val="103"/>
          <w:lang w:val="sr-Cyrl-CS"/>
        </w:rPr>
        <w:t>Студентски трг</w:t>
      </w:r>
      <w:r w:rsidR="00B65B06" w:rsidRPr="003C5707">
        <w:rPr>
          <w:b/>
        </w:rPr>
        <w:t xml:space="preserve"> број</w:t>
      </w:r>
      <w:r w:rsidR="00B65B06" w:rsidRPr="003C5707">
        <w:rPr>
          <w:b/>
          <w:spacing w:val="38"/>
        </w:rPr>
        <w:t xml:space="preserve"> </w:t>
      </w:r>
      <w:r w:rsidR="00B65B06" w:rsidRPr="003C5707">
        <w:rPr>
          <w:b/>
          <w:lang w:val="sr-Cyrl-CS"/>
        </w:rPr>
        <w:t>12-16</w:t>
      </w:r>
      <w:r w:rsidR="00B65B06" w:rsidRPr="003C5707">
        <w:rPr>
          <w:b/>
          <w:spacing w:val="1"/>
          <w:lang w:val="sr-Cyrl-CS"/>
        </w:rPr>
        <w:t xml:space="preserve"> </w:t>
      </w:r>
      <w:r w:rsidR="00B50E4D" w:rsidRPr="003C5707">
        <w:rPr>
          <w:b/>
          <w:spacing w:val="1"/>
          <w:lang w:val="sr-Cyrl-CS"/>
        </w:rPr>
        <w:t>просторија</w:t>
      </w:r>
      <w:r w:rsidR="00B65B06" w:rsidRPr="003C5707">
        <w:rPr>
          <w:b/>
          <w:color w:val="auto"/>
          <w:spacing w:val="41"/>
        </w:rPr>
        <w:t xml:space="preserve"> </w:t>
      </w:r>
      <w:r w:rsidR="00B65B06" w:rsidRPr="003C5707">
        <w:rPr>
          <w:b/>
          <w:color w:val="auto"/>
        </w:rPr>
        <w:t>б</w:t>
      </w:r>
      <w:r w:rsidR="00B65B06" w:rsidRPr="003C5707">
        <w:rPr>
          <w:b/>
          <w:color w:val="auto"/>
          <w:spacing w:val="1"/>
        </w:rPr>
        <w:t>р</w:t>
      </w:r>
      <w:r w:rsidR="00B65B06" w:rsidRPr="003C5707">
        <w:rPr>
          <w:b/>
          <w:color w:val="auto"/>
          <w:spacing w:val="6"/>
        </w:rPr>
        <w:t>о</w:t>
      </w:r>
      <w:r w:rsidR="00B65B06" w:rsidRPr="003C5707">
        <w:rPr>
          <w:b/>
          <w:color w:val="auto"/>
        </w:rPr>
        <w:t>ј</w:t>
      </w:r>
      <w:r w:rsidR="00B65B06" w:rsidRPr="00066974">
        <w:rPr>
          <w:b/>
          <w:color w:val="auto"/>
          <w:spacing w:val="40"/>
        </w:rPr>
        <w:t xml:space="preserve"> </w:t>
      </w:r>
      <w:r w:rsidR="00B65B06" w:rsidRPr="00066974">
        <w:rPr>
          <w:b/>
          <w:color w:val="auto"/>
          <w:spacing w:val="40"/>
          <w:lang w:val="sr-Cyrl-CS"/>
        </w:rPr>
        <w:t>33</w:t>
      </w:r>
      <w:r w:rsidR="00B50E4D" w:rsidRPr="00066974">
        <w:rPr>
          <w:b/>
          <w:color w:val="auto"/>
          <w:lang w:val="sr-Cyrl-CS"/>
        </w:rPr>
        <w:t>3а</w:t>
      </w:r>
      <w:r w:rsidRPr="00066974">
        <w:rPr>
          <w:b/>
          <w:color w:val="auto"/>
        </w:rPr>
        <w:t>, у присуству чланов</w:t>
      </w:r>
      <w:r w:rsidRPr="00B63653">
        <w:rPr>
          <w:b/>
          <w:color w:val="auto"/>
        </w:rPr>
        <w:t>а Комисије за предметну јавну набавку.</w:t>
      </w:r>
    </w:p>
    <w:p w:rsidR="00885F68" w:rsidRPr="00B63653" w:rsidRDefault="00885F68" w:rsidP="00423BD9">
      <w:pPr>
        <w:autoSpaceDE w:val="0"/>
        <w:autoSpaceDN w:val="0"/>
        <w:adjustRightInd w:val="0"/>
        <w:spacing w:line="240" w:lineRule="auto"/>
        <w:ind w:firstLine="708"/>
        <w:jc w:val="both"/>
        <w:rPr>
          <w:color w:val="auto"/>
        </w:rPr>
      </w:pPr>
      <w:proofErr w:type="gramStart"/>
      <w:r w:rsidRPr="00B63653">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63653">
        <w:rPr>
          <w:color w:val="auto"/>
        </w:rPr>
        <w:t xml:space="preserve"> </w:t>
      </w:r>
      <w:proofErr w:type="gramStart"/>
      <w:r w:rsidRPr="00B63653">
        <w:rPr>
          <w:color w:val="auto"/>
        </w:rPr>
        <w:t>Уколико је пон</w:t>
      </w:r>
      <w:r w:rsidR="00E6275B" w:rsidRPr="00B63653">
        <w:rPr>
          <w:color w:val="auto"/>
        </w:rPr>
        <w:t xml:space="preserve">уда достављена непосредно </w:t>
      </w:r>
      <w:r w:rsidR="00E6275B" w:rsidRPr="00B63653">
        <w:rPr>
          <w:color w:val="auto"/>
          <w:lang w:val="sr-Cyrl-CS"/>
        </w:rPr>
        <w:t>н</w:t>
      </w:r>
      <w:r w:rsidR="00E6275B" w:rsidRPr="00B63653">
        <w:rPr>
          <w:color w:val="auto"/>
        </w:rPr>
        <w:t>аруч</w:t>
      </w:r>
      <w:r w:rsidR="00E6275B" w:rsidRPr="00B63653">
        <w:rPr>
          <w:color w:val="auto"/>
          <w:lang w:val="sr-Cyrl-CS"/>
        </w:rPr>
        <w:t>и</w:t>
      </w:r>
      <w:r w:rsidRPr="00B63653">
        <w:rPr>
          <w:color w:val="auto"/>
        </w:rPr>
        <w:t>лац ће понуђачу предати потврду пријема понуде.</w:t>
      </w:r>
      <w:proofErr w:type="gramEnd"/>
      <w:r w:rsidRPr="00B63653">
        <w:rPr>
          <w:color w:val="auto"/>
        </w:rPr>
        <w:t xml:space="preserve"> </w:t>
      </w:r>
      <w:proofErr w:type="gramStart"/>
      <w:r w:rsidRPr="00B63653">
        <w:rPr>
          <w:color w:val="auto"/>
        </w:rPr>
        <w:t>У потврди о пријему наручилац ће навести датум и сат пријема понуде.</w:t>
      </w:r>
      <w:proofErr w:type="gramEnd"/>
      <w:r w:rsidRPr="00B63653">
        <w:rPr>
          <w:color w:val="auto"/>
        </w:rPr>
        <w:t xml:space="preserve"> </w:t>
      </w:r>
    </w:p>
    <w:p w:rsidR="00FB6D19" w:rsidRPr="00B63653" w:rsidRDefault="00E6275B" w:rsidP="00423BD9">
      <w:pPr>
        <w:autoSpaceDE w:val="0"/>
        <w:autoSpaceDN w:val="0"/>
        <w:adjustRightInd w:val="0"/>
        <w:spacing w:line="240" w:lineRule="auto"/>
        <w:ind w:firstLine="708"/>
        <w:jc w:val="both"/>
        <w:rPr>
          <w:color w:val="auto"/>
        </w:rPr>
      </w:pPr>
      <w:proofErr w:type="gramStart"/>
      <w:r w:rsidRPr="00B63653">
        <w:rPr>
          <w:color w:val="auto"/>
        </w:rPr>
        <w:t>Понуда коју</w:t>
      </w:r>
      <w:r w:rsidR="00885F68" w:rsidRPr="00B63653">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B6D19" w:rsidRPr="00B63653" w:rsidRDefault="00FB6D19" w:rsidP="00423BD9">
      <w:pPr>
        <w:autoSpaceDE w:val="0"/>
        <w:autoSpaceDN w:val="0"/>
        <w:adjustRightInd w:val="0"/>
        <w:spacing w:line="240" w:lineRule="auto"/>
        <w:ind w:firstLine="708"/>
        <w:jc w:val="both"/>
        <w:rPr>
          <w:color w:val="auto"/>
        </w:rPr>
      </w:pPr>
      <w:r w:rsidRPr="00B63653">
        <w:rPr>
          <w:lang w:val="sr-Latn-CS" w:eastAsia="sr-Latn-CS"/>
        </w:rPr>
        <w:t>Обрасце дате у конкурсној документацији, односно</w:t>
      </w:r>
      <w:r w:rsidRPr="00B63653">
        <w:rPr>
          <w:lang w:val="sr-Cyrl-CS" w:eastAsia="sr-Latn-CS"/>
        </w:rPr>
        <w:t xml:space="preserve"> </w:t>
      </w:r>
      <w:r w:rsidRPr="00B63653">
        <w:rPr>
          <w:lang w:val="sr-Latn-CS" w:eastAsia="sr-Latn-CS"/>
        </w:rPr>
        <w:t>податке који морају да буду њихов саставни део, понуђачи</w:t>
      </w:r>
      <w:r w:rsidRPr="00B63653">
        <w:rPr>
          <w:lang w:val="sr-Cyrl-CS" w:eastAsia="sr-Latn-CS"/>
        </w:rPr>
        <w:t xml:space="preserve"> </w:t>
      </w:r>
      <w:r w:rsidRPr="00B63653">
        <w:rPr>
          <w:lang w:val="sr-Latn-CS" w:eastAsia="sr-Latn-CS"/>
        </w:rPr>
        <w:t>попуњавају читко - штампаним словима, хемијском оловком, а</w:t>
      </w:r>
      <w:r w:rsidRPr="00B63653">
        <w:rPr>
          <w:lang w:val="sr-Cyrl-CS" w:eastAsia="sr-Latn-CS"/>
        </w:rPr>
        <w:t xml:space="preserve"> </w:t>
      </w:r>
      <w:r w:rsidRPr="00B63653">
        <w:rPr>
          <w:lang w:val="sr-Latn-CS" w:eastAsia="sr-Latn-CS"/>
        </w:rPr>
        <w:t>овлашћено лице понуђача исте потписује и печатом оверава.</w:t>
      </w:r>
    </w:p>
    <w:p w:rsidR="00221C6F" w:rsidRPr="00B63653" w:rsidRDefault="00221C6F">
      <w:pPr>
        <w:jc w:val="both"/>
        <w:rPr>
          <w:rFonts w:eastAsia="TimesNewRomanPSMT"/>
          <w:bCs/>
        </w:rPr>
      </w:pPr>
    </w:p>
    <w:p w:rsidR="00221C6F" w:rsidRDefault="00350BB6" w:rsidP="00350BB6">
      <w:pPr>
        <w:jc w:val="both"/>
        <w:rPr>
          <w:rFonts w:eastAsia="TimesNewRomanPSMT"/>
          <w:b/>
          <w:bCs/>
          <w:i/>
          <w:lang w:val="sr-Cyrl-CS"/>
        </w:rPr>
      </w:pPr>
      <w:r w:rsidRPr="00350BB6">
        <w:rPr>
          <w:rFonts w:eastAsia="TimesNewRomanPSMT"/>
          <w:b/>
          <w:bCs/>
          <w:i/>
          <w:lang w:val="sr-Cyrl-CS"/>
        </w:rPr>
        <w:t>3.</w:t>
      </w:r>
      <w:r>
        <w:rPr>
          <w:rFonts w:eastAsia="TimesNewRomanPSMT"/>
          <w:b/>
          <w:bCs/>
          <w:i/>
        </w:rPr>
        <w:t>ПОНУДА МОРА ДА САДРЖИ</w:t>
      </w:r>
    </w:p>
    <w:p w:rsidR="00350BB6" w:rsidRPr="00350BB6" w:rsidRDefault="00350BB6" w:rsidP="00350BB6">
      <w:pPr>
        <w:jc w:val="both"/>
        <w:rPr>
          <w:rFonts w:eastAsia="TimesNewRomanPSMT"/>
          <w:b/>
          <w:bCs/>
          <w:i/>
          <w:lang w:val="sr-Cyrl-CS"/>
        </w:rPr>
      </w:pPr>
    </w:p>
    <w:p w:rsidR="001E559F" w:rsidRPr="00F729A5" w:rsidRDefault="001E559F" w:rsidP="00423BD9">
      <w:pPr>
        <w:widowControl w:val="0"/>
        <w:autoSpaceDE w:val="0"/>
        <w:autoSpaceDN w:val="0"/>
        <w:adjustRightInd w:val="0"/>
        <w:spacing w:line="240" w:lineRule="auto"/>
        <w:ind w:right="66" w:firstLine="708"/>
        <w:jc w:val="both"/>
      </w:pPr>
      <w:r w:rsidRPr="00F729A5">
        <w:t>Пр</w:t>
      </w:r>
      <w:r w:rsidRPr="00F729A5">
        <w:rPr>
          <w:spacing w:val="-1"/>
        </w:rPr>
        <w:t>и</w:t>
      </w:r>
      <w:r w:rsidRPr="00F729A5">
        <w:rPr>
          <w:spacing w:val="2"/>
        </w:rPr>
        <w:t>л</w:t>
      </w:r>
      <w:r w:rsidRPr="00F729A5">
        <w:t>иком</w:t>
      </w:r>
      <w:r w:rsidRPr="00F729A5">
        <w:rPr>
          <w:spacing w:val="23"/>
        </w:rPr>
        <w:t xml:space="preserve"> </w:t>
      </w:r>
      <w:r w:rsidRPr="00F729A5">
        <w:t>подношења</w:t>
      </w:r>
      <w:r w:rsidRPr="00F729A5">
        <w:rPr>
          <w:spacing w:val="31"/>
        </w:rPr>
        <w:t xml:space="preserve"> </w:t>
      </w:r>
      <w:r w:rsidRPr="00F729A5">
        <w:t>пону</w:t>
      </w:r>
      <w:r w:rsidRPr="00F729A5">
        <w:rPr>
          <w:spacing w:val="-1"/>
        </w:rPr>
        <w:t>д</w:t>
      </w:r>
      <w:r w:rsidRPr="00F729A5">
        <w:t>е</w:t>
      </w:r>
      <w:r w:rsidRPr="00F729A5">
        <w:rPr>
          <w:spacing w:val="21"/>
        </w:rPr>
        <w:t xml:space="preserve"> </w:t>
      </w:r>
      <w:r w:rsidRPr="00F729A5">
        <w:t>понуђ</w:t>
      </w:r>
      <w:r w:rsidRPr="00F729A5">
        <w:rPr>
          <w:spacing w:val="3"/>
        </w:rPr>
        <w:t>а</w:t>
      </w:r>
      <w:r w:rsidRPr="00F729A5">
        <w:t>ч</w:t>
      </w:r>
      <w:r w:rsidRPr="00F729A5">
        <w:rPr>
          <w:spacing w:val="25"/>
        </w:rPr>
        <w:t xml:space="preserve"> </w:t>
      </w:r>
      <w:r w:rsidRPr="00F729A5">
        <w:t>је</w:t>
      </w:r>
      <w:r w:rsidRPr="00F729A5">
        <w:rPr>
          <w:spacing w:val="7"/>
        </w:rPr>
        <w:t xml:space="preserve"> </w:t>
      </w:r>
      <w:r w:rsidRPr="00F729A5">
        <w:rPr>
          <w:spacing w:val="-1"/>
        </w:rPr>
        <w:t>д</w:t>
      </w:r>
      <w:r w:rsidRPr="00F729A5">
        <w:t>ужан</w:t>
      </w:r>
      <w:r w:rsidRPr="00F729A5">
        <w:rPr>
          <w:spacing w:val="18"/>
        </w:rPr>
        <w:t xml:space="preserve"> </w:t>
      </w:r>
      <w:r w:rsidRPr="00F729A5">
        <w:t>да,</w:t>
      </w:r>
      <w:r w:rsidRPr="00F729A5">
        <w:rPr>
          <w:spacing w:val="9"/>
        </w:rPr>
        <w:t xml:space="preserve"> </w:t>
      </w:r>
      <w:r w:rsidRPr="00F729A5">
        <w:t>уз</w:t>
      </w:r>
      <w:r w:rsidRPr="00F729A5">
        <w:rPr>
          <w:spacing w:val="8"/>
        </w:rPr>
        <w:t xml:space="preserve"> </w:t>
      </w:r>
      <w:r w:rsidRPr="00F729A5">
        <w:t>понуду,</w:t>
      </w:r>
      <w:r w:rsidRPr="00F729A5">
        <w:rPr>
          <w:spacing w:val="23"/>
        </w:rPr>
        <w:t xml:space="preserve"> </w:t>
      </w:r>
      <w:r w:rsidRPr="00F729A5">
        <w:rPr>
          <w:w w:val="103"/>
        </w:rPr>
        <w:t>дос</w:t>
      </w:r>
      <w:r w:rsidRPr="00F729A5">
        <w:rPr>
          <w:spacing w:val="3"/>
          <w:w w:val="103"/>
        </w:rPr>
        <w:t>т</w:t>
      </w:r>
      <w:r w:rsidRPr="00F729A5">
        <w:rPr>
          <w:spacing w:val="-1"/>
          <w:w w:val="103"/>
        </w:rPr>
        <w:t>а</w:t>
      </w:r>
      <w:r w:rsidRPr="00F729A5">
        <w:rPr>
          <w:w w:val="103"/>
        </w:rPr>
        <w:t>ви:</w:t>
      </w:r>
    </w:p>
    <w:p w:rsidR="001E559F" w:rsidRPr="00F729A5" w:rsidRDefault="001E559F" w:rsidP="001E559F">
      <w:pPr>
        <w:widowControl w:val="0"/>
        <w:autoSpaceDE w:val="0"/>
        <w:autoSpaceDN w:val="0"/>
        <w:adjustRightInd w:val="0"/>
        <w:spacing w:before="9" w:line="240" w:lineRule="auto"/>
        <w:jc w:val="both"/>
      </w:pPr>
      <w:r w:rsidRPr="00F729A5">
        <w:t>-</w:t>
      </w:r>
      <w:r>
        <w:t xml:space="preserve"> </w:t>
      </w:r>
      <w:proofErr w:type="gramStart"/>
      <w:r w:rsidRPr="00F729A5">
        <w:t>попуње</w:t>
      </w:r>
      <w:r w:rsidRPr="00F729A5">
        <w:rPr>
          <w:spacing w:val="1"/>
        </w:rPr>
        <w:t>н</w:t>
      </w:r>
      <w:proofErr w:type="gramEnd"/>
      <w:r w:rsidRPr="00F729A5">
        <w:t>,</w:t>
      </w:r>
      <w:r>
        <w:t xml:space="preserve"> </w:t>
      </w:r>
      <w:r w:rsidRPr="00F729A5">
        <w:rPr>
          <w:spacing w:val="1"/>
        </w:rPr>
        <w:t>по</w:t>
      </w:r>
      <w:r w:rsidRPr="00F729A5">
        <w:t>тписан</w:t>
      </w:r>
      <w:r>
        <w:t xml:space="preserve"> </w:t>
      </w:r>
      <w:r w:rsidRPr="00F729A5">
        <w:t>и</w:t>
      </w:r>
      <w:r w:rsidRPr="00F729A5">
        <w:rPr>
          <w:spacing w:val="33"/>
        </w:rPr>
        <w:t xml:space="preserve"> </w:t>
      </w:r>
      <w:r w:rsidRPr="00F729A5">
        <w:t>п</w:t>
      </w:r>
      <w:r w:rsidRPr="00F729A5">
        <w:rPr>
          <w:spacing w:val="1"/>
        </w:rPr>
        <w:t>е</w:t>
      </w:r>
      <w:r w:rsidRPr="00F729A5">
        <w:t>чатом</w:t>
      </w:r>
      <w:r>
        <w:t xml:space="preserve"> </w:t>
      </w:r>
      <w:r w:rsidRPr="00F729A5">
        <w:rPr>
          <w:spacing w:val="2"/>
        </w:rPr>
        <w:t>о</w:t>
      </w:r>
      <w:r w:rsidRPr="00F729A5">
        <w:rPr>
          <w:spacing w:val="-1"/>
        </w:rPr>
        <w:t>в</w:t>
      </w:r>
      <w:r w:rsidRPr="00F729A5">
        <w:rPr>
          <w:spacing w:val="1"/>
        </w:rPr>
        <w:t>е</w:t>
      </w:r>
      <w:r w:rsidRPr="00F729A5">
        <w:rPr>
          <w:spacing w:val="-1"/>
        </w:rPr>
        <w:t>р</w:t>
      </w:r>
      <w:r w:rsidRPr="00F729A5">
        <w:rPr>
          <w:spacing w:val="1"/>
        </w:rPr>
        <w:t>е</w:t>
      </w:r>
      <w:r w:rsidRPr="00F729A5">
        <w:t>н</w:t>
      </w:r>
      <w:r>
        <w:t xml:space="preserve"> </w:t>
      </w:r>
      <w:r w:rsidRPr="00F729A5">
        <w:t>о</w:t>
      </w:r>
      <w:r w:rsidRPr="00F729A5">
        <w:rPr>
          <w:spacing w:val="1"/>
        </w:rPr>
        <w:t>б</w:t>
      </w:r>
      <w:r w:rsidRPr="00F729A5">
        <w:t>ра</w:t>
      </w:r>
      <w:r w:rsidRPr="00F729A5">
        <w:rPr>
          <w:spacing w:val="1"/>
        </w:rPr>
        <w:t>з</w:t>
      </w:r>
      <w:r w:rsidRPr="00F729A5">
        <w:rPr>
          <w:spacing w:val="-1"/>
        </w:rPr>
        <w:t>а</w:t>
      </w:r>
      <w:r w:rsidRPr="00F729A5">
        <w:t>ц</w:t>
      </w:r>
      <w:r>
        <w:t xml:space="preserve"> </w:t>
      </w:r>
      <w:r w:rsidRPr="00F729A5">
        <w:t>Изјаве</w:t>
      </w:r>
      <w:r>
        <w:t xml:space="preserve"> </w:t>
      </w:r>
      <w:r w:rsidRPr="00F729A5">
        <w:t>о</w:t>
      </w:r>
      <w:r w:rsidRPr="00F729A5">
        <w:rPr>
          <w:spacing w:val="34"/>
        </w:rPr>
        <w:t xml:space="preserve"> </w:t>
      </w:r>
      <w:r w:rsidRPr="00F729A5">
        <w:t>испу</w:t>
      </w:r>
      <w:r w:rsidRPr="00F729A5">
        <w:rPr>
          <w:spacing w:val="1"/>
        </w:rPr>
        <w:t>њ</w:t>
      </w:r>
      <w:r w:rsidRPr="00F729A5">
        <w:t>а</w:t>
      </w:r>
      <w:r w:rsidRPr="00F729A5">
        <w:rPr>
          <w:spacing w:val="-1"/>
        </w:rPr>
        <w:t>в</w:t>
      </w:r>
      <w:r w:rsidRPr="00F729A5">
        <w:rPr>
          <w:spacing w:val="1"/>
        </w:rPr>
        <w:t>а</w:t>
      </w:r>
      <w:r w:rsidRPr="00F729A5">
        <w:rPr>
          <w:spacing w:val="5"/>
        </w:rPr>
        <w:t>њ</w:t>
      </w:r>
      <w:r w:rsidRPr="00F729A5">
        <w:t>у</w:t>
      </w:r>
      <w:r>
        <w:t xml:space="preserve"> </w:t>
      </w:r>
      <w:r w:rsidRPr="00F729A5">
        <w:t>у</w:t>
      </w:r>
      <w:r w:rsidRPr="00F729A5">
        <w:rPr>
          <w:spacing w:val="1"/>
        </w:rPr>
        <w:t>с</w:t>
      </w:r>
      <w:r w:rsidRPr="00F729A5">
        <w:t>ло</w:t>
      </w:r>
      <w:r w:rsidRPr="00F729A5">
        <w:rPr>
          <w:spacing w:val="-1"/>
        </w:rPr>
        <w:t>в</w:t>
      </w:r>
      <w:r w:rsidRPr="00F729A5">
        <w:t>а</w:t>
      </w:r>
      <w:r>
        <w:t xml:space="preserve"> </w:t>
      </w:r>
      <w:r w:rsidRPr="00F729A5">
        <w:t>из</w:t>
      </w:r>
      <w:r w:rsidRPr="00F729A5">
        <w:rPr>
          <w:spacing w:val="34"/>
        </w:rPr>
        <w:t xml:space="preserve"> </w:t>
      </w:r>
      <w:r w:rsidRPr="00F729A5">
        <w:rPr>
          <w:spacing w:val="1"/>
        </w:rPr>
        <w:t>ч</w:t>
      </w:r>
      <w:r w:rsidRPr="00F729A5">
        <w:t>л</w:t>
      </w:r>
      <w:r w:rsidRPr="00F729A5">
        <w:rPr>
          <w:spacing w:val="-1"/>
        </w:rPr>
        <w:t>а</w:t>
      </w:r>
      <w:r w:rsidRPr="00F729A5">
        <w:rPr>
          <w:spacing w:val="1"/>
        </w:rPr>
        <w:t>н</w:t>
      </w:r>
      <w:r w:rsidRPr="00F729A5">
        <w:t>а</w:t>
      </w:r>
      <w:r>
        <w:t xml:space="preserve"> </w:t>
      </w:r>
      <w:r w:rsidRPr="00F729A5">
        <w:t>7</w:t>
      </w:r>
      <w:r w:rsidRPr="00F729A5">
        <w:rPr>
          <w:spacing w:val="1"/>
        </w:rPr>
        <w:t>5</w:t>
      </w:r>
      <w:r w:rsidRPr="00F729A5">
        <w:t>.</w:t>
      </w:r>
      <w:r w:rsidRPr="00F729A5">
        <w:rPr>
          <w:spacing w:val="38"/>
        </w:rPr>
        <w:t xml:space="preserve"> </w:t>
      </w:r>
      <w:r>
        <w:rPr>
          <w:lang w:val="sr-Cyrl-CS"/>
        </w:rPr>
        <w:t>и</w:t>
      </w:r>
      <w:r w:rsidRPr="00F729A5">
        <w:rPr>
          <w:spacing w:val="33"/>
        </w:rPr>
        <w:t xml:space="preserve"> </w:t>
      </w:r>
      <w:r w:rsidRPr="00F729A5">
        <w:rPr>
          <w:w w:val="103"/>
        </w:rPr>
        <w:t>7</w:t>
      </w:r>
      <w:r w:rsidRPr="00F729A5">
        <w:rPr>
          <w:spacing w:val="1"/>
          <w:w w:val="103"/>
        </w:rPr>
        <w:t>6</w:t>
      </w:r>
      <w:r w:rsidRPr="00F729A5">
        <w:rPr>
          <w:w w:val="103"/>
        </w:rPr>
        <w:t>.</w:t>
      </w:r>
      <w:r w:rsidRPr="00F729A5">
        <w:t>Закон</w:t>
      </w:r>
      <w:r w:rsidRPr="00F729A5">
        <w:rPr>
          <w:spacing w:val="1"/>
        </w:rPr>
        <w:t>а</w:t>
      </w:r>
      <w:r w:rsidRPr="00F729A5">
        <w:t>,</w:t>
      </w:r>
      <w:r w:rsidRPr="00F729A5">
        <w:rPr>
          <w:spacing w:val="22"/>
        </w:rPr>
        <w:t xml:space="preserve"> </w:t>
      </w:r>
      <w:r w:rsidRPr="00F729A5">
        <w:t>за</w:t>
      </w:r>
      <w:r w:rsidRPr="00F729A5">
        <w:rPr>
          <w:spacing w:val="9"/>
        </w:rPr>
        <w:t xml:space="preserve"> </w:t>
      </w:r>
      <w:r w:rsidRPr="00F729A5">
        <w:t>пон</w:t>
      </w:r>
      <w:r w:rsidRPr="00F729A5">
        <w:rPr>
          <w:spacing w:val="1"/>
        </w:rPr>
        <w:t>у</w:t>
      </w:r>
      <w:r w:rsidRPr="00F729A5">
        <w:rPr>
          <w:spacing w:val="-1"/>
        </w:rPr>
        <w:t>ђа</w:t>
      </w:r>
      <w:r w:rsidRPr="00F729A5">
        <w:rPr>
          <w:spacing w:val="1"/>
        </w:rPr>
        <w:t>ч</w:t>
      </w:r>
      <w:r w:rsidRPr="00F729A5">
        <w:t>а</w:t>
      </w:r>
      <w:r w:rsidRPr="00F729A5">
        <w:rPr>
          <w:spacing w:val="27"/>
        </w:rPr>
        <w:t xml:space="preserve"> </w:t>
      </w:r>
      <w:r w:rsidRPr="00F729A5">
        <w:rPr>
          <w:spacing w:val="2"/>
        </w:rPr>
        <w:t>(</w:t>
      </w:r>
      <w:r w:rsidRPr="00495F66">
        <w:rPr>
          <w:b/>
          <w:spacing w:val="-1"/>
        </w:rPr>
        <w:t>О</w:t>
      </w:r>
      <w:r w:rsidRPr="00495F66">
        <w:rPr>
          <w:b/>
        </w:rPr>
        <w:t>б</w:t>
      </w:r>
      <w:r w:rsidRPr="00495F66">
        <w:rPr>
          <w:b/>
          <w:spacing w:val="-1"/>
        </w:rPr>
        <w:t>р</w:t>
      </w:r>
      <w:r w:rsidRPr="00495F66">
        <w:rPr>
          <w:b/>
          <w:spacing w:val="1"/>
        </w:rPr>
        <w:t>а</w:t>
      </w:r>
      <w:r w:rsidRPr="00495F66">
        <w:rPr>
          <w:b/>
        </w:rPr>
        <w:t>зац</w:t>
      </w:r>
      <w:r w:rsidRPr="00495F66">
        <w:rPr>
          <w:b/>
          <w:spacing w:val="26"/>
        </w:rPr>
        <w:t xml:space="preserve"> </w:t>
      </w:r>
      <w:r w:rsidRPr="00495F66">
        <w:rPr>
          <w:b/>
          <w:spacing w:val="1"/>
        </w:rPr>
        <w:t>б</w:t>
      </w:r>
      <w:r w:rsidRPr="00495F66">
        <w:rPr>
          <w:b/>
          <w:spacing w:val="-1"/>
        </w:rPr>
        <w:t>р</w:t>
      </w:r>
      <w:r w:rsidRPr="00495F66">
        <w:rPr>
          <w:b/>
        </w:rPr>
        <w:t>ој</w:t>
      </w:r>
      <w:r w:rsidRPr="00495F66">
        <w:rPr>
          <w:b/>
          <w:spacing w:val="14"/>
        </w:rPr>
        <w:t xml:space="preserve"> </w:t>
      </w:r>
      <w:r w:rsidRPr="00495F66">
        <w:rPr>
          <w:b/>
          <w:w w:val="103"/>
        </w:rPr>
        <w:t>1</w:t>
      </w:r>
      <w:r w:rsidRPr="00F729A5">
        <w:rPr>
          <w:w w:val="103"/>
        </w:rPr>
        <w:t>.);</w:t>
      </w:r>
    </w:p>
    <w:p w:rsidR="001E559F" w:rsidRPr="00F729A5" w:rsidRDefault="001E559F" w:rsidP="001E559F">
      <w:pPr>
        <w:widowControl w:val="0"/>
        <w:tabs>
          <w:tab w:val="left" w:pos="0"/>
        </w:tabs>
        <w:autoSpaceDE w:val="0"/>
        <w:autoSpaceDN w:val="0"/>
        <w:adjustRightInd w:val="0"/>
        <w:spacing w:before="8" w:line="248" w:lineRule="auto"/>
        <w:ind w:left="142" w:right="73" w:hanging="142"/>
      </w:pPr>
      <w:r w:rsidRPr="00F729A5">
        <w:lastRenderedPageBreak/>
        <w:t>-</w:t>
      </w:r>
      <w:r w:rsidRPr="00F729A5">
        <w:rPr>
          <w:spacing w:val="-48"/>
        </w:rPr>
        <w:t xml:space="preserve"> </w:t>
      </w:r>
      <w:r w:rsidRPr="00F729A5">
        <w:tab/>
      </w:r>
      <w:proofErr w:type="gramStart"/>
      <w:r w:rsidRPr="00F729A5">
        <w:t>попуње</w:t>
      </w:r>
      <w:r w:rsidRPr="00F729A5">
        <w:rPr>
          <w:spacing w:val="1"/>
        </w:rPr>
        <w:t>н</w:t>
      </w:r>
      <w:proofErr w:type="gramEnd"/>
      <w:r w:rsidRPr="00F729A5">
        <w:t>,</w:t>
      </w:r>
      <w:r w:rsidRPr="00F729A5">
        <w:rPr>
          <w:spacing w:val="33"/>
        </w:rPr>
        <w:t xml:space="preserve"> </w:t>
      </w:r>
      <w:r w:rsidRPr="00F729A5">
        <w:rPr>
          <w:spacing w:val="1"/>
        </w:rPr>
        <w:t>п</w:t>
      </w:r>
      <w:r w:rsidRPr="00F729A5">
        <w:t>отписан</w:t>
      </w:r>
      <w:r w:rsidRPr="00F729A5">
        <w:rPr>
          <w:spacing w:val="29"/>
        </w:rPr>
        <w:t xml:space="preserve"> </w:t>
      </w:r>
      <w:r w:rsidRPr="00F729A5">
        <w:t>и</w:t>
      </w:r>
      <w:r w:rsidRPr="00F729A5">
        <w:rPr>
          <w:spacing w:val="11"/>
        </w:rPr>
        <w:t xml:space="preserve"> </w:t>
      </w:r>
      <w:r w:rsidRPr="00F729A5">
        <w:rPr>
          <w:spacing w:val="1"/>
        </w:rPr>
        <w:t>п</w:t>
      </w:r>
      <w:r w:rsidRPr="00F729A5">
        <w:rPr>
          <w:spacing w:val="-1"/>
        </w:rPr>
        <w:t>е</w:t>
      </w:r>
      <w:r w:rsidRPr="00F729A5">
        <w:rPr>
          <w:spacing w:val="1"/>
        </w:rPr>
        <w:t>ч</w:t>
      </w:r>
      <w:r w:rsidRPr="00F729A5">
        <w:t>ат</w:t>
      </w:r>
      <w:r w:rsidRPr="00F729A5">
        <w:rPr>
          <w:spacing w:val="1"/>
        </w:rPr>
        <w:t>о</w:t>
      </w:r>
      <w:r w:rsidRPr="00F729A5">
        <w:t>м</w:t>
      </w:r>
      <w:r w:rsidRPr="00F729A5">
        <w:rPr>
          <w:spacing w:val="30"/>
        </w:rPr>
        <w:t xml:space="preserve"> </w:t>
      </w:r>
      <w:r w:rsidRPr="00F729A5">
        <w:t>о</w:t>
      </w:r>
      <w:r w:rsidRPr="00F729A5">
        <w:rPr>
          <w:spacing w:val="1"/>
        </w:rPr>
        <w:t>в</w:t>
      </w:r>
      <w:r w:rsidRPr="00F729A5">
        <w:t>ерен</w:t>
      </w:r>
      <w:r w:rsidRPr="00F729A5">
        <w:rPr>
          <w:spacing w:val="27"/>
        </w:rPr>
        <w:t xml:space="preserve"> </w:t>
      </w:r>
      <w:r w:rsidRPr="00F729A5">
        <w:t>о</w:t>
      </w:r>
      <w:r w:rsidRPr="00F729A5">
        <w:rPr>
          <w:spacing w:val="1"/>
        </w:rPr>
        <w:t>б</w:t>
      </w:r>
      <w:r w:rsidRPr="00F729A5">
        <w:t>разац</w:t>
      </w:r>
      <w:r w:rsidRPr="00F729A5">
        <w:rPr>
          <w:spacing w:val="29"/>
        </w:rPr>
        <w:t xml:space="preserve"> </w:t>
      </w:r>
      <w:r w:rsidRPr="00F729A5">
        <w:t>Изј</w:t>
      </w:r>
      <w:r w:rsidRPr="00F729A5">
        <w:rPr>
          <w:spacing w:val="1"/>
        </w:rPr>
        <w:t>а</w:t>
      </w:r>
      <w:r w:rsidRPr="00F729A5">
        <w:t>ве</w:t>
      </w:r>
      <w:r w:rsidRPr="00F729A5">
        <w:rPr>
          <w:spacing w:val="23"/>
        </w:rPr>
        <w:t xml:space="preserve"> </w:t>
      </w:r>
      <w:r w:rsidRPr="00F729A5">
        <w:t>о</w:t>
      </w:r>
      <w:r w:rsidRPr="00F729A5">
        <w:rPr>
          <w:spacing w:val="11"/>
        </w:rPr>
        <w:t xml:space="preserve"> </w:t>
      </w:r>
      <w:r w:rsidRPr="00F729A5">
        <w:t>испуњ</w:t>
      </w:r>
      <w:r w:rsidRPr="00F729A5">
        <w:rPr>
          <w:spacing w:val="1"/>
        </w:rPr>
        <w:t>а</w:t>
      </w:r>
      <w:r w:rsidRPr="00F729A5">
        <w:t>в</w:t>
      </w:r>
      <w:r w:rsidRPr="00F729A5">
        <w:rPr>
          <w:spacing w:val="-1"/>
        </w:rPr>
        <w:t>а</w:t>
      </w:r>
      <w:r w:rsidRPr="00F729A5">
        <w:rPr>
          <w:spacing w:val="5"/>
        </w:rPr>
        <w:t>њ</w:t>
      </w:r>
      <w:r w:rsidRPr="00F729A5">
        <w:t>у</w:t>
      </w:r>
      <w:r w:rsidRPr="00F729A5">
        <w:rPr>
          <w:spacing w:val="43"/>
        </w:rPr>
        <w:t xml:space="preserve"> </w:t>
      </w:r>
      <w:r w:rsidRPr="00F729A5">
        <w:t>усло</w:t>
      </w:r>
      <w:r w:rsidRPr="00F729A5">
        <w:rPr>
          <w:spacing w:val="1"/>
        </w:rPr>
        <w:t>в</w:t>
      </w:r>
      <w:r w:rsidRPr="00F729A5">
        <w:t>а</w:t>
      </w:r>
      <w:r w:rsidRPr="00F729A5">
        <w:rPr>
          <w:spacing w:val="26"/>
        </w:rPr>
        <w:t xml:space="preserve"> </w:t>
      </w:r>
      <w:r w:rsidRPr="00F729A5">
        <w:t>из</w:t>
      </w:r>
      <w:r w:rsidRPr="00F729A5">
        <w:rPr>
          <w:spacing w:val="11"/>
        </w:rPr>
        <w:t xml:space="preserve"> </w:t>
      </w:r>
      <w:r w:rsidRPr="00F729A5">
        <w:t>чла</w:t>
      </w:r>
      <w:r w:rsidRPr="00F729A5">
        <w:rPr>
          <w:spacing w:val="1"/>
        </w:rPr>
        <w:t>н</w:t>
      </w:r>
      <w:r w:rsidRPr="00F729A5">
        <w:t>а</w:t>
      </w:r>
      <w:r w:rsidRPr="00F729A5">
        <w:rPr>
          <w:spacing w:val="22"/>
        </w:rPr>
        <w:t xml:space="preserve"> </w:t>
      </w:r>
      <w:r w:rsidRPr="00F729A5">
        <w:t>7</w:t>
      </w:r>
      <w:r w:rsidRPr="00F729A5">
        <w:rPr>
          <w:spacing w:val="1"/>
        </w:rPr>
        <w:t>5</w:t>
      </w:r>
      <w:r w:rsidRPr="00F729A5">
        <w:t>.</w:t>
      </w:r>
      <w:r w:rsidRPr="00F729A5">
        <w:rPr>
          <w:spacing w:val="16"/>
        </w:rPr>
        <w:t xml:space="preserve"> </w:t>
      </w:r>
      <w:r w:rsidRPr="00F729A5">
        <w:rPr>
          <w:spacing w:val="-1"/>
          <w:w w:val="103"/>
        </w:rPr>
        <w:t>З</w:t>
      </w:r>
      <w:r w:rsidRPr="00F729A5">
        <w:rPr>
          <w:w w:val="103"/>
        </w:rPr>
        <w:t>а</w:t>
      </w:r>
      <w:r w:rsidRPr="00F729A5">
        <w:rPr>
          <w:spacing w:val="1"/>
          <w:w w:val="103"/>
        </w:rPr>
        <w:t>ко</w:t>
      </w:r>
      <w:r w:rsidRPr="00F729A5">
        <w:rPr>
          <w:spacing w:val="-1"/>
          <w:w w:val="103"/>
        </w:rPr>
        <w:t>н</w:t>
      </w:r>
      <w:r w:rsidRPr="00F729A5">
        <w:rPr>
          <w:spacing w:val="1"/>
          <w:w w:val="103"/>
        </w:rPr>
        <w:t>а</w:t>
      </w:r>
      <w:r w:rsidRPr="00F729A5">
        <w:rPr>
          <w:w w:val="103"/>
        </w:rPr>
        <w:t xml:space="preserve">, </w:t>
      </w:r>
      <w:r w:rsidRPr="00F729A5">
        <w:t>за</w:t>
      </w:r>
      <w:r w:rsidRPr="00F729A5">
        <w:rPr>
          <w:spacing w:val="6"/>
        </w:rPr>
        <w:t xml:space="preserve"> </w:t>
      </w:r>
      <w:r w:rsidRPr="00F729A5">
        <w:t>подизвођача</w:t>
      </w:r>
      <w:r w:rsidRPr="00F729A5">
        <w:rPr>
          <w:spacing w:val="33"/>
        </w:rPr>
        <w:t xml:space="preserve"> </w:t>
      </w:r>
      <w:r w:rsidRPr="00F729A5">
        <w:rPr>
          <w:spacing w:val="2"/>
        </w:rPr>
        <w:t>(</w:t>
      </w:r>
      <w:r w:rsidRPr="00495F66">
        <w:rPr>
          <w:b/>
        </w:rPr>
        <w:t>Обр</w:t>
      </w:r>
      <w:r w:rsidRPr="00495F66">
        <w:rPr>
          <w:b/>
          <w:spacing w:val="-1"/>
        </w:rPr>
        <w:t>а</w:t>
      </w:r>
      <w:r w:rsidRPr="00495F66">
        <w:rPr>
          <w:b/>
        </w:rPr>
        <w:t>зац</w:t>
      </w:r>
      <w:r w:rsidRPr="00495F66">
        <w:rPr>
          <w:b/>
          <w:spacing w:val="25"/>
        </w:rPr>
        <w:t xml:space="preserve"> </w:t>
      </w:r>
      <w:r w:rsidRPr="00495F66">
        <w:rPr>
          <w:b/>
        </w:rPr>
        <w:t>б</w:t>
      </w:r>
      <w:r w:rsidRPr="00495F66">
        <w:rPr>
          <w:b/>
          <w:spacing w:val="-1"/>
        </w:rPr>
        <w:t>р</w:t>
      </w:r>
      <w:r w:rsidRPr="00495F66">
        <w:rPr>
          <w:b/>
          <w:spacing w:val="1"/>
        </w:rPr>
        <w:t>о</w:t>
      </w:r>
      <w:r w:rsidRPr="00495F66">
        <w:rPr>
          <w:b/>
        </w:rPr>
        <w:t>ј</w:t>
      </w:r>
      <w:r w:rsidRPr="00495F66">
        <w:rPr>
          <w:b/>
          <w:spacing w:val="13"/>
        </w:rPr>
        <w:t xml:space="preserve"> </w:t>
      </w:r>
      <w:r w:rsidRPr="00495F66">
        <w:rPr>
          <w:b/>
          <w:w w:val="103"/>
        </w:rPr>
        <w:t>2</w:t>
      </w:r>
      <w:r w:rsidRPr="00F729A5">
        <w:rPr>
          <w:w w:val="103"/>
        </w:rPr>
        <w:t>.);</w:t>
      </w:r>
    </w:p>
    <w:p w:rsidR="001E559F" w:rsidRPr="00F729A5" w:rsidRDefault="001E559F" w:rsidP="00423BD9">
      <w:pPr>
        <w:widowControl w:val="0"/>
        <w:autoSpaceDE w:val="0"/>
        <w:autoSpaceDN w:val="0"/>
        <w:adjustRightInd w:val="0"/>
        <w:spacing w:before="1" w:line="240" w:lineRule="auto"/>
        <w:jc w:val="both"/>
      </w:pPr>
      <w:r>
        <w:rPr>
          <w:lang w:val="sr-Cyrl-CS"/>
        </w:rPr>
        <w:t>-</w:t>
      </w:r>
      <w:r>
        <w:t xml:space="preserve"> </w:t>
      </w:r>
      <w:r w:rsidRPr="00F729A5">
        <w:t>попуње</w:t>
      </w:r>
      <w:r w:rsidRPr="00F729A5">
        <w:rPr>
          <w:spacing w:val="1"/>
        </w:rPr>
        <w:t>н</w:t>
      </w:r>
      <w:r w:rsidRPr="00F729A5">
        <w:t>,</w:t>
      </w:r>
      <w:r>
        <w:t xml:space="preserve"> </w:t>
      </w:r>
      <w:r w:rsidRPr="00F729A5">
        <w:rPr>
          <w:spacing w:val="1"/>
        </w:rPr>
        <w:t>по</w:t>
      </w:r>
      <w:r w:rsidRPr="00F729A5">
        <w:t>тписан</w:t>
      </w:r>
      <w:r>
        <w:t xml:space="preserve"> </w:t>
      </w:r>
      <w:r w:rsidRPr="00F729A5">
        <w:t>и</w:t>
      </w:r>
      <w:r w:rsidRPr="00F729A5">
        <w:rPr>
          <w:spacing w:val="33"/>
        </w:rPr>
        <w:t xml:space="preserve"> </w:t>
      </w:r>
      <w:r w:rsidRPr="00F729A5">
        <w:t>п</w:t>
      </w:r>
      <w:r w:rsidRPr="00F729A5">
        <w:rPr>
          <w:spacing w:val="1"/>
        </w:rPr>
        <w:t>е</w:t>
      </w:r>
      <w:r w:rsidRPr="00F729A5">
        <w:t>чатом</w:t>
      </w:r>
      <w:r>
        <w:t xml:space="preserve"> </w:t>
      </w:r>
      <w:r w:rsidRPr="00F729A5">
        <w:rPr>
          <w:spacing w:val="2"/>
        </w:rPr>
        <w:t>о</w:t>
      </w:r>
      <w:r w:rsidRPr="00F729A5">
        <w:rPr>
          <w:spacing w:val="-1"/>
        </w:rPr>
        <w:t>в</w:t>
      </w:r>
      <w:r w:rsidRPr="00F729A5">
        <w:rPr>
          <w:spacing w:val="1"/>
        </w:rPr>
        <w:t>е</w:t>
      </w:r>
      <w:r w:rsidRPr="00F729A5">
        <w:rPr>
          <w:spacing w:val="-1"/>
        </w:rPr>
        <w:t>р</w:t>
      </w:r>
      <w:r w:rsidRPr="00F729A5">
        <w:rPr>
          <w:spacing w:val="1"/>
        </w:rPr>
        <w:t>е</w:t>
      </w:r>
      <w:r w:rsidRPr="00F729A5">
        <w:t>н</w:t>
      </w:r>
      <w:r>
        <w:t xml:space="preserve"> </w:t>
      </w:r>
      <w:r w:rsidRPr="00F729A5">
        <w:t>о</w:t>
      </w:r>
      <w:r w:rsidRPr="00F729A5">
        <w:rPr>
          <w:spacing w:val="1"/>
        </w:rPr>
        <w:t>б</w:t>
      </w:r>
      <w:r w:rsidRPr="00F729A5">
        <w:t>ра</w:t>
      </w:r>
      <w:r w:rsidRPr="00F729A5">
        <w:rPr>
          <w:spacing w:val="1"/>
        </w:rPr>
        <w:t>з</w:t>
      </w:r>
      <w:r w:rsidRPr="00F729A5">
        <w:rPr>
          <w:spacing w:val="-1"/>
        </w:rPr>
        <w:t>а</w:t>
      </w:r>
      <w:r w:rsidRPr="00F729A5">
        <w:t>ц</w:t>
      </w:r>
      <w:r>
        <w:t xml:space="preserve"> </w:t>
      </w:r>
      <w:r w:rsidRPr="00F729A5">
        <w:t>Изјаве</w:t>
      </w:r>
      <w:r>
        <w:t xml:space="preserve"> </w:t>
      </w:r>
      <w:r w:rsidRPr="00F729A5">
        <w:t>о</w:t>
      </w:r>
      <w:r w:rsidRPr="00F729A5">
        <w:rPr>
          <w:spacing w:val="34"/>
        </w:rPr>
        <w:t xml:space="preserve"> </w:t>
      </w:r>
      <w:r w:rsidRPr="00F729A5">
        <w:t>испу</w:t>
      </w:r>
      <w:r w:rsidRPr="00F729A5">
        <w:rPr>
          <w:spacing w:val="1"/>
        </w:rPr>
        <w:t>њ</w:t>
      </w:r>
      <w:r w:rsidRPr="00F729A5">
        <w:t>а</w:t>
      </w:r>
      <w:r w:rsidRPr="00F729A5">
        <w:rPr>
          <w:spacing w:val="-1"/>
        </w:rPr>
        <w:t>в</w:t>
      </w:r>
      <w:r w:rsidRPr="00F729A5">
        <w:rPr>
          <w:spacing w:val="1"/>
        </w:rPr>
        <w:t>а</w:t>
      </w:r>
      <w:r w:rsidRPr="00F729A5">
        <w:rPr>
          <w:spacing w:val="5"/>
        </w:rPr>
        <w:t>њ</w:t>
      </w:r>
      <w:r w:rsidRPr="00F729A5">
        <w:t>у</w:t>
      </w:r>
      <w:r>
        <w:t xml:space="preserve"> </w:t>
      </w:r>
      <w:r w:rsidRPr="00F729A5">
        <w:t>у</w:t>
      </w:r>
      <w:r w:rsidRPr="00F729A5">
        <w:rPr>
          <w:spacing w:val="1"/>
        </w:rPr>
        <w:t>с</w:t>
      </w:r>
      <w:r w:rsidRPr="00F729A5">
        <w:t>ло</w:t>
      </w:r>
      <w:r w:rsidRPr="00F729A5">
        <w:rPr>
          <w:spacing w:val="-1"/>
        </w:rPr>
        <w:t>в</w:t>
      </w:r>
      <w:r w:rsidRPr="00F729A5">
        <w:t>а</w:t>
      </w:r>
      <w:r>
        <w:t xml:space="preserve"> </w:t>
      </w:r>
      <w:r w:rsidRPr="00F729A5">
        <w:t>из</w:t>
      </w:r>
      <w:r w:rsidRPr="00F729A5">
        <w:rPr>
          <w:spacing w:val="34"/>
        </w:rPr>
        <w:t xml:space="preserve"> </w:t>
      </w:r>
      <w:r w:rsidRPr="00F729A5">
        <w:rPr>
          <w:spacing w:val="1"/>
        </w:rPr>
        <w:t>ч</w:t>
      </w:r>
      <w:r w:rsidRPr="00F729A5">
        <w:t>л</w:t>
      </w:r>
      <w:r w:rsidRPr="00F729A5">
        <w:rPr>
          <w:spacing w:val="-1"/>
        </w:rPr>
        <w:t>а</w:t>
      </w:r>
      <w:r w:rsidRPr="00F729A5">
        <w:rPr>
          <w:spacing w:val="1"/>
        </w:rPr>
        <w:t>н</w:t>
      </w:r>
      <w:r w:rsidRPr="00F729A5">
        <w:t>а</w:t>
      </w:r>
      <w:r>
        <w:t xml:space="preserve"> </w:t>
      </w:r>
      <w:r w:rsidRPr="00F729A5">
        <w:t>7</w:t>
      </w:r>
      <w:r w:rsidRPr="00F729A5">
        <w:rPr>
          <w:spacing w:val="1"/>
        </w:rPr>
        <w:t>5</w:t>
      </w:r>
      <w:r w:rsidRPr="00F729A5">
        <w:t>.</w:t>
      </w:r>
      <w:r w:rsidRPr="00F729A5">
        <w:rPr>
          <w:spacing w:val="38"/>
        </w:rPr>
        <w:t xml:space="preserve"> </w:t>
      </w:r>
      <w:r>
        <w:rPr>
          <w:lang w:val="sr-Cyrl-CS"/>
        </w:rPr>
        <w:t>и</w:t>
      </w:r>
      <w:r w:rsidRPr="00F729A5">
        <w:rPr>
          <w:spacing w:val="33"/>
        </w:rPr>
        <w:t xml:space="preserve"> </w:t>
      </w:r>
      <w:r w:rsidRPr="00F729A5">
        <w:rPr>
          <w:w w:val="103"/>
        </w:rPr>
        <w:t>7</w:t>
      </w:r>
      <w:r w:rsidRPr="00F729A5">
        <w:rPr>
          <w:spacing w:val="1"/>
          <w:w w:val="103"/>
        </w:rPr>
        <w:t>6</w:t>
      </w:r>
      <w:r w:rsidRPr="00F729A5">
        <w:rPr>
          <w:w w:val="103"/>
        </w:rPr>
        <w:t>.</w:t>
      </w:r>
      <w:r w:rsidRPr="00F729A5">
        <w:rPr>
          <w:spacing w:val="-1"/>
        </w:rPr>
        <w:t>За</w:t>
      </w:r>
      <w:r w:rsidRPr="00F729A5">
        <w:rPr>
          <w:spacing w:val="1"/>
        </w:rPr>
        <w:t>к</w:t>
      </w:r>
      <w:r w:rsidRPr="00F729A5">
        <w:t>о</w:t>
      </w:r>
      <w:r w:rsidRPr="00F729A5">
        <w:rPr>
          <w:spacing w:val="-1"/>
        </w:rPr>
        <w:t>н</w:t>
      </w:r>
      <w:r w:rsidRPr="00F729A5">
        <w:rPr>
          <w:spacing w:val="1"/>
        </w:rPr>
        <w:t>а</w:t>
      </w:r>
      <w:r w:rsidRPr="00F729A5">
        <w:t>,</w:t>
      </w:r>
      <w:r w:rsidRPr="00F729A5">
        <w:rPr>
          <w:spacing w:val="21"/>
        </w:rPr>
        <w:t xml:space="preserve"> </w:t>
      </w:r>
      <w:r w:rsidRPr="00F729A5">
        <w:rPr>
          <w:spacing w:val="-1"/>
        </w:rPr>
        <w:t>з</w:t>
      </w:r>
      <w:r w:rsidRPr="00F729A5">
        <w:t>а</w:t>
      </w:r>
      <w:r w:rsidRPr="00F729A5">
        <w:rPr>
          <w:spacing w:val="8"/>
        </w:rPr>
        <w:t xml:space="preserve"> </w:t>
      </w:r>
      <w:r w:rsidRPr="00F729A5">
        <w:rPr>
          <w:spacing w:val="1"/>
        </w:rPr>
        <w:t>с</w:t>
      </w:r>
      <w:r w:rsidRPr="00F729A5">
        <w:rPr>
          <w:spacing w:val="-1"/>
        </w:rPr>
        <w:t>вак</w:t>
      </w:r>
      <w:r w:rsidRPr="00F729A5">
        <w:rPr>
          <w:spacing w:val="2"/>
        </w:rPr>
        <w:t>о</w:t>
      </w:r>
      <w:r w:rsidRPr="00F729A5">
        <w:t>г</w:t>
      </w:r>
      <w:r>
        <w:t xml:space="preserve"> </w:t>
      </w:r>
      <w:r w:rsidRPr="00F729A5">
        <w:t>п</w:t>
      </w:r>
      <w:r w:rsidRPr="00F729A5">
        <w:rPr>
          <w:spacing w:val="1"/>
        </w:rPr>
        <w:t>о</w:t>
      </w:r>
      <w:r w:rsidRPr="00F729A5">
        <w:t>н</w:t>
      </w:r>
      <w:r w:rsidRPr="00F729A5">
        <w:rPr>
          <w:spacing w:val="1"/>
        </w:rPr>
        <w:t>у</w:t>
      </w:r>
      <w:r w:rsidRPr="00F729A5">
        <w:rPr>
          <w:spacing w:val="-1"/>
        </w:rPr>
        <w:t>ђа</w:t>
      </w:r>
      <w:r w:rsidRPr="00F729A5">
        <w:rPr>
          <w:spacing w:val="2"/>
        </w:rPr>
        <w:t>ч</w:t>
      </w:r>
      <w:r w:rsidRPr="00F729A5">
        <w:t>а</w:t>
      </w:r>
      <w:r w:rsidRPr="00F729A5">
        <w:rPr>
          <w:spacing w:val="26"/>
        </w:rPr>
        <w:t xml:space="preserve"> </w:t>
      </w:r>
      <w:r w:rsidRPr="00F729A5">
        <w:t>из</w:t>
      </w:r>
      <w:r w:rsidRPr="00F729A5">
        <w:rPr>
          <w:spacing w:val="6"/>
        </w:rPr>
        <w:t xml:space="preserve"> </w:t>
      </w:r>
      <w:r w:rsidRPr="00F729A5">
        <w:t>г</w:t>
      </w:r>
      <w:r w:rsidRPr="00F729A5">
        <w:rPr>
          <w:spacing w:val="-1"/>
        </w:rPr>
        <w:t>ру</w:t>
      </w:r>
      <w:r w:rsidRPr="00F729A5">
        <w:rPr>
          <w:spacing w:val="1"/>
        </w:rPr>
        <w:t>п</w:t>
      </w:r>
      <w:r w:rsidRPr="00F729A5">
        <w:t>е</w:t>
      </w:r>
      <w:r w:rsidRPr="00F729A5">
        <w:rPr>
          <w:spacing w:val="15"/>
        </w:rPr>
        <w:t xml:space="preserve"> </w:t>
      </w:r>
      <w:r w:rsidRPr="00F729A5">
        <w:t>п</w:t>
      </w:r>
      <w:r w:rsidRPr="00F729A5">
        <w:rPr>
          <w:spacing w:val="-1"/>
        </w:rPr>
        <w:t>о</w:t>
      </w:r>
      <w:r w:rsidRPr="00F729A5">
        <w:rPr>
          <w:spacing w:val="1"/>
        </w:rPr>
        <w:t>н</w:t>
      </w:r>
      <w:r w:rsidRPr="00F729A5">
        <w:rPr>
          <w:spacing w:val="-1"/>
        </w:rPr>
        <w:t>у</w:t>
      </w:r>
      <w:r w:rsidRPr="00F729A5">
        <w:rPr>
          <w:spacing w:val="1"/>
        </w:rPr>
        <w:t>ђ</w:t>
      </w:r>
      <w:r w:rsidRPr="00F729A5">
        <w:rPr>
          <w:spacing w:val="-1"/>
        </w:rPr>
        <w:t>а</w:t>
      </w:r>
      <w:r w:rsidRPr="00F729A5">
        <w:t>ча</w:t>
      </w:r>
      <w:r>
        <w:t xml:space="preserve"> </w:t>
      </w:r>
      <w:r w:rsidRPr="00F729A5">
        <w:t>(</w:t>
      </w:r>
      <w:r w:rsidRPr="00495F66">
        <w:rPr>
          <w:b/>
          <w:spacing w:val="-1"/>
        </w:rPr>
        <w:t>О</w:t>
      </w:r>
      <w:r w:rsidRPr="00495F66">
        <w:rPr>
          <w:b/>
          <w:spacing w:val="1"/>
        </w:rPr>
        <w:t>б</w:t>
      </w:r>
      <w:r w:rsidRPr="00495F66">
        <w:rPr>
          <w:b/>
          <w:spacing w:val="-1"/>
        </w:rPr>
        <w:t>р</w:t>
      </w:r>
      <w:r w:rsidRPr="00495F66">
        <w:rPr>
          <w:b/>
          <w:spacing w:val="1"/>
        </w:rPr>
        <w:t>а</w:t>
      </w:r>
      <w:r w:rsidRPr="00495F66">
        <w:rPr>
          <w:b/>
          <w:spacing w:val="-1"/>
        </w:rPr>
        <w:t>за</w:t>
      </w:r>
      <w:r w:rsidRPr="00495F66">
        <w:rPr>
          <w:b/>
        </w:rPr>
        <w:t>ц</w:t>
      </w:r>
      <w:r w:rsidRPr="00495F66">
        <w:rPr>
          <w:b/>
          <w:spacing w:val="26"/>
        </w:rPr>
        <w:t xml:space="preserve"> </w:t>
      </w:r>
      <w:r w:rsidRPr="00495F66">
        <w:rPr>
          <w:b/>
          <w:spacing w:val="1"/>
        </w:rPr>
        <w:t>б</w:t>
      </w:r>
      <w:r w:rsidRPr="00495F66">
        <w:rPr>
          <w:b/>
          <w:spacing w:val="-1"/>
        </w:rPr>
        <w:t>р</w:t>
      </w:r>
      <w:r w:rsidRPr="00495F66">
        <w:rPr>
          <w:b/>
          <w:spacing w:val="1"/>
        </w:rPr>
        <w:t>о</w:t>
      </w:r>
      <w:r w:rsidRPr="00495F66">
        <w:rPr>
          <w:b/>
        </w:rPr>
        <w:t>ј</w:t>
      </w:r>
      <w:r w:rsidRPr="00495F66">
        <w:rPr>
          <w:b/>
          <w:spacing w:val="13"/>
        </w:rPr>
        <w:t xml:space="preserve"> </w:t>
      </w:r>
      <w:r w:rsidRPr="00495F66">
        <w:rPr>
          <w:b/>
          <w:spacing w:val="-1"/>
          <w:w w:val="103"/>
        </w:rPr>
        <w:t>3</w:t>
      </w:r>
      <w:r w:rsidRPr="00F729A5">
        <w:rPr>
          <w:spacing w:val="6"/>
          <w:w w:val="103"/>
        </w:rPr>
        <w:t>.</w:t>
      </w:r>
      <w:r w:rsidRPr="00F729A5">
        <w:rPr>
          <w:spacing w:val="1"/>
          <w:w w:val="103"/>
        </w:rPr>
        <w:t>);</w:t>
      </w:r>
    </w:p>
    <w:p w:rsidR="001E559F" w:rsidRPr="00495F66" w:rsidRDefault="001E559F" w:rsidP="001E559F">
      <w:pPr>
        <w:widowControl w:val="0"/>
        <w:autoSpaceDE w:val="0"/>
        <w:autoSpaceDN w:val="0"/>
        <w:adjustRightInd w:val="0"/>
        <w:spacing w:before="8" w:line="240" w:lineRule="auto"/>
        <w:jc w:val="both"/>
        <w:rPr>
          <w:b/>
          <w:spacing w:val="25"/>
          <w:lang w:val="sr-Cyrl-CS"/>
        </w:rPr>
      </w:pPr>
      <w:r w:rsidRPr="00F729A5">
        <w:t>-</w:t>
      </w:r>
      <w:r>
        <w:t xml:space="preserve"> </w:t>
      </w:r>
      <w:proofErr w:type="gramStart"/>
      <w:r w:rsidRPr="00F729A5">
        <w:t>попуњен</w:t>
      </w:r>
      <w:proofErr w:type="gramEnd"/>
      <w:r w:rsidRPr="00F729A5">
        <w:t>,</w:t>
      </w:r>
      <w:r w:rsidRPr="00F729A5">
        <w:rPr>
          <w:spacing w:val="26"/>
        </w:rPr>
        <w:t xml:space="preserve"> </w:t>
      </w:r>
      <w:r w:rsidRPr="00F729A5">
        <w:rPr>
          <w:spacing w:val="1"/>
        </w:rPr>
        <w:t>по</w:t>
      </w:r>
      <w:r w:rsidRPr="00F729A5">
        <w:t>тпис</w:t>
      </w:r>
      <w:r w:rsidRPr="00F729A5">
        <w:rPr>
          <w:spacing w:val="-1"/>
        </w:rPr>
        <w:t>а</w:t>
      </w:r>
      <w:r w:rsidRPr="00F729A5">
        <w:t>н</w:t>
      </w:r>
      <w:r>
        <w:t xml:space="preserve"> </w:t>
      </w:r>
      <w:r w:rsidRPr="00F729A5">
        <w:t>и</w:t>
      </w:r>
      <w:r w:rsidRPr="00F729A5">
        <w:rPr>
          <w:spacing w:val="4"/>
        </w:rPr>
        <w:t xml:space="preserve"> </w:t>
      </w:r>
      <w:r w:rsidRPr="00F729A5">
        <w:t>печатом</w:t>
      </w:r>
      <w:r w:rsidRPr="00F729A5">
        <w:rPr>
          <w:spacing w:val="24"/>
        </w:rPr>
        <w:t xml:space="preserve"> </w:t>
      </w:r>
      <w:r w:rsidRPr="00F729A5">
        <w:t>ов</w:t>
      </w:r>
      <w:r w:rsidRPr="00F729A5">
        <w:rPr>
          <w:spacing w:val="3"/>
        </w:rPr>
        <w:t>е</w:t>
      </w:r>
      <w:r w:rsidRPr="00F729A5">
        <w:t>рен</w:t>
      </w:r>
      <w:r w:rsidRPr="00F729A5">
        <w:rPr>
          <w:spacing w:val="19"/>
        </w:rPr>
        <w:t xml:space="preserve"> </w:t>
      </w:r>
      <w:r w:rsidRPr="00F729A5">
        <w:rPr>
          <w:spacing w:val="-1"/>
        </w:rPr>
        <w:t>О</w:t>
      </w:r>
      <w:r w:rsidRPr="00F729A5">
        <w:rPr>
          <w:spacing w:val="1"/>
        </w:rPr>
        <w:t>б</w:t>
      </w:r>
      <w:r w:rsidRPr="00F729A5">
        <w:t>раз</w:t>
      </w:r>
      <w:r w:rsidRPr="00F729A5">
        <w:rPr>
          <w:spacing w:val="-1"/>
        </w:rPr>
        <w:t>а</w:t>
      </w:r>
      <w:r w:rsidRPr="00F729A5">
        <w:t>ц</w:t>
      </w:r>
      <w:r w:rsidRPr="00F729A5">
        <w:rPr>
          <w:spacing w:val="23"/>
        </w:rPr>
        <w:t xml:space="preserve"> </w:t>
      </w:r>
      <w:r w:rsidRPr="00F729A5">
        <w:t>пону</w:t>
      </w:r>
      <w:r w:rsidRPr="00F729A5">
        <w:rPr>
          <w:spacing w:val="-1"/>
        </w:rPr>
        <w:t>д</w:t>
      </w:r>
      <w:r w:rsidRPr="00F729A5">
        <w:t>е</w:t>
      </w:r>
      <w:r w:rsidRPr="00F729A5">
        <w:rPr>
          <w:spacing w:val="22"/>
        </w:rPr>
        <w:t xml:space="preserve"> </w:t>
      </w:r>
      <w:r w:rsidRPr="00F729A5">
        <w:t>са</w:t>
      </w:r>
      <w:r w:rsidRPr="00F729A5">
        <w:rPr>
          <w:spacing w:val="6"/>
        </w:rPr>
        <w:t xml:space="preserve"> </w:t>
      </w:r>
      <w:r w:rsidRPr="00F729A5">
        <w:rPr>
          <w:spacing w:val="2"/>
        </w:rPr>
        <w:t>т</w:t>
      </w:r>
      <w:r w:rsidRPr="00F729A5">
        <w:rPr>
          <w:spacing w:val="-1"/>
        </w:rPr>
        <w:t>а</w:t>
      </w:r>
      <w:r w:rsidRPr="00F729A5">
        <w:t>белом</w:t>
      </w:r>
      <w:r>
        <w:t xml:space="preserve"> </w:t>
      </w:r>
      <w:r w:rsidRPr="00F729A5">
        <w:t>(</w:t>
      </w:r>
      <w:r w:rsidRPr="00495F66">
        <w:rPr>
          <w:b/>
        </w:rPr>
        <w:t>Образац</w:t>
      </w:r>
      <w:r w:rsidRPr="00495F66">
        <w:rPr>
          <w:b/>
          <w:spacing w:val="25"/>
        </w:rPr>
        <w:t xml:space="preserve"> </w:t>
      </w:r>
    </w:p>
    <w:p w:rsidR="001E559F" w:rsidRPr="00F729A5" w:rsidRDefault="001E559F" w:rsidP="001E559F">
      <w:pPr>
        <w:widowControl w:val="0"/>
        <w:autoSpaceDE w:val="0"/>
        <w:autoSpaceDN w:val="0"/>
        <w:adjustRightInd w:val="0"/>
        <w:spacing w:before="8" w:line="240" w:lineRule="auto"/>
        <w:jc w:val="both"/>
      </w:pPr>
      <w:proofErr w:type="gramStart"/>
      <w:r w:rsidRPr="00495F66">
        <w:rPr>
          <w:b/>
        </w:rPr>
        <w:t>број</w:t>
      </w:r>
      <w:proofErr w:type="gramEnd"/>
      <w:r w:rsidRPr="00495F66">
        <w:rPr>
          <w:b/>
          <w:spacing w:val="13"/>
          <w:lang w:val="sr-Cyrl-CS"/>
        </w:rPr>
        <w:t xml:space="preserve"> </w:t>
      </w:r>
      <w:r w:rsidRPr="00495F66">
        <w:rPr>
          <w:b/>
          <w:w w:val="103"/>
        </w:rPr>
        <w:t>4.</w:t>
      </w:r>
      <w:r w:rsidRPr="00F729A5">
        <w:rPr>
          <w:w w:val="103"/>
        </w:rPr>
        <w:t>);</w:t>
      </w:r>
    </w:p>
    <w:p w:rsidR="001E559F" w:rsidRPr="00F729A5" w:rsidRDefault="001E559F" w:rsidP="001E559F">
      <w:pPr>
        <w:widowControl w:val="0"/>
        <w:tabs>
          <w:tab w:val="left" w:pos="780"/>
        </w:tabs>
        <w:autoSpaceDE w:val="0"/>
        <w:autoSpaceDN w:val="0"/>
        <w:adjustRightInd w:val="0"/>
        <w:spacing w:before="9" w:line="247" w:lineRule="auto"/>
        <w:ind w:right="72"/>
        <w:jc w:val="both"/>
      </w:pPr>
      <w:proofErr w:type="gramStart"/>
      <w:r w:rsidRPr="00F729A5">
        <w:t>-</w:t>
      </w:r>
      <w:r w:rsidRPr="00F729A5">
        <w:rPr>
          <w:spacing w:val="-48"/>
        </w:rPr>
        <w:t xml:space="preserve"> </w:t>
      </w:r>
      <w:r w:rsidRPr="00495F66">
        <w:rPr>
          <w:b/>
        </w:rPr>
        <w:t>Модел</w:t>
      </w:r>
      <w:r w:rsidRPr="00495F66">
        <w:rPr>
          <w:b/>
          <w:spacing w:val="32"/>
        </w:rPr>
        <w:t xml:space="preserve"> </w:t>
      </w:r>
      <w:r w:rsidRPr="00495F66">
        <w:rPr>
          <w:b/>
          <w:spacing w:val="1"/>
        </w:rPr>
        <w:t>у</w:t>
      </w:r>
      <w:r w:rsidRPr="00495F66">
        <w:rPr>
          <w:b/>
          <w:spacing w:val="-1"/>
        </w:rPr>
        <w:t>г</w:t>
      </w:r>
      <w:r w:rsidRPr="00495F66">
        <w:rPr>
          <w:b/>
        </w:rPr>
        <w:t>овора</w:t>
      </w:r>
      <w:r w:rsidRPr="00F729A5">
        <w:t>,</w:t>
      </w:r>
      <w:r>
        <w:t xml:space="preserve"> </w:t>
      </w:r>
      <w:r w:rsidRPr="00F729A5">
        <w:t>попуњ</w:t>
      </w:r>
      <w:r w:rsidRPr="00F729A5">
        <w:rPr>
          <w:spacing w:val="1"/>
        </w:rPr>
        <w:t>е</w:t>
      </w:r>
      <w:r w:rsidRPr="00F729A5">
        <w:t>н</w:t>
      </w:r>
      <w:r w:rsidRPr="00F729A5">
        <w:rPr>
          <w:spacing w:val="40"/>
        </w:rPr>
        <w:t xml:space="preserve"> </w:t>
      </w:r>
      <w:r w:rsidRPr="00F729A5">
        <w:t>на</w:t>
      </w:r>
      <w:r w:rsidRPr="00F729A5">
        <w:rPr>
          <w:spacing w:val="22"/>
        </w:rPr>
        <w:t xml:space="preserve"> </w:t>
      </w:r>
      <w:r w:rsidRPr="00F729A5">
        <w:rPr>
          <w:spacing w:val="1"/>
        </w:rPr>
        <w:t>с</w:t>
      </w:r>
      <w:r w:rsidRPr="00F729A5">
        <w:rPr>
          <w:spacing w:val="-1"/>
        </w:rPr>
        <w:t>в</w:t>
      </w:r>
      <w:r w:rsidRPr="00F729A5">
        <w:t>им</w:t>
      </w:r>
      <w:r w:rsidRPr="00F729A5">
        <w:rPr>
          <w:spacing w:val="28"/>
        </w:rPr>
        <w:t xml:space="preserve"> </w:t>
      </w:r>
      <w:r w:rsidRPr="00F729A5">
        <w:rPr>
          <w:spacing w:val="1"/>
        </w:rPr>
        <w:t>м</w:t>
      </w:r>
      <w:r w:rsidRPr="00F729A5">
        <w:t>естима</w:t>
      </w:r>
      <w:r w:rsidRPr="00F729A5">
        <w:rPr>
          <w:spacing w:val="39"/>
        </w:rPr>
        <w:t xml:space="preserve"> </w:t>
      </w:r>
      <w:r w:rsidRPr="00F729A5">
        <w:t>где</w:t>
      </w:r>
      <w:r w:rsidRPr="00F729A5">
        <w:rPr>
          <w:spacing w:val="26"/>
        </w:rPr>
        <w:t xml:space="preserve"> </w:t>
      </w:r>
      <w:r w:rsidRPr="00F729A5">
        <w:t>је</w:t>
      </w:r>
      <w:r w:rsidRPr="00F729A5">
        <w:rPr>
          <w:spacing w:val="21"/>
        </w:rPr>
        <w:t xml:space="preserve"> </w:t>
      </w:r>
      <w:r w:rsidRPr="00F729A5">
        <w:t>то</w:t>
      </w:r>
      <w:r w:rsidRPr="00F729A5">
        <w:rPr>
          <w:spacing w:val="21"/>
        </w:rPr>
        <w:t xml:space="preserve"> </w:t>
      </w:r>
      <w:r w:rsidRPr="00F729A5">
        <w:rPr>
          <w:spacing w:val="1"/>
        </w:rPr>
        <w:t>п</w:t>
      </w:r>
      <w:r w:rsidRPr="00F729A5">
        <w:t>редвиђ</w:t>
      </w:r>
      <w:r w:rsidRPr="00F729A5">
        <w:rPr>
          <w:spacing w:val="-1"/>
        </w:rPr>
        <w:t>е</w:t>
      </w:r>
      <w:r w:rsidRPr="00F729A5">
        <w:t>н</w:t>
      </w:r>
      <w:r w:rsidRPr="00F729A5">
        <w:rPr>
          <w:spacing w:val="2"/>
        </w:rPr>
        <w:t>о</w:t>
      </w:r>
      <w:r w:rsidRPr="00F729A5">
        <w:t>,</w:t>
      </w:r>
      <w:r>
        <w:t xml:space="preserve"> </w:t>
      </w:r>
      <w:r w:rsidRPr="00F729A5">
        <w:rPr>
          <w:spacing w:val="1"/>
        </w:rPr>
        <w:t>п</w:t>
      </w:r>
      <w:r w:rsidRPr="00F729A5">
        <w:t>отписан</w:t>
      </w:r>
      <w:r w:rsidRPr="00F729A5">
        <w:rPr>
          <w:spacing w:val="37"/>
        </w:rPr>
        <w:t xml:space="preserve"> </w:t>
      </w:r>
      <w:r w:rsidRPr="00F729A5">
        <w:t>и</w:t>
      </w:r>
      <w:r w:rsidRPr="00F729A5">
        <w:rPr>
          <w:spacing w:val="18"/>
        </w:rPr>
        <w:t xml:space="preserve"> </w:t>
      </w:r>
      <w:r w:rsidRPr="00F729A5">
        <w:t>печатом</w:t>
      </w:r>
      <w:r w:rsidRPr="00F729A5">
        <w:rPr>
          <w:spacing w:val="40"/>
        </w:rPr>
        <w:t xml:space="preserve"> </w:t>
      </w:r>
      <w:r w:rsidRPr="00F729A5">
        <w:rPr>
          <w:w w:val="103"/>
        </w:rPr>
        <w:t>ове</w:t>
      </w:r>
      <w:r w:rsidRPr="00F729A5">
        <w:rPr>
          <w:spacing w:val="-1"/>
          <w:w w:val="103"/>
        </w:rPr>
        <w:t>р</w:t>
      </w:r>
      <w:r w:rsidRPr="00F729A5">
        <w:rPr>
          <w:w w:val="103"/>
        </w:rPr>
        <w:t xml:space="preserve">ен </w:t>
      </w:r>
      <w:r w:rsidRPr="00F729A5">
        <w:t>на</w:t>
      </w:r>
      <w:r>
        <w:t xml:space="preserve"> </w:t>
      </w:r>
      <w:r w:rsidRPr="00F729A5">
        <w:t>по</w:t>
      </w:r>
      <w:r w:rsidRPr="00F729A5">
        <w:rPr>
          <w:spacing w:val="1"/>
        </w:rPr>
        <w:t>с</w:t>
      </w:r>
      <w:r w:rsidRPr="00F729A5">
        <w:t>ледњ</w:t>
      </w:r>
      <w:r w:rsidRPr="00F729A5">
        <w:rPr>
          <w:spacing w:val="1"/>
        </w:rPr>
        <w:t>о</w:t>
      </w:r>
      <w:r w:rsidRPr="00F729A5">
        <w:t>ј</w:t>
      </w:r>
      <w:r>
        <w:t xml:space="preserve"> </w:t>
      </w:r>
      <w:r w:rsidRPr="00F729A5">
        <w:rPr>
          <w:spacing w:val="1"/>
        </w:rPr>
        <w:t>с</w:t>
      </w:r>
      <w:r w:rsidRPr="00F729A5">
        <w:t>трани</w:t>
      </w:r>
      <w:r w:rsidRPr="00F729A5">
        <w:rPr>
          <w:spacing w:val="38"/>
        </w:rPr>
        <w:t xml:space="preserve"> </w:t>
      </w:r>
      <w:r w:rsidRPr="00F729A5">
        <w:t>м</w:t>
      </w:r>
      <w:r w:rsidRPr="00F729A5">
        <w:rPr>
          <w:spacing w:val="2"/>
        </w:rPr>
        <w:t>о</w:t>
      </w:r>
      <w:r w:rsidRPr="00F729A5">
        <w:t>дела</w:t>
      </w:r>
      <w:r w:rsidRPr="00F729A5">
        <w:rPr>
          <w:spacing w:val="43"/>
        </w:rPr>
        <w:t xml:space="preserve"> </w:t>
      </w:r>
      <w:r w:rsidRPr="00F729A5">
        <w:rPr>
          <w:spacing w:val="1"/>
        </w:rPr>
        <w:t>у</w:t>
      </w:r>
      <w:r w:rsidRPr="00F729A5">
        <w:t>г</w:t>
      </w:r>
      <w:r w:rsidRPr="00F729A5">
        <w:rPr>
          <w:spacing w:val="1"/>
        </w:rPr>
        <w:t>о</w:t>
      </w:r>
      <w:r w:rsidRPr="00F729A5">
        <w:t>во</w:t>
      </w:r>
      <w:r w:rsidRPr="00F729A5">
        <w:rPr>
          <w:spacing w:val="1"/>
        </w:rPr>
        <w:t>р</w:t>
      </w:r>
      <w:r w:rsidRPr="00F729A5">
        <w:t>а,</w:t>
      </w:r>
      <w:r>
        <w:t xml:space="preserve"> </w:t>
      </w:r>
      <w:r w:rsidRPr="00F729A5">
        <w:t>ч</w:t>
      </w:r>
      <w:r w:rsidRPr="00F729A5">
        <w:rPr>
          <w:spacing w:val="1"/>
        </w:rPr>
        <w:t>и</w:t>
      </w:r>
      <w:r w:rsidRPr="00F729A5">
        <w:t>ме</w:t>
      </w:r>
      <w:r w:rsidRPr="00F729A5">
        <w:rPr>
          <w:spacing w:val="35"/>
        </w:rPr>
        <w:t xml:space="preserve"> </w:t>
      </w:r>
      <w:r w:rsidRPr="00F729A5">
        <w:t>по</w:t>
      </w:r>
      <w:r w:rsidRPr="00F729A5">
        <w:rPr>
          <w:spacing w:val="1"/>
        </w:rPr>
        <w:t>н</w:t>
      </w:r>
      <w:r w:rsidRPr="00F729A5">
        <w:t>уђач</w:t>
      </w:r>
      <w:r>
        <w:t xml:space="preserve"> </w:t>
      </w:r>
      <w:r w:rsidRPr="00F729A5">
        <w:t>пот</w:t>
      </w:r>
      <w:r w:rsidRPr="00F729A5">
        <w:rPr>
          <w:spacing w:val="1"/>
        </w:rPr>
        <w:t>в</w:t>
      </w:r>
      <w:r w:rsidRPr="00F729A5">
        <w:t>рђује</w:t>
      </w:r>
      <w:r>
        <w:t xml:space="preserve"> </w:t>
      </w:r>
      <w:r w:rsidRPr="00F729A5">
        <w:rPr>
          <w:spacing w:val="-1"/>
        </w:rPr>
        <w:t>д</w:t>
      </w:r>
      <w:r w:rsidRPr="00F729A5">
        <w:t>а</w:t>
      </w:r>
      <w:r w:rsidRPr="00F729A5">
        <w:rPr>
          <w:spacing w:val="35"/>
        </w:rPr>
        <w:t xml:space="preserve"> </w:t>
      </w:r>
      <w:r w:rsidRPr="00F729A5">
        <w:t>при</w:t>
      </w:r>
      <w:r w:rsidRPr="00F729A5">
        <w:rPr>
          <w:spacing w:val="1"/>
        </w:rPr>
        <w:t>х</w:t>
      </w:r>
      <w:r w:rsidRPr="00F729A5">
        <w:t>вата</w:t>
      </w:r>
      <w:r>
        <w:t xml:space="preserve"> </w:t>
      </w:r>
      <w:r w:rsidRPr="00F729A5">
        <w:rPr>
          <w:spacing w:val="-1"/>
        </w:rPr>
        <w:t>е</w:t>
      </w:r>
      <w:r w:rsidRPr="00F729A5">
        <w:t>л</w:t>
      </w:r>
      <w:r w:rsidRPr="00F729A5">
        <w:rPr>
          <w:spacing w:val="1"/>
        </w:rPr>
        <w:t>е</w:t>
      </w:r>
      <w:r w:rsidRPr="00F729A5">
        <w:t>менте</w:t>
      </w:r>
      <w:r>
        <w:t xml:space="preserve"> </w:t>
      </w:r>
      <w:r w:rsidRPr="00F729A5">
        <w:rPr>
          <w:spacing w:val="1"/>
          <w:w w:val="103"/>
        </w:rPr>
        <w:t>м</w:t>
      </w:r>
      <w:r w:rsidRPr="00F729A5">
        <w:rPr>
          <w:w w:val="103"/>
        </w:rPr>
        <w:t>одела у</w:t>
      </w:r>
      <w:r w:rsidRPr="00F729A5">
        <w:rPr>
          <w:spacing w:val="-1"/>
          <w:w w:val="103"/>
        </w:rPr>
        <w:t>г</w:t>
      </w:r>
      <w:r w:rsidRPr="00F729A5">
        <w:rPr>
          <w:w w:val="103"/>
        </w:rPr>
        <w:t>овора.</w:t>
      </w:r>
      <w:proofErr w:type="gramEnd"/>
    </w:p>
    <w:p w:rsidR="001E559F" w:rsidRDefault="001E559F" w:rsidP="001E559F">
      <w:pPr>
        <w:widowControl w:val="0"/>
        <w:autoSpaceDE w:val="0"/>
        <w:autoSpaceDN w:val="0"/>
        <w:adjustRightInd w:val="0"/>
        <w:spacing w:line="240" w:lineRule="auto"/>
        <w:ind w:right="377"/>
        <w:jc w:val="both"/>
        <w:rPr>
          <w:spacing w:val="1"/>
          <w:w w:val="103"/>
        </w:rPr>
      </w:pPr>
      <w:r w:rsidRPr="00F729A5">
        <w:t>-</w:t>
      </w:r>
      <w:r>
        <w:t xml:space="preserve"> </w:t>
      </w:r>
      <w:proofErr w:type="gramStart"/>
      <w:r w:rsidRPr="00F729A5">
        <w:t>попуње</w:t>
      </w:r>
      <w:r w:rsidRPr="00F729A5">
        <w:rPr>
          <w:spacing w:val="1"/>
        </w:rPr>
        <w:t>н</w:t>
      </w:r>
      <w:proofErr w:type="gramEnd"/>
      <w:r w:rsidRPr="00F729A5">
        <w:t>,</w:t>
      </w:r>
      <w:r>
        <w:t xml:space="preserve"> </w:t>
      </w:r>
      <w:r w:rsidRPr="00F729A5">
        <w:t>потписан</w:t>
      </w:r>
      <w:r w:rsidRPr="00F729A5">
        <w:rPr>
          <w:spacing w:val="24"/>
        </w:rPr>
        <w:t xml:space="preserve"> </w:t>
      </w:r>
      <w:r w:rsidRPr="00F729A5">
        <w:t>и</w:t>
      </w:r>
      <w:r w:rsidRPr="00F729A5">
        <w:rPr>
          <w:spacing w:val="4"/>
        </w:rPr>
        <w:t xml:space="preserve"> </w:t>
      </w:r>
      <w:r w:rsidRPr="00F729A5">
        <w:t>пе</w:t>
      </w:r>
      <w:r w:rsidRPr="00F729A5">
        <w:rPr>
          <w:spacing w:val="1"/>
        </w:rPr>
        <w:t>ч</w:t>
      </w:r>
      <w:r w:rsidRPr="00F729A5">
        <w:t>атом</w:t>
      </w:r>
      <w:r w:rsidRPr="00F729A5">
        <w:rPr>
          <w:spacing w:val="24"/>
        </w:rPr>
        <w:t xml:space="preserve"> </w:t>
      </w:r>
      <w:r w:rsidRPr="00F729A5">
        <w:t>о</w:t>
      </w:r>
      <w:r w:rsidRPr="00F729A5">
        <w:rPr>
          <w:spacing w:val="1"/>
        </w:rPr>
        <w:t>в</w:t>
      </w:r>
      <w:r w:rsidRPr="00F729A5">
        <w:t>ерен</w:t>
      </w:r>
      <w:r>
        <w:t xml:space="preserve"> </w:t>
      </w:r>
      <w:r w:rsidRPr="00F729A5">
        <w:t>обр</w:t>
      </w:r>
      <w:r w:rsidRPr="00F729A5">
        <w:rPr>
          <w:spacing w:val="-1"/>
        </w:rPr>
        <w:t>а</w:t>
      </w:r>
      <w:r w:rsidRPr="00F729A5">
        <w:t>зац</w:t>
      </w:r>
      <w:r w:rsidRPr="00F729A5">
        <w:rPr>
          <w:spacing w:val="22"/>
        </w:rPr>
        <w:t xml:space="preserve"> </w:t>
      </w:r>
      <w:r w:rsidRPr="00F729A5">
        <w:t>Изјаве</w:t>
      </w:r>
      <w:r w:rsidRPr="00F729A5">
        <w:rPr>
          <w:spacing w:val="15"/>
        </w:rPr>
        <w:t xml:space="preserve"> </w:t>
      </w:r>
      <w:r w:rsidRPr="00F729A5">
        <w:t>о</w:t>
      </w:r>
      <w:r w:rsidRPr="00F729A5">
        <w:rPr>
          <w:spacing w:val="5"/>
        </w:rPr>
        <w:t xml:space="preserve"> </w:t>
      </w:r>
      <w:r w:rsidRPr="00F729A5">
        <w:rPr>
          <w:spacing w:val="1"/>
        </w:rPr>
        <w:t>н</w:t>
      </w:r>
      <w:r w:rsidRPr="00F729A5">
        <w:t>езави</w:t>
      </w:r>
      <w:r w:rsidRPr="00F729A5">
        <w:rPr>
          <w:spacing w:val="1"/>
        </w:rPr>
        <w:t>с</w:t>
      </w:r>
      <w:r w:rsidRPr="00F729A5">
        <w:rPr>
          <w:spacing w:val="6"/>
        </w:rPr>
        <w:t>н</w:t>
      </w:r>
      <w:r w:rsidRPr="00F729A5">
        <w:rPr>
          <w:spacing w:val="1"/>
        </w:rPr>
        <w:t>о</w:t>
      </w:r>
      <w:r w:rsidRPr="00F729A5">
        <w:t>ј</w:t>
      </w:r>
      <w:r w:rsidRPr="00F729A5">
        <w:rPr>
          <w:spacing w:val="28"/>
        </w:rPr>
        <w:t xml:space="preserve"> </w:t>
      </w:r>
      <w:r w:rsidRPr="00F729A5">
        <w:t>по</w:t>
      </w:r>
      <w:r w:rsidRPr="00F729A5">
        <w:rPr>
          <w:spacing w:val="1"/>
        </w:rPr>
        <w:t>н</w:t>
      </w:r>
      <w:r w:rsidRPr="00F729A5">
        <w:t>у</w:t>
      </w:r>
      <w:r w:rsidRPr="00F729A5">
        <w:rPr>
          <w:spacing w:val="-1"/>
        </w:rPr>
        <w:t>д</w:t>
      </w:r>
      <w:r w:rsidRPr="00F729A5">
        <w:t>и</w:t>
      </w:r>
      <w:r w:rsidRPr="00F729A5">
        <w:rPr>
          <w:spacing w:val="21"/>
        </w:rPr>
        <w:t xml:space="preserve"> </w:t>
      </w:r>
      <w:r w:rsidRPr="00F729A5">
        <w:rPr>
          <w:spacing w:val="1"/>
        </w:rPr>
        <w:t>(</w:t>
      </w:r>
      <w:r w:rsidRPr="00495F66">
        <w:rPr>
          <w:b/>
          <w:spacing w:val="-1"/>
        </w:rPr>
        <w:t>О</w:t>
      </w:r>
      <w:r w:rsidRPr="00495F66">
        <w:rPr>
          <w:b/>
          <w:spacing w:val="1"/>
        </w:rPr>
        <w:t>б</w:t>
      </w:r>
      <w:r w:rsidRPr="00495F66">
        <w:rPr>
          <w:b/>
          <w:spacing w:val="-1"/>
        </w:rPr>
        <w:t>р</w:t>
      </w:r>
      <w:r w:rsidRPr="00495F66">
        <w:rPr>
          <w:b/>
          <w:spacing w:val="1"/>
        </w:rPr>
        <w:t>а</w:t>
      </w:r>
      <w:r w:rsidRPr="00495F66">
        <w:rPr>
          <w:b/>
        </w:rPr>
        <w:t>зац</w:t>
      </w:r>
      <w:r w:rsidRPr="00495F66">
        <w:rPr>
          <w:b/>
          <w:spacing w:val="26"/>
        </w:rPr>
        <w:t xml:space="preserve"> </w:t>
      </w:r>
      <w:r w:rsidRPr="00495F66">
        <w:rPr>
          <w:b/>
          <w:spacing w:val="1"/>
        </w:rPr>
        <w:t>б</w:t>
      </w:r>
      <w:r w:rsidRPr="00495F66">
        <w:rPr>
          <w:b/>
          <w:spacing w:val="-1"/>
        </w:rPr>
        <w:t>р</w:t>
      </w:r>
      <w:r w:rsidRPr="00495F66">
        <w:rPr>
          <w:b/>
        </w:rPr>
        <w:t>ој</w:t>
      </w:r>
      <w:r w:rsidRPr="00495F66">
        <w:rPr>
          <w:b/>
          <w:spacing w:val="14"/>
        </w:rPr>
        <w:t xml:space="preserve"> </w:t>
      </w:r>
      <w:r w:rsidR="00293414">
        <w:rPr>
          <w:b/>
          <w:w w:val="103"/>
        </w:rPr>
        <w:t>6</w:t>
      </w:r>
      <w:r w:rsidRPr="00F729A5">
        <w:rPr>
          <w:w w:val="103"/>
        </w:rPr>
        <w:t>.</w:t>
      </w:r>
      <w:r w:rsidRPr="00F729A5">
        <w:rPr>
          <w:spacing w:val="1"/>
          <w:w w:val="103"/>
        </w:rPr>
        <w:t>);</w:t>
      </w:r>
    </w:p>
    <w:p w:rsidR="000A5B26" w:rsidRPr="00CB0C68" w:rsidRDefault="00592113" w:rsidP="001E559F">
      <w:pPr>
        <w:widowControl w:val="0"/>
        <w:autoSpaceDE w:val="0"/>
        <w:autoSpaceDN w:val="0"/>
        <w:adjustRightInd w:val="0"/>
        <w:spacing w:line="240" w:lineRule="auto"/>
        <w:ind w:right="377"/>
        <w:jc w:val="both"/>
        <w:rPr>
          <w:spacing w:val="1"/>
          <w:w w:val="103"/>
        </w:rPr>
      </w:pPr>
      <w:r w:rsidRPr="00F729A5">
        <w:t>-</w:t>
      </w:r>
      <w:r>
        <w:t xml:space="preserve"> </w:t>
      </w:r>
      <w:proofErr w:type="gramStart"/>
      <w:r w:rsidRPr="00F729A5">
        <w:t>попуње</w:t>
      </w:r>
      <w:r w:rsidRPr="00F729A5">
        <w:rPr>
          <w:spacing w:val="1"/>
        </w:rPr>
        <w:t>н</w:t>
      </w:r>
      <w:proofErr w:type="gramEnd"/>
      <w:r w:rsidRPr="00F729A5">
        <w:t>,</w:t>
      </w:r>
      <w:r>
        <w:t xml:space="preserve"> </w:t>
      </w:r>
      <w:r w:rsidRPr="00F729A5">
        <w:t>потписан</w:t>
      </w:r>
      <w:r w:rsidRPr="00F729A5">
        <w:rPr>
          <w:spacing w:val="24"/>
        </w:rPr>
        <w:t xml:space="preserve"> </w:t>
      </w:r>
      <w:r w:rsidRPr="00F729A5">
        <w:t>и</w:t>
      </w:r>
      <w:r w:rsidRPr="00F729A5">
        <w:rPr>
          <w:spacing w:val="4"/>
        </w:rPr>
        <w:t xml:space="preserve"> </w:t>
      </w:r>
      <w:r w:rsidRPr="00F729A5">
        <w:t>пе</w:t>
      </w:r>
      <w:r w:rsidRPr="00F729A5">
        <w:rPr>
          <w:spacing w:val="1"/>
        </w:rPr>
        <w:t>ч</w:t>
      </w:r>
      <w:r w:rsidRPr="00F729A5">
        <w:t>атом</w:t>
      </w:r>
      <w:r w:rsidRPr="00F729A5">
        <w:rPr>
          <w:spacing w:val="24"/>
        </w:rPr>
        <w:t xml:space="preserve"> </w:t>
      </w:r>
      <w:r w:rsidRPr="000A5B26">
        <w:t>о</w:t>
      </w:r>
      <w:r w:rsidRPr="000A5B26">
        <w:rPr>
          <w:spacing w:val="1"/>
        </w:rPr>
        <w:t>в</w:t>
      </w:r>
      <w:r w:rsidRPr="000A5B26">
        <w:t xml:space="preserve">ерен </w:t>
      </w:r>
      <w:r w:rsidRPr="000A5B26">
        <w:rPr>
          <w:rFonts w:eastAsia="TimesNewRomanPSMT"/>
          <w:color w:val="auto"/>
        </w:rPr>
        <w:t xml:space="preserve">Образац изјаве о поштовању обавеза из чл. 75. </w:t>
      </w:r>
      <w:proofErr w:type="gramStart"/>
      <w:r w:rsidRPr="000A5B26">
        <w:rPr>
          <w:rFonts w:eastAsia="TimesNewRomanPSMT"/>
          <w:color w:val="auto"/>
        </w:rPr>
        <w:t>ст</w:t>
      </w:r>
      <w:proofErr w:type="gramEnd"/>
      <w:r w:rsidRPr="000A5B26">
        <w:rPr>
          <w:rFonts w:eastAsia="TimesNewRomanPSMT"/>
          <w:color w:val="auto"/>
        </w:rPr>
        <w:t xml:space="preserve">. 2. </w:t>
      </w:r>
      <w:proofErr w:type="gramStart"/>
      <w:r w:rsidRPr="000A5B26">
        <w:rPr>
          <w:rFonts w:eastAsia="TimesNewRomanPSMT"/>
          <w:color w:val="auto"/>
        </w:rPr>
        <w:t>Закона</w:t>
      </w:r>
      <w:r w:rsidR="000A5B26" w:rsidRPr="00F729A5">
        <w:rPr>
          <w:spacing w:val="1"/>
        </w:rPr>
        <w:t>(</w:t>
      </w:r>
      <w:proofErr w:type="gramEnd"/>
      <w:r w:rsidR="000A5B26" w:rsidRPr="00495F66">
        <w:rPr>
          <w:b/>
          <w:spacing w:val="-1"/>
        </w:rPr>
        <w:t>О</w:t>
      </w:r>
      <w:r w:rsidR="000A5B26" w:rsidRPr="00495F66">
        <w:rPr>
          <w:b/>
          <w:spacing w:val="1"/>
        </w:rPr>
        <w:t>б</w:t>
      </w:r>
      <w:r w:rsidR="000A5B26" w:rsidRPr="00495F66">
        <w:rPr>
          <w:b/>
          <w:spacing w:val="-1"/>
        </w:rPr>
        <w:t>р</w:t>
      </w:r>
      <w:r w:rsidR="000A5B26" w:rsidRPr="00495F66">
        <w:rPr>
          <w:b/>
          <w:spacing w:val="1"/>
        </w:rPr>
        <w:t>а</w:t>
      </w:r>
      <w:r w:rsidR="000A5B26" w:rsidRPr="00495F66">
        <w:rPr>
          <w:b/>
        </w:rPr>
        <w:t>зац</w:t>
      </w:r>
      <w:r w:rsidR="000A5B26" w:rsidRPr="00495F66">
        <w:rPr>
          <w:b/>
          <w:spacing w:val="26"/>
        </w:rPr>
        <w:t xml:space="preserve"> </w:t>
      </w:r>
      <w:r w:rsidR="000A5B26" w:rsidRPr="00495F66">
        <w:rPr>
          <w:b/>
          <w:spacing w:val="1"/>
        </w:rPr>
        <w:t>б</w:t>
      </w:r>
      <w:r w:rsidR="000A5B26" w:rsidRPr="00495F66">
        <w:rPr>
          <w:b/>
          <w:spacing w:val="-1"/>
        </w:rPr>
        <w:t>р</w:t>
      </w:r>
      <w:r w:rsidR="000A5B26" w:rsidRPr="00495F66">
        <w:rPr>
          <w:b/>
        </w:rPr>
        <w:t>ој</w:t>
      </w:r>
      <w:r w:rsidR="000A5B26" w:rsidRPr="00495F66">
        <w:rPr>
          <w:b/>
          <w:spacing w:val="14"/>
        </w:rPr>
        <w:t xml:space="preserve"> </w:t>
      </w:r>
      <w:r w:rsidR="00293414">
        <w:rPr>
          <w:b/>
          <w:w w:val="103"/>
        </w:rPr>
        <w:t>7</w:t>
      </w:r>
      <w:r w:rsidR="000A5B26" w:rsidRPr="00F729A5">
        <w:rPr>
          <w:w w:val="103"/>
        </w:rPr>
        <w:t>.</w:t>
      </w:r>
      <w:r w:rsidR="000A5B26" w:rsidRPr="00F729A5">
        <w:rPr>
          <w:spacing w:val="1"/>
          <w:w w:val="103"/>
        </w:rPr>
        <w:t>);</w:t>
      </w:r>
    </w:p>
    <w:p w:rsidR="00077EC5" w:rsidRPr="00423BD9" w:rsidRDefault="00CB0C68" w:rsidP="00684532">
      <w:pPr>
        <w:widowControl w:val="0"/>
        <w:tabs>
          <w:tab w:val="left" w:pos="913"/>
          <w:tab w:val="left" w:pos="915"/>
        </w:tabs>
        <w:suppressAutoHyphens w:val="0"/>
        <w:autoSpaceDE w:val="0"/>
        <w:autoSpaceDN w:val="0"/>
        <w:spacing w:line="240" w:lineRule="auto"/>
        <w:ind w:right="535"/>
        <w:jc w:val="both"/>
        <w:rPr>
          <w:lang w:val="sr-Cyrl-CS"/>
        </w:rPr>
      </w:pPr>
      <w:r>
        <w:tab/>
      </w:r>
      <w:r w:rsidR="001E559F" w:rsidRPr="00423BD9">
        <w:t xml:space="preserve">Понуда </w:t>
      </w:r>
      <w:r w:rsidR="001E559F" w:rsidRPr="00423BD9">
        <w:rPr>
          <w:b/>
          <w:bCs/>
        </w:rPr>
        <w:t>мо</w:t>
      </w:r>
      <w:r w:rsidR="001E559F" w:rsidRPr="00423BD9">
        <w:rPr>
          <w:b/>
          <w:bCs/>
          <w:spacing w:val="-1"/>
        </w:rPr>
        <w:t>ж</w:t>
      </w:r>
      <w:r w:rsidR="001E559F" w:rsidRPr="00423BD9">
        <w:rPr>
          <w:b/>
          <w:bCs/>
        </w:rPr>
        <w:t xml:space="preserve">е </w:t>
      </w:r>
      <w:r w:rsidR="001E559F" w:rsidRPr="00423BD9">
        <w:rPr>
          <w:spacing w:val="-1"/>
        </w:rPr>
        <w:t>д</w:t>
      </w:r>
      <w:r w:rsidR="001E559F" w:rsidRPr="00423BD9">
        <w:t>а с</w:t>
      </w:r>
      <w:r w:rsidR="001E559F" w:rsidRPr="00423BD9">
        <w:rPr>
          <w:spacing w:val="1"/>
        </w:rPr>
        <w:t>ад</w:t>
      </w:r>
      <w:r w:rsidR="001E559F" w:rsidRPr="00423BD9">
        <w:rPr>
          <w:spacing w:val="-1"/>
        </w:rPr>
        <w:t>р</w:t>
      </w:r>
      <w:r w:rsidR="001E559F" w:rsidRPr="00423BD9">
        <w:t>жи попуњ</w:t>
      </w:r>
      <w:r w:rsidR="001E559F" w:rsidRPr="00423BD9">
        <w:rPr>
          <w:spacing w:val="-1"/>
        </w:rPr>
        <w:t>е</w:t>
      </w:r>
      <w:r w:rsidR="001E559F" w:rsidRPr="00423BD9">
        <w:rPr>
          <w:spacing w:val="1"/>
        </w:rPr>
        <w:t>н</w:t>
      </w:r>
      <w:r w:rsidR="001E559F" w:rsidRPr="00423BD9">
        <w:t>, п</w:t>
      </w:r>
      <w:r w:rsidR="001E559F" w:rsidRPr="00423BD9">
        <w:rPr>
          <w:spacing w:val="1"/>
        </w:rPr>
        <w:t>о</w:t>
      </w:r>
      <w:r w:rsidR="001E559F" w:rsidRPr="00423BD9">
        <w:t>тписан и печат</w:t>
      </w:r>
      <w:r w:rsidR="001E559F" w:rsidRPr="00423BD9">
        <w:rPr>
          <w:spacing w:val="1"/>
        </w:rPr>
        <w:t>о</w:t>
      </w:r>
      <w:r w:rsidR="001E559F" w:rsidRPr="00423BD9">
        <w:t xml:space="preserve">м </w:t>
      </w:r>
      <w:r w:rsidR="001E559F" w:rsidRPr="00423BD9">
        <w:rPr>
          <w:spacing w:val="1"/>
        </w:rPr>
        <w:t>о</w:t>
      </w:r>
      <w:r w:rsidR="001E559F" w:rsidRPr="00423BD9">
        <w:t xml:space="preserve">верен </w:t>
      </w:r>
      <w:r w:rsidR="001E559F" w:rsidRPr="00423BD9">
        <w:rPr>
          <w:spacing w:val="1"/>
        </w:rPr>
        <w:t>об</w:t>
      </w:r>
      <w:r w:rsidR="001E559F" w:rsidRPr="00423BD9">
        <w:t>ра</w:t>
      </w:r>
      <w:r w:rsidR="001E559F" w:rsidRPr="00423BD9">
        <w:rPr>
          <w:spacing w:val="1"/>
        </w:rPr>
        <w:t>з</w:t>
      </w:r>
      <w:r w:rsidR="001E559F" w:rsidRPr="00423BD9">
        <w:t xml:space="preserve">ац </w:t>
      </w:r>
      <w:r w:rsidR="001E559F" w:rsidRPr="00423BD9">
        <w:rPr>
          <w:spacing w:val="-1"/>
          <w:lang w:val="sr-Cyrl-CS"/>
        </w:rPr>
        <w:t>т</w:t>
      </w:r>
      <w:r w:rsidR="001E559F" w:rsidRPr="00423BD9">
        <w:t>ро</w:t>
      </w:r>
      <w:r w:rsidR="001E559F" w:rsidRPr="00423BD9">
        <w:rPr>
          <w:spacing w:val="1"/>
        </w:rPr>
        <w:t>шк</w:t>
      </w:r>
      <w:r w:rsidR="001E559F" w:rsidRPr="00423BD9">
        <w:t>о</w:t>
      </w:r>
      <w:r w:rsidR="001E559F" w:rsidRPr="00423BD9">
        <w:rPr>
          <w:spacing w:val="6"/>
        </w:rPr>
        <w:t>в</w:t>
      </w:r>
      <w:r w:rsidR="001E559F" w:rsidRPr="00423BD9">
        <w:t xml:space="preserve">и </w:t>
      </w:r>
      <w:r w:rsidR="001E559F" w:rsidRPr="00423BD9">
        <w:rPr>
          <w:w w:val="103"/>
        </w:rPr>
        <w:t>п</w:t>
      </w:r>
      <w:r w:rsidR="001E559F" w:rsidRPr="00423BD9">
        <w:rPr>
          <w:spacing w:val="-1"/>
          <w:w w:val="103"/>
        </w:rPr>
        <w:t>р</w:t>
      </w:r>
      <w:r w:rsidR="001E559F" w:rsidRPr="00423BD9">
        <w:rPr>
          <w:w w:val="103"/>
        </w:rPr>
        <w:t>ипр</w:t>
      </w:r>
      <w:r w:rsidR="001E559F" w:rsidRPr="00423BD9">
        <w:rPr>
          <w:spacing w:val="-1"/>
          <w:w w:val="103"/>
        </w:rPr>
        <w:t>е</w:t>
      </w:r>
      <w:r w:rsidR="001E559F" w:rsidRPr="00423BD9">
        <w:rPr>
          <w:w w:val="103"/>
        </w:rPr>
        <w:t xml:space="preserve">мања </w:t>
      </w:r>
      <w:r w:rsidR="001E559F" w:rsidRPr="00423BD9">
        <w:t>понуде</w:t>
      </w:r>
      <w:r w:rsidR="001E559F" w:rsidRPr="00423BD9">
        <w:rPr>
          <w:spacing w:val="19"/>
        </w:rPr>
        <w:t xml:space="preserve"> </w:t>
      </w:r>
      <w:r w:rsidR="001E559F" w:rsidRPr="00423BD9">
        <w:rPr>
          <w:spacing w:val="2"/>
        </w:rPr>
        <w:t>(</w:t>
      </w:r>
      <w:r w:rsidR="001E559F" w:rsidRPr="00293414">
        <w:rPr>
          <w:b/>
          <w:spacing w:val="-1"/>
        </w:rPr>
        <w:t>О</w:t>
      </w:r>
      <w:r w:rsidR="001E559F" w:rsidRPr="00293414">
        <w:rPr>
          <w:b/>
        </w:rPr>
        <w:t>бразац</w:t>
      </w:r>
      <w:r w:rsidR="001E559F" w:rsidRPr="00293414">
        <w:rPr>
          <w:b/>
          <w:spacing w:val="26"/>
        </w:rPr>
        <w:t xml:space="preserve"> </w:t>
      </w:r>
      <w:r w:rsidR="001E559F" w:rsidRPr="00293414">
        <w:rPr>
          <w:b/>
        </w:rPr>
        <w:t>б</w:t>
      </w:r>
      <w:r w:rsidR="001E559F" w:rsidRPr="00293414">
        <w:rPr>
          <w:b/>
          <w:spacing w:val="-1"/>
        </w:rPr>
        <w:t>р</w:t>
      </w:r>
      <w:r w:rsidR="001E559F" w:rsidRPr="00293414">
        <w:rPr>
          <w:b/>
        </w:rPr>
        <w:t>ој</w:t>
      </w:r>
      <w:r w:rsidR="001E559F" w:rsidRPr="00293414">
        <w:rPr>
          <w:b/>
          <w:spacing w:val="14"/>
        </w:rPr>
        <w:t xml:space="preserve"> </w:t>
      </w:r>
      <w:r w:rsidR="001E559F" w:rsidRPr="00293414">
        <w:rPr>
          <w:b/>
          <w:w w:val="103"/>
        </w:rPr>
        <w:t>5</w:t>
      </w:r>
      <w:r w:rsidR="001E559F" w:rsidRPr="00423BD9">
        <w:rPr>
          <w:w w:val="103"/>
        </w:rPr>
        <w:t>.</w:t>
      </w:r>
      <w:r w:rsidR="001E559F" w:rsidRPr="00423BD9">
        <w:rPr>
          <w:spacing w:val="2"/>
          <w:w w:val="103"/>
        </w:rPr>
        <w:t>)</w:t>
      </w:r>
      <w:r w:rsidR="00684532" w:rsidRPr="00423BD9">
        <w:rPr>
          <w:spacing w:val="2"/>
          <w:w w:val="103"/>
          <w:lang w:val="sr-Cyrl-CS"/>
        </w:rPr>
        <w:t xml:space="preserve"> и</w:t>
      </w:r>
      <w:r w:rsidR="00684532" w:rsidRPr="00423BD9">
        <w:rPr>
          <w:b/>
        </w:rPr>
        <w:t xml:space="preserve"> Споразум о заједничком извршењу јавне набавке </w:t>
      </w:r>
      <w:r w:rsidR="00684532" w:rsidRPr="00423BD9">
        <w:t>(доставља се у случају подношења заједничке</w:t>
      </w:r>
      <w:r w:rsidR="00684532" w:rsidRPr="00423BD9">
        <w:rPr>
          <w:spacing w:val="-1"/>
        </w:rPr>
        <w:t xml:space="preserve"> </w:t>
      </w:r>
      <w:r w:rsidR="00684532" w:rsidRPr="00423BD9">
        <w:t>понуде)</w:t>
      </w:r>
    </w:p>
    <w:p w:rsidR="002B5894" w:rsidRPr="00B63653" w:rsidRDefault="002B5894" w:rsidP="00347D61">
      <w:pPr>
        <w:pStyle w:val="ListParagraph"/>
        <w:ind w:left="0"/>
        <w:jc w:val="both"/>
        <w:rPr>
          <w:b/>
          <w:bCs/>
          <w:i/>
          <w:iCs/>
          <w:highlight w:val="yellow"/>
        </w:rPr>
      </w:pPr>
    </w:p>
    <w:p w:rsidR="00E94785" w:rsidRPr="00B63653" w:rsidRDefault="00E94785" w:rsidP="00CB0C68">
      <w:pPr>
        <w:ind w:firstLine="708"/>
        <w:jc w:val="both"/>
        <w:rPr>
          <w:b/>
          <w:bCs/>
        </w:rPr>
      </w:pPr>
      <w:r w:rsidRPr="00B63653">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w:t>
      </w:r>
      <w:r w:rsidR="00CB0C68">
        <w:rPr>
          <w:iCs/>
          <w:color w:val="auto"/>
        </w:rPr>
        <w:t xml:space="preserve"> који ће потписивати и печатом </w:t>
      </w:r>
      <w:r w:rsidRPr="00B63653">
        <w:rPr>
          <w:iCs/>
          <w:color w:val="auto"/>
        </w:rPr>
        <w:t>оверавати обрасце дате у конкурсној документацији, изузев образаца који подразумевају давање изјава под матер</w:t>
      </w:r>
      <w:r w:rsidR="00F17431" w:rsidRPr="00B63653">
        <w:rPr>
          <w:iCs/>
          <w:color w:val="auto"/>
          <w:lang w:val="sr-Cyrl-CS"/>
        </w:rPr>
        <w:t>и</w:t>
      </w:r>
      <w:r w:rsidRPr="00B63653">
        <w:rPr>
          <w:iCs/>
          <w:color w:val="auto"/>
        </w:rPr>
        <w:t>јалном и кривичном одговорношћу, који морају бити потписани и оверени печатом од стране свагог понуђача из групе понуђача.</w:t>
      </w:r>
      <w:r w:rsidRPr="00B63653">
        <w:rPr>
          <w:bCs/>
          <w:iCs/>
          <w:color w:val="auto"/>
        </w:rPr>
        <w:t xml:space="preserve"> </w:t>
      </w:r>
      <w:proofErr w:type="gramStart"/>
      <w:r w:rsidRPr="00B63653">
        <w:rPr>
          <w:bCs/>
          <w:iCs/>
          <w:color w:val="auto"/>
        </w:rPr>
        <w:t>У случају да се понуђачи определе да</w:t>
      </w:r>
      <w:r w:rsidRPr="00B63653">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B63653">
        <w:rPr>
          <w:bCs/>
          <w:iCs/>
          <w:color w:val="auto"/>
        </w:rPr>
        <w:t xml:space="preserve"> наведено треба дефинисати </w:t>
      </w:r>
      <w:r w:rsidRPr="00B63653">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B63653">
        <w:rPr>
          <w:color w:val="auto"/>
        </w:rPr>
        <w:t xml:space="preserve"> 81. Закона.</w:t>
      </w:r>
    </w:p>
    <w:p w:rsidR="007A43A6" w:rsidRPr="00B63653" w:rsidRDefault="007A43A6">
      <w:pPr>
        <w:jc w:val="both"/>
        <w:rPr>
          <w:b/>
          <w:i/>
          <w:iCs/>
        </w:rPr>
      </w:pPr>
    </w:p>
    <w:p w:rsidR="004C4B99" w:rsidRPr="00B63653" w:rsidRDefault="00221C6F">
      <w:pPr>
        <w:jc w:val="both"/>
        <w:rPr>
          <w:b/>
          <w:bCs/>
          <w:i/>
          <w:iCs/>
          <w:lang w:val="sr-Cyrl-CS"/>
        </w:rPr>
      </w:pPr>
      <w:r w:rsidRPr="00B63653">
        <w:rPr>
          <w:b/>
          <w:i/>
          <w:iCs/>
        </w:rPr>
        <w:t>3.</w:t>
      </w:r>
      <w:r w:rsidRPr="00B63653">
        <w:rPr>
          <w:b/>
          <w:bCs/>
          <w:i/>
          <w:iCs/>
        </w:rPr>
        <w:t xml:space="preserve"> ПАРТИЈЕ</w:t>
      </w:r>
    </w:p>
    <w:p w:rsidR="00600949" w:rsidRPr="00B63653" w:rsidRDefault="00600949">
      <w:pPr>
        <w:jc w:val="both"/>
        <w:rPr>
          <w:lang w:val="sr-Cyrl-CS"/>
        </w:rPr>
      </w:pPr>
    </w:p>
    <w:p w:rsidR="00221C6F" w:rsidRPr="00B63653" w:rsidRDefault="004C4B99" w:rsidP="00CB0C68">
      <w:pPr>
        <w:ind w:firstLine="708"/>
        <w:jc w:val="both"/>
        <w:rPr>
          <w:lang w:val="sr-Cyrl-CS"/>
        </w:rPr>
      </w:pPr>
      <w:r w:rsidRPr="00B63653">
        <w:rPr>
          <w:lang w:val="sr-Cyrl-CS"/>
        </w:rPr>
        <w:t xml:space="preserve">Ова </w:t>
      </w:r>
      <w:r w:rsidRPr="00B63653">
        <w:rPr>
          <w:color w:val="auto"/>
          <w:lang w:val="sr-Cyrl-CS"/>
        </w:rPr>
        <w:t xml:space="preserve">јавна набавка </w:t>
      </w:r>
      <w:r w:rsidR="0067515C" w:rsidRPr="00B63653">
        <w:rPr>
          <w:color w:val="auto"/>
          <w:lang w:val="sr-Cyrl-CS"/>
        </w:rPr>
        <w:t>ни</w:t>
      </w:r>
      <w:r w:rsidRPr="00B63653">
        <w:rPr>
          <w:color w:val="auto"/>
          <w:lang w:val="sr-Cyrl-CS"/>
        </w:rPr>
        <w:t>је обликована у партије</w:t>
      </w:r>
      <w:r w:rsidR="0067515C" w:rsidRPr="00B63653">
        <w:rPr>
          <w:color w:val="auto"/>
          <w:lang w:val="sr-Cyrl-CS"/>
        </w:rPr>
        <w:t>.</w:t>
      </w:r>
    </w:p>
    <w:p w:rsidR="00221C6F" w:rsidRPr="00B63653" w:rsidRDefault="00221C6F">
      <w:pPr>
        <w:jc w:val="both"/>
        <w:rPr>
          <w:lang w:val="sr-Cyrl-CS"/>
        </w:rPr>
      </w:pPr>
    </w:p>
    <w:p w:rsidR="00221C6F" w:rsidRPr="00B63653" w:rsidRDefault="00221C6F">
      <w:pPr>
        <w:jc w:val="both"/>
        <w:rPr>
          <w:bCs/>
          <w:iCs/>
        </w:rPr>
      </w:pPr>
      <w:r w:rsidRPr="00B63653">
        <w:rPr>
          <w:b/>
          <w:i/>
          <w:iCs/>
        </w:rPr>
        <w:t>4.</w:t>
      </w:r>
      <w:r w:rsidRPr="00B63653">
        <w:rPr>
          <w:b/>
          <w:bCs/>
          <w:i/>
          <w:iCs/>
        </w:rPr>
        <w:t xml:space="preserve"> ПОНУДА СА ВАРИЈАНТАМА</w:t>
      </w:r>
    </w:p>
    <w:p w:rsidR="00221C6F" w:rsidRPr="00B63653" w:rsidRDefault="00221C6F">
      <w:pPr>
        <w:jc w:val="both"/>
        <w:rPr>
          <w:bCs/>
          <w:iCs/>
        </w:rPr>
      </w:pPr>
    </w:p>
    <w:p w:rsidR="00221C6F" w:rsidRPr="00B63653" w:rsidRDefault="00221C6F" w:rsidP="00CB0C68">
      <w:pPr>
        <w:ind w:firstLine="708"/>
        <w:jc w:val="both"/>
        <w:rPr>
          <w:b/>
          <w:bCs/>
          <w:i/>
          <w:iCs/>
        </w:rPr>
      </w:pPr>
      <w:proofErr w:type="gramStart"/>
      <w:r w:rsidRPr="00B63653">
        <w:rPr>
          <w:bCs/>
          <w:iCs/>
        </w:rPr>
        <w:t>Подношење понуде са варијантама није дозвољено.</w:t>
      </w:r>
      <w:proofErr w:type="gramEnd"/>
    </w:p>
    <w:p w:rsidR="00221C6F" w:rsidRPr="00B63653" w:rsidRDefault="00221C6F">
      <w:pPr>
        <w:jc w:val="both"/>
      </w:pPr>
    </w:p>
    <w:p w:rsidR="00221C6F" w:rsidRPr="00B63653" w:rsidRDefault="00221C6F">
      <w:pPr>
        <w:jc w:val="both"/>
      </w:pPr>
      <w:r w:rsidRPr="00B63653">
        <w:rPr>
          <w:b/>
          <w:bCs/>
          <w:i/>
          <w:iCs/>
        </w:rPr>
        <w:t xml:space="preserve">5. </w:t>
      </w:r>
      <w:r w:rsidRPr="00B63653">
        <w:rPr>
          <w:b/>
          <w:i/>
          <w:iCs/>
        </w:rPr>
        <w:t>НАЧИН ИЗМЕНЕ, ДОПУНЕ И ОПОЗИВА ПОНУДЕ</w:t>
      </w:r>
    </w:p>
    <w:p w:rsidR="00221C6F" w:rsidRPr="00B63653" w:rsidRDefault="00221C6F">
      <w:pPr>
        <w:jc w:val="both"/>
      </w:pPr>
    </w:p>
    <w:p w:rsidR="00221C6F" w:rsidRPr="00B63653" w:rsidRDefault="00221C6F" w:rsidP="00CB0C68">
      <w:pPr>
        <w:ind w:firstLine="708"/>
        <w:jc w:val="both"/>
      </w:pPr>
      <w:proofErr w:type="gramStart"/>
      <w:r w:rsidRPr="00B63653">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B63653" w:rsidRDefault="00221C6F" w:rsidP="00CB0C68">
      <w:pPr>
        <w:ind w:firstLine="708"/>
        <w:jc w:val="both"/>
        <w:rPr>
          <w:rFonts w:eastAsia="TimesNewRomanPSMT"/>
          <w:bCs/>
          <w:iCs/>
        </w:rPr>
      </w:pPr>
      <w:proofErr w:type="gramStart"/>
      <w:r w:rsidRPr="00B63653">
        <w:t>Понуђач је дужан да јасно назначи који део понуде мења односно која документа накнадно доставља.</w:t>
      </w:r>
      <w:proofErr w:type="gramEnd"/>
      <w:r w:rsidRPr="00B63653">
        <w:t xml:space="preserve"> </w:t>
      </w:r>
    </w:p>
    <w:p w:rsidR="00221C6F" w:rsidRPr="00B63653" w:rsidRDefault="00221C6F" w:rsidP="00CB0C68">
      <w:pPr>
        <w:ind w:firstLine="708"/>
        <w:jc w:val="both"/>
      </w:pPr>
      <w:r w:rsidRPr="00B63653">
        <w:rPr>
          <w:rFonts w:eastAsia="TimesNewRomanPSMT"/>
          <w:bCs/>
          <w:iCs/>
        </w:rPr>
        <w:t xml:space="preserve">Измену, допуну или опозив понуде треба доставити на адресу: </w:t>
      </w:r>
      <w:r w:rsidR="007C27CA" w:rsidRPr="00B63653">
        <w:rPr>
          <w:spacing w:val="-1"/>
        </w:rPr>
        <w:t>У</w:t>
      </w:r>
      <w:r w:rsidR="007C27CA" w:rsidRPr="00B63653">
        <w:t>н</w:t>
      </w:r>
      <w:r w:rsidR="007C27CA" w:rsidRPr="00B63653">
        <w:rPr>
          <w:spacing w:val="1"/>
        </w:rPr>
        <w:t>и</w:t>
      </w:r>
      <w:r w:rsidR="007C27CA" w:rsidRPr="00B63653">
        <w:t>ве</w:t>
      </w:r>
      <w:r w:rsidR="007C27CA" w:rsidRPr="00B63653">
        <w:rPr>
          <w:spacing w:val="1"/>
        </w:rPr>
        <w:t>р</w:t>
      </w:r>
      <w:r w:rsidR="007C27CA" w:rsidRPr="00B63653">
        <w:t>зитет</w:t>
      </w:r>
      <w:r w:rsidR="007C27CA" w:rsidRPr="00B63653">
        <w:rPr>
          <w:spacing w:val="27"/>
        </w:rPr>
        <w:t xml:space="preserve"> </w:t>
      </w:r>
      <w:r w:rsidR="007C27CA" w:rsidRPr="00B63653">
        <w:t>у</w:t>
      </w:r>
      <w:r w:rsidR="007C27CA" w:rsidRPr="00B63653">
        <w:rPr>
          <w:spacing w:val="1"/>
        </w:rPr>
        <w:t xml:space="preserve"> </w:t>
      </w:r>
      <w:r w:rsidR="007C27CA" w:rsidRPr="00B63653">
        <w:rPr>
          <w:lang w:val="sr-Cyrl-CS"/>
        </w:rPr>
        <w:t>Београду</w:t>
      </w:r>
      <w:r w:rsidR="007C27CA" w:rsidRPr="00B63653">
        <w:t>,</w:t>
      </w:r>
      <w:r w:rsidR="007C27CA" w:rsidRPr="00B63653">
        <w:rPr>
          <w:spacing w:val="11"/>
        </w:rPr>
        <w:t xml:space="preserve"> </w:t>
      </w:r>
      <w:r w:rsidR="007C27CA" w:rsidRPr="00B63653">
        <w:rPr>
          <w:spacing w:val="1"/>
          <w:w w:val="102"/>
          <w:lang w:val="sr-Cyrl-CS"/>
        </w:rPr>
        <w:t>Хемијски</w:t>
      </w:r>
      <w:r w:rsidR="007C27CA" w:rsidRPr="00B63653">
        <w:rPr>
          <w:spacing w:val="15"/>
          <w:w w:val="102"/>
        </w:rPr>
        <w:t xml:space="preserve"> </w:t>
      </w:r>
      <w:r w:rsidR="007C27CA" w:rsidRPr="00B63653">
        <w:t>факултет</w:t>
      </w:r>
      <w:r w:rsidR="007C27CA" w:rsidRPr="00B63653">
        <w:rPr>
          <w:spacing w:val="18"/>
          <w:lang w:val="sr-Cyrl-CS"/>
        </w:rPr>
        <w:t>, Београд</w:t>
      </w:r>
      <w:r w:rsidR="007C27CA" w:rsidRPr="00B63653">
        <w:t>,</w:t>
      </w:r>
      <w:r w:rsidR="007C27CA" w:rsidRPr="00B63653">
        <w:rPr>
          <w:spacing w:val="8"/>
        </w:rPr>
        <w:t xml:space="preserve"> </w:t>
      </w:r>
      <w:r w:rsidR="007C27CA" w:rsidRPr="00B63653">
        <w:rPr>
          <w:spacing w:val="1"/>
          <w:w w:val="103"/>
          <w:lang w:val="sr-Cyrl-CS"/>
        </w:rPr>
        <w:t>Студентски трг</w:t>
      </w:r>
      <w:r w:rsidR="007C27CA" w:rsidRPr="00B63653">
        <w:t xml:space="preserve"> број</w:t>
      </w:r>
      <w:r w:rsidR="007C27CA" w:rsidRPr="00B63653">
        <w:rPr>
          <w:spacing w:val="38"/>
        </w:rPr>
        <w:t xml:space="preserve"> </w:t>
      </w:r>
      <w:r w:rsidR="007C27CA" w:rsidRPr="00B63653">
        <w:rPr>
          <w:lang w:val="sr-Cyrl-CS"/>
        </w:rPr>
        <w:t>12-16</w:t>
      </w:r>
      <w:r w:rsidR="007C27CA" w:rsidRPr="00B63653">
        <w:t xml:space="preserve">, </w:t>
      </w:r>
      <w:r w:rsidR="007C27CA" w:rsidRPr="00B63653">
        <w:rPr>
          <w:lang w:val="sr-Cyrl-CS"/>
        </w:rPr>
        <w:t>1</w:t>
      </w:r>
      <w:r w:rsidR="007C27CA" w:rsidRPr="00B63653">
        <w:t xml:space="preserve">1000 </w:t>
      </w:r>
      <w:r w:rsidR="007C27CA" w:rsidRPr="00B63653">
        <w:rPr>
          <w:lang w:val="sr-Cyrl-CS"/>
        </w:rPr>
        <w:t>Београд</w:t>
      </w:r>
      <w:proofErr w:type="gramStart"/>
      <w:r w:rsidRPr="00B63653">
        <w:rPr>
          <w:i/>
          <w:iCs/>
        </w:rPr>
        <w:t xml:space="preserve">, </w:t>
      </w:r>
      <w:r w:rsidRPr="00B63653">
        <w:rPr>
          <w:rFonts w:eastAsia="TimesNewRomanPSMT"/>
          <w:bCs/>
          <w:iCs/>
          <w:color w:val="FF0000"/>
        </w:rPr>
        <w:t xml:space="preserve"> </w:t>
      </w:r>
      <w:r w:rsidRPr="00B63653">
        <w:rPr>
          <w:rFonts w:eastAsia="TimesNewRomanPSMT"/>
          <w:bCs/>
          <w:iCs/>
        </w:rPr>
        <w:t>са</w:t>
      </w:r>
      <w:proofErr w:type="gramEnd"/>
      <w:r w:rsidRPr="00B63653">
        <w:rPr>
          <w:rFonts w:eastAsia="TimesNewRomanPSMT"/>
          <w:bCs/>
          <w:iCs/>
        </w:rPr>
        <w:t xml:space="preserve"> назнаком:</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Измена понуде</w:t>
      </w:r>
      <w:r w:rsidRPr="00B63653">
        <w:rPr>
          <w:rFonts w:eastAsia="TimesNewRomanPS-BoldMT"/>
          <w:b/>
          <w:bCs/>
        </w:rPr>
        <w:t xml:space="preserve"> за јавну набавку</w:t>
      </w:r>
      <w:r w:rsidRPr="00B63653">
        <w:t xml:space="preserve"> </w:t>
      </w:r>
      <w:r w:rsidR="00F01306" w:rsidRPr="009F386D">
        <w:rPr>
          <w:b/>
          <w:lang w:val="sr-Cyrl-CS"/>
        </w:rPr>
        <w:t>добара</w:t>
      </w:r>
      <w:r w:rsidR="00F01306" w:rsidRPr="009F386D">
        <w:rPr>
          <w:rFonts w:eastAsia="TimesNewRomanPS-BoldMT"/>
          <w:b/>
          <w:bCs/>
          <w:lang w:val="ru-RU"/>
        </w:rPr>
        <w:t xml:space="preserve"> -</w:t>
      </w:r>
      <w:r w:rsidR="00F01306" w:rsidRPr="009F386D">
        <w:rPr>
          <w:b/>
          <w:lang w:val="sr-Cyrl-CS"/>
        </w:rPr>
        <w:t xml:space="preserve"> гасова за науку и образовање</w:t>
      </w:r>
      <w:r w:rsidR="00F01306" w:rsidRPr="00B63653">
        <w:rPr>
          <w:b/>
          <w:spacing w:val="-4"/>
        </w:rPr>
        <w:t xml:space="preserve">, број </w:t>
      </w:r>
      <w:r w:rsidR="00F01306">
        <w:rPr>
          <w:b/>
          <w:color w:val="auto"/>
          <w:spacing w:val="-4"/>
          <w:lang w:val="sr-Cyrl-CS"/>
        </w:rPr>
        <w:t>1</w:t>
      </w:r>
      <w:r w:rsidR="00F01306" w:rsidRPr="00B63653">
        <w:rPr>
          <w:b/>
          <w:color w:val="auto"/>
          <w:spacing w:val="-4"/>
          <w:lang w:val="sr-Cyrl-CS"/>
        </w:rPr>
        <w:t>/1</w:t>
      </w:r>
      <w:r w:rsidR="00F01306">
        <w:rPr>
          <w:b/>
          <w:color w:val="auto"/>
          <w:spacing w:val="-4"/>
          <w:lang w:val="sr-Cyrl-CS"/>
        </w:rPr>
        <w:t>8</w:t>
      </w:r>
      <w:r w:rsidR="00F01306" w:rsidRPr="00B63653">
        <w:rPr>
          <w:b/>
          <w:color w:val="FF0000"/>
        </w:rPr>
        <w:t>-</w:t>
      </w:r>
      <w:r w:rsidR="00F01306" w:rsidRPr="00B63653">
        <w:rPr>
          <w:b/>
        </w:rPr>
        <w:t xml:space="preserve"> </w:t>
      </w:r>
      <w:r w:rsidR="00F01306" w:rsidRPr="00B63653">
        <w:rPr>
          <w:rFonts w:eastAsia="TimesNewRomanPS-BoldMT"/>
          <w:b/>
          <w:bCs/>
        </w:rPr>
        <w:t xml:space="preserve">НЕ </w:t>
      </w:r>
      <w:r w:rsidR="00F01306" w:rsidRPr="00066974">
        <w:rPr>
          <w:rFonts w:eastAsia="TimesNewRomanPS-BoldMT"/>
          <w:b/>
          <w:bCs/>
        </w:rPr>
        <w:t>ОТВАРАТИ</w:t>
      </w:r>
      <w:r w:rsidRPr="00B63653">
        <w:rPr>
          <w:rFonts w:eastAsia="TimesNewRomanPS-BoldMT"/>
          <w:b/>
          <w:bCs/>
        </w:rPr>
        <w:t>”</w:t>
      </w:r>
      <w:r w:rsidRPr="00B63653">
        <w:rPr>
          <w:rFonts w:eastAsia="TimesNewRomanPSMT"/>
          <w:bCs/>
          <w:iCs/>
        </w:rPr>
        <w:t xml:space="preserve"> или</w:t>
      </w:r>
    </w:p>
    <w:p w:rsidR="00221C6F" w:rsidRPr="00B63653" w:rsidRDefault="00221C6F">
      <w:pPr>
        <w:jc w:val="both"/>
        <w:rPr>
          <w:rFonts w:eastAsia="TimesNewRomanPSMT"/>
          <w:bCs/>
          <w:iCs/>
        </w:rPr>
      </w:pPr>
      <w:r w:rsidRPr="00B63653">
        <w:rPr>
          <w:rFonts w:eastAsia="TimesNewRomanPSMT"/>
          <w:bCs/>
          <w:iCs/>
        </w:rPr>
        <w:lastRenderedPageBreak/>
        <w:t>„</w:t>
      </w:r>
      <w:r w:rsidRPr="00B63653">
        <w:rPr>
          <w:rFonts w:eastAsia="TimesNewRomanPSMT"/>
          <w:b/>
          <w:bCs/>
          <w:iCs/>
        </w:rPr>
        <w:t>Допуна понуде</w:t>
      </w:r>
      <w:r w:rsidRPr="00B63653">
        <w:rPr>
          <w:rFonts w:eastAsia="TimesNewRomanPSMT"/>
          <w:bCs/>
          <w:iCs/>
        </w:rPr>
        <w:t xml:space="preserve"> </w:t>
      </w:r>
      <w:r w:rsidRPr="00B63653">
        <w:rPr>
          <w:rFonts w:eastAsia="TimesNewRomanPS-BoldMT"/>
          <w:b/>
          <w:bCs/>
        </w:rPr>
        <w:t>за јавну набавку</w:t>
      </w:r>
      <w:r w:rsidRPr="00B63653">
        <w:t xml:space="preserve"> </w:t>
      </w:r>
      <w:r w:rsidR="00F01306" w:rsidRPr="009F386D">
        <w:rPr>
          <w:b/>
          <w:lang w:val="sr-Cyrl-CS"/>
        </w:rPr>
        <w:t>добара</w:t>
      </w:r>
      <w:r w:rsidR="00F01306" w:rsidRPr="009F386D">
        <w:rPr>
          <w:rFonts w:eastAsia="TimesNewRomanPS-BoldMT"/>
          <w:b/>
          <w:bCs/>
          <w:lang w:val="ru-RU"/>
        </w:rPr>
        <w:t xml:space="preserve"> -</w:t>
      </w:r>
      <w:r w:rsidR="00F01306" w:rsidRPr="009F386D">
        <w:rPr>
          <w:b/>
          <w:lang w:val="sr-Cyrl-CS"/>
        </w:rPr>
        <w:t xml:space="preserve"> гасова за науку и образовање</w:t>
      </w:r>
      <w:r w:rsidR="00F01306" w:rsidRPr="00B63653">
        <w:rPr>
          <w:b/>
          <w:spacing w:val="-4"/>
        </w:rPr>
        <w:t xml:space="preserve">, број </w:t>
      </w:r>
      <w:r w:rsidR="00F01306">
        <w:rPr>
          <w:b/>
          <w:color w:val="auto"/>
          <w:spacing w:val="-4"/>
          <w:lang w:val="sr-Cyrl-CS"/>
        </w:rPr>
        <w:t>1</w:t>
      </w:r>
      <w:r w:rsidR="00F01306" w:rsidRPr="00B63653">
        <w:rPr>
          <w:b/>
          <w:color w:val="auto"/>
          <w:spacing w:val="-4"/>
          <w:lang w:val="sr-Cyrl-CS"/>
        </w:rPr>
        <w:t>/1</w:t>
      </w:r>
      <w:r w:rsidR="00F01306">
        <w:rPr>
          <w:b/>
          <w:color w:val="auto"/>
          <w:spacing w:val="-4"/>
          <w:lang w:val="sr-Cyrl-CS"/>
        </w:rPr>
        <w:t>8</w:t>
      </w:r>
      <w:r w:rsidR="00F01306" w:rsidRPr="00B63653">
        <w:rPr>
          <w:b/>
          <w:color w:val="FF0000"/>
        </w:rPr>
        <w:t>-</w:t>
      </w:r>
      <w:r w:rsidR="00F01306" w:rsidRPr="00B63653">
        <w:rPr>
          <w:b/>
        </w:rPr>
        <w:t xml:space="preserve"> </w:t>
      </w:r>
      <w:r w:rsidR="00F01306" w:rsidRPr="00B63653">
        <w:rPr>
          <w:rFonts w:eastAsia="TimesNewRomanPS-BoldMT"/>
          <w:b/>
          <w:bCs/>
        </w:rPr>
        <w:t xml:space="preserve">НЕ </w:t>
      </w:r>
      <w:r w:rsidR="00F01306" w:rsidRPr="00066974">
        <w:rPr>
          <w:rFonts w:eastAsia="TimesNewRomanPS-BoldMT"/>
          <w:b/>
          <w:bCs/>
        </w:rPr>
        <w:t>ОТВАРАТИ</w:t>
      </w:r>
      <w:r w:rsidRPr="00B63653">
        <w:rPr>
          <w:rFonts w:eastAsia="TimesNewRomanPS-BoldMT"/>
          <w:b/>
          <w:bCs/>
        </w:rPr>
        <w:t>”</w:t>
      </w:r>
      <w:r w:rsidRPr="00B63653">
        <w:rPr>
          <w:rFonts w:eastAsia="TimesNewRomanPSMT"/>
          <w:bCs/>
          <w:iCs/>
        </w:rPr>
        <w:t xml:space="preserve"> или</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Опозив понуде</w:t>
      </w:r>
      <w:r w:rsidRPr="00B63653">
        <w:rPr>
          <w:rFonts w:eastAsia="TimesNewRomanPSMT"/>
          <w:bCs/>
          <w:iCs/>
        </w:rPr>
        <w:t xml:space="preserve"> </w:t>
      </w:r>
      <w:r w:rsidR="00302E2C" w:rsidRPr="00B63653">
        <w:rPr>
          <w:rFonts w:eastAsia="TimesNewRomanPS-BoldMT"/>
          <w:b/>
          <w:bCs/>
        </w:rPr>
        <w:t>за</w:t>
      </w:r>
      <w:r w:rsidRPr="00B63653">
        <w:rPr>
          <w:rFonts w:eastAsia="TimesNewRomanPS-BoldMT"/>
          <w:b/>
          <w:bCs/>
        </w:rPr>
        <w:t xml:space="preserve"> јавну набавку</w:t>
      </w:r>
      <w:r w:rsidRPr="00B63653">
        <w:t xml:space="preserve"> </w:t>
      </w:r>
      <w:r w:rsidR="00F01306" w:rsidRPr="009F386D">
        <w:rPr>
          <w:b/>
          <w:lang w:val="sr-Cyrl-CS"/>
        </w:rPr>
        <w:t>добара</w:t>
      </w:r>
      <w:r w:rsidR="00F01306" w:rsidRPr="009F386D">
        <w:rPr>
          <w:rFonts w:eastAsia="TimesNewRomanPS-BoldMT"/>
          <w:b/>
          <w:bCs/>
          <w:lang w:val="ru-RU"/>
        </w:rPr>
        <w:t xml:space="preserve"> -</w:t>
      </w:r>
      <w:r w:rsidR="00F01306" w:rsidRPr="009F386D">
        <w:rPr>
          <w:b/>
          <w:lang w:val="sr-Cyrl-CS"/>
        </w:rPr>
        <w:t xml:space="preserve"> гасова за науку и образовање</w:t>
      </w:r>
      <w:r w:rsidR="00F01306" w:rsidRPr="00B63653">
        <w:rPr>
          <w:b/>
          <w:spacing w:val="-4"/>
        </w:rPr>
        <w:t xml:space="preserve">, број </w:t>
      </w:r>
      <w:r w:rsidR="00F01306">
        <w:rPr>
          <w:b/>
          <w:color w:val="auto"/>
          <w:spacing w:val="-4"/>
          <w:lang w:val="sr-Cyrl-CS"/>
        </w:rPr>
        <w:t>1</w:t>
      </w:r>
      <w:r w:rsidR="00F01306" w:rsidRPr="00B63653">
        <w:rPr>
          <w:b/>
          <w:color w:val="auto"/>
          <w:spacing w:val="-4"/>
          <w:lang w:val="sr-Cyrl-CS"/>
        </w:rPr>
        <w:t>/1</w:t>
      </w:r>
      <w:r w:rsidR="00F01306">
        <w:rPr>
          <w:b/>
          <w:color w:val="auto"/>
          <w:spacing w:val="-4"/>
          <w:lang w:val="sr-Cyrl-CS"/>
        </w:rPr>
        <w:t>8</w:t>
      </w:r>
      <w:r w:rsidR="00F01306" w:rsidRPr="00B63653">
        <w:rPr>
          <w:b/>
          <w:color w:val="FF0000"/>
        </w:rPr>
        <w:t>-</w:t>
      </w:r>
      <w:r w:rsidR="00F01306" w:rsidRPr="00B63653">
        <w:rPr>
          <w:b/>
        </w:rPr>
        <w:t xml:space="preserve"> </w:t>
      </w:r>
      <w:r w:rsidR="00F01306" w:rsidRPr="00B63653">
        <w:rPr>
          <w:rFonts w:eastAsia="TimesNewRomanPS-BoldMT"/>
          <w:b/>
          <w:bCs/>
        </w:rPr>
        <w:t xml:space="preserve">НЕ </w:t>
      </w:r>
      <w:r w:rsidR="00F01306" w:rsidRPr="00066974">
        <w:rPr>
          <w:rFonts w:eastAsia="TimesNewRomanPS-BoldMT"/>
          <w:b/>
          <w:bCs/>
        </w:rPr>
        <w:t>ОТВАРАТИ</w:t>
      </w:r>
      <w:proofErr w:type="gramStart"/>
      <w:r w:rsidRPr="00B63653">
        <w:rPr>
          <w:rFonts w:eastAsia="TimesNewRomanPS-BoldMT"/>
          <w:b/>
          <w:bCs/>
        </w:rPr>
        <w:t xml:space="preserve">” </w:t>
      </w:r>
      <w:r w:rsidRPr="00B63653">
        <w:rPr>
          <w:rFonts w:eastAsia="TimesNewRomanPS-BoldMT"/>
          <w:bCs/>
        </w:rPr>
        <w:t xml:space="preserve"> или</w:t>
      </w:r>
      <w:proofErr w:type="gramEnd"/>
    </w:p>
    <w:p w:rsidR="00221C6F" w:rsidRPr="00B63653" w:rsidRDefault="00221C6F">
      <w:pPr>
        <w:jc w:val="both"/>
        <w:rPr>
          <w:rFonts w:eastAsia="TimesNewRomanPSMT"/>
          <w:bCs/>
        </w:rPr>
      </w:pPr>
      <w:r w:rsidRPr="00B63653">
        <w:rPr>
          <w:rFonts w:eastAsia="TimesNewRomanPSMT"/>
          <w:bCs/>
          <w:iCs/>
        </w:rPr>
        <w:t>„</w:t>
      </w:r>
      <w:r w:rsidRPr="00B63653">
        <w:rPr>
          <w:rFonts w:eastAsia="TimesNewRomanPSMT"/>
          <w:b/>
          <w:bCs/>
          <w:iCs/>
        </w:rPr>
        <w:t>Измена и допуна понуде</w:t>
      </w:r>
      <w:r w:rsidRPr="00B63653">
        <w:rPr>
          <w:rFonts w:eastAsia="TimesNewRomanPS-BoldMT"/>
          <w:b/>
          <w:bCs/>
        </w:rPr>
        <w:t xml:space="preserve"> за јавну набавку</w:t>
      </w:r>
      <w:r w:rsidRPr="00B63653">
        <w:t xml:space="preserve"> </w:t>
      </w:r>
      <w:r w:rsidR="00F01306" w:rsidRPr="009F386D">
        <w:rPr>
          <w:b/>
          <w:lang w:val="sr-Cyrl-CS"/>
        </w:rPr>
        <w:t>добара</w:t>
      </w:r>
      <w:r w:rsidR="00F01306" w:rsidRPr="009F386D">
        <w:rPr>
          <w:rFonts w:eastAsia="TimesNewRomanPS-BoldMT"/>
          <w:b/>
          <w:bCs/>
          <w:lang w:val="ru-RU"/>
        </w:rPr>
        <w:t xml:space="preserve"> -</w:t>
      </w:r>
      <w:r w:rsidR="00F01306" w:rsidRPr="009F386D">
        <w:rPr>
          <w:b/>
          <w:lang w:val="sr-Cyrl-CS"/>
        </w:rPr>
        <w:t xml:space="preserve"> гасова за науку и образовање</w:t>
      </w:r>
      <w:r w:rsidR="00F01306" w:rsidRPr="00B63653">
        <w:rPr>
          <w:b/>
          <w:spacing w:val="-4"/>
        </w:rPr>
        <w:t xml:space="preserve">, број </w:t>
      </w:r>
      <w:r w:rsidR="00F01306">
        <w:rPr>
          <w:b/>
          <w:color w:val="auto"/>
          <w:spacing w:val="-4"/>
          <w:lang w:val="sr-Cyrl-CS"/>
        </w:rPr>
        <w:t>1</w:t>
      </w:r>
      <w:r w:rsidR="00F01306" w:rsidRPr="00B63653">
        <w:rPr>
          <w:b/>
          <w:color w:val="auto"/>
          <w:spacing w:val="-4"/>
          <w:lang w:val="sr-Cyrl-CS"/>
        </w:rPr>
        <w:t>/1</w:t>
      </w:r>
      <w:r w:rsidR="00F01306">
        <w:rPr>
          <w:b/>
          <w:color w:val="auto"/>
          <w:spacing w:val="-4"/>
          <w:lang w:val="sr-Cyrl-CS"/>
        </w:rPr>
        <w:t>8</w:t>
      </w:r>
      <w:r w:rsidR="00F01306" w:rsidRPr="00B63653">
        <w:rPr>
          <w:b/>
          <w:color w:val="FF0000"/>
        </w:rPr>
        <w:t>-</w:t>
      </w:r>
      <w:r w:rsidR="00F01306" w:rsidRPr="00B63653">
        <w:rPr>
          <w:b/>
        </w:rPr>
        <w:t xml:space="preserve"> </w:t>
      </w:r>
      <w:r w:rsidR="00F01306" w:rsidRPr="00B63653">
        <w:rPr>
          <w:rFonts w:eastAsia="TimesNewRomanPS-BoldMT"/>
          <w:b/>
          <w:bCs/>
        </w:rPr>
        <w:t xml:space="preserve">НЕ </w:t>
      </w:r>
      <w:r w:rsidR="00F01306" w:rsidRPr="00066974">
        <w:rPr>
          <w:rFonts w:eastAsia="TimesNewRomanPS-BoldMT"/>
          <w:b/>
          <w:bCs/>
        </w:rPr>
        <w:t>ОТВАРАТИ</w:t>
      </w:r>
      <w:r w:rsidRPr="00B63653">
        <w:rPr>
          <w:rFonts w:eastAsia="TimesNewRomanPS-BoldMT"/>
          <w:b/>
          <w:bCs/>
        </w:rPr>
        <w:t>”.</w:t>
      </w:r>
    </w:p>
    <w:p w:rsidR="00221C6F" w:rsidRPr="00B63653" w:rsidRDefault="00221C6F" w:rsidP="00CB0C68">
      <w:pPr>
        <w:ind w:firstLine="708"/>
        <w:jc w:val="both"/>
      </w:pPr>
      <w:proofErr w:type="gramStart"/>
      <w:r w:rsidRPr="00B63653">
        <w:rPr>
          <w:rFonts w:eastAsia="TimesNewRomanPSMT"/>
          <w:bCs/>
        </w:rPr>
        <w:t>На полеђини коверте или на кутији навести назив</w:t>
      </w:r>
      <w:r w:rsidRPr="00B63653">
        <w:rPr>
          <w:rFonts w:eastAsia="TimesNewRomanPSMT"/>
          <w:bCs/>
          <w:lang w:val="sr-Cyrl-CS"/>
        </w:rPr>
        <w:t xml:space="preserve"> и адресу</w:t>
      </w:r>
      <w:r w:rsidRPr="00B63653">
        <w:rPr>
          <w:rFonts w:eastAsia="TimesNewRomanPSMT"/>
          <w:bCs/>
        </w:rPr>
        <w:t xml:space="preserve"> понуђача.</w:t>
      </w:r>
      <w:proofErr w:type="gramEnd"/>
      <w:r w:rsidRPr="00B63653">
        <w:rPr>
          <w:rFonts w:eastAsia="TimesNewRomanPSMT"/>
          <w:bCs/>
        </w:rPr>
        <w:t xml:space="preserve"> </w:t>
      </w:r>
      <w:proofErr w:type="gramStart"/>
      <w:r w:rsidRPr="00B6365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Pr="00B63653" w:rsidRDefault="00221C6F" w:rsidP="00CB0C68">
      <w:pPr>
        <w:ind w:firstLine="708"/>
        <w:jc w:val="both"/>
        <w:rPr>
          <w:b/>
          <w:i/>
          <w:iCs/>
        </w:rPr>
      </w:pPr>
      <w:proofErr w:type="gramStart"/>
      <w:r w:rsidRPr="00B63653">
        <w:t>По истеку рока за подношење понуда понуђач не може да повуче нити да мења своју понуду.</w:t>
      </w:r>
      <w:proofErr w:type="gramEnd"/>
    </w:p>
    <w:p w:rsidR="00221C6F" w:rsidRPr="00B63653" w:rsidRDefault="00221C6F">
      <w:pPr>
        <w:jc w:val="both"/>
        <w:rPr>
          <w:b/>
          <w:i/>
          <w:iCs/>
        </w:rPr>
      </w:pPr>
    </w:p>
    <w:p w:rsidR="00221C6F" w:rsidRPr="00B63653" w:rsidRDefault="00221C6F">
      <w:pPr>
        <w:jc w:val="both"/>
      </w:pPr>
      <w:r w:rsidRPr="00B63653">
        <w:rPr>
          <w:b/>
          <w:bCs/>
          <w:i/>
          <w:iCs/>
        </w:rPr>
        <w:t xml:space="preserve">6. УЧЕСТВОВАЊЕ У ЗАЈЕДНИЧКОЈ ПОНУДИ ИЛИ КАО ПОДИЗВОЂАЧ </w:t>
      </w:r>
    </w:p>
    <w:p w:rsidR="00221C6F" w:rsidRPr="00B63653" w:rsidRDefault="00221C6F">
      <w:pPr>
        <w:jc w:val="both"/>
      </w:pPr>
    </w:p>
    <w:p w:rsidR="00221C6F" w:rsidRPr="00B63653" w:rsidRDefault="00221C6F" w:rsidP="00CB0C68">
      <w:pPr>
        <w:ind w:firstLine="708"/>
        <w:jc w:val="both"/>
        <w:rPr>
          <w:iCs/>
        </w:rPr>
      </w:pPr>
      <w:proofErr w:type="gramStart"/>
      <w:r w:rsidRPr="00B63653">
        <w:rPr>
          <w:bCs/>
          <w:iCs/>
        </w:rPr>
        <w:t>Понуђач може да поднесе само једну понуду.</w:t>
      </w:r>
      <w:proofErr w:type="gramEnd"/>
      <w:r w:rsidRPr="00B63653">
        <w:rPr>
          <w:i/>
          <w:iCs/>
        </w:rPr>
        <w:t xml:space="preserve"> </w:t>
      </w:r>
    </w:p>
    <w:p w:rsidR="00221C6F" w:rsidRPr="00B63653" w:rsidRDefault="00221C6F" w:rsidP="00CB0C68">
      <w:pPr>
        <w:ind w:firstLine="708"/>
        <w:jc w:val="both"/>
        <w:rPr>
          <w:iCs/>
        </w:rPr>
      </w:pPr>
      <w:proofErr w:type="gramStart"/>
      <w:r w:rsidRPr="00B6365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EA5E7F" w:rsidRDefault="00221C6F" w:rsidP="00CB0C68">
      <w:pPr>
        <w:ind w:firstLine="708"/>
        <w:jc w:val="both"/>
        <w:rPr>
          <w:i/>
          <w:iCs/>
          <w:color w:val="FF0000"/>
        </w:rPr>
      </w:pPr>
      <w:proofErr w:type="gramStart"/>
      <w:r w:rsidRPr="00B63653">
        <w:rPr>
          <w:iCs/>
        </w:rPr>
        <w:t xml:space="preserve">У Обрасцу </w:t>
      </w:r>
      <w:r w:rsidRPr="00EA5E7F">
        <w:rPr>
          <w:iCs/>
        </w:rPr>
        <w:t xml:space="preserve">понуде </w:t>
      </w:r>
      <w:r w:rsidRPr="00EA5E7F">
        <w:rPr>
          <w:iCs/>
          <w:lang w:val="sr-Cyrl-CS"/>
        </w:rPr>
        <w:t xml:space="preserve">(поглавље </w:t>
      </w:r>
      <w:r w:rsidRPr="00EA5E7F">
        <w:rPr>
          <w:b/>
          <w:iCs/>
        </w:rPr>
        <w:t>VI</w:t>
      </w:r>
      <w:r w:rsidRPr="00EA5E7F">
        <w:rPr>
          <w:iCs/>
          <w:lang w:val="ru-RU"/>
        </w:rPr>
        <w:t>)</w:t>
      </w:r>
      <w:r w:rsidRPr="00EA5E7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EA5E7F" w:rsidRDefault="00221C6F">
      <w:pPr>
        <w:jc w:val="both"/>
        <w:rPr>
          <w:i/>
          <w:iCs/>
          <w:color w:val="FF0000"/>
        </w:rPr>
      </w:pPr>
    </w:p>
    <w:p w:rsidR="00221C6F" w:rsidRPr="00EA5E7F" w:rsidRDefault="00221C6F">
      <w:pPr>
        <w:jc w:val="both"/>
        <w:rPr>
          <w:iCs/>
        </w:rPr>
      </w:pPr>
      <w:r w:rsidRPr="00EA5E7F">
        <w:rPr>
          <w:b/>
          <w:bCs/>
          <w:i/>
          <w:iCs/>
        </w:rPr>
        <w:t>7. ПОНУДА СА ПОДИЗВОЂАЧЕМ</w:t>
      </w:r>
    </w:p>
    <w:p w:rsidR="00221C6F" w:rsidRPr="00EA5E7F" w:rsidRDefault="00221C6F">
      <w:pPr>
        <w:jc w:val="both"/>
        <w:rPr>
          <w:iCs/>
        </w:rPr>
      </w:pPr>
    </w:p>
    <w:p w:rsidR="00221C6F" w:rsidRPr="00B63653" w:rsidRDefault="00221C6F" w:rsidP="00CB0C68">
      <w:pPr>
        <w:ind w:firstLine="708"/>
        <w:jc w:val="both"/>
        <w:rPr>
          <w:iCs/>
        </w:rPr>
      </w:pPr>
      <w:r w:rsidRPr="00EA5E7F">
        <w:rPr>
          <w:iCs/>
        </w:rPr>
        <w:t>Уколико понуђач подноси понуду са подизвођачем дужан је да у Обрасцу понуде</w:t>
      </w:r>
      <w:r w:rsidRPr="00EA5E7F">
        <w:rPr>
          <w:iCs/>
          <w:lang w:val="sr-Cyrl-CS"/>
        </w:rPr>
        <w:t xml:space="preserve"> (поглавље </w:t>
      </w:r>
      <w:r w:rsidRPr="00EA5E7F">
        <w:rPr>
          <w:b/>
          <w:iCs/>
        </w:rPr>
        <w:t>VI</w:t>
      </w:r>
      <w:r w:rsidRPr="00EA5E7F">
        <w:rPr>
          <w:iCs/>
          <w:lang w:val="ru-RU"/>
        </w:rPr>
        <w:t>)</w:t>
      </w:r>
      <w:r w:rsidRPr="00EA5E7F">
        <w:rPr>
          <w:iCs/>
        </w:rPr>
        <w:t xml:space="preserve"> наведе да</w:t>
      </w:r>
      <w:r w:rsidR="00586CE2" w:rsidRPr="00EA5E7F">
        <w:rPr>
          <w:iCs/>
        </w:rPr>
        <w:t xml:space="preserve"> понуду подноси са по</w:t>
      </w:r>
      <w:r w:rsidR="003C4F85" w:rsidRPr="00EA5E7F">
        <w:rPr>
          <w:iCs/>
        </w:rPr>
        <w:t>д</w:t>
      </w:r>
      <w:r w:rsidR="00586CE2" w:rsidRPr="00EA5E7F">
        <w:rPr>
          <w:iCs/>
        </w:rPr>
        <w:t>извођачем,</w:t>
      </w:r>
      <w:r w:rsidRPr="00EA5E7F">
        <w:rPr>
          <w:iCs/>
        </w:rPr>
        <w:t xml:space="preserve"> проценат укупне вредности набавке</w:t>
      </w:r>
      <w:r w:rsidR="001A150C" w:rsidRPr="00EA5E7F">
        <w:rPr>
          <w:iCs/>
        </w:rPr>
        <w:t xml:space="preserve"> који ће поверити подизвођачу</w:t>
      </w:r>
      <w:r w:rsidR="001A150C">
        <w:rPr>
          <w:iCs/>
        </w:rPr>
        <w:t xml:space="preserve">, </w:t>
      </w:r>
      <w:r w:rsidRPr="00B63653">
        <w:rPr>
          <w:iCs/>
        </w:rPr>
        <w:t xml:space="preserve">а који не може бити већи од 50%, као и део предмета набавке који ће извршити преко подизвођача. </w:t>
      </w:r>
    </w:p>
    <w:p w:rsidR="00221C6F" w:rsidRPr="00B63653" w:rsidRDefault="00221C6F" w:rsidP="00CB0C68">
      <w:pPr>
        <w:ind w:firstLine="708"/>
        <w:jc w:val="both"/>
        <w:rPr>
          <w:iCs/>
        </w:rPr>
      </w:pPr>
      <w:proofErr w:type="gramStart"/>
      <w:r w:rsidRPr="00B63653">
        <w:rPr>
          <w:iCs/>
        </w:rPr>
        <w:t xml:space="preserve">Понуђач </w:t>
      </w:r>
      <w:r w:rsidRPr="00B63653">
        <w:rPr>
          <w:iCs/>
          <w:color w:val="auto"/>
        </w:rPr>
        <w:t>у Обрасцу понуде</w:t>
      </w:r>
      <w:r w:rsidRPr="00B63653">
        <w:rPr>
          <w:i/>
          <w:iCs/>
          <w:color w:val="FF0000"/>
        </w:rPr>
        <w:t xml:space="preserve"> </w:t>
      </w:r>
      <w:r w:rsidR="00A51A3B" w:rsidRPr="00B63653">
        <w:rPr>
          <w:iCs/>
          <w:color w:val="auto"/>
        </w:rPr>
        <w:t>наво</w:t>
      </w:r>
      <w:r w:rsidRPr="00B63653">
        <w:rPr>
          <w:iCs/>
          <w:color w:val="auto"/>
        </w:rPr>
        <w:t xml:space="preserve">ди </w:t>
      </w:r>
      <w:r w:rsidRPr="00B63653">
        <w:rPr>
          <w:iCs/>
        </w:rPr>
        <w:t>назив и седиште подизвођача, уколико ће делимично извршење набавке поверити подизвођачу.</w:t>
      </w:r>
      <w:proofErr w:type="gramEnd"/>
      <w:r w:rsidRPr="00B63653">
        <w:rPr>
          <w:iCs/>
        </w:rPr>
        <w:t xml:space="preserve"> </w:t>
      </w:r>
    </w:p>
    <w:p w:rsidR="00221C6F" w:rsidRPr="00B63653" w:rsidRDefault="00221C6F" w:rsidP="00CB0C68">
      <w:pPr>
        <w:ind w:firstLine="708"/>
        <w:jc w:val="both"/>
        <w:rPr>
          <w:rFonts w:eastAsia="TimesNewRomanPSMT"/>
          <w:bCs/>
        </w:rPr>
      </w:pPr>
      <w:proofErr w:type="gramStart"/>
      <w:r w:rsidRPr="00B6365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B63653">
        <w:rPr>
          <w:rFonts w:eastAsia="TimesNewRomanPSMT"/>
          <w:bCs/>
        </w:rPr>
        <w:t xml:space="preserve"> </w:t>
      </w:r>
    </w:p>
    <w:p w:rsidR="00221C6F" w:rsidRPr="00B63653" w:rsidRDefault="00221C6F" w:rsidP="00CB0C68">
      <w:pPr>
        <w:ind w:firstLine="708"/>
        <w:jc w:val="both"/>
        <w:rPr>
          <w:iCs/>
        </w:rPr>
      </w:pPr>
      <w:proofErr w:type="gramStart"/>
      <w:r w:rsidRPr="00B63653">
        <w:rPr>
          <w:rFonts w:eastAsia="TimesNewRomanPSMT"/>
          <w:bCs/>
        </w:rPr>
        <w:t xml:space="preserve">Понуђач је дужан да за подизвођаче достави доказе о испуњености услова који су наведени у </w:t>
      </w:r>
      <w:r w:rsidRPr="00350BB6">
        <w:rPr>
          <w:rFonts w:eastAsia="TimesNewRomanPSMT"/>
          <w:bCs/>
          <w:lang w:val="sr-Cyrl-CS"/>
        </w:rPr>
        <w:t>поглављу</w:t>
      </w:r>
      <w:r w:rsidRPr="00350BB6">
        <w:rPr>
          <w:rFonts w:eastAsia="TimesNewRomanPSMT"/>
          <w:bCs/>
        </w:rPr>
        <w:t xml:space="preserve"> </w:t>
      </w:r>
      <w:r w:rsidRPr="00350BB6">
        <w:rPr>
          <w:rFonts w:eastAsia="TimesNewRomanPSMT"/>
          <w:b/>
          <w:bCs/>
        </w:rPr>
        <w:t>V</w:t>
      </w:r>
      <w:r w:rsidRPr="00350BB6">
        <w:rPr>
          <w:rFonts w:eastAsia="TimesNewRomanPSMT"/>
          <w:bCs/>
          <w:lang w:val="ru-RU"/>
        </w:rPr>
        <w:t xml:space="preserve"> </w:t>
      </w:r>
      <w:r w:rsidRPr="00350BB6">
        <w:rPr>
          <w:rFonts w:eastAsia="TimesNewRomanPSMT"/>
          <w:bCs/>
        </w:rPr>
        <w:t>конкурсне документације</w:t>
      </w:r>
      <w:r w:rsidR="00233F40" w:rsidRPr="00350BB6">
        <w:rPr>
          <w:rFonts w:eastAsia="TimesNewRomanPSMT"/>
          <w:bCs/>
        </w:rPr>
        <w:t xml:space="preserve">, у складу са упутством како се доказује испуњеност услова </w:t>
      </w:r>
      <w:r w:rsidR="00262DD3" w:rsidRPr="00350BB6">
        <w:rPr>
          <w:rFonts w:eastAsia="TimesNewRomanPSMT"/>
          <w:bCs/>
        </w:rPr>
        <w:t>(Образац изјаве</w:t>
      </w:r>
      <w:r w:rsidR="006536F4" w:rsidRPr="00350BB6">
        <w:rPr>
          <w:rFonts w:eastAsia="TimesNewRomanPSMT"/>
          <w:bCs/>
        </w:rPr>
        <w:t xml:space="preserve"> из </w:t>
      </w:r>
      <w:r w:rsidR="00233F40" w:rsidRPr="00350BB6">
        <w:rPr>
          <w:rFonts w:eastAsia="TimesNewRomanPSMT"/>
          <w:bCs/>
          <w:lang w:val="sr-Cyrl-CS"/>
        </w:rPr>
        <w:t>поглаваља</w:t>
      </w:r>
      <w:r w:rsidR="006536F4" w:rsidRPr="00350BB6">
        <w:rPr>
          <w:rFonts w:eastAsia="TimesNewRomanPSMT"/>
          <w:bCs/>
        </w:rPr>
        <w:t xml:space="preserve"> </w:t>
      </w:r>
      <w:r w:rsidR="006536F4" w:rsidRPr="00350BB6">
        <w:rPr>
          <w:rFonts w:eastAsia="TimesNewRomanPSMT"/>
          <w:b/>
          <w:bCs/>
        </w:rPr>
        <w:t>V</w:t>
      </w:r>
      <w:r w:rsidR="006536F4" w:rsidRPr="00350BB6">
        <w:rPr>
          <w:rFonts w:eastAsia="TimesNewRomanPSMT"/>
          <w:bCs/>
          <w:lang w:val="ru-RU"/>
        </w:rPr>
        <w:t xml:space="preserve"> одељак </w:t>
      </w:r>
      <w:r w:rsidR="006536F4" w:rsidRPr="00350BB6">
        <w:rPr>
          <w:rFonts w:eastAsia="TimesNewRomanPSMT"/>
          <w:b/>
          <w:bCs/>
          <w:lang w:val="ru-RU"/>
        </w:rPr>
        <w:t>3</w:t>
      </w:r>
      <w:r w:rsidR="006536F4" w:rsidRPr="00350BB6">
        <w:rPr>
          <w:rFonts w:eastAsia="TimesNewRomanPSMT"/>
          <w:bCs/>
          <w:lang w:val="ru-RU"/>
        </w:rPr>
        <w:t>.</w:t>
      </w:r>
      <w:r w:rsidR="00262DD3" w:rsidRPr="00350BB6">
        <w:rPr>
          <w:rFonts w:eastAsia="TimesNewRomanPSMT"/>
          <w:bCs/>
        </w:rPr>
        <w:t>)</w:t>
      </w:r>
      <w:r w:rsidRPr="00350BB6">
        <w:rPr>
          <w:rFonts w:eastAsia="TimesNewRomanPSMT"/>
          <w:bCs/>
        </w:rPr>
        <w:t>.</w:t>
      </w:r>
      <w:proofErr w:type="gramEnd"/>
    </w:p>
    <w:p w:rsidR="00221C6F" w:rsidRPr="00B63653" w:rsidRDefault="00221C6F" w:rsidP="00CB0C68">
      <w:pPr>
        <w:ind w:firstLine="708"/>
        <w:jc w:val="both"/>
        <w:rPr>
          <w:iCs/>
        </w:rPr>
      </w:pPr>
      <w:proofErr w:type="gramStart"/>
      <w:r w:rsidRPr="00B6365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63653">
        <w:rPr>
          <w:iCs/>
        </w:rPr>
        <w:t xml:space="preserve"> </w:t>
      </w:r>
    </w:p>
    <w:p w:rsidR="00221C6F" w:rsidRPr="00B63653" w:rsidRDefault="00221C6F" w:rsidP="00CB0C68">
      <w:pPr>
        <w:ind w:firstLine="708"/>
        <w:jc w:val="both"/>
      </w:pPr>
      <w:proofErr w:type="gramStart"/>
      <w:r w:rsidRPr="00B6365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B63653" w:rsidRDefault="00221C6F">
      <w:pPr>
        <w:jc w:val="both"/>
        <w:rPr>
          <w:b/>
          <w:i/>
          <w:color w:val="auto"/>
        </w:rPr>
      </w:pPr>
    </w:p>
    <w:p w:rsidR="00221C6F" w:rsidRPr="00B63653" w:rsidRDefault="00221C6F">
      <w:pPr>
        <w:jc w:val="both"/>
      </w:pPr>
      <w:r w:rsidRPr="00B63653">
        <w:rPr>
          <w:b/>
          <w:i/>
        </w:rPr>
        <w:t>8. ЗАЈЕДНИЧКА ПОНУДА</w:t>
      </w:r>
    </w:p>
    <w:p w:rsidR="00221C6F" w:rsidRPr="00B63653" w:rsidRDefault="00221C6F">
      <w:pPr>
        <w:jc w:val="both"/>
      </w:pPr>
    </w:p>
    <w:p w:rsidR="00CE34EB" w:rsidRPr="00E95D03" w:rsidRDefault="00CE34EB" w:rsidP="00CB0C68">
      <w:pPr>
        <w:widowControl w:val="0"/>
        <w:autoSpaceDE w:val="0"/>
        <w:autoSpaceDN w:val="0"/>
        <w:adjustRightInd w:val="0"/>
        <w:spacing w:line="240" w:lineRule="auto"/>
        <w:ind w:left="106" w:firstLine="602"/>
        <w:jc w:val="both"/>
      </w:pPr>
      <w:proofErr w:type="gramStart"/>
      <w:r w:rsidRPr="00E95D03">
        <w:t>Пон</w:t>
      </w:r>
      <w:r w:rsidRPr="00E95D03">
        <w:rPr>
          <w:spacing w:val="1"/>
        </w:rPr>
        <w:t>у</w:t>
      </w:r>
      <w:r w:rsidRPr="00E95D03">
        <w:t>ду</w:t>
      </w:r>
      <w:r w:rsidRPr="00E95D03">
        <w:rPr>
          <w:spacing w:val="23"/>
        </w:rPr>
        <w:t xml:space="preserve"> </w:t>
      </w:r>
      <w:r w:rsidRPr="00E95D03">
        <w:t>може</w:t>
      </w:r>
      <w:r w:rsidRPr="00E95D03">
        <w:rPr>
          <w:spacing w:val="15"/>
        </w:rPr>
        <w:t xml:space="preserve"> </w:t>
      </w:r>
      <w:r w:rsidRPr="00E95D03">
        <w:t>п</w:t>
      </w:r>
      <w:r w:rsidRPr="00E95D03">
        <w:rPr>
          <w:spacing w:val="2"/>
        </w:rPr>
        <w:t>о</w:t>
      </w:r>
      <w:r w:rsidRPr="00E95D03">
        <w:t>днети</w:t>
      </w:r>
      <w:r w:rsidRPr="00E95D03">
        <w:rPr>
          <w:spacing w:val="21"/>
        </w:rPr>
        <w:t xml:space="preserve"> </w:t>
      </w:r>
      <w:r w:rsidRPr="00E95D03">
        <w:rPr>
          <w:spacing w:val="1"/>
        </w:rPr>
        <w:t>г</w:t>
      </w:r>
      <w:r w:rsidRPr="00E95D03">
        <w:t>рупа</w:t>
      </w:r>
      <w:r w:rsidRPr="00E95D03">
        <w:rPr>
          <w:spacing w:val="16"/>
        </w:rPr>
        <w:t xml:space="preserve"> </w:t>
      </w:r>
      <w:r w:rsidRPr="00E95D03">
        <w:rPr>
          <w:w w:val="103"/>
        </w:rPr>
        <w:t>пон</w:t>
      </w:r>
      <w:r w:rsidRPr="00E95D03">
        <w:rPr>
          <w:spacing w:val="1"/>
          <w:w w:val="103"/>
        </w:rPr>
        <w:t>у</w:t>
      </w:r>
      <w:r w:rsidRPr="00E95D03">
        <w:rPr>
          <w:w w:val="103"/>
        </w:rPr>
        <w:t>ђа</w:t>
      </w:r>
      <w:r w:rsidRPr="00E95D03">
        <w:rPr>
          <w:spacing w:val="1"/>
          <w:w w:val="103"/>
        </w:rPr>
        <w:t>ч</w:t>
      </w:r>
      <w:r w:rsidRPr="00E95D03">
        <w:rPr>
          <w:spacing w:val="-1"/>
          <w:w w:val="103"/>
        </w:rPr>
        <w:t>а</w:t>
      </w:r>
      <w:r w:rsidRPr="00E95D03">
        <w:rPr>
          <w:w w:val="103"/>
        </w:rPr>
        <w:t>.</w:t>
      </w:r>
      <w:proofErr w:type="gramEnd"/>
    </w:p>
    <w:p w:rsidR="00CE34EB" w:rsidRPr="00E95D03" w:rsidRDefault="00CE34EB" w:rsidP="00CB0C68">
      <w:pPr>
        <w:widowControl w:val="0"/>
        <w:autoSpaceDE w:val="0"/>
        <w:autoSpaceDN w:val="0"/>
        <w:adjustRightInd w:val="0"/>
        <w:spacing w:before="8" w:line="246" w:lineRule="auto"/>
        <w:ind w:left="106" w:right="482" w:firstLine="602"/>
        <w:jc w:val="both"/>
      </w:pPr>
      <w:proofErr w:type="gramStart"/>
      <w:r w:rsidRPr="00E95D03">
        <w:t>Сваки</w:t>
      </w:r>
      <w:r w:rsidRPr="00E95D03">
        <w:rPr>
          <w:spacing w:val="16"/>
        </w:rPr>
        <w:t xml:space="preserve"> </w:t>
      </w:r>
      <w:r w:rsidRPr="00E95D03">
        <w:rPr>
          <w:spacing w:val="1"/>
        </w:rPr>
        <w:t>п</w:t>
      </w:r>
      <w:r w:rsidRPr="00E95D03">
        <w:t>онуђач</w:t>
      </w:r>
      <w:r w:rsidRPr="00E95D03">
        <w:rPr>
          <w:spacing w:val="24"/>
        </w:rPr>
        <w:t xml:space="preserve"> </w:t>
      </w:r>
      <w:r w:rsidRPr="00E95D03">
        <w:t>из</w:t>
      </w:r>
      <w:r w:rsidRPr="00E95D03">
        <w:rPr>
          <w:spacing w:val="6"/>
        </w:rPr>
        <w:t xml:space="preserve"> </w:t>
      </w:r>
      <w:r w:rsidRPr="00E95D03">
        <w:t>г</w:t>
      </w:r>
      <w:r w:rsidRPr="00E95D03">
        <w:rPr>
          <w:spacing w:val="-1"/>
        </w:rPr>
        <w:t>р</w:t>
      </w:r>
      <w:r w:rsidRPr="00E95D03">
        <w:t>упе</w:t>
      </w:r>
      <w:r w:rsidRPr="00E95D03">
        <w:rPr>
          <w:spacing w:val="18"/>
        </w:rPr>
        <w:t xml:space="preserve"> </w:t>
      </w:r>
      <w:r w:rsidRPr="00E95D03">
        <w:rPr>
          <w:spacing w:val="1"/>
        </w:rPr>
        <w:t>п</w:t>
      </w:r>
      <w:r w:rsidRPr="00E95D03">
        <w:t>онуђача</w:t>
      </w:r>
      <w:r w:rsidRPr="00E95D03">
        <w:rPr>
          <w:spacing w:val="27"/>
        </w:rPr>
        <w:t xml:space="preserve"> </w:t>
      </w:r>
      <w:r w:rsidRPr="00E95D03">
        <w:t>мора</w:t>
      </w:r>
      <w:r w:rsidRPr="00E95D03">
        <w:rPr>
          <w:spacing w:val="16"/>
        </w:rPr>
        <w:t xml:space="preserve"> </w:t>
      </w:r>
      <w:r w:rsidRPr="00E95D03">
        <w:t>да</w:t>
      </w:r>
      <w:r w:rsidRPr="00E95D03">
        <w:rPr>
          <w:spacing w:val="7"/>
        </w:rPr>
        <w:t xml:space="preserve"> </w:t>
      </w:r>
      <w:r w:rsidRPr="00E95D03">
        <w:t>и</w:t>
      </w:r>
      <w:r w:rsidRPr="00E95D03">
        <w:rPr>
          <w:spacing w:val="1"/>
        </w:rPr>
        <w:t>с</w:t>
      </w:r>
      <w:r w:rsidRPr="00E95D03">
        <w:t>пуни</w:t>
      </w:r>
      <w:r w:rsidRPr="00E95D03">
        <w:rPr>
          <w:spacing w:val="18"/>
        </w:rPr>
        <w:t xml:space="preserve"> </w:t>
      </w:r>
      <w:r w:rsidRPr="00E95D03">
        <w:t>обав</w:t>
      </w:r>
      <w:r w:rsidRPr="00E95D03">
        <w:rPr>
          <w:spacing w:val="-1"/>
        </w:rPr>
        <w:t>е</w:t>
      </w:r>
      <w:r w:rsidRPr="00E95D03">
        <w:rPr>
          <w:spacing w:val="2"/>
        </w:rPr>
        <w:t>з</w:t>
      </w:r>
      <w:r w:rsidRPr="00E95D03">
        <w:rPr>
          <w:spacing w:val="-1"/>
        </w:rPr>
        <w:t>н</w:t>
      </w:r>
      <w:r w:rsidRPr="00E95D03">
        <w:t>е</w:t>
      </w:r>
      <w:r w:rsidRPr="00E95D03">
        <w:rPr>
          <w:spacing w:val="27"/>
        </w:rPr>
        <w:t xml:space="preserve"> </w:t>
      </w:r>
      <w:r w:rsidRPr="00E95D03">
        <w:t>услове</w:t>
      </w:r>
      <w:r w:rsidRPr="00E95D03">
        <w:rPr>
          <w:spacing w:val="22"/>
        </w:rPr>
        <w:t xml:space="preserve"> </w:t>
      </w:r>
      <w:r w:rsidRPr="00E95D03">
        <w:rPr>
          <w:spacing w:val="1"/>
        </w:rPr>
        <w:t>и</w:t>
      </w:r>
      <w:r w:rsidRPr="00E95D03">
        <w:t>з</w:t>
      </w:r>
      <w:r w:rsidRPr="00E95D03">
        <w:rPr>
          <w:spacing w:val="5"/>
        </w:rPr>
        <w:t xml:space="preserve"> </w:t>
      </w:r>
      <w:r w:rsidRPr="00E95D03">
        <w:t>члана</w:t>
      </w:r>
      <w:r w:rsidRPr="00E95D03">
        <w:rPr>
          <w:spacing w:val="15"/>
        </w:rPr>
        <w:t xml:space="preserve"> </w:t>
      </w:r>
      <w:r w:rsidRPr="00E95D03">
        <w:t>75.</w:t>
      </w:r>
      <w:proofErr w:type="gramEnd"/>
      <w:r w:rsidRPr="00E95D03">
        <w:rPr>
          <w:spacing w:val="10"/>
        </w:rPr>
        <w:t xml:space="preserve"> </w:t>
      </w:r>
      <w:proofErr w:type="gramStart"/>
      <w:r w:rsidRPr="00E95D03">
        <w:t>став</w:t>
      </w:r>
      <w:proofErr w:type="gramEnd"/>
      <w:r w:rsidRPr="00E95D03">
        <w:rPr>
          <w:spacing w:val="13"/>
        </w:rPr>
        <w:t xml:space="preserve"> </w:t>
      </w:r>
      <w:r w:rsidRPr="00E95D03">
        <w:t>1.</w:t>
      </w:r>
      <w:r w:rsidRPr="00E95D03">
        <w:rPr>
          <w:spacing w:val="7"/>
        </w:rPr>
        <w:t xml:space="preserve"> </w:t>
      </w:r>
      <w:proofErr w:type="gramStart"/>
      <w:r w:rsidRPr="00E95D03">
        <w:t>тачка</w:t>
      </w:r>
      <w:proofErr w:type="gramEnd"/>
      <w:r w:rsidRPr="00E95D03">
        <w:rPr>
          <w:spacing w:val="15"/>
        </w:rPr>
        <w:t xml:space="preserve"> </w:t>
      </w:r>
      <w:r w:rsidRPr="00E95D03">
        <w:t>1.</w:t>
      </w:r>
      <w:r w:rsidRPr="00E95D03">
        <w:rPr>
          <w:spacing w:val="8"/>
        </w:rPr>
        <w:t xml:space="preserve"> </w:t>
      </w:r>
      <w:proofErr w:type="gramStart"/>
      <w:r w:rsidRPr="00E95D03">
        <w:rPr>
          <w:spacing w:val="-1"/>
        </w:rPr>
        <w:t>д</w:t>
      </w:r>
      <w:r w:rsidRPr="00E95D03">
        <w:t>о</w:t>
      </w:r>
      <w:proofErr w:type="gramEnd"/>
      <w:r w:rsidRPr="00E95D03">
        <w:rPr>
          <w:spacing w:val="8"/>
        </w:rPr>
        <w:t xml:space="preserve"> </w:t>
      </w:r>
      <w:r w:rsidRPr="00E95D03">
        <w:rPr>
          <w:w w:val="103"/>
        </w:rPr>
        <w:t xml:space="preserve">4. </w:t>
      </w:r>
      <w:proofErr w:type="gramStart"/>
      <w:r w:rsidRPr="00E95D03">
        <w:t>Закона,</w:t>
      </w:r>
      <w:r w:rsidRPr="00E95D03">
        <w:rPr>
          <w:spacing w:val="23"/>
        </w:rPr>
        <w:t xml:space="preserve"> </w:t>
      </w:r>
      <w:r w:rsidRPr="00E95D03">
        <w:t>а</w:t>
      </w:r>
      <w:r w:rsidRPr="00E95D03">
        <w:rPr>
          <w:spacing w:val="4"/>
        </w:rPr>
        <w:t xml:space="preserve"> </w:t>
      </w:r>
      <w:r w:rsidRPr="00E95D03">
        <w:t>додатне</w:t>
      </w:r>
      <w:r w:rsidRPr="00E95D03">
        <w:rPr>
          <w:spacing w:val="23"/>
        </w:rPr>
        <w:t xml:space="preserve"> </w:t>
      </w:r>
      <w:r w:rsidRPr="00E95D03">
        <w:t>у</w:t>
      </w:r>
      <w:r w:rsidRPr="00E95D03">
        <w:rPr>
          <w:spacing w:val="1"/>
        </w:rPr>
        <w:t>с</w:t>
      </w:r>
      <w:r w:rsidRPr="00E95D03">
        <w:t>лове</w:t>
      </w:r>
      <w:r w:rsidRPr="00E95D03">
        <w:rPr>
          <w:spacing w:val="19"/>
        </w:rPr>
        <w:t xml:space="preserve"> </w:t>
      </w:r>
      <w:r w:rsidRPr="00E95D03">
        <w:t>испуња</w:t>
      </w:r>
      <w:r w:rsidRPr="00E95D03">
        <w:rPr>
          <w:spacing w:val="1"/>
        </w:rPr>
        <w:t>в</w:t>
      </w:r>
      <w:r w:rsidRPr="00E95D03">
        <w:rPr>
          <w:spacing w:val="-1"/>
        </w:rPr>
        <w:t>а</w:t>
      </w:r>
      <w:r w:rsidRPr="00E95D03">
        <w:t>ју</w:t>
      </w:r>
      <w:r w:rsidRPr="00E95D03">
        <w:rPr>
          <w:spacing w:val="33"/>
        </w:rPr>
        <w:t xml:space="preserve"> </w:t>
      </w:r>
      <w:r w:rsidRPr="00E95D03">
        <w:rPr>
          <w:w w:val="103"/>
        </w:rPr>
        <w:t>зај</w:t>
      </w:r>
      <w:r w:rsidRPr="00E95D03">
        <w:rPr>
          <w:spacing w:val="1"/>
          <w:w w:val="103"/>
        </w:rPr>
        <w:t>е</w:t>
      </w:r>
      <w:r w:rsidRPr="00E95D03">
        <w:rPr>
          <w:w w:val="103"/>
        </w:rPr>
        <w:t>дно.</w:t>
      </w:r>
      <w:proofErr w:type="gramEnd"/>
    </w:p>
    <w:p w:rsidR="00CE34EB" w:rsidRPr="00E95D03" w:rsidRDefault="00CE34EB" w:rsidP="00CB0C68">
      <w:pPr>
        <w:widowControl w:val="0"/>
        <w:autoSpaceDE w:val="0"/>
        <w:autoSpaceDN w:val="0"/>
        <w:adjustRightInd w:val="0"/>
        <w:spacing w:before="1" w:line="249" w:lineRule="auto"/>
        <w:ind w:left="106" w:right="74" w:firstLine="602"/>
        <w:jc w:val="both"/>
      </w:pPr>
      <w:proofErr w:type="gramStart"/>
      <w:r w:rsidRPr="00E95D03">
        <w:rPr>
          <w:spacing w:val="1"/>
        </w:rPr>
        <w:t>Груп</w:t>
      </w:r>
      <w:r w:rsidRPr="00E95D03">
        <w:t>а</w:t>
      </w:r>
      <w:r w:rsidRPr="00E95D03">
        <w:rPr>
          <w:spacing w:val="27"/>
        </w:rPr>
        <w:t xml:space="preserve"> </w:t>
      </w:r>
      <w:r w:rsidRPr="00E95D03">
        <w:rPr>
          <w:spacing w:val="1"/>
        </w:rPr>
        <w:t>пону</w:t>
      </w:r>
      <w:r w:rsidRPr="00E95D03">
        <w:rPr>
          <w:spacing w:val="-1"/>
        </w:rPr>
        <w:t>ђ</w:t>
      </w:r>
      <w:r w:rsidRPr="00E95D03">
        <w:t>а</w:t>
      </w:r>
      <w:r w:rsidRPr="00E95D03">
        <w:rPr>
          <w:spacing w:val="1"/>
        </w:rPr>
        <w:t>ч</w:t>
      </w:r>
      <w:r w:rsidRPr="00E95D03">
        <w:t>а</w:t>
      </w:r>
      <w:r w:rsidRPr="00E95D03">
        <w:rPr>
          <w:spacing w:val="36"/>
        </w:rPr>
        <w:t xml:space="preserve"> </w:t>
      </w:r>
      <w:r w:rsidRPr="00E95D03">
        <w:t>је</w:t>
      </w:r>
      <w:r w:rsidRPr="00E95D03">
        <w:rPr>
          <w:spacing w:val="16"/>
        </w:rPr>
        <w:t xml:space="preserve"> </w:t>
      </w:r>
      <w:r w:rsidRPr="00E95D03">
        <w:rPr>
          <w:spacing w:val="1"/>
        </w:rPr>
        <w:t>ду</w:t>
      </w:r>
      <w:r w:rsidRPr="00E95D03">
        <w:t>ж</w:t>
      </w:r>
      <w:r w:rsidRPr="00E95D03">
        <w:rPr>
          <w:spacing w:val="1"/>
        </w:rPr>
        <w:t>н</w:t>
      </w:r>
      <w:r w:rsidRPr="00E95D03">
        <w:t>а</w:t>
      </w:r>
      <w:r w:rsidRPr="00E95D03">
        <w:rPr>
          <w:spacing w:val="27"/>
        </w:rPr>
        <w:t xml:space="preserve"> </w:t>
      </w:r>
      <w:r w:rsidRPr="00E95D03">
        <w:rPr>
          <w:spacing w:val="-1"/>
        </w:rPr>
        <w:t>д</w:t>
      </w:r>
      <w:r w:rsidRPr="00E95D03">
        <w:t>а</w:t>
      </w:r>
      <w:r w:rsidRPr="00E95D03">
        <w:rPr>
          <w:spacing w:val="16"/>
        </w:rPr>
        <w:t xml:space="preserve"> </w:t>
      </w:r>
      <w:r w:rsidRPr="00E95D03">
        <w:rPr>
          <w:spacing w:val="1"/>
        </w:rPr>
        <w:t>дос</w:t>
      </w:r>
      <w:r w:rsidRPr="00E95D03">
        <w:t>та</w:t>
      </w:r>
      <w:r w:rsidRPr="00E95D03">
        <w:rPr>
          <w:spacing w:val="1"/>
        </w:rPr>
        <w:t>в</w:t>
      </w:r>
      <w:r w:rsidRPr="00E95D03">
        <w:t>и</w:t>
      </w:r>
      <w:r w:rsidRPr="00E95D03">
        <w:rPr>
          <w:spacing w:val="32"/>
        </w:rPr>
        <w:t xml:space="preserve"> </w:t>
      </w:r>
      <w:r w:rsidRPr="00E95D03">
        <w:t>изј</w:t>
      </w:r>
      <w:r w:rsidRPr="00E95D03">
        <w:rPr>
          <w:spacing w:val="-1"/>
        </w:rPr>
        <w:t>а</w:t>
      </w:r>
      <w:r w:rsidRPr="00E95D03">
        <w:t>ве</w:t>
      </w:r>
      <w:r w:rsidRPr="00E95D03">
        <w:rPr>
          <w:spacing w:val="26"/>
        </w:rPr>
        <w:t xml:space="preserve"> </w:t>
      </w:r>
      <w:r w:rsidRPr="00E95D03">
        <w:t>о</w:t>
      </w:r>
      <w:r w:rsidRPr="00E95D03">
        <w:rPr>
          <w:spacing w:val="14"/>
        </w:rPr>
        <w:t xml:space="preserve"> </w:t>
      </w:r>
      <w:r w:rsidRPr="00E95D03">
        <w:rPr>
          <w:spacing w:val="1"/>
        </w:rPr>
        <w:t>ис</w:t>
      </w:r>
      <w:r w:rsidRPr="00E95D03">
        <w:rPr>
          <w:spacing w:val="-1"/>
        </w:rPr>
        <w:t>п</w:t>
      </w:r>
      <w:r w:rsidRPr="00E95D03">
        <w:rPr>
          <w:spacing w:val="1"/>
        </w:rPr>
        <w:t>у</w:t>
      </w:r>
      <w:r w:rsidRPr="00E95D03">
        <w:rPr>
          <w:spacing w:val="-1"/>
        </w:rPr>
        <w:t>ње</w:t>
      </w:r>
      <w:r w:rsidRPr="00E95D03">
        <w:t>н</w:t>
      </w:r>
      <w:r w:rsidRPr="00E95D03">
        <w:rPr>
          <w:spacing w:val="1"/>
        </w:rPr>
        <w:t>ос</w:t>
      </w:r>
      <w:r w:rsidRPr="00E95D03">
        <w:t>ти</w:t>
      </w:r>
      <w:r w:rsidRPr="00E95D03">
        <w:rPr>
          <w:spacing w:val="43"/>
        </w:rPr>
        <w:t xml:space="preserve"> </w:t>
      </w:r>
      <w:r w:rsidRPr="00E95D03">
        <w:t>у</w:t>
      </w:r>
      <w:r w:rsidRPr="00E95D03">
        <w:rPr>
          <w:spacing w:val="1"/>
        </w:rPr>
        <w:t>сл</w:t>
      </w:r>
      <w:r w:rsidRPr="00E95D03">
        <w:t>о</w:t>
      </w:r>
      <w:r w:rsidRPr="00E95D03">
        <w:rPr>
          <w:spacing w:val="-1"/>
        </w:rPr>
        <w:t>в</w:t>
      </w:r>
      <w:r w:rsidRPr="00E95D03">
        <w:t>а</w:t>
      </w:r>
      <w:r w:rsidRPr="00E95D03">
        <w:rPr>
          <w:spacing w:val="33"/>
        </w:rPr>
        <w:t xml:space="preserve"> </w:t>
      </w:r>
      <w:r w:rsidRPr="00E95D03">
        <w:t>за</w:t>
      </w:r>
      <w:r w:rsidRPr="00E95D03">
        <w:rPr>
          <w:spacing w:val="17"/>
        </w:rPr>
        <w:t xml:space="preserve"> </w:t>
      </w:r>
      <w:r w:rsidRPr="00E95D03">
        <w:t>уче</w:t>
      </w:r>
      <w:r w:rsidRPr="00E95D03">
        <w:rPr>
          <w:spacing w:val="1"/>
        </w:rPr>
        <w:t>ш</w:t>
      </w:r>
      <w:r w:rsidRPr="00E95D03">
        <w:t>ће</w:t>
      </w:r>
      <w:r w:rsidRPr="00E95D03">
        <w:rPr>
          <w:spacing w:val="29"/>
        </w:rPr>
        <w:t xml:space="preserve"> </w:t>
      </w:r>
      <w:r w:rsidRPr="00E95D03">
        <w:t>у</w:t>
      </w:r>
      <w:r w:rsidRPr="00E95D03">
        <w:rPr>
          <w:spacing w:val="13"/>
        </w:rPr>
        <w:t xml:space="preserve"> </w:t>
      </w:r>
      <w:r w:rsidRPr="00E95D03">
        <w:t>поступку</w:t>
      </w:r>
      <w:r w:rsidRPr="00E95D03">
        <w:rPr>
          <w:spacing w:val="35"/>
        </w:rPr>
        <w:t xml:space="preserve"> </w:t>
      </w:r>
      <w:r w:rsidRPr="00E95D03">
        <w:rPr>
          <w:spacing w:val="1"/>
        </w:rPr>
        <w:t>ј</w:t>
      </w:r>
      <w:r w:rsidRPr="00E95D03">
        <w:t>ав</w:t>
      </w:r>
      <w:r w:rsidRPr="00E95D03">
        <w:rPr>
          <w:spacing w:val="1"/>
        </w:rPr>
        <w:t>н</w:t>
      </w:r>
      <w:r w:rsidRPr="00E95D03">
        <w:t>е</w:t>
      </w:r>
      <w:r w:rsidRPr="00E95D03">
        <w:rPr>
          <w:spacing w:val="24"/>
        </w:rPr>
        <w:t xml:space="preserve"> </w:t>
      </w:r>
      <w:r w:rsidRPr="00E95D03">
        <w:rPr>
          <w:spacing w:val="1"/>
          <w:w w:val="103"/>
        </w:rPr>
        <w:t>н</w:t>
      </w:r>
      <w:r w:rsidRPr="00E95D03">
        <w:rPr>
          <w:w w:val="103"/>
        </w:rPr>
        <w:t xml:space="preserve">абавке, </w:t>
      </w:r>
      <w:r w:rsidRPr="00E95D03">
        <w:t>у</w:t>
      </w:r>
      <w:r w:rsidRPr="00E95D03">
        <w:rPr>
          <w:spacing w:val="5"/>
        </w:rPr>
        <w:t xml:space="preserve"> </w:t>
      </w:r>
      <w:r w:rsidRPr="00E95D03">
        <w:t>складу</w:t>
      </w:r>
      <w:r w:rsidRPr="00E95D03">
        <w:rPr>
          <w:spacing w:val="19"/>
        </w:rPr>
        <w:t xml:space="preserve"> </w:t>
      </w:r>
      <w:r w:rsidRPr="00E95D03">
        <w:t>са</w:t>
      </w:r>
      <w:r w:rsidRPr="00E95D03">
        <w:rPr>
          <w:spacing w:val="6"/>
        </w:rPr>
        <w:t xml:space="preserve"> </w:t>
      </w:r>
      <w:r w:rsidRPr="00E95D03">
        <w:rPr>
          <w:spacing w:val="1"/>
        </w:rPr>
        <w:t>у</w:t>
      </w:r>
      <w:r w:rsidRPr="00E95D03">
        <w:t>путством</w:t>
      </w:r>
      <w:r w:rsidRPr="00E95D03">
        <w:rPr>
          <w:spacing w:val="30"/>
        </w:rPr>
        <w:t xml:space="preserve"> </w:t>
      </w:r>
      <w:r w:rsidRPr="00E95D03">
        <w:t>к</w:t>
      </w:r>
      <w:r w:rsidRPr="00E95D03">
        <w:rPr>
          <w:spacing w:val="1"/>
        </w:rPr>
        <w:t>а</w:t>
      </w:r>
      <w:r w:rsidRPr="00E95D03">
        <w:t>ко</w:t>
      </w:r>
      <w:r w:rsidRPr="00E95D03">
        <w:rPr>
          <w:spacing w:val="14"/>
        </w:rPr>
        <w:t xml:space="preserve"> </w:t>
      </w:r>
      <w:r w:rsidRPr="00E95D03">
        <w:t>се</w:t>
      </w:r>
      <w:r w:rsidRPr="00E95D03">
        <w:rPr>
          <w:spacing w:val="8"/>
        </w:rPr>
        <w:t xml:space="preserve"> </w:t>
      </w:r>
      <w:r w:rsidRPr="00E95D03">
        <w:t>доказ</w:t>
      </w:r>
      <w:r w:rsidRPr="00E95D03">
        <w:rPr>
          <w:spacing w:val="1"/>
        </w:rPr>
        <w:t>у</w:t>
      </w:r>
      <w:r w:rsidRPr="00E95D03">
        <w:t>је</w:t>
      </w:r>
      <w:r w:rsidRPr="00E95D03">
        <w:rPr>
          <w:spacing w:val="25"/>
        </w:rPr>
        <w:t xml:space="preserve"> </w:t>
      </w:r>
      <w:r w:rsidRPr="00E95D03">
        <w:t>и</w:t>
      </w:r>
      <w:r w:rsidRPr="00E95D03">
        <w:rPr>
          <w:spacing w:val="1"/>
        </w:rPr>
        <w:t>с</w:t>
      </w:r>
      <w:r w:rsidRPr="00E95D03">
        <w:t>пуњ</w:t>
      </w:r>
      <w:r w:rsidRPr="00E95D03">
        <w:rPr>
          <w:spacing w:val="-1"/>
        </w:rPr>
        <w:t>е</w:t>
      </w:r>
      <w:r w:rsidRPr="00E95D03">
        <w:rPr>
          <w:spacing w:val="1"/>
        </w:rPr>
        <w:t>н</w:t>
      </w:r>
      <w:r w:rsidRPr="00E95D03">
        <w:rPr>
          <w:spacing w:val="2"/>
        </w:rPr>
        <w:t>о</w:t>
      </w:r>
      <w:r w:rsidRPr="00E95D03">
        <w:t>ст</w:t>
      </w:r>
      <w:r w:rsidRPr="00E95D03">
        <w:rPr>
          <w:spacing w:val="32"/>
        </w:rPr>
        <w:t xml:space="preserve"> </w:t>
      </w:r>
      <w:r w:rsidRPr="00E95D03">
        <w:rPr>
          <w:w w:val="103"/>
        </w:rPr>
        <w:t>услов</w:t>
      </w:r>
      <w:r w:rsidRPr="00E95D03">
        <w:rPr>
          <w:spacing w:val="1"/>
          <w:w w:val="103"/>
        </w:rPr>
        <w:t>а</w:t>
      </w:r>
      <w:r w:rsidRPr="00E95D03">
        <w:rPr>
          <w:w w:val="103"/>
        </w:rPr>
        <w:t>.</w:t>
      </w:r>
      <w:proofErr w:type="gramEnd"/>
    </w:p>
    <w:p w:rsidR="00CE34EB" w:rsidRPr="00E95D03" w:rsidRDefault="00CE34EB" w:rsidP="00CB0C68">
      <w:pPr>
        <w:widowControl w:val="0"/>
        <w:autoSpaceDE w:val="0"/>
        <w:autoSpaceDN w:val="0"/>
        <w:adjustRightInd w:val="0"/>
        <w:spacing w:line="233" w:lineRule="exact"/>
        <w:ind w:left="106" w:firstLine="602"/>
        <w:jc w:val="both"/>
      </w:pPr>
      <w:proofErr w:type="gramStart"/>
      <w:r w:rsidRPr="00E95D03">
        <w:rPr>
          <w:spacing w:val="-1"/>
        </w:rPr>
        <w:t>У</w:t>
      </w:r>
      <w:r w:rsidRPr="00E95D03">
        <w:t>к</w:t>
      </w:r>
      <w:r w:rsidRPr="00E95D03">
        <w:rPr>
          <w:spacing w:val="1"/>
        </w:rPr>
        <w:t>о</w:t>
      </w:r>
      <w:r w:rsidRPr="00E95D03">
        <w:t>лико</w:t>
      </w:r>
      <w:r w:rsidRPr="00E95D03">
        <w:rPr>
          <w:spacing w:val="39"/>
        </w:rPr>
        <w:t xml:space="preserve"> </w:t>
      </w:r>
      <w:r w:rsidRPr="00E95D03">
        <w:t>по</w:t>
      </w:r>
      <w:r w:rsidRPr="00E95D03">
        <w:rPr>
          <w:spacing w:val="1"/>
        </w:rPr>
        <w:t>н</w:t>
      </w:r>
      <w:r w:rsidRPr="00E95D03">
        <w:t>у</w:t>
      </w:r>
      <w:r w:rsidRPr="00E95D03">
        <w:rPr>
          <w:spacing w:val="-1"/>
        </w:rPr>
        <w:t>д</w:t>
      </w:r>
      <w:r w:rsidRPr="00E95D03">
        <w:t>у</w:t>
      </w:r>
      <w:r w:rsidRPr="00E95D03">
        <w:rPr>
          <w:spacing w:val="39"/>
        </w:rPr>
        <w:t xml:space="preserve"> </w:t>
      </w:r>
      <w:r w:rsidRPr="00E95D03">
        <w:t>по</w:t>
      </w:r>
      <w:r w:rsidRPr="00E95D03">
        <w:rPr>
          <w:spacing w:val="1"/>
        </w:rPr>
        <w:t>д</w:t>
      </w:r>
      <w:r w:rsidRPr="00E95D03">
        <w:t>но</w:t>
      </w:r>
      <w:r w:rsidRPr="00E95D03">
        <w:rPr>
          <w:spacing w:val="1"/>
        </w:rPr>
        <w:t>с</w:t>
      </w:r>
      <w:r w:rsidRPr="00E95D03">
        <w:t>и</w:t>
      </w:r>
      <w:r w:rsidRPr="00E95D03">
        <w:rPr>
          <w:spacing w:val="40"/>
        </w:rPr>
        <w:t xml:space="preserve"> </w:t>
      </w:r>
      <w:r w:rsidRPr="00E95D03">
        <w:rPr>
          <w:spacing w:val="1"/>
        </w:rPr>
        <w:t>г</w:t>
      </w:r>
      <w:r w:rsidRPr="00E95D03">
        <w:rPr>
          <w:spacing w:val="-1"/>
        </w:rPr>
        <w:t>р</w:t>
      </w:r>
      <w:r w:rsidRPr="00E95D03">
        <w:t>упа</w:t>
      </w:r>
      <w:r w:rsidRPr="00E95D03">
        <w:rPr>
          <w:spacing w:val="34"/>
        </w:rPr>
        <w:t xml:space="preserve"> </w:t>
      </w:r>
      <w:r w:rsidRPr="00E95D03">
        <w:t>по</w:t>
      </w:r>
      <w:r w:rsidRPr="00E95D03">
        <w:rPr>
          <w:spacing w:val="1"/>
        </w:rPr>
        <w:t>ну</w:t>
      </w:r>
      <w:r w:rsidRPr="00E95D03">
        <w:rPr>
          <w:spacing w:val="-1"/>
        </w:rPr>
        <w:t>ђ</w:t>
      </w:r>
      <w:r w:rsidRPr="00E95D03">
        <w:t>а</w:t>
      </w:r>
      <w:r w:rsidRPr="00E95D03">
        <w:rPr>
          <w:spacing w:val="1"/>
        </w:rPr>
        <w:t>ч</w:t>
      </w:r>
      <w:r w:rsidRPr="00E95D03">
        <w:t>а,</w:t>
      </w:r>
      <w:r w:rsidRPr="00E95D03">
        <w:rPr>
          <w:spacing w:val="43"/>
        </w:rPr>
        <w:t xml:space="preserve"> </w:t>
      </w:r>
      <w:r w:rsidRPr="00E95D03">
        <w:rPr>
          <w:spacing w:val="1"/>
        </w:rPr>
        <w:t>с</w:t>
      </w:r>
      <w:r w:rsidRPr="00E95D03">
        <w:t>ас</w:t>
      </w:r>
      <w:r w:rsidRPr="00E95D03">
        <w:rPr>
          <w:spacing w:val="1"/>
        </w:rPr>
        <w:t>т</w:t>
      </w:r>
      <w:r w:rsidRPr="00E95D03">
        <w:t>авни</w:t>
      </w:r>
      <w:r w:rsidRPr="00E95D03">
        <w:rPr>
          <w:spacing w:val="40"/>
        </w:rPr>
        <w:t xml:space="preserve"> </w:t>
      </w:r>
      <w:r w:rsidRPr="00E95D03">
        <w:rPr>
          <w:spacing w:val="1"/>
        </w:rPr>
        <w:t>д</w:t>
      </w:r>
      <w:r w:rsidRPr="00E95D03">
        <w:rPr>
          <w:spacing w:val="-1"/>
        </w:rPr>
        <w:t>е</w:t>
      </w:r>
      <w:r w:rsidRPr="00E95D03">
        <w:t>о</w:t>
      </w:r>
      <w:r w:rsidRPr="00E95D03">
        <w:rPr>
          <w:spacing w:val="28"/>
        </w:rPr>
        <w:t xml:space="preserve"> </w:t>
      </w:r>
      <w:r w:rsidRPr="00E95D03">
        <w:t>зај</w:t>
      </w:r>
      <w:r w:rsidRPr="00E95D03">
        <w:rPr>
          <w:spacing w:val="1"/>
        </w:rPr>
        <w:t>ед</w:t>
      </w:r>
      <w:r w:rsidRPr="00E95D03">
        <w:t>ничке понуде</w:t>
      </w:r>
      <w:r w:rsidRPr="00E95D03">
        <w:rPr>
          <w:spacing w:val="38"/>
        </w:rPr>
        <w:t xml:space="preserve"> </w:t>
      </w:r>
      <w:r w:rsidRPr="00E95D03">
        <w:lastRenderedPageBreak/>
        <w:t>мора</w:t>
      </w:r>
      <w:r w:rsidRPr="00E95D03">
        <w:rPr>
          <w:spacing w:val="34"/>
        </w:rPr>
        <w:t xml:space="preserve"> </w:t>
      </w:r>
      <w:r w:rsidRPr="00E95D03">
        <w:t>бити</w:t>
      </w:r>
      <w:r w:rsidRPr="00E95D03">
        <w:rPr>
          <w:spacing w:val="28"/>
        </w:rPr>
        <w:t xml:space="preserve"> </w:t>
      </w:r>
      <w:r w:rsidRPr="00E95D03">
        <w:t>споразум</w:t>
      </w:r>
      <w:r w:rsidRPr="00E95D03">
        <w:rPr>
          <w:spacing w:val="43"/>
        </w:rPr>
        <w:t xml:space="preserve"> </w:t>
      </w:r>
      <w:r w:rsidRPr="00E95D03">
        <w:rPr>
          <w:spacing w:val="1"/>
          <w:w w:val="103"/>
        </w:rPr>
        <w:t>к</w:t>
      </w:r>
      <w:r w:rsidRPr="00E95D03">
        <w:rPr>
          <w:w w:val="103"/>
        </w:rPr>
        <w:t>о</w:t>
      </w:r>
      <w:r w:rsidRPr="00E95D03">
        <w:rPr>
          <w:spacing w:val="1"/>
          <w:w w:val="103"/>
        </w:rPr>
        <w:t>ј</w:t>
      </w:r>
      <w:r w:rsidRPr="00E95D03">
        <w:rPr>
          <w:w w:val="103"/>
        </w:rPr>
        <w:t>им</w:t>
      </w:r>
      <w:r w:rsidRPr="00E95D03">
        <w:t xml:space="preserve"> се пону</w:t>
      </w:r>
      <w:r w:rsidRPr="00E95D03">
        <w:rPr>
          <w:spacing w:val="1"/>
        </w:rPr>
        <w:t>ђ</w:t>
      </w:r>
      <w:r w:rsidRPr="00E95D03">
        <w:t xml:space="preserve">ачи из </w:t>
      </w:r>
      <w:r w:rsidRPr="00E95D03">
        <w:rPr>
          <w:spacing w:val="-1"/>
        </w:rPr>
        <w:t>г</w:t>
      </w:r>
      <w:r w:rsidRPr="00E95D03">
        <w:t>ру</w:t>
      </w:r>
      <w:r w:rsidRPr="00E95D03">
        <w:rPr>
          <w:spacing w:val="1"/>
        </w:rPr>
        <w:t>п</w:t>
      </w:r>
      <w:r w:rsidRPr="00E95D03">
        <w:t xml:space="preserve">е </w:t>
      </w:r>
      <w:r w:rsidRPr="00E95D03">
        <w:rPr>
          <w:spacing w:val="1"/>
        </w:rPr>
        <w:t>м</w:t>
      </w:r>
      <w:r w:rsidRPr="00E95D03">
        <w:t>е</w:t>
      </w:r>
      <w:r w:rsidRPr="00E95D03">
        <w:rPr>
          <w:spacing w:val="-1"/>
        </w:rPr>
        <w:t>ђ</w:t>
      </w:r>
      <w:r w:rsidRPr="00E95D03">
        <w:t>ус</w:t>
      </w:r>
      <w:r w:rsidRPr="00E95D03">
        <w:rPr>
          <w:spacing w:val="1"/>
        </w:rPr>
        <w:t>о</w:t>
      </w:r>
      <w:r w:rsidRPr="00E95D03">
        <w:t>бно и пр</w:t>
      </w:r>
      <w:r w:rsidRPr="00E95D03">
        <w:rPr>
          <w:spacing w:val="1"/>
        </w:rPr>
        <w:t>е</w:t>
      </w:r>
      <w:r w:rsidRPr="00E95D03">
        <w:t xml:space="preserve">ма </w:t>
      </w:r>
      <w:r w:rsidRPr="00E95D03">
        <w:rPr>
          <w:spacing w:val="1"/>
        </w:rPr>
        <w:t>н</w:t>
      </w:r>
      <w:r w:rsidRPr="00E95D03">
        <w:t>ар</w:t>
      </w:r>
      <w:r w:rsidRPr="00E95D03">
        <w:rPr>
          <w:spacing w:val="1"/>
        </w:rPr>
        <w:t>у</w:t>
      </w:r>
      <w:r w:rsidRPr="00E95D03">
        <w:t>чиоцу оба</w:t>
      </w:r>
      <w:r w:rsidRPr="00E95D03">
        <w:rPr>
          <w:spacing w:val="1"/>
        </w:rPr>
        <w:t>в</w:t>
      </w:r>
      <w:r w:rsidRPr="00E95D03">
        <w:t xml:space="preserve">езују на </w:t>
      </w:r>
      <w:r w:rsidRPr="00E95D03">
        <w:rPr>
          <w:spacing w:val="6"/>
        </w:rPr>
        <w:t>и</w:t>
      </w:r>
      <w:r w:rsidRPr="00E95D03">
        <w:rPr>
          <w:spacing w:val="1"/>
        </w:rPr>
        <w:t>з</w:t>
      </w:r>
      <w:r w:rsidRPr="00E95D03">
        <w:t>в</w:t>
      </w:r>
      <w:r w:rsidRPr="00E95D03">
        <w:rPr>
          <w:spacing w:val="-1"/>
        </w:rPr>
        <w:t>р</w:t>
      </w:r>
      <w:r w:rsidRPr="00E95D03">
        <w:t xml:space="preserve">шење </w:t>
      </w:r>
      <w:r w:rsidRPr="00E95D03">
        <w:rPr>
          <w:spacing w:val="1"/>
        </w:rPr>
        <w:t>ј</w:t>
      </w:r>
      <w:r w:rsidRPr="00E95D03">
        <w:rPr>
          <w:spacing w:val="-1"/>
        </w:rPr>
        <w:t>а</w:t>
      </w:r>
      <w:r w:rsidRPr="00E95D03">
        <w:t>в</w:t>
      </w:r>
      <w:r w:rsidRPr="00E95D03">
        <w:rPr>
          <w:spacing w:val="1"/>
        </w:rPr>
        <w:t>н</w:t>
      </w:r>
      <w:r w:rsidRPr="00E95D03">
        <w:t>е на</w:t>
      </w:r>
      <w:r w:rsidRPr="00E95D03">
        <w:rPr>
          <w:spacing w:val="1"/>
        </w:rPr>
        <w:t>б</w:t>
      </w:r>
      <w:r w:rsidRPr="00E95D03">
        <w:rPr>
          <w:spacing w:val="-1"/>
        </w:rPr>
        <w:t>а</w:t>
      </w:r>
      <w:r w:rsidRPr="00E95D03">
        <w:t>в</w:t>
      </w:r>
      <w:r w:rsidRPr="00E95D03">
        <w:rPr>
          <w:spacing w:val="1"/>
        </w:rPr>
        <w:t>к</w:t>
      </w:r>
      <w:r w:rsidRPr="00E95D03">
        <w:t xml:space="preserve">е, а </w:t>
      </w:r>
      <w:r w:rsidRPr="00E95D03">
        <w:rPr>
          <w:spacing w:val="1"/>
          <w:w w:val="103"/>
        </w:rPr>
        <w:t>к</w:t>
      </w:r>
      <w:r w:rsidRPr="00E95D03">
        <w:rPr>
          <w:w w:val="103"/>
        </w:rPr>
        <w:t xml:space="preserve">оји </w:t>
      </w:r>
      <w:r w:rsidRPr="00E95D03">
        <w:t>об</w:t>
      </w:r>
      <w:r w:rsidRPr="00E95D03">
        <w:rPr>
          <w:spacing w:val="1"/>
        </w:rPr>
        <w:t>а</w:t>
      </w:r>
      <w:r w:rsidRPr="00E95D03">
        <w:t>в</w:t>
      </w:r>
      <w:r w:rsidRPr="00E95D03">
        <w:rPr>
          <w:spacing w:val="-1"/>
        </w:rPr>
        <w:t>е</w:t>
      </w:r>
      <w:r w:rsidRPr="00E95D03">
        <w:rPr>
          <w:spacing w:val="1"/>
        </w:rPr>
        <w:t>з</w:t>
      </w:r>
      <w:r w:rsidRPr="00E95D03">
        <w:t>но</w:t>
      </w:r>
      <w:r w:rsidRPr="00E95D03">
        <w:rPr>
          <w:spacing w:val="26"/>
        </w:rPr>
        <w:t xml:space="preserve"> </w:t>
      </w:r>
      <w:r w:rsidRPr="00E95D03">
        <w:rPr>
          <w:spacing w:val="2"/>
        </w:rPr>
        <w:t>с</w:t>
      </w:r>
      <w:r w:rsidRPr="00E95D03">
        <w:t>адржи</w:t>
      </w:r>
      <w:r w:rsidRPr="00E95D03">
        <w:rPr>
          <w:spacing w:val="17"/>
        </w:rPr>
        <w:t xml:space="preserve"> </w:t>
      </w:r>
      <w:r w:rsidRPr="00E95D03">
        <w:t>п</w:t>
      </w:r>
      <w:r w:rsidRPr="00E95D03">
        <w:rPr>
          <w:spacing w:val="2"/>
        </w:rPr>
        <w:t>о</w:t>
      </w:r>
      <w:r w:rsidRPr="00E95D03">
        <w:t>д</w:t>
      </w:r>
      <w:r w:rsidRPr="00E95D03">
        <w:rPr>
          <w:spacing w:val="-1"/>
        </w:rPr>
        <w:t>а</w:t>
      </w:r>
      <w:r w:rsidRPr="00E95D03">
        <w:t>тке</w:t>
      </w:r>
      <w:r w:rsidRPr="00E95D03">
        <w:rPr>
          <w:spacing w:val="23"/>
        </w:rPr>
        <w:t xml:space="preserve"> </w:t>
      </w:r>
      <w:r w:rsidRPr="00E95D03">
        <w:t>из</w:t>
      </w:r>
      <w:r w:rsidRPr="00E95D03">
        <w:rPr>
          <w:spacing w:val="5"/>
        </w:rPr>
        <w:t xml:space="preserve"> </w:t>
      </w:r>
      <w:r w:rsidRPr="00E95D03">
        <w:t>чла</w:t>
      </w:r>
      <w:r w:rsidRPr="00E95D03">
        <w:rPr>
          <w:spacing w:val="1"/>
        </w:rPr>
        <w:t>н</w:t>
      </w:r>
      <w:r w:rsidRPr="00E95D03">
        <w:t>а</w:t>
      </w:r>
      <w:r w:rsidRPr="00E95D03">
        <w:rPr>
          <w:spacing w:val="18"/>
        </w:rPr>
        <w:t xml:space="preserve"> </w:t>
      </w:r>
      <w:r w:rsidRPr="00E95D03">
        <w:t>81.</w:t>
      </w:r>
      <w:proofErr w:type="gramEnd"/>
      <w:r w:rsidRPr="00E95D03">
        <w:rPr>
          <w:spacing w:val="11"/>
        </w:rPr>
        <w:t xml:space="preserve"> </w:t>
      </w:r>
      <w:proofErr w:type="gramStart"/>
      <w:r w:rsidRPr="00E95D03">
        <w:t>став</w:t>
      </w:r>
      <w:proofErr w:type="gramEnd"/>
      <w:r w:rsidRPr="00E95D03">
        <w:rPr>
          <w:spacing w:val="13"/>
        </w:rPr>
        <w:t xml:space="preserve"> </w:t>
      </w:r>
      <w:r w:rsidRPr="00E95D03">
        <w:t>4.</w:t>
      </w:r>
      <w:r w:rsidRPr="00E95D03">
        <w:rPr>
          <w:spacing w:val="7"/>
        </w:rPr>
        <w:t xml:space="preserve"> </w:t>
      </w:r>
      <w:proofErr w:type="gramStart"/>
      <w:r w:rsidRPr="00E95D03">
        <w:t>тачка</w:t>
      </w:r>
      <w:proofErr w:type="gramEnd"/>
      <w:r w:rsidRPr="00E95D03">
        <w:rPr>
          <w:spacing w:val="16"/>
        </w:rPr>
        <w:t xml:space="preserve"> </w:t>
      </w:r>
      <w:r w:rsidRPr="00E95D03">
        <w:t>1)</w:t>
      </w:r>
      <w:r w:rsidRPr="00E95D03">
        <w:rPr>
          <w:spacing w:val="9"/>
        </w:rPr>
        <w:t xml:space="preserve"> </w:t>
      </w:r>
      <w:r w:rsidRPr="00E95D03">
        <w:rPr>
          <w:spacing w:val="-1"/>
        </w:rPr>
        <w:t>д</w:t>
      </w:r>
      <w:r w:rsidRPr="00E95D03">
        <w:t xml:space="preserve">о </w:t>
      </w:r>
      <w:r w:rsidRPr="00E95D03">
        <w:rPr>
          <w:lang w:val="sr-Cyrl-CS"/>
        </w:rPr>
        <w:t>2</w:t>
      </w:r>
      <w:r w:rsidRPr="00E95D03">
        <w:t>)</w:t>
      </w:r>
      <w:r w:rsidRPr="00E95D03">
        <w:rPr>
          <w:spacing w:val="9"/>
        </w:rPr>
        <w:t xml:space="preserve"> </w:t>
      </w:r>
      <w:r w:rsidRPr="00E95D03">
        <w:t>З</w:t>
      </w:r>
      <w:r w:rsidRPr="00E95D03">
        <w:rPr>
          <w:spacing w:val="3"/>
        </w:rPr>
        <w:t>а</w:t>
      </w:r>
      <w:r w:rsidRPr="00E95D03">
        <w:rPr>
          <w:spacing w:val="1"/>
        </w:rPr>
        <w:t>к</w:t>
      </w:r>
      <w:r w:rsidRPr="00E95D03">
        <w:t>о</w:t>
      </w:r>
      <w:r w:rsidRPr="00E95D03">
        <w:rPr>
          <w:spacing w:val="1"/>
        </w:rPr>
        <w:t>н</w:t>
      </w:r>
      <w:r w:rsidRPr="00E95D03">
        <w:t>а</w:t>
      </w:r>
      <w:r w:rsidRPr="00E95D03">
        <w:rPr>
          <w:spacing w:val="20"/>
        </w:rPr>
        <w:t xml:space="preserve"> </w:t>
      </w:r>
      <w:r w:rsidRPr="00E95D03">
        <w:t>и</w:t>
      </w:r>
      <w:r w:rsidRPr="00E95D03">
        <w:rPr>
          <w:spacing w:val="4"/>
        </w:rPr>
        <w:t xml:space="preserve"> </w:t>
      </w:r>
      <w:r w:rsidRPr="00E95D03">
        <w:t>то</w:t>
      </w:r>
      <w:r w:rsidRPr="00E95D03">
        <w:rPr>
          <w:spacing w:val="7"/>
        </w:rPr>
        <w:t xml:space="preserve"> </w:t>
      </w:r>
      <w:r w:rsidRPr="00E95D03">
        <w:rPr>
          <w:spacing w:val="1"/>
        </w:rPr>
        <w:t>п</w:t>
      </w:r>
      <w:r w:rsidRPr="00E95D03">
        <w:t>о</w:t>
      </w:r>
      <w:r w:rsidRPr="00E95D03">
        <w:rPr>
          <w:spacing w:val="1"/>
        </w:rPr>
        <w:t>да</w:t>
      </w:r>
      <w:r w:rsidRPr="00E95D03">
        <w:t>т</w:t>
      </w:r>
      <w:r w:rsidRPr="00E95D03">
        <w:rPr>
          <w:spacing w:val="1"/>
        </w:rPr>
        <w:t>к</w:t>
      </w:r>
      <w:r w:rsidRPr="00E95D03">
        <w:t>е</w:t>
      </w:r>
      <w:r w:rsidRPr="00E95D03">
        <w:rPr>
          <w:spacing w:val="21"/>
        </w:rPr>
        <w:t xml:space="preserve"> </w:t>
      </w:r>
      <w:r w:rsidRPr="00E95D03">
        <w:rPr>
          <w:spacing w:val="1"/>
          <w:w w:val="103"/>
        </w:rPr>
        <w:t>о:</w:t>
      </w:r>
    </w:p>
    <w:p w:rsidR="00CE34EB" w:rsidRPr="00E95D03" w:rsidRDefault="00CE34EB" w:rsidP="00CE34EB">
      <w:pPr>
        <w:widowControl w:val="0"/>
        <w:autoSpaceDE w:val="0"/>
        <w:autoSpaceDN w:val="0"/>
        <w:adjustRightInd w:val="0"/>
        <w:spacing w:line="233" w:lineRule="exact"/>
        <w:ind w:left="784"/>
        <w:jc w:val="both"/>
        <w:rPr>
          <w:lang w:val="sr-Cyrl-CS"/>
        </w:rPr>
      </w:pPr>
      <w:r w:rsidRPr="00E95D03">
        <w:rPr>
          <w:rFonts w:ascii="Cambria Math" w:hAnsi="Cambria Math" w:cs="Cambria Math"/>
        </w:rPr>
        <w:t>‐</w:t>
      </w:r>
      <w:r w:rsidRPr="00E95D03">
        <w:t xml:space="preserve"> </w:t>
      </w:r>
      <w:proofErr w:type="gramStart"/>
      <w:r w:rsidRPr="00E95D03">
        <w:t>члану</w:t>
      </w:r>
      <w:proofErr w:type="gramEnd"/>
      <w:r w:rsidRPr="00E95D03">
        <w:rPr>
          <w:spacing w:val="19"/>
        </w:rPr>
        <w:t xml:space="preserve"> </w:t>
      </w:r>
      <w:r w:rsidRPr="00E95D03">
        <w:rPr>
          <w:spacing w:val="-1"/>
        </w:rPr>
        <w:t>г</w:t>
      </w:r>
      <w:r w:rsidRPr="00E95D03">
        <w:rPr>
          <w:spacing w:val="1"/>
        </w:rPr>
        <w:t>р</w:t>
      </w:r>
      <w:r w:rsidRPr="00E95D03">
        <w:t>упе</w:t>
      </w:r>
      <w:r w:rsidRPr="00E95D03">
        <w:rPr>
          <w:spacing w:val="17"/>
        </w:rPr>
        <w:t xml:space="preserve"> </w:t>
      </w:r>
      <w:r w:rsidRPr="00E95D03">
        <w:t>који</w:t>
      </w:r>
      <w:r w:rsidRPr="00E95D03">
        <w:rPr>
          <w:spacing w:val="10"/>
        </w:rPr>
        <w:t xml:space="preserve"> </w:t>
      </w:r>
      <w:r w:rsidRPr="00E95D03">
        <w:rPr>
          <w:spacing w:val="1"/>
        </w:rPr>
        <w:t>ћ</w:t>
      </w:r>
      <w:r w:rsidRPr="00E95D03">
        <w:t>е</w:t>
      </w:r>
      <w:r w:rsidRPr="00E95D03">
        <w:rPr>
          <w:spacing w:val="8"/>
        </w:rPr>
        <w:t xml:space="preserve"> </w:t>
      </w:r>
      <w:r w:rsidRPr="00E95D03">
        <w:t>бити</w:t>
      </w:r>
      <w:r w:rsidRPr="00E95D03">
        <w:rPr>
          <w:spacing w:val="11"/>
        </w:rPr>
        <w:t xml:space="preserve"> </w:t>
      </w:r>
      <w:r w:rsidRPr="00E95D03">
        <w:t>носилац</w:t>
      </w:r>
      <w:r w:rsidRPr="00E95D03">
        <w:rPr>
          <w:spacing w:val="20"/>
        </w:rPr>
        <w:t xml:space="preserve"> </w:t>
      </w:r>
      <w:r w:rsidRPr="00E95D03">
        <w:t>по</w:t>
      </w:r>
      <w:r w:rsidRPr="00E95D03">
        <w:rPr>
          <w:spacing w:val="1"/>
        </w:rPr>
        <w:t>с</w:t>
      </w:r>
      <w:r w:rsidRPr="00E95D03">
        <w:t>л</w:t>
      </w:r>
      <w:r w:rsidRPr="00E95D03">
        <w:rPr>
          <w:spacing w:val="-1"/>
        </w:rPr>
        <w:t>а</w:t>
      </w:r>
      <w:r w:rsidRPr="00E95D03">
        <w:t>,</w:t>
      </w:r>
      <w:r w:rsidRPr="00E95D03">
        <w:rPr>
          <w:spacing w:val="18"/>
        </w:rPr>
        <w:t xml:space="preserve"> </w:t>
      </w:r>
      <w:r w:rsidRPr="00E95D03">
        <w:t>односно</w:t>
      </w:r>
      <w:r w:rsidRPr="00E95D03">
        <w:rPr>
          <w:spacing w:val="24"/>
        </w:rPr>
        <w:t xml:space="preserve"> </w:t>
      </w:r>
      <w:r w:rsidRPr="00E95D03">
        <w:t>који</w:t>
      </w:r>
      <w:r w:rsidRPr="00E95D03">
        <w:rPr>
          <w:spacing w:val="12"/>
        </w:rPr>
        <w:t xml:space="preserve"> </w:t>
      </w:r>
      <w:r w:rsidRPr="00E95D03">
        <w:rPr>
          <w:spacing w:val="1"/>
        </w:rPr>
        <w:t>ћ</w:t>
      </w:r>
      <w:r w:rsidRPr="00E95D03">
        <w:t>е</w:t>
      </w:r>
      <w:r w:rsidRPr="00E95D03">
        <w:rPr>
          <w:spacing w:val="6"/>
        </w:rPr>
        <w:t xml:space="preserve"> </w:t>
      </w:r>
      <w:r w:rsidRPr="00E95D03">
        <w:t>подн</w:t>
      </w:r>
      <w:r w:rsidRPr="00E95D03">
        <w:rPr>
          <w:spacing w:val="6"/>
        </w:rPr>
        <w:t>е</w:t>
      </w:r>
      <w:r w:rsidRPr="00E95D03">
        <w:t>ти</w:t>
      </w:r>
      <w:r w:rsidRPr="00E95D03">
        <w:rPr>
          <w:spacing w:val="22"/>
        </w:rPr>
        <w:t xml:space="preserve"> </w:t>
      </w:r>
      <w:r w:rsidRPr="00E95D03">
        <w:rPr>
          <w:spacing w:val="1"/>
        </w:rPr>
        <w:t>п</w:t>
      </w:r>
      <w:r w:rsidRPr="00E95D03">
        <w:t>он</w:t>
      </w:r>
      <w:r w:rsidRPr="00E95D03">
        <w:rPr>
          <w:spacing w:val="1"/>
        </w:rPr>
        <w:t>у</w:t>
      </w:r>
      <w:r w:rsidRPr="00E95D03">
        <w:rPr>
          <w:spacing w:val="-1"/>
        </w:rPr>
        <w:t>д</w:t>
      </w:r>
      <w:r w:rsidRPr="00E95D03">
        <w:t>у</w:t>
      </w:r>
      <w:r w:rsidRPr="00E95D03">
        <w:rPr>
          <w:spacing w:val="22"/>
        </w:rPr>
        <w:t xml:space="preserve"> </w:t>
      </w:r>
      <w:r w:rsidRPr="00E95D03">
        <w:t>и</w:t>
      </w:r>
      <w:r w:rsidRPr="00E95D03">
        <w:rPr>
          <w:spacing w:val="4"/>
        </w:rPr>
        <w:t xml:space="preserve"> </w:t>
      </w:r>
      <w:r w:rsidRPr="00E95D03">
        <w:t>који</w:t>
      </w:r>
      <w:r w:rsidRPr="00E95D03">
        <w:rPr>
          <w:spacing w:val="12"/>
        </w:rPr>
        <w:t xml:space="preserve"> </w:t>
      </w:r>
      <w:r w:rsidRPr="00E95D03">
        <w:rPr>
          <w:spacing w:val="1"/>
        </w:rPr>
        <w:t>ћ</w:t>
      </w:r>
      <w:r w:rsidRPr="00E95D03">
        <w:t>е</w:t>
      </w:r>
      <w:r w:rsidRPr="00E95D03">
        <w:rPr>
          <w:spacing w:val="6"/>
        </w:rPr>
        <w:t xml:space="preserve"> </w:t>
      </w:r>
      <w:r w:rsidRPr="00E95D03">
        <w:t>заступати</w:t>
      </w:r>
      <w:r w:rsidRPr="00E95D03">
        <w:rPr>
          <w:spacing w:val="27"/>
        </w:rPr>
        <w:t xml:space="preserve"> </w:t>
      </w:r>
      <w:r w:rsidRPr="00E95D03">
        <w:rPr>
          <w:w w:val="103"/>
        </w:rPr>
        <w:t>групу</w:t>
      </w:r>
      <w:r w:rsidRPr="00E95D03">
        <w:rPr>
          <w:lang w:val="sr-Cyrl-CS"/>
        </w:rPr>
        <w:t xml:space="preserve"> </w:t>
      </w:r>
      <w:r w:rsidRPr="00E95D03">
        <w:t>понуђача</w:t>
      </w:r>
      <w:r w:rsidRPr="00E95D03">
        <w:rPr>
          <w:spacing w:val="27"/>
        </w:rPr>
        <w:t xml:space="preserve"> </w:t>
      </w:r>
      <w:r w:rsidRPr="00E95D03">
        <w:t>пред</w:t>
      </w:r>
      <w:r w:rsidRPr="00E95D03">
        <w:rPr>
          <w:spacing w:val="14"/>
        </w:rPr>
        <w:t xml:space="preserve"> </w:t>
      </w:r>
      <w:r w:rsidRPr="00E95D03">
        <w:rPr>
          <w:w w:val="103"/>
        </w:rPr>
        <w:t>на</w:t>
      </w:r>
      <w:r w:rsidRPr="00E95D03">
        <w:rPr>
          <w:spacing w:val="-1"/>
          <w:w w:val="103"/>
        </w:rPr>
        <w:t>р</w:t>
      </w:r>
      <w:r w:rsidRPr="00E95D03">
        <w:rPr>
          <w:w w:val="103"/>
        </w:rPr>
        <w:t>у</w:t>
      </w:r>
      <w:r w:rsidRPr="00E95D03">
        <w:rPr>
          <w:spacing w:val="1"/>
          <w:w w:val="103"/>
        </w:rPr>
        <w:t>ч</w:t>
      </w:r>
      <w:r w:rsidRPr="00E95D03">
        <w:rPr>
          <w:w w:val="103"/>
        </w:rPr>
        <w:t>ио</w:t>
      </w:r>
      <w:r w:rsidRPr="00E95D03">
        <w:rPr>
          <w:spacing w:val="1"/>
          <w:w w:val="103"/>
        </w:rPr>
        <w:t>це</w:t>
      </w:r>
      <w:r w:rsidRPr="00E95D03">
        <w:rPr>
          <w:w w:val="103"/>
        </w:rPr>
        <w:t>м</w:t>
      </w:r>
      <w:r w:rsidRPr="00E95D03">
        <w:rPr>
          <w:w w:val="103"/>
          <w:lang w:val="sr-Cyrl-CS"/>
        </w:rPr>
        <w:t xml:space="preserve"> и </w:t>
      </w:r>
    </w:p>
    <w:p w:rsidR="00CE34EB" w:rsidRPr="00E95D03" w:rsidRDefault="00CE34EB" w:rsidP="00CE34EB">
      <w:pPr>
        <w:widowControl w:val="0"/>
        <w:autoSpaceDE w:val="0"/>
        <w:autoSpaceDN w:val="0"/>
        <w:adjustRightInd w:val="0"/>
        <w:spacing w:before="8" w:line="240" w:lineRule="auto"/>
        <w:ind w:left="784"/>
        <w:jc w:val="both"/>
        <w:rPr>
          <w:lang w:val="sr-Latn-CS"/>
        </w:rPr>
      </w:pPr>
      <w:r w:rsidRPr="00E95D03">
        <w:rPr>
          <w:rFonts w:ascii="Cambria Math" w:hAnsi="Cambria Math" w:cs="Cambria Math"/>
        </w:rPr>
        <w:t>‐</w:t>
      </w:r>
      <w:r w:rsidRPr="00E95D03">
        <w:rPr>
          <w:spacing w:val="4"/>
        </w:rPr>
        <w:t xml:space="preserve"> </w:t>
      </w:r>
      <w:proofErr w:type="gramStart"/>
      <w:r w:rsidRPr="00E95D03">
        <w:rPr>
          <w:spacing w:val="4"/>
          <w:lang w:val="sr-Cyrl-CS"/>
        </w:rPr>
        <w:t>опис</w:t>
      </w:r>
      <w:proofErr w:type="gramEnd"/>
      <w:r w:rsidRPr="00E95D03">
        <w:rPr>
          <w:spacing w:val="4"/>
          <w:lang w:val="sr-Cyrl-CS"/>
        </w:rPr>
        <w:t xml:space="preserve"> послова сваког од понуђача из групе понуђача у извршењу уговора</w:t>
      </w:r>
    </w:p>
    <w:p w:rsidR="00CE34EB" w:rsidRPr="00E95D03" w:rsidRDefault="00CE34EB" w:rsidP="00CB0C68">
      <w:pPr>
        <w:widowControl w:val="0"/>
        <w:autoSpaceDE w:val="0"/>
        <w:autoSpaceDN w:val="0"/>
        <w:adjustRightInd w:val="0"/>
        <w:spacing w:line="240" w:lineRule="auto"/>
        <w:ind w:left="106" w:firstLine="602"/>
        <w:jc w:val="both"/>
      </w:pPr>
      <w:proofErr w:type="gramStart"/>
      <w:r w:rsidRPr="00E95D03">
        <w:t>Понуђачи</w:t>
      </w:r>
      <w:r w:rsidRPr="00E95D03">
        <w:rPr>
          <w:spacing w:val="26"/>
        </w:rPr>
        <w:t xml:space="preserve"> </w:t>
      </w:r>
      <w:r w:rsidRPr="00E95D03">
        <w:rPr>
          <w:spacing w:val="1"/>
        </w:rPr>
        <w:t>и</w:t>
      </w:r>
      <w:r w:rsidRPr="00E95D03">
        <w:t>з</w:t>
      </w:r>
      <w:r w:rsidRPr="00E95D03">
        <w:rPr>
          <w:spacing w:val="6"/>
        </w:rPr>
        <w:t xml:space="preserve"> </w:t>
      </w:r>
      <w:r w:rsidRPr="00E95D03">
        <w:t>групе</w:t>
      </w:r>
      <w:r w:rsidRPr="00E95D03">
        <w:rPr>
          <w:spacing w:val="17"/>
        </w:rPr>
        <w:t xml:space="preserve"> </w:t>
      </w:r>
      <w:r w:rsidRPr="00E95D03">
        <w:rPr>
          <w:spacing w:val="1"/>
        </w:rPr>
        <w:t>п</w:t>
      </w:r>
      <w:r w:rsidRPr="00E95D03">
        <w:t>онуђача</w:t>
      </w:r>
      <w:r w:rsidRPr="00E95D03">
        <w:rPr>
          <w:spacing w:val="27"/>
        </w:rPr>
        <w:t xml:space="preserve"> </w:t>
      </w:r>
      <w:r w:rsidRPr="00E95D03">
        <w:t>одго</w:t>
      </w:r>
      <w:r w:rsidRPr="00E95D03">
        <w:rPr>
          <w:spacing w:val="5"/>
        </w:rPr>
        <w:t>в</w:t>
      </w:r>
      <w:r w:rsidRPr="00E95D03">
        <w:t>а</w:t>
      </w:r>
      <w:r w:rsidRPr="00E95D03">
        <w:rPr>
          <w:spacing w:val="1"/>
        </w:rPr>
        <w:t>р</w:t>
      </w:r>
      <w:r w:rsidRPr="00E95D03">
        <w:t>ају</w:t>
      </w:r>
      <w:r w:rsidRPr="00E95D03">
        <w:rPr>
          <w:spacing w:val="30"/>
        </w:rPr>
        <w:t xml:space="preserve"> </w:t>
      </w:r>
      <w:r w:rsidRPr="00E95D03">
        <w:rPr>
          <w:spacing w:val="1"/>
        </w:rPr>
        <w:t>н</w:t>
      </w:r>
      <w:r w:rsidRPr="00E95D03">
        <w:t>еогран</w:t>
      </w:r>
      <w:r w:rsidRPr="00E95D03">
        <w:rPr>
          <w:spacing w:val="1"/>
        </w:rPr>
        <w:t>и</w:t>
      </w:r>
      <w:r w:rsidRPr="00E95D03">
        <w:t>чено</w:t>
      </w:r>
      <w:r w:rsidRPr="00E95D03">
        <w:rPr>
          <w:spacing w:val="36"/>
        </w:rPr>
        <w:t xml:space="preserve"> </w:t>
      </w:r>
      <w:r w:rsidRPr="00E95D03">
        <w:t>солид</w:t>
      </w:r>
      <w:r w:rsidRPr="00E95D03">
        <w:rPr>
          <w:spacing w:val="1"/>
        </w:rPr>
        <w:t>ар</w:t>
      </w:r>
      <w:r w:rsidRPr="00E95D03">
        <w:t>но</w:t>
      </w:r>
      <w:r w:rsidRPr="00E95D03">
        <w:rPr>
          <w:spacing w:val="25"/>
        </w:rPr>
        <w:t xml:space="preserve"> </w:t>
      </w:r>
      <w:r w:rsidRPr="00E95D03">
        <w:t>п</w:t>
      </w:r>
      <w:r w:rsidRPr="00E95D03">
        <w:rPr>
          <w:spacing w:val="3"/>
        </w:rPr>
        <w:t>р</w:t>
      </w:r>
      <w:r w:rsidRPr="00E95D03">
        <w:rPr>
          <w:spacing w:val="1"/>
        </w:rPr>
        <w:t>е</w:t>
      </w:r>
      <w:r w:rsidRPr="00E95D03">
        <w:t>ма</w:t>
      </w:r>
      <w:r w:rsidRPr="00E95D03">
        <w:rPr>
          <w:spacing w:val="19"/>
        </w:rPr>
        <w:t xml:space="preserve"> </w:t>
      </w:r>
      <w:r w:rsidRPr="00E95D03">
        <w:rPr>
          <w:w w:val="103"/>
        </w:rPr>
        <w:t>на</w:t>
      </w:r>
      <w:r w:rsidRPr="00E95D03">
        <w:rPr>
          <w:spacing w:val="-1"/>
          <w:w w:val="103"/>
        </w:rPr>
        <w:t>р</w:t>
      </w:r>
      <w:r w:rsidRPr="00E95D03">
        <w:rPr>
          <w:w w:val="103"/>
        </w:rPr>
        <w:t>учиоцу.</w:t>
      </w:r>
      <w:proofErr w:type="gramEnd"/>
    </w:p>
    <w:p w:rsidR="00CE34EB" w:rsidRPr="00CB0C68" w:rsidRDefault="00CE34EB" w:rsidP="00CB0C68">
      <w:pPr>
        <w:widowControl w:val="0"/>
        <w:autoSpaceDE w:val="0"/>
        <w:autoSpaceDN w:val="0"/>
        <w:adjustRightInd w:val="0"/>
        <w:spacing w:before="8" w:line="248" w:lineRule="auto"/>
        <w:ind w:left="106" w:right="74" w:firstLine="602"/>
        <w:jc w:val="both"/>
      </w:pPr>
      <w:proofErr w:type="gramStart"/>
      <w:r w:rsidRPr="00E95D03">
        <w:t>З</w:t>
      </w:r>
      <w:r w:rsidRPr="00E95D03">
        <w:rPr>
          <w:spacing w:val="1"/>
        </w:rPr>
        <w:t>а</w:t>
      </w:r>
      <w:r w:rsidRPr="00E95D03">
        <w:t>д</w:t>
      </w:r>
      <w:r w:rsidRPr="00E95D03">
        <w:rPr>
          <w:spacing w:val="-1"/>
        </w:rPr>
        <w:t>р</w:t>
      </w:r>
      <w:r w:rsidRPr="00E95D03">
        <w:rPr>
          <w:spacing w:val="1"/>
        </w:rPr>
        <w:t>у</w:t>
      </w:r>
      <w:r w:rsidRPr="00E95D03">
        <w:t>га</w:t>
      </w:r>
      <w:r w:rsidRPr="00E95D03">
        <w:rPr>
          <w:spacing w:val="35"/>
        </w:rPr>
        <w:t xml:space="preserve"> </w:t>
      </w:r>
      <w:r w:rsidRPr="00E95D03">
        <w:t>може</w:t>
      </w:r>
      <w:r w:rsidRPr="00E95D03">
        <w:rPr>
          <w:spacing w:val="28"/>
        </w:rPr>
        <w:t xml:space="preserve"> </w:t>
      </w:r>
      <w:r w:rsidRPr="00E95D03">
        <w:t>подн</w:t>
      </w:r>
      <w:r w:rsidRPr="00E95D03">
        <w:rPr>
          <w:spacing w:val="1"/>
        </w:rPr>
        <w:t>е</w:t>
      </w:r>
      <w:r w:rsidRPr="00E95D03">
        <w:t>ти</w:t>
      </w:r>
      <w:r w:rsidRPr="00E95D03">
        <w:rPr>
          <w:spacing w:val="34"/>
        </w:rPr>
        <w:t xml:space="preserve"> </w:t>
      </w:r>
      <w:r w:rsidRPr="00E95D03">
        <w:t>пон</w:t>
      </w:r>
      <w:r w:rsidRPr="00E95D03">
        <w:rPr>
          <w:spacing w:val="1"/>
        </w:rPr>
        <w:t>у</w:t>
      </w:r>
      <w:r w:rsidRPr="00E95D03">
        <w:rPr>
          <w:spacing w:val="-1"/>
        </w:rPr>
        <w:t>д</w:t>
      </w:r>
      <w:r w:rsidRPr="00E95D03">
        <w:t>у</w:t>
      </w:r>
      <w:r w:rsidRPr="00E95D03">
        <w:rPr>
          <w:spacing w:val="34"/>
        </w:rPr>
        <w:t xml:space="preserve"> </w:t>
      </w:r>
      <w:r w:rsidRPr="00E95D03">
        <w:t>с</w:t>
      </w:r>
      <w:r w:rsidRPr="00E95D03">
        <w:rPr>
          <w:spacing w:val="1"/>
        </w:rPr>
        <w:t>а</w:t>
      </w:r>
      <w:r w:rsidRPr="00E95D03">
        <w:t>мо</w:t>
      </w:r>
      <w:r w:rsidRPr="00E95D03">
        <w:rPr>
          <w:spacing w:val="1"/>
        </w:rPr>
        <w:t>с</w:t>
      </w:r>
      <w:r w:rsidRPr="00E95D03">
        <w:t>тално, у</w:t>
      </w:r>
      <w:r w:rsidRPr="00E95D03">
        <w:rPr>
          <w:spacing w:val="17"/>
        </w:rPr>
        <w:t xml:space="preserve"> </w:t>
      </w:r>
      <w:r w:rsidRPr="00E95D03">
        <w:t>своје</w:t>
      </w:r>
      <w:r w:rsidRPr="00E95D03">
        <w:rPr>
          <w:spacing w:val="27"/>
        </w:rPr>
        <w:t xml:space="preserve"> </w:t>
      </w:r>
      <w:r w:rsidRPr="00E95D03">
        <w:t>име,</w:t>
      </w:r>
      <w:r w:rsidRPr="00E95D03">
        <w:rPr>
          <w:spacing w:val="25"/>
        </w:rPr>
        <w:t xml:space="preserve"> </w:t>
      </w:r>
      <w:r w:rsidRPr="00E95D03">
        <w:t>а</w:t>
      </w:r>
      <w:r w:rsidRPr="00E95D03">
        <w:rPr>
          <w:spacing w:val="18"/>
        </w:rPr>
        <w:t xml:space="preserve"> </w:t>
      </w:r>
      <w:r w:rsidRPr="00E95D03">
        <w:t>за</w:t>
      </w:r>
      <w:r w:rsidRPr="00E95D03">
        <w:rPr>
          <w:spacing w:val="20"/>
        </w:rPr>
        <w:t xml:space="preserve"> </w:t>
      </w:r>
      <w:r w:rsidRPr="00E95D03">
        <w:rPr>
          <w:spacing w:val="1"/>
        </w:rPr>
        <w:t>р</w:t>
      </w:r>
      <w:r w:rsidRPr="00E95D03">
        <w:t>ачун</w:t>
      </w:r>
      <w:r w:rsidRPr="00E95D03">
        <w:rPr>
          <w:spacing w:val="35"/>
        </w:rPr>
        <w:t xml:space="preserve"> </w:t>
      </w:r>
      <w:r w:rsidRPr="00E95D03">
        <w:rPr>
          <w:spacing w:val="1"/>
        </w:rPr>
        <w:t>з</w:t>
      </w:r>
      <w:r w:rsidRPr="00E95D03">
        <w:t>а</w:t>
      </w:r>
      <w:r w:rsidRPr="00E95D03">
        <w:rPr>
          <w:spacing w:val="1"/>
        </w:rPr>
        <w:t>д</w:t>
      </w:r>
      <w:r w:rsidRPr="00E95D03">
        <w:t>ру</w:t>
      </w:r>
      <w:r w:rsidRPr="00E95D03">
        <w:rPr>
          <w:spacing w:val="1"/>
        </w:rPr>
        <w:t>г</w:t>
      </w:r>
      <w:r w:rsidRPr="00E95D03">
        <w:t>ара</w:t>
      </w:r>
      <w:r w:rsidRPr="00E95D03">
        <w:rPr>
          <w:spacing w:val="39"/>
        </w:rPr>
        <w:t xml:space="preserve"> </w:t>
      </w:r>
      <w:r w:rsidRPr="00E95D03">
        <w:t>или</w:t>
      </w:r>
      <w:r w:rsidRPr="00E95D03">
        <w:rPr>
          <w:spacing w:val="19"/>
        </w:rPr>
        <w:t xml:space="preserve"> </w:t>
      </w:r>
      <w:r w:rsidRPr="00E95D03">
        <w:t>за</w:t>
      </w:r>
      <w:r w:rsidRPr="00E95D03">
        <w:rPr>
          <w:spacing w:val="1"/>
        </w:rPr>
        <w:t>ј</w:t>
      </w:r>
      <w:r w:rsidRPr="00E95D03">
        <w:rPr>
          <w:spacing w:val="-1"/>
        </w:rPr>
        <w:t>е</w:t>
      </w:r>
      <w:r w:rsidRPr="00E95D03">
        <w:rPr>
          <w:spacing w:val="1"/>
        </w:rPr>
        <w:t>д</w:t>
      </w:r>
      <w:r w:rsidRPr="00E95D03">
        <w:t>нич</w:t>
      </w:r>
      <w:r w:rsidRPr="00E95D03">
        <w:rPr>
          <w:spacing w:val="1"/>
        </w:rPr>
        <w:t>к</w:t>
      </w:r>
      <w:r w:rsidRPr="00E95D03">
        <w:t>у</w:t>
      </w:r>
      <w:r w:rsidRPr="00E95D03">
        <w:rPr>
          <w:spacing w:val="41"/>
        </w:rPr>
        <w:t xml:space="preserve"> </w:t>
      </w:r>
      <w:r w:rsidRPr="00E95D03">
        <w:t>пон</w:t>
      </w:r>
      <w:r w:rsidRPr="00E95D03">
        <w:rPr>
          <w:spacing w:val="1"/>
        </w:rPr>
        <w:t>уд</w:t>
      </w:r>
      <w:r w:rsidRPr="00E95D03">
        <w:t>у</w:t>
      </w:r>
      <w:r w:rsidRPr="00E95D03">
        <w:rPr>
          <w:spacing w:val="33"/>
        </w:rPr>
        <w:t xml:space="preserve"> </w:t>
      </w:r>
      <w:r w:rsidRPr="00E95D03">
        <w:rPr>
          <w:w w:val="103"/>
        </w:rPr>
        <w:t xml:space="preserve">у </w:t>
      </w:r>
      <w:r w:rsidRPr="00E95D03">
        <w:t>име</w:t>
      </w:r>
      <w:r w:rsidRPr="00E95D03">
        <w:rPr>
          <w:spacing w:val="12"/>
        </w:rPr>
        <w:t xml:space="preserve"> </w:t>
      </w:r>
      <w:r w:rsidRPr="00E95D03">
        <w:rPr>
          <w:w w:val="103"/>
        </w:rPr>
        <w:t>задругара.</w:t>
      </w:r>
      <w:r w:rsidRPr="00E95D03">
        <w:t>А</w:t>
      </w:r>
      <w:r w:rsidRPr="00E95D03">
        <w:rPr>
          <w:spacing w:val="1"/>
        </w:rPr>
        <w:t>к</w:t>
      </w:r>
      <w:r w:rsidRPr="00E95D03">
        <w:t>о</w:t>
      </w:r>
      <w:r w:rsidRPr="00E95D03">
        <w:rPr>
          <w:spacing w:val="35"/>
        </w:rPr>
        <w:t xml:space="preserve"> </w:t>
      </w:r>
      <w:r w:rsidRPr="00E95D03">
        <w:t>з</w:t>
      </w:r>
      <w:r w:rsidRPr="00E95D03">
        <w:rPr>
          <w:spacing w:val="1"/>
        </w:rPr>
        <w:t>ад</w:t>
      </w:r>
      <w:r w:rsidRPr="00E95D03">
        <w:t>р</w:t>
      </w:r>
      <w:r w:rsidRPr="00E95D03">
        <w:rPr>
          <w:spacing w:val="1"/>
        </w:rPr>
        <w:t>у</w:t>
      </w:r>
      <w:r w:rsidRPr="00E95D03">
        <w:rPr>
          <w:spacing w:val="-1"/>
        </w:rPr>
        <w:t>г</w:t>
      </w:r>
      <w:r w:rsidRPr="00E95D03">
        <w:t xml:space="preserve">а </w:t>
      </w:r>
      <w:r w:rsidRPr="00E95D03">
        <w:rPr>
          <w:spacing w:val="1"/>
        </w:rPr>
        <w:t>п</w:t>
      </w:r>
      <w:r w:rsidRPr="00E95D03">
        <w:t>о</w:t>
      </w:r>
      <w:r w:rsidRPr="00E95D03">
        <w:rPr>
          <w:spacing w:val="-1"/>
        </w:rPr>
        <w:t>д</w:t>
      </w:r>
      <w:r w:rsidRPr="00E95D03">
        <w:t>н</w:t>
      </w:r>
      <w:r w:rsidRPr="00E95D03">
        <w:rPr>
          <w:spacing w:val="1"/>
        </w:rPr>
        <w:t>о</w:t>
      </w:r>
      <w:r w:rsidRPr="00E95D03">
        <w:t xml:space="preserve">си </w:t>
      </w:r>
      <w:r w:rsidRPr="00E95D03">
        <w:rPr>
          <w:spacing w:val="1"/>
        </w:rPr>
        <w:t>по</w:t>
      </w:r>
      <w:r w:rsidRPr="00E95D03">
        <w:t>ну</w:t>
      </w:r>
      <w:r w:rsidRPr="00E95D03">
        <w:rPr>
          <w:spacing w:val="-1"/>
        </w:rPr>
        <w:t>д</w:t>
      </w:r>
      <w:r w:rsidRPr="00E95D03">
        <w:t>у у</w:t>
      </w:r>
      <w:r w:rsidRPr="00E95D03">
        <w:rPr>
          <w:spacing w:val="28"/>
        </w:rPr>
        <w:t xml:space="preserve"> </w:t>
      </w:r>
      <w:r w:rsidRPr="00E95D03">
        <w:rPr>
          <w:spacing w:val="1"/>
        </w:rPr>
        <w:t>св</w:t>
      </w:r>
      <w:r w:rsidRPr="00E95D03">
        <w:t>оје</w:t>
      </w:r>
      <w:r w:rsidRPr="00E95D03">
        <w:rPr>
          <w:spacing w:val="39"/>
        </w:rPr>
        <w:t xml:space="preserve"> </w:t>
      </w:r>
      <w:r w:rsidRPr="00E95D03">
        <w:rPr>
          <w:spacing w:val="1"/>
        </w:rPr>
        <w:t>и</w:t>
      </w:r>
      <w:r w:rsidRPr="00E95D03">
        <w:t>м</w:t>
      </w:r>
      <w:r w:rsidRPr="00E95D03">
        <w:rPr>
          <w:spacing w:val="1"/>
        </w:rPr>
        <w:t>е</w:t>
      </w:r>
      <w:r w:rsidRPr="00E95D03">
        <w:t>,</w:t>
      </w:r>
      <w:r w:rsidRPr="00E95D03">
        <w:rPr>
          <w:spacing w:val="36"/>
        </w:rPr>
        <w:t xml:space="preserve"> </w:t>
      </w:r>
      <w:r w:rsidRPr="00E95D03">
        <w:t>за</w:t>
      </w:r>
      <w:r w:rsidRPr="00E95D03">
        <w:rPr>
          <w:spacing w:val="31"/>
        </w:rPr>
        <w:t xml:space="preserve"> </w:t>
      </w:r>
      <w:r w:rsidRPr="00E95D03">
        <w:rPr>
          <w:spacing w:val="1"/>
        </w:rPr>
        <w:t>об</w:t>
      </w:r>
      <w:r w:rsidRPr="00E95D03">
        <w:rPr>
          <w:spacing w:val="-1"/>
        </w:rPr>
        <w:t>а</w:t>
      </w:r>
      <w:r w:rsidRPr="00E95D03">
        <w:t>в</w:t>
      </w:r>
      <w:r w:rsidRPr="00E95D03">
        <w:rPr>
          <w:spacing w:val="1"/>
        </w:rPr>
        <w:t>е</w:t>
      </w:r>
      <w:r w:rsidRPr="00E95D03">
        <w:t xml:space="preserve">зе </w:t>
      </w:r>
      <w:r w:rsidRPr="00E95D03">
        <w:rPr>
          <w:spacing w:val="1"/>
        </w:rPr>
        <w:t>и</w:t>
      </w:r>
      <w:r w:rsidRPr="00E95D03">
        <w:t>з</w:t>
      </w:r>
      <w:r w:rsidRPr="00E95D03">
        <w:rPr>
          <w:spacing w:val="29"/>
        </w:rPr>
        <w:t xml:space="preserve"> </w:t>
      </w:r>
      <w:r w:rsidRPr="00E95D03">
        <w:t>по</w:t>
      </w:r>
      <w:r w:rsidRPr="00E95D03">
        <w:rPr>
          <w:spacing w:val="2"/>
        </w:rPr>
        <w:t>с</w:t>
      </w:r>
      <w:r w:rsidRPr="00E95D03">
        <w:t>ту</w:t>
      </w:r>
      <w:r w:rsidRPr="00E95D03">
        <w:rPr>
          <w:spacing w:val="1"/>
        </w:rPr>
        <w:t>п</w:t>
      </w:r>
      <w:r w:rsidRPr="00E95D03">
        <w:t>ка ја</w:t>
      </w:r>
      <w:r w:rsidRPr="00E95D03">
        <w:rPr>
          <w:spacing w:val="1"/>
        </w:rPr>
        <w:t>в</w:t>
      </w:r>
      <w:r w:rsidRPr="00E95D03">
        <w:t>не</w:t>
      </w:r>
      <w:r w:rsidRPr="00E95D03">
        <w:rPr>
          <w:spacing w:val="42"/>
        </w:rPr>
        <w:t xml:space="preserve"> </w:t>
      </w:r>
      <w:r w:rsidRPr="00E95D03">
        <w:t>на</w:t>
      </w:r>
      <w:r w:rsidRPr="00E95D03">
        <w:rPr>
          <w:spacing w:val="1"/>
        </w:rPr>
        <w:t>б</w:t>
      </w:r>
      <w:r w:rsidRPr="00E95D03">
        <w:t>ав</w:t>
      </w:r>
      <w:r w:rsidRPr="00E95D03">
        <w:rPr>
          <w:spacing w:val="1"/>
        </w:rPr>
        <w:t>к</w:t>
      </w:r>
      <w:r w:rsidRPr="00E95D03">
        <w:t>е и</w:t>
      </w:r>
      <w:r w:rsidRPr="00E95D03">
        <w:rPr>
          <w:spacing w:val="27"/>
        </w:rPr>
        <w:t xml:space="preserve"> </w:t>
      </w:r>
      <w:r w:rsidRPr="00E95D03">
        <w:t>уго</w:t>
      </w:r>
      <w:r w:rsidRPr="00E95D03">
        <w:rPr>
          <w:spacing w:val="1"/>
        </w:rPr>
        <w:t>в</w:t>
      </w:r>
      <w:r w:rsidRPr="00E95D03">
        <w:t>о</w:t>
      </w:r>
      <w:r w:rsidRPr="00E95D03">
        <w:rPr>
          <w:spacing w:val="1"/>
        </w:rPr>
        <w:t>р</w:t>
      </w:r>
      <w:r w:rsidRPr="00E95D03">
        <w:t>а о</w:t>
      </w:r>
      <w:r w:rsidRPr="00E95D03">
        <w:rPr>
          <w:spacing w:val="28"/>
        </w:rPr>
        <w:t xml:space="preserve"> </w:t>
      </w:r>
      <w:r w:rsidRPr="00E95D03">
        <w:rPr>
          <w:w w:val="103"/>
        </w:rPr>
        <w:t>ја</w:t>
      </w:r>
      <w:r w:rsidRPr="00E95D03">
        <w:rPr>
          <w:spacing w:val="1"/>
          <w:w w:val="103"/>
        </w:rPr>
        <w:t>в</w:t>
      </w:r>
      <w:r w:rsidRPr="00E95D03">
        <w:rPr>
          <w:w w:val="103"/>
        </w:rPr>
        <w:t xml:space="preserve">ној </w:t>
      </w:r>
      <w:r w:rsidRPr="00E95D03">
        <w:t>набавци</w:t>
      </w:r>
      <w:r w:rsidRPr="00E95D03">
        <w:rPr>
          <w:spacing w:val="23"/>
        </w:rPr>
        <w:t xml:space="preserve"> </w:t>
      </w:r>
      <w:r w:rsidRPr="00E95D03">
        <w:t>од</w:t>
      </w:r>
      <w:r w:rsidRPr="00E95D03">
        <w:rPr>
          <w:spacing w:val="1"/>
        </w:rPr>
        <w:t>г</w:t>
      </w:r>
      <w:r w:rsidRPr="00E95D03">
        <w:t>ова</w:t>
      </w:r>
      <w:r w:rsidRPr="00E95D03">
        <w:rPr>
          <w:spacing w:val="1"/>
        </w:rPr>
        <w:t>р</w:t>
      </w:r>
      <w:r w:rsidRPr="00E95D03">
        <w:t>а</w:t>
      </w:r>
      <w:r w:rsidRPr="00E95D03">
        <w:rPr>
          <w:spacing w:val="24"/>
        </w:rPr>
        <w:t xml:space="preserve"> </w:t>
      </w:r>
      <w:r w:rsidRPr="00E95D03">
        <w:t>задр</w:t>
      </w:r>
      <w:r w:rsidRPr="00E95D03">
        <w:rPr>
          <w:spacing w:val="1"/>
        </w:rPr>
        <w:t>у</w:t>
      </w:r>
      <w:r w:rsidRPr="00E95D03">
        <w:t>га</w:t>
      </w:r>
      <w:r w:rsidRPr="00E95D03">
        <w:rPr>
          <w:spacing w:val="22"/>
        </w:rPr>
        <w:t xml:space="preserve"> </w:t>
      </w:r>
      <w:r w:rsidRPr="00E95D03">
        <w:t>и</w:t>
      </w:r>
      <w:r w:rsidRPr="00E95D03">
        <w:rPr>
          <w:spacing w:val="5"/>
        </w:rPr>
        <w:t xml:space="preserve"> </w:t>
      </w:r>
      <w:r w:rsidRPr="00E95D03">
        <w:t>за</w:t>
      </w:r>
      <w:r w:rsidRPr="00E95D03">
        <w:rPr>
          <w:spacing w:val="5"/>
        </w:rPr>
        <w:t>д</w:t>
      </w:r>
      <w:r w:rsidRPr="00E95D03">
        <w:rPr>
          <w:spacing w:val="-1"/>
        </w:rPr>
        <w:t>р</w:t>
      </w:r>
      <w:r w:rsidRPr="00E95D03">
        <w:rPr>
          <w:spacing w:val="1"/>
        </w:rPr>
        <w:t>у</w:t>
      </w:r>
      <w:r w:rsidRPr="00E95D03">
        <w:t>га</w:t>
      </w:r>
      <w:r w:rsidRPr="00E95D03">
        <w:rPr>
          <w:spacing w:val="1"/>
        </w:rPr>
        <w:t>р</w:t>
      </w:r>
      <w:r w:rsidRPr="00E95D03">
        <w:t>и</w:t>
      </w:r>
      <w:r w:rsidRPr="00E95D03">
        <w:rPr>
          <w:spacing w:val="26"/>
        </w:rPr>
        <w:t xml:space="preserve"> </w:t>
      </w:r>
      <w:r w:rsidRPr="00E95D03">
        <w:t>у</w:t>
      </w:r>
      <w:r w:rsidRPr="00E95D03">
        <w:rPr>
          <w:spacing w:val="4"/>
        </w:rPr>
        <w:t xml:space="preserve"> </w:t>
      </w:r>
      <w:r w:rsidRPr="00E95D03">
        <w:rPr>
          <w:spacing w:val="1"/>
        </w:rPr>
        <w:t>с</w:t>
      </w:r>
      <w:r w:rsidRPr="00E95D03">
        <w:t>кл</w:t>
      </w:r>
      <w:r w:rsidRPr="00E95D03">
        <w:rPr>
          <w:spacing w:val="1"/>
        </w:rPr>
        <w:t>а</w:t>
      </w:r>
      <w:r w:rsidRPr="00E95D03">
        <w:t>ду</w:t>
      </w:r>
      <w:r w:rsidRPr="00E95D03">
        <w:rPr>
          <w:spacing w:val="18"/>
        </w:rPr>
        <w:t xml:space="preserve"> </w:t>
      </w:r>
      <w:r w:rsidRPr="00E95D03">
        <w:rPr>
          <w:spacing w:val="2"/>
        </w:rPr>
        <w:t>с</w:t>
      </w:r>
      <w:r w:rsidRPr="00E95D03">
        <w:t>а</w:t>
      </w:r>
      <w:r w:rsidRPr="00E95D03">
        <w:rPr>
          <w:spacing w:val="6"/>
        </w:rPr>
        <w:t xml:space="preserve"> </w:t>
      </w:r>
      <w:r w:rsidRPr="00E95D03">
        <w:rPr>
          <w:w w:val="103"/>
        </w:rPr>
        <w:t>законом.</w:t>
      </w:r>
      <w:proofErr w:type="gramEnd"/>
      <w:r w:rsidR="00CB0C68">
        <w:t xml:space="preserve"> </w:t>
      </w:r>
      <w:proofErr w:type="gramStart"/>
      <w:r w:rsidRPr="00E95D03">
        <w:t>Ако з</w:t>
      </w:r>
      <w:r w:rsidRPr="00E95D03">
        <w:rPr>
          <w:spacing w:val="1"/>
        </w:rPr>
        <w:t>а</w:t>
      </w:r>
      <w:r w:rsidRPr="00E95D03">
        <w:t>д</w:t>
      </w:r>
      <w:r w:rsidRPr="00E95D03">
        <w:rPr>
          <w:spacing w:val="-1"/>
        </w:rPr>
        <w:t>р</w:t>
      </w:r>
      <w:r w:rsidRPr="00E95D03">
        <w:t>у</w:t>
      </w:r>
      <w:r w:rsidRPr="00E95D03">
        <w:rPr>
          <w:spacing w:val="1"/>
        </w:rPr>
        <w:t>г</w:t>
      </w:r>
      <w:r w:rsidRPr="00E95D03">
        <w:t>а под</w:t>
      </w:r>
      <w:r w:rsidRPr="00E95D03">
        <w:rPr>
          <w:spacing w:val="-1"/>
        </w:rPr>
        <w:t>н</w:t>
      </w:r>
      <w:r w:rsidRPr="00E95D03">
        <w:t>оси за</w:t>
      </w:r>
      <w:r w:rsidRPr="00E95D03">
        <w:rPr>
          <w:spacing w:val="1"/>
        </w:rPr>
        <w:t>ј</w:t>
      </w:r>
      <w:r w:rsidRPr="00E95D03">
        <w:rPr>
          <w:spacing w:val="-1"/>
        </w:rPr>
        <w:t>е</w:t>
      </w:r>
      <w:r w:rsidRPr="00E95D03">
        <w:t>д</w:t>
      </w:r>
      <w:r w:rsidRPr="00E95D03">
        <w:rPr>
          <w:spacing w:val="-1"/>
        </w:rPr>
        <w:t>н</w:t>
      </w:r>
      <w:r w:rsidRPr="00E95D03">
        <w:t>и</w:t>
      </w:r>
      <w:r w:rsidRPr="00E95D03">
        <w:rPr>
          <w:spacing w:val="1"/>
        </w:rPr>
        <w:t>ч</w:t>
      </w:r>
      <w:r w:rsidRPr="00E95D03">
        <w:t>ку по</w:t>
      </w:r>
      <w:r w:rsidRPr="00E95D03">
        <w:rPr>
          <w:spacing w:val="1"/>
        </w:rPr>
        <w:t>н</w:t>
      </w:r>
      <w:r w:rsidRPr="00E95D03">
        <w:t>уду у</w:t>
      </w:r>
      <w:r w:rsidRPr="00E95D03">
        <w:rPr>
          <w:spacing w:val="38"/>
        </w:rPr>
        <w:t xml:space="preserve"> </w:t>
      </w:r>
      <w:r w:rsidRPr="00E95D03">
        <w:t>име</w:t>
      </w:r>
      <w:r w:rsidRPr="00E95D03">
        <w:rPr>
          <w:spacing w:val="44"/>
        </w:rPr>
        <w:t xml:space="preserve"> </w:t>
      </w:r>
      <w:r w:rsidRPr="00E95D03">
        <w:t>задр</w:t>
      </w:r>
      <w:r w:rsidRPr="00E95D03">
        <w:rPr>
          <w:spacing w:val="1"/>
        </w:rPr>
        <w:t>у</w:t>
      </w:r>
      <w:r w:rsidRPr="00E95D03">
        <w:rPr>
          <w:spacing w:val="-1"/>
        </w:rPr>
        <w:t>г</w:t>
      </w:r>
      <w:r w:rsidRPr="00E95D03">
        <w:rPr>
          <w:spacing w:val="1"/>
        </w:rPr>
        <w:t>а</w:t>
      </w:r>
      <w:r w:rsidRPr="00E95D03">
        <w:t xml:space="preserve">ра, </w:t>
      </w:r>
      <w:r w:rsidRPr="00E95D03">
        <w:rPr>
          <w:spacing w:val="1"/>
        </w:rPr>
        <w:t>з</w:t>
      </w:r>
      <w:r w:rsidRPr="00E95D03">
        <w:t>а</w:t>
      </w:r>
      <w:r w:rsidRPr="00E95D03">
        <w:rPr>
          <w:spacing w:val="41"/>
        </w:rPr>
        <w:t xml:space="preserve"> </w:t>
      </w:r>
      <w:r w:rsidRPr="00E95D03">
        <w:t>об</w:t>
      </w:r>
      <w:r w:rsidRPr="00E95D03">
        <w:rPr>
          <w:spacing w:val="-1"/>
        </w:rPr>
        <w:t>а</w:t>
      </w:r>
      <w:r w:rsidRPr="00E95D03">
        <w:t>в</w:t>
      </w:r>
      <w:r w:rsidRPr="00E95D03">
        <w:rPr>
          <w:spacing w:val="7"/>
        </w:rPr>
        <w:t>е</w:t>
      </w:r>
      <w:r w:rsidRPr="00E95D03">
        <w:t>зе из</w:t>
      </w:r>
      <w:r w:rsidRPr="00E95D03">
        <w:rPr>
          <w:spacing w:val="40"/>
        </w:rPr>
        <w:t xml:space="preserve"> </w:t>
      </w:r>
      <w:r w:rsidRPr="00E95D03">
        <w:t>п</w:t>
      </w:r>
      <w:r w:rsidRPr="00E95D03">
        <w:rPr>
          <w:spacing w:val="1"/>
        </w:rPr>
        <w:t>о</w:t>
      </w:r>
      <w:r w:rsidRPr="00E95D03">
        <w:t>ступка ј</w:t>
      </w:r>
      <w:r w:rsidRPr="00E95D03">
        <w:rPr>
          <w:spacing w:val="1"/>
        </w:rPr>
        <w:t>а</w:t>
      </w:r>
      <w:r w:rsidRPr="00E95D03">
        <w:rPr>
          <w:spacing w:val="-1"/>
        </w:rPr>
        <w:t>в</w:t>
      </w:r>
      <w:r w:rsidRPr="00E95D03">
        <w:t>не н</w:t>
      </w:r>
      <w:r w:rsidRPr="00E95D03">
        <w:rPr>
          <w:spacing w:val="1"/>
        </w:rPr>
        <w:t>а</w:t>
      </w:r>
      <w:r w:rsidRPr="00E95D03">
        <w:t xml:space="preserve">бавке </w:t>
      </w:r>
      <w:r w:rsidRPr="00E95D03">
        <w:rPr>
          <w:w w:val="103"/>
        </w:rPr>
        <w:t xml:space="preserve">и </w:t>
      </w:r>
      <w:r w:rsidRPr="00E95D03">
        <w:t>уг</w:t>
      </w:r>
      <w:r w:rsidRPr="00E95D03">
        <w:rPr>
          <w:spacing w:val="1"/>
        </w:rPr>
        <w:t>о</w:t>
      </w:r>
      <w:r w:rsidRPr="00E95D03">
        <w:t>в</w:t>
      </w:r>
      <w:r w:rsidRPr="00E95D03">
        <w:rPr>
          <w:spacing w:val="1"/>
        </w:rPr>
        <w:t>о</w:t>
      </w:r>
      <w:r w:rsidRPr="00E95D03">
        <w:rPr>
          <w:spacing w:val="-1"/>
        </w:rPr>
        <w:t>р</w:t>
      </w:r>
      <w:r w:rsidRPr="00E95D03">
        <w:t>а</w:t>
      </w:r>
      <w:r w:rsidRPr="00E95D03">
        <w:rPr>
          <w:spacing w:val="24"/>
        </w:rPr>
        <w:t xml:space="preserve"> </w:t>
      </w:r>
      <w:r w:rsidRPr="00E95D03">
        <w:t>о</w:t>
      </w:r>
      <w:r w:rsidRPr="00E95D03">
        <w:rPr>
          <w:spacing w:val="4"/>
        </w:rPr>
        <w:t xml:space="preserve"> </w:t>
      </w:r>
      <w:r w:rsidRPr="00E95D03">
        <w:t>јавној</w:t>
      </w:r>
      <w:r w:rsidRPr="00E95D03">
        <w:rPr>
          <w:spacing w:val="17"/>
        </w:rPr>
        <w:t xml:space="preserve"> </w:t>
      </w:r>
      <w:r w:rsidRPr="00E95D03">
        <w:rPr>
          <w:spacing w:val="1"/>
        </w:rPr>
        <w:t>н</w:t>
      </w:r>
      <w:r w:rsidRPr="00E95D03">
        <w:t>а</w:t>
      </w:r>
      <w:r w:rsidRPr="00E95D03">
        <w:rPr>
          <w:spacing w:val="1"/>
        </w:rPr>
        <w:t>б</w:t>
      </w:r>
      <w:r w:rsidRPr="00E95D03">
        <w:t>авци</w:t>
      </w:r>
      <w:r w:rsidRPr="00E95D03">
        <w:rPr>
          <w:spacing w:val="23"/>
        </w:rPr>
        <w:t xml:space="preserve"> </w:t>
      </w:r>
      <w:r w:rsidRPr="00E95D03">
        <w:t>не</w:t>
      </w:r>
      <w:r w:rsidRPr="00E95D03">
        <w:rPr>
          <w:spacing w:val="1"/>
        </w:rPr>
        <w:t>ог</w:t>
      </w:r>
      <w:r w:rsidRPr="00E95D03">
        <w:t>раниче</w:t>
      </w:r>
      <w:r w:rsidRPr="00E95D03">
        <w:rPr>
          <w:spacing w:val="1"/>
        </w:rPr>
        <w:t>н</w:t>
      </w:r>
      <w:r w:rsidRPr="00E95D03">
        <w:t>о</w:t>
      </w:r>
      <w:r w:rsidRPr="00E95D03">
        <w:rPr>
          <w:spacing w:val="36"/>
        </w:rPr>
        <w:t xml:space="preserve"> </w:t>
      </w:r>
      <w:r w:rsidRPr="00E95D03">
        <w:t>с</w:t>
      </w:r>
      <w:r w:rsidRPr="00E95D03">
        <w:rPr>
          <w:spacing w:val="1"/>
        </w:rPr>
        <w:t>о</w:t>
      </w:r>
      <w:r w:rsidRPr="00E95D03">
        <w:t>ли</w:t>
      </w:r>
      <w:r w:rsidRPr="00E95D03">
        <w:rPr>
          <w:spacing w:val="1"/>
        </w:rPr>
        <w:t>д</w:t>
      </w:r>
      <w:r w:rsidRPr="00E95D03">
        <w:rPr>
          <w:spacing w:val="-1"/>
        </w:rPr>
        <w:t>а</w:t>
      </w:r>
      <w:r w:rsidRPr="00E95D03">
        <w:rPr>
          <w:spacing w:val="1"/>
        </w:rPr>
        <w:t>р</w:t>
      </w:r>
      <w:r w:rsidRPr="00E95D03">
        <w:t>но</w:t>
      </w:r>
      <w:r w:rsidRPr="00E95D03">
        <w:rPr>
          <w:spacing w:val="27"/>
        </w:rPr>
        <w:t xml:space="preserve"> </w:t>
      </w:r>
      <w:r w:rsidRPr="00E95D03">
        <w:rPr>
          <w:spacing w:val="1"/>
        </w:rPr>
        <w:t>о</w:t>
      </w:r>
      <w:r w:rsidRPr="00E95D03">
        <w:rPr>
          <w:spacing w:val="-1"/>
        </w:rPr>
        <w:t>д</w:t>
      </w:r>
      <w:r w:rsidRPr="00E95D03">
        <w:t>г</w:t>
      </w:r>
      <w:r w:rsidRPr="00E95D03">
        <w:rPr>
          <w:spacing w:val="1"/>
        </w:rPr>
        <w:t>о</w:t>
      </w:r>
      <w:r w:rsidRPr="00E95D03">
        <w:t>в</w:t>
      </w:r>
      <w:r w:rsidRPr="00E95D03">
        <w:rPr>
          <w:spacing w:val="1"/>
        </w:rPr>
        <w:t>а</w:t>
      </w:r>
      <w:r w:rsidRPr="00E95D03">
        <w:t>рају</w:t>
      </w:r>
      <w:r w:rsidRPr="00E95D03">
        <w:rPr>
          <w:spacing w:val="32"/>
        </w:rPr>
        <w:t xml:space="preserve"> </w:t>
      </w:r>
      <w:r w:rsidRPr="00E95D03">
        <w:rPr>
          <w:w w:val="103"/>
        </w:rPr>
        <w:t>з</w:t>
      </w:r>
      <w:r w:rsidRPr="00E95D03">
        <w:rPr>
          <w:spacing w:val="1"/>
          <w:w w:val="103"/>
        </w:rPr>
        <w:t>ад</w:t>
      </w:r>
      <w:r w:rsidRPr="00E95D03">
        <w:rPr>
          <w:spacing w:val="6"/>
          <w:w w:val="103"/>
        </w:rPr>
        <w:t>р</w:t>
      </w:r>
      <w:r w:rsidRPr="00E95D03">
        <w:rPr>
          <w:w w:val="103"/>
        </w:rPr>
        <w:t>у</w:t>
      </w:r>
      <w:r w:rsidRPr="00E95D03">
        <w:rPr>
          <w:spacing w:val="1"/>
          <w:w w:val="103"/>
        </w:rPr>
        <w:t>г</w:t>
      </w:r>
      <w:r w:rsidRPr="00E95D03">
        <w:rPr>
          <w:w w:val="103"/>
        </w:rPr>
        <w:t>ари.</w:t>
      </w:r>
      <w:proofErr w:type="gramEnd"/>
    </w:p>
    <w:p w:rsidR="00221C6F" w:rsidRPr="00B63653" w:rsidRDefault="00221C6F">
      <w:pPr>
        <w:jc w:val="both"/>
      </w:pPr>
    </w:p>
    <w:p w:rsidR="00221C6F" w:rsidRPr="00B63653" w:rsidRDefault="00221C6F">
      <w:pPr>
        <w:jc w:val="both"/>
      </w:pPr>
      <w:r w:rsidRPr="00B63653">
        <w:rPr>
          <w:b/>
          <w:bCs/>
          <w:i/>
          <w:iCs/>
        </w:rPr>
        <w:t>9. НАЧИН И УСЛОВ</w:t>
      </w:r>
      <w:r w:rsidRPr="00B63653">
        <w:rPr>
          <w:b/>
          <w:bCs/>
          <w:i/>
          <w:iCs/>
          <w:lang w:val="sr-Cyrl-CS"/>
        </w:rPr>
        <w:t>И</w:t>
      </w:r>
      <w:r w:rsidRPr="00B63653">
        <w:rPr>
          <w:b/>
          <w:bCs/>
          <w:i/>
          <w:iCs/>
        </w:rPr>
        <w:t xml:space="preserve"> ПЛАЋАЊА, ГАРАНТНИ РОК, КАО И ДРУГЕ ОКОЛНОСТИ ОД КОЈИХ ЗАВИСИ </w:t>
      </w:r>
      <w:proofErr w:type="gramStart"/>
      <w:r w:rsidRPr="00B63653">
        <w:rPr>
          <w:b/>
          <w:bCs/>
          <w:i/>
          <w:iCs/>
        </w:rPr>
        <w:t>ПРИХВАТЉИВОСТ  ПОНУДЕ</w:t>
      </w:r>
      <w:proofErr w:type="gramEnd"/>
    </w:p>
    <w:p w:rsidR="00221C6F" w:rsidRPr="00B63653" w:rsidRDefault="00221C6F">
      <w:pPr>
        <w:jc w:val="both"/>
      </w:pPr>
    </w:p>
    <w:p w:rsidR="00221C6F" w:rsidRPr="00B63653" w:rsidRDefault="00221C6F">
      <w:pPr>
        <w:jc w:val="both"/>
        <w:rPr>
          <w:iCs/>
        </w:rPr>
      </w:pPr>
      <w:r w:rsidRPr="00B63653">
        <w:rPr>
          <w:b/>
          <w:bCs/>
          <w:i/>
          <w:iCs/>
        </w:rPr>
        <w:t>9.1</w:t>
      </w:r>
      <w:r w:rsidRPr="00B63653">
        <w:rPr>
          <w:b/>
          <w:bCs/>
          <w:i/>
          <w:iCs/>
          <w:u w:val="single"/>
        </w:rPr>
        <w:t xml:space="preserve">. </w:t>
      </w:r>
      <w:r w:rsidRPr="00B63653">
        <w:rPr>
          <w:iCs/>
          <w:u w:val="single"/>
        </w:rPr>
        <w:t>Захтеви у погледу начина, рока и услова плаћања</w:t>
      </w:r>
      <w:r w:rsidRPr="00B63653">
        <w:rPr>
          <w:i/>
          <w:iCs/>
          <w:u w:val="single"/>
        </w:rPr>
        <w:t>.</w:t>
      </w:r>
    </w:p>
    <w:p w:rsidR="00F16229" w:rsidRPr="00F16229" w:rsidRDefault="00F16229" w:rsidP="00CB0C68">
      <w:pPr>
        <w:ind w:firstLine="708"/>
        <w:jc w:val="both"/>
        <w:rPr>
          <w:spacing w:val="2"/>
        </w:rPr>
      </w:pPr>
      <w:r w:rsidRPr="00F16229">
        <w:rPr>
          <w:spacing w:val="1"/>
        </w:rPr>
        <w:t>Р</w:t>
      </w:r>
      <w:r w:rsidRPr="00F16229">
        <w:t xml:space="preserve">ок </w:t>
      </w:r>
      <w:r w:rsidRPr="00F16229">
        <w:rPr>
          <w:spacing w:val="1"/>
        </w:rPr>
        <w:t>п</w:t>
      </w:r>
      <w:r w:rsidRPr="00F16229">
        <w:t>л</w:t>
      </w:r>
      <w:r w:rsidRPr="00F16229">
        <w:rPr>
          <w:spacing w:val="-1"/>
        </w:rPr>
        <w:t>а</w:t>
      </w:r>
      <w:r w:rsidRPr="00F16229">
        <w:t>ћ</w:t>
      </w:r>
      <w:r w:rsidRPr="00F16229">
        <w:rPr>
          <w:spacing w:val="-1"/>
        </w:rPr>
        <w:t>а</w:t>
      </w:r>
      <w:r w:rsidRPr="00F16229">
        <w:t xml:space="preserve">ња </w:t>
      </w:r>
      <w:r w:rsidRPr="00F16229">
        <w:rPr>
          <w:spacing w:val="1"/>
        </w:rPr>
        <w:t>н</w:t>
      </w:r>
      <w:r w:rsidRPr="00F16229">
        <w:t>е</w:t>
      </w:r>
      <w:r w:rsidRPr="00F16229">
        <w:rPr>
          <w:spacing w:val="1"/>
        </w:rPr>
        <w:t xml:space="preserve"> </w:t>
      </w:r>
      <w:r w:rsidRPr="00F16229">
        <w:rPr>
          <w:spacing w:val="-1"/>
        </w:rPr>
        <w:t>м</w:t>
      </w:r>
      <w:r w:rsidRPr="00F16229">
        <w:t>оже</w:t>
      </w:r>
      <w:r w:rsidRPr="00F16229">
        <w:rPr>
          <w:spacing w:val="1"/>
        </w:rPr>
        <w:t xml:space="preserve"> </w:t>
      </w:r>
      <w:r w:rsidRPr="00F16229">
        <w:t>б</w:t>
      </w:r>
      <w:r w:rsidRPr="00F16229">
        <w:rPr>
          <w:spacing w:val="1"/>
        </w:rPr>
        <w:t>и</w:t>
      </w:r>
      <w:r w:rsidRPr="00F16229">
        <w:t>ти</w:t>
      </w:r>
      <w:r w:rsidRPr="00F16229">
        <w:rPr>
          <w:spacing w:val="1"/>
        </w:rPr>
        <w:t xml:space="preserve"> к</w:t>
      </w:r>
      <w:r w:rsidRPr="00F16229">
        <w:t>р</w:t>
      </w:r>
      <w:r w:rsidRPr="00F16229">
        <w:rPr>
          <w:spacing w:val="-1"/>
        </w:rPr>
        <w:t>а</w:t>
      </w:r>
      <w:r w:rsidRPr="00F16229">
        <w:t>ћи</w:t>
      </w:r>
      <w:r w:rsidRPr="00F16229">
        <w:rPr>
          <w:spacing w:val="1"/>
        </w:rPr>
        <w:t xml:space="preserve"> </w:t>
      </w:r>
      <w:r w:rsidRPr="00F16229">
        <w:t>од</w:t>
      </w:r>
      <w:r w:rsidRPr="00F16229">
        <w:rPr>
          <w:spacing w:val="2"/>
        </w:rPr>
        <w:t xml:space="preserve"> </w:t>
      </w:r>
      <w:r w:rsidRPr="00F16229">
        <w:t>15</w:t>
      </w:r>
      <w:r w:rsidRPr="00F16229">
        <w:rPr>
          <w:spacing w:val="2"/>
        </w:rPr>
        <w:t xml:space="preserve"> </w:t>
      </w:r>
      <w:r w:rsidRPr="00F16229">
        <w:t>д</w:t>
      </w:r>
      <w:r w:rsidRPr="00F16229">
        <w:rPr>
          <w:spacing w:val="-3"/>
        </w:rPr>
        <w:t>а</w:t>
      </w:r>
      <w:r w:rsidRPr="00F16229">
        <w:rPr>
          <w:spacing w:val="1"/>
        </w:rPr>
        <w:t>н</w:t>
      </w:r>
      <w:r w:rsidRPr="00F16229">
        <w:rPr>
          <w:spacing w:val="-1"/>
        </w:rPr>
        <w:t>а</w:t>
      </w:r>
      <w:r w:rsidRPr="00F16229">
        <w:t>,</w:t>
      </w:r>
      <w:r w:rsidRPr="00F16229">
        <w:rPr>
          <w:spacing w:val="2"/>
        </w:rPr>
        <w:t xml:space="preserve"> </w:t>
      </w:r>
      <w:r w:rsidRPr="00F16229">
        <w:rPr>
          <w:spacing w:val="-1"/>
        </w:rPr>
        <w:t>н</w:t>
      </w:r>
      <w:r w:rsidRPr="00F16229">
        <w:rPr>
          <w:spacing w:val="1"/>
        </w:rPr>
        <w:t>и</w:t>
      </w:r>
      <w:r w:rsidRPr="00F16229">
        <w:t>ти</w:t>
      </w:r>
      <w:r w:rsidRPr="00F16229">
        <w:rPr>
          <w:spacing w:val="1"/>
        </w:rPr>
        <w:t xml:space="preserve"> </w:t>
      </w:r>
      <w:r w:rsidRPr="00F16229">
        <w:rPr>
          <w:spacing w:val="2"/>
        </w:rPr>
        <w:t>д</w:t>
      </w:r>
      <w:r w:rsidRPr="00F16229">
        <w:rPr>
          <w:spacing w:val="-7"/>
        </w:rPr>
        <w:t>у</w:t>
      </w:r>
      <w:r w:rsidRPr="00F16229">
        <w:t>жи</w:t>
      </w:r>
      <w:r w:rsidRPr="00F16229">
        <w:rPr>
          <w:spacing w:val="3"/>
        </w:rPr>
        <w:t xml:space="preserve"> </w:t>
      </w:r>
      <w:r w:rsidRPr="00F16229">
        <w:t>од</w:t>
      </w:r>
      <w:r w:rsidRPr="00F16229">
        <w:rPr>
          <w:spacing w:val="2"/>
        </w:rPr>
        <w:t xml:space="preserve"> </w:t>
      </w:r>
      <w:r w:rsidRPr="00F16229">
        <w:t>45</w:t>
      </w:r>
      <w:r w:rsidRPr="00F16229">
        <w:rPr>
          <w:spacing w:val="2"/>
        </w:rPr>
        <w:t xml:space="preserve"> </w:t>
      </w:r>
      <w:r w:rsidRPr="00F16229">
        <w:t>д</w:t>
      </w:r>
      <w:r w:rsidRPr="00F16229">
        <w:rPr>
          <w:spacing w:val="-1"/>
        </w:rPr>
        <w:t>а</w:t>
      </w:r>
      <w:r w:rsidRPr="00F16229">
        <w:rPr>
          <w:spacing w:val="1"/>
        </w:rPr>
        <w:t>н</w:t>
      </w:r>
      <w:r w:rsidRPr="00F16229">
        <w:t>а</w:t>
      </w:r>
      <w:r w:rsidRPr="00F16229">
        <w:rPr>
          <w:spacing w:val="1"/>
        </w:rPr>
        <w:t xml:space="preserve"> </w:t>
      </w:r>
      <w:r w:rsidRPr="00F16229">
        <w:t>од д</w:t>
      </w:r>
      <w:r w:rsidRPr="00F16229">
        <w:rPr>
          <w:spacing w:val="-1"/>
        </w:rPr>
        <w:t>а</w:t>
      </w:r>
      <w:r w:rsidRPr="00F16229">
        <w:rPr>
          <w:spacing w:val="1"/>
        </w:rPr>
        <w:t>н</w:t>
      </w:r>
      <w:r w:rsidRPr="00F16229">
        <w:t>а</w:t>
      </w:r>
      <w:r w:rsidRPr="00F16229">
        <w:rPr>
          <w:spacing w:val="1"/>
        </w:rPr>
        <w:t xml:space="preserve"> </w:t>
      </w:r>
      <w:r w:rsidRPr="00F16229">
        <w:rPr>
          <w:spacing w:val="-1"/>
        </w:rPr>
        <w:t>с</w:t>
      </w:r>
      <w:r w:rsidRPr="00F16229">
        <w:rPr>
          <w:spacing w:val="2"/>
        </w:rPr>
        <w:t>л</w:t>
      </w:r>
      <w:r w:rsidRPr="00F16229">
        <w:rPr>
          <w:spacing w:val="-5"/>
        </w:rPr>
        <w:t>у</w:t>
      </w:r>
      <w:r w:rsidRPr="00F16229">
        <w:t>жб</w:t>
      </w:r>
      <w:r w:rsidRPr="00F16229">
        <w:rPr>
          <w:spacing w:val="-1"/>
        </w:rPr>
        <w:t>е</w:t>
      </w:r>
      <w:r w:rsidRPr="00F16229">
        <w:rPr>
          <w:spacing w:val="1"/>
        </w:rPr>
        <w:t>н</w:t>
      </w:r>
      <w:r w:rsidRPr="00F16229">
        <w:t xml:space="preserve">ог </w:t>
      </w:r>
      <w:r w:rsidRPr="00F16229">
        <w:rPr>
          <w:spacing w:val="1"/>
        </w:rPr>
        <w:t>п</w:t>
      </w:r>
      <w:r w:rsidRPr="00F16229">
        <w:t>р</w:t>
      </w:r>
      <w:r w:rsidRPr="00F16229">
        <w:rPr>
          <w:spacing w:val="1"/>
        </w:rPr>
        <w:t>и</w:t>
      </w:r>
      <w:r w:rsidRPr="00F16229">
        <w:t>је</w:t>
      </w:r>
      <w:r w:rsidRPr="00F16229">
        <w:rPr>
          <w:spacing w:val="-1"/>
        </w:rPr>
        <w:t>м</w:t>
      </w:r>
      <w:r w:rsidRPr="00F16229">
        <w:t>а р</w:t>
      </w:r>
      <w:r w:rsidRPr="00F16229">
        <w:rPr>
          <w:spacing w:val="-1"/>
        </w:rPr>
        <w:t>а</w:t>
      </w:r>
      <w:r w:rsidRPr="00F16229">
        <w:rPr>
          <w:spacing w:val="4"/>
        </w:rPr>
        <w:t>ч</w:t>
      </w:r>
      <w:r w:rsidRPr="00F16229">
        <w:rPr>
          <w:spacing w:val="-7"/>
        </w:rPr>
        <w:t>у</w:t>
      </w:r>
      <w:r w:rsidRPr="00F16229">
        <w:rPr>
          <w:spacing w:val="3"/>
        </w:rPr>
        <w:t>н</w:t>
      </w:r>
      <w:r w:rsidRPr="00F16229">
        <w:t xml:space="preserve">а у </w:t>
      </w:r>
      <w:r w:rsidRPr="00F16229">
        <w:rPr>
          <w:spacing w:val="1"/>
        </w:rPr>
        <w:t>ск</w:t>
      </w:r>
      <w:r w:rsidRPr="00F16229">
        <w:t>л</w:t>
      </w:r>
      <w:r w:rsidRPr="00F16229">
        <w:rPr>
          <w:spacing w:val="-1"/>
        </w:rPr>
        <w:t>а</w:t>
      </w:r>
      <w:r w:rsidRPr="00F16229">
        <w:rPr>
          <w:spacing w:val="2"/>
        </w:rPr>
        <w:t>д</w:t>
      </w:r>
      <w:r w:rsidRPr="00F16229">
        <w:t xml:space="preserve">у </w:t>
      </w:r>
      <w:r w:rsidRPr="00F16229">
        <w:rPr>
          <w:spacing w:val="1"/>
        </w:rPr>
        <w:t>с</w:t>
      </w:r>
      <w:r w:rsidRPr="00F16229">
        <w:t xml:space="preserve">а </w:t>
      </w:r>
      <w:r w:rsidRPr="00F16229">
        <w:rPr>
          <w:spacing w:val="2"/>
        </w:rPr>
        <w:t>З</w:t>
      </w:r>
      <w:r w:rsidRPr="00F16229">
        <w:rPr>
          <w:spacing w:val="-1"/>
        </w:rPr>
        <w:t>а</w:t>
      </w:r>
      <w:r w:rsidRPr="00F16229">
        <w:rPr>
          <w:spacing w:val="1"/>
        </w:rPr>
        <w:t>к</w:t>
      </w:r>
      <w:r w:rsidRPr="00F16229">
        <w:t>о</w:t>
      </w:r>
      <w:r w:rsidRPr="00F16229">
        <w:rPr>
          <w:spacing w:val="1"/>
        </w:rPr>
        <w:t>н</w:t>
      </w:r>
      <w:r w:rsidRPr="00F16229">
        <w:t>ом о ро</w:t>
      </w:r>
      <w:r w:rsidRPr="00F16229">
        <w:rPr>
          <w:spacing w:val="1"/>
        </w:rPr>
        <w:t>к</w:t>
      </w:r>
      <w:r w:rsidRPr="00F16229">
        <w:t>ови</w:t>
      </w:r>
      <w:r w:rsidRPr="00F16229">
        <w:rPr>
          <w:spacing w:val="-1"/>
        </w:rPr>
        <w:t>м</w:t>
      </w:r>
      <w:r w:rsidRPr="00F16229">
        <w:t xml:space="preserve">а </w:t>
      </w:r>
      <w:r w:rsidRPr="00F16229">
        <w:rPr>
          <w:spacing w:val="1"/>
        </w:rPr>
        <w:t>и</w:t>
      </w:r>
      <w:r w:rsidRPr="00F16229">
        <w:rPr>
          <w:spacing w:val="6"/>
        </w:rPr>
        <w:t>з</w:t>
      </w:r>
      <w:r w:rsidRPr="00F16229">
        <w:rPr>
          <w:spacing w:val="-1"/>
        </w:rPr>
        <w:t>м</w:t>
      </w:r>
      <w:r w:rsidRPr="00F16229">
        <w:rPr>
          <w:spacing w:val="1"/>
        </w:rPr>
        <w:t>и</w:t>
      </w:r>
      <w:r w:rsidRPr="00F16229">
        <w:t>р</w:t>
      </w:r>
      <w:r w:rsidRPr="00F16229">
        <w:rPr>
          <w:spacing w:val="-1"/>
        </w:rPr>
        <w:t>е</w:t>
      </w:r>
      <w:r w:rsidRPr="00F16229">
        <w:t xml:space="preserve">ња </w:t>
      </w:r>
      <w:r w:rsidRPr="00F16229">
        <w:rPr>
          <w:spacing w:val="1"/>
        </w:rPr>
        <w:t>н</w:t>
      </w:r>
      <w:r w:rsidRPr="00F16229">
        <w:t>ов</w:t>
      </w:r>
      <w:r w:rsidRPr="00F16229">
        <w:rPr>
          <w:spacing w:val="-1"/>
        </w:rPr>
        <w:t>ча</w:t>
      </w:r>
      <w:r w:rsidRPr="00F16229">
        <w:rPr>
          <w:spacing w:val="1"/>
        </w:rPr>
        <w:t>ни</w:t>
      </w:r>
      <w:r w:rsidRPr="00F16229">
        <w:t>х об</w:t>
      </w:r>
      <w:r w:rsidRPr="00F16229">
        <w:rPr>
          <w:spacing w:val="-1"/>
        </w:rPr>
        <w:t>а</w:t>
      </w:r>
      <w:r w:rsidRPr="00F16229">
        <w:t>в</w:t>
      </w:r>
      <w:r w:rsidRPr="00F16229">
        <w:rPr>
          <w:spacing w:val="-1"/>
        </w:rPr>
        <w:t>е</w:t>
      </w:r>
      <w:r w:rsidRPr="00F16229">
        <w:rPr>
          <w:spacing w:val="1"/>
        </w:rPr>
        <w:t>з</w:t>
      </w:r>
      <w:r w:rsidRPr="00F16229">
        <w:t xml:space="preserve">а у </w:t>
      </w:r>
      <w:r w:rsidRPr="00F16229">
        <w:rPr>
          <w:spacing w:val="1"/>
        </w:rPr>
        <w:t>к</w:t>
      </w:r>
      <w:r w:rsidRPr="00F16229">
        <w:t>о</w:t>
      </w:r>
      <w:r w:rsidRPr="00F16229">
        <w:rPr>
          <w:spacing w:val="-1"/>
        </w:rPr>
        <w:t>ме</w:t>
      </w:r>
      <w:r w:rsidRPr="00F16229">
        <w:t>р</w:t>
      </w:r>
      <w:r w:rsidRPr="00F16229">
        <w:rPr>
          <w:spacing w:val="1"/>
        </w:rPr>
        <w:t>ци</w:t>
      </w:r>
      <w:r w:rsidRPr="00F16229">
        <w:t>јал</w:t>
      </w:r>
      <w:r w:rsidRPr="00F16229">
        <w:rPr>
          <w:spacing w:val="-1"/>
        </w:rPr>
        <w:t>н</w:t>
      </w:r>
      <w:r w:rsidRPr="00F16229">
        <w:rPr>
          <w:spacing w:val="1"/>
        </w:rPr>
        <w:t>и</w:t>
      </w:r>
      <w:r w:rsidRPr="00F16229">
        <w:t>м тр</w:t>
      </w:r>
      <w:r w:rsidRPr="00F16229">
        <w:rPr>
          <w:spacing w:val="-1"/>
        </w:rPr>
        <w:t>а</w:t>
      </w:r>
      <w:r w:rsidRPr="00F16229">
        <w:rPr>
          <w:spacing w:val="1"/>
        </w:rPr>
        <w:t>н</w:t>
      </w:r>
      <w:r w:rsidRPr="00F16229">
        <w:rPr>
          <w:spacing w:val="-1"/>
        </w:rPr>
        <w:t>са</w:t>
      </w:r>
      <w:r w:rsidRPr="00F16229">
        <w:rPr>
          <w:spacing w:val="1"/>
        </w:rPr>
        <w:t>кц</w:t>
      </w:r>
      <w:r w:rsidRPr="00F16229">
        <w:rPr>
          <w:spacing w:val="-1"/>
        </w:rPr>
        <w:t>и</w:t>
      </w:r>
      <w:r w:rsidRPr="00F16229">
        <w:t>ја</w:t>
      </w:r>
      <w:r w:rsidRPr="00F16229">
        <w:rPr>
          <w:spacing w:val="-1"/>
        </w:rPr>
        <w:t>м</w:t>
      </w:r>
      <w:r w:rsidRPr="00F16229">
        <w:t>а („С</w:t>
      </w:r>
      <w:r w:rsidRPr="00F16229">
        <w:rPr>
          <w:spacing w:val="2"/>
        </w:rPr>
        <w:t>л</w:t>
      </w:r>
      <w:r w:rsidRPr="00F16229">
        <w:rPr>
          <w:spacing w:val="-5"/>
        </w:rPr>
        <w:t>у</w:t>
      </w:r>
      <w:r w:rsidRPr="00F16229">
        <w:t>жб</w:t>
      </w:r>
      <w:r w:rsidRPr="00F16229">
        <w:rPr>
          <w:spacing w:val="-1"/>
        </w:rPr>
        <w:t>е</w:t>
      </w:r>
      <w:r w:rsidRPr="00F16229">
        <w:rPr>
          <w:spacing w:val="1"/>
        </w:rPr>
        <w:t>н</w:t>
      </w:r>
      <w:r w:rsidRPr="00F16229">
        <w:t>и</w:t>
      </w:r>
      <w:r w:rsidRPr="00F16229">
        <w:rPr>
          <w:spacing w:val="2"/>
        </w:rPr>
        <w:t xml:space="preserve"> </w:t>
      </w:r>
      <w:r w:rsidRPr="00F16229">
        <w:t>гл</w:t>
      </w:r>
      <w:r w:rsidRPr="00F16229">
        <w:rPr>
          <w:spacing w:val="-1"/>
        </w:rPr>
        <w:t>ас</w:t>
      </w:r>
      <w:r w:rsidRPr="00F16229">
        <w:rPr>
          <w:spacing w:val="1"/>
        </w:rPr>
        <w:t>ни</w:t>
      </w:r>
      <w:r w:rsidRPr="00F16229">
        <w:t>к</w:t>
      </w:r>
      <w:r w:rsidRPr="00F16229">
        <w:rPr>
          <w:spacing w:val="1"/>
        </w:rPr>
        <w:t xml:space="preserve"> Р</w:t>
      </w:r>
      <w:r w:rsidRPr="00F16229">
        <w:t>С“ број</w:t>
      </w:r>
      <w:r w:rsidRPr="00F16229">
        <w:rPr>
          <w:spacing w:val="1"/>
        </w:rPr>
        <w:t xml:space="preserve"> </w:t>
      </w:r>
      <w:r w:rsidRPr="00F16229">
        <w:t xml:space="preserve">119/2012 </w:t>
      </w:r>
      <w:r w:rsidRPr="00F16229">
        <w:rPr>
          <w:lang w:val="sr-Cyrl-CS"/>
        </w:rPr>
        <w:t>и</w:t>
      </w:r>
      <w:r w:rsidRPr="00F16229">
        <w:t xml:space="preserve"> 68/2015)</w:t>
      </w:r>
      <w:r w:rsidRPr="00F16229">
        <w:rPr>
          <w:lang w:val="sr-Cyrl-CS"/>
        </w:rPr>
        <w:t xml:space="preserve"> </w:t>
      </w:r>
      <w:r w:rsidRPr="00F16229">
        <w:t>р</w:t>
      </w:r>
      <w:r w:rsidRPr="00F16229">
        <w:rPr>
          <w:spacing w:val="-1"/>
        </w:rPr>
        <w:t>а</w:t>
      </w:r>
      <w:r w:rsidRPr="00F16229">
        <w:rPr>
          <w:spacing w:val="4"/>
        </w:rPr>
        <w:t>ч</w:t>
      </w:r>
      <w:r w:rsidRPr="00F16229">
        <w:rPr>
          <w:spacing w:val="-5"/>
        </w:rPr>
        <w:t>у</w:t>
      </w:r>
      <w:r w:rsidRPr="00F16229">
        <w:rPr>
          <w:spacing w:val="1"/>
        </w:rPr>
        <w:t>н</w:t>
      </w:r>
      <w:r w:rsidRPr="00F16229">
        <w:rPr>
          <w:spacing w:val="-1"/>
        </w:rPr>
        <w:t>а</w:t>
      </w:r>
      <w:r w:rsidRPr="00F16229">
        <w:rPr>
          <w:spacing w:val="5"/>
        </w:rPr>
        <w:t>ј</w:t>
      </w:r>
      <w:r w:rsidRPr="00F16229">
        <w:rPr>
          <w:spacing w:val="-3"/>
        </w:rPr>
        <w:t>у</w:t>
      </w:r>
      <w:r w:rsidRPr="00F16229">
        <w:t>ћи</w:t>
      </w:r>
      <w:r w:rsidRPr="00F16229">
        <w:rPr>
          <w:spacing w:val="2"/>
        </w:rPr>
        <w:t xml:space="preserve"> </w:t>
      </w:r>
      <w:r w:rsidRPr="00F16229">
        <w:t>од</w:t>
      </w:r>
      <w:r w:rsidRPr="00F16229">
        <w:rPr>
          <w:spacing w:val="1"/>
        </w:rPr>
        <w:t xml:space="preserve"> </w:t>
      </w:r>
      <w:r w:rsidRPr="00F16229">
        <w:t>д</w:t>
      </w:r>
      <w:r w:rsidRPr="00F16229">
        <w:rPr>
          <w:spacing w:val="-1"/>
        </w:rPr>
        <w:t>а</w:t>
      </w:r>
      <w:r w:rsidRPr="00F16229">
        <w:rPr>
          <w:spacing w:val="1"/>
        </w:rPr>
        <w:t>н</w:t>
      </w:r>
      <w:r w:rsidRPr="00F16229">
        <w:t xml:space="preserve">а </w:t>
      </w:r>
      <w:r w:rsidRPr="00F16229">
        <w:rPr>
          <w:spacing w:val="-5"/>
        </w:rPr>
        <w:t>у</w:t>
      </w:r>
      <w:r w:rsidRPr="00F16229">
        <w:rPr>
          <w:spacing w:val="2"/>
        </w:rPr>
        <w:t>р</w:t>
      </w:r>
      <w:r w:rsidRPr="00F16229">
        <w:rPr>
          <w:spacing w:val="-1"/>
        </w:rPr>
        <w:t>е</w:t>
      </w:r>
      <w:r w:rsidRPr="00F16229">
        <w:t>д</w:t>
      </w:r>
      <w:r w:rsidRPr="00F16229">
        <w:rPr>
          <w:spacing w:val="1"/>
        </w:rPr>
        <w:t>н</w:t>
      </w:r>
      <w:r w:rsidRPr="00F16229">
        <w:t>о</w:t>
      </w:r>
      <w:r w:rsidRPr="00F16229">
        <w:rPr>
          <w:spacing w:val="1"/>
        </w:rPr>
        <w:t xml:space="preserve"> п</w:t>
      </w:r>
      <w:r w:rsidRPr="00F16229">
        <w:t>р</w:t>
      </w:r>
      <w:r w:rsidRPr="00F16229">
        <w:rPr>
          <w:spacing w:val="1"/>
        </w:rPr>
        <w:t>и</w:t>
      </w:r>
      <w:r w:rsidRPr="00F16229">
        <w:rPr>
          <w:spacing w:val="-1"/>
        </w:rPr>
        <w:t>м</w:t>
      </w:r>
      <w:r w:rsidRPr="00F16229">
        <w:t>љ</w:t>
      </w:r>
      <w:r w:rsidRPr="00F16229">
        <w:rPr>
          <w:spacing w:val="-1"/>
        </w:rPr>
        <w:t>е</w:t>
      </w:r>
      <w:r w:rsidRPr="00F16229">
        <w:rPr>
          <w:spacing w:val="1"/>
        </w:rPr>
        <w:t>н</w:t>
      </w:r>
      <w:r w:rsidRPr="00F16229">
        <w:t>е фак</w:t>
      </w:r>
      <w:r w:rsidRPr="00F16229">
        <w:rPr>
          <w:spacing w:val="1"/>
        </w:rPr>
        <w:t>т</w:t>
      </w:r>
      <w:r w:rsidRPr="00F16229">
        <w:rPr>
          <w:spacing w:val="-5"/>
        </w:rPr>
        <w:t>у</w:t>
      </w:r>
      <w:r w:rsidRPr="00F16229">
        <w:rPr>
          <w:spacing w:val="2"/>
        </w:rPr>
        <w:t>р</w:t>
      </w:r>
      <w:r w:rsidRPr="00F16229">
        <w:t>е</w:t>
      </w:r>
      <w:r w:rsidRPr="00F16229">
        <w:rPr>
          <w:spacing w:val="6"/>
        </w:rPr>
        <w:t xml:space="preserve"> </w:t>
      </w:r>
      <w:r w:rsidRPr="00F16229">
        <w:rPr>
          <w:spacing w:val="1"/>
        </w:rPr>
        <w:t>з</w:t>
      </w:r>
      <w:r w:rsidRPr="00F16229">
        <w:t xml:space="preserve">а </w:t>
      </w:r>
      <w:r w:rsidRPr="00F16229">
        <w:rPr>
          <w:spacing w:val="1"/>
        </w:rPr>
        <w:t>и</w:t>
      </w:r>
      <w:r w:rsidRPr="00F16229">
        <w:rPr>
          <w:spacing w:val="-1"/>
        </w:rPr>
        <w:t>с</w:t>
      </w:r>
      <w:r w:rsidRPr="00F16229">
        <w:rPr>
          <w:spacing w:val="1"/>
        </w:rPr>
        <w:t>п</w:t>
      </w:r>
      <w:r w:rsidRPr="00F16229">
        <w:t>о</w:t>
      </w:r>
      <w:r w:rsidRPr="00F16229">
        <w:rPr>
          <w:spacing w:val="2"/>
        </w:rPr>
        <w:t>р</w:t>
      </w:r>
      <w:r w:rsidRPr="00F16229">
        <w:rPr>
          <w:spacing w:val="-5"/>
        </w:rPr>
        <w:t>у</w:t>
      </w:r>
      <w:r w:rsidRPr="00F16229">
        <w:rPr>
          <w:spacing w:val="1"/>
        </w:rPr>
        <w:t>ч</w:t>
      </w:r>
      <w:r w:rsidRPr="00F16229">
        <w:rPr>
          <w:spacing w:val="-1"/>
        </w:rPr>
        <w:t>е</w:t>
      </w:r>
      <w:r w:rsidRPr="00F16229">
        <w:rPr>
          <w:spacing w:val="1"/>
        </w:rPr>
        <w:t>н</w:t>
      </w:r>
      <w:r w:rsidRPr="00F16229">
        <w:rPr>
          <w:lang w:val="sr-Cyrl-CS"/>
        </w:rPr>
        <w:t>у опрему (</w:t>
      </w:r>
      <w:r w:rsidRPr="00F16229">
        <w:t>по</w:t>
      </w:r>
      <w:r w:rsidRPr="00F16229">
        <w:rPr>
          <w:spacing w:val="1"/>
        </w:rPr>
        <w:t>т</w:t>
      </w:r>
      <w:r w:rsidRPr="00F16229">
        <w:t>вр</w:t>
      </w:r>
      <w:r w:rsidRPr="00F16229">
        <w:rPr>
          <w:spacing w:val="-1"/>
        </w:rPr>
        <w:t>ђе</w:t>
      </w:r>
      <w:r w:rsidRPr="00F16229">
        <w:rPr>
          <w:spacing w:val="1"/>
        </w:rPr>
        <w:t>н</w:t>
      </w:r>
      <w:r w:rsidRPr="00F16229">
        <w:t>е од</w:t>
      </w:r>
      <w:r w:rsidRPr="00F16229">
        <w:rPr>
          <w:spacing w:val="1"/>
        </w:rPr>
        <w:t xml:space="preserve"> </w:t>
      </w:r>
      <w:r w:rsidRPr="00F16229">
        <w:rPr>
          <w:spacing w:val="-1"/>
        </w:rPr>
        <w:t>с</w:t>
      </w:r>
      <w:r w:rsidRPr="00F16229">
        <w:t>тр</w:t>
      </w:r>
      <w:r w:rsidRPr="00F16229">
        <w:rPr>
          <w:spacing w:val="-1"/>
        </w:rPr>
        <w:t>а</w:t>
      </w:r>
      <w:r w:rsidRPr="00F16229">
        <w:rPr>
          <w:spacing w:val="3"/>
        </w:rPr>
        <w:t>н</w:t>
      </w:r>
      <w:r w:rsidRPr="00F16229">
        <w:t xml:space="preserve">е </w:t>
      </w:r>
      <w:r w:rsidRPr="00F16229">
        <w:rPr>
          <w:spacing w:val="1"/>
        </w:rPr>
        <w:t>н</w:t>
      </w:r>
      <w:r w:rsidRPr="00F16229">
        <w:rPr>
          <w:spacing w:val="-1"/>
        </w:rPr>
        <w:t>а</w:t>
      </w:r>
      <w:r w:rsidRPr="00F16229">
        <w:rPr>
          <w:spacing w:val="2"/>
        </w:rPr>
        <w:t>р</w:t>
      </w:r>
      <w:r w:rsidRPr="00F16229">
        <w:rPr>
          <w:spacing w:val="-5"/>
        </w:rPr>
        <w:t>у</w:t>
      </w:r>
      <w:r w:rsidRPr="00F16229">
        <w:rPr>
          <w:spacing w:val="-1"/>
        </w:rPr>
        <w:t>ч</w:t>
      </w:r>
      <w:r w:rsidRPr="00F16229">
        <w:rPr>
          <w:spacing w:val="1"/>
        </w:rPr>
        <w:t>и</w:t>
      </w:r>
      <w:r w:rsidRPr="00F16229">
        <w:t>о</w:t>
      </w:r>
      <w:r w:rsidRPr="00F16229">
        <w:rPr>
          <w:spacing w:val="1"/>
        </w:rPr>
        <w:t>ц</w:t>
      </w:r>
      <w:r w:rsidRPr="00F16229">
        <w:t>а</w:t>
      </w:r>
      <w:r w:rsidRPr="00F16229">
        <w:rPr>
          <w:spacing w:val="-1"/>
        </w:rPr>
        <w:t xml:space="preserve"> </w:t>
      </w:r>
      <w:r w:rsidRPr="00F16229">
        <w:t>и</w:t>
      </w:r>
      <w:r w:rsidRPr="00F16229">
        <w:rPr>
          <w:spacing w:val="1"/>
        </w:rPr>
        <w:t xml:space="preserve"> п</w:t>
      </w:r>
      <w:r w:rsidRPr="00F16229">
        <w:t>о</w:t>
      </w:r>
      <w:r w:rsidRPr="00F16229">
        <w:rPr>
          <w:spacing w:val="3"/>
        </w:rPr>
        <w:t>н</w:t>
      </w:r>
      <w:r w:rsidRPr="00F16229">
        <w:rPr>
          <w:spacing w:val="-5"/>
        </w:rPr>
        <w:t>у</w:t>
      </w:r>
      <w:r w:rsidRPr="00F16229">
        <w:t>ђ</w:t>
      </w:r>
      <w:r w:rsidRPr="00F16229">
        <w:rPr>
          <w:spacing w:val="-2"/>
        </w:rPr>
        <w:t>а</w:t>
      </w:r>
      <w:r w:rsidRPr="00F16229">
        <w:rPr>
          <w:spacing w:val="1"/>
        </w:rPr>
        <w:t>ч</w:t>
      </w:r>
      <w:r w:rsidRPr="00F16229">
        <w:rPr>
          <w:spacing w:val="-1"/>
        </w:rPr>
        <w:t>а</w:t>
      </w:r>
      <w:r w:rsidRPr="00F16229">
        <w:rPr>
          <w:spacing w:val="2"/>
        </w:rPr>
        <w:t>).</w:t>
      </w:r>
    </w:p>
    <w:p w:rsidR="00E54762" w:rsidRPr="009B3E0C" w:rsidRDefault="00E54762" w:rsidP="009B3E0C">
      <w:pPr>
        <w:ind w:firstLine="708"/>
        <w:jc w:val="both"/>
        <w:rPr>
          <w:iCs/>
        </w:rPr>
      </w:pPr>
      <w:proofErr w:type="gramStart"/>
      <w:r w:rsidRPr="00B63653">
        <w:rPr>
          <w:iCs/>
        </w:rPr>
        <w:t>Плаћање се врши уплатом на рачун понуђача.Понуђачу није дозвољено да захтева аванс.</w:t>
      </w:r>
      <w:proofErr w:type="gramEnd"/>
    </w:p>
    <w:p w:rsidR="00221C6F" w:rsidRPr="00B63653" w:rsidRDefault="00221C6F">
      <w:pPr>
        <w:jc w:val="both"/>
      </w:pPr>
    </w:p>
    <w:p w:rsidR="00221C6F" w:rsidRPr="00B63653" w:rsidRDefault="00221C6F">
      <w:pPr>
        <w:jc w:val="both"/>
        <w:rPr>
          <w:iCs/>
          <w:color w:val="auto"/>
        </w:rPr>
      </w:pPr>
      <w:r w:rsidRPr="00B63653">
        <w:rPr>
          <w:b/>
          <w:bCs/>
          <w:iCs/>
          <w:color w:val="auto"/>
        </w:rPr>
        <w:t xml:space="preserve">9.2. </w:t>
      </w:r>
      <w:r w:rsidRPr="00B63653">
        <w:rPr>
          <w:iCs/>
          <w:color w:val="auto"/>
          <w:u w:val="single"/>
        </w:rPr>
        <w:t>Захтеви у погледу гарантног рока</w:t>
      </w:r>
    </w:p>
    <w:p w:rsidR="00221C6F" w:rsidRPr="00B63653" w:rsidRDefault="001A150C" w:rsidP="00CB0C68">
      <w:pPr>
        <w:ind w:firstLine="708"/>
        <w:jc w:val="both"/>
        <w:rPr>
          <w:sz w:val="23"/>
          <w:szCs w:val="23"/>
        </w:rPr>
      </w:pPr>
      <w:proofErr w:type="gramStart"/>
      <w:r>
        <w:t>Гаранција по спецификацији произвођача</w:t>
      </w:r>
      <w:r w:rsidR="00E54762" w:rsidRPr="00B63653">
        <w:rPr>
          <w:sz w:val="23"/>
          <w:szCs w:val="23"/>
        </w:rPr>
        <w:t>.</w:t>
      </w:r>
      <w:proofErr w:type="gramEnd"/>
    </w:p>
    <w:p w:rsidR="00E54762" w:rsidRPr="00B63653" w:rsidRDefault="00E54762">
      <w:pPr>
        <w:jc w:val="both"/>
        <w:rPr>
          <w:iCs/>
        </w:rPr>
      </w:pPr>
    </w:p>
    <w:p w:rsidR="00221C6F" w:rsidRPr="001A150C" w:rsidRDefault="00221C6F">
      <w:pPr>
        <w:jc w:val="both"/>
        <w:rPr>
          <w:iCs/>
          <w:lang w:val="sr-Cyrl-CS"/>
        </w:rPr>
      </w:pPr>
      <w:r w:rsidRPr="00B63653">
        <w:rPr>
          <w:b/>
          <w:bCs/>
          <w:i/>
          <w:iCs/>
        </w:rPr>
        <w:t xml:space="preserve">9.3. </w:t>
      </w:r>
      <w:r w:rsidR="001A150C">
        <w:rPr>
          <w:iCs/>
          <w:u w:val="single"/>
        </w:rPr>
        <w:t xml:space="preserve">Захтев у погледу рока </w:t>
      </w:r>
      <w:r w:rsidRPr="00B63653">
        <w:rPr>
          <w:iCs/>
          <w:u w:val="single"/>
        </w:rPr>
        <w:t>испоруке добара</w:t>
      </w:r>
    </w:p>
    <w:p w:rsidR="00482870" w:rsidRPr="00B63653" w:rsidRDefault="001A150C" w:rsidP="00CB0C68">
      <w:pPr>
        <w:spacing w:after="120"/>
        <w:ind w:firstLine="708"/>
      </w:pPr>
      <w:r>
        <w:t>Рок испоруке: Рок испоруке за гасове не може бити дужи од 2 радна дана од писмене појединачне наруџ</w:t>
      </w:r>
      <w:r w:rsidR="00EE34DB">
        <w:t>б</w:t>
      </w:r>
      <w:r>
        <w:t>ине,а за гасне смеше не може бити дужи од 15 радних дана од дана појединачне наруџбине</w:t>
      </w:r>
      <w:r w:rsidR="0043061F" w:rsidRPr="00B63653">
        <w:t>.</w:t>
      </w:r>
    </w:p>
    <w:p w:rsidR="00221C6F" w:rsidRPr="00B63653" w:rsidRDefault="001A150C" w:rsidP="00CB0C68">
      <w:pPr>
        <w:ind w:firstLine="708"/>
        <w:jc w:val="both"/>
        <w:rPr>
          <w:lang w:val="sr-Cyrl-CS"/>
        </w:rPr>
      </w:pPr>
      <w:r>
        <w:t>Место испоруке је адреса Наручиоца:</w:t>
      </w:r>
      <w:r w:rsidR="00403451">
        <w:rPr>
          <w:iCs/>
          <w:lang w:val="sr-Cyrl-CS"/>
        </w:rPr>
        <w:t xml:space="preserve"> </w:t>
      </w:r>
      <w:r w:rsidR="009B034A" w:rsidRPr="00B63653">
        <w:rPr>
          <w:spacing w:val="-1"/>
        </w:rPr>
        <w:t>У</w:t>
      </w:r>
      <w:r w:rsidR="009B034A" w:rsidRPr="00B63653">
        <w:t>н</w:t>
      </w:r>
      <w:r w:rsidR="009B034A" w:rsidRPr="00B63653">
        <w:rPr>
          <w:spacing w:val="1"/>
        </w:rPr>
        <w:t>и</w:t>
      </w:r>
      <w:r w:rsidR="009B034A" w:rsidRPr="00B63653">
        <w:t>ве</w:t>
      </w:r>
      <w:r w:rsidR="009B034A" w:rsidRPr="00B63653">
        <w:rPr>
          <w:spacing w:val="1"/>
        </w:rPr>
        <w:t>р</w:t>
      </w:r>
      <w:r w:rsidR="009B034A" w:rsidRPr="00B63653">
        <w:t>зитет</w:t>
      </w:r>
      <w:r w:rsidR="009B034A" w:rsidRPr="00B63653">
        <w:rPr>
          <w:spacing w:val="27"/>
        </w:rPr>
        <w:t xml:space="preserve"> </w:t>
      </w:r>
      <w:r w:rsidR="009B034A" w:rsidRPr="00B63653">
        <w:t>у</w:t>
      </w:r>
      <w:r w:rsidR="009B034A" w:rsidRPr="00B63653">
        <w:rPr>
          <w:spacing w:val="1"/>
        </w:rPr>
        <w:t xml:space="preserve"> </w:t>
      </w:r>
      <w:r w:rsidR="009B034A" w:rsidRPr="00B63653">
        <w:rPr>
          <w:lang w:val="sr-Cyrl-CS"/>
        </w:rPr>
        <w:t>Београду</w:t>
      </w:r>
      <w:r w:rsidR="009B034A" w:rsidRPr="00B63653">
        <w:t>,</w:t>
      </w:r>
      <w:r w:rsidR="009B034A" w:rsidRPr="00B63653">
        <w:rPr>
          <w:spacing w:val="11"/>
        </w:rPr>
        <w:t xml:space="preserve"> </w:t>
      </w:r>
      <w:r w:rsidR="009B034A" w:rsidRPr="00B63653">
        <w:rPr>
          <w:spacing w:val="1"/>
          <w:w w:val="102"/>
          <w:lang w:val="sr-Cyrl-CS"/>
        </w:rPr>
        <w:t>Хемијски</w:t>
      </w:r>
      <w:r w:rsidR="009B034A" w:rsidRPr="00B63653">
        <w:rPr>
          <w:spacing w:val="15"/>
          <w:w w:val="102"/>
        </w:rPr>
        <w:t xml:space="preserve"> </w:t>
      </w:r>
      <w:r w:rsidR="009B034A" w:rsidRPr="00B63653">
        <w:t>факултет</w:t>
      </w:r>
      <w:r w:rsidR="009B034A" w:rsidRPr="00B63653">
        <w:rPr>
          <w:spacing w:val="18"/>
          <w:lang w:val="sr-Cyrl-CS"/>
        </w:rPr>
        <w:t>, Београд</w:t>
      </w:r>
      <w:r w:rsidR="009B034A" w:rsidRPr="00B63653">
        <w:t>,</w:t>
      </w:r>
      <w:r w:rsidR="009B034A" w:rsidRPr="00B63653">
        <w:rPr>
          <w:spacing w:val="8"/>
        </w:rPr>
        <w:t xml:space="preserve"> </w:t>
      </w:r>
      <w:r w:rsidR="009B034A" w:rsidRPr="00B63653">
        <w:rPr>
          <w:spacing w:val="1"/>
          <w:w w:val="103"/>
          <w:lang w:val="sr-Cyrl-CS"/>
        </w:rPr>
        <w:t>Студентски трг</w:t>
      </w:r>
      <w:r w:rsidR="009B034A" w:rsidRPr="00B63653">
        <w:t xml:space="preserve"> број</w:t>
      </w:r>
      <w:r w:rsidR="009B034A" w:rsidRPr="00B63653">
        <w:rPr>
          <w:spacing w:val="38"/>
        </w:rPr>
        <w:t xml:space="preserve"> </w:t>
      </w:r>
      <w:r w:rsidR="009B034A" w:rsidRPr="00B63653">
        <w:rPr>
          <w:lang w:val="sr-Cyrl-CS"/>
        </w:rPr>
        <w:t>12-16</w:t>
      </w:r>
      <w:r w:rsidR="009B034A" w:rsidRPr="00B63653">
        <w:t xml:space="preserve">, </w:t>
      </w:r>
      <w:r w:rsidR="009B034A" w:rsidRPr="00B63653">
        <w:rPr>
          <w:lang w:val="sr-Cyrl-CS"/>
        </w:rPr>
        <w:t>1</w:t>
      </w:r>
      <w:r w:rsidR="009B034A" w:rsidRPr="00B63653">
        <w:t xml:space="preserve">1000 </w:t>
      </w:r>
      <w:r w:rsidR="009B034A" w:rsidRPr="00B63653">
        <w:rPr>
          <w:lang w:val="sr-Cyrl-CS"/>
        </w:rPr>
        <w:t>Београд</w:t>
      </w:r>
    </w:p>
    <w:p w:rsidR="00260B53" w:rsidRPr="00B63653" w:rsidRDefault="00260B53">
      <w:pPr>
        <w:jc w:val="both"/>
      </w:pPr>
    </w:p>
    <w:p w:rsidR="00221C6F" w:rsidRPr="00B63653" w:rsidRDefault="00221C6F">
      <w:pPr>
        <w:jc w:val="both"/>
        <w:rPr>
          <w:iCs/>
        </w:rPr>
      </w:pPr>
      <w:r w:rsidRPr="00B63653">
        <w:rPr>
          <w:b/>
          <w:bCs/>
          <w:iCs/>
          <w:u w:val="single"/>
        </w:rPr>
        <w:t xml:space="preserve">9.4. </w:t>
      </w:r>
      <w:r w:rsidRPr="00B63653">
        <w:rPr>
          <w:iCs/>
          <w:u w:val="single"/>
        </w:rPr>
        <w:t>Захтев у погледу рока важења понуде</w:t>
      </w:r>
    </w:p>
    <w:p w:rsidR="00221C6F" w:rsidRPr="00B63653" w:rsidRDefault="00221C6F" w:rsidP="00974B32">
      <w:pPr>
        <w:ind w:firstLine="708"/>
        <w:jc w:val="both"/>
        <w:rPr>
          <w:iCs/>
        </w:rPr>
      </w:pPr>
      <w:proofErr w:type="gramStart"/>
      <w:r w:rsidRPr="00B63653">
        <w:rPr>
          <w:iCs/>
        </w:rPr>
        <w:t>Рок важења понуде не може бити краћи од 30 дана од дана отварања понуда.</w:t>
      </w:r>
      <w:proofErr w:type="gramEnd"/>
    </w:p>
    <w:p w:rsidR="00221C6F" w:rsidRPr="00B63653" w:rsidRDefault="00221C6F" w:rsidP="00974B32">
      <w:pPr>
        <w:ind w:firstLine="708"/>
        <w:jc w:val="both"/>
        <w:rPr>
          <w:iCs/>
        </w:rPr>
      </w:pPr>
      <w:proofErr w:type="gramStart"/>
      <w:r w:rsidRPr="00B6365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B63653" w:rsidRDefault="00221C6F" w:rsidP="00974B32">
      <w:pPr>
        <w:ind w:firstLine="708"/>
        <w:jc w:val="both"/>
        <w:rPr>
          <w:b/>
          <w:bCs/>
          <w:i/>
          <w:iCs/>
        </w:rPr>
      </w:pPr>
      <w:proofErr w:type="gramStart"/>
      <w:r w:rsidRPr="00B63653">
        <w:rPr>
          <w:iCs/>
        </w:rPr>
        <w:t>Понуђач који прихвати захтев за продужење рока важења понуде на може мењати понуду.</w:t>
      </w:r>
      <w:proofErr w:type="gramEnd"/>
    </w:p>
    <w:p w:rsidR="000D1559" w:rsidRPr="00974B32" w:rsidRDefault="000D1559">
      <w:pPr>
        <w:jc w:val="both"/>
        <w:rPr>
          <w:lang w:val="sr-Latn-CS"/>
        </w:rPr>
      </w:pPr>
    </w:p>
    <w:p w:rsidR="00221C6F" w:rsidRPr="00B63653" w:rsidRDefault="00221C6F">
      <w:pPr>
        <w:jc w:val="both"/>
        <w:rPr>
          <w:b/>
          <w:bCs/>
          <w:i/>
          <w:iCs/>
          <w:lang w:val="sr-Cyrl-CS"/>
        </w:rPr>
      </w:pPr>
      <w:r w:rsidRPr="00B63653">
        <w:rPr>
          <w:b/>
          <w:bCs/>
          <w:i/>
          <w:iCs/>
          <w:lang w:val="sr-Cyrl-CS"/>
        </w:rPr>
        <w:t>10. ВАЛУТА И НАЧИН НА КОЈИ МОРА ДА БУДЕ НАВЕДЕНА И ИЗРАЖЕНА ЦЕНА У ПОНУДИ</w:t>
      </w:r>
    </w:p>
    <w:p w:rsidR="00221C6F" w:rsidRPr="00B63653" w:rsidRDefault="00221C6F">
      <w:pPr>
        <w:jc w:val="both"/>
        <w:rPr>
          <w:b/>
          <w:bCs/>
          <w:i/>
          <w:iCs/>
          <w:lang w:val="sr-Cyrl-CS"/>
        </w:rPr>
      </w:pPr>
    </w:p>
    <w:p w:rsidR="00E94785" w:rsidRPr="00B63653" w:rsidRDefault="00E94785" w:rsidP="00974B32">
      <w:pPr>
        <w:ind w:firstLine="708"/>
        <w:jc w:val="both"/>
        <w:rPr>
          <w:iCs/>
          <w:lang w:val="sr-Cyrl-CS"/>
        </w:rPr>
      </w:pPr>
      <w:r w:rsidRPr="00B63653">
        <w:rPr>
          <w:iCs/>
          <w:lang w:val="sr-Cyrl-CS"/>
        </w:rPr>
        <w:t xml:space="preserve">Цена мора бити исказана у динарима, са и </w:t>
      </w:r>
      <w:r w:rsidRPr="00B63653">
        <w:rPr>
          <w:iCs/>
          <w:color w:val="00000A"/>
          <w:lang w:val="sr-Cyrl-CS"/>
        </w:rPr>
        <w:t>без пореза на додату вредност,</w:t>
      </w:r>
      <w:r w:rsidRPr="00B63653">
        <w:rPr>
          <w:color w:val="00000A"/>
          <w:lang w:val="sr-Cyrl-CS"/>
        </w:rPr>
        <w:t xml:space="preserve"> </w:t>
      </w:r>
      <w:r w:rsidRPr="00B63653">
        <w:rPr>
          <w:lang w:val="sr-Cyrl-CS"/>
        </w:rPr>
        <w:t>са урачунатим свим трошковима које понуђач има у реализацији предметне јавне набавке</w:t>
      </w:r>
      <w:r w:rsidRPr="00B63653">
        <w:rPr>
          <w:color w:val="auto"/>
          <w:lang w:val="sr-Cyrl-CS"/>
        </w:rPr>
        <w:t xml:space="preserve">, с тим да ће се за </w:t>
      </w:r>
      <w:r w:rsidRPr="00B63653">
        <w:rPr>
          <w:lang w:val="sr-Cyrl-CS"/>
        </w:rPr>
        <w:t>оцену понуде узимати у обзир цена без пореза на додату вредност.</w:t>
      </w:r>
    </w:p>
    <w:p w:rsidR="00E94785" w:rsidRPr="00B63653" w:rsidRDefault="00E94785" w:rsidP="00E94785">
      <w:pPr>
        <w:jc w:val="both"/>
        <w:rPr>
          <w:b/>
          <w:bCs/>
          <w:i/>
          <w:iCs/>
          <w:lang w:val="sr-Cyrl-CS"/>
        </w:rPr>
      </w:pPr>
      <w:r w:rsidRPr="00B63653">
        <w:rPr>
          <w:lang w:val="sr-Cyrl-CS"/>
        </w:rPr>
        <w:lastRenderedPageBreak/>
        <w:t>У понуђену цену понуђач мора укључити све евентуалне попусте</w:t>
      </w:r>
      <w:r w:rsidRPr="00B63653">
        <w:rPr>
          <w:sz w:val="23"/>
          <w:szCs w:val="23"/>
          <w:lang w:val="sr-Cyrl-CS"/>
        </w:rPr>
        <w:t>.</w:t>
      </w:r>
    </w:p>
    <w:p w:rsidR="00E94785" w:rsidRPr="00B63653" w:rsidRDefault="00E94785" w:rsidP="00974B32">
      <w:pPr>
        <w:ind w:firstLine="708"/>
        <w:jc w:val="both"/>
        <w:rPr>
          <w:lang w:val="sr-Cyrl-CS"/>
        </w:rPr>
      </w:pPr>
      <w:r w:rsidRPr="00B63653">
        <w:rPr>
          <w:iCs/>
          <w:lang w:val="sr-Cyrl-CS"/>
        </w:rPr>
        <w:t>Цена је фиксна и не може се мењати.</w:t>
      </w:r>
      <w:r w:rsidRPr="00B63653">
        <w:rPr>
          <w:lang w:val="sr-Cyrl-CS"/>
        </w:rPr>
        <w:t xml:space="preserve"> </w:t>
      </w:r>
    </w:p>
    <w:p w:rsidR="00E94785" w:rsidRPr="00B63653" w:rsidRDefault="00E94785" w:rsidP="00974B32">
      <w:pPr>
        <w:ind w:firstLine="708"/>
        <w:jc w:val="both"/>
        <w:rPr>
          <w:iCs/>
          <w:lang w:val="sr-Cyrl-CS"/>
        </w:rPr>
      </w:pPr>
      <w:r w:rsidRPr="00B63653">
        <w:rPr>
          <w:lang w:val="sr-Cyrl-CS"/>
        </w:rPr>
        <w:t>Ако је у понуди исказана неуобичајено ниска цена, наручилац ће поступити у складу са чланом 92. Закона.</w:t>
      </w:r>
    </w:p>
    <w:p w:rsidR="004D480B" w:rsidRPr="00974B32" w:rsidRDefault="004D480B" w:rsidP="00974B32">
      <w:pPr>
        <w:ind w:firstLine="708"/>
        <w:jc w:val="both"/>
        <w:rPr>
          <w:b/>
          <w:iCs/>
          <w:lang w:val="sr-Latn-CS"/>
        </w:rPr>
      </w:pPr>
      <w:r w:rsidRPr="002F24BC">
        <w:rPr>
          <w:b/>
          <w:iCs/>
          <w:lang w:val="sr-Cyrl-CS"/>
        </w:rPr>
        <w:t>Наручилац може након закључења уговора о јавној набавци без спровођењапоступка јавне набавке повећати обим предмета набавке, с тим да се вредност уговора може</w:t>
      </w:r>
      <w:r w:rsidR="002F24BC">
        <w:rPr>
          <w:b/>
          <w:iCs/>
          <w:lang w:val="sr-Cyrl-CS"/>
        </w:rPr>
        <w:t xml:space="preserve"> </w:t>
      </w:r>
      <w:r w:rsidRPr="002F24BC">
        <w:rPr>
          <w:b/>
          <w:iCs/>
          <w:lang w:val="sr-Cyrl-CS"/>
        </w:rPr>
        <w:t>повећати максимално до 5% од укупне вредности првобитно закљученог уговора, у складу са чланом 115. Закона о јавним набавкама.</w:t>
      </w:r>
    </w:p>
    <w:p w:rsidR="00C672CF" w:rsidRPr="00B63653" w:rsidRDefault="00C672CF">
      <w:pPr>
        <w:jc w:val="both"/>
        <w:rPr>
          <w:b/>
          <w:i/>
          <w:iCs/>
          <w:color w:val="auto"/>
          <w:lang w:val="sr-Cyrl-CS"/>
        </w:rPr>
      </w:pPr>
    </w:p>
    <w:p w:rsidR="00221C6F" w:rsidRPr="00B63653" w:rsidRDefault="00221C6F">
      <w:pPr>
        <w:jc w:val="both"/>
        <w:rPr>
          <w:b/>
          <w:i/>
          <w:iCs/>
          <w:color w:val="auto"/>
          <w:lang w:val="sr-Cyrl-CS"/>
        </w:rPr>
      </w:pPr>
      <w:r w:rsidRPr="00B63653">
        <w:rPr>
          <w:b/>
          <w:i/>
          <w:iCs/>
          <w:color w:val="auto"/>
          <w:lang w:val="sr-Cyrl-CS"/>
        </w:rPr>
        <w:t>11. ПОДАЦИ О ДРЖАВНОМ ОРГАНУ ИЛИ ОРГАНИЗАЦИЈИ, ОДНОСНО ОРГАНУ ИЛИ СЛУЖБИ ТЕРИТОРИЈАЛНЕ АУТОНОМИЈЕ  ИЛИ</w:t>
      </w:r>
      <w:r w:rsidR="00ED5CFB" w:rsidRPr="00B63653">
        <w:rPr>
          <w:b/>
          <w:i/>
          <w:iCs/>
          <w:color w:val="auto"/>
          <w:lang w:val="sr-Cyrl-CS"/>
        </w:rPr>
        <w:t xml:space="preserve"> ЛОКАЛНЕ САМОУПРАВЕ ГДЕ СЕ МОГУ</w:t>
      </w:r>
      <w:r w:rsidRPr="00B63653">
        <w:rPr>
          <w:b/>
          <w:i/>
          <w:iCs/>
          <w:color w:val="auto"/>
          <w:lang w:val="sr-Cyrl-C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B63653" w:rsidRDefault="00F10092">
      <w:pPr>
        <w:jc w:val="both"/>
        <w:rPr>
          <w:b/>
          <w:i/>
          <w:iCs/>
          <w:color w:val="auto"/>
          <w:lang w:val="sr-Cyrl-CS"/>
        </w:rPr>
      </w:pPr>
    </w:p>
    <w:p w:rsidR="00221C6F" w:rsidRPr="00B63653" w:rsidRDefault="00221C6F" w:rsidP="00974B32">
      <w:pPr>
        <w:ind w:firstLine="708"/>
        <w:jc w:val="both"/>
        <w:rPr>
          <w:rFonts w:eastAsia="TimesNewRomanPSMT"/>
          <w:bCs/>
          <w:iCs/>
          <w:color w:val="auto"/>
        </w:rPr>
      </w:pPr>
      <w:proofErr w:type="gramStart"/>
      <w:r w:rsidRPr="00B63653">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221C6F" w:rsidRPr="00B63653" w:rsidRDefault="00221C6F" w:rsidP="00974B32">
      <w:pPr>
        <w:ind w:firstLine="708"/>
        <w:jc w:val="both"/>
        <w:rPr>
          <w:rFonts w:eastAsia="TimesNewRomanPSMT"/>
          <w:bCs/>
          <w:iCs/>
          <w:color w:val="auto"/>
        </w:rPr>
      </w:pPr>
      <w:proofErr w:type="gramStart"/>
      <w:r w:rsidRPr="00B63653">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Pr="00B63653" w:rsidRDefault="00221C6F" w:rsidP="00974B32">
      <w:pPr>
        <w:ind w:firstLine="708"/>
        <w:jc w:val="both"/>
        <w:rPr>
          <w:b/>
          <w:i/>
          <w:iCs/>
          <w:color w:val="auto"/>
        </w:rPr>
      </w:pPr>
      <w:proofErr w:type="gramStart"/>
      <w:r w:rsidRPr="00B63653">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534C95" w:rsidRPr="00B63653" w:rsidRDefault="00534C95">
      <w:pPr>
        <w:jc w:val="both"/>
        <w:rPr>
          <w:b/>
          <w:i/>
          <w:iCs/>
          <w:color w:val="auto"/>
        </w:rPr>
      </w:pPr>
    </w:p>
    <w:p w:rsidR="00221C6F" w:rsidRPr="00B63653" w:rsidRDefault="00221C6F">
      <w:pPr>
        <w:jc w:val="both"/>
        <w:rPr>
          <w:b/>
          <w:i/>
          <w:iCs/>
        </w:rPr>
      </w:pPr>
      <w:r w:rsidRPr="00B63653">
        <w:rPr>
          <w:b/>
          <w:i/>
          <w:iCs/>
        </w:rPr>
        <w:t>12. ПОДАЦИ О ВРСТИ, САДРЖИНИ, НАЧИНУ ПОДНОШЕЊА, ВИСИНИ И РОКОВИМА ОБЕЗБЕЂЕЊА ИСПУЊЕЊА ОБАВЕЗА ПОНУЂАЧА</w:t>
      </w:r>
    </w:p>
    <w:p w:rsidR="00E94785" w:rsidRPr="00B63653" w:rsidRDefault="00E94785">
      <w:pPr>
        <w:jc w:val="both"/>
        <w:rPr>
          <w:b/>
          <w:i/>
          <w:iCs/>
        </w:rPr>
      </w:pPr>
    </w:p>
    <w:p w:rsidR="00482870" w:rsidRPr="00B63653" w:rsidRDefault="00482870" w:rsidP="00974B32">
      <w:pPr>
        <w:suppressAutoHyphens w:val="0"/>
        <w:autoSpaceDE w:val="0"/>
        <w:autoSpaceDN w:val="0"/>
        <w:adjustRightInd w:val="0"/>
        <w:spacing w:line="240" w:lineRule="auto"/>
        <w:ind w:firstLine="708"/>
        <w:jc w:val="both"/>
        <w:rPr>
          <w:rFonts w:eastAsia="Times New Roman"/>
          <w:kern w:val="0"/>
          <w:lang w:eastAsia="en-US"/>
        </w:rPr>
      </w:pPr>
      <w:r w:rsidRPr="00B63653">
        <w:rPr>
          <w:rFonts w:eastAsia="Times New Roman"/>
          <w:kern w:val="0"/>
          <w:lang w:eastAsia="en-US"/>
        </w:rPr>
        <w:t>Одабрани по</w:t>
      </w:r>
      <w:r w:rsidR="0043061F" w:rsidRPr="00B63653">
        <w:rPr>
          <w:rFonts w:eastAsia="Times New Roman"/>
          <w:kern w:val="0"/>
          <w:lang w:eastAsia="en-US"/>
        </w:rPr>
        <w:t>н</w:t>
      </w:r>
      <w:r w:rsidRPr="00B63653">
        <w:rPr>
          <w:rFonts w:eastAsia="Times New Roman"/>
          <w:kern w:val="0"/>
          <w:lang w:eastAsia="en-US"/>
        </w:rPr>
        <w:t xml:space="preserve">уђач је дужан да при закључењу уговора достави: </w:t>
      </w:r>
    </w:p>
    <w:p w:rsidR="00482870" w:rsidRPr="00B63653" w:rsidRDefault="00482870" w:rsidP="00482870">
      <w:pPr>
        <w:suppressAutoHyphens w:val="0"/>
        <w:autoSpaceDE w:val="0"/>
        <w:autoSpaceDN w:val="0"/>
        <w:adjustRightInd w:val="0"/>
        <w:spacing w:line="240" w:lineRule="auto"/>
        <w:jc w:val="both"/>
        <w:rPr>
          <w:rFonts w:eastAsia="Times New Roman"/>
          <w:kern w:val="0"/>
          <w:lang w:eastAsia="en-US"/>
        </w:rPr>
      </w:pPr>
      <w:r w:rsidRPr="00B63653">
        <w:rPr>
          <w:rFonts w:eastAsia="Times New Roman"/>
          <w:b/>
          <w:bCs/>
          <w:kern w:val="0"/>
          <w:lang w:eastAsia="en-US"/>
        </w:rPr>
        <w:t xml:space="preserve">Средство финансијског обезбеђења за добро извршење посла </w:t>
      </w:r>
      <w:r w:rsidRPr="00B63653">
        <w:rPr>
          <w:rFonts w:eastAsia="Times New Roman"/>
          <w:kern w:val="0"/>
          <w:lang w:eastAsia="en-U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процењене вредности набавке без ПДВ-а. </w:t>
      </w:r>
      <w:proofErr w:type="gramStart"/>
      <w:r w:rsidRPr="00B63653">
        <w:rPr>
          <w:rFonts w:eastAsia="Times New Roman"/>
          <w:kern w:val="0"/>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B63653">
        <w:rPr>
          <w:rFonts w:eastAsia="Times New Roman"/>
          <w:kern w:val="0"/>
          <w:lang w:eastAsia="en-US"/>
        </w:rPr>
        <w:t xml:space="preserve"> </w:t>
      </w:r>
      <w:proofErr w:type="gramStart"/>
      <w:r w:rsidRPr="00B63653">
        <w:rPr>
          <w:rFonts w:eastAsia="Times New Roman"/>
          <w:kern w:val="0"/>
          <w:lang w:eastAsia="en-US"/>
        </w:rPr>
        <w:t>Рок важења менице мора може бити најмање 5 дана дужи од истека рока за коначно извршење посла.</w:t>
      </w:r>
      <w:proofErr w:type="gramEnd"/>
      <w:r w:rsidRPr="00B63653">
        <w:rPr>
          <w:rFonts w:eastAsia="Times New Roman"/>
          <w:kern w:val="0"/>
          <w:lang w:eastAsia="en-US"/>
        </w:rPr>
        <w:t xml:space="preserve"> </w:t>
      </w:r>
    </w:p>
    <w:p w:rsidR="00221C6F" w:rsidRPr="00B63653" w:rsidRDefault="00482870" w:rsidP="00974B32">
      <w:pPr>
        <w:ind w:firstLine="708"/>
        <w:jc w:val="both"/>
        <w:rPr>
          <w:rFonts w:eastAsia="Times New Roman"/>
          <w:kern w:val="0"/>
          <w:lang w:eastAsia="en-US"/>
        </w:rPr>
      </w:pPr>
      <w:r w:rsidRPr="00B63653">
        <w:rPr>
          <w:rFonts w:eastAsia="Times New Roman"/>
          <w:kern w:val="0"/>
          <w:lang w:eastAsia="en-US"/>
        </w:rPr>
        <w:t xml:space="preserve">Наручилац ће уновчити меницу дату уз понуду у случају да понуђач не буде извршавао своје уговорне обавезе у роковима и на начин предвиђен уговором и конкурсном </w:t>
      </w:r>
      <w:proofErr w:type="gramStart"/>
      <w:r w:rsidRPr="00B63653">
        <w:rPr>
          <w:rFonts w:eastAsia="Times New Roman"/>
          <w:kern w:val="0"/>
          <w:lang w:eastAsia="en-US"/>
        </w:rPr>
        <w:t>документацијом .</w:t>
      </w:r>
      <w:proofErr w:type="gramEnd"/>
      <w:r w:rsidRPr="00B63653">
        <w:rPr>
          <w:rFonts w:eastAsia="Times New Roman"/>
          <w:kern w:val="0"/>
          <w:lang w:eastAsia="en-US"/>
        </w:rPr>
        <w:t xml:space="preserve"> Уколико током важења Уговора Наручилац искористи меницу ,Извршилац је дужан да нову меницу и ново менично овлашћење, под условим из претходног става овог члана достави Наручиоцу у року од 8 дана од дана када га Наручилац позове да то учини. </w:t>
      </w:r>
      <w:proofErr w:type="gramStart"/>
      <w:r w:rsidRPr="00B63653">
        <w:rPr>
          <w:rFonts w:eastAsia="Times New Roman"/>
          <w:kern w:val="0"/>
          <w:lang w:eastAsia="en-US"/>
        </w:rPr>
        <w:t>Уколико Извршилац то не учини, Наручилац има право да раскине овај Уговор, уз право на накнаду штете.</w:t>
      </w:r>
      <w:proofErr w:type="gramEnd"/>
    </w:p>
    <w:p w:rsidR="00482870" w:rsidRPr="00B63653" w:rsidRDefault="00482870" w:rsidP="00482870">
      <w:pPr>
        <w:jc w:val="both"/>
        <w:rPr>
          <w:rFonts w:eastAsia="TimesNewRomanPSMT"/>
          <w:b/>
          <w:bCs/>
          <w:i/>
          <w:iCs/>
          <w:u w:val="single"/>
        </w:rPr>
      </w:pPr>
    </w:p>
    <w:p w:rsidR="00221C6F" w:rsidRPr="00B63653" w:rsidRDefault="00221C6F">
      <w:pPr>
        <w:jc w:val="both"/>
        <w:rPr>
          <w:b/>
          <w:bCs/>
          <w:i/>
        </w:rPr>
      </w:pPr>
      <w:r w:rsidRPr="00B63653">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B63653" w:rsidRDefault="00E94785">
      <w:pPr>
        <w:jc w:val="both"/>
      </w:pPr>
    </w:p>
    <w:p w:rsidR="00E94785" w:rsidRPr="00B63653" w:rsidRDefault="00E94785" w:rsidP="00E94785">
      <w:pPr>
        <w:tabs>
          <w:tab w:val="left" w:pos="0"/>
        </w:tabs>
        <w:jc w:val="both"/>
        <w:rPr>
          <w:lang w:val="sr-Latn-CS"/>
        </w:rPr>
      </w:pPr>
      <w:r w:rsidRPr="00B63653">
        <w:rPr>
          <w:lang w:val="sr-Cyrl-CS"/>
        </w:rPr>
        <w:lastRenderedPageBreak/>
        <w:t xml:space="preserve">Подаци које понуђач оправдано означи као поверљиве биће коришћени само за намене </w:t>
      </w:r>
      <w:r w:rsidRPr="00B63653">
        <w:rPr>
          <w:lang w:val="hr-HR"/>
        </w:rPr>
        <w:t>предметног поступка</w:t>
      </w:r>
      <w:r w:rsidRPr="00B63653">
        <w:rPr>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E94785" w:rsidRPr="00B63653" w:rsidRDefault="00E94785" w:rsidP="00E94785">
      <w:pPr>
        <w:tabs>
          <w:tab w:val="left" w:pos="0"/>
        </w:tabs>
        <w:jc w:val="both"/>
        <w:rPr>
          <w:lang w:val="sr-Cyrl-CS"/>
        </w:rPr>
      </w:pPr>
      <w:r w:rsidRPr="00B63653">
        <w:rPr>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B63653">
        <w:rPr>
          <w:lang w:val="hr-HR"/>
        </w:rPr>
        <w:t xml:space="preserve"> важећим </w:t>
      </w:r>
      <w:r w:rsidRPr="00B63653">
        <w:rPr>
          <w:lang w:val="sr-Cyrl-CS"/>
        </w:rPr>
        <w:t xml:space="preserve"> прописима или интерним актима понуђача означени као поверљиви.</w:t>
      </w:r>
    </w:p>
    <w:p w:rsidR="00E94785" w:rsidRPr="00B63653" w:rsidRDefault="00E94785" w:rsidP="00E94785">
      <w:pPr>
        <w:tabs>
          <w:tab w:val="left" w:pos="0"/>
        </w:tabs>
        <w:jc w:val="both"/>
        <w:rPr>
          <w:lang w:val="hr-HR"/>
        </w:rPr>
      </w:pPr>
      <w:r w:rsidRPr="00B63653">
        <w:rPr>
          <w:sz w:val="22"/>
          <w:szCs w:val="22"/>
          <w:lang w:val="sr-Cyrl-CS"/>
        </w:rPr>
        <w:tab/>
      </w:r>
      <w:r w:rsidRPr="00B63653">
        <w:rPr>
          <w:lang w:val="sr-Cyrl-CS"/>
        </w:rPr>
        <w:t xml:space="preserve">Наручилац ће као поверљива третирати она документа која </w:t>
      </w:r>
      <w:r w:rsidRPr="00B63653">
        <w:rPr>
          <w:b/>
          <w:bCs/>
          <w:lang w:val="sr-Cyrl-CS"/>
        </w:rPr>
        <w:t xml:space="preserve">у десном горњем углу </w:t>
      </w:r>
      <w:r w:rsidRPr="00B63653">
        <w:rPr>
          <w:lang w:val="sr-Cyrl-CS"/>
        </w:rPr>
        <w:t>великим словима имају исписан</w:t>
      </w:r>
      <w:r w:rsidRPr="00B63653">
        <w:rPr>
          <w:lang w:val="hr-HR"/>
        </w:rPr>
        <w:t xml:space="preserve">у реч: </w:t>
      </w:r>
      <w:r w:rsidRPr="00B63653">
        <w:rPr>
          <w:b/>
          <w:bCs/>
          <w:lang w:val="sr-Cyrl-CS"/>
        </w:rPr>
        <w:t>"ПОВЕРЉИВО"</w:t>
      </w:r>
      <w:r w:rsidRPr="00B63653">
        <w:rPr>
          <w:lang w:val="sr-Cyrl-CS"/>
        </w:rPr>
        <w:t xml:space="preserve">,  испод </w:t>
      </w:r>
      <w:r w:rsidRPr="00B63653">
        <w:rPr>
          <w:lang w:val="hr-HR"/>
        </w:rPr>
        <w:t xml:space="preserve"> које се потписује овлашћено </w:t>
      </w:r>
      <w:r w:rsidRPr="00B63653">
        <w:rPr>
          <w:lang w:val="sr-Cyrl-CS"/>
        </w:rPr>
        <w:t>лиц</w:t>
      </w:r>
      <w:r w:rsidRPr="00B63653">
        <w:rPr>
          <w:lang w:val="hr-HR"/>
        </w:rPr>
        <w:t>е</w:t>
      </w:r>
      <w:r w:rsidRPr="00B63653">
        <w:rPr>
          <w:lang w:val="sr-Cyrl-CS"/>
        </w:rPr>
        <w:t xml:space="preserve"> које је потписало понуду</w:t>
      </w:r>
      <w:r w:rsidRPr="00B63653">
        <w:rPr>
          <w:lang w:val="hr-HR"/>
        </w:rPr>
        <w:t xml:space="preserve"> и свој потпис оверава печатом. </w:t>
      </w:r>
      <w:r w:rsidRPr="00B63653">
        <w:rPr>
          <w:lang w:val="sr-Cyrl-CS"/>
        </w:rPr>
        <w:t>Ако се поверљивим сматра само поједини податак у документу, поверљиви део мора бити подвучен црвено</w:t>
      </w:r>
      <w:r w:rsidRPr="00B63653">
        <w:rPr>
          <w:lang w:val="hr-HR"/>
        </w:rPr>
        <w:t xml:space="preserve">м бојом. У </w:t>
      </w:r>
      <w:r w:rsidRPr="00B63653">
        <w:rPr>
          <w:lang w:val="sr-Cyrl-CS"/>
        </w:rPr>
        <w:t>истом реду</w:t>
      </w:r>
      <w:r w:rsidRPr="00B63653">
        <w:rPr>
          <w:lang w:val="hr-HR"/>
        </w:rPr>
        <w:t>,</w:t>
      </w:r>
      <w:r w:rsidRPr="00B63653">
        <w:rPr>
          <w:lang w:val="sr-Cyrl-CS"/>
        </w:rPr>
        <w:t xml:space="preserve"> уз десну ивицу</w:t>
      </w:r>
      <w:r w:rsidRPr="00B63653">
        <w:rPr>
          <w:lang w:val="hr-HR"/>
        </w:rPr>
        <w:t>, у маргини,</w:t>
      </w:r>
      <w:r w:rsidRPr="00B63653">
        <w:rPr>
          <w:lang w:val="sr-Cyrl-CS"/>
        </w:rPr>
        <w:t xml:space="preserve"> мора бити исписан</w:t>
      </w:r>
      <w:r w:rsidRPr="00B63653">
        <w:rPr>
          <w:lang w:val="hr-HR"/>
        </w:rPr>
        <w:t xml:space="preserve">а реч: </w:t>
      </w:r>
      <w:r w:rsidRPr="00B63653">
        <w:rPr>
          <w:lang w:val="sr-Cyrl-CS"/>
        </w:rPr>
        <w:t xml:space="preserve"> </w:t>
      </w:r>
      <w:r w:rsidRPr="00B63653">
        <w:rPr>
          <w:b/>
          <w:bCs/>
          <w:lang w:val="sr-Cyrl-CS"/>
        </w:rPr>
        <w:t>"ПОВЕРЉИВО"</w:t>
      </w:r>
      <w:r w:rsidRPr="00B63653">
        <w:rPr>
          <w:lang w:val="hr-HR"/>
        </w:rPr>
        <w:t xml:space="preserve">, уз потпис овлашћеног лица и  оверу печатом. </w:t>
      </w:r>
    </w:p>
    <w:p w:rsidR="00E94785" w:rsidRPr="00B63653" w:rsidRDefault="00E94785" w:rsidP="00E94785">
      <w:pPr>
        <w:tabs>
          <w:tab w:val="left" w:pos="0"/>
        </w:tabs>
        <w:jc w:val="both"/>
        <w:rPr>
          <w:lang w:val="sr-Cyrl-CS"/>
        </w:rPr>
      </w:pPr>
      <w:r w:rsidRPr="00B63653">
        <w:rPr>
          <w:lang w:val="sr-Cyrl-CS"/>
        </w:rPr>
        <w:tab/>
        <w:t>Наручилац не одговара за поверљивост података који нису означени на  наведени начин.</w:t>
      </w:r>
    </w:p>
    <w:p w:rsidR="00E94785" w:rsidRPr="00B63653" w:rsidRDefault="00E94785" w:rsidP="001F6037">
      <w:pPr>
        <w:tabs>
          <w:tab w:val="left" w:pos="0"/>
        </w:tabs>
        <w:jc w:val="both"/>
        <w:rPr>
          <w:lang w:val="sr-Cyrl-CS"/>
        </w:rPr>
      </w:pPr>
      <w:r w:rsidRPr="00B63653">
        <w:rPr>
          <w:lang w:val="sr-Cyrl-CS"/>
        </w:rPr>
        <w:tab/>
        <w:t xml:space="preserve">Ако се као поверљиви означе подаци који не одговарају наведеним условима, </w:t>
      </w:r>
      <w:r w:rsidRPr="00B63653">
        <w:rPr>
          <w:lang w:val="hr-HR"/>
        </w:rPr>
        <w:t>Н</w:t>
      </w:r>
      <w:r w:rsidRPr="00B63653">
        <w:rPr>
          <w:lang w:val="sr-Cyrl-CS"/>
        </w:rPr>
        <w:t xml:space="preserve">аручилац ће позвати </w:t>
      </w:r>
      <w:r w:rsidRPr="00B63653">
        <w:rPr>
          <w:lang w:val="hr-HR"/>
        </w:rPr>
        <w:t>П</w:t>
      </w:r>
      <w:r w:rsidRPr="00B63653">
        <w:rPr>
          <w:lang w:val="sr-Cyrl-CS"/>
        </w:rPr>
        <w:t xml:space="preserve">онуђача да уклони ознаку поверљивости. Понуђач ће то учинити тако што ће његов </w:t>
      </w:r>
      <w:r w:rsidRPr="00B63653">
        <w:rPr>
          <w:lang w:val="hr-HR"/>
        </w:rPr>
        <w:t xml:space="preserve"> овлашћени </w:t>
      </w:r>
      <w:r w:rsidRPr="00B63653">
        <w:rPr>
          <w:lang w:val="sr-Cyrl-CS"/>
        </w:rPr>
        <w:t xml:space="preserve">представник изнад ознаке поверљивости написати </w:t>
      </w:r>
      <w:r w:rsidRPr="00B63653">
        <w:rPr>
          <w:lang w:val="hr-HR"/>
        </w:rPr>
        <w:t xml:space="preserve"> реч: </w:t>
      </w:r>
      <w:r w:rsidRPr="00B63653">
        <w:rPr>
          <w:b/>
          <w:bCs/>
          <w:lang w:val="sr-Cyrl-CS"/>
        </w:rPr>
        <w:t>"ОПОЗИВ"</w:t>
      </w:r>
      <w:r w:rsidRPr="00B63653">
        <w:rPr>
          <w:lang w:val="sr-Cyrl-CS"/>
        </w:rPr>
        <w:t>, уписати датум и време и потписати се.</w:t>
      </w:r>
    </w:p>
    <w:p w:rsidR="00355295" w:rsidRPr="00B63653" w:rsidRDefault="00355295">
      <w:pPr>
        <w:jc w:val="both"/>
        <w:rPr>
          <w:color w:val="FF0000"/>
          <w:lang w:val="sr-Cyrl-CS"/>
        </w:rPr>
      </w:pPr>
    </w:p>
    <w:p w:rsidR="00221C6F" w:rsidRPr="00B63653" w:rsidRDefault="00221C6F">
      <w:pPr>
        <w:jc w:val="both"/>
        <w:rPr>
          <w:b/>
          <w:bCs/>
          <w:lang w:val="sr-Cyrl-CS"/>
        </w:rPr>
      </w:pPr>
      <w:r w:rsidRPr="00B63653">
        <w:rPr>
          <w:b/>
          <w:bCs/>
          <w:lang w:val="sr-Cyrl-CS"/>
        </w:rPr>
        <w:t>14. ДОДАТНЕ ИНФОРМАЦИЈЕ ИЛИ ПОЈАШЊЕЊА У ВЕЗИ СА ПРИПРЕМАЊЕМ ПОНУДЕ</w:t>
      </w:r>
    </w:p>
    <w:p w:rsidR="00221C6F" w:rsidRPr="00B63653" w:rsidRDefault="00221C6F">
      <w:pPr>
        <w:jc w:val="both"/>
        <w:rPr>
          <w:b/>
          <w:bCs/>
          <w:lang w:val="sr-Cyrl-CS"/>
        </w:rPr>
      </w:pPr>
    </w:p>
    <w:p w:rsidR="00E94785" w:rsidRPr="00B63653" w:rsidRDefault="00E94785" w:rsidP="00974B32">
      <w:pPr>
        <w:ind w:firstLine="708"/>
        <w:jc w:val="both"/>
        <w:rPr>
          <w:lang w:val="sr-Cyrl-CS"/>
        </w:rPr>
      </w:pPr>
      <w:r w:rsidRPr="00B63653">
        <w:rPr>
          <w:lang w:val="sr-Cyrl-CS"/>
        </w:rPr>
        <w:t xml:space="preserve">Заинтересовано лице може, у писаном </w:t>
      </w:r>
      <w:r w:rsidRPr="00B63653">
        <w:rPr>
          <w:color w:val="auto"/>
          <w:lang w:val="sr-Cyrl-CS"/>
        </w:rPr>
        <w:t xml:space="preserve">облику, путем поште на адресу наручиоца, електронске поште на </w:t>
      </w:r>
      <w:r w:rsidRPr="00B63653">
        <w:rPr>
          <w:iCs/>
          <w:color w:val="auto"/>
        </w:rPr>
        <w:t>e</w:t>
      </w:r>
      <w:r w:rsidRPr="00B63653">
        <w:rPr>
          <w:iCs/>
          <w:color w:val="auto"/>
          <w:lang w:val="ru-RU"/>
        </w:rPr>
        <w:t>-</w:t>
      </w:r>
      <w:r w:rsidRPr="00B63653">
        <w:rPr>
          <w:iCs/>
          <w:color w:val="auto"/>
        </w:rPr>
        <w:t>mail</w:t>
      </w:r>
      <w:r w:rsidRPr="00B63653">
        <w:rPr>
          <w:iCs/>
          <w:color w:val="auto"/>
          <w:lang w:val="sr-Cyrl-CS"/>
        </w:rPr>
        <w:t xml:space="preserve"> </w:t>
      </w:r>
      <w:hyperlink r:id="rId13" w:history="1">
        <w:r w:rsidR="00C12025" w:rsidRPr="00B63653">
          <w:rPr>
            <w:rStyle w:val="Hyperlink"/>
            <w:iCs/>
          </w:rPr>
          <w:t>ljilja</w:t>
        </w:r>
        <w:r w:rsidR="00C12025" w:rsidRPr="00B63653">
          <w:rPr>
            <w:rStyle w:val="Hyperlink"/>
            <w:iCs/>
            <w:lang w:val="sr-Cyrl-CS"/>
          </w:rPr>
          <w:t>@</w:t>
        </w:r>
        <w:r w:rsidR="00C12025" w:rsidRPr="00B63653">
          <w:rPr>
            <w:rStyle w:val="Hyperlink"/>
            <w:iCs/>
          </w:rPr>
          <w:t>chem</w:t>
        </w:r>
        <w:r w:rsidR="00C12025" w:rsidRPr="00B63653">
          <w:rPr>
            <w:rStyle w:val="Hyperlink"/>
            <w:iCs/>
            <w:lang w:val="sr-Cyrl-CS"/>
          </w:rPr>
          <w:t>.</w:t>
        </w:r>
        <w:r w:rsidR="00C12025" w:rsidRPr="00B63653">
          <w:rPr>
            <w:rStyle w:val="Hyperlink"/>
            <w:iCs/>
          </w:rPr>
          <w:t>bg</w:t>
        </w:r>
        <w:r w:rsidR="00C12025" w:rsidRPr="00B63653">
          <w:rPr>
            <w:rStyle w:val="Hyperlink"/>
            <w:iCs/>
            <w:lang w:val="sr-Cyrl-CS"/>
          </w:rPr>
          <w:t>.</w:t>
        </w:r>
        <w:r w:rsidR="00C12025" w:rsidRPr="00B63653">
          <w:rPr>
            <w:rStyle w:val="Hyperlink"/>
            <w:iCs/>
          </w:rPr>
          <w:t>ac</w:t>
        </w:r>
        <w:r w:rsidR="00C12025" w:rsidRPr="00B63653">
          <w:rPr>
            <w:rStyle w:val="Hyperlink"/>
            <w:iCs/>
            <w:lang w:val="sr-Cyrl-CS"/>
          </w:rPr>
          <w:t>.</w:t>
        </w:r>
        <w:r w:rsidR="00C12025" w:rsidRPr="00B63653">
          <w:rPr>
            <w:rStyle w:val="Hyperlink"/>
            <w:iCs/>
          </w:rPr>
          <w:t>rs</w:t>
        </w:r>
      </w:hyperlink>
      <w:r w:rsidRPr="00B63653">
        <w:rPr>
          <w:iCs/>
          <w:color w:val="auto"/>
          <w:lang w:val="sr-Cyrl-CS"/>
        </w:rPr>
        <w:t>,</w:t>
      </w:r>
      <w:r w:rsidRPr="00B63653">
        <w:rPr>
          <w:color w:val="auto"/>
          <w:lang w:val="sr-Cyrl-CS"/>
        </w:rPr>
        <w:t xml:space="preserve"> или факсом на број </w:t>
      </w:r>
      <w:r w:rsidR="00020318" w:rsidRPr="00B63653">
        <w:rPr>
          <w:color w:val="auto"/>
          <w:lang w:val="sr-Cyrl-CS"/>
        </w:rPr>
        <w:t>011/3336803</w:t>
      </w:r>
      <w:r w:rsidRPr="00B63653">
        <w:rPr>
          <w:color w:val="auto"/>
          <w:lang w:val="sr-Cyrl-CS"/>
        </w:rPr>
        <w:t xml:space="preserve"> </w:t>
      </w:r>
      <w:r w:rsidRPr="00B63653">
        <w:rPr>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94785" w:rsidRPr="00B63653" w:rsidRDefault="00E94785" w:rsidP="00974B32">
      <w:pPr>
        <w:ind w:firstLine="708"/>
        <w:jc w:val="both"/>
        <w:rPr>
          <w:lang w:val="sr-Cyrl-CS"/>
        </w:rPr>
      </w:pPr>
      <w:r w:rsidRPr="00B63653">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B63653" w:rsidRDefault="00E94785" w:rsidP="00974B32">
      <w:pPr>
        <w:ind w:firstLine="708"/>
        <w:jc w:val="both"/>
        <w:rPr>
          <w:lang w:val="sr-Cyrl-CS"/>
        </w:rPr>
      </w:pPr>
      <w:r w:rsidRPr="00B63653">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B63653">
        <w:rPr>
          <w:rFonts w:eastAsia="TimesNewRomanPS-BoldMT"/>
          <w:b/>
          <w:bCs/>
          <w:lang w:val="sr-Cyrl-CS"/>
        </w:rPr>
        <w:t xml:space="preserve"> </w:t>
      </w:r>
      <w:r w:rsidRPr="00B63653">
        <w:rPr>
          <w:rFonts w:eastAsia="TimesNewRomanPS-BoldMT"/>
          <w:b/>
          <w:bCs/>
          <w:color w:val="auto"/>
          <w:lang w:val="sr-Cyrl-CS"/>
        </w:rPr>
        <w:t>ЈН бр</w:t>
      </w:r>
      <w:r w:rsidRPr="00B63653">
        <w:rPr>
          <w:rFonts w:eastAsia="TimesNewRomanPS-BoldMT"/>
          <w:b/>
          <w:bCs/>
          <w:color w:val="FF0000"/>
          <w:lang w:val="sr-Cyrl-CS"/>
        </w:rPr>
        <w:t xml:space="preserve"> </w:t>
      </w:r>
      <w:r w:rsidR="004700B5" w:rsidRPr="00B63653">
        <w:rPr>
          <w:b/>
          <w:color w:val="auto"/>
          <w:lang w:val="sr-Cyrl-CS"/>
        </w:rPr>
        <w:t>б</w:t>
      </w:r>
      <w:r w:rsidR="004700B5" w:rsidRPr="00B63653">
        <w:rPr>
          <w:b/>
          <w:color w:val="auto"/>
        </w:rPr>
        <w:t xml:space="preserve">рој </w:t>
      </w:r>
      <w:r w:rsidR="002F24BC">
        <w:rPr>
          <w:b/>
          <w:color w:val="auto"/>
          <w:lang w:val="sr-Cyrl-CS"/>
        </w:rPr>
        <w:t>1</w:t>
      </w:r>
      <w:r w:rsidR="004700B5" w:rsidRPr="00B63653">
        <w:rPr>
          <w:b/>
          <w:color w:val="auto"/>
        </w:rPr>
        <w:t>/1</w:t>
      </w:r>
      <w:r w:rsidR="002F24BC">
        <w:rPr>
          <w:b/>
          <w:color w:val="auto"/>
          <w:lang w:val="sr-Cyrl-CS"/>
        </w:rPr>
        <w:t>8</w:t>
      </w:r>
      <w:r w:rsidRPr="00B63653">
        <w:rPr>
          <w:lang w:val="sr-Cyrl-CS"/>
        </w:rPr>
        <w:t>.</w:t>
      </w:r>
    </w:p>
    <w:p w:rsidR="00E94785" w:rsidRPr="00B63653" w:rsidRDefault="00E94785" w:rsidP="00974B32">
      <w:pPr>
        <w:ind w:firstLine="708"/>
        <w:jc w:val="both"/>
        <w:rPr>
          <w:lang w:val="sr-Cyrl-CS"/>
        </w:rPr>
      </w:pPr>
      <w:r w:rsidRPr="00B63653">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94785" w:rsidRPr="00B63653" w:rsidRDefault="00E94785" w:rsidP="00974B32">
      <w:pPr>
        <w:ind w:firstLine="708"/>
        <w:jc w:val="both"/>
        <w:rPr>
          <w:lang w:val="sr-Cyrl-CS"/>
        </w:rPr>
      </w:pPr>
      <w:r w:rsidRPr="00B63653">
        <w:rPr>
          <w:lang w:val="sr-Cyrl-CS"/>
        </w:rPr>
        <w:t xml:space="preserve">По истеку рока предвиђеног за подношење понуда наручилац не може да мења нити да допуњује конкурсну документацију. </w:t>
      </w:r>
    </w:p>
    <w:p w:rsidR="00E94785" w:rsidRPr="00B63653" w:rsidRDefault="00E94785" w:rsidP="00974B32">
      <w:pPr>
        <w:ind w:firstLine="708"/>
        <w:jc w:val="both"/>
        <w:rPr>
          <w:bCs/>
          <w:color w:val="auto"/>
          <w:lang w:val="sr-Cyrl-CS"/>
        </w:rPr>
      </w:pPr>
      <w:r w:rsidRPr="00B63653">
        <w:rPr>
          <w:lang w:val="sr-Cyrl-CS"/>
        </w:rPr>
        <w:t xml:space="preserve">Тражење додатних информација или појашњења у вези са припремањем понуде телефоном није дозвољено. </w:t>
      </w:r>
    </w:p>
    <w:p w:rsidR="00E94785" w:rsidRPr="00B63653" w:rsidRDefault="00E94785" w:rsidP="00974B32">
      <w:pPr>
        <w:ind w:firstLine="708"/>
        <w:jc w:val="both"/>
        <w:rPr>
          <w:lang w:val="sr-Cyrl-CS"/>
        </w:rPr>
      </w:pPr>
      <w:r w:rsidRPr="00B63653">
        <w:rPr>
          <w:bCs/>
          <w:color w:val="auto"/>
          <w:lang w:val="sr-Cyrl-CS"/>
        </w:rPr>
        <w:t>Комуникација у поступку јавне набавке врши се искључиво на начин одређен чланом 20. Закона.</w:t>
      </w:r>
    </w:p>
    <w:p w:rsidR="00221C6F" w:rsidRPr="00B63653" w:rsidRDefault="00221C6F">
      <w:pPr>
        <w:jc w:val="both"/>
        <w:rPr>
          <w:lang w:val="sr-Cyrl-CS"/>
        </w:rPr>
      </w:pPr>
    </w:p>
    <w:p w:rsidR="00221C6F" w:rsidRPr="00B63653" w:rsidRDefault="00221C6F">
      <w:pPr>
        <w:jc w:val="both"/>
        <w:rPr>
          <w:b/>
          <w:bCs/>
          <w:lang w:val="sr-Cyrl-CS"/>
        </w:rPr>
      </w:pPr>
      <w:r w:rsidRPr="00B63653">
        <w:rPr>
          <w:b/>
          <w:bCs/>
          <w:lang w:val="sr-Cyrl-CS"/>
        </w:rPr>
        <w:t xml:space="preserve">15. ДОДАТНА ОБЈАШЊЕЊА ОД ПОНУЂАЧА ПОСЛЕ ОТВАРАЊА ПОНУДА И КОНТРОЛА КОД ПОНУЂАЧА ОДНОСНО ЊЕГОВОГ ПОДИЗВОЂАЧА </w:t>
      </w:r>
    </w:p>
    <w:p w:rsidR="00221C6F" w:rsidRPr="00B63653" w:rsidRDefault="00221C6F" w:rsidP="00974B32">
      <w:pPr>
        <w:ind w:firstLine="708"/>
        <w:jc w:val="both"/>
        <w:rPr>
          <w:rFonts w:eastAsia="TimesNewRomanPSMT"/>
          <w:bCs/>
        </w:rPr>
      </w:pPr>
      <w:proofErr w:type="gramStart"/>
      <w:r w:rsidRPr="00B6365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B63653">
        <w:lastRenderedPageBreak/>
        <w:t>прегледу, вредновању и упоређивању понуда, а може да врши контролу (увид) код понуђача, односно његовог подизвођача (члан 93.</w:t>
      </w:r>
      <w:proofErr w:type="gramEnd"/>
      <w:r w:rsidRPr="00B63653">
        <w:t xml:space="preserve"> </w:t>
      </w:r>
      <w:proofErr w:type="gramStart"/>
      <w:r w:rsidRPr="00B63653">
        <w:t>Закона).</w:t>
      </w:r>
      <w:proofErr w:type="gramEnd"/>
      <w:r w:rsidRPr="00B63653">
        <w:t xml:space="preserve"> </w:t>
      </w:r>
    </w:p>
    <w:p w:rsidR="00221C6F" w:rsidRPr="00B63653" w:rsidRDefault="00974B32">
      <w:pPr>
        <w:tabs>
          <w:tab w:val="left" w:pos="-135"/>
          <w:tab w:val="left" w:pos="0"/>
          <w:tab w:val="left" w:pos="120"/>
        </w:tabs>
        <w:jc w:val="both"/>
      </w:pPr>
      <w:r>
        <w:rPr>
          <w:rFonts w:eastAsia="TimesNewRomanPSMT"/>
          <w:bCs/>
        </w:rPr>
        <w:tab/>
      </w:r>
      <w:r>
        <w:rPr>
          <w:rFonts w:eastAsia="TimesNewRomanPSMT"/>
          <w:bCs/>
        </w:rPr>
        <w:tab/>
      </w:r>
      <w:r w:rsidR="00221C6F" w:rsidRPr="00B63653">
        <w:rPr>
          <w:rFonts w:eastAsia="TimesNewRomanPSMT"/>
          <w:bCs/>
        </w:rPr>
        <w:t>Уколико наручилац оцени да су потребна додатна објашњења или је потребно извршити</w:t>
      </w:r>
      <w:r w:rsidR="00221C6F" w:rsidRPr="00B63653">
        <w:t xml:space="preserve"> контролу (увид) код понуђача, односно његовог подизвођача</w:t>
      </w:r>
      <w:r w:rsidR="00221C6F" w:rsidRPr="00B6365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B63653" w:rsidRDefault="00974B32">
      <w:pPr>
        <w:tabs>
          <w:tab w:val="left" w:pos="-135"/>
          <w:tab w:val="left" w:pos="0"/>
          <w:tab w:val="left" w:pos="120"/>
        </w:tabs>
        <w:jc w:val="both"/>
      </w:pPr>
      <w:r>
        <w:tab/>
      </w:r>
      <w:r>
        <w:tab/>
      </w:r>
      <w:proofErr w:type="gramStart"/>
      <w:r w:rsidR="00221C6F" w:rsidRPr="00B63653">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00221C6F" w:rsidRPr="00B63653">
        <w:t xml:space="preserve"> </w:t>
      </w:r>
    </w:p>
    <w:p w:rsidR="00221C6F" w:rsidRPr="00B63653" w:rsidRDefault="00974B32">
      <w:pPr>
        <w:tabs>
          <w:tab w:val="left" w:pos="-135"/>
          <w:tab w:val="left" w:pos="0"/>
          <w:tab w:val="left" w:pos="120"/>
        </w:tabs>
        <w:jc w:val="both"/>
      </w:pPr>
      <w:r>
        <w:tab/>
      </w:r>
      <w:r>
        <w:tab/>
      </w:r>
      <w:proofErr w:type="gramStart"/>
      <w:r w:rsidR="00221C6F" w:rsidRPr="00B63653">
        <w:t>У случају разлике између јединичне и укупне цене, меродавна је јединична цена.</w:t>
      </w:r>
      <w:proofErr w:type="gramEnd"/>
    </w:p>
    <w:p w:rsidR="00221C6F" w:rsidRPr="00B63653" w:rsidRDefault="00221C6F" w:rsidP="00974B32">
      <w:pPr>
        <w:ind w:firstLine="708"/>
        <w:jc w:val="both"/>
      </w:pPr>
      <w:proofErr w:type="gramStart"/>
      <w:r w:rsidRPr="00B63653">
        <w:t>Ако се понуђач не сагласи са исправком рачунских грешака, наручил</w:t>
      </w:r>
      <w:r w:rsidRPr="00B63653">
        <w:rPr>
          <w:lang w:val="sr-Cyrl-CS"/>
        </w:rPr>
        <w:t>а</w:t>
      </w:r>
      <w:r w:rsidRPr="00B63653">
        <w:t>ц ће његову понуду одбити као неприхватљиву.</w:t>
      </w:r>
      <w:proofErr w:type="gramEnd"/>
      <w:r w:rsidRPr="00B63653">
        <w:t xml:space="preserve"> </w:t>
      </w:r>
    </w:p>
    <w:p w:rsidR="00221C6F" w:rsidRPr="00B63653" w:rsidRDefault="00221C6F">
      <w:pPr>
        <w:jc w:val="both"/>
      </w:pPr>
    </w:p>
    <w:p w:rsidR="00AD18EE" w:rsidRPr="00AD18EE" w:rsidRDefault="00221C6F" w:rsidP="00AD18EE">
      <w:pPr>
        <w:widowControl w:val="0"/>
        <w:autoSpaceDE w:val="0"/>
        <w:autoSpaceDN w:val="0"/>
        <w:adjustRightInd w:val="0"/>
        <w:spacing w:line="248" w:lineRule="auto"/>
        <w:ind w:left="106" w:right="70"/>
        <w:jc w:val="both"/>
        <w:rPr>
          <w:rStyle w:val="FontStyle68"/>
          <w:b w:val="0"/>
          <w:bCs/>
          <w:w w:val="103"/>
          <w:sz w:val="24"/>
          <w:lang w:val="sr-Cyrl-CS"/>
        </w:rPr>
      </w:pPr>
      <w:r w:rsidRPr="00B63653">
        <w:rPr>
          <w:b/>
          <w:bCs/>
        </w:rPr>
        <w:t>16</w:t>
      </w:r>
      <w:r w:rsidRPr="00AD18EE">
        <w:rPr>
          <w:bCs/>
        </w:rPr>
        <w:t xml:space="preserve">. </w:t>
      </w:r>
      <w:r w:rsidR="00AD18EE" w:rsidRPr="00AD18EE">
        <w:rPr>
          <w:b/>
          <w:bCs/>
        </w:rPr>
        <w:t>НЕГАТИВН</w:t>
      </w:r>
      <w:r w:rsidR="00AD18EE" w:rsidRPr="00AD18EE">
        <w:rPr>
          <w:b/>
          <w:bCs/>
          <w:lang w:val="sr-Cyrl-CS"/>
        </w:rPr>
        <w:t>Е</w:t>
      </w:r>
      <w:r w:rsidR="00AD18EE" w:rsidRPr="00AD18EE">
        <w:rPr>
          <w:b/>
          <w:bCs/>
          <w:spacing w:val="39"/>
        </w:rPr>
        <w:t xml:space="preserve"> </w:t>
      </w:r>
      <w:proofErr w:type="gramStart"/>
      <w:r w:rsidR="00AD18EE" w:rsidRPr="00AD18EE">
        <w:rPr>
          <w:b/>
          <w:bCs/>
          <w:w w:val="103"/>
        </w:rPr>
        <w:t>РЕФЕ</w:t>
      </w:r>
      <w:r w:rsidR="00AD18EE" w:rsidRPr="00AD18EE">
        <w:rPr>
          <w:b/>
          <w:bCs/>
          <w:spacing w:val="2"/>
          <w:w w:val="103"/>
        </w:rPr>
        <w:t>Р</w:t>
      </w:r>
      <w:r w:rsidR="00AD18EE" w:rsidRPr="00AD18EE">
        <w:rPr>
          <w:b/>
          <w:bCs/>
          <w:spacing w:val="1"/>
          <w:w w:val="103"/>
        </w:rPr>
        <w:t>Е</w:t>
      </w:r>
      <w:r w:rsidR="00AD18EE" w:rsidRPr="00AD18EE">
        <w:rPr>
          <w:b/>
          <w:bCs/>
          <w:spacing w:val="-1"/>
          <w:w w:val="103"/>
        </w:rPr>
        <w:t>Н</w:t>
      </w:r>
      <w:r w:rsidR="00AD18EE" w:rsidRPr="00AD18EE">
        <w:rPr>
          <w:b/>
          <w:bCs/>
          <w:w w:val="103"/>
        </w:rPr>
        <w:t>Ц</w:t>
      </w:r>
      <w:r w:rsidR="00AD18EE" w:rsidRPr="00AD18EE">
        <w:rPr>
          <w:b/>
          <w:bCs/>
          <w:w w:val="103"/>
          <w:lang w:val="sr-Cyrl-CS"/>
        </w:rPr>
        <w:t>Е(</w:t>
      </w:r>
      <w:proofErr w:type="gramEnd"/>
      <w:r w:rsidR="00AD18EE" w:rsidRPr="00AD18EE">
        <w:rPr>
          <w:rStyle w:val="FontStyle68"/>
          <w:b w:val="0"/>
          <w:sz w:val="24"/>
          <w:lang w:val="sr-Cyrl-CS"/>
        </w:rPr>
        <w:t>У складу са чланом 82. Закона)</w:t>
      </w:r>
    </w:p>
    <w:p w:rsidR="00AD18EE" w:rsidRPr="00AD18EE" w:rsidRDefault="00AD18EE" w:rsidP="00AD18EE">
      <w:pPr>
        <w:pStyle w:val="Style15"/>
        <w:widowControl/>
        <w:spacing w:line="274" w:lineRule="exact"/>
        <w:ind w:firstLine="557"/>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D18EE" w:rsidRPr="00AD18EE" w:rsidRDefault="00AD18EE" w:rsidP="00E94017">
      <w:pPr>
        <w:pStyle w:val="Style23"/>
        <w:widowControl/>
        <w:numPr>
          <w:ilvl w:val="0"/>
          <w:numId w:val="6"/>
        </w:numPr>
        <w:tabs>
          <w:tab w:val="left" w:pos="1075"/>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поступао супротно забрани из чл. 23. и 25. Закона о јавним набавкама;</w:t>
      </w:r>
    </w:p>
    <w:p w:rsidR="00AD18EE" w:rsidRPr="00AD18EE" w:rsidRDefault="00AD18EE" w:rsidP="00E94017">
      <w:pPr>
        <w:pStyle w:val="Style23"/>
        <w:widowControl/>
        <w:numPr>
          <w:ilvl w:val="0"/>
          <w:numId w:val="6"/>
        </w:numPr>
        <w:tabs>
          <w:tab w:val="left" w:pos="1075"/>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учинио повреду конкуренције;</w:t>
      </w:r>
    </w:p>
    <w:p w:rsidR="00AD18EE" w:rsidRPr="00AD18EE" w:rsidRDefault="00AD18EE" w:rsidP="00E94017">
      <w:pPr>
        <w:pStyle w:val="Style23"/>
        <w:widowControl/>
        <w:numPr>
          <w:ilvl w:val="0"/>
          <w:numId w:val="6"/>
        </w:numPr>
        <w:tabs>
          <w:tab w:val="left" w:pos="1075"/>
        </w:tabs>
        <w:ind w:right="5"/>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D18EE" w:rsidRPr="00AD18EE" w:rsidRDefault="00AD18EE" w:rsidP="00E94017">
      <w:pPr>
        <w:pStyle w:val="Style23"/>
        <w:widowControl/>
        <w:numPr>
          <w:ilvl w:val="0"/>
          <w:numId w:val="6"/>
        </w:numPr>
        <w:tabs>
          <w:tab w:val="left" w:pos="1075"/>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одбио да достави доказе и средства обезбеђења на шта се у понуди обавезао.</w:t>
      </w:r>
    </w:p>
    <w:p w:rsidR="00AD18EE" w:rsidRPr="00AD18EE" w:rsidRDefault="00AD18EE" w:rsidP="00AD18EE">
      <w:pPr>
        <w:pStyle w:val="Style15"/>
        <w:widowControl/>
        <w:spacing w:before="115" w:line="274" w:lineRule="exact"/>
        <w:ind w:firstLine="557"/>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D18EE" w:rsidRPr="00AD18EE" w:rsidRDefault="00AD18EE" w:rsidP="00AD18EE">
      <w:pPr>
        <w:pStyle w:val="Style15"/>
        <w:widowControl/>
        <w:spacing w:before="120" w:line="274" w:lineRule="exact"/>
        <w:ind w:left="571"/>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Доказ може бити:</w:t>
      </w:r>
    </w:p>
    <w:p w:rsidR="00AD18EE" w:rsidRPr="00AD18EE" w:rsidRDefault="00AD18EE" w:rsidP="00E94017">
      <w:pPr>
        <w:pStyle w:val="Style23"/>
        <w:widowControl/>
        <w:numPr>
          <w:ilvl w:val="0"/>
          <w:numId w:val="7"/>
        </w:numPr>
        <w:tabs>
          <w:tab w:val="left" w:pos="854"/>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правоснажна судска одлука или коначна одлука другог надлежног органа;</w:t>
      </w:r>
    </w:p>
    <w:p w:rsidR="00AD18EE" w:rsidRPr="00AD18EE" w:rsidRDefault="00AD18EE" w:rsidP="00E94017">
      <w:pPr>
        <w:pStyle w:val="Style11"/>
        <w:widowControl/>
        <w:numPr>
          <w:ilvl w:val="0"/>
          <w:numId w:val="7"/>
        </w:numPr>
        <w:tabs>
          <w:tab w:val="left" w:pos="854"/>
        </w:tabs>
        <w:ind w:left="854"/>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D18EE" w:rsidRPr="00AD18EE" w:rsidRDefault="00AD18EE" w:rsidP="00E94017">
      <w:pPr>
        <w:pStyle w:val="Style23"/>
        <w:widowControl/>
        <w:numPr>
          <w:ilvl w:val="0"/>
          <w:numId w:val="7"/>
        </w:numPr>
        <w:tabs>
          <w:tab w:val="left" w:pos="854"/>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исправа о наплаћеној уговорној казни;</w:t>
      </w:r>
    </w:p>
    <w:p w:rsidR="00AD18EE" w:rsidRPr="00AD18EE" w:rsidRDefault="00AD18EE" w:rsidP="00E94017">
      <w:pPr>
        <w:pStyle w:val="Style23"/>
        <w:widowControl/>
        <w:numPr>
          <w:ilvl w:val="0"/>
          <w:numId w:val="7"/>
        </w:numPr>
        <w:tabs>
          <w:tab w:val="left" w:pos="854"/>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рекламације потрошача, односно корисника, ако нису отклоњене у уговореном року;</w:t>
      </w:r>
    </w:p>
    <w:p w:rsidR="00AD18EE" w:rsidRPr="00AD18EE" w:rsidRDefault="00AD18EE" w:rsidP="00E94017">
      <w:pPr>
        <w:pStyle w:val="Style11"/>
        <w:widowControl/>
        <w:numPr>
          <w:ilvl w:val="0"/>
          <w:numId w:val="7"/>
        </w:numPr>
        <w:tabs>
          <w:tab w:val="left" w:pos="854"/>
        </w:tabs>
        <w:ind w:left="854"/>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извештај надзорног органа о изведеним радовима који нису у складу са пројектом, односно уговором;</w:t>
      </w:r>
    </w:p>
    <w:p w:rsidR="00AD18EE" w:rsidRPr="00AD18EE" w:rsidRDefault="00AD18EE" w:rsidP="00E94017">
      <w:pPr>
        <w:pStyle w:val="Style11"/>
        <w:widowControl/>
        <w:numPr>
          <w:ilvl w:val="0"/>
          <w:numId w:val="8"/>
        </w:numPr>
        <w:tabs>
          <w:tab w:val="left" w:pos="854"/>
        </w:tabs>
        <w:spacing w:line="278" w:lineRule="exact"/>
        <w:ind w:left="854" w:hanging="278"/>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D18EE" w:rsidRPr="00AD18EE" w:rsidRDefault="00AD18EE" w:rsidP="00E94017">
      <w:pPr>
        <w:pStyle w:val="Style11"/>
        <w:widowControl/>
        <w:numPr>
          <w:ilvl w:val="0"/>
          <w:numId w:val="8"/>
        </w:numPr>
        <w:tabs>
          <w:tab w:val="left" w:pos="854"/>
        </w:tabs>
        <w:spacing w:line="240" w:lineRule="auto"/>
        <w:ind w:left="854" w:hanging="278"/>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D18EE" w:rsidRPr="00AD18EE" w:rsidRDefault="00AD18EE" w:rsidP="00E94017">
      <w:pPr>
        <w:pStyle w:val="Style11"/>
        <w:widowControl/>
        <w:numPr>
          <w:ilvl w:val="0"/>
          <w:numId w:val="8"/>
        </w:numPr>
        <w:tabs>
          <w:tab w:val="left" w:pos="854"/>
        </w:tabs>
        <w:spacing w:line="240" w:lineRule="auto"/>
        <w:ind w:left="854" w:hanging="278"/>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Други одговарајући доказ примерен предмету јавне набавке који се</w:t>
      </w:r>
      <w:r w:rsidRPr="00AD18EE">
        <w:rPr>
          <w:rStyle w:val="FontStyle69"/>
          <w:rFonts w:ascii="Times New Roman" w:hAnsi="Times New Roman" w:cs="Times New Roman"/>
          <w:b w:val="0"/>
          <w:sz w:val="24"/>
          <w:szCs w:val="24"/>
          <w:lang w:val="sr-Latn-CS" w:eastAsia="sr-Cyrl-CS"/>
        </w:rPr>
        <w:t xml:space="preserve"> </w:t>
      </w:r>
      <w:r w:rsidRPr="00AD18EE">
        <w:rPr>
          <w:rStyle w:val="FontStyle69"/>
          <w:rFonts w:ascii="Times New Roman" w:hAnsi="Times New Roman" w:cs="Times New Roman"/>
          <w:b w:val="0"/>
          <w:sz w:val="24"/>
          <w:szCs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221C6F" w:rsidRPr="00B63653" w:rsidRDefault="00221C6F" w:rsidP="00AD18EE">
      <w:pPr>
        <w:jc w:val="both"/>
      </w:pPr>
    </w:p>
    <w:p w:rsidR="00221C6F" w:rsidRPr="00B63653" w:rsidRDefault="00221C6F">
      <w:pPr>
        <w:jc w:val="both"/>
      </w:pPr>
      <w:r w:rsidRPr="00B63653">
        <w:rPr>
          <w:b/>
          <w:bCs/>
        </w:rPr>
        <w:t>17. ВРСТА КРИТЕРИЈУМА ЗА ДОДЕЛУ УГОВОРА, ЕЛЕМЕНТИ КРИТЕРИЈУМА НА ОСНОВУ КОЈИХ СЕ Д</w:t>
      </w:r>
      <w:r w:rsidR="002731E1" w:rsidRPr="00B63653">
        <w:rPr>
          <w:b/>
          <w:bCs/>
        </w:rPr>
        <w:t>ОДЕЉУЈЕ УГОВОР И</w:t>
      </w:r>
      <w:r w:rsidRPr="00B63653">
        <w:rPr>
          <w:b/>
          <w:bCs/>
        </w:rPr>
        <w:t xml:space="preserve"> МЕТОДОЛОГИЈА ЗА ДОДЕЛУ ПОНДЕРА ЗА СВАКИ ЕЛЕМЕНТ КРИТЕРИЈУМА</w:t>
      </w:r>
    </w:p>
    <w:p w:rsidR="00221C6F" w:rsidRPr="00B63653" w:rsidRDefault="00221C6F" w:rsidP="00974B32">
      <w:pPr>
        <w:ind w:firstLine="708"/>
        <w:jc w:val="both"/>
        <w:rPr>
          <w:b/>
          <w:bCs/>
          <w:i/>
          <w:iCs/>
        </w:rPr>
      </w:pPr>
      <w:proofErr w:type="gramStart"/>
      <w:r w:rsidRPr="00B63653">
        <w:t xml:space="preserve">Избор најповољније понуде ће се извршити применом критеријума </w:t>
      </w:r>
      <w:r w:rsidRPr="00B63653">
        <w:rPr>
          <w:b/>
          <w:bCs/>
        </w:rPr>
        <w:t>„Најнижа понуђена цена“.</w:t>
      </w:r>
      <w:proofErr w:type="gramEnd"/>
      <w:r w:rsidRPr="00B63653">
        <w:rPr>
          <w:b/>
          <w:bCs/>
        </w:rPr>
        <w:t xml:space="preserve"> </w:t>
      </w:r>
    </w:p>
    <w:p w:rsidR="00221C6F" w:rsidRPr="00B63653" w:rsidRDefault="00221C6F">
      <w:pPr>
        <w:jc w:val="both"/>
      </w:pPr>
    </w:p>
    <w:p w:rsidR="00221C6F" w:rsidRPr="00B63653" w:rsidRDefault="00221C6F">
      <w:pPr>
        <w:jc w:val="both"/>
        <w:rPr>
          <w:b/>
          <w:bCs/>
        </w:rPr>
      </w:pPr>
      <w:r w:rsidRPr="00B63653">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4531C" w:rsidRDefault="00B05D54" w:rsidP="00B662C7">
      <w:pPr>
        <w:ind w:firstLine="708"/>
        <w:jc w:val="both"/>
        <w:rPr>
          <w:lang w:val="sr-Cyrl-CS"/>
        </w:rPr>
      </w:pPr>
      <w:proofErr w:type="gramStart"/>
      <w:r w:rsidRPr="00B05D54">
        <w:t>Уколико две или више понуда буду имале исту најнижу понуђену цену, као најповољнија биће изабрана понуда оног понуђача који је понудио краћи рок испоруке.</w:t>
      </w:r>
      <w:proofErr w:type="gramEnd"/>
    </w:p>
    <w:p w:rsidR="00C4531C" w:rsidRPr="00C4531C" w:rsidRDefault="00B05D54" w:rsidP="00B662C7">
      <w:pPr>
        <w:ind w:firstLine="708"/>
        <w:jc w:val="both"/>
        <w:rPr>
          <w:lang w:val="sr-Cyrl-CS"/>
        </w:rPr>
      </w:pPr>
      <w:r w:rsidRPr="00B05D54">
        <w:t xml:space="preserve"> </w:t>
      </w:r>
      <w:proofErr w:type="gramStart"/>
      <w:r w:rsidR="00C4531C" w:rsidRPr="00B63653">
        <w:rPr>
          <w:iCs/>
        </w:rPr>
        <w:t>У случају да у је више</w:t>
      </w:r>
      <w:r w:rsidR="00C4531C">
        <w:rPr>
          <w:iCs/>
        </w:rPr>
        <w:t xml:space="preserve"> понуда дата иста понуђена цена</w:t>
      </w:r>
      <w:r w:rsidR="00C4531C">
        <w:rPr>
          <w:iCs/>
          <w:lang w:val="sr-Cyrl-CS"/>
        </w:rPr>
        <w:t xml:space="preserve"> и</w:t>
      </w:r>
      <w:r w:rsidR="00C4531C" w:rsidRPr="00B63653">
        <w:rPr>
          <w:iCs/>
        </w:rPr>
        <w:t xml:space="preserve"> исти рок </w:t>
      </w:r>
      <w:r w:rsidR="00C4531C" w:rsidRPr="00B05D54">
        <w:t>испоруке</w:t>
      </w:r>
      <w:r w:rsidR="00C4531C" w:rsidRPr="00C4531C">
        <w:rPr>
          <w:spacing w:val="2"/>
        </w:rPr>
        <w:t xml:space="preserve"> </w:t>
      </w:r>
      <w:r w:rsidR="00C4531C" w:rsidRPr="00E95D03">
        <w:rPr>
          <w:spacing w:val="2"/>
        </w:rPr>
        <w:t>к</w:t>
      </w:r>
      <w:r w:rsidR="00C4531C" w:rsidRPr="00E95D03">
        <w:rPr>
          <w:spacing w:val="-1"/>
        </w:rPr>
        <w:t>а</w:t>
      </w:r>
      <w:r w:rsidR="00C4531C" w:rsidRPr="00E95D03">
        <w:t xml:space="preserve">о </w:t>
      </w:r>
      <w:r w:rsidR="00C4531C" w:rsidRPr="00E95D03">
        <w:rPr>
          <w:spacing w:val="1"/>
        </w:rPr>
        <w:t>н</w:t>
      </w:r>
      <w:r w:rsidR="00C4531C" w:rsidRPr="00E95D03">
        <w:t>ајповољни</w:t>
      </w:r>
      <w:r w:rsidR="00C4531C" w:rsidRPr="00E95D03">
        <w:rPr>
          <w:spacing w:val="6"/>
        </w:rPr>
        <w:t>ј</w:t>
      </w:r>
      <w:r w:rsidR="00C4531C" w:rsidRPr="00E95D03">
        <w:t>а биће из</w:t>
      </w:r>
      <w:r w:rsidR="00C4531C" w:rsidRPr="00E95D03">
        <w:rPr>
          <w:spacing w:val="-1"/>
        </w:rPr>
        <w:t>а</w:t>
      </w:r>
      <w:r w:rsidR="00C4531C" w:rsidRPr="00E95D03">
        <w:rPr>
          <w:spacing w:val="2"/>
        </w:rPr>
        <w:t>б</w:t>
      </w:r>
      <w:r w:rsidR="00C4531C" w:rsidRPr="00E95D03">
        <w:t xml:space="preserve">рана понуда </w:t>
      </w:r>
      <w:r w:rsidR="00C4531C" w:rsidRPr="00E95D03">
        <w:rPr>
          <w:w w:val="103"/>
        </w:rPr>
        <w:t>о</w:t>
      </w:r>
      <w:r w:rsidR="00C4531C" w:rsidRPr="00E95D03">
        <w:rPr>
          <w:spacing w:val="1"/>
          <w:w w:val="103"/>
        </w:rPr>
        <w:t>н</w:t>
      </w:r>
      <w:r w:rsidR="00C4531C" w:rsidRPr="00E95D03">
        <w:rPr>
          <w:w w:val="103"/>
        </w:rPr>
        <w:t xml:space="preserve">ог </w:t>
      </w:r>
      <w:r w:rsidR="00C4531C" w:rsidRPr="00E95D03">
        <w:t>понуђача</w:t>
      </w:r>
      <w:r w:rsidR="00C4531C" w:rsidRPr="00E95D03">
        <w:rPr>
          <w:i/>
        </w:rPr>
        <w:t xml:space="preserve"> </w:t>
      </w:r>
      <w:r w:rsidR="00C4531C">
        <w:t>који</w:t>
      </w:r>
      <w:r w:rsidR="00C4531C">
        <w:rPr>
          <w:lang w:val="sr-Cyrl-CS"/>
        </w:rPr>
        <w:t xml:space="preserve"> је понудио дужи рок плаћања.</w:t>
      </w:r>
      <w:proofErr w:type="gramEnd"/>
    </w:p>
    <w:p w:rsidR="00B662C7" w:rsidRPr="00B662C7" w:rsidRDefault="00482870" w:rsidP="00B662C7">
      <w:pPr>
        <w:ind w:firstLine="708"/>
        <w:jc w:val="both"/>
        <w:rPr>
          <w:b/>
          <w:bCs/>
          <w:lang w:val="sr-Cyrl-CS"/>
        </w:rPr>
      </w:pPr>
      <w:proofErr w:type="gramStart"/>
      <w:r w:rsidRPr="00B63653">
        <w:rPr>
          <w:iCs/>
        </w:rPr>
        <w:t xml:space="preserve">У случају да у је више понуда дата иста понуђена цена, исти рок </w:t>
      </w:r>
      <w:r w:rsidR="00C4531C" w:rsidRPr="00B05D54">
        <w:t>испоруке</w:t>
      </w:r>
      <w:r w:rsidR="00C4531C">
        <w:rPr>
          <w:iCs/>
        </w:rPr>
        <w:t xml:space="preserve"> и исти понуђени рок</w:t>
      </w:r>
      <w:r w:rsidRPr="00B63653">
        <w:rPr>
          <w:iCs/>
        </w:rPr>
        <w:t xml:space="preserve"> плаћања, </w:t>
      </w:r>
      <w:r w:rsidR="00F737C5" w:rsidRPr="00E95D03">
        <w:rPr>
          <w:spacing w:val="2"/>
        </w:rPr>
        <w:t>к</w:t>
      </w:r>
      <w:r w:rsidR="00F737C5" w:rsidRPr="00E95D03">
        <w:rPr>
          <w:spacing w:val="-1"/>
        </w:rPr>
        <w:t>а</w:t>
      </w:r>
      <w:r w:rsidR="00F737C5" w:rsidRPr="00E95D03">
        <w:t xml:space="preserve">о </w:t>
      </w:r>
      <w:r w:rsidR="00F737C5" w:rsidRPr="00E95D03">
        <w:rPr>
          <w:spacing w:val="1"/>
        </w:rPr>
        <w:t>н</w:t>
      </w:r>
      <w:r w:rsidR="00F737C5" w:rsidRPr="00E95D03">
        <w:t>ајповољни</w:t>
      </w:r>
      <w:r w:rsidR="00F737C5" w:rsidRPr="00E95D03">
        <w:rPr>
          <w:spacing w:val="6"/>
        </w:rPr>
        <w:t>ј</w:t>
      </w:r>
      <w:r w:rsidR="00F737C5" w:rsidRPr="00E95D03">
        <w:t>а биће из</w:t>
      </w:r>
      <w:r w:rsidR="00F737C5" w:rsidRPr="00E95D03">
        <w:rPr>
          <w:spacing w:val="-1"/>
        </w:rPr>
        <w:t>а</w:t>
      </w:r>
      <w:r w:rsidR="00F737C5" w:rsidRPr="00E95D03">
        <w:rPr>
          <w:spacing w:val="2"/>
        </w:rPr>
        <w:t>б</w:t>
      </w:r>
      <w:r w:rsidR="00F737C5" w:rsidRPr="00E95D03">
        <w:t xml:space="preserve">рана понуда </w:t>
      </w:r>
      <w:r w:rsidR="00F737C5" w:rsidRPr="00E95D03">
        <w:rPr>
          <w:w w:val="103"/>
        </w:rPr>
        <w:t>о</w:t>
      </w:r>
      <w:r w:rsidR="00F737C5" w:rsidRPr="00E95D03">
        <w:rPr>
          <w:spacing w:val="1"/>
          <w:w w:val="103"/>
        </w:rPr>
        <w:t>н</w:t>
      </w:r>
      <w:r w:rsidR="00F737C5" w:rsidRPr="00E95D03">
        <w:rPr>
          <w:w w:val="103"/>
        </w:rPr>
        <w:t xml:space="preserve">ог </w:t>
      </w:r>
      <w:r w:rsidR="00F737C5" w:rsidRPr="00E95D03">
        <w:t>понуђача</w:t>
      </w:r>
      <w:r w:rsidR="00F737C5" w:rsidRPr="00E95D03">
        <w:rPr>
          <w:i/>
        </w:rPr>
        <w:t xml:space="preserve"> </w:t>
      </w:r>
      <w:r w:rsidR="00B662C7">
        <w:t>који буде извучен путем жреба.</w:t>
      </w:r>
      <w:proofErr w:type="gramEnd"/>
      <w:r w:rsidR="00B662C7">
        <w:t xml:space="preserve"> 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r w:rsidR="00B662C7">
        <w:rPr>
          <w:lang w:val="sr-Cyrl-CS"/>
        </w:rPr>
        <w:t xml:space="preserve"> </w:t>
      </w:r>
      <w:proofErr w:type="gramStart"/>
      <w:r w:rsidR="00B662C7">
        <w:rPr>
          <w:lang w:val="sr-Cyrl-CS"/>
        </w:rPr>
        <w:t xml:space="preserve">и </w:t>
      </w:r>
      <w:r w:rsidR="00B662C7">
        <w:t>.</w:t>
      </w:r>
      <w:proofErr w:type="gramEnd"/>
      <w:r w:rsidR="00B662C7" w:rsidRPr="00B662C7">
        <w:rPr>
          <w:iCs/>
        </w:rPr>
        <w:t xml:space="preserve"> </w:t>
      </w:r>
      <w:proofErr w:type="gramStart"/>
      <w:r w:rsidR="00B662C7" w:rsidRPr="00B63653">
        <w:rPr>
          <w:iCs/>
        </w:rPr>
        <w:t>исти</w:t>
      </w:r>
      <w:proofErr w:type="gramEnd"/>
      <w:r w:rsidR="00B662C7" w:rsidRPr="00B63653">
        <w:rPr>
          <w:iCs/>
        </w:rPr>
        <w:t xml:space="preserve"> понуђени рок извршења услуге</w:t>
      </w:r>
    </w:p>
    <w:p w:rsidR="00B662C7" w:rsidRDefault="00B662C7" w:rsidP="00B66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lang w:val="sr-Cyrl-CS"/>
        </w:rPr>
      </w:pPr>
      <w:r>
        <w:rPr>
          <w:lang w:val="sr-Cyrl-CS"/>
        </w:rPr>
        <w:tab/>
      </w:r>
      <w:proofErr w:type="gramStart"/>
      <w: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t xml:space="preserve"> </w:t>
      </w:r>
      <w:proofErr w:type="gramStart"/>
      <w:r>
        <w:t>Понуђачу чији назив буде на извученом папиру ће бити додељен уговор.</w:t>
      </w:r>
      <w:proofErr w:type="gramEnd"/>
      <w:r>
        <w:t xml:space="preserve"> </w:t>
      </w:r>
      <w:proofErr w:type="gramStart"/>
      <w:r>
        <w:t>Понуђачима који не присуствују овом поступку, наручилац ће доставити записник извлачења путем жреба.</w:t>
      </w:r>
      <w:proofErr w:type="gramEnd"/>
    </w:p>
    <w:p w:rsidR="00F737C5" w:rsidRDefault="00F737C5" w:rsidP="00F737C5">
      <w:pPr>
        <w:ind w:firstLine="708"/>
        <w:jc w:val="both"/>
        <w:rPr>
          <w:b/>
          <w:bCs/>
          <w:lang w:val="sr-Cyrl-CS"/>
        </w:rPr>
      </w:pPr>
    </w:p>
    <w:p w:rsidR="00221C6F" w:rsidRPr="00B63653" w:rsidRDefault="00221C6F" w:rsidP="00F737C5">
      <w:pPr>
        <w:ind w:firstLine="708"/>
        <w:jc w:val="both"/>
        <w:rPr>
          <w:b/>
          <w:bCs/>
          <w:lang w:val="sr-Cyrl-CS"/>
        </w:rPr>
      </w:pPr>
      <w:r w:rsidRPr="00B63653">
        <w:rPr>
          <w:b/>
          <w:bCs/>
          <w:lang w:val="sr-Cyrl-CS"/>
        </w:rPr>
        <w:t xml:space="preserve">19. ПОШТОВАЊЕ ОБАВЕЗА КОЈЕ ПРОИЗИЛАЗЕ ИЗ ВАЖЕЋИХ ПРОПИСА </w:t>
      </w:r>
    </w:p>
    <w:p w:rsidR="00221C6F" w:rsidRPr="00B63653" w:rsidRDefault="00221C6F" w:rsidP="00974B32">
      <w:pPr>
        <w:ind w:firstLine="708"/>
        <w:jc w:val="both"/>
        <w:rPr>
          <w:b/>
          <w:i/>
          <w:lang w:val="sr-Cyrl-CS"/>
        </w:rPr>
      </w:pPr>
      <w:r w:rsidRPr="00B63653">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222C9D" w:rsidRPr="00B63653">
        <w:rPr>
          <w:lang w:val="sr-Cyrl-CS"/>
        </w:rPr>
        <w:t>ац права интелектуалне својине.</w:t>
      </w:r>
      <w:r w:rsidRPr="00B63653">
        <w:rPr>
          <w:lang w:val="sr-Cyrl-CS"/>
        </w:rPr>
        <w:t xml:space="preserve"> </w:t>
      </w:r>
      <w:r w:rsidRPr="00350BB6">
        <w:rPr>
          <w:lang w:val="sr-Cyrl-CS"/>
        </w:rPr>
        <w:t>(</w:t>
      </w:r>
      <w:r w:rsidR="00222C9D" w:rsidRPr="00350BB6">
        <w:rPr>
          <w:b/>
          <w:i/>
          <w:lang w:val="sr-Cyrl-CS"/>
        </w:rPr>
        <w:t xml:space="preserve">Образац изјаве из поглавља </w:t>
      </w:r>
      <w:r w:rsidR="00350BB6" w:rsidRPr="00350BB6">
        <w:rPr>
          <w:b/>
          <w:i/>
          <w:lang w:val="sr-Latn-CS"/>
        </w:rPr>
        <w:t>X</w:t>
      </w:r>
      <w:r w:rsidRPr="00350BB6">
        <w:rPr>
          <w:b/>
          <w:i/>
          <w:lang w:val="ru-RU"/>
        </w:rPr>
        <w:t xml:space="preserve"> </w:t>
      </w:r>
      <w:r w:rsidRPr="00350BB6">
        <w:rPr>
          <w:b/>
          <w:i/>
          <w:lang w:val="sr-Cyrl-CS"/>
        </w:rPr>
        <w:t>).</w:t>
      </w:r>
    </w:p>
    <w:p w:rsidR="00545245" w:rsidRPr="00B63653" w:rsidRDefault="00545245">
      <w:pPr>
        <w:jc w:val="both"/>
        <w:rPr>
          <w:b/>
          <w:i/>
          <w:lang w:val="sr-Cyrl-CS"/>
        </w:rPr>
      </w:pPr>
    </w:p>
    <w:p w:rsidR="00221C6F" w:rsidRPr="00B63653" w:rsidRDefault="00221C6F">
      <w:pPr>
        <w:jc w:val="both"/>
        <w:rPr>
          <w:b/>
          <w:lang w:val="sr-Cyrl-CS"/>
        </w:rPr>
      </w:pPr>
      <w:r w:rsidRPr="00B63653">
        <w:rPr>
          <w:b/>
          <w:lang w:val="sr-Cyrl-CS"/>
        </w:rPr>
        <w:t>20. КОРИШЋЕЊЕ ПАТЕНТА И ОДГОВОРНОСТ ЗА ПОВРЕДУ ЗАШТИЋЕНИХ ПРАВА ИНТЕЛЕКТУАЛНЕ СВОЈИНЕ ТРЕЋИХ ЛИЦА</w:t>
      </w:r>
    </w:p>
    <w:p w:rsidR="00221C6F" w:rsidRPr="00B63653" w:rsidRDefault="00221C6F" w:rsidP="00974B32">
      <w:pPr>
        <w:ind w:firstLine="708"/>
        <w:jc w:val="both"/>
        <w:rPr>
          <w:rFonts w:eastAsia="TimesNewRomanPSMT"/>
          <w:bCs/>
          <w:iCs/>
          <w:lang w:val="sr-Cyrl-CS"/>
        </w:rPr>
      </w:pPr>
      <w:proofErr w:type="gramStart"/>
      <w:r w:rsidRPr="00B6365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45245" w:rsidRPr="00B63653" w:rsidRDefault="00545245">
      <w:pPr>
        <w:jc w:val="both"/>
        <w:rPr>
          <w:b/>
          <w:lang w:val="sr-Cyrl-CS"/>
        </w:rPr>
      </w:pPr>
    </w:p>
    <w:p w:rsidR="00221C6F" w:rsidRPr="00B63653" w:rsidRDefault="00221C6F">
      <w:pPr>
        <w:jc w:val="both"/>
        <w:rPr>
          <w:b/>
          <w:bCs/>
          <w:lang w:val="sr-Cyrl-CS"/>
        </w:rPr>
      </w:pPr>
      <w:r w:rsidRPr="00B63653">
        <w:rPr>
          <w:b/>
          <w:bCs/>
          <w:lang w:val="sr-Cyrl-CS"/>
        </w:rPr>
        <w:t xml:space="preserve">21. НАЧИН И РОК ЗА ПОДНОШЕЊЕ ЗАХТЕВА ЗА ЗАШТИТУ ПРАВА ПОНУЂАЧА </w:t>
      </w:r>
    </w:p>
    <w:p w:rsidR="00484A51" w:rsidRPr="00E95D03" w:rsidRDefault="00484A51" w:rsidP="00484A51">
      <w:pPr>
        <w:spacing w:line="240" w:lineRule="auto"/>
        <w:ind w:firstLine="720"/>
        <w:jc w:val="both"/>
        <w:rPr>
          <w:bCs/>
          <w:spacing w:val="-14"/>
          <w:lang w:val="ru-RU"/>
        </w:rPr>
      </w:pPr>
      <w:r w:rsidRPr="00E95D03">
        <w:rPr>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484A51" w:rsidRPr="00E95D03" w:rsidRDefault="00484A51" w:rsidP="00484A51">
      <w:pPr>
        <w:spacing w:line="240" w:lineRule="auto"/>
        <w:ind w:firstLine="720"/>
        <w:jc w:val="both"/>
        <w:rPr>
          <w:bCs/>
          <w:spacing w:val="-14"/>
          <w:lang w:val="sr-Cyrl-CS"/>
        </w:rPr>
      </w:pPr>
      <w:r w:rsidRPr="00E95D03">
        <w:rPr>
          <w:bCs/>
          <w:spacing w:val="-14"/>
          <w:lang w:val="ru-RU"/>
        </w:rPr>
        <w:t>З</w:t>
      </w:r>
      <w:r w:rsidRPr="00E95D03">
        <w:rPr>
          <w:spacing w:val="-9"/>
          <w:lang w:val="ru-RU"/>
        </w:rPr>
        <w:t xml:space="preserve">ахтев за заштиту права подноси се наручиоцу. </w:t>
      </w:r>
      <w:r w:rsidRPr="00E95D03">
        <w:rPr>
          <w:spacing w:val="3"/>
          <w:lang w:val="ru-RU"/>
        </w:rPr>
        <w:t>Копију захтева за заштиту права подносилац истовремено доставља</w:t>
      </w:r>
      <w:r w:rsidRPr="00E95D03">
        <w:rPr>
          <w:spacing w:val="3"/>
        </w:rPr>
        <w:t xml:space="preserve"> </w:t>
      </w:r>
      <w:r w:rsidRPr="00E95D03">
        <w:rPr>
          <w:spacing w:val="1"/>
          <w:lang w:val="ru-RU"/>
        </w:rPr>
        <w:t xml:space="preserve">Републичкој комисији. Захтев за заштиту права се доставља непосредно </w:t>
      </w:r>
      <w:r w:rsidRPr="00E95D03">
        <w:rPr>
          <w:spacing w:val="-1"/>
          <w:lang w:val="ru-RU"/>
        </w:rPr>
        <w:t>или препорученом</w:t>
      </w:r>
      <w:r w:rsidRPr="00E95D03">
        <w:rPr>
          <w:spacing w:val="-1"/>
        </w:rPr>
        <w:t xml:space="preserve"> </w:t>
      </w:r>
      <w:r w:rsidRPr="00E95D03">
        <w:rPr>
          <w:spacing w:val="-4"/>
          <w:lang w:val="ru-RU"/>
        </w:rPr>
        <w:t xml:space="preserve">пошиљком са повратницом. </w:t>
      </w:r>
      <w:r w:rsidRPr="00E95D03">
        <w:rPr>
          <w:lang w:val="ru-RU"/>
        </w:rPr>
        <w:t xml:space="preserve">Захтев за заштиту права се може доставити Наручиоцу и путем електронске поште на мејл: </w:t>
      </w:r>
      <w:hyperlink r:id="rId14" w:history="1">
        <w:r w:rsidRPr="00E95D03">
          <w:rPr>
            <w:rStyle w:val="Hyperlink"/>
            <w:w w:val="102"/>
          </w:rPr>
          <w:t>ljilja@chem.bg.ac.rs</w:t>
        </w:r>
      </w:hyperlink>
      <w:r w:rsidRPr="00E95D03">
        <w:rPr>
          <w:spacing w:val="-8"/>
        </w:rPr>
        <w:t xml:space="preserve">, </w:t>
      </w:r>
      <w:r w:rsidRPr="00E95D03">
        <w:rPr>
          <w:lang w:val="ru-RU"/>
        </w:rPr>
        <w:t>сваког радног дана (понедељак – петак), од 8</w:t>
      </w:r>
      <w:r w:rsidRPr="00E95D03">
        <w:rPr>
          <w:vertAlign w:val="superscript"/>
        </w:rPr>
        <w:t>30</w:t>
      </w:r>
      <w:r w:rsidRPr="00E95D03">
        <w:rPr>
          <w:lang w:val="ru-RU"/>
        </w:rPr>
        <w:t xml:space="preserve"> до 15</w:t>
      </w:r>
      <w:r w:rsidRPr="00E95D03">
        <w:rPr>
          <w:vertAlign w:val="superscript"/>
          <w:lang w:val="sr-Cyrl-CS"/>
        </w:rPr>
        <w:t>00</w:t>
      </w:r>
      <w:r w:rsidRPr="00E95D03">
        <w:rPr>
          <w:lang w:val="ru-RU"/>
        </w:rPr>
        <w:t xml:space="preserve"> часова.</w:t>
      </w:r>
    </w:p>
    <w:p w:rsidR="00484A51" w:rsidRPr="00E95D03" w:rsidRDefault="00484A51" w:rsidP="00484A51">
      <w:pPr>
        <w:spacing w:line="240" w:lineRule="auto"/>
        <w:ind w:firstLine="720"/>
        <w:jc w:val="both"/>
        <w:rPr>
          <w:spacing w:val="-9"/>
          <w:lang w:val="ru-RU"/>
        </w:rPr>
      </w:pPr>
      <w:r w:rsidRPr="00E95D03">
        <w:rPr>
          <w:spacing w:val="-4"/>
          <w:lang w:val="ru-RU"/>
        </w:rPr>
        <w:t xml:space="preserve">Захтев за заштиту права се може поднети у току </w:t>
      </w:r>
      <w:r w:rsidRPr="00E95D03">
        <w:rPr>
          <w:spacing w:val="-3"/>
          <w:lang w:val="ru-RU"/>
        </w:rPr>
        <w:t xml:space="preserve">целог поступка јавне набавке, против сваке радње наручиоца, осим уколико </w:t>
      </w:r>
      <w:r w:rsidRPr="00E95D03">
        <w:rPr>
          <w:spacing w:val="3"/>
          <w:lang w:val="ru-RU"/>
        </w:rPr>
        <w:t xml:space="preserve">Законом није другачије одређено. О поднетом захтеву за заштиту права </w:t>
      </w:r>
      <w:r w:rsidRPr="00E95D03">
        <w:rPr>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E95D03">
        <w:rPr>
          <w:spacing w:val="-9"/>
          <w:lang w:val="ru-RU"/>
        </w:rPr>
        <w:t xml:space="preserve">најкасније у року од 2 дана од дана пријема захтева. </w:t>
      </w:r>
    </w:p>
    <w:p w:rsidR="00484A51" w:rsidRPr="00E95D03" w:rsidRDefault="00484A51" w:rsidP="00484A51">
      <w:pPr>
        <w:spacing w:line="240" w:lineRule="auto"/>
        <w:ind w:firstLine="720"/>
        <w:jc w:val="both"/>
        <w:rPr>
          <w:spacing w:val="-6"/>
          <w:lang w:val="ru-RU"/>
        </w:rPr>
      </w:pPr>
      <w:r w:rsidRPr="00E95D03">
        <w:rPr>
          <w:lang w:val="ru-RU"/>
        </w:rPr>
        <w:lastRenderedPageBreak/>
        <w:t>Уколико се захтевом за заштиту права оспорава врста поступка, садржина п</w:t>
      </w:r>
      <w:r w:rsidRPr="00E95D03">
        <w:rPr>
          <w:spacing w:val="2"/>
          <w:lang w:val="ru-RU"/>
        </w:rPr>
        <w:t xml:space="preserve">озива за подношење понуда или конкурсне документације, захтев ће се </w:t>
      </w:r>
      <w:r w:rsidRPr="00E95D03">
        <w:rPr>
          <w:spacing w:val="-8"/>
          <w:lang w:val="ru-RU"/>
        </w:rPr>
        <w:t xml:space="preserve">сматрати благовременим уколико је примљен од стране наручиоца најкасније </w:t>
      </w:r>
      <w:r w:rsidRPr="00E95D03">
        <w:rPr>
          <w:spacing w:val="-8"/>
        </w:rPr>
        <w:t>3(три)</w:t>
      </w:r>
      <w:r w:rsidRPr="00E95D03">
        <w:rPr>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484A51" w:rsidRPr="00E95D03" w:rsidRDefault="00484A51" w:rsidP="00484A51">
      <w:pPr>
        <w:spacing w:line="240" w:lineRule="auto"/>
        <w:ind w:firstLine="720"/>
        <w:jc w:val="both"/>
        <w:rPr>
          <w:spacing w:val="-10"/>
          <w:lang w:val="ru-RU"/>
        </w:rPr>
      </w:pPr>
      <w:r w:rsidRPr="00E95D03">
        <w:rPr>
          <w:lang w:val="ru-RU"/>
        </w:rPr>
        <w:t xml:space="preserve">После доношења одлуке </w:t>
      </w:r>
      <w:r w:rsidRPr="00E95D03">
        <w:t>о додели уговора</w:t>
      </w:r>
      <w:r w:rsidRPr="00E95D03">
        <w:rPr>
          <w:lang w:val="ru-RU"/>
        </w:rPr>
        <w:t xml:space="preserve"> из чл. 108. Закона или одлуке о </w:t>
      </w:r>
      <w:r w:rsidRPr="00E95D03">
        <w:rPr>
          <w:spacing w:val="-7"/>
          <w:lang w:val="ru-RU"/>
        </w:rPr>
        <w:t xml:space="preserve">обустави поступка јавне набавке из чл. 109. Закона, рок за подношење захтева </w:t>
      </w:r>
      <w:r w:rsidRPr="00E95D03">
        <w:rPr>
          <w:spacing w:val="-10"/>
          <w:lang w:val="ru-RU"/>
        </w:rPr>
        <w:t xml:space="preserve">за заштиту права је </w:t>
      </w:r>
      <w:r w:rsidRPr="00E95D03">
        <w:rPr>
          <w:spacing w:val="-10"/>
        </w:rPr>
        <w:t>5(пет)</w:t>
      </w:r>
      <w:r w:rsidRPr="00E95D03">
        <w:rPr>
          <w:spacing w:val="-10"/>
          <w:lang w:val="ru-RU"/>
        </w:rPr>
        <w:t xml:space="preserve"> дана од дана објављивања одлуке на Порталу јавних набавки. </w:t>
      </w:r>
    </w:p>
    <w:p w:rsidR="00484A51" w:rsidRPr="00E95D03" w:rsidRDefault="00484A51" w:rsidP="00484A51">
      <w:pPr>
        <w:spacing w:line="240" w:lineRule="auto"/>
        <w:ind w:firstLine="720"/>
        <w:jc w:val="both"/>
        <w:rPr>
          <w:spacing w:val="-10"/>
          <w:lang w:val="ru-RU"/>
        </w:rPr>
      </w:pPr>
      <w:r w:rsidRPr="00E95D03">
        <w:rPr>
          <w:spacing w:val="-8"/>
          <w:lang w:val="ru-RU"/>
        </w:rPr>
        <w:t xml:space="preserve">Захтевом за заштиту права не могу се оспоравати радње наручиоца предузете </w:t>
      </w:r>
      <w:r w:rsidRPr="00E95D03">
        <w:rPr>
          <w:spacing w:val="1"/>
          <w:lang w:val="ru-RU"/>
        </w:rPr>
        <w:t xml:space="preserve">у поступку јавне набавке ако су подносиоцу захтева били или могли бити </w:t>
      </w:r>
      <w:r w:rsidRPr="00E95D03">
        <w:rPr>
          <w:spacing w:val="-7"/>
          <w:lang w:val="ru-RU"/>
        </w:rPr>
        <w:t xml:space="preserve">познати разлози за његово подношење пре истека рока за подношење понуда, </w:t>
      </w:r>
      <w:r w:rsidRPr="00E95D03">
        <w:rPr>
          <w:spacing w:val="-10"/>
          <w:u w:val="single"/>
          <w:lang w:val="ru-RU"/>
        </w:rPr>
        <w:t>а подносилац захтева га није поднео пре истека тог рока.</w:t>
      </w:r>
      <w:r w:rsidRPr="00E95D03">
        <w:rPr>
          <w:spacing w:val="-10"/>
          <w:lang w:val="ru-RU"/>
        </w:rPr>
        <w:t xml:space="preserve"> </w:t>
      </w:r>
    </w:p>
    <w:p w:rsidR="00484A51" w:rsidRPr="00E95D03" w:rsidRDefault="00484A51" w:rsidP="00484A51">
      <w:pPr>
        <w:spacing w:line="240" w:lineRule="auto"/>
        <w:ind w:firstLine="720"/>
        <w:jc w:val="both"/>
        <w:rPr>
          <w:spacing w:val="-11"/>
        </w:rPr>
      </w:pPr>
      <w:r w:rsidRPr="00E95D03">
        <w:rPr>
          <w:spacing w:val="-5"/>
          <w:lang w:val="ru-RU"/>
        </w:rPr>
        <w:t xml:space="preserve">Ако је у истом поступку јавне набавке поново поднет захтев за заштиту права </w:t>
      </w:r>
      <w:r w:rsidRPr="00E95D03">
        <w:rPr>
          <w:lang w:val="ru-RU"/>
        </w:rPr>
        <w:t xml:space="preserve">од стране истог подносиоца захтева, у том захтеву се не могу оспоравати </w:t>
      </w:r>
      <w:r w:rsidRPr="00E95D03">
        <w:rPr>
          <w:spacing w:val="-9"/>
          <w:lang w:val="ru-RU"/>
        </w:rPr>
        <w:t xml:space="preserve">радње наручиоца за које је подносилац захтева знао или могао знати приликом </w:t>
      </w:r>
      <w:r w:rsidRPr="00E95D03">
        <w:rPr>
          <w:spacing w:val="-11"/>
          <w:lang w:val="ru-RU"/>
        </w:rPr>
        <w:t xml:space="preserve">подношења претходног захтева. </w:t>
      </w:r>
    </w:p>
    <w:p w:rsidR="00484A51" w:rsidRPr="00E95D03" w:rsidRDefault="00484A51" w:rsidP="00484A51">
      <w:pPr>
        <w:spacing w:line="240" w:lineRule="auto"/>
        <w:ind w:firstLine="720"/>
        <w:jc w:val="both"/>
        <w:rPr>
          <w:spacing w:val="-10"/>
          <w:lang w:val="sr-Cyrl-CS"/>
        </w:rPr>
      </w:pPr>
      <w:r w:rsidRPr="00E95D03">
        <w:rPr>
          <w:spacing w:val="-1"/>
          <w:lang w:val="ru-RU"/>
        </w:rPr>
        <w:t xml:space="preserve">Подносилац захтева је дужан да на рачун буџета Републике Србије уплати </w:t>
      </w:r>
      <w:r w:rsidRPr="00E95D03">
        <w:rPr>
          <w:spacing w:val="-3"/>
          <w:lang w:val="ru-RU"/>
        </w:rPr>
        <w:t xml:space="preserve">таксу од </w:t>
      </w:r>
      <w:r w:rsidRPr="00E95D03">
        <w:rPr>
          <w:b/>
          <w:spacing w:val="-3"/>
        </w:rPr>
        <w:t>60</w:t>
      </w:r>
      <w:r w:rsidRPr="00E95D03">
        <w:rPr>
          <w:b/>
          <w:spacing w:val="-3"/>
          <w:lang w:val="ru-RU"/>
        </w:rPr>
        <w:t>.000,00</w:t>
      </w:r>
      <w:r w:rsidRPr="00E95D03">
        <w:rPr>
          <w:spacing w:val="-3"/>
          <w:lang w:val="ru-RU"/>
        </w:rPr>
        <w:t xml:space="preserve"> динара</w:t>
      </w:r>
      <w:r w:rsidRPr="00E95D03">
        <w:rPr>
          <w:spacing w:val="-3"/>
        </w:rPr>
        <w:t xml:space="preserve"> на б</w:t>
      </w:r>
      <w:r w:rsidRPr="00E95D03">
        <w:rPr>
          <w:spacing w:val="-3"/>
          <w:lang w:val="ru-RU"/>
        </w:rPr>
        <w:t xml:space="preserve">рој жиро рачуна: </w:t>
      </w:r>
      <w:r w:rsidRPr="00E95D03">
        <w:rPr>
          <w:b/>
          <w:bCs/>
          <w:iCs/>
          <w:spacing w:val="-3"/>
          <w:lang w:val="ru-RU"/>
        </w:rPr>
        <w:t>840-30678845-06</w:t>
      </w:r>
      <w:r w:rsidRPr="00E95D03">
        <w:rPr>
          <w:spacing w:val="-3"/>
          <w:lang w:val="ru-RU"/>
        </w:rPr>
        <w:t>,</w:t>
      </w:r>
      <w:r w:rsidRPr="00E95D03">
        <w:rPr>
          <w:spacing w:val="-3"/>
        </w:rPr>
        <w:t xml:space="preserve"> са </w:t>
      </w:r>
      <w:r w:rsidRPr="00E95D03">
        <w:rPr>
          <w:spacing w:val="-3"/>
          <w:lang w:val="ru-RU"/>
        </w:rPr>
        <w:t>позив</w:t>
      </w:r>
      <w:r w:rsidRPr="00E95D03">
        <w:rPr>
          <w:spacing w:val="-3"/>
        </w:rPr>
        <w:t>ом</w:t>
      </w:r>
      <w:r w:rsidRPr="00E95D03">
        <w:rPr>
          <w:spacing w:val="-3"/>
          <w:lang w:val="ru-RU"/>
        </w:rPr>
        <w:t xml:space="preserve"> на број</w:t>
      </w:r>
      <w:r w:rsidRPr="00E95D03">
        <w:rPr>
          <w:spacing w:val="-3"/>
        </w:rPr>
        <w:t xml:space="preserve"> </w:t>
      </w:r>
      <w:r w:rsidR="00CD264A">
        <w:rPr>
          <w:b/>
          <w:spacing w:val="-6"/>
          <w:lang w:val="sr-Cyrl-CS"/>
        </w:rPr>
        <w:t>1</w:t>
      </w:r>
      <w:r w:rsidRPr="00E95D03">
        <w:rPr>
          <w:b/>
          <w:spacing w:val="-6"/>
        </w:rPr>
        <w:t>/1</w:t>
      </w:r>
      <w:r w:rsidR="00CD264A">
        <w:rPr>
          <w:b/>
          <w:spacing w:val="-6"/>
          <w:lang w:val="sr-Cyrl-CS"/>
        </w:rPr>
        <w:t>8</w:t>
      </w:r>
      <w:r w:rsidRPr="00E95D03">
        <w:rPr>
          <w:spacing w:val="-6"/>
          <w:lang w:val="ru-RU"/>
        </w:rPr>
        <w:t>, сврха</w:t>
      </w:r>
      <w:r w:rsidRPr="00E95D03">
        <w:rPr>
          <w:spacing w:val="-6"/>
        </w:rPr>
        <w:t xml:space="preserve"> уплате</w:t>
      </w:r>
      <w:r w:rsidRPr="00E95D03">
        <w:rPr>
          <w:spacing w:val="-6"/>
          <w:lang w:val="ru-RU"/>
        </w:rPr>
        <w:t xml:space="preserve">: </w:t>
      </w:r>
      <w:r w:rsidRPr="00E95D03">
        <w:rPr>
          <w:spacing w:val="-6"/>
        </w:rPr>
        <w:t xml:space="preserve">ЗЗП, назив наручиоца или број јавне набавке ( </w:t>
      </w:r>
      <w:r w:rsidR="00CD264A">
        <w:rPr>
          <w:spacing w:val="-6"/>
          <w:lang w:val="sr-Cyrl-CS"/>
        </w:rPr>
        <w:t>1/18</w:t>
      </w:r>
      <w:r w:rsidRPr="00E95D03">
        <w:rPr>
          <w:spacing w:val="-6"/>
        </w:rPr>
        <w:t>)</w:t>
      </w:r>
      <w:r w:rsidRPr="00E95D03">
        <w:rPr>
          <w:spacing w:val="-6"/>
          <w:lang w:val="ru-RU"/>
        </w:rPr>
        <w:t xml:space="preserve"> </w:t>
      </w:r>
      <w:r w:rsidRPr="00E95D03">
        <w:rPr>
          <w:spacing w:val="-10"/>
          <w:lang w:val="ru-RU"/>
        </w:rPr>
        <w:t xml:space="preserve">, </w:t>
      </w:r>
      <w:r w:rsidRPr="00E95D03">
        <w:rPr>
          <w:spacing w:val="-10"/>
        </w:rPr>
        <w:t>Прималац</w:t>
      </w:r>
      <w:r w:rsidRPr="00E95D03">
        <w:rPr>
          <w:spacing w:val="-10"/>
          <w:lang w:val="ru-RU"/>
        </w:rPr>
        <w:t>: Буџет Републике Србије.</w:t>
      </w:r>
    </w:p>
    <w:p w:rsidR="00484A51" w:rsidRPr="00E95D03" w:rsidRDefault="00484A51" w:rsidP="00484A51">
      <w:pPr>
        <w:spacing w:line="240" w:lineRule="auto"/>
        <w:ind w:firstLine="720"/>
        <w:jc w:val="both"/>
        <w:rPr>
          <w:spacing w:val="-10"/>
          <w:lang w:val="sr-Cyrl-CS"/>
        </w:rPr>
      </w:pPr>
      <w:r w:rsidRPr="00E95D03">
        <w:rPr>
          <w:lang w:val="ru-RU"/>
        </w:rPr>
        <w:t>Захтев за заштиту права садржи:</w:t>
      </w:r>
      <w:r w:rsidRPr="00E95D03">
        <w:t xml:space="preserve"> </w:t>
      </w:r>
      <w:r w:rsidRPr="00E95D03">
        <w:rPr>
          <w:lang w:val="ru-RU"/>
        </w:rPr>
        <w:t>назив и адресу подносиоца захтева и лице за контакт</w:t>
      </w:r>
      <w:r w:rsidRPr="00E95D03">
        <w:t>,</w:t>
      </w:r>
      <w:r w:rsidRPr="00E95D03">
        <w:rPr>
          <w:lang w:val="ru-RU"/>
        </w:rPr>
        <w:t>назив и адресу наручиоца</w:t>
      </w:r>
      <w:r w:rsidRPr="00E95D03">
        <w:t xml:space="preserve">, </w:t>
      </w:r>
      <w:r w:rsidRPr="00E95D03">
        <w:rPr>
          <w:lang w:val="ru-RU"/>
        </w:rPr>
        <w:t>податке о јавној набавци која је предмет захтева, односно о одлуци наручиоца</w:t>
      </w:r>
      <w:r w:rsidRPr="00E95D03">
        <w:t xml:space="preserve">, </w:t>
      </w:r>
      <w:r w:rsidRPr="00E95D03">
        <w:rPr>
          <w:lang w:val="ru-RU"/>
        </w:rPr>
        <w:t>повреде прописа којима се уређује поступак јавне набавке</w:t>
      </w:r>
      <w:r w:rsidRPr="00E95D03">
        <w:t xml:space="preserve">, </w:t>
      </w:r>
      <w:r w:rsidRPr="00E95D03">
        <w:rPr>
          <w:lang w:val="ru-RU"/>
        </w:rPr>
        <w:t>чињенице и доказе којима се повреде доказују</w:t>
      </w:r>
      <w:r w:rsidRPr="00E95D03">
        <w:t xml:space="preserve">, </w:t>
      </w:r>
      <w:r w:rsidRPr="00E95D03">
        <w:rPr>
          <w:lang w:val="ru-RU"/>
        </w:rPr>
        <w:t>потврду о уплати таксе из члана 1</w:t>
      </w:r>
      <w:r w:rsidRPr="00E95D03">
        <w:t>56</w:t>
      </w:r>
      <w:r w:rsidRPr="00E95D03">
        <w:rPr>
          <w:lang w:val="ru-RU"/>
        </w:rPr>
        <w:t>. закона</w:t>
      </w:r>
      <w:r w:rsidRPr="00E95D03">
        <w:t xml:space="preserve"> и </w:t>
      </w:r>
      <w:r w:rsidRPr="00E95D03">
        <w:rPr>
          <w:lang w:val="ru-RU"/>
        </w:rPr>
        <w:t>потпис подносиоца.</w:t>
      </w:r>
    </w:p>
    <w:p w:rsidR="00484A51" w:rsidRPr="00E95D03" w:rsidRDefault="00484A51" w:rsidP="00484A51">
      <w:pPr>
        <w:shd w:val="clear" w:color="auto" w:fill="FFFFFF"/>
        <w:spacing w:line="240" w:lineRule="auto"/>
        <w:jc w:val="both"/>
        <w:rPr>
          <w:lang w:val="ru-RU" w:eastAsia="sr-Latn-CS"/>
        </w:rPr>
      </w:pPr>
      <w:r w:rsidRPr="00E95D03">
        <w:rPr>
          <w:b/>
          <w:bCs/>
          <w:lang w:val="ru-RU" w:eastAsia="sr-Latn-CS"/>
        </w:rPr>
        <w:t>Као доказ о уплати таксе,</w:t>
      </w:r>
      <w:r w:rsidRPr="00E95D03">
        <w:rPr>
          <w:b/>
          <w:bCs/>
          <w:lang w:eastAsia="sr-Latn-CS"/>
        </w:rPr>
        <w:t> </w:t>
      </w:r>
      <w:r w:rsidRPr="00E95D03">
        <w:rPr>
          <w:bCs/>
          <w:lang w:val="ru-RU" w:eastAsia="sr-Latn-CS"/>
        </w:rPr>
        <w:t>у смислу члана 151. став 1. тачка 6) ЗЈН,</w:t>
      </w:r>
      <w:r w:rsidRPr="00E95D03">
        <w:rPr>
          <w:bCs/>
          <w:lang w:eastAsia="sr-Latn-CS"/>
        </w:rPr>
        <w:t xml:space="preserve"> a</w:t>
      </w:r>
      <w:r w:rsidRPr="00E95D03">
        <w:rPr>
          <w:bCs/>
          <w:lang w:val="ru-RU" w:eastAsia="sr-Latn-CS"/>
        </w:rPr>
        <w:t xml:space="preserve"> </w:t>
      </w:r>
      <w:r w:rsidRPr="00E95D03">
        <w:rPr>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E95D03">
        <w:rPr>
          <w:b/>
          <w:bCs/>
          <w:lang w:eastAsia="sr-Latn-CS"/>
        </w:rPr>
        <w:t xml:space="preserve">, </w:t>
      </w:r>
      <w:r w:rsidRPr="00E95D03">
        <w:rPr>
          <w:b/>
          <w:bCs/>
          <w:u w:val="single"/>
          <w:lang w:val="ru-RU" w:eastAsia="sr-Latn-CS"/>
        </w:rPr>
        <w:t>прихватиће се</w:t>
      </w:r>
      <w:r w:rsidRPr="00E95D03">
        <w:rPr>
          <w:b/>
          <w:bCs/>
          <w:lang w:val="ru-RU" w:eastAsia="sr-Latn-CS"/>
        </w:rPr>
        <w:t>:</w:t>
      </w:r>
      <w:r w:rsidRPr="00E95D03">
        <w:rPr>
          <w:b/>
          <w:bCs/>
          <w:lang w:eastAsia="sr-Latn-CS"/>
        </w:rPr>
        <w:t> </w:t>
      </w:r>
    </w:p>
    <w:p w:rsidR="00484A51" w:rsidRPr="00E95D03" w:rsidRDefault="00484A51" w:rsidP="00484A51">
      <w:pPr>
        <w:shd w:val="clear" w:color="auto" w:fill="FFFFFF"/>
        <w:spacing w:line="240" w:lineRule="auto"/>
        <w:jc w:val="both"/>
        <w:rPr>
          <w:lang w:val="ru-RU" w:eastAsia="sr-Latn-CS"/>
        </w:rPr>
      </w:pPr>
      <w:r w:rsidRPr="00E95D03">
        <w:rPr>
          <w:b/>
          <w:bCs/>
          <w:lang w:val="ru-RU" w:eastAsia="sr-Latn-CS"/>
        </w:rPr>
        <w:t>1)</w:t>
      </w:r>
      <w:r w:rsidRPr="00E95D03">
        <w:rPr>
          <w:b/>
          <w:bCs/>
          <w:lang w:eastAsia="sr-Latn-CS"/>
        </w:rPr>
        <w:t> </w:t>
      </w:r>
      <w:r w:rsidRPr="00E95D03">
        <w:rPr>
          <w:b/>
          <w:bCs/>
          <w:lang w:val="ru-RU" w:eastAsia="sr-Latn-CS"/>
        </w:rPr>
        <w:t>Потврда о извршеној уплати републичке административне таксе из члана 156. ЗЈН која садржи следеће:</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(1)</w:t>
      </w:r>
      <w:r w:rsidRPr="00E95D03">
        <w:rPr>
          <w:lang w:eastAsia="sr-Latn-CS"/>
        </w:rPr>
        <w:t> </w:t>
      </w:r>
      <w:r w:rsidRPr="00E95D03">
        <w:rPr>
          <w:lang w:val="ru-RU" w:eastAsia="sr-Latn-CS"/>
        </w:rPr>
        <w:t xml:space="preserve"> да буде издата од стране банке и да садржи печат банке;</w:t>
      </w:r>
    </w:p>
    <w:p w:rsidR="00484A51" w:rsidRPr="00E95D03" w:rsidRDefault="00484A51" w:rsidP="00484A51">
      <w:pPr>
        <w:shd w:val="clear" w:color="auto" w:fill="FFFFFF"/>
        <w:spacing w:line="240" w:lineRule="auto"/>
        <w:jc w:val="both"/>
        <w:rPr>
          <w:lang w:eastAsia="sr-Latn-CS"/>
        </w:rPr>
      </w:pPr>
      <w:r w:rsidRPr="00E95D03">
        <w:rPr>
          <w:lang w:eastAsia="sr-Latn-CS"/>
        </w:rPr>
        <w:t>   </w:t>
      </w:r>
      <w:r w:rsidRPr="00E95D03">
        <w:rPr>
          <w:lang w:val="ru-RU" w:eastAsia="sr-Latn-CS"/>
        </w:rPr>
        <w:t>(2)</w:t>
      </w:r>
      <w:r w:rsidRPr="00E95D03">
        <w:rPr>
          <w:lang w:eastAsia="sr-Latn-CS"/>
        </w:rPr>
        <w:t> </w:t>
      </w:r>
      <w:r w:rsidRPr="00E95D03">
        <w:rPr>
          <w:lang w:val="ru-RU" w:eastAsia="sr-Latn-CS"/>
        </w:rPr>
        <w:t>да представља доказ</w:t>
      </w:r>
      <w:r w:rsidRPr="00E95D03">
        <w:rPr>
          <w:lang w:eastAsia="sr-Latn-CS"/>
        </w:rPr>
        <w:t> </w:t>
      </w:r>
      <w:r w:rsidRPr="00E95D03">
        <w:rPr>
          <w:lang w:val="ru-RU" w:eastAsia="sr-Latn-CS"/>
        </w:rPr>
        <w:t>о извршеној</w:t>
      </w:r>
      <w:r w:rsidRPr="00E95D03">
        <w:rPr>
          <w:lang w:eastAsia="sr-Latn-CS"/>
        </w:rPr>
        <w:t> </w:t>
      </w:r>
      <w:r w:rsidRPr="00E95D03">
        <w:rPr>
          <w:lang w:val="ru-RU" w:eastAsia="sr-Latn-CS"/>
        </w:rPr>
        <w:t>уплати</w:t>
      </w:r>
      <w:r w:rsidRPr="00E95D03">
        <w:rPr>
          <w:lang w:eastAsia="sr-Latn-CS"/>
        </w:rPr>
        <w:t> </w:t>
      </w:r>
      <w:r w:rsidRPr="00E95D03">
        <w:rPr>
          <w:lang w:val="ru-RU" w:eastAsia="sr-Latn-CS"/>
        </w:rPr>
        <w:t xml:space="preserve"> таксе</w:t>
      </w:r>
      <w:r w:rsidRPr="00E95D03">
        <w:rPr>
          <w:lang w:eastAsia="sr-Latn-CS"/>
        </w:rPr>
        <w:t xml:space="preserve">, што значи да потврда мора да садржи </w:t>
      </w:r>
      <w:r w:rsidRPr="00E95D03">
        <w:rPr>
          <w:lang w:val="ru-RU" w:eastAsia="sr-Latn-CS"/>
        </w:rPr>
        <w:t xml:space="preserve"> </w:t>
      </w:r>
      <w:r w:rsidRPr="00E95D03">
        <w:rPr>
          <w:lang w:eastAsia="sr-Latn-CS"/>
        </w:rPr>
        <w:t>податак да је налог за уплату таксе, односно налог за пренос средстава реализован, као и датум извршења налога;</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(3)</w:t>
      </w:r>
      <w:r w:rsidRPr="00E95D03">
        <w:rPr>
          <w:lang w:eastAsia="sr-Latn-CS"/>
        </w:rPr>
        <w:t> </w:t>
      </w:r>
      <w:r w:rsidRPr="00E95D03">
        <w:rPr>
          <w:lang w:val="ru-RU" w:eastAsia="sr-Latn-CS"/>
        </w:rPr>
        <w:t xml:space="preserve"> износ таксе из члана 156. ЗЈН чија се уплата врши;</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(4)</w:t>
      </w:r>
      <w:r w:rsidRPr="00E95D03">
        <w:rPr>
          <w:lang w:eastAsia="sr-Latn-CS"/>
        </w:rPr>
        <w:t> </w:t>
      </w:r>
      <w:r w:rsidRPr="00E95D03">
        <w:rPr>
          <w:lang w:val="ru-RU" w:eastAsia="sr-Latn-CS"/>
        </w:rPr>
        <w:t xml:space="preserve"> број рачуна буџета: 840-30678845-06;</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(5)</w:t>
      </w:r>
      <w:r w:rsidRPr="00E95D03">
        <w:rPr>
          <w:lang w:eastAsia="sr-Latn-CS"/>
        </w:rPr>
        <w:t> </w:t>
      </w:r>
      <w:r w:rsidRPr="00E95D03">
        <w:rPr>
          <w:lang w:val="ru-RU" w:eastAsia="sr-Latn-CS"/>
        </w:rPr>
        <w:t xml:space="preserve"> шифру плаћања: 153 или 253;</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(6)</w:t>
      </w:r>
      <w:r w:rsidRPr="00E95D03">
        <w:rPr>
          <w:lang w:eastAsia="sr-Latn-CS"/>
        </w:rPr>
        <w:t> </w:t>
      </w:r>
      <w:r w:rsidRPr="00E95D03">
        <w:rPr>
          <w:lang w:val="ru-RU" w:eastAsia="sr-Latn-CS"/>
        </w:rPr>
        <w:t xml:space="preserve"> позив на број: подаци о броју или о</w:t>
      </w:r>
      <w:r w:rsidRPr="00E95D03">
        <w:rPr>
          <w:lang w:eastAsia="sr-Latn-CS"/>
        </w:rPr>
        <w:t>з</w:t>
      </w:r>
      <w:r w:rsidRPr="00E95D03">
        <w:rPr>
          <w:lang w:val="ru-RU" w:eastAsia="sr-Latn-CS"/>
        </w:rPr>
        <w:t xml:space="preserve">наци јавне набавке поводом које се подноси </w:t>
      </w:r>
      <w:r w:rsidRPr="00E95D03">
        <w:rPr>
          <w:lang w:eastAsia="sr-Latn-CS"/>
        </w:rPr>
        <w:t>з</w:t>
      </w:r>
      <w:r w:rsidRPr="00E95D03">
        <w:rPr>
          <w:lang w:val="ru-RU" w:eastAsia="sr-Latn-CS"/>
        </w:rPr>
        <w:t xml:space="preserve">ахтев </w:t>
      </w:r>
      <w:r w:rsidRPr="00E95D03">
        <w:rPr>
          <w:lang w:eastAsia="sr-Latn-CS"/>
        </w:rPr>
        <w:t>з</w:t>
      </w:r>
      <w:r w:rsidRPr="00E95D03">
        <w:rPr>
          <w:lang w:val="ru-RU" w:eastAsia="sr-Latn-CS"/>
        </w:rPr>
        <w:t xml:space="preserve">а </w:t>
      </w:r>
      <w:r w:rsidRPr="00E95D03">
        <w:rPr>
          <w:lang w:eastAsia="sr-Latn-CS"/>
        </w:rPr>
        <w:t>з</w:t>
      </w:r>
      <w:r w:rsidRPr="00E95D03">
        <w:rPr>
          <w:lang w:val="ru-RU" w:eastAsia="sr-Latn-CS"/>
        </w:rPr>
        <w:t>а</w:t>
      </w:r>
      <w:r w:rsidRPr="00E95D03">
        <w:rPr>
          <w:lang w:eastAsia="sr-Latn-CS"/>
        </w:rPr>
        <w:t>ш</w:t>
      </w:r>
      <w:r w:rsidRPr="00E95D03">
        <w:rPr>
          <w:lang w:val="ru-RU" w:eastAsia="sr-Latn-CS"/>
        </w:rPr>
        <w:t>титу права;</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(7)</w:t>
      </w:r>
      <w:r w:rsidRPr="00E95D03">
        <w:rPr>
          <w:lang w:eastAsia="sr-Latn-CS"/>
        </w:rPr>
        <w:t> </w:t>
      </w:r>
      <w:r w:rsidRPr="00E95D03">
        <w:rPr>
          <w:lang w:val="ru-RU" w:eastAsia="sr-Latn-CS"/>
        </w:rPr>
        <w:t xml:space="preserve"> сврха: такса</w:t>
      </w:r>
      <w:r w:rsidRPr="00E95D03">
        <w:rPr>
          <w:lang w:eastAsia="sr-Latn-CS"/>
        </w:rPr>
        <w:t xml:space="preserve"> за ЗЗП</w:t>
      </w:r>
      <w:r w:rsidRPr="00E95D03">
        <w:rPr>
          <w:lang w:val="ru-RU" w:eastAsia="sr-Latn-CS"/>
        </w:rPr>
        <w:t>;</w:t>
      </w:r>
      <w:r w:rsidRPr="00E95D03">
        <w:rPr>
          <w:lang w:eastAsia="sr-Latn-CS"/>
        </w:rPr>
        <w:t> назив наручиоца;</w:t>
      </w:r>
      <w:r w:rsidRPr="00E95D03">
        <w:rPr>
          <w:lang w:val="ru-RU" w:eastAsia="sr-Latn-CS"/>
        </w:rPr>
        <w:t xml:space="preserve"> број или</w:t>
      </w:r>
      <w:r w:rsidRPr="00E95D03">
        <w:rPr>
          <w:lang w:eastAsia="sr-Latn-CS"/>
        </w:rPr>
        <w:t>  </w:t>
      </w:r>
      <w:r w:rsidRPr="00E95D03">
        <w:rPr>
          <w:lang w:val="ru-RU" w:eastAsia="sr-Latn-CS"/>
        </w:rPr>
        <w:t>ознак</w:t>
      </w:r>
      <w:r w:rsidRPr="00E95D03">
        <w:rPr>
          <w:lang w:eastAsia="sr-Latn-CS"/>
        </w:rPr>
        <w:t>a</w:t>
      </w:r>
      <w:r w:rsidRPr="00E95D03">
        <w:rPr>
          <w:lang w:val="ru-RU" w:eastAsia="sr-Latn-CS"/>
        </w:rPr>
        <w:t xml:space="preserve"> јавне набавке </w:t>
      </w:r>
      <w:r w:rsidRPr="00E95D03">
        <w:rPr>
          <w:lang w:eastAsia="sr-Latn-CS"/>
        </w:rPr>
        <w:t>поводом</w:t>
      </w:r>
      <w:r w:rsidRPr="00E95D03">
        <w:rPr>
          <w:lang w:val="ru-RU" w:eastAsia="sr-Latn-CS"/>
        </w:rPr>
        <w:t xml:space="preserve"> кој</w:t>
      </w:r>
      <w:r w:rsidRPr="00E95D03">
        <w:rPr>
          <w:lang w:eastAsia="sr-Latn-CS"/>
        </w:rPr>
        <w:t>е</w:t>
      </w:r>
      <w:r w:rsidRPr="00E95D03">
        <w:rPr>
          <w:lang w:val="ru-RU" w:eastAsia="sr-Latn-CS"/>
        </w:rPr>
        <w:t xml:space="preserve"> се </w:t>
      </w:r>
      <w:r w:rsidRPr="00E95D03">
        <w:rPr>
          <w:lang w:eastAsia="sr-Latn-CS"/>
        </w:rPr>
        <w:t>п</w:t>
      </w:r>
      <w:r w:rsidRPr="00E95D03">
        <w:rPr>
          <w:lang w:val="ru-RU" w:eastAsia="sr-Latn-CS"/>
        </w:rPr>
        <w:t xml:space="preserve">односи </w:t>
      </w:r>
      <w:r w:rsidRPr="00E95D03">
        <w:rPr>
          <w:lang w:eastAsia="sr-Latn-CS"/>
        </w:rPr>
        <w:t> </w:t>
      </w:r>
      <w:r w:rsidRPr="00E95D03">
        <w:rPr>
          <w:lang w:val="ru-RU" w:eastAsia="sr-Latn-CS"/>
        </w:rPr>
        <w:t>захтев за заштиту права;</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(8)</w:t>
      </w:r>
      <w:r w:rsidRPr="00E95D03">
        <w:rPr>
          <w:lang w:eastAsia="sr-Latn-CS"/>
        </w:rPr>
        <w:t> </w:t>
      </w:r>
      <w:r w:rsidRPr="00E95D03">
        <w:rPr>
          <w:lang w:val="ru-RU" w:eastAsia="sr-Latn-CS"/>
        </w:rPr>
        <w:t xml:space="preserve"> корисник: буџет Републике Србије;</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(9)</w:t>
      </w:r>
      <w:r w:rsidRPr="00E95D03">
        <w:rPr>
          <w:lang w:eastAsia="sr-Latn-CS"/>
        </w:rPr>
        <w:t> </w:t>
      </w:r>
      <w:r w:rsidRPr="00E95D03">
        <w:rPr>
          <w:lang w:val="ru-RU" w:eastAsia="sr-Latn-CS"/>
        </w:rPr>
        <w:t xml:space="preserve"> назив уплатиоца, односно назив подносиоца захтева за заштиту права за којег је извршена уплата таксе;</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(10)</w:t>
      </w:r>
      <w:r w:rsidRPr="00E95D03">
        <w:rPr>
          <w:lang w:eastAsia="sr-Latn-CS"/>
        </w:rPr>
        <w:t> </w:t>
      </w:r>
      <w:r w:rsidRPr="00E95D03">
        <w:rPr>
          <w:lang w:val="ru-RU" w:eastAsia="sr-Latn-CS"/>
        </w:rPr>
        <w:t xml:space="preserve"> потпис овлашћеног лица банке;</w:t>
      </w:r>
    </w:p>
    <w:p w:rsidR="00484A51" w:rsidRPr="00E95D03" w:rsidRDefault="00484A51" w:rsidP="00484A51">
      <w:pPr>
        <w:shd w:val="clear" w:color="auto" w:fill="FFFFFF"/>
        <w:spacing w:line="240" w:lineRule="auto"/>
        <w:jc w:val="both"/>
        <w:rPr>
          <w:lang w:val="ru-RU" w:eastAsia="sr-Latn-CS"/>
        </w:rPr>
      </w:pPr>
      <w:r w:rsidRPr="00E95D03">
        <w:rPr>
          <w:b/>
          <w:bCs/>
          <w:lang w:val="ru-RU" w:eastAsia="sr-Latn-CS"/>
        </w:rPr>
        <w:t>2)</w:t>
      </w:r>
      <w:r w:rsidRPr="00E95D03">
        <w:rPr>
          <w:lang w:eastAsia="sr-Latn-CS"/>
        </w:rPr>
        <w:t> </w:t>
      </w:r>
      <w:r w:rsidRPr="00E95D03">
        <w:rPr>
          <w:b/>
          <w:bCs/>
          <w:lang w:val="ru-RU" w:eastAsia="sr-Latn-CS"/>
        </w:rPr>
        <w:t>Налог за уплату</w:t>
      </w:r>
      <w:r w:rsidRPr="00E95D03">
        <w:rPr>
          <w:lang w:val="ru-RU" w:eastAsia="sr-Latn-CS"/>
        </w:rPr>
        <w:t>,</w:t>
      </w:r>
      <w:r w:rsidRPr="00E95D03">
        <w:rPr>
          <w:lang w:eastAsia="sr-Latn-CS"/>
        </w:rPr>
        <w:t> </w:t>
      </w:r>
      <w:r w:rsidRPr="00E95D03">
        <w:rPr>
          <w:b/>
          <w:bCs/>
          <w:lang w:val="ru-RU" w:eastAsia="sr-Latn-CS"/>
        </w:rPr>
        <w:t xml:space="preserve">први примерак, </w:t>
      </w:r>
      <w:r w:rsidRPr="00E95D03">
        <w:rPr>
          <w:bCs/>
          <w:lang w:val="ru-RU" w:eastAsia="sr-Latn-CS"/>
        </w:rPr>
        <w:t xml:space="preserve">оверен потписом овлашћеног лица и печатом банке или </w:t>
      </w:r>
      <w:r w:rsidRPr="00E95D03">
        <w:rPr>
          <w:bCs/>
          <w:lang w:eastAsia="sr-Latn-CS"/>
        </w:rPr>
        <w:t>п</w:t>
      </w:r>
      <w:r w:rsidRPr="00E95D03">
        <w:rPr>
          <w:bCs/>
          <w:lang w:val="ru-RU" w:eastAsia="sr-Latn-CS"/>
        </w:rPr>
        <w:t>оште</w:t>
      </w:r>
      <w:r w:rsidRPr="00E95D03">
        <w:rPr>
          <w:lang w:val="ru-RU" w:eastAsia="sr-Latn-CS"/>
        </w:rPr>
        <w:t>,</w:t>
      </w:r>
      <w:r w:rsidRPr="00E95D03">
        <w:rPr>
          <w:lang w:eastAsia="sr-Latn-CS"/>
        </w:rPr>
        <w:t> </w:t>
      </w:r>
      <w:r w:rsidRPr="00E95D03">
        <w:rPr>
          <w:bCs/>
          <w:lang w:val="ru-RU" w:eastAsia="sr-Latn-CS"/>
        </w:rPr>
        <w:t>који садржи</w:t>
      </w:r>
      <w:r w:rsidRPr="00E95D03">
        <w:rPr>
          <w:b/>
          <w:bCs/>
          <w:lang w:val="ru-RU" w:eastAsia="sr-Latn-CS"/>
        </w:rPr>
        <w:t xml:space="preserve"> </w:t>
      </w:r>
      <w:r w:rsidRPr="00E95D03">
        <w:rPr>
          <w:bCs/>
          <w:lang w:val="ru-RU" w:eastAsia="sr-Latn-CS"/>
        </w:rPr>
        <w:t xml:space="preserve">и </w:t>
      </w:r>
      <w:r w:rsidRPr="00E95D03">
        <w:rPr>
          <w:bCs/>
          <w:lang w:eastAsia="sr-Latn-CS"/>
        </w:rPr>
        <w:t xml:space="preserve">све </w:t>
      </w:r>
      <w:r w:rsidRPr="00E95D03">
        <w:rPr>
          <w:bCs/>
          <w:lang w:val="ru-RU" w:eastAsia="sr-Latn-CS"/>
        </w:rPr>
        <w:t>друге</w:t>
      </w:r>
      <w:r w:rsidRPr="00E95D03">
        <w:rPr>
          <w:b/>
          <w:bCs/>
          <w:lang w:val="ru-RU" w:eastAsia="sr-Latn-CS"/>
        </w:rPr>
        <w:t xml:space="preserve"> </w:t>
      </w:r>
      <w:r w:rsidRPr="00E95D03">
        <w:rPr>
          <w:bCs/>
          <w:lang w:val="ru-RU" w:eastAsia="sr-Latn-CS"/>
        </w:rPr>
        <w:t xml:space="preserve">елементе </w:t>
      </w:r>
      <w:r w:rsidRPr="00E95D03">
        <w:rPr>
          <w:bCs/>
          <w:lang w:eastAsia="sr-Latn-CS"/>
        </w:rPr>
        <w:t xml:space="preserve">из </w:t>
      </w:r>
      <w:r w:rsidRPr="00E95D03">
        <w:rPr>
          <w:bCs/>
          <w:lang w:val="ru-RU" w:eastAsia="sr-Latn-CS"/>
        </w:rPr>
        <w:t xml:space="preserve">потврде о извршеној уплати  таксе, </w:t>
      </w:r>
      <w:r w:rsidRPr="00E95D03">
        <w:rPr>
          <w:bCs/>
          <w:lang w:eastAsia="sr-Latn-CS"/>
        </w:rPr>
        <w:t xml:space="preserve">наведене под тачком </w:t>
      </w:r>
      <w:r w:rsidRPr="00E95D03">
        <w:rPr>
          <w:b/>
          <w:bCs/>
          <w:lang w:eastAsia="sr-Latn-CS"/>
        </w:rPr>
        <w:t>1)</w:t>
      </w:r>
      <w:r w:rsidRPr="00E95D03">
        <w:rPr>
          <w:lang w:val="ru-RU" w:eastAsia="sr-Latn-CS"/>
        </w:rPr>
        <w:t>;</w:t>
      </w:r>
      <w:r w:rsidRPr="00E95D03">
        <w:rPr>
          <w:bCs/>
          <w:lang w:eastAsia="sr-Latn-CS"/>
        </w:rPr>
        <w:t> </w:t>
      </w:r>
    </w:p>
    <w:p w:rsidR="00484A51" w:rsidRPr="00E95D03" w:rsidRDefault="00484A51" w:rsidP="00484A51">
      <w:pPr>
        <w:shd w:val="clear" w:color="auto" w:fill="FFFFFF"/>
        <w:spacing w:line="240" w:lineRule="auto"/>
        <w:jc w:val="both"/>
        <w:rPr>
          <w:lang w:eastAsia="sr-Latn-CS"/>
        </w:rPr>
      </w:pPr>
      <w:r w:rsidRPr="00E95D03">
        <w:rPr>
          <w:b/>
          <w:bCs/>
          <w:lang w:val="ru-RU" w:eastAsia="sr-Latn-CS"/>
        </w:rPr>
        <w:t>3)</w:t>
      </w:r>
      <w:r w:rsidRPr="00E95D03">
        <w:rPr>
          <w:b/>
          <w:bCs/>
          <w:lang w:eastAsia="sr-Latn-CS"/>
        </w:rPr>
        <w:t> </w:t>
      </w:r>
      <w:r w:rsidRPr="00E95D03">
        <w:rPr>
          <w:b/>
          <w:bCs/>
          <w:lang w:val="ru-RU" w:eastAsia="sr-Latn-CS"/>
        </w:rPr>
        <w:t>Потврда издата од стране Републике Србије, Министарства финансија, Управе за трезор,</w:t>
      </w:r>
      <w:r w:rsidRPr="00E95D03">
        <w:rPr>
          <w:lang w:eastAsia="sr-Latn-CS"/>
        </w:rPr>
        <w:t xml:space="preserve"> потписана и оверена печатом, која садржи све елементе из тачке 1), осим </w:t>
      </w:r>
      <w:r w:rsidRPr="00E95D03">
        <w:rPr>
          <w:lang w:eastAsia="sr-Latn-CS"/>
        </w:rPr>
        <w:lastRenderedPageBreak/>
        <w:t>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484A51" w:rsidRPr="00E95D03" w:rsidRDefault="00484A51" w:rsidP="00484A51">
      <w:pPr>
        <w:shd w:val="clear" w:color="auto" w:fill="FFFFFF"/>
        <w:spacing w:line="240" w:lineRule="auto"/>
        <w:jc w:val="both"/>
        <w:rPr>
          <w:lang w:val="sr-Cyrl-CS" w:eastAsia="sr-Latn-CS"/>
        </w:rPr>
      </w:pPr>
      <w:r w:rsidRPr="00E95D03">
        <w:rPr>
          <w:b/>
          <w:bCs/>
          <w:lang w:val="ru-RU" w:eastAsia="sr-Latn-CS"/>
        </w:rPr>
        <w:t>4)</w:t>
      </w:r>
      <w:r w:rsidRPr="00E95D03">
        <w:rPr>
          <w:b/>
          <w:bCs/>
          <w:lang w:eastAsia="sr-Latn-CS"/>
        </w:rPr>
        <w:t> </w:t>
      </w:r>
      <w:r w:rsidRPr="00E95D03">
        <w:rPr>
          <w:b/>
          <w:bCs/>
          <w:lang w:val="ru-RU" w:eastAsia="sr-Latn-CS"/>
        </w:rPr>
        <w:t>Потврда издата од стране Народне банке Србије, која садржи све елементе</w:t>
      </w:r>
      <w:r w:rsidRPr="00E95D03">
        <w:rPr>
          <w:b/>
          <w:bCs/>
          <w:lang w:eastAsia="sr-Latn-CS"/>
        </w:rPr>
        <w:t xml:space="preserve"> из потврде о извршеној уплати таксе из тачке 1</w:t>
      </w:r>
      <w:r w:rsidRPr="00E95D03">
        <w:rPr>
          <w:b/>
          <w:bCs/>
          <w:lang w:val="ru-RU" w:eastAsia="sr-Latn-CS"/>
        </w:rPr>
        <w:t>,</w:t>
      </w:r>
      <w:r w:rsidRPr="00E95D03">
        <w:rPr>
          <w:b/>
          <w:bCs/>
          <w:lang w:eastAsia="sr-Latn-CS"/>
        </w:rPr>
        <w:t> </w:t>
      </w:r>
      <w:r w:rsidRPr="00E95D03">
        <w:rPr>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84A51" w:rsidRPr="00E95D03" w:rsidRDefault="00484A51" w:rsidP="00484A51">
      <w:pPr>
        <w:spacing w:line="240" w:lineRule="auto"/>
        <w:ind w:firstLine="720"/>
        <w:jc w:val="both"/>
        <w:rPr>
          <w:spacing w:val="-19"/>
          <w:lang w:val="sr-Cyrl-CS"/>
        </w:rPr>
      </w:pPr>
      <w:r w:rsidRPr="00E95D03">
        <w:rPr>
          <w:spacing w:val="2"/>
          <w:lang w:val="ru-RU"/>
        </w:rPr>
        <w:t xml:space="preserve">Поступак заштите права понуђача регулисан је одредбама чл. 138. - 167. </w:t>
      </w:r>
      <w:r w:rsidRPr="00E95D03">
        <w:rPr>
          <w:spacing w:val="-19"/>
          <w:lang w:val="ru-RU"/>
        </w:rPr>
        <w:t>Закона</w:t>
      </w:r>
      <w:r w:rsidRPr="00E95D03">
        <w:rPr>
          <w:spacing w:val="-19"/>
        </w:rPr>
        <w:t xml:space="preserve"> о јавним набавкама</w:t>
      </w:r>
      <w:r w:rsidRPr="00E95D03">
        <w:rPr>
          <w:spacing w:val="-19"/>
          <w:lang w:val="ru-RU"/>
        </w:rPr>
        <w:t>.</w:t>
      </w:r>
    </w:p>
    <w:p w:rsidR="00484A51" w:rsidRPr="00E95D03" w:rsidRDefault="00484A51" w:rsidP="00484A51">
      <w:pPr>
        <w:spacing w:line="240" w:lineRule="auto"/>
        <w:ind w:firstLine="720"/>
        <w:jc w:val="both"/>
        <w:rPr>
          <w:spacing w:val="-3"/>
        </w:rPr>
      </w:pPr>
      <w:r w:rsidRPr="00E95D03">
        <w:rPr>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E95D03">
          <w:rPr>
            <w:rStyle w:val="Hyperlink"/>
            <w:spacing w:val="-3"/>
          </w:rPr>
          <w:t>www.kjn.gov.rs</w:t>
        </w:r>
      </w:hyperlink>
      <w:r w:rsidRPr="00E95D03">
        <w:rPr>
          <w:spacing w:val="-3"/>
        </w:rPr>
        <w:t xml:space="preserve"> </w:t>
      </w:r>
    </w:p>
    <w:p w:rsidR="00484A51" w:rsidRPr="00E95D03" w:rsidRDefault="00484A51" w:rsidP="00484A51">
      <w:pPr>
        <w:widowControl w:val="0"/>
        <w:autoSpaceDE w:val="0"/>
        <w:autoSpaceDN w:val="0"/>
        <w:adjustRightInd w:val="0"/>
        <w:spacing w:before="4" w:line="280" w:lineRule="exact"/>
        <w:jc w:val="both"/>
        <w:rPr>
          <w:lang w:val="sr-Cyrl-CS"/>
        </w:rPr>
      </w:pPr>
    </w:p>
    <w:p w:rsidR="00484A51" w:rsidRPr="00E95D03" w:rsidRDefault="00484A51" w:rsidP="00484A51">
      <w:pPr>
        <w:widowControl w:val="0"/>
        <w:autoSpaceDE w:val="0"/>
        <w:autoSpaceDN w:val="0"/>
        <w:adjustRightInd w:val="0"/>
        <w:spacing w:line="240" w:lineRule="auto"/>
        <w:ind w:left="106" w:right="66"/>
        <w:jc w:val="both"/>
      </w:pPr>
      <w:r w:rsidRPr="00E95D03">
        <w:rPr>
          <w:b/>
          <w:bCs/>
        </w:rPr>
        <w:t>2</w:t>
      </w:r>
      <w:r w:rsidRPr="00E95D03">
        <w:rPr>
          <w:b/>
          <w:bCs/>
          <w:spacing w:val="-1"/>
        </w:rPr>
        <w:t>1</w:t>
      </w:r>
      <w:r w:rsidRPr="00E95D03">
        <w:rPr>
          <w:b/>
          <w:bCs/>
        </w:rPr>
        <w:t>.</w:t>
      </w:r>
      <w:r w:rsidRPr="00E95D03">
        <w:rPr>
          <w:b/>
          <w:bCs/>
          <w:spacing w:val="10"/>
        </w:rPr>
        <w:t xml:space="preserve"> </w:t>
      </w:r>
      <w:r w:rsidRPr="00E95D03">
        <w:rPr>
          <w:b/>
          <w:bCs/>
        </w:rPr>
        <w:t>Р</w:t>
      </w:r>
      <w:r w:rsidRPr="00E95D03">
        <w:rPr>
          <w:b/>
          <w:bCs/>
          <w:spacing w:val="3"/>
        </w:rPr>
        <w:t>О</w:t>
      </w:r>
      <w:r w:rsidRPr="00E95D03">
        <w:rPr>
          <w:b/>
          <w:bCs/>
        </w:rPr>
        <w:t>К</w:t>
      </w:r>
      <w:r w:rsidRPr="00E95D03">
        <w:rPr>
          <w:b/>
          <w:bCs/>
          <w:spacing w:val="13"/>
        </w:rPr>
        <w:t xml:space="preserve"> </w:t>
      </w:r>
      <w:r w:rsidRPr="00E95D03">
        <w:rPr>
          <w:b/>
          <w:bCs/>
        </w:rPr>
        <w:t>У</w:t>
      </w:r>
      <w:r w:rsidRPr="00E95D03">
        <w:rPr>
          <w:b/>
          <w:bCs/>
          <w:spacing w:val="5"/>
        </w:rPr>
        <w:t xml:space="preserve"> </w:t>
      </w:r>
      <w:r w:rsidRPr="00E95D03">
        <w:rPr>
          <w:b/>
          <w:bCs/>
        </w:rPr>
        <w:t>КОЈЕМ</w:t>
      </w:r>
      <w:r w:rsidRPr="00E95D03">
        <w:rPr>
          <w:b/>
          <w:bCs/>
          <w:spacing w:val="21"/>
        </w:rPr>
        <w:t xml:space="preserve"> </w:t>
      </w:r>
      <w:r w:rsidRPr="00E95D03">
        <w:rPr>
          <w:b/>
          <w:bCs/>
          <w:spacing w:val="-1"/>
        </w:rPr>
        <w:t>Ћ</w:t>
      </w:r>
      <w:r w:rsidRPr="00E95D03">
        <w:rPr>
          <w:b/>
          <w:bCs/>
        </w:rPr>
        <w:t>Е</w:t>
      </w:r>
      <w:r w:rsidRPr="00E95D03">
        <w:rPr>
          <w:b/>
          <w:bCs/>
          <w:spacing w:val="10"/>
        </w:rPr>
        <w:t xml:space="preserve"> </w:t>
      </w:r>
      <w:r w:rsidRPr="00E95D03">
        <w:rPr>
          <w:b/>
          <w:bCs/>
        </w:rPr>
        <w:t>УГ</w:t>
      </w:r>
      <w:r w:rsidRPr="00E95D03">
        <w:rPr>
          <w:b/>
          <w:bCs/>
          <w:spacing w:val="1"/>
        </w:rPr>
        <w:t>О</w:t>
      </w:r>
      <w:r w:rsidRPr="00E95D03">
        <w:rPr>
          <w:b/>
          <w:bCs/>
        </w:rPr>
        <w:t>ВОР</w:t>
      </w:r>
      <w:r w:rsidRPr="00E95D03">
        <w:rPr>
          <w:b/>
          <w:bCs/>
          <w:spacing w:val="26"/>
        </w:rPr>
        <w:t xml:space="preserve"> </w:t>
      </w:r>
      <w:r w:rsidRPr="00E95D03">
        <w:rPr>
          <w:b/>
          <w:bCs/>
        </w:rPr>
        <w:t>БИТИ</w:t>
      </w:r>
      <w:r w:rsidRPr="00E95D03">
        <w:rPr>
          <w:b/>
          <w:bCs/>
          <w:spacing w:val="15"/>
        </w:rPr>
        <w:t xml:space="preserve"> </w:t>
      </w:r>
      <w:r w:rsidRPr="00E95D03">
        <w:rPr>
          <w:b/>
          <w:bCs/>
          <w:w w:val="103"/>
        </w:rPr>
        <w:t>ЗА</w:t>
      </w:r>
      <w:r w:rsidRPr="00E95D03">
        <w:rPr>
          <w:b/>
          <w:bCs/>
          <w:spacing w:val="-2"/>
          <w:w w:val="103"/>
        </w:rPr>
        <w:t>К</w:t>
      </w:r>
      <w:r w:rsidRPr="00E95D03">
        <w:rPr>
          <w:b/>
          <w:bCs/>
          <w:w w:val="103"/>
        </w:rPr>
        <w:t>Љ</w:t>
      </w:r>
      <w:r w:rsidRPr="00E95D03">
        <w:rPr>
          <w:b/>
          <w:bCs/>
          <w:spacing w:val="-2"/>
          <w:w w:val="103"/>
        </w:rPr>
        <w:t>У</w:t>
      </w:r>
      <w:r w:rsidRPr="00E95D03">
        <w:rPr>
          <w:b/>
          <w:bCs/>
          <w:spacing w:val="2"/>
          <w:w w:val="103"/>
        </w:rPr>
        <w:t>Ч</w:t>
      </w:r>
      <w:r w:rsidRPr="00E95D03">
        <w:rPr>
          <w:b/>
          <w:bCs/>
          <w:spacing w:val="-1"/>
          <w:w w:val="103"/>
        </w:rPr>
        <w:t>ЕН</w:t>
      </w:r>
    </w:p>
    <w:p w:rsidR="00484A51" w:rsidRPr="00E95D03" w:rsidRDefault="00484A51" w:rsidP="00484A51">
      <w:pPr>
        <w:widowControl w:val="0"/>
        <w:autoSpaceDE w:val="0"/>
        <w:autoSpaceDN w:val="0"/>
        <w:adjustRightInd w:val="0"/>
        <w:spacing w:before="9" w:line="240" w:lineRule="auto"/>
        <w:ind w:left="106" w:right="76"/>
        <w:jc w:val="both"/>
      </w:pPr>
      <w:r w:rsidRPr="00E95D03">
        <w:rPr>
          <w:spacing w:val="-1"/>
        </w:rPr>
        <w:t>У</w:t>
      </w:r>
      <w:r w:rsidRPr="00E95D03">
        <w:rPr>
          <w:spacing w:val="1"/>
        </w:rPr>
        <w:t>г</w:t>
      </w:r>
      <w:r w:rsidRPr="00E95D03">
        <w:t>ов</w:t>
      </w:r>
      <w:r w:rsidRPr="00E95D03">
        <w:rPr>
          <w:spacing w:val="1"/>
        </w:rPr>
        <w:t>о</w:t>
      </w:r>
      <w:r w:rsidRPr="00E95D03">
        <w:t>р</w:t>
      </w:r>
      <w:r w:rsidRPr="00E95D03">
        <w:rPr>
          <w:spacing w:val="29"/>
        </w:rPr>
        <w:t xml:space="preserve"> </w:t>
      </w:r>
      <w:r w:rsidRPr="00E95D03">
        <w:t>о</w:t>
      </w:r>
      <w:r w:rsidRPr="00E95D03">
        <w:rPr>
          <w:spacing w:val="15"/>
        </w:rPr>
        <w:t xml:space="preserve"> </w:t>
      </w:r>
      <w:r w:rsidRPr="00E95D03">
        <w:t>ј</w:t>
      </w:r>
      <w:r w:rsidRPr="00E95D03">
        <w:rPr>
          <w:spacing w:val="1"/>
        </w:rPr>
        <w:t>а</w:t>
      </w:r>
      <w:r w:rsidRPr="00E95D03">
        <w:t>вној</w:t>
      </w:r>
      <w:r w:rsidRPr="00E95D03">
        <w:rPr>
          <w:spacing w:val="27"/>
        </w:rPr>
        <w:t xml:space="preserve"> </w:t>
      </w:r>
      <w:r w:rsidRPr="00E95D03">
        <w:t>на</w:t>
      </w:r>
      <w:r w:rsidRPr="00E95D03">
        <w:rPr>
          <w:spacing w:val="1"/>
        </w:rPr>
        <w:t>б</w:t>
      </w:r>
      <w:r w:rsidRPr="00E95D03">
        <w:t>а</w:t>
      </w:r>
      <w:r w:rsidRPr="00E95D03">
        <w:rPr>
          <w:spacing w:val="-1"/>
        </w:rPr>
        <w:t>в</w:t>
      </w:r>
      <w:r w:rsidRPr="00E95D03">
        <w:rPr>
          <w:spacing w:val="1"/>
        </w:rPr>
        <w:t>ц</w:t>
      </w:r>
      <w:r w:rsidRPr="00E95D03">
        <w:t>и</w:t>
      </w:r>
      <w:r w:rsidRPr="00E95D03">
        <w:rPr>
          <w:spacing w:val="33"/>
        </w:rPr>
        <w:t xml:space="preserve"> </w:t>
      </w:r>
      <w:r w:rsidRPr="00E95D03">
        <w:t>ће</w:t>
      </w:r>
      <w:r w:rsidRPr="00E95D03">
        <w:rPr>
          <w:spacing w:val="17"/>
        </w:rPr>
        <w:t xml:space="preserve"> </w:t>
      </w:r>
      <w:r w:rsidRPr="00E95D03">
        <w:t>бити</w:t>
      </w:r>
      <w:r w:rsidRPr="00E95D03">
        <w:rPr>
          <w:spacing w:val="20"/>
        </w:rPr>
        <w:t xml:space="preserve"> </w:t>
      </w:r>
      <w:r w:rsidRPr="00E95D03">
        <w:t>закљу</w:t>
      </w:r>
      <w:r w:rsidRPr="00E95D03">
        <w:rPr>
          <w:spacing w:val="1"/>
        </w:rPr>
        <w:t>ч</w:t>
      </w:r>
      <w:r w:rsidRPr="00E95D03">
        <w:rPr>
          <w:spacing w:val="-1"/>
        </w:rPr>
        <w:t>е</w:t>
      </w:r>
      <w:r w:rsidRPr="00E95D03">
        <w:t>н</w:t>
      </w:r>
      <w:r w:rsidRPr="00E95D03">
        <w:rPr>
          <w:spacing w:val="36"/>
        </w:rPr>
        <w:t xml:space="preserve"> </w:t>
      </w:r>
      <w:r w:rsidRPr="00E95D03">
        <w:t>са</w:t>
      </w:r>
      <w:r w:rsidRPr="00E95D03">
        <w:rPr>
          <w:spacing w:val="16"/>
        </w:rPr>
        <w:t xml:space="preserve"> </w:t>
      </w:r>
      <w:r w:rsidRPr="00E95D03">
        <w:t>пон</w:t>
      </w:r>
      <w:r w:rsidRPr="00E95D03">
        <w:rPr>
          <w:spacing w:val="1"/>
        </w:rPr>
        <w:t>у</w:t>
      </w:r>
      <w:r w:rsidRPr="00E95D03">
        <w:rPr>
          <w:spacing w:val="-1"/>
        </w:rPr>
        <w:t>ђ</w:t>
      </w:r>
      <w:r w:rsidRPr="00E95D03">
        <w:t>ачем</w:t>
      </w:r>
      <w:r w:rsidRPr="00E95D03">
        <w:rPr>
          <w:spacing w:val="42"/>
        </w:rPr>
        <w:t xml:space="preserve"> </w:t>
      </w:r>
      <w:r w:rsidRPr="00E95D03">
        <w:t>кој</w:t>
      </w:r>
      <w:r w:rsidRPr="00E95D03">
        <w:rPr>
          <w:spacing w:val="1"/>
        </w:rPr>
        <w:t>е</w:t>
      </w:r>
      <w:r w:rsidRPr="00E95D03">
        <w:t>м</w:t>
      </w:r>
      <w:r w:rsidRPr="00E95D03">
        <w:rPr>
          <w:spacing w:val="27"/>
        </w:rPr>
        <w:t xml:space="preserve"> </w:t>
      </w:r>
      <w:r w:rsidRPr="00E95D03">
        <w:t>је</w:t>
      </w:r>
      <w:r w:rsidRPr="00E95D03">
        <w:rPr>
          <w:spacing w:val="22"/>
        </w:rPr>
        <w:t xml:space="preserve"> </w:t>
      </w:r>
      <w:r w:rsidRPr="00E95D03">
        <w:rPr>
          <w:spacing w:val="-1"/>
        </w:rPr>
        <w:t>д</w:t>
      </w:r>
      <w:r w:rsidRPr="00E95D03">
        <w:t>одељ</w:t>
      </w:r>
      <w:r w:rsidRPr="00E95D03">
        <w:rPr>
          <w:spacing w:val="1"/>
        </w:rPr>
        <w:t>е</w:t>
      </w:r>
      <w:r w:rsidRPr="00E95D03">
        <w:t>н</w:t>
      </w:r>
      <w:r w:rsidRPr="00E95D03">
        <w:rPr>
          <w:spacing w:val="33"/>
        </w:rPr>
        <w:t xml:space="preserve"> </w:t>
      </w:r>
      <w:r w:rsidRPr="00E95D03">
        <w:t>уговор</w:t>
      </w:r>
      <w:r w:rsidRPr="00E95D03">
        <w:rPr>
          <w:spacing w:val="29"/>
        </w:rPr>
        <w:t xml:space="preserve"> </w:t>
      </w:r>
      <w:r w:rsidRPr="00E95D03">
        <w:t>у</w:t>
      </w:r>
      <w:r w:rsidRPr="00E95D03">
        <w:rPr>
          <w:spacing w:val="14"/>
        </w:rPr>
        <w:t xml:space="preserve"> </w:t>
      </w:r>
      <w:r w:rsidRPr="00E95D03">
        <w:rPr>
          <w:spacing w:val="1"/>
        </w:rPr>
        <w:t>р</w:t>
      </w:r>
      <w:r w:rsidRPr="00E95D03">
        <w:t>оку</w:t>
      </w:r>
      <w:r w:rsidRPr="00E95D03">
        <w:rPr>
          <w:spacing w:val="23"/>
        </w:rPr>
        <w:t xml:space="preserve"> </w:t>
      </w:r>
      <w:r w:rsidRPr="00E95D03">
        <w:rPr>
          <w:spacing w:val="1"/>
        </w:rPr>
        <w:t>о</w:t>
      </w:r>
      <w:r w:rsidRPr="00E95D03">
        <w:t>д</w:t>
      </w:r>
      <w:r w:rsidRPr="00E95D03">
        <w:rPr>
          <w:spacing w:val="18"/>
        </w:rPr>
        <w:t xml:space="preserve"> </w:t>
      </w:r>
      <w:r w:rsidRPr="00E95D03">
        <w:t>8</w:t>
      </w:r>
      <w:r w:rsidRPr="00E95D03">
        <w:rPr>
          <w:spacing w:val="14"/>
        </w:rPr>
        <w:t xml:space="preserve"> </w:t>
      </w:r>
      <w:r w:rsidRPr="00E95D03">
        <w:rPr>
          <w:w w:val="103"/>
        </w:rPr>
        <w:t>(о</w:t>
      </w:r>
      <w:r w:rsidRPr="00E95D03">
        <w:rPr>
          <w:spacing w:val="1"/>
          <w:w w:val="103"/>
        </w:rPr>
        <w:t>с</w:t>
      </w:r>
      <w:r w:rsidRPr="00E95D03">
        <w:rPr>
          <w:w w:val="103"/>
        </w:rPr>
        <w:t>ам</w:t>
      </w:r>
      <w:proofErr w:type="gramStart"/>
      <w:r w:rsidRPr="00E95D03">
        <w:rPr>
          <w:w w:val="103"/>
        </w:rPr>
        <w:t>)</w:t>
      </w:r>
      <w:r w:rsidRPr="00E95D03">
        <w:t>дана</w:t>
      </w:r>
      <w:proofErr w:type="gramEnd"/>
      <w:r w:rsidRPr="00E95D03">
        <w:rPr>
          <w:spacing w:val="14"/>
        </w:rPr>
        <w:t xml:space="preserve"> </w:t>
      </w:r>
      <w:r w:rsidRPr="00E95D03">
        <w:t>од</w:t>
      </w:r>
      <w:r w:rsidRPr="00E95D03">
        <w:rPr>
          <w:spacing w:val="8"/>
        </w:rPr>
        <w:t xml:space="preserve"> </w:t>
      </w:r>
      <w:r w:rsidRPr="00E95D03">
        <w:t>дана</w:t>
      </w:r>
      <w:r w:rsidRPr="00E95D03">
        <w:rPr>
          <w:spacing w:val="13"/>
        </w:rPr>
        <w:t xml:space="preserve"> </w:t>
      </w:r>
      <w:r w:rsidRPr="00E95D03">
        <w:rPr>
          <w:spacing w:val="1"/>
        </w:rPr>
        <w:t>п</w:t>
      </w:r>
      <w:r w:rsidRPr="00E95D03">
        <w:rPr>
          <w:spacing w:val="-1"/>
        </w:rPr>
        <w:t>р</w:t>
      </w:r>
      <w:r w:rsidRPr="00E95D03">
        <w:rPr>
          <w:spacing w:val="1"/>
        </w:rPr>
        <w:t>о</w:t>
      </w:r>
      <w:r w:rsidRPr="00E95D03">
        <w:t>т</w:t>
      </w:r>
      <w:r w:rsidRPr="00E95D03">
        <w:rPr>
          <w:spacing w:val="1"/>
        </w:rPr>
        <w:t>е</w:t>
      </w:r>
      <w:r w:rsidRPr="00E95D03">
        <w:t xml:space="preserve">ка </w:t>
      </w:r>
      <w:r w:rsidRPr="00E95D03">
        <w:rPr>
          <w:spacing w:val="-1"/>
        </w:rPr>
        <w:t>р</w:t>
      </w:r>
      <w:r w:rsidRPr="00E95D03">
        <w:rPr>
          <w:spacing w:val="2"/>
        </w:rPr>
        <w:t>о</w:t>
      </w:r>
      <w:r w:rsidRPr="00E95D03">
        <w:t>ка</w:t>
      </w:r>
      <w:r w:rsidRPr="00E95D03">
        <w:rPr>
          <w:spacing w:val="12"/>
        </w:rPr>
        <w:t xml:space="preserve"> </w:t>
      </w:r>
      <w:r w:rsidRPr="00E95D03">
        <w:rPr>
          <w:spacing w:val="1"/>
        </w:rPr>
        <w:t>з</w:t>
      </w:r>
      <w:r w:rsidRPr="00E95D03">
        <w:t>а</w:t>
      </w:r>
      <w:r w:rsidRPr="00E95D03">
        <w:rPr>
          <w:spacing w:val="8"/>
        </w:rPr>
        <w:t xml:space="preserve"> </w:t>
      </w:r>
      <w:r w:rsidRPr="00E95D03">
        <w:rPr>
          <w:spacing w:val="1"/>
        </w:rPr>
        <w:t>п</w:t>
      </w:r>
      <w:r w:rsidRPr="00E95D03">
        <w:t>одно</w:t>
      </w:r>
      <w:r w:rsidRPr="00E95D03">
        <w:rPr>
          <w:spacing w:val="1"/>
        </w:rPr>
        <w:t>ш</w:t>
      </w:r>
      <w:r w:rsidRPr="00E95D03">
        <w:t>ење</w:t>
      </w:r>
      <w:r w:rsidRPr="00E95D03">
        <w:rPr>
          <w:spacing w:val="32"/>
        </w:rPr>
        <w:t xml:space="preserve"> </w:t>
      </w:r>
      <w:r w:rsidRPr="00E95D03">
        <w:t>з</w:t>
      </w:r>
      <w:r w:rsidRPr="00E95D03">
        <w:rPr>
          <w:spacing w:val="-1"/>
        </w:rPr>
        <w:t>а</w:t>
      </w:r>
      <w:r w:rsidRPr="00E95D03">
        <w:t>х</w:t>
      </w:r>
      <w:r w:rsidRPr="00E95D03">
        <w:rPr>
          <w:spacing w:val="2"/>
        </w:rPr>
        <w:t>т</w:t>
      </w:r>
      <w:r w:rsidRPr="00E95D03">
        <w:rPr>
          <w:spacing w:val="-1"/>
        </w:rPr>
        <w:t>е</w:t>
      </w:r>
      <w:r w:rsidRPr="00E95D03">
        <w:rPr>
          <w:spacing w:val="1"/>
        </w:rPr>
        <w:t>в</w:t>
      </w:r>
      <w:r w:rsidRPr="00E95D03">
        <w:t>а</w:t>
      </w:r>
      <w:r w:rsidRPr="00E95D03">
        <w:rPr>
          <w:spacing w:val="21"/>
        </w:rPr>
        <w:t xml:space="preserve"> </w:t>
      </w:r>
      <w:r w:rsidRPr="00E95D03">
        <w:t>за</w:t>
      </w:r>
      <w:r w:rsidRPr="00E95D03">
        <w:rPr>
          <w:spacing w:val="9"/>
        </w:rPr>
        <w:t xml:space="preserve"> </w:t>
      </w:r>
      <w:r w:rsidRPr="00E95D03">
        <w:t>з</w:t>
      </w:r>
      <w:r w:rsidRPr="00E95D03">
        <w:rPr>
          <w:spacing w:val="-1"/>
        </w:rPr>
        <w:t>а</w:t>
      </w:r>
      <w:r w:rsidRPr="00E95D03">
        <w:rPr>
          <w:spacing w:val="1"/>
        </w:rPr>
        <w:t>ш</w:t>
      </w:r>
      <w:r w:rsidRPr="00E95D03">
        <w:t>титу</w:t>
      </w:r>
      <w:r w:rsidRPr="00E95D03">
        <w:rPr>
          <w:spacing w:val="19"/>
        </w:rPr>
        <w:t xml:space="preserve"> </w:t>
      </w:r>
      <w:r w:rsidRPr="00E95D03">
        <w:rPr>
          <w:spacing w:val="1"/>
        </w:rPr>
        <w:t>п</w:t>
      </w:r>
      <w:r w:rsidRPr="00E95D03">
        <w:t>р</w:t>
      </w:r>
      <w:r w:rsidRPr="00E95D03">
        <w:rPr>
          <w:spacing w:val="6"/>
        </w:rPr>
        <w:t>а</w:t>
      </w:r>
      <w:r w:rsidRPr="00E95D03">
        <w:t>ва</w:t>
      </w:r>
      <w:r w:rsidRPr="00E95D03">
        <w:rPr>
          <w:spacing w:val="17"/>
        </w:rPr>
        <w:t xml:space="preserve"> </w:t>
      </w:r>
      <w:r w:rsidRPr="00E95D03">
        <w:t>из</w:t>
      </w:r>
      <w:r w:rsidRPr="00E95D03">
        <w:rPr>
          <w:spacing w:val="6"/>
        </w:rPr>
        <w:t xml:space="preserve"> </w:t>
      </w:r>
      <w:r w:rsidRPr="00E95D03">
        <w:t>ч</w:t>
      </w:r>
      <w:r w:rsidRPr="00E95D03">
        <w:rPr>
          <w:spacing w:val="1"/>
        </w:rPr>
        <w:t>л</w:t>
      </w:r>
      <w:r w:rsidRPr="00E95D03">
        <w:t>ана</w:t>
      </w:r>
      <w:r w:rsidRPr="00E95D03">
        <w:rPr>
          <w:spacing w:val="16"/>
        </w:rPr>
        <w:t xml:space="preserve"> </w:t>
      </w:r>
      <w:r w:rsidRPr="00E95D03">
        <w:t>149.</w:t>
      </w:r>
      <w:r w:rsidRPr="00E95D03">
        <w:rPr>
          <w:spacing w:val="13"/>
        </w:rPr>
        <w:t xml:space="preserve"> </w:t>
      </w:r>
      <w:proofErr w:type="gramStart"/>
      <w:r w:rsidRPr="00E95D03">
        <w:rPr>
          <w:w w:val="103"/>
        </w:rPr>
        <w:t>Закон</w:t>
      </w:r>
      <w:r w:rsidRPr="00E95D03">
        <w:rPr>
          <w:spacing w:val="-1"/>
          <w:w w:val="103"/>
        </w:rPr>
        <w:t>а</w:t>
      </w:r>
      <w:r w:rsidRPr="00E95D03">
        <w:rPr>
          <w:w w:val="103"/>
        </w:rPr>
        <w:t>.</w:t>
      </w:r>
      <w:proofErr w:type="gramEnd"/>
    </w:p>
    <w:p w:rsidR="00484A51" w:rsidRPr="00E95D03" w:rsidRDefault="00484A51" w:rsidP="00484A51">
      <w:pPr>
        <w:widowControl w:val="0"/>
        <w:autoSpaceDE w:val="0"/>
        <w:autoSpaceDN w:val="0"/>
        <w:adjustRightInd w:val="0"/>
        <w:spacing w:before="8" w:line="248" w:lineRule="auto"/>
        <w:ind w:left="106" w:right="74"/>
        <w:jc w:val="both"/>
      </w:pPr>
      <w:proofErr w:type="gramStart"/>
      <w:r w:rsidRPr="00E95D03">
        <w:t xml:space="preserve">У </w:t>
      </w:r>
      <w:r w:rsidRPr="00E95D03">
        <w:rPr>
          <w:spacing w:val="1"/>
        </w:rPr>
        <w:t>с</w:t>
      </w:r>
      <w:r w:rsidRPr="00E95D03">
        <w:t>лучају да је под</w:t>
      </w:r>
      <w:r w:rsidRPr="00E95D03">
        <w:rPr>
          <w:spacing w:val="1"/>
        </w:rPr>
        <w:t>н</w:t>
      </w:r>
      <w:r w:rsidRPr="00E95D03">
        <w:rPr>
          <w:spacing w:val="-1"/>
        </w:rPr>
        <w:t>е</w:t>
      </w:r>
      <w:r w:rsidRPr="00E95D03">
        <w:rPr>
          <w:spacing w:val="2"/>
        </w:rPr>
        <w:t>т</w:t>
      </w:r>
      <w:r w:rsidRPr="00E95D03">
        <w:t>а само ј</w:t>
      </w:r>
      <w:r w:rsidRPr="00E95D03">
        <w:rPr>
          <w:spacing w:val="1"/>
        </w:rPr>
        <w:t>е</w:t>
      </w:r>
      <w:r w:rsidRPr="00E95D03">
        <w:rPr>
          <w:spacing w:val="-1"/>
        </w:rPr>
        <w:t>д</w:t>
      </w:r>
      <w:r w:rsidRPr="00E95D03">
        <w:rPr>
          <w:spacing w:val="1"/>
        </w:rPr>
        <w:t>н</w:t>
      </w:r>
      <w:r w:rsidRPr="00E95D03">
        <w:t>а пон</w:t>
      </w:r>
      <w:r w:rsidRPr="00E95D03">
        <w:rPr>
          <w:spacing w:val="1"/>
        </w:rPr>
        <w:t>уд</w:t>
      </w:r>
      <w:r w:rsidRPr="00E95D03">
        <w:rPr>
          <w:spacing w:val="-1"/>
        </w:rPr>
        <w:t>а</w:t>
      </w:r>
      <w:r w:rsidRPr="00E95D03">
        <w:t xml:space="preserve">, </w:t>
      </w:r>
      <w:r w:rsidRPr="00E95D03">
        <w:rPr>
          <w:spacing w:val="1"/>
        </w:rPr>
        <w:t>н</w:t>
      </w:r>
      <w:r w:rsidRPr="00E95D03">
        <w:t>а</w:t>
      </w:r>
      <w:r w:rsidRPr="00E95D03">
        <w:rPr>
          <w:spacing w:val="1"/>
        </w:rPr>
        <w:t>р</w:t>
      </w:r>
      <w:r w:rsidRPr="00E95D03">
        <w:t>училац може закљу</w:t>
      </w:r>
      <w:r w:rsidRPr="00E95D03">
        <w:rPr>
          <w:spacing w:val="1"/>
        </w:rPr>
        <w:t>ч</w:t>
      </w:r>
      <w:r w:rsidRPr="00E95D03">
        <w:t>ити угов</w:t>
      </w:r>
      <w:r w:rsidRPr="00E95D03">
        <w:rPr>
          <w:spacing w:val="2"/>
        </w:rPr>
        <w:t>о</w:t>
      </w:r>
      <w:r w:rsidRPr="00E95D03">
        <w:t xml:space="preserve">р </w:t>
      </w:r>
      <w:r w:rsidRPr="00E95D03">
        <w:rPr>
          <w:spacing w:val="1"/>
        </w:rPr>
        <w:t>п</w:t>
      </w:r>
      <w:r w:rsidRPr="00E95D03">
        <w:t xml:space="preserve">ре истека рока </w:t>
      </w:r>
      <w:r w:rsidRPr="00E95D03">
        <w:rPr>
          <w:w w:val="103"/>
        </w:rPr>
        <w:t xml:space="preserve">за </w:t>
      </w:r>
      <w:r w:rsidRPr="00E95D03">
        <w:t>под</w:t>
      </w:r>
      <w:r w:rsidRPr="00E95D03">
        <w:rPr>
          <w:spacing w:val="1"/>
        </w:rPr>
        <w:t>н</w:t>
      </w:r>
      <w:r w:rsidRPr="00E95D03">
        <w:t>ошење</w:t>
      </w:r>
      <w:r w:rsidRPr="00E95D03">
        <w:rPr>
          <w:spacing w:val="33"/>
        </w:rPr>
        <w:t xml:space="preserve"> </w:t>
      </w:r>
      <w:r w:rsidRPr="00E95D03">
        <w:t>захт</w:t>
      </w:r>
      <w:r w:rsidRPr="00E95D03">
        <w:rPr>
          <w:spacing w:val="1"/>
        </w:rPr>
        <w:t>е</w:t>
      </w:r>
      <w:r w:rsidRPr="00E95D03">
        <w:t>ва</w:t>
      </w:r>
      <w:r w:rsidRPr="00E95D03">
        <w:rPr>
          <w:spacing w:val="23"/>
        </w:rPr>
        <w:t xml:space="preserve"> </w:t>
      </w:r>
      <w:r w:rsidRPr="00E95D03">
        <w:t>за</w:t>
      </w:r>
      <w:r w:rsidRPr="00E95D03">
        <w:rPr>
          <w:spacing w:val="6"/>
        </w:rPr>
        <w:t xml:space="preserve"> </w:t>
      </w:r>
      <w:r w:rsidRPr="00E95D03">
        <w:t>заштиту</w:t>
      </w:r>
      <w:r w:rsidRPr="00E95D03">
        <w:rPr>
          <w:spacing w:val="17"/>
        </w:rPr>
        <w:t xml:space="preserve"> </w:t>
      </w:r>
      <w:r w:rsidRPr="00E95D03">
        <w:rPr>
          <w:spacing w:val="1"/>
        </w:rPr>
        <w:t>п</w:t>
      </w:r>
      <w:r w:rsidRPr="00E95D03">
        <w:rPr>
          <w:spacing w:val="5"/>
        </w:rPr>
        <w:t>р</w:t>
      </w:r>
      <w:r w:rsidRPr="00E95D03">
        <w:t>ава,</w:t>
      </w:r>
      <w:r w:rsidRPr="00E95D03">
        <w:rPr>
          <w:spacing w:val="18"/>
        </w:rPr>
        <w:t xml:space="preserve"> </w:t>
      </w:r>
      <w:r w:rsidRPr="00E95D03">
        <w:t>у</w:t>
      </w:r>
      <w:r w:rsidRPr="00E95D03">
        <w:rPr>
          <w:spacing w:val="5"/>
        </w:rPr>
        <w:t xml:space="preserve"> </w:t>
      </w:r>
      <w:r w:rsidRPr="00E95D03">
        <w:t>ск</w:t>
      </w:r>
      <w:r w:rsidRPr="00E95D03">
        <w:rPr>
          <w:spacing w:val="2"/>
        </w:rPr>
        <w:t>л</w:t>
      </w:r>
      <w:r w:rsidRPr="00E95D03">
        <w:rPr>
          <w:spacing w:val="-1"/>
        </w:rPr>
        <w:t>а</w:t>
      </w:r>
      <w:r w:rsidRPr="00E95D03">
        <w:rPr>
          <w:spacing w:val="1"/>
        </w:rPr>
        <w:t>д</w:t>
      </w:r>
      <w:r w:rsidRPr="00E95D03">
        <w:t>у</w:t>
      </w:r>
      <w:r w:rsidRPr="00E95D03">
        <w:rPr>
          <w:spacing w:val="19"/>
        </w:rPr>
        <w:t xml:space="preserve"> </w:t>
      </w:r>
      <w:r w:rsidRPr="00E95D03">
        <w:t>са</w:t>
      </w:r>
      <w:r w:rsidRPr="00E95D03">
        <w:rPr>
          <w:spacing w:val="6"/>
        </w:rPr>
        <w:t xml:space="preserve"> </w:t>
      </w:r>
      <w:r w:rsidRPr="00E95D03">
        <w:rPr>
          <w:spacing w:val="2"/>
        </w:rPr>
        <w:t>ч</w:t>
      </w:r>
      <w:r w:rsidRPr="00E95D03">
        <w:t>л</w:t>
      </w:r>
      <w:r w:rsidRPr="00E95D03">
        <w:rPr>
          <w:spacing w:val="-1"/>
        </w:rPr>
        <w:t>а</w:t>
      </w:r>
      <w:r w:rsidRPr="00E95D03">
        <w:t>ном</w:t>
      </w:r>
      <w:r w:rsidRPr="00E95D03">
        <w:rPr>
          <w:spacing w:val="20"/>
        </w:rPr>
        <w:t xml:space="preserve"> </w:t>
      </w:r>
      <w:r w:rsidRPr="00E95D03">
        <w:t>112.</w:t>
      </w:r>
      <w:proofErr w:type="gramEnd"/>
      <w:r w:rsidRPr="00E95D03">
        <w:rPr>
          <w:spacing w:val="13"/>
        </w:rPr>
        <w:t xml:space="preserve"> </w:t>
      </w:r>
      <w:proofErr w:type="gramStart"/>
      <w:r w:rsidRPr="00E95D03">
        <w:rPr>
          <w:spacing w:val="1"/>
        </w:rPr>
        <w:t>с</w:t>
      </w:r>
      <w:r w:rsidRPr="00E95D03">
        <w:rPr>
          <w:spacing w:val="2"/>
        </w:rPr>
        <w:t>т</w:t>
      </w:r>
      <w:r w:rsidRPr="00E95D03">
        <w:t>ав</w:t>
      </w:r>
      <w:proofErr w:type="gramEnd"/>
      <w:r w:rsidRPr="00E95D03">
        <w:rPr>
          <w:spacing w:val="13"/>
        </w:rPr>
        <w:t xml:space="preserve"> </w:t>
      </w:r>
      <w:r w:rsidRPr="00E95D03">
        <w:t>2.</w:t>
      </w:r>
      <w:r w:rsidRPr="00E95D03">
        <w:rPr>
          <w:spacing w:val="6"/>
        </w:rPr>
        <w:t xml:space="preserve"> </w:t>
      </w:r>
      <w:proofErr w:type="gramStart"/>
      <w:r w:rsidRPr="00E95D03">
        <w:t>тачка</w:t>
      </w:r>
      <w:proofErr w:type="gramEnd"/>
      <w:r w:rsidRPr="00E95D03">
        <w:rPr>
          <w:spacing w:val="16"/>
        </w:rPr>
        <w:t xml:space="preserve"> </w:t>
      </w:r>
      <w:r w:rsidRPr="00E95D03">
        <w:t>5.)</w:t>
      </w:r>
      <w:r w:rsidRPr="00E95D03">
        <w:rPr>
          <w:spacing w:val="10"/>
        </w:rPr>
        <w:t xml:space="preserve"> </w:t>
      </w:r>
      <w:proofErr w:type="gramStart"/>
      <w:r w:rsidRPr="00E95D03">
        <w:rPr>
          <w:w w:val="103"/>
        </w:rPr>
        <w:t>З</w:t>
      </w:r>
      <w:r w:rsidRPr="00E95D03">
        <w:rPr>
          <w:spacing w:val="-1"/>
          <w:w w:val="103"/>
        </w:rPr>
        <w:t>а</w:t>
      </w:r>
      <w:r w:rsidRPr="00E95D03">
        <w:rPr>
          <w:w w:val="103"/>
        </w:rPr>
        <w:t>кона.</w:t>
      </w:r>
      <w:proofErr w:type="gramEnd"/>
    </w:p>
    <w:p w:rsidR="00545245" w:rsidRPr="00B63653" w:rsidRDefault="00484A51" w:rsidP="00484A51">
      <w:pPr>
        <w:jc w:val="both"/>
        <w:rPr>
          <w:lang w:val="sr-Cyrl-CS"/>
        </w:rPr>
      </w:pPr>
      <w:r w:rsidRPr="00E95D03">
        <w:t>У</w:t>
      </w:r>
      <w:r w:rsidRPr="00E95D03">
        <w:rPr>
          <w:spacing w:val="14"/>
        </w:rPr>
        <w:t xml:space="preserve"> </w:t>
      </w:r>
      <w:r w:rsidRPr="00E95D03">
        <w:t>слу</w:t>
      </w:r>
      <w:r w:rsidRPr="00E95D03">
        <w:rPr>
          <w:spacing w:val="1"/>
        </w:rPr>
        <w:t>ч</w:t>
      </w:r>
      <w:r w:rsidRPr="00E95D03">
        <w:rPr>
          <w:spacing w:val="-1"/>
        </w:rPr>
        <w:t>а</w:t>
      </w:r>
      <w:r w:rsidRPr="00E95D03">
        <w:t>ју</w:t>
      </w:r>
      <w:r w:rsidRPr="00E95D03">
        <w:rPr>
          <w:spacing w:val="28"/>
        </w:rPr>
        <w:t xml:space="preserve"> </w:t>
      </w:r>
      <w:r w:rsidRPr="00E95D03">
        <w:t>да</w:t>
      </w:r>
      <w:r w:rsidRPr="00E95D03">
        <w:rPr>
          <w:spacing w:val="17"/>
        </w:rPr>
        <w:t xml:space="preserve"> </w:t>
      </w:r>
      <w:r w:rsidRPr="00E95D03">
        <w:t>пон</w:t>
      </w:r>
      <w:r w:rsidRPr="00E95D03">
        <w:rPr>
          <w:spacing w:val="1"/>
        </w:rPr>
        <w:t>у</w:t>
      </w:r>
      <w:r w:rsidRPr="00E95D03">
        <w:rPr>
          <w:spacing w:val="-1"/>
        </w:rPr>
        <w:t>ђ</w:t>
      </w:r>
      <w:r w:rsidRPr="00E95D03">
        <w:t>ач</w:t>
      </w:r>
      <w:r w:rsidRPr="00E95D03">
        <w:rPr>
          <w:spacing w:val="32"/>
        </w:rPr>
        <w:t xml:space="preserve"> </w:t>
      </w:r>
      <w:r w:rsidRPr="00E95D03">
        <w:t>коме</w:t>
      </w:r>
      <w:r w:rsidRPr="00E95D03">
        <w:rPr>
          <w:spacing w:val="24"/>
        </w:rPr>
        <w:t xml:space="preserve"> </w:t>
      </w:r>
      <w:r w:rsidRPr="00E95D03">
        <w:t>је</w:t>
      </w:r>
      <w:r w:rsidRPr="00E95D03">
        <w:rPr>
          <w:spacing w:val="13"/>
        </w:rPr>
        <w:t xml:space="preserve"> </w:t>
      </w:r>
      <w:r w:rsidRPr="00E95D03">
        <w:rPr>
          <w:spacing w:val="-1"/>
        </w:rPr>
        <w:t>д</w:t>
      </w:r>
      <w:r w:rsidRPr="00E95D03">
        <w:rPr>
          <w:spacing w:val="2"/>
        </w:rPr>
        <w:t>о</w:t>
      </w:r>
      <w:r w:rsidRPr="00E95D03">
        <w:rPr>
          <w:spacing w:val="1"/>
        </w:rPr>
        <w:t>д</w:t>
      </w:r>
      <w:r w:rsidRPr="00E95D03">
        <w:rPr>
          <w:spacing w:val="-1"/>
        </w:rPr>
        <w:t>е</w:t>
      </w:r>
      <w:r w:rsidRPr="00E95D03">
        <w:t>љен</w:t>
      </w:r>
      <w:r w:rsidRPr="00E95D03">
        <w:rPr>
          <w:spacing w:val="32"/>
        </w:rPr>
        <w:t xml:space="preserve"> </w:t>
      </w:r>
      <w:r w:rsidRPr="00E95D03">
        <w:t>у</w:t>
      </w:r>
      <w:r w:rsidRPr="00E95D03">
        <w:rPr>
          <w:spacing w:val="1"/>
        </w:rPr>
        <w:t>г</w:t>
      </w:r>
      <w:r w:rsidRPr="00E95D03">
        <w:t>ов</w:t>
      </w:r>
      <w:r w:rsidRPr="00E95D03">
        <w:rPr>
          <w:spacing w:val="2"/>
        </w:rPr>
        <w:t>о</w:t>
      </w:r>
      <w:r w:rsidRPr="00E95D03">
        <w:t xml:space="preserve">р </w:t>
      </w:r>
      <w:r w:rsidRPr="00E95D03">
        <w:rPr>
          <w:spacing w:val="1"/>
        </w:rPr>
        <w:t>о</w:t>
      </w:r>
      <w:r w:rsidRPr="00E95D03">
        <w:t>дбије</w:t>
      </w:r>
      <w:r w:rsidRPr="00E95D03">
        <w:rPr>
          <w:spacing w:val="27"/>
        </w:rPr>
        <w:t xml:space="preserve"> </w:t>
      </w:r>
      <w:r w:rsidRPr="00E95D03">
        <w:t>да</w:t>
      </w:r>
      <w:r w:rsidRPr="00E95D03">
        <w:rPr>
          <w:spacing w:val="15"/>
        </w:rPr>
        <w:t xml:space="preserve"> </w:t>
      </w:r>
      <w:r w:rsidRPr="00E95D03">
        <w:rPr>
          <w:spacing w:val="1"/>
        </w:rPr>
        <w:t>з</w:t>
      </w:r>
      <w:r w:rsidRPr="00E95D03">
        <w:t>акљу</w:t>
      </w:r>
      <w:r w:rsidRPr="00E95D03">
        <w:rPr>
          <w:spacing w:val="8"/>
        </w:rPr>
        <w:t>ч</w:t>
      </w:r>
      <w:r w:rsidRPr="00E95D03">
        <w:t>и</w:t>
      </w:r>
      <w:r w:rsidRPr="00E95D03">
        <w:rPr>
          <w:spacing w:val="28"/>
        </w:rPr>
        <w:t xml:space="preserve"> </w:t>
      </w:r>
      <w:r w:rsidRPr="00E95D03">
        <w:t>уговор,</w:t>
      </w:r>
      <w:r w:rsidRPr="00E95D03">
        <w:rPr>
          <w:spacing w:val="28"/>
        </w:rPr>
        <w:t xml:space="preserve"> </w:t>
      </w:r>
      <w:r w:rsidRPr="00E95D03">
        <w:t>На</w:t>
      </w:r>
      <w:r w:rsidRPr="00E95D03">
        <w:rPr>
          <w:spacing w:val="-1"/>
        </w:rPr>
        <w:t>р</w:t>
      </w:r>
      <w:r w:rsidRPr="00E95D03">
        <w:t>училац</w:t>
      </w:r>
      <w:r w:rsidRPr="00E95D03">
        <w:rPr>
          <w:spacing w:val="34"/>
        </w:rPr>
        <w:t xml:space="preserve"> </w:t>
      </w:r>
      <w:r w:rsidRPr="00E95D03">
        <w:t>може</w:t>
      </w:r>
      <w:r w:rsidRPr="00E95D03">
        <w:rPr>
          <w:spacing w:val="24"/>
        </w:rPr>
        <w:t xml:space="preserve"> </w:t>
      </w:r>
      <w:r w:rsidRPr="00E95D03">
        <w:rPr>
          <w:spacing w:val="1"/>
        </w:rPr>
        <w:t>д</w:t>
      </w:r>
      <w:r w:rsidRPr="00E95D03">
        <w:t>а</w:t>
      </w:r>
      <w:r w:rsidRPr="00E95D03">
        <w:rPr>
          <w:spacing w:val="15"/>
        </w:rPr>
        <w:t xml:space="preserve"> </w:t>
      </w:r>
      <w:r w:rsidRPr="00E95D03">
        <w:rPr>
          <w:w w:val="103"/>
        </w:rPr>
        <w:t xml:space="preserve">закључи </w:t>
      </w:r>
      <w:r w:rsidRPr="00E95D03">
        <w:t>уговор</w:t>
      </w:r>
      <w:r w:rsidRPr="00E95D03">
        <w:rPr>
          <w:spacing w:val="18"/>
        </w:rPr>
        <w:t xml:space="preserve"> </w:t>
      </w:r>
      <w:r w:rsidRPr="00E95D03">
        <w:t>са</w:t>
      </w:r>
      <w:r w:rsidRPr="00E95D03">
        <w:rPr>
          <w:spacing w:val="7"/>
        </w:rPr>
        <w:t xml:space="preserve"> </w:t>
      </w:r>
      <w:r w:rsidRPr="00E95D03">
        <w:t>првим</w:t>
      </w:r>
      <w:r w:rsidRPr="00E95D03">
        <w:rPr>
          <w:spacing w:val="16"/>
        </w:rPr>
        <w:t xml:space="preserve"> </w:t>
      </w:r>
      <w:r w:rsidRPr="00E95D03">
        <w:t>следећ</w:t>
      </w:r>
      <w:r w:rsidRPr="00E95D03">
        <w:rPr>
          <w:spacing w:val="1"/>
        </w:rPr>
        <w:t>и</w:t>
      </w:r>
      <w:r w:rsidRPr="00E95D03">
        <w:t>м</w:t>
      </w:r>
      <w:r w:rsidRPr="00E95D03">
        <w:rPr>
          <w:spacing w:val="24"/>
        </w:rPr>
        <w:t xml:space="preserve"> </w:t>
      </w:r>
      <w:r w:rsidRPr="00E95D03">
        <w:t>н</w:t>
      </w:r>
      <w:r w:rsidRPr="00E95D03">
        <w:rPr>
          <w:spacing w:val="-1"/>
        </w:rPr>
        <w:t>а</w:t>
      </w:r>
      <w:r w:rsidRPr="00E95D03">
        <w:rPr>
          <w:spacing w:val="1"/>
        </w:rPr>
        <w:t>ј</w:t>
      </w:r>
      <w:r w:rsidRPr="00E95D03">
        <w:t>по</w:t>
      </w:r>
      <w:r w:rsidRPr="00E95D03">
        <w:rPr>
          <w:spacing w:val="-1"/>
        </w:rPr>
        <w:t>в</w:t>
      </w:r>
      <w:r w:rsidRPr="00E95D03">
        <w:rPr>
          <w:spacing w:val="1"/>
        </w:rPr>
        <w:t>о</w:t>
      </w:r>
      <w:r w:rsidRPr="00E95D03">
        <w:t>љнијим</w:t>
      </w:r>
      <w:r w:rsidRPr="00E95D03">
        <w:rPr>
          <w:spacing w:val="38"/>
        </w:rPr>
        <w:t xml:space="preserve"> </w:t>
      </w:r>
      <w:r w:rsidRPr="00E95D03">
        <w:rPr>
          <w:w w:val="103"/>
        </w:rPr>
        <w:t>понуђачем</w:t>
      </w:r>
    </w:p>
    <w:p w:rsidR="00545245" w:rsidRPr="00B63653" w:rsidRDefault="00545245">
      <w:pPr>
        <w:jc w:val="both"/>
        <w:rPr>
          <w:lang w:val="sr-Cyrl-CS"/>
        </w:rPr>
      </w:pPr>
    </w:p>
    <w:p w:rsidR="00545245" w:rsidRPr="00B63653" w:rsidRDefault="00873349" w:rsidP="00873349">
      <w:pPr>
        <w:suppressAutoHyphens w:val="0"/>
        <w:spacing w:line="240" w:lineRule="auto"/>
        <w:rPr>
          <w:lang w:val="sr-Cyrl-CS"/>
        </w:rPr>
      </w:pPr>
      <w:r>
        <w:rPr>
          <w:lang w:val="sr-Cyrl-CS"/>
        </w:rPr>
        <w:br w:type="page"/>
      </w:r>
    </w:p>
    <w:p w:rsidR="00716734" w:rsidRPr="00293414" w:rsidRDefault="00293414" w:rsidP="00293414">
      <w:pPr>
        <w:widowControl w:val="0"/>
        <w:autoSpaceDE w:val="0"/>
        <w:autoSpaceDN w:val="0"/>
        <w:adjustRightInd w:val="0"/>
        <w:spacing w:before="8" w:line="240" w:lineRule="auto"/>
        <w:jc w:val="right"/>
        <w:rPr>
          <w:spacing w:val="25"/>
          <w:lang w:val="sr-Cyrl-CS"/>
        </w:rPr>
      </w:pPr>
      <w:proofErr w:type="gramStart"/>
      <w:r w:rsidRPr="00293414">
        <w:lastRenderedPageBreak/>
        <w:t>Образац</w:t>
      </w:r>
      <w:r w:rsidRPr="00293414">
        <w:rPr>
          <w:spacing w:val="25"/>
        </w:rPr>
        <w:t xml:space="preserve"> </w:t>
      </w:r>
      <w:r w:rsidRPr="00293414">
        <w:t>број</w:t>
      </w:r>
      <w:r w:rsidRPr="00293414">
        <w:rPr>
          <w:spacing w:val="13"/>
          <w:lang w:val="sr-Cyrl-CS"/>
        </w:rPr>
        <w:t xml:space="preserve"> </w:t>
      </w:r>
      <w:r w:rsidRPr="00293414">
        <w:rPr>
          <w:w w:val="103"/>
        </w:rPr>
        <w:t>4.</w:t>
      </w:r>
      <w:proofErr w:type="gramEnd"/>
    </w:p>
    <w:p w:rsidR="00293414" w:rsidRPr="00B63653" w:rsidRDefault="00293414">
      <w:pPr>
        <w:jc w:val="both"/>
        <w:rPr>
          <w:b/>
          <w:bCs/>
          <w:i/>
        </w:rPr>
      </w:pPr>
    </w:p>
    <w:p w:rsidR="00221C6F" w:rsidRPr="00B63653" w:rsidRDefault="00D12023">
      <w:pPr>
        <w:shd w:val="clear" w:color="auto" w:fill="C6D9F1"/>
        <w:jc w:val="center"/>
        <w:rPr>
          <w:b/>
          <w:bCs/>
          <w:i/>
          <w:iCs/>
          <w:sz w:val="28"/>
          <w:szCs w:val="28"/>
        </w:rPr>
      </w:pPr>
      <w:r>
        <w:rPr>
          <w:b/>
          <w:bCs/>
          <w:i/>
          <w:iCs/>
          <w:sz w:val="28"/>
          <w:szCs w:val="28"/>
        </w:rPr>
        <w:t>VI</w:t>
      </w:r>
      <w:r w:rsidR="00221C6F" w:rsidRPr="00B63653">
        <w:rPr>
          <w:b/>
          <w:bCs/>
          <w:i/>
          <w:iCs/>
          <w:sz w:val="28"/>
          <w:szCs w:val="28"/>
        </w:rPr>
        <w:t xml:space="preserve"> ОБРАЗАЦ ПОНУДЕ</w:t>
      </w:r>
    </w:p>
    <w:p w:rsidR="00221C6F" w:rsidRPr="00B63653" w:rsidRDefault="00221C6F">
      <w:pPr>
        <w:rPr>
          <w:b/>
          <w:bCs/>
          <w:i/>
          <w:iCs/>
          <w:sz w:val="28"/>
          <w:szCs w:val="28"/>
        </w:rPr>
      </w:pPr>
    </w:p>
    <w:p w:rsidR="00221C6F" w:rsidRPr="00B63653" w:rsidRDefault="00221C6F">
      <w:pPr>
        <w:jc w:val="both"/>
        <w:rPr>
          <w:i/>
          <w:iCs/>
        </w:rPr>
      </w:pPr>
      <w:r w:rsidRPr="00B63653">
        <w:rPr>
          <w:iCs/>
        </w:rPr>
        <w:t>Понуда бр</w:t>
      </w:r>
      <w:r w:rsidR="003C49C8">
        <w:rPr>
          <w:iCs/>
        </w:rPr>
        <w:t>_________</w:t>
      </w:r>
      <w:r w:rsidRPr="00B63653">
        <w:rPr>
          <w:iCs/>
        </w:rPr>
        <w:t>од</w:t>
      </w:r>
      <w:r w:rsidR="003C49C8">
        <w:rPr>
          <w:iCs/>
        </w:rPr>
        <w:t>_______________</w:t>
      </w:r>
      <w:r w:rsidRPr="00B63653">
        <w:rPr>
          <w:iCs/>
        </w:rPr>
        <w:t xml:space="preserve">за јавну </w:t>
      </w:r>
      <w:r w:rsidR="004A38DC" w:rsidRPr="00B63653">
        <w:rPr>
          <w:rFonts w:eastAsia="TimesNewRomanPS-BoldMT"/>
          <w:b/>
          <w:bCs/>
        </w:rPr>
        <w:t>набавку</w:t>
      </w:r>
      <w:r w:rsidR="004A38DC" w:rsidRPr="00B63653">
        <w:t xml:space="preserve"> </w:t>
      </w:r>
      <w:r w:rsidR="004A38DC" w:rsidRPr="009F386D">
        <w:rPr>
          <w:b/>
          <w:lang w:val="sr-Cyrl-CS"/>
        </w:rPr>
        <w:t>добара</w:t>
      </w:r>
      <w:r w:rsidR="004A38DC" w:rsidRPr="009F386D">
        <w:rPr>
          <w:rFonts w:eastAsia="TimesNewRomanPS-BoldMT"/>
          <w:b/>
          <w:bCs/>
          <w:lang w:val="ru-RU"/>
        </w:rPr>
        <w:t xml:space="preserve"> -</w:t>
      </w:r>
      <w:r w:rsidR="004A38DC" w:rsidRPr="009F386D">
        <w:rPr>
          <w:b/>
          <w:lang w:val="sr-Cyrl-CS"/>
        </w:rPr>
        <w:t xml:space="preserve"> гасова за науку и образовање</w:t>
      </w:r>
      <w:r w:rsidR="004A38DC" w:rsidRPr="00B63653">
        <w:rPr>
          <w:b/>
          <w:spacing w:val="-4"/>
        </w:rPr>
        <w:t xml:space="preserve">, број </w:t>
      </w:r>
      <w:r w:rsidR="004A38DC">
        <w:rPr>
          <w:b/>
          <w:color w:val="auto"/>
          <w:spacing w:val="-4"/>
          <w:lang w:val="sr-Cyrl-CS"/>
        </w:rPr>
        <w:t>1</w:t>
      </w:r>
      <w:r w:rsidR="004A38DC" w:rsidRPr="00B63653">
        <w:rPr>
          <w:b/>
          <w:color w:val="auto"/>
          <w:spacing w:val="-4"/>
          <w:lang w:val="sr-Cyrl-CS"/>
        </w:rPr>
        <w:t>/1</w:t>
      </w:r>
      <w:r w:rsidR="004A38DC">
        <w:rPr>
          <w:b/>
          <w:color w:val="auto"/>
          <w:spacing w:val="-4"/>
          <w:lang w:val="sr-Cyrl-CS"/>
        </w:rPr>
        <w:t>8</w:t>
      </w:r>
    </w:p>
    <w:p w:rsidR="00221C6F" w:rsidRPr="00B63653" w:rsidRDefault="00221C6F">
      <w:pPr>
        <w:jc w:val="both"/>
        <w:rPr>
          <w:i/>
          <w:iCs/>
        </w:rPr>
      </w:pPr>
    </w:p>
    <w:p w:rsidR="00221C6F" w:rsidRPr="00B63653" w:rsidRDefault="00221C6F">
      <w:pPr>
        <w:rPr>
          <w:i/>
          <w:iCs/>
        </w:rPr>
      </w:pPr>
      <w:proofErr w:type="gramStart"/>
      <w:r w:rsidRPr="00B63653">
        <w:rPr>
          <w:b/>
          <w:bCs/>
          <w:i/>
          <w:iCs/>
        </w:rPr>
        <w:t>1)ОПШТИ</w:t>
      </w:r>
      <w:proofErr w:type="gramEnd"/>
      <w:r w:rsidRPr="00B63653">
        <w:rPr>
          <w:b/>
          <w:bCs/>
          <w:i/>
          <w:iCs/>
        </w:rPr>
        <w:t xml:space="preserve"> ПОДАЦИ О ПОНУЂАЧУ</w:t>
      </w:r>
    </w:p>
    <w:tbl>
      <w:tblPr>
        <w:tblW w:w="0" w:type="auto"/>
        <w:tblInd w:w="-15" w:type="dxa"/>
        <w:tblLayout w:type="fixed"/>
        <w:tblLook w:val="0000"/>
      </w:tblPr>
      <w:tblGrid>
        <w:gridCol w:w="4621"/>
        <w:gridCol w:w="4650"/>
      </w:tblGrid>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Назив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43061F">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Адреса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9E53D7">
            <w:pPr>
              <w:jc w:val="center"/>
              <w:rPr>
                <w:b/>
                <w:bCs/>
                <w:i/>
                <w:iCs/>
              </w:rPr>
            </w:pPr>
          </w:p>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Матични број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9E53D7">
            <w:pPr>
              <w:jc w:val="center"/>
              <w:rPr>
                <w:b/>
                <w:bCs/>
                <w:i/>
                <w:iCs/>
              </w:rPr>
            </w:pPr>
          </w:p>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Порески идентификациони број понуђача (ПИБ):</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lang w:val="ru-RU"/>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Име особе за контакт:</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Електронска адреса понуђача (</w:t>
            </w:r>
            <w:r w:rsidRPr="00B63653">
              <w:rPr>
                <w:i/>
                <w:iCs/>
              </w:rPr>
              <w:t>e</w:t>
            </w:r>
            <w:r w:rsidRPr="00B63653">
              <w:rPr>
                <w:i/>
                <w:iCs/>
                <w:lang w:val="ru-RU"/>
              </w:rPr>
              <w:t>-</w:t>
            </w:r>
            <w:r w:rsidRPr="00B63653">
              <w:rPr>
                <w:i/>
                <w:iCs/>
              </w:rPr>
              <w:t>mail</w:t>
            </w:r>
            <w:r w:rsidRPr="00B63653">
              <w:rPr>
                <w:i/>
                <w:iCs/>
                <w:lang w:val="ru-RU"/>
              </w:rPr>
              <w:t>):</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Телефон:</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Телефакс:</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Број рачуна понуђача и назив банке:</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lang w:val="ru-RU"/>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ind w:firstLine="708"/>
              <w:jc w:val="center"/>
              <w:rPr>
                <w:b/>
                <w:bCs/>
                <w:i/>
                <w:iCs/>
                <w:lang w:val="ru-RU"/>
              </w:rPr>
            </w:pPr>
          </w:p>
        </w:tc>
      </w:tr>
    </w:tbl>
    <w:p w:rsidR="00221C6F" w:rsidRPr="00B63653" w:rsidRDefault="00221C6F"/>
    <w:p w:rsidR="00221C6F" w:rsidRPr="00B63653" w:rsidRDefault="00221C6F">
      <w:pPr>
        <w:rPr>
          <w:b/>
          <w:bCs/>
          <w:i/>
          <w:iCs/>
        </w:rPr>
      </w:pPr>
    </w:p>
    <w:p w:rsidR="00221C6F" w:rsidRPr="00B63653" w:rsidRDefault="00221C6F">
      <w:r w:rsidRPr="00B63653">
        <w:rPr>
          <w:rFonts w:eastAsia="TimesNewRomanPSMT"/>
          <w:b/>
          <w:bCs/>
          <w:i/>
          <w:iCs/>
        </w:rPr>
        <w:t xml:space="preserve">2) ПОНУДУ ПОДНОСИ: </w:t>
      </w:r>
    </w:p>
    <w:tbl>
      <w:tblPr>
        <w:tblW w:w="0" w:type="auto"/>
        <w:tblInd w:w="-15" w:type="dxa"/>
        <w:tblLayout w:type="fixed"/>
        <w:tblLook w:val="0000"/>
      </w:tblPr>
      <w:tblGrid>
        <w:gridCol w:w="9272"/>
      </w:tblGrid>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pPr>
          </w:p>
          <w:p w:rsidR="00221C6F" w:rsidRPr="00B63653" w:rsidRDefault="00221C6F">
            <w:pPr>
              <w:jc w:val="center"/>
              <w:rPr>
                <w:rFonts w:eastAsia="TimesNewRomanPSMT"/>
                <w:b/>
                <w:bCs/>
              </w:rPr>
            </w:pPr>
            <w:r w:rsidRPr="00B63653">
              <w:rPr>
                <w:rFonts w:eastAsia="TimesNewRomanPSMT"/>
                <w:b/>
                <w:bCs/>
              </w:rPr>
              <w:t xml:space="preserve">А) САМОСТАЛНО </w:t>
            </w:r>
          </w:p>
        </w:tc>
      </w:tr>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rPr>
                <w:rFonts w:eastAsia="TimesNewRomanPSMT"/>
                <w:b/>
                <w:bCs/>
              </w:rPr>
            </w:pPr>
          </w:p>
          <w:p w:rsidR="00221C6F" w:rsidRPr="00B63653" w:rsidRDefault="00221C6F">
            <w:pPr>
              <w:jc w:val="center"/>
              <w:rPr>
                <w:rFonts w:eastAsia="TimesNewRomanPSMT"/>
                <w:b/>
                <w:bCs/>
              </w:rPr>
            </w:pPr>
            <w:r w:rsidRPr="00B63653">
              <w:rPr>
                <w:rFonts w:eastAsia="TimesNewRomanPSMT"/>
                <w:b/>
                <w:bCs/>
              </w:rPr>
              <w:t>Б) СА ПОДИЗВОЂАЧЕМ</w:t>
            </w:r>
          </w:p>
        </w:tc>
      </w:tr>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rPr>
                <w:rFonts w:eastAsia="TimesNewRomanPSMT"/>
                <w:b/>
                <w:bCs/>
              </w:rPr>
            </w:pPr>
          </w:p>
          <w:p w:rsidR="00221C6F" w:rsidRPr="00B63653" w:rsidRDefault="00221C6F">
            <w:pPr>
              <w:jc w:val="center"/>
              <w:rPr>
                <w:b/>
                <w:i/>
                <w:iCs/>
                <w:lang w:val="ru-RU"/>
              </w:rPr>
            </w:pPr>
            <w:r w:rsidRPr="00B63653">
              <w:rPr>
                <w:rFonts w:eastAsia="TimesNewRomanPSMT"/>
                <w:b/>
                <w:bCs/>
              </w:rPr>
              <w:t>В) КАО ЗАЈЕДНИЧКУ ПОНУДУ</w:t>
            </w:r>
          </w:p>
        </w:tc>
      </w:tr>
    </w:tbl>
    <w:p w:rsidR="00221C6F" w:rsidRPr="00B63653" w:rsidRDefault="00221C6F">
      <w:pPr>
        <w:jc w:val="both"/>
        <w:rPr>
          <w:i/>
          <w:iCs/>
        </w:rPr>
      </w:pPr>
      <w:r w:rsidRPr="00B63653">
        <w:rPr>
          <w:b/>
          <w:i/>
          <w:iCs/>
          <w:lang w:val="ru-RU"/>
        </w:rPr>
        <w:t>Напомена:</w:t>
      </w:r>
      <w:r w:rsidRPr="00B6365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63653">
        <w:rPr>
          <w:i/>
          <w:iCs/>
          <w:color w:val="auto"/>
          <w:lang w:val="ru-RU"/>
        </w:rPr>
        <w:t>свим учесни</w:t>
      </w:r>
      <w:r w:rsidR="00FB3DFB" w:rsidRPr="00B63653">
        <w:rPr>
          <w:i/>
          <w:iCs/>
          <w:color w:val="auto"/>
          <w:lang w:val="ru-RU"/>
        </w:rPr>
        <w:t>ци</w:t>
      </w:r>
      <w:r w:rsidRPr="00B63653">
        <w:rPr>
          <w:i/>
          <w:iCs/>
          <w:color w:val="auto"/>
          <w:lang w:val="ru-RU"/>
        </w:rPr>
        <w:t>ма</w:t>
      </w:r>
      <w:r w:rsidRPr="00B63653">
        <w:rPr>
          <w:i/>
          <w:iCs/>
          <w:lang w:val="ru-RU"/>
        </w:rPr>
        <w:t xml:space="preserve"> заједничке понуде, уколико понуду подноси група понуђача</w:t>
      </w:r>
    </w:p>
    <w:p w:rsidR="009E53D7" w:rsidRPr="00B63653" w:rsidRDefault="009E53D7">
      <w:pPr>
        <w:jc w:val="both"/>
        <w:rPr>
          <w:rFonts w:eastAsia="TimesNewRomanPSMT"/>
          <w:bCs/>
        </w:rPr>
      </w:pPr>
    </w:p>
    <w:p w:rsidR="00140B16" w:rsidRPr="00B63653" w:rsidRDefault="00140B16">
      <w:pPr>
        <w:jc w:val="both"/>
        <w:rPr>
          <w:rFonts w:eastAsia="TimesNewRomanPSMT"/>
          <w:b/>
          <w:bCs/>
          <w:i/>
          <w:lang w:val="sr-Cyrl-CS"/>
        </w:rPr>
        <w:sectPr w:rsidR="00140B16" w:rsidRPr="00B63653" w:rsidSect="007F59FE">
          <w:pgSz w:w="11906" w:h="16838"/>
          <w:pgMar w:top="1440" w:right="1440" w:bottom="1440" w:left="1440" w:header="720" w:footer="720" w:gutter="0"/>
          <w:cols w:space="720"/>
          <w:docGrid w:linePitch="360" w:charSpace="32768"/>
        </w:sectPr>
      </w:pPr>
    </w:p>
    <w:p w:rsidR="00221C6F" w:rsidRPr="00B63653" w:rsidRDefault="00221C6F">
      <w:pPr>
        <w:jc w:val="both"/>
        <w:rPr>
          <w:rFonts w:eastAsia="TimesNewRomanPSMT"/>
          <w:b/>
          <w:bCs/>
          <w:i/>
          <w:lang w:val="sr-Cyrl-CS"/>
        </w:rPr>
      </w:pPr>
    </w:p>
    <w:p w:rsidR="00221C6F" w:rsidRPr="00B63653" w:rsidRDefault="00221C6F">
      <w:pPr>
        <w:jc w:val="both"/>
        <w:rPr>
          <w:rFonts w:eastAsia="TimesNewRomanPSMT"/>
          <w:b/>
          <w:bCs/>
          <w:i/>
        </w:rPr>
      </w:pPr>
      <w:r w:rsidRPr="00B63653">
        <w:rPr>
          <w:rFonts w:eastAsia="TimesNewRomanPSMT"/>
          <w:b/>
          <w:bCs/>
          <w:i/>
          <w:lang w:val="sr-Cyrl-CS"/>
        </w:rPr>
        <w:t xml:space="preserve">3) </w:t>
      </w:r>
      <w:r w:rsidRPr="00B63653">
        <w:rPr>
          <w:rFonts w:eastAsia="TimesNewRomanPSMT"/>
          <w:b/>
          <w:bCs/>
          <w:i/>
        </w:rPr>
        <w:t xml:space="preserve">ПОДАЦИ О ПОДИЗВОЂАЧУ </w:t>
      </w:r>
    </w:p>
    <w:p w:rsidR="00221C6F" w:rsidRPr="00B63653" w:rsidRDefault="00221C6F">
      <w:pPr>
        <w:jc w:val="both"/>
      </w:pPr>
      <w:r w:rsidRPr="00B63653">
        <w:rPr>
          <w:rFonts w:eastAsia="TimesNewRomanPSMT"/>
          <w:b/>
          <w:bCs/>
          <w:i/>
        </w:rPr>
        <w:tab/>
      </w:r>
    </w:p>
    <w:tbl>
      <w:tblPr>
        <w:tblW w:w="0" w:type="auto"/>
        <w:tblInd w:w="-15" w:type="dxa"/>
        <w:tblLayout w:type="fixed"/>
        <w:tblLook w:val="0000"/>
      </w:tblPr>
      <w:tblGrid>
        <w:gridCol w:w="465"/>
        <w:gridCol w:w="4219"/>
        <w:gridCol w:w="4588"/>
      </w:tblGrid>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p w:rsidR="00221C6F" w:rsidRPr="00B63653" w:rsidRDefault="00221C6F">
            <w:pPr>
              <w:jc w:val="both"/>
              <w:rPr>
                <w:rFonts w:eastAsia="TimesNewRomanPSMT"/>
                <w:bCs/>
                <w:i/>
              </w:rPr>
            </w:pPr>
            <w:r w:rsidRPr="00B6365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rPr>
            </w:pPr>
            <w:r w:rsidRPr="00B6365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bl>
    <w:p w:rsidR="008C2B66" w:rsidRDefault="008C2B66">
      <w:pPr>
        <w:jc w:val="both"/>
        <w:rPr>
          <w:b/>
          <w:bCs/>
          <w:i/>
          <w:iCs/>
          <w:u w:val="single"/>
          <w:lang w:val="ru-RU"/>
        </w:rPr>
      </w:pPr>
    </w:p>
    <w:p w:rsidR="008C2B66" w:rsidRDefault="008C2B66">
      <w:pPr>
        <w:jc w:val="both"/>
        <w:rPr>
          <w:b/>
          <w:bCs/>
          <w:i/>
          <w:iCs/>
          <w:u w:val="single"/>
          <w:lang w:val="ru-RU"/>
        </w:rPr>
      </w:pPr>
    </w:p>
    <w:p w:rsidR="00221C6F" w:rsidRPr="00B63653" w:rsidRDefault="00221C6F">
      <w:pPr>
        <w:jc w:val="both"/>
        <w:rPr>
          <w:i/>
          <w:iCs/>
          <w:lang w:val="ru-RU"/>
        </w:rPr>
      </w:pPr>
      <w:r w:rsidRPr="00B63653">
        <w:rPr>
          <w:b/>
          <w:bCs/>
          <w:i/>
          <w:iCs/>
          <w:u w:val="single"/>
          <w:lang w:val="ru-RU"/>
        </w:rPr>
        <w:t>Напомена:</w:t>
      </w:r>
      <w:r w:rsidRPr="00B63653">
        <w:rPr>
          <w:b/>
          <w:bCs/>
          <w:i/>
          <w:iCs/>
          <w:lang w:val="ru-RU"/>
        </w:rPr>
        <w:t xml:space="preserve"> </w:t>
      </w:r>
    </w:p>
    <w:p w:rsidR="00221C6F" w:rsidRPr="00B63653" w:rsidRDefault="00221C6F">
      <w:pPr>
        <w:jc w:val="both"/>
        <w:rPr>
          <w:rFonts w:eastAsia="TimesNewRomanPSMT"/>
          <w:b/>
          <w:bCs/>
          <w:lang w:val="ru-RU"/>
        </w:rPr>
      </w:pPr>
      <w:r w:rsidRPr="00B6365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B63653" w:rsidRDefault="00221C6F">
      <w:pPr>
        <w:jc w:val="both"/>
        <w:rPr>
          <w:rFonts w:eastAsia="TimesNewRomanPSMT"/>
          <w:b/>
          <w:bCs/>
          <w:lang w:val="ru-RU"/>
        </w:rPr>
      </w:pPr>
    </w:p>
    <w:p w:rsidR="00221C6F" w:rsidRPr="00B63653" w:rsidRDefault="00221C6F">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FA27F7" w:rsidRPr="00B63653" w:rsidRDefault="00FA27F7">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221C6F" w:rsidRPr="00B63653" w:rsidRDefault="00221C6F">
      <w:pPr>
        <w:jc w:val="both"/>
        <w:rPr>
          <w:rFonts w:eastAsia="TimesNewRomanPSMT"/>
          <w:b/>
          <w:bCs/>
          <w:i/>
          <w:lang w:val="ru-RU"/>
        </w:rPr>
      </w:pPr>
      <w:r w:rsidRPr="00B63653">
        <w:rPr>
          <w:rFonts w:eastAsia="TimesNewRomanPSMT"/>
          <w:b/>
          <w:bCs/>
          <w:i/>
          <w:lang w:val="sr-Cyrl-CS"/>
        </w:rPr>
        <w:t xml:space="preserve">4) </w:t>
      </w:r>
      <w:r w:rsidR="00B16D93" w:rsidRPr="00B63653">
        <w:rPr>
          <w:rFonts w:eastAsia="TimesNewRomanPSMT"/>
          <w:b/>
          <w:bCs/>
          <w:i/>
          <w:lang w:val="ru-RU"/>
        </w:rPr>
        <w:t>ПОДАЦИ О УЧЕСНИКУ</w:t>
      </w:r>
      <w:r w:rsidRPr="00B63653">
        <w:rPr>
          <w:rFonts w:eastAsia="TimesNewRomanPSMT"/>
          <w:b/>
          <w:bCs/>
          <w:i/>
          <w:lang w:val="ru-RU"/>
        </w:rPr>
        <w:t xml:space="preserve"> У ЗАЈЕДНИЧКОЈ ПОНУДИ</w:t>
      </w:r>
    </w:p>
    <w:p w:rsidR="00221C6F" w:rsidRPr="00B63653" w:rsidRDefault="00221C6F">
      <w:pPr>
        <w:jc w:val="both"/>
        <w:rPr>
          <w:lang w:val="ru-RU"/>
        </w:rPr>
      </w:pPr>
      <w:r w:rsidRPr="00B63653">
        <w:rPr>
          <w:rFonts w:eastAsia="TimesNewRomanPSMT"/>
          <w:b/>
          <w:bCs/>
          <w:i/>
          <w:lang w:val="ru-RU"/>
        </w:rPr>
        <w:tab/>
      </w:r>
    </w:p>
    <w:tbl>
      <w:tblPr>
        <w:tblW w:w="0" w:type="auto"/>
        <w:tblInd w:w="-15" w:type="dxa"/>
        <w:tblLayout w:type="fixed"/>
        <w:tblLook w:val="0000"/>
      </w:tblPr>
      <w:tblGrid>
        <w:gridCol w:w="465"/>
        <w:gridCol w:w="4219"/>
        <w:gridCol w:w="4588"/>
      </w:tblGrid>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lang w:val="ru-RU"/>
              </w:rPr>
            </w:pPr>
          </w:p>
          <w:p w:rsidR="00221C6F" w:rsidRPr="00B63653" w:rsidRDefault="00221C6F">
            <w:pPr>
              <w:jc w:val="both"/>
              <w:rPr>
                <w:rFonts w:eastAsia="TimesNewRomanPSMT"/>
                <w:bCs/>
                <w:i/>
                <w:lang w:val="ru-RU"/>
              </w:rPr>
            </w:pPr>
            <w:r w:rsidRPr="00B6365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lang w:val="ru-RU"/>
              </w:rPr>
            </w:pPr>
            <w:r w:rsidRPr="00B6365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lang w:val="ru-RU"/>
              </w:rPr>
            </w:pPr>
            <w:r w:rsidRPr="00B6365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bl>
    <w:p w:rsidR="00061E19" w:rsidRDefault="00061E19">
      <w:pPr>
        <w:jc w:val="both"/>
        <w:rPr>
          <w:b/>
          <w:bCs/>
          <w:i/>
          <w:iCs/>
          <w:u w:val="single"/>
          <w:lang w:val="sr-Cyrl-CS"/>
        </w:rPr>
      </w:pPr>
    </w:p>
    <w:p w:rsidR="00061E19" w:rsidRDefault="00061E19">
      <w:pPr>
        <w:jc w:val="both"/>
        <w:rPr>
          <w:b/>
          <w:bCs/>
          <w:i/>
          <w:iCs/>
          <w:u w:val="single"/>
          <w:lang w:val="sr-Cyrl-CS"/>
        </w:rPr>
      </w:pPr>
    </w:p>
    <w:p w:rsidR="00061E19" w:rsidRDefault="00061E19">
      <w:pPr>
        <w:jc w:val="both"/>
        <w:rPr>
          <w:b/>
          <w:bCs/>
          <w:i/>
          <w:iCs/>
          <w:u w:val="single"/>
          <w:lang w:val="sr-Cyrl-CS"/>
        </w:rPr>
      </w:pPr>
    </w:p>
    <w:p w:rsidR="00221C6F" w:rsidRPr="00B63653" w:rsidRDefault="00221C6F">
      <w:pPr>
        <w:jc w:val="both"/>
        <w:rPr>
          <w:i/>
          <w:iCs/>
          <w:lang w:val="ru-RU"/>
        </w:rPr>
      </w:pPr>
      <w:r w:rsidRPr="00B63653">
        <w:rPr>
          <w:b/>
          <w:bCs/>
          <w:i/>
          <w:iCs/>
          <w:u w:val="single"/>
        </w:rPr>
        <w:t>Напомена:</w:t>
      </w:r>
      <w:r w:rsidRPr="00B63653">
        <w:rPr>
          <w:b/>
          <w:bCs/>
          <w:i/>
          <w:iCs/>
        </w:rPr>
        <w:t xml:space="preserve"> </w:t>
      </w:r>
    </w:p>
    <w:p w:rsidR="00221C6F" w:rsidRPr="00B63653" w:rsidRDefault="00221C6F">
      <w:pPr>
        <w:jc w:val="both"/>
        <w:rPr>
          <w:b/>
          <w:bCs/>
          <w:i/>
          <w:iCs/>
          <w:sz w:val="20"/>
          <w:szCs w:val="20"/>
          <w:lang w:val="ru-RU"/>
        </w:rPr>
      </w:pPr>
      <w:r w:rsidRPr="00B6365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63653">
        <w:rPr>
          <w:i/>
          <w:iCs/>
          <w:sz w:val="20"/>
          <w:szCs w:val="20"/>
          <w:lang w:val="ru-RU"/>
        </w:rPr>
        <w:t>.</w:t>
      </w:r>
    </w:p>
    <w:p w:rsidR="00221C6F" w:rsidRPr="00B63653" w:rsidRDefault="00221C6F">
      <w:pPr>
        <w:jc w:val="both"/>
        <w:rPr>
          <w:b/>
          <w:bCs/>
          <w:i/>
          <w:iCs/>
          <w:sz w:val="20"/>
          <w:szCs w:val="20"/>
          <w:lang w:val="ru-RU"/>
        </w:rPr>
      </w:pPr>
    </w:p>
    <w:p w:rsidR="00221C6F" w:rsidRPr="00B63653" w:rsidRDefault="00221C6F">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B04ABE" w:rsidRPr="00B63653" w:rsidRDefault="00B04ABE">
      <w:pPr>
        <w:jc w:val="both"/>
        <w:rPr>
          <w:b/>
          <w:bCs/>
          <w:i/>
          <w:iCs/>
          <w:sz w:val="20"/>
          <w:szCs w:val="20"/>
          <w:lang w:val="ru-RU"/>
        </w:rPr>
      </w:pPr>
    </w:p>
    <w:p w:rsidR="002323B2" w:rsidRPr="00A0481D" w:rsidRDefault="00317613" w:rsidP="00A0481D">
      <w:pPr>
        <w:numPr>
          <w:ilvl w:val="0"/>
          <w:numId w:val="4"/>
        </w:numPr>
        <w:jc w:val="both"/>
        <w:rPr>
          <w:b/>
          <w:bCs/>
          <w:i/>
          <w:iCs/>
          <w:sz w:val="20"/>
          <w:szCs w:val="20"/>
          <w:lang w:val="ru-RU"/>
        </w:rPr>
      </w:pPr>
      <w:r w:rsidRPr="00B63653">
        <w:rPr>
          <w:rFonts w:eastAsia="TimesNewRomanPSMT"/>
          <w:b/>
          <w:bCs/>
          <w:lang w:val="ru-RU"/>
        </w:rPr>
        <w:lastRenderedPageBreak/>
        <w:t>ОПИС ПРЕДМЕТА НАБАВКЕ</w:t>
      </w:r>
      <w:r w:rsidR="002323B2">
        <w:rPr>
          <w:rFonts w:eastAsia="TimesNewRomanPSMT"/>
          <w:b/>
          <w:bCs/>
          <w:lang w:val="ru-RU"/>
        </w:rPr>
        <w:t xml:space="preserve"> са структуром цене</w:t>
      </w:r>
      <w:r w:rsidRPr="00B63653">
        <w:rPr>
          <w:rFonts w:eastAsia="TimesNewRomanPSMT"/>
          <w:b/>
          <w:bCs/>
          <w:lang w:val="ru-RU"/>
        </w:rPr>
        <w:t xml:space="preserve">: </w:t>
      </w:r>
      <w:r w:rsidR="004A38DC" w:rsidRPr="00B63653">
        <w:rPr>
          <w:rFonts w:eastAsia="TimesNewRomanPS-BoldMT"/>
          <w:b/>
          <w:bCs/>
        </w:rPr>
        <w:t>набавк</w:t>
      </w:r>
      <w:r w:rsidR="004A38DC">
        <w:rPr>
          <w:rFonts w:eastAsia="TimesNewRomanPS-BoldMT"/>
          <w:b/>
          <w:bCs/>
          <w:lang w:val="sr-Cyrl-CS"/>
        </w:rPr>
        <w:t>а</w:t>
      </w:r>
      <w:r w:rsidR="004A38DC" w:rsidRPr="00B63653">
        <w:t xml:space="preserve"> </w:t>
      </w:r>
      <w:r w:rsidR="004A38DC" w:rsidRPr="009F386D">
        <w:rPr>
          <w:b/>
          <w:lang w:val="sr-Cyrl-CS"/>
        </w:rPr>
        <w:t>добара</w:t>
      </w:r>
      <w:r w:rsidR="004A38DC" w:rsidRPr="009F386D">
        <w:rPr>
          <w:rFonts w:eastAsia="TimesNewRomanPS-BoldMT"/>
          <w:b/>
          <w:bCs/>
          <w:lang w:val="ru-RU"/>
        </w:rPr>
        <w:t xml:space="preserve"> -</w:t>
      </w:r>
      <w:r w:rsidR="004A38DC" w:rsidRPr="009F386D">
        <w:rPr>
          <w:b/>
          <w:lang w:val="sr-Cyrl-CS"/>
        </w:rPr>
        <w:t xml:space="preserve"> гасова за науку и образовање</w:t>
      </w:r>
      <w:r w:rsidR="004A38DC" w:rsidRPr="00B63653">
        <w:rPr>
          <w:b/>
          <w:spacing w:val="-4"/>
        </w:rPr>
        <w:t xml:space="preserve">, број </w:t>
      </w:r>
      <w:r w:rsidR="004A38DC">
        <w:rPr>
          <w:b/>
          <w:color w:val="auto"/>
          <w:spacing w:val="-4"/>
          <w:lang w:val="sr-Cyrl-CS"/>
        </w:rPr>
        <w:t>1</w:t>
      </w:r>
      <w:r w:rsidR="004A38DC" w:rsidRPr="00B63653">
        <w:rPr>
          <w:b/>
          <w:color w:val="auto"/>
          <w:spacing w:val="-4"/>
          <w:lang w:val="sr-Cyrl-CS"/>
        </w:rPr>
        <w:t>/1</w:t>
      </w:r>
      <w:r w:rsidR="004A38DC">
        <w:rPr>
          <w:b/>
          <w:color w:val="auto"/>
          <w:spacing w:val="-4"/>
          <w:lang w:val="sr-Cyrl-CS"/>
        </w:rPr>
        <w:t>8</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
        <w:gridCol w:w="55"/>
        <w:gridCol w:w="1728"/>
        <w:gridCol w:w="1756"/>
        <w:gridCol w:w="923"/>
        <w:gridCol w:w="260"/>
        <w:gridCol w:w="1158"/>
        <w:gridCol w:w="1276"/>
        <w:gridCol w:w="1276"/>
        <w:gridCol w:w="723"/>
        <w:gridCol w:w="694"/>
      </w:tblGrid>
      <w:tr w:rsidR="00FD5AD2" w:rsidRPr="002323B2" w:rsidTr="002323B2">
        <w:trPr>
          <w:trHeight w:val="315"/>
        </w:trPr>
        <w:tc>
          <w:tcPr>
            <w:tcW w:w="925" w:type="dxa"/>
            <w:vMerge w:val="restart"/>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REDNI BROJ</w:t>
            </w:r>
          </w:p>
        </w:tc>
        <w:tc>
          <w:tcPr>
            <w:tcW w:w="4722" w:type="dxa"/>
            <w:gridSpan w:val="5"/>
            <w:vMerge w:val="restart"/>
            <w:shd w:val="clear" w:color="auto" w:fill="auto"/>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GAS</w:t>
            </w:r>
          </w:p>
        </w:tc>
        <w:tc>
          <w:tcPr>
            <w:tcW w:w="1158" w:type="dxa"/>
            <w:vMerge w:val="restart"/>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JEDINICA MERE</w:t>
            </w:r>
          </w:p>
        </w:tc>
        <w:tc>
          <w:tcPr>
            <w:tcW w:w="1276" w:type="dxa"/>
            <w:vMerge w:val="restart"/>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KOLIČINA</w:t>
            </w:r>
          </w:p>
        </w:tc>
        <w:tc>
          <w:tcPr>
            <w:tcW w:w="1276" w:type="dxa"/>
            <w:vMerge w:val="restart"/>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JEDINIČNA CENA BEZ PDV-A</w:t>
            </w:r>
          </w:p>
        </w:tc>
        <w:tc>
          <w:tcPr>
            <w:tcW w:w="1417" w:type="dxa"/>
            <w:gridSpan w:val="2"/>
            <w:vMerge w:val="restart"/>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JEDINIČNA CENA SA PDV-OM</w:t>
            </w:r>
          </w:p>
        </w:tc>
      </w:tr>
      <w:tr w:rsidR="00FD5AD2" w:rsidRPr="002323B2" w:rsidTr="002323B2">
        <w:trPr>
          <w:trHeight w:val="330"/>
        </w:trPr>
        <w:tc>
          <w:tcPr>
            <w:tcW w:w="925"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4722" w:type="dxa"/>
            <w:gridSpan w:val="5"/>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158"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276"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276"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417" w:type="dxa"/>
            <w:gridSpan w:val="2"/>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r>
      <w:tr w:rsidR="00FD5AD2" w:rsidRPr="002323B2" w:rsidTr="002323B2">
        <w:trPr>
          <w:trHeight w:val="330"/>
        </w:trPr>
        <w:tc>
          <w:tcPr>
            <w:tcW w:w="925"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783" w:type="dxa"/>
            <w:gridSpan w:val="2"/>
            <w:vMerge w:val="restart"/>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NAZIV</w:t>
            </w:r>
          </w:p>
        </w:tc>
        <w:tc>
          <w:tcPr>
            <w:tcW w:w="1756" w:type="dxa"/>
            <w:vMerge w:val="restart"/>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ČISTOĆA</w:t>
            </w:r>
          </w:p>
        </w:tc>
        <w:tc>
          <w:tcPr>
            <w:tcW w:w="1183" w:type="dxa"/>
            <w:gridSpan w:val="2"/>
            <w:vMerge w:val="restart"/>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 xml:space="preserve">OZNAKA BOCE  (l/bar)      </w:t>
            </w:r>
          </w:p>
        </w:tc>
        <w:tc>
          <w:tcPr>
            <w:tcW w:w="1158"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276"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276"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417" w:type="dxa"/>
            <w:gridSpan w:val="2"/>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r>
      <w:tr w:rsidR="00FD5AD2" w:rsidRPr="002323B2" w:rsidTr="002323B2">
        <w:trPr>
          <w:trHeight w:val="330"/>
        </w:trPr>
        <w:tc>
          <w:tcPr>
            <w:tcW w:w="925"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783" w:type="dxa"/>
            <w:gridSpan w:val="2"/>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756"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183" w:type="dxa"/>
            <w:gridSpan w:val="2"/>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158"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276"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276"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417" w:type="dxa"/>
            <w:gridSpan w:val="2"/>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r>
      <w:tr w:rsidR="00FD5AD2" w:rsidRPr="002323B2" w:rsidTr="002323B2">
        <w:trPr>
          <w:trHeight w:val="330"/>
        </w:trPr>
        <w:tc>
          <w:tcPr>
            <w:tcW w:w="925"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783" w:type="dxa"/>
            <w:gridSpan w:val="2"/>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756"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183" w:type="dxa"/>
            <w:gridSpan w:val="2"/>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158"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276"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276" w:type="dxa"/>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c>
          <w:tcPr>
            <w:tcW w:w="1417" w:type="dxa"/>
            <w:gridSpan w:val="2"/>
            <w:vMerge/>
            <w:shd w:val="clear" w:color="auto" w:fill="auto"/>
            <w:vAlign w:val="center"/>
            <w:hideMark/>
          </w:tcPr>
          <w:p w:rsidR="00FD5AD2" w:rsidRPr="002323B2" w:rsidRDefault="00FD5AD2" w:rsidP="00FD5AD2">
            <w:pPr>
              <w:suppressAutoHyphens w:val="0"/>
              <w:spacing w:line="240" w:lineRule="auto"/>
              <w:rPr>
                <w:rFonts w:eastAsia="Times New Roman"/>
                <w:b/>
                <w:bCs/>
                <w:kern w:val="0"/>
                <w:sz w:val="22"/>
                <w:szCs w:val="22"/>
                <w:lang w:eastAsia="en-US"/>
              </w:rPr>
            </w:pPr>
          </w:p>
        </w:tc>
      </w:tr>
      <w:tr w:rsidR="00FD5AD2" w:rsidRPr="002323B2" w:rsidTr="002323B2">
        <w:trPr>
          <w:trHeight w:val="33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1</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3</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4</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5</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6</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7</w:t>
            </w:r>
          </w:p>
        </w:tc>
        <w:tc>
          <w:tcPr>
            <w:tcW w:w="1417"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b/>
                <w:bCs/>
                <w:kern w:val="0"/>
                <w:sz w:val="22"/>
                <w:szCs w:val="22"/>
                <w:lang w:eastAsia="en-US"/>
              </w:rPr>
            </w:pPr>
            <w:r w:rsidRPr="002323B2">
              <w:rPr>
                <w:rFonts w:eastAsia="Times New Roman"/>
                <w:b/>
                <w:bCs/>
                <w:kern w:val="0"/>
                <w:sz w:val="22"/>
                <w:szCs w:val="22"/>
                <w:lang w:eastAsia="en-US"/>
              </w:rPr>
              <w:t>8</w:t>
            </w:r>
          </w:p>
        </w:tc>
      </w:tr>
      <w:tr w:rsidR="00FD5AD2" w:rsidRPr="002323B2" w:rsidTr="002323B2">
        <w:trPr>
          <w:trHeight w:val="52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Azot, N</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6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Azot, N</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7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Azot, N</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1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Azot, N2</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3</w:t>
            </w:r>
            <w:r>
              <w:rPr>
                <w:rFonts w:eastAsia="Times New Roman"/>
                <w:kern w:val="0"/>
                <w:lang w:val="sr-Cyrl-CS" w:eastAsia="en-US"/>
              </w:rPr>
              <w:t>.</w:t>
            </w:r>
            <w:r w:rsidR="00FD5AD2" w:rsidRPr="002323B2">
              <w:rPr>
                <w:rFonts w:eastAsia="Times New Roman"/>
                <w:kern w:val="0"/>
                <w:lang w:eastAsia="en-US"/>
              </w:rPr>
              <w:t>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6</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Azot, N2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7</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Vodonik, H</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9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8</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Vodonik, H</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9</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Vodonik, H</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Vodonik, H</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7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11</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Vodonik, H</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1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12</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Kiseonik, O</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2</w:t>
            </w:r>
            <w:r>
              <w:rPr>
                <w:rFonts w:eastAsia="Times New Roman"/>
                <w:kern w:val="0"/>
                <w:lang w:val="sr-Cyrl-CS" w:eastAsia="en-US"/>
              </w:rPr>
              <w:t>.</w:t>
            </w:r>
            <w:r w:rsidR="00FD5AD2" w:rsidRPr="002323B2">
              <w:rPr>
                <w:rFonts w:eastAsia="Times New Roman"/>
                <w:kern w:val="0"/>
                <w:lang w:eastAsia="en-US"/>
              </w:rPr>
              <w:t>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1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13</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Kiseonik, O</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7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14</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Kiseonik, O</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4</w:t>
            </w:r>
            <w:r>
              <w:rPr>
                <w:rFonts w:eastAsia="Times New Roman"/>
                <w:kern w:val="0"/>
                <w:lang w:val="sr-Cyrl-CS" w:eastAsia="en-US"/>
              </w:rPr>
              <w:t>.</w:t>
            </w:r>
            <w:r w:rsidR="00FD5AD2" w:rsidRPr="002323B2">
              <w:rPr>
                <w:rFonts w:eastAsia="Times New Roman"/>
                <w:kern w:val="0"/>
                <w:lang w:eastAsia="en-US"/>
              </w:rPr>
              <w:t>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7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15</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Kiseonik, O</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4</w:t>
            </w:r>
            <w:r>
              <w:rPr>
                <w:rFonts w:eastAsia="Times New Roman"/>
                <w:kern w:val="0"/>
                <w:lang w:val="sr-Cyrl-CS" w:eastAsia="en-US"/>
              </w:rPr>
              <w:t>.</w:t>
            </w:r>
            <w:r w:rsidR="00FD5AD2" w:rsidRPr="002323B2">
              <w:rPr>
                <w:rFonts w:eastAsia="Times New Roman"/>
                <w:kern w:val="0"/>
                <w:lang w:eastAsia="en-US"/>
              </w:rPr>
              <w:t>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7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16</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Kiseonik, O</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3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17</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Helijum, He</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6.0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72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18</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Helijum, He</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19</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Helijum, He</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1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lastRenderedPageBreak/>
              <w:t>20</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Helijum, He</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4</w:t>
            </w:r>
            <w:r>
              <w:rPr>
                <w:rFonts w:eastAsia="Times New Roman"/>
                <w:kern w:val="0"/>
                <w:lang w:val="sr-Cyrl-CS" w:eastAsia="en-US"/>
              </w:rPr>
              <w:t>.</w:t>
            </w:r>
            <w:r w:rsidR="00FD5AD2" w:rsidRPr="002323B2">
              <w:rPr>
                <w:rFonts w:eastAsia="Times New Roman"/>
                <w:kern w:val="0"/>
                <w:lang w:eastAsia="en-US"/>
              </w:rPr>
              <w:t>6</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1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21</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Ugljen-dioksid, CO</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3</w:t>
            </w:r>
            <w:r>
              <w:rPr>
                <w:rFonts w:eastAsia="Times New Roman"/>
                <w:kern w:val="0"/>
                <w:lang w:val="sr-Cyrl-CS" w:eastAsia="en-US"/>
              </w:rPr>
              <w:t>.</w:t>
            </w:r>
            <w:r w:rsidR="00FD5AD2" w:rsidRPr="002323B2">
              <w:rPr>
                <w:rFonts w:eastAsia="Times New Roman"/>
                <w:kern w:val="0"/>
                <w:lang w:eastAsia="en-US"/>
              </w:rPr>
              <w:t>8</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B40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1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22</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Ugljen-dioksid, CO</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3</w:t>
            </w:r>
            <w:r>
              <w:rPr>
                <w:rFonts w:eastAsia="Times New Roman"/>
                <w:kern w:val="0"/>
                <w:lang w:val="sr-Cyrl-CS" w:eastAsia="en-US"/>
              </w:rPr>
              <w:t>.</w:t>
            </w:r>
            <w:r w:rsidR="00FD5AD2" w:rsidRPr="002323B2">
              <w:rPr>
                <w:rFonts w:eastAsia="Times New Roman"/>
                <w:kern w:val="0"/>
                <w:lang w:eastAsia="en-US"/>
              </w:rPr>
              <w:t>8</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B10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23</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Ugljen-dioksid, CO</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B50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7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24</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Ugljen-dioksid, CO</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B50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7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25</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Ugljen-Monoksid, CO</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2.3</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1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26</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Sintetički vazduh 5.0</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27</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Sintetički vazduh</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tehnički</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4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28</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Argon, Ar</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4</w:t>
            </w:r>
            <w:r>
              <w:rPr>
                <w:rFonts w:eastAsia="Times New Roman"/>
                <w:kern w:val="0"/>
                <w:lang w:val="sr-Cyrl-CS" w:eastAsia="en-US"/>
              </w:rPr>
              <w:t>.</w:t>
            </w:r>
            <w:r w:rsidR="00FD5AD2" w:rsidRPr="002323B2">
              <w:rPr>
                <w:rFonts w:eastAsia="Times New Roman"/>
                <w:kern w:val="0"/>
                <w:lang w:eastAsia="en-US"/>
              </w:rPr>
              <w:t>8</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72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29</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Argon, Ar</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72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30</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Argon, Ar</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7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31</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Argon, Ar</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1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32</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Azot suboksid, N</w:t>
            </w:r>
            <w:r w:rsidRPr="002323B2">
              <w:rPr>
                <w:rFonts w:eastAsia="Times New Roman"/>
                <w:kern w:val="0"/>
                <w:vertAlign w:val="subscript"/>
                <w:lang w:eastAsia="en-US"/>
              </w:rPr>
              <w:t>2</w:t>
            </w:r>
            <w:r w:rsidRPr="002323B2">
              <w:rPr>
                <w:rFonts w:eastAsia="Times New Roman"/>
                <w:kern w:val="0"/>
                <w:lang w:eastAsia="en-US"/>
              </w:rPr>
              <w:t>0</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2</w:t>
            </w:r>
            <w:r>
              <w:rPr>
                <w:rFonts w:eastAsia="Times New Roman"/>
                <w:kern w:val="0"/>
                <w:lang w:val="sr-Cyrl-CS" w:eastAsia="en-US"/>
              </w:rPr>
              <w:t>.</w:t>
            </w:r>
            <w:r w:rsidR="00FD5AD2" w:rsidRPr="002323B2">
              <w:rPr>
                <w:rFonts w:eastAsia="Times New Roman"/>
                <w:kern w:val="0"/>
                <w:lang w:eastAsia="en-US"/>
              </w:rPr>
              <w:t>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40/180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3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33</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Acetilen AAS, C</w:t>
            </w:r>
            <w:r w:rsidRPr="002323B2">
              <w:rPr>
                <w:rFonts w:eastAsia="Times New Roman"/>
                <w:kern w:val="0"/>
                <w:vertAlign w:val="subscript"/>
                <w:lang w:eastAsia="en-US"/>
              </w:rPr>
              <w:t>2</w:t>
            </w:r>
            <w:r w:rsidRPr="002323B2">
              <w:rPr>
                <w:rFonts w:eastAsia="Times New Roman"/>
                <w:kern w:val="0"/>
                <w:lang w:eastAsia="en-US"/>
              </w:rPr>
              <w:t>H</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B50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0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34</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Acetilen AAS, C</w:t>
            </w:r>
            <w:r w:rsidRPr="002323B2">
              <w:rPr>
                <w:rFonts w:eastAsia="Times New Roman"/>
                <w:kern w:val="0"/>
                <w:vertAlign w:val="subscript"/>
                <w:lang w:eastAsia="en-US"/>
              </w:rPr>
              <w:t>2</w:t>
            </w:r>
            <w:r w:rsidRPr="002323B2">
              <w:rPr>
                <w:rFonts w:eastAsia="Times New Roman"/>
                <w:kern w:val="0"/>
                <w:lang w:eastAsia="en-US"/>
              </w:rPr>
              <w:t>H</w:t>
            </w:r>
            <w:r w:rsidRPr="002323B2">
              <w:rPr>
                <w:rFonts w:eastAsia="Times New Roman"/>
                <w:kern w:val="0"/>
                <w:vertAlign w:val="subscript"/>
                <w:lang w:eastAsia="en-US"/>
              </w:rPr>
              <w:t>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B40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35</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Metan, CH</w:t>
            </w:r>
            <w:r w:rsidRPr="002323B2">
              <w:rPr>
                <w:rFonts w:eastAsia="Times New Roman"/>
                <w:kern w:val="0"/>
                <w:vertAlign w:val="subscript"/>
                <w:lang w:eastAsia="en-US"/>
              </w:rPr>
              <w:t>4</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3</w:t>
            </w:r>
            <w:r>
              <w:rPr>
                <w:rFonts w:eastAsia="Times New Roman"/>
                <w:kern w:val="0"/>
                <w:lang w:val="sr-Cyrl-CS" w:eastAsia="en-US"/>
              </w:rPr>
              <w:t>.</w:t>
            </w:r>
            <w:r w:rsidR="00FD5AD2" w:rsidRPr="002323B2">
              <w:rPr>
                <w:rFonts w:eastAsia="Times New Roman"/>
                <w:kern w:val="0"/>
                <w:lang w:eastAsia="en-US"/>
              </w:rPr>
              <w:t>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9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36</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Metan, CH</w:t>
            </w:r>
            <w:r w:rsidRPr="002323B2">
              <w:rPr>
                <w:rFonts w:eastAsia="Times New Roman"/>
                <w:kern w:val="0"/>
                <w:vertAlign w:val="subscript"/>
                <w:lang w:eastAsia="en-US"/>
              </w:rPr>
              <w:t>4</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3</w:t>
            </w:r>
            <w:r>
              <w:rPr>
                <w:rFonts w:eastAsia="Times New Roman"/>
                <w:kern w:val="0"/>
                <w:lang w:val="sr-Cyrl-CS" w:eastAsia="en-US"/>
              </w:rPr>
              <w:t>.</w:t>
            </w:r>
            <w:r w:rsidR="00FD5AD2" w:rsidRPr="002323B2">
              <w:rPr>
                <w:rFonts w:eastAsia="Times New Roman"/>
                <w:kern w:val="0"/>
                <w:lang w:eastAsia="en-US"/>
              </w:rPr>
              <w:t>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9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37</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Etilen</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0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38</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Vodonik sulfide</w:t>
            </w:r>
          </w:p>
        </w:tc>
        <w:tc>
          <w:tcPr>
            <w:tcW w:w="1756" w:type="dxa"/>
            <w:shd w:val="clear" w:color="auto" w:fill="auto"/>
            <w:vAlign w:val="center"/>
            <w:hideMark/>
          </w:tcPr>
          <w:p w:rsidR="00FD5AD2" w:rsidRPr="002323B2" w:rsidRDefault="00740E08" w:rsidP="00FD5AD2">
            <w:pPr>
              <w:suppressAutoHyphens w:val="0"/>
              <w:spacing w:line="240" w:lineRule="auto"/>
              <w:jc w:val="center"/>
              <w:rPr>
                <w:rFonts w:eastAsia="Times New Roman"/>
                <w:kern w:val="0"/>
                <w:lang w:eastAsia="en-US"/>
              </w:rPr>
            </w:pPr>
            <w:r>
              <w:rPr>
                <w:rFonts w:eastAsia="Times New Roman"/>
                <w:kern w:val="0"/>
                <w:lang w:eastAsia="en-US"/>
              </w:rPr>
              <w:t>2</w:t>
            </w:r>
            <w:r>
              <w:rPr>
                <w:rFonts w:eastAsia="Times New Roman"/>
                <w:kern w:val="0"/>
                <w:lang w:val="sr-Cyrl-CS" w:eastAsia="en-US"/>
              </w:rPr>
              <w:t>.</w:t>
            </w:r>
            <w:r w:rsidR="00FD5AD2" w:rsidRPr="002323B2">
              <w:rPr>
                <w:rFonts w:eastAsia="Times New Roman"/>
                <w:kern w:val="0"/>
                <w:lang w:eastAsia="en-US"/>
              </w:rPr>
              <w:t>5</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0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39</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Gasoviti HCL</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3.0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7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Tečni azot</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kg</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9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lastRenderedPageBreak/>
              <w:t>41</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Tečni helijum</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L</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1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42</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Suvi led, pelete</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kg</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76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43</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Propan/butan</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24.7/10kg</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6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44</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 - CO2, N2 i He</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CO2 (16)%, N2 (16)%, He 5.0 (ostatak)</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75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45</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 - Ar, CH4</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Ar 5.0 (90%), CH4 3.5 (10%)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6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46</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smeša-O2, CO2, N2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O2 5.0(5.01%), CO2 5.0(4.49%), N2 5.0(ostatak)</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97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47</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smeša-O2, CO2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O2 (4.5)-1,7%(15,5-1,8%)CO2 (4.5)-2%(1,8-2,2%)</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123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48</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 CO, NO, SO2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CO(4.7)-2450ppm I(2400-2500ppm)NO-400ppm I (390-420 ppm)SO2-3000 ppm I(2900-3000 ppm)N2(5.0)-do 100%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10/150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6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49</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smeša-NO2, CO2, VAZDUH</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130PPM NO2,0.5%CO2, ostatak vazduh</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6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smeša-NO2, CO2, VAZDUH</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130PPM NO2,0.5%CO2, ostatak vazduh</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6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51</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smeša-H2S, VAZDUH</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180PPM H2S, ostatak vazduh</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129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52</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smeša-CH4, CO2, H2, N2</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4,43 MOL%CH4 2.5, 9,02 MOL% CO2 4.5, 1778 MOL.PPM H2 5.0, balans gas N2 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6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lastRenderedPageBreak/>
              <w:t>53</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smeša-CO2, He</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0.5% CO2, ostatak He 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45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54</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Gasna smeša-H2, He</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2% H2, ostatak He 5.0</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50/200</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55</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Pvc džakovi za suvi led</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50kg</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7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56</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Stiroporna kutija sa zast.kartonskom ambalažom</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57</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Resertifikacija po komponenti</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Кom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570"/>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58</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Zakup čeličnih boca</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7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59</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Zakup aluminijumskih boca</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2323B2" w:rsidTr="002323B2">
        <w:trPr>
          <w:trHeight w:val="61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60</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Zakup acetilenskih boca</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2323B2" w:rsidRDefault="00FD5AD2" w:rsidP="00FD5AD2">
            <w:pPr>
              <w:suppressAutoHyphens w:val="0"/>
              <w:spacing w:line="240" w:lineRule="auto"/>
              <w:rPr>
                <w:rFonts w:ascii="Calibri" w:eastAsia="Times New Roman" w:hAnsi="Calibri"/>
                <w:kern w:val="0"/>
                <w:sz w:val="22"/>
                <w:szCs w:val="22"/>
                <w:lang w:eastAsia="en-US"/>
              </w:rPr>
            </w:pPr>
            <w:r w:rsidRPr="002323B2">
              <w:rPr>
                <w:rFonts w:ascii="Calibri" w:eastAsia="Times New Roman" w:hAnsi="Calibri"/>
                <w:kern w:val="0"/>
                <w:sz w:val="22"/>
                <w:szCs w:val="22"/>
                <w:lang w:eastAsia="en-US"/>
              </w:rPr>
              <w:t> </w:t>
            </w:r>
          </w:p>
        </w:tc>
      </w:tr>
      <w:tr w:rsidR="00FD5AD2" w:rsidRPr="00FD5AD2" w:rsidTr="002323B2">
        <w:trPr>
          <w:trHeight w:val="885"/>
        </w:trPr>
        <w:tc>
          <w:tcPr>
            <w:tcW w:w="925"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61</w:t>
            </w:r>
          </w:p>
        </w:tc>
        <w:tc>
          <w:tcPr>
            <w:tcW w:w="17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Troškovi isporuke(52 недеље)</w:t>
            </w:r>
          </w:p>
        </w:tc>
        <w:tc>
          <w:tcPr>
            <w:tcW w:w="1756" w:type="dxa"/>
            <w:shd w:val="clear" w:color="auto" w:fill="auto"/>
            <w:vAlign w:val="center"/>
            <w:hideMark/>
          </w:tcPr>
          <w:p w:rsidR="00FD5AD2" w:rsidRPr="002323B2" w:rsidRDefault="00FD5AD2" w:rsidP="00FD5AD2">
            <w:pPr>
              <w:suppressAutoHyphens w:val="0"/>
              <w:spacing w:line="240" w:lineRule="auto"/>
              <w:jc w:val="center"/>
              <w:rPr>
                <w:rFonts w:ascii="Calibri" w:eastAsia="Times New Roman" w:hAnsi="Calibri"/>
                <w:kern w:val="0"/>
                <w:lang w:eastAsia="en-US"/>
              </w:rPr>
            </w:pPr>
            <w:r w:rsidRPr="002323B2">
              <w:rPr>
                <w:rFonts w:ascii="Calibri" w:eastAsia="Times New Roman" w:hAnsi="Calibri"/>
                <w:kern w:val="0"/>
                <w:lang w:eastAsia="en-US"/>
              </w:rPr>
              <w:t> </w:t>
            </w:r>
          </w:p>
        </w:tc>
        <w:tc>
          <w:tcPr>
            <w:tcW w:w="1183" w:type="dxa"/>
            <w:gridSpan w:val="2"/>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 </w:t>
            </w:r>
          </w:p>
        </w:tc>
        <w:tc>
          <w:tcPr>
            <w:tcW w:w="1158" w:type="dxa"/>
            <w:shd w:val="clear" w:color="auto" w:fill="auto"/>
            <w:vAlign w:val="center"/>
            <w:hideMark/>
          </w:tcPr>
          <w:p w:rsidR="00FD5AD2" w:rsidRPr="002323B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Kom</w:t>
            </w:r>
          </w:p>
        </w:tc>
        <w:tc>
          <w:tcPr>
            <w:tcW w:w="1276" w:type="dxa"/>
            <w:shd w:val="clear" w:color="auto" w:fill="auto"/>
            <w:vAlign w:val="center"/>
            <w:hideMark/>
          </w:tcPr>
          <w:p w:rsidR="00FD5AD2" w:rsidRPr="00FD5AD2" w:rsidRDefault="00FD5AD2" w:rsidP="00FD5AD2">
            <w:pPr>
              <w:suppressAutoHyphens w:val="0"/>
              <w:spacing w:line="240" w:lineRule="auto"/>
              <w:jc w:val="center"/>
              <w:rPr>
                <w:rFonts w:eastAsia="Times New Roman"/>
                <w:kern w:val="0"/>
                <w:lang w:eastAsia="en-US"/>
              </w:rPr>
            </w:pPr>
            <w:r w:rsidRPr="002323B2">
              <w:rPr>
                <w:rFonts w:eastAsia="Times New Roman"/>
                <w:kern w:val="0"/>
                <w:lang w:eastAsia="en-US"/>
              </w:rPr>
              <w:t>1</w:t>
            </w:r>
          </w:p>
        </w:tc>
        <w:tc>
          <w:tcPr>
            <w:tcW w:w="1276" w:type="dxa"/>
            <w:shd w:val="clear" w:color="auto" w:fill="auto"/>
            <w:noWrap/>
            <w:vAlign w:val="bottom"/>
            <w:hideMark/>
          </w:tcPr>
          <w:p w:rsidR="00FD5AD2" w:rsidRPr="00FD5AD2" w:rsidRDefault="00FD5AD2" w:rsidP="00FD5AD2">
            <w:pPr>
              <w:suppressAutoHyphens w:val="0"/>
              <w:spacing w:line="240" w:lineRule="auto"/>
              <w:rPr>
                <w:rFonts w:ascii="Calibri" w:eastAsia="Times New Roman" w:hAnsi="Calibri"/>
                <w:kern w:val="0"/>
                <w:sz w:val="22"/>
                <w:szCs w:val="22"/>
                <w:lang w:eastAsia="en-US"/>
              </w:rPr>
            </w:pPr>
            <w:r w:rsidRPr="00FD5AD2">
              <w:rPr>
                <w:rFonts w:ascii="Calibri" w:eastAsia="Times New Roman" w:hAnsi="Calibri"/>
                <w:kern w:val="0"/>
                <w:sz w:val="22"/>
                <w:szCs w:val="22"/>
                <w:lang w:eastAsia="en-US"/>
              </w:rPr>
              <w:t> </w:t>
            </w:r>
          </w:p>
        </w:tc>
        <w:tc>
          <w:tcPr>
            <w:tcW w:w="1417" w:type="dxa"/>
            <w:gridSpan w:val="2"/>
            <w:shd w:val="clear" w:color="auto" w:fill="auto"/>
            <w:noWrap/>
            <w:vAlign w:val="bottom"/>
            <w:hideMark/>
          </w:tcPr>
          <w:p w:rsidR="00FD5AD2" w:rsidRPr="00FD5AD2" w:rsidRDefault="00FD5AD2" w:rsidP="00FD5AD2">
            <w:pPr>
              <w:suppressAutoHyphens w:val="0"/>
              <w:spacing w:line="240" w:lineRule="auto"/>
              <w:rPr>
                <w:rFonts w:ascii="Calibri" w:eastAsia="Times New Roman" w:hAnsi="Calibri"/>
                <w:kern w:val="0"/>
                <w:sz w:val="22"/>
                <w:szCs w:val="22"/>
                <w:lang w:eastAsia="en-US"/>
              </w:rPr>
            </w:pPr>
            <w:r w:rsidRPr="00FD5AD2">
              <w:rPr>
                <w:rFonts w:ascii="Calibri" w:eastAsia="Times New Roman" w:hAnsi="Calibri"/>
                <w:kern w:val="0"/>
                <w:sz w:val="22"/>
                <w:szCs w:val="22"/>
                <w:lang w:eastAsia="en-US"/>
              </w:rPr>
              <w:t> </w:t>
            </w:r>
          </w:p>
        </w:tc>
      </w:tr>
      <w:tr w:rsidR="002323B2" w:rsidRPr="00FD5AD2" w:rsidTr="00A0481D">
        <w:trPr>
          <w:trHeight w:val="680"/>
        </w:trPr>
        <w:tc>
          <w:tcPr>
            <w:tcW w:w="8081" w:type="dxa"/>
            <w:gridSpan w:val="8"/>
            <w:shd w:val="clear" w:color="auto" w:fill="auto"/>
            <w:vAlign w:val="center"/>
            <w:hideMark/>
          </w:tcPr>
          <w:p w:rsidR="002323B2" w:rsidRPr="002323B2" w:rsidRDefault="002323B2" w:rsidP="002323B2">
            <w:pPr>
              <w:suppressAutoHyphens w:val="0"/>
              <w:spacing w:line="240" w:lineRule="auto"/>
              <w:jc w:val="right"/>
              <w:rPr>
                <w:rFonts w:eastAsia="Times New Roman"/>
                <w:kern w:val="0"/>
                <w:lang w:eastAsia="en-US"/>
              </w:rPr>
            </w:pPr>
            <w:r w:rsidRPr="00E21BC8">
              <w:rPr>
                <w:lang w:val="sr-Cyrl-CS"/>
              </w:rPr>
              <w:t>Укупна (јединична) вредност понуде без ПДВ-а:</w:t>
            </w:r>
          </w:p>
        </w:tc>
        <w:tc>
          <w:tcPr>
            <w:tcW w:w="1276" w:type="dxa"/>
            <w:shd w:val="clear" w:color="auto" w:fill="D9D9D9" w:themeFill="background1" w:themeFillShade="D9"/>
            <w:noWrap/>
            <w:vAlign w:val="bottom"/>
            <w:hideMark/>
          </w:tcPr>
          <w:p w:rsidR="002323B2" w:rsidRPr="00FD5AD2" w:rsidRDefault="002323B2" w:rsidP="00FD5AD2">
            <w:pPr>
              <w:suppressAutoHyphens w:val="0"/>
              <w:spacing w:line="240" w:lineRule="auto"/>
              <w:rPr>
                <w:rFonts w:ascii="Calibri" w:eastAsia="Times New Roman" w:hAnsi="Calibri"/>
                <w:kern w:val="0"/>
                <w:sz w:val="22"/>
                <w:szCs w:val="22"/>
                <w:lang w:eastAsia="en-US"/>
              </w:rPr>
            </w:pPr>
          </w:p>
        </w:tc>
        <w:tc>
          <w:tcPr>
            <w:tcW w:w="1417" w:type="dxa"/>
            <w:gridSpan w:val="2"/>
            <w:shd w:val="clear" w:color="auto" w:fill="auto"/>
            <w:noWrap/>
            <w:vAlign w:val="bottom"/>
            <w:hideMark/>
          </w:tcPr>
          <w:p w:rsidR="002323B2" w:rsidRPr="00FD5AD2" w:rsidRDefault="002323B2" w:rsidP="00FD5AD2">
            <w:pPr>
              <w:suppressAutoHyphens w:val="0"/>
              <w:spacing w:line="240" w:lineRule="auto"/>
              <w:rPr>
                <w:rFonts w:ascii="Calibri" w:eastAsia="Times New Roman" w:hAnsi="Calibri"/>
                <w:kern w:val="0"/>
                <w:sz w:val="22"/>
                <w:szCs w:val="22"/>
                <w:lang w:eastAsia="en-US"/>
              </w:rPr>
            </w:pPr>
          </w:p>
        </w:tc>
      </w:tr>
      <w:tr w:rsidR="002323B2" w:rsidRPr="00FD5AD2" w:rsidTr="00A0481D">
        <w:trPr>
          <w:trHeight w:val="690"/>
        </w:trPr>
        <w:tc>
          <w:tcPr>
            <w:tcW w:w="9357" w:type="dxa"/>
            <w:gridSpan w:val="9"/>
            <w:shd w:val="clear" w:color="auto" w:fill="auto"/>
            <w:vAlign w:val="center"/>
            <w:hideMark/>
          </w:tcPr>
          <w:p w:rsidR="002323B2" w:rsidRPr="00FD5AD2" w:rsidRDefault="002323B2" w:rsidP="002323B2">
            <w:pPr>
              <w:suppressAutoHyphens w:val="0"/>
              <w:spacing w:line="240" w:lineRule="auto"/>
              <w:jc w:val="right"/>
              <w:rPr>
                <w:rFonts w:ascii="Calibri" w:eastAsia="Times New Roman" w:hAnsi="Calibri"/>
                <w:kern w:val="0"/>
                <w:sz w:val="22"/>
                <w:szCs w:val="22"/>
                <w:lang w:eastAsia="en-US"/>
              </w:rPr>
            </w:pPr>
            <w:r w:rsidRPr="00E21BC8">
              <w:rPr>
                <w:lang w:val="sr-Cyrl-CS"/>
              </w:rPr>
              <w:t>Укупна (јединична) вредност понуде са ПДВ-ом:</w:t>
            </w:r>
          </w:p>
        </w:tc>
        <w:tc>
          <w:tcPr>
            <w:tcW w:w="1417" w:type="dxa"/>
            <w:gridSpan w:val="2"/>
            <w:shd w:val="clear" w:color="auto" w:fill="D9D9D9" w:themeFill="background1" w:themeFillShade="D9"/>
            <w:noWrap/>
            <w:vAlign w:val="bottom"/>
            <w:hideMark/>
          </w:tcPr>
          <w:p w:rsidR="002323B2" w:rsidRPr="00FD5AD2" w:rsidRDefault="002323B2" w:rsidP="00FD5AD2">
            <w:pPr>
              <w:suppressAutoHyphens w:val="0"/>
              <w:spacing w:line="240" w:lineRule="auto"/>
              <w:rPr>
                <w:rFonts w:ascii="Calibri" w:eastAsia="Times New Roman" w:hAnsi="Calibri"/>
                <w:kern w:val="0"/>
                <w:sz w:val="22"/>
                <w:szCs w:val="22"/>
                <w:lang w:eastAsia="en-US"/>
              </w:rPr>
            </w:pPr>
          </w:p>
        </w:tc>
      </w:tr>
      <w:tr w:rsidR="00A0481D" w:rsidRPr="00FD5AD2" w:rsidTr="00A0481D">
        <w:trPr>
          <w:trHeight w:val="1004"/>
        </w:trPr>
        <w:tc>
          <w:tcPr>
            <w:tcW w:w="5387" w:type="dxa"/>
            <w:gridSpan w:val="5"/>
            <w:shd w:val="clear" w:color="auto" w:fill="auto"/>
            <w:hideMark/>
          </w:tcPr>
          <w:p w:rsidR="00A0481D" w:rsidRPr="00E21BC8" w:rsidRDefault="00A0481D" w:rsidP="000B3B05">
            <w:pPr>
              <w:snapToGrid w:val="0"/>
              <w:jc w:val="both"/>
              <w:rPr>
                <w:rFonts w:eastAsia="TimesNewRomanPSMT"/>
                <w:bCs/>
                <w:sz w:val="22"/>
                <w:szCs w:val="22"/>
                <w:lang w:val="ru-RU"/>
              </w:rPr>
            </w:pPr>
          </w:p>
          <w:p w:rsidR="00A0481D" w:rsidRPr="00A0481D" w:rsidRDefault="00A0481D" w:rsidP="000B3B05">
            <w:pPr>
              <w:jc w:val="both"/>
              <w:rPr>
                <w:rFonts w:eastAsia="TimesNewRomanPSMT"/>
                <w:bCs/>
                <w:i/>
                <w:sz w:val="22"/>
                <w:szCs w:val="22"/>
                <w:lang w:val="sr-Cyrl-CS"/>
              </w:rPr>
            </w:pPr>
            <w:r w:rsidRPr="003251E2">
              <w:rPr>
                <w:rFonts w:eastAsia="TimesNewRomanPSMT"/>
                <w:b/>
                <w:bCs/>
                <w:sz w:val="22"/>
                <w:szCs w:val="22"/>
                <w:lang w:val="ru-RU"/>
              </w:rPr>
              <w:t>Рок и начин плаћања</w:t>
            </w:r>
            <w:r w:rsidRPr="00B63653">
              <w:rPr>
                <w:iCs/>
              </w:rPr>
              <w:t xml:space="preserve"> </w:t>
            </w:r>
            <w:r w:rsidRPr="00EE34DB">
              <w:rPr>
                <w:i/>
                <w:iCs/>
                <w:sz w:val="22"/>
                <w:szCs w:val="22"/>
              </w:rPr>
              <w:t>(</w:t>
            </w:r>
            <w:r w:rsidRPr="00EE34DB">
              <w:rPr>
                <w:i/>
                <w:spacing w:val="1"/>
                <w:sz w:val="22"/>
                <w:szCs w:val="22"/>
              </w:rPr>
              <w:t>н</w:t>
            </w:r>
            <w:r w:rsidRPr="00EE34DB">
              <w:rPr>
                <w:i/>
                <w:sz w:val="22"/>
                <w:szCs w:val="22"/>
              </w:rPr>
              <w:t>е</w:t>
            </w:r>
            <w:r w:rsidRPr="00EE34DB">
              <w:rPr>
                <w:i/>
                <w:spacing w:val="1"/>
                <w:sz w:val="22"/>
                <w:szCs w:val="22"/>
              </w:rPr>
              <w:t xml:space="preserve"> </w:t>
            </w:r>
            <w:r w:rsidRPr="00EE34DB">
              <w:rPr>
                <w:i/>
                <w:spacing w:val="-1"/>
                <w:sz w:val="22"/>
                <w:szCs w:val="22"/>
              </w:rPr>
              <w:t>м</w:t>
            </w:r>
            <w:r w:rsidRPr="00EE34DB">
              <w:rPr>
                <w:i/>
                <w:sz w:val="22"/>
                <w:szCs w:val="22"/>
              </w:rPr>
              <w:t>оже</w:t>
            </w:r>
            <w:r w:rsidRPr="00EE34DB">
              <w:rPr>
                <w:i/>
                <w:spacing w:val="1"/>
                <w:sz w:val="22"/>
                <w:szCs w:val="22"/>
              </w:rPr>
              <w:t xml:space="preserve"> </w:t>
            </w:r>
            <w:r w:rsidRPr="00EE34DB">
              <w:rPr>
                <w:i/>
                <w:sz w:val="22"/>
                <w:szCs w:val="22"/>
              </w:rPr>
              <w:t>б</w:t>
            </w:r>
            <w:r w:rsidRPr="00EE34DB">
              <w:rPr>
                <w:i/>
                <w:spacing w:val="1"/>
                <w:sz w:val="22"/>
                <w:szCs w:val="22"/>
              </w:rPr>
              <w:t>и</w:t>
            </w:r>
            <w:r w:rsidRPr="00EE34DB">
              <w:rPr>
                <w:i/>
                <w:sz w:val="22"/>
                <w:szCs w:val="22"/>
              </w:rPr>
              <w:t>ти</w:t>
            </w:r>
            <w:r w:rsidRPr="00EE34DB">
              <w:rPr>
                <w:i/>
                <w:spacing w:val="1"/>
                <w:sz w:val="22"/>
                <w:szCs w:val="22"/>
              </w:rPr>
              <w:t xml:space="preserve"> к</w:t>
            </w:r>
            <w:r w:rsidRPr="00EE34DB">
              <w:rPr>
                <w:i/>
                <w:sz w:val="22"/>
                <w:szCs w:val="22"/>
              </w:rPr>
              <w:t>р</w:t>
            </w:r>
            <w:r w:rsidRPr="00EE34DB">
              <w:rPr>
                <w:i/>
                <w:spacing w:val="-1"/>
                <w:sz w:val="22"/>
                <w:szCs w:val="22"/>
              </w:rPr>
              <w:t>а</w:t>
            </w:r>
            <w:r w:rsidRPr="00EE34DB">
              <w:rPr>
                <w:i/>
                <w:sz w:val="22"/>
                <w:szCs w:val="22"/>
              </w:rPr>
              <w:t>ћи</w:t>
            </w:r>
            <w:r w:rsidRPr="00EE34DB">
              <w:rPr>
                <w:i/>
                <w:spacing w:val="1"/>
                <w:sz w:val="22"/>
                <w:szCs w:val="22"/>
              </w:rPr>
              <w:t xml:space="preserve"> </w:t>
            </w:r>
            <w:r w:rsidRPr="00EE34DB">
              <w:rPr>
                <w:i/>
                <w:sz w:val="22"/>
                <w:szCs w:val="22"/>
              </w:rPr>
              <w:t>од</w:t>
            </w:r>
            <w:r w:rsidRPr="00EE34DB">
              <w:rPr>
                <w:i/>
                <w:spacing w:val="2"/>
                <w:sz w:val="22"/>
                <w:szCs w:val="22"/>
              </w:rPr>
              <w:t xml:space="preserve"> </w:t>
            </w:r>
            <w:r w:rsidRPr="00EE34DB">
              <w:rPr>
                <w:i/>
                <w:sz w:val="22"/>
                <w:szCs w:val="22"/>
              </w:rPr>
              <w:t>15</w:t>
            </w:r>
            <w:r w:rsidRPr="00EE34DB">
              <w:rPr>
                <w:i/>
                <w:spacing w:val="2"/>
                <w:sz w:val="22"/>
                <w:szCs w:val="22"/>
              </w:rPr>
              <w:t xml:space="preserve"> </w:t>
            </w:r>
            <w:r w:rsidRPr="00EE34DB">
              <w:rPr>
                <w:i/>
                <w:sz w:val="22"/>
                <w:szCs w:val="22"/>
              </w:rPr>
              <w:t>д</w:t>
            </w:r>
            <w:r w:rsidRPr="00EE34DB">
              <w:rPr>
                <w:i/>
                <w:spacing w:val="-3"/>
                <w:sz w:val="22"/>
                <w:szCs w:val="22"/>
              </w:rPr>
              <w:t>а</w:t>
            </w:r>
            <w:r w:rsidRPr="00EE34DB">
              <w:rPr>
                <w:i/>
                <w:spacing w:val="1"/>
                <w:sz w:val="22"/>
                <w:szCs w:val="22"/>
              </w:rPr>
              <w:t>н</w:t>
            </w:r>
            <w:r w:rsidRPr="00EE34DB">
              <w:rPr>
                <w:i/>
                <w:spacing w:val="-1"/>
                <w:sz w:val="22"/>
                <w:szCs w:val="22"/>
              </w:rPr>
              <w:t>а</w:t>
            </w:r>
            <w:r w:rsidRPr="00EE34DB">
              <w:rPr>
                <w:i/>
                <w:sz w:val="22"/>
                <w:szCs w:val="22"/>
              </w:rPr>
              <w:t>,</w:t>
            </w:r>
            <w:r w:rsidRPr="00EE34DB">
              <w:rPr>
                <w:i/>
                <w:spacing w:val="2"/>
                <w:sz w:val="22"/>
                <w:szCs w:val="22"/>
              </w:rPr>
              <w:t xml:space="preserve"> </w:t>
            </w:r>
            <w:r w:rsidRPr="00EE34DB">
              <w:rPr>
                <w:i/>
                <w:spacing w:val="-1"/>
                <w:sz w:val="22"/>
                <w:szCs w:val="22"/>
              </w:rPr>
              <w:t>н</w:t>
            </w:r>
            <w:r w:rsidRPr="00EE34DB">
              <w:rPr>
                <w:i/>
                <w:spacing w:val="1"/>
                <w:sz w:val="22"/>
                <w:szCs w:val="22"/>
              </w:rPr>
              <w:t>и</w:t>
            </w:r>
            <w:r w:rsidRPr="00EE34DB">
              <w:rPr>
                <w:i/>
                <w:sz w:val="22"/>
                <w:szCs w:val="22"/>
              </w:rPr>
              <w:t>ти</w:t>
            </w:r>
            <w:r w:rsidRPr="00EE34DB">
              <w:rPr>
                <w:i/>
                <w:spacing w:val="1"/>
                <w:sz w:val="22"/>
                <w:szCs w:val="22"/>
              </w:rPr>
              <w:t xml:space="preserve"> </w:t>
            </w:r>
            <w:r w:rsidRPr="00EE34DB">
              <w:rPr>
                <w:i/>
                <w:spacing w:val="2"/>
                <w:sz w:val="22"/>
                <w:szCs w:val="22"/>
              </w:rPr>
              <w:t>д</w:t>
            </w:r>
            <w:r w:rsidRPr="00EE34DB">
              <w:rPr>
                <w:i/>
                <w:spacing w:val="-7"/>
                <w:sz w:val="22"/>
                <w:szCs w:val="22"/>
              </w:rPr>
              <w:t>у</w:t>
            </w:r>
            <w:r w:rsidRPr="00EE34DB">
              <w:rPr>
                <w:i/>
                <w:sz w:val="22"/>
                <w:szCs w:val="22"/>
              </w:rPr>
              <w:t>жи</w:t>
            </w:r>
            <w:r w:rsidRPr="00EE34DB">
              <w:rPr>
                <w:i/>
                <w:spacing w:val="3"/>
                <w:sz w:val="22"/>
                <w:szCs w:val="22"/>
              </w:rPr>
              <w:t xml:space="preserve"> </w:t>
            </w:r>
            <w:r w:rsidRPr="00EE34DB">
              <w:rPr>
                <w:i/>
                <w:sz w:val="22"/>
                <w:szCs w:val="22"/>
              </w:rPr>
              <w:t>од</w:t>
            </w:r>
            <w:r w:rsidRPr="00EE34DB">
              <w:rPr>
                <w:i/>
                <w:spacing w:val="2"/>
                <w:sz w:val="22"/>
                <w:szCs w:val="22"/>
              </w:rPr>
              <w:t xml:space="preserve"> </w:t>
            </w:r>
            <w:r w:rsidRPr="00EE34DB">
              <w:rPr>
                <w:i/>
                <w:sz w:val="22"/>
                <w:szCs w:val="22"/>
              </w:rPr>
              <w:t>45</w:t>
            </w:r>
            <w:r w:rsidRPr="00EE34DB">
              <w:rPr>
                <w:i/>
                <w:spacing w:val="2"/>
                <w:sz w:val="22"/>
                <w:szCs w:val="22"/>
              </w:rPr>
              <w:t xml:space="preserve"> </w:t>
            </w:r>
            <w:r w:rsidRPr="00EE34DB">
              <w:rPr>
                <w:i/>
                <w:sz w:val="22"/>
                <w:szCs w:val="22"/>
              </w:rPr>
              <w:t>д</w:t>
            </w:r>
            <w:r w:rsidRPr="00EE34DB">
              <w:rPr>
                <w:i/>
                <w:spacing w:val="-1"/>
                <w:sz w:val="22"/>
                <w:szCs w:val="22"/>
              </w:rPr>
              <w:t>а</w:t>
            </w:r>
            <w:r w:rsidRPr="00EE34DB">
              <w:rPr>
                <w:i/>
                <w:spacing w:val="1"/>
                <w:sz w:val="22"/>
                <w:szCs w:val="22"/>
              </w:rPr>
              <w:t>н</w:t>
            </w:r>
            <w:r w:rsidRPr="00EE34DB">
              <w:rPr>
                <w:i/>
                <w:sz w:val="22"/>
                <w:szCs w:val="22"/>
              </w:rPr>
              <w:t>а</w:t>
            </w:r>
            <w:r w:rsidRPr="00EE34DB">
              <w:rPr>
                <w:i/>
                <w:spacing w:val="1"/>
                <w:sz w:val="22"/>
                <w:szCs w:val="22"/>
              </w:rPr>
              <w:t xml:space="preserve"> </w:t>
            </w:r>
            <w:r w:rsidRPr="00EE34DB">
              <w:rPr>
                <w:i/>
                <w:sz w:val="22"/>
                <w:szCs w:val="22"/>
              </w:rPr>
              <w:t>од д</w:t>
            </w:r>
            <w:r w:rsidRPr="00EE34DB">
              <w:rPr>
                <w:i/>
                <w:spacing w:val="-1"/>
                <w:sz w:val="22"/>
                <w:szCs w:val="22"/>
              </w:rPr>
              <w:t>а</w:t>
            </w:r>
            <w:r w:rsidRPr="00EE34DB">
              <w:rPr>
                <w:i/>
                <w:spacing w:val="1"/>
                <w:sz w:val="22"/>
                <w:szCs w:val="22"/>
              </w:rPr>
              <w:t>н</w:t>
            </w:r>
            <w:r w:rsidRPr="00EE34DB">
              <w:rPr>
                <w:i/>
                <w:sz w:val="22"/>
                <w:szCs w:val="22"/>
              </w:rPr>
              <w:t>а</w:t>
            </w:r>
            <w:r w:rsidRPr="00EE34DB">
              <w:rPr>
                <w:i/>
                <w:spacing w:val="1"/>
                <w:sz w:val="22"/>
                <w:szCs w:val="22"/>
              </w:rPr>
              <w:t xml:space="preserve"> </w:t>
            </w:r>
            <w:r w:rsidRPr="00EE34DB">
              <w:rPr>
                <w:i/>
                <w:spacing w:val="-1"/>
                <w:sz w:val="22"/>
                <w:szCs w:val="22"/>
              </w:rPr>
              <w:t>с</w:t>
            </w:r>
            <w:r w:rsidRPr="00EE34DB">
              <w:rPr>
                <w:i/>
                <w:spacing w:val="2"/>
                <w:sz w:val="22"/>
                <w:szCs w:val="22"/>
              </w:rPr>
              <w:t>л</w:t>
            </w:r>
            <w:r w:rsidRPr="00EE34DB">
              <w:rPr>
                <w:i/>
                <w:spacing w:val="-5"/>
                <w:sz w:val="22"/>
                <w:szCs w:val="22"/>
              </w:rPr>
              <w:t>у</w:t>
            </w:r>
            <w:r w:rsidRPr="00EE34DB">
              <w:rPr>
                <w:i/>
                <w:sz w:val="22"/>
                <w:szCs w:val="22"/>
              </w:rPr>
              <w:t>жб</w:t>
            </w:r>
            <w:r w:rsidRPr="00EE34DB">
              <w:rPr>
                <w:i/>
                <w:spacing w:val="-1"/>
                <w:sz w:val="22"/>
                <w:szCs w:val="22"/>
              </w:rPr>
              <w:t>е</w:t>
            </w:r>
            <w:r w:rsidRPr="00EE34DB">
              <w:rPr>
                <w:i/>
                <w:spacing w:val="1"/>
                <w:sz w:val="22"/>
                <w:szCs w:val="22"/>
              </w:rPr>
              <w:t>н</w:t>
            </w:r>
            <w:r w:rsidRPr="00EE34DB">
              <w:rPr>
                <w:i/>
                <w:sz w:val="22"/>
                <w:szCs w:val="22"/>
              </w:rPr>
              <w:t xml:space="preserve">ог </w:t>
            </w:r>
            <w:r w:rsidRPr="00EE34DB">
              <w:rPr>
                <w:i/>
                <w:spacing w:val="1"/>
                <w:sz w:val="22"/>
                <w:szCs w:val="22"/>
              </w:rPr>
              <w:t>п</w:t>
            </w:r>
            <w:r w:rsidRPr="00EE34DB">
              <w:rPr>
                <w:i/>
                <w:sz w:val="22"/>
                <w:szCs w:val="22"/>
              </w:rPr>
              <w:t>р</w:t>
            </w:r>
            <w:r w:rsidRPr="00EE34DB">
              <w:rPr>
                <w:i/>
                <w:spacing w:val="1"/>
                <w:sz w:val="22"/>
                <w:szCs w:val="22"/>
              </w:rPr>
              <w:t>и</w:t>
            </w:r>
            <w:r w:rsidRPr="00EE34DB">
              <w:rPr>
                <w:i/>
                <w:sz w:val="22"/>
                <w:szCs w:val="22"/>
              </w:rPr>
              <w:t>је</w:t>
            </w:r>
            <w:r w:rsidRPr="00EE34DB">
              <w:rPr>
                <w:i/>
                <w:spacing w:val="-1"/>
                <w:sz w:val="22"/>
                <w:szCs w:val="22"/>
              </w:rPr>
              <w:t>м</w:t>
            </w:r>
            <w:r w:rsidRPr="00EE34DB">
              <w:rPr>
                <w:i/>
                <w:sz w:val="22"/>
                <w:szCs w:val="22"/>
              </w:rPr>
              <w:t>а р</w:t>
            </w:r>
            <w:r w:rsidRPr="00EE34DB">
              <w:rPr>
                <w:i/>
                <w:spacing w:val="-1"/>
                <w:sz w:val="22"/>
                <w:szCs w:val="22"/>
              </w:rPr>
              <w:t>а</w:t>
            </w:r>
            <w:r w:rsidRPr="00EE34DB">
              <w:rPr>
                <w:i/>
                <w:spacing w:val="4"/>
                <w:sz w:val="22"/>
                <w:szCs w:val="22"/>
              </w:rPr>
              <w:t>ч</w:t>
            </w:r>
            <w:r w:rsidRPr="00EE34DB">
              <w:rPr>
                <w:i/>
                <w:spacing w:val="-7"/>
                <w:sz w:val="22"/>
                <w:szCs w:val="22"/>
              </w:rPr>
              <w:t>у</w:t>
            </w:r>
            <w:r w:rsidRPr="00EE34DB">
              <w:rPr>
                <w:i/>
                <w:spacing w:val="3"/>
                <w:sz w:val="22"/>
                <w:szCs w:val="22"/>
              </w:rPr>
              <w:t>н</w:t>
            </w:r>
            <w:r w:rsidRPr="00EE34DB">
              <w:rPr>
                <w:i/>
                <w:sz w:val="22"/>
                <w:szCs w:val="22"/>
              </w:rPr>
              <w:t>а</w:t>
            </w:r>
            <w:r w:rsidRPr="00EE34DB">
              <w:rPr>
                <w:i/>
                <w:iCs/>
                <w:sz w:val="22"/>
                <w:szCs w:val="22"/>
                <w:lang w:val="sr-Latn-CS"/>
              </w:rPr>
              <w:t>)</w:t>
            </w:r>
          </w:p>
        </w:tc>
        <w:tc>
          <w:tcPr>
            <w:tcW w:w="5387" w:type="dxa"/>
            <w:gridSpan w:val="6"/>
            <w:shd w:val="clear" w:color="auto" w:fill="auto"/>
            <w:vAlign w:val="center"/>
          </w:tcPr>
          <w:p w:rsidR="00A0481D" w:rsidRPr="00FD5AD2" w:rsidRDefault="00A0481D" w:rsidP="00FD5AD2">
            <w:pPr>
              <w:suppressAutoHyphens w:val="0"/>
              <w:spacing w:line="240" w:lineRule="auto"/>
              <w:rPr>
                <w:rFonts w:ascii="Calibri" w:eastAsia="Times New Roman" w:hAnsi="Calibri"/>
                <w:kern w:val="0"/>
                <w:sz w:val="22"/>
                <w:szCs w:val="22"/>
                <w:lang w:eastAsia="en-US"/>
              </w:rPr>
            </w:pPr>
          </w:p>
        </w:tc>
      </w:tr>
      <w:tr w:rsidR="00A0481D" w:rsidRPr="00FD5AD2" w:rsidTr="007B7ED9">
        <w:trPr>
          <w:trHeight w:val="885"/>
        </w:trPr>
        <w:tc>
          <w:tcPr>
            <w:tcW w:w="5387" w:type="dxa"/>
            <w:gridSpan w:val="5"/>
            <w:shd w:val="clear" w:color="auto" w:fill="auto"/>
            <w:hideMark/>
          </w:tcPr>
          <w:p w:rsidR="00A0481D" w:rsidRPr="00E21BC8" w:rsidRDefault="00A0481D" w:rsidP="000B3B05">
            <w:pPr>
              <w:snapToGrid w:val="0"/>
              <w:jc w:val="both"/>
              <w:rPr>
                <w:rFonts w:eastAsia="TimesNewRomanPSMT"/>
                <w:bCs/>
                <w:sz w:val="22"/>
                <w:szCs w:val="22"/>
                <w:lang w:val="ru-RU"/>
              </w:rPr>
            </w:pPr>
          </w:p>
          <w:p w:rsidR="00A0481D" w:rsidRPr="00A0481D" w:rsidRDefault="00A0481D" w:rsidP="000B3B05">
            <w:pPr>
              <w:jc w:val="both"/>
              <w:rPr>
                <w:rFonts w:eastAsia="TimesNewRomanPSMT"/>
                <w:bCs/>
                <w:sz w:val="22"/>
                <w:szCs w:val="22"/>
                <w:lang w:val="sr-Cyrl-CS"/>
              </w:rPr>
            </w:pPr>
            <w:r w:rsidRPr="003251E2">
              <w:rPr>
                <w:rFonts w:eastAsia="TimesNewRomanPSMT"/>
                <w:b/>
                <w:bCs/>
                <w:sz w:val="22"/>
                <w:szCs w:val="22"/>
                <w:lang w:val="ru-RU"/>
              </w:rPr>
              <w:t>Рок важења понуде</w:t>
            </w:r>
            <w:r w:rsidRPr="00591710">
              <w:rPr>
                <w:rFonts w:eastAsia="TimesNewRomanPSMT"/>
                <w:bCs/>
                <w:i/>
                <w:sz w:val="22"/>
                <w:szCs w:val="22"/>
                <w:lang w:val="sr-Latn-CS"/>
              </w:rPr>
              <w:t>(</w:t>
            </w:r>
            <w:r w:rsidRPr="00591710">
              <w:rPr>
                <w:i/>
                <w:iCs/>
              </w:rPr>
              <w:t>не може бити краћи од 30 дана од дана отварања понуда)</w:t>
            </w:r>
          </w:p>
        </w:tc>
        <w:tc>
          <w:tcPr>
            <w:tcW w:w="5387" w:type="dxa"/>
            <w:gridSpan w:val="6"/>
            <w:shd w:val="clear" w:color="auto" w:fill="auto"/>
            <w:vAlign w:val="center"/>
          </w:tcPr>
          <w:p w:rsidR="00A0481D" w:rsidRPr="00FD5AD2" w:rsidRDefault="00A0481D" w:rsidP="00FD5AD2">
            <w:pPr>
              <w:suppressAutoHyphens w:val="0"/>
              <w:spacing w:line="240" w:lineRule="auto"/>
              <w:rPr>
                <w:rFonts w:ascii="Calibri" w:eastAsia="Times New Roman" w:hAnsi="Calibri"/>
                <w:kern w:val="0"/>
                <w:sz w:val="22"/>
                <w:szCs w:val="22"/>
                <w:lang w:eastAsia="en-US"/>
              </w:rPr>
            </w:pPr>
          </w:p>
        </w:tc>
      </w:tr>
      <w:tr w:rsidR="00A0481D" w:rsidRPr="00FD5AD2" w:rsidTr="007B7ED9">
        <w:trPr>
          <w:trHeight w:val="885"/>
        </w:trPr>
        <w:tc>
          <w:tcPr>
            <w:tcW w:w="5387" w:type="dxa"/>
            <w:gridSpan w:val="5"/>
            <w:shd w:val="clear" w:color="auto" w:fill="auto"/>
            <w:hideMark/>
          </w:tcPr>
          <w:p w:rsidR="00A0481D" w:rsidRPr="00E21BC8" w:rsidRDefault="00A0481D" w:rsidP="000B3B05">
            <w:pPr>
              <w:snapToGrid w:val="0"/>
              <w:jc w:val="both"/>
              <w:rPr>
                <w:rFonts w:eastAsia="TimesNewRomanPSMT"/>
                <w:bCs/>
                <w:sz w:val="22"/>
                <w:szCs w:val="22"/>
                <w:highlight w:val="yellow"/>
                <w:lang w:val="ru-RU"/>
              </w:rPr>
            </w:pPr>
          </w:p>
          <w:p w:rsidR="00A0481D" w:rsidRPr="00B63653" w:rsidRDefault="00A0481D" w:rsidP="000B3B05">
            <w:pPr>
              <w:jc w:val="both"/>
              <w:rPr>
                <w:rFonts w:eastAsia="TimesNewRomanPSMT"/>
                <w:bCs/>
                <w:sz w:val="22"/>
                <w:szCs w:val="22"/>
                <w:lang w:val="ru-RU"/>
              </w:rPr>
            </w:pPr>
            <w:r>
              <w:rPr>
                <w:b/>
                <w:sz w:val="21"/>
              </w:rPr>
              <w:t xml:space="preserve">Рок испоруке </w:t>
            </w:r>
            <w:r w:rsidRPr="00CB0C68">
              <w:rPr>
                <w:b/>
                <w:i/>
                <w:sz w:val="22"/>
                <w:szCs w:val="22"/>
              </w:rPr>
              <w:t>(</w:t>
            </w:r>
            <w:r w:rsidRPr="00CB0C68">
              <w:rPr>
                <w:i/>
                <w:sz w:val="22"/>
                <w:szCs w:val="22"/>
              </w:rPr>
              <w:t>не може бити дужи од 2 радна дана од писмене појединачне наруџбине)</w:t>
            </w:r>
          </w:p>
        </w:tc>
        <w:tc>
          <w:tcPr>
            <w:tcW w:w="5387" w:type="dxa"/>
            <w:gridSpan w:val="6"/>
            <w:shd w:val="clear" w:color="auto" w:fill="auto"/>
            <w:vAlign w:val="center"/>
          </w:tcPr>
          <w:p w:rsidR="00A0481D" w:rsidRPr="00FD5AD2" w:rsidRDefault="00A0481D" w:rsidP="00FD5AD2">
            <w:pPr>
              <w:suppressAutoHyphens w:val="0"/>
              <w:spacing w:line="240" w:lineRule="auto"/>
              <w:rPr>
                <w:rFonts w:ascii="Calibri" w:eastAsia="Times New Roman" w:hAnsi="Calibri"/>
                <w:kern w:val="0"/>
                <w:sz w:val="22"/>
                <w:szCs w:val="22"/>
                <w:lang w:eastAsia="en-US"/>
              </w:rPr>
            </w:pPr>
          </w:p>
        </w:tc>
      </w:tr>
      <w:tr w:rsidR="00A0481D" w:rsidRPr="00FD5AD2" w:rsidTr="007B7ED9">
        <w:trPr>
          <w:trHeight w:val="885"/>
        </w:trPr>
        <w:tc>
          <w:tcPr>
            <w:tcW w:w="5387" w:type="dxa"/>
            <w:gridSpan w:val="5"/>
            <w:shd w:val="clear" w:color="auto" w:fill="auto"/>
            <w:hideMark/>
          </w:tcPr>
          <w:p w:rsidR="00A0481D" w:rsidRPr="00A0481D" w:rsidRDefault="00A0481D" w:rsidP="00A0481D">
            <w:pPr>
              <w:spacing w:after="120"/>
              <w:rPr>
                <w:lang w:val="sr-Cyrl-CS"/>
              </w:rPr>
            </w:pPr>
            <w:r>
              <w:rPr>
                <w:b/>
                <w:sz w:val="21"/>
              </w:rPr>
              <w:t xml:space="preserve">Рок испоруке </w:t>
            </w:r>
            <w:r w:rsidRPr="00CB0C68">
              <w:rPr>
                <w:b/>
                <w:sz w:val="21"/>
              </w:rPr>
              <w:t>за гасне</w:t>
            </w:r>
            <w:r w:rsidRPr="00CB0C68">
              <w:rPr>
                <w:b/>
                <w:spacing w:val="-9"/>
                <w:sz w:val="21"/>
              </w:rPr>
              <w:t xml:space="preserve"> </w:t>
            </w:r>
            <w:r w:rsidRPr="00CB0C68">
              <w:rPr>
                <w:b/>
                <w:sz w:val="21"/>
              </w:rPr>
              <w:t>смеше</w:t>
            </w:r>
            <w:r>
              <w:rPr>
                <w:spacing w:val="-1"/>
                <w:sz w:val="21"/>
              </w:rPr>
              <w:t xml:space="preserve"> </w:t>
            </w:r>
            <w:r w:rsidRPr="00CB0C68">
              <w:rPr>
                <w:i/>
                <w:spacing w:val="-1"/>
                <w:sz w:val="22"/>
                <w:szCs w:val="22"/>
              </w:rPr>
              <w:t>(</w:t>
            </w:r>
            <w:r w:rsidRPr="00CB0C68">
              <w:rPr>
                <w:i/>
                <w:sz w:val="22"/>
                <w:szCs w:val="22"/>
              </w:rPr>
              <w:t>не може бити дужи од 15 радних дана од дана појединачне наруџбине)</w:t>
            </w:r>
          </w:p>
        </w:tc>
        <w:tc>
          <w:tcPr>
            <w:tcW w:w="5387" w:type="dxa"/>
            <w:gridSpan w:val="6"/>
            <w:shd w:val="clear" w:color="auto" w:fill="auto"/>
            <w:vAlign w:val="center"/>
          </w:tcPr>
          <w:p w:rsidR="00A0481D" w:rsidRPr="00FD5AD2" w:rsidRDefault="00A0481D" w:rsidP="00FD5AD2">
            <w:pPr>
              <w:suppressAutoHyphens w:val="0"/>
              <w:spacing w:line="240" w:lineRule="auto"/>
              <w:rPr>
                <w:rFonts w:ascii="Calibri" w:eastAsia="Times New Roman" w:hAnsi="Calibri"/>
                <w:kern w:val="0"/>
                <w:sz w:val="22"/>
                <w:szCs w:val="22"/>
                <w:lang w:eastAsia="en-US"/>
              </w:rPr>
            </w:pPr>
          </w:p>
        </w:tc>
      </w:tr>
      <w:tr w:rsidR="002323B2" w:rsidRPr="002323B2" w:rsidTr="00232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80" w:type="dxa"/>
          <w:wAfter w:w="694" w:type="dxa"/>
          <w:trHeight w:val="300"/>
        </w:trPr>
        <w:tc>
          <w:tcPr>
            <w:tcW w:w="9100" w:type="dxa"/>
            <w:gridSpan w:val="8"/>
            <w:vMerge w:val="restart"/>
            <w:tcBorders>
              <w:top w:val="nil"/>
              <w:left w:val="nil"/>
              <w:bottom w:val="nil"/>
              <w:right w:val="nil"/>
            </w:tcBorders>
            <w:shd w:val="clear" w:color="auto" w:fill="auto"/>
            <w:vAlign w:val="center"/>
            <w:hideMark/>
          </w:tcPr>
          <w:p w:rsidR="00A0481D" w:rsidRPr="00B63653" w:rsidRDefault="00A0481D" w:rsidP="00A0481D">
            <w:pPr>
              <w:ind w:left="720" w:firstLine="720"/>
              <w:jc w:val="both"/>
              <w:rPr>
                <w:rFonts w:eastAsia="TimesNewRomanPSMT"/>
                <w:bCs/>
                <w:lang w:val="ru-RU"/>
              </w:rPr>
            </w:pPr>
            <w:r w:rsidRPr="00B63653">
              <w:rPr>
                <w:rFonts w:eastAsia="TimesNewRomanPSMT"/>
                <w:bCs/>
                <w:lang w:val="ru-RU"/>
              </w:rPr>
              <w:t xml:space="preserve">Датум </w:t>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t xml:space="preserve">              Понуђач</w:t>
            </w:r>
          </w:p>
          <w:p w:rsidR="00A0481D" w:rsidRPr="00B63653" w:rsidRDefault="00A0481D" w:rsidP="00A0481D">
            <w:pPr>
              <w:ind w:left="2880" w:firstLine="720"/>
              <w:jc w:val="both"/>
              <w:rPr>
                <w:rFonts w:eastAsia="TimesNewRomanPS-BoldMT"/>
                <w:b/>
                <w:bCs/>
                <w:i/>
                <w:iCs/>
                <w:color w:val="002060"/>
                <w:lang w:val="ru-RU"/>
              </w:rPr>
            </w:pPr>
            <w:r w:rsidRPr="00B63653">
              <w:rPr>
                <w:rFonts w:eastAsia="TimesNewRomanPSMT"/>
                <w:bCs/>
                <w:lang w:val="ru-RU"/>
              </w:rPr>
              <w:t xml:space="preserve">    М. П. </w:t>
            </w:r>
          </w:p>
          <w:p w:rsidR="00A0481D" w:rsidRPr="00F665D5" w:rsidRDefault="00A0481D" w:rsidP="00A0481D">
            <w:pPr>
              <w:jc w:val="both"/>
              <w:rPr>
                <w:rFonts w:eastAsia="TimesNewRomanPS-BoldMT"/>
                <w:b/>
                <w:bCs/>
                <w:i/>
                <w:iCs/>
                <w:color w:val="002060"/>
                <w:lang w:val="ru-RU"/>
              </w:rPr>
            </w:pPr>
            <w:r>
              <w:rPr>
                <w:rFonts w:eastAsia="TimesNewRomanPS-BoldMT"/>
                <w:b/>
                <w:bCs/>
                <w:i/>
                <w:iCs/>
                <w:color w:val="002060"/>
                <w:lang w:val="sr-Cyrl-CS"/>
              </w:rPr>
              <w:t>_______________________</w:t>
            </w:r>
            <w:r>
              <w:rPr>
                <w:rFonts w:eastAsia="TimesNewRomanPS-BoldMT"/>
                <w:b/>
                <w:bCs/>
                <w:i/>
                <w:iCs/>
                <w:color w:val="002060"/>
                <w:lang w:val="ru-RU"/>
              </w:rPr>
              <w:tab/>
            </w:r>
            <w:r>
              <w:rPr>
                <w:rFonts w:eastAsia="TimesNewRomanPS-BoldMT"/>
                <w:b/>
                <w:bCs/>
                <w:i/>
                <w:iCs/>
                <w:color w:val="002060"/>
                <w:lang w:val="ru-RU"/>
              </w:rPr>
              <w:tab/>
            </w:r>
            <w:r w:rsidRPr="00B63653">
              <w:rPr>
                <w:rFonts w:eastAsia="TimesNewRomanPS-BoldMT"/>
                <w:b/>
                <w:bCs/>
                <w:i/>
                <w:iCs/>
                <w:color w:val="002060"/>
              </w:rPr>
              <w:t xml:space="preserve">     </w:t>
            </w:r>
            <w:r w:rsidRPr="00B63653">
              <w:rPr>
                <w:rFonts w:eastAsia="TimesNewRomanPS-BoldMT"/>
                <w:b/>
                <w:bCs/>
                <w:i/>
                <w:iCs/>
                <w:color w:val="002060"/>
              </w:rPr>
              <w:tab/>
            </w:r>
            <w:r w:rsidRPr="00B63653">
              <w:rPr>
                <w:rFonts w:eastAsia="TimesNewRomanPS-BoldMT"/>
                <w:b/>
                <w:bCs/>
                <w:i/>
                <w:iCs/>
                <w:color w:val="002060"/>
              </w:rPr>
              <w:tab/>
              <w:t xml:space="preserve">   </w:t>
            </w:r>
            <w:r w:rsidRPr="00B63653">
              <w:rPr>
                <w:rFonts w:eastAsia="TimesNewRomanPS-BoldMT"/>
                <w:b/>
                <w:bCs/>
                <w:i/>
                <w:iCs/>
                <w:color w:val="002060"/>
                <w:lang w:val="ru-RU"/>
              </w:rPr>
              <w:t>_______________________________</w:t>
            </w:r>
          </w:p>
          <w:p w:rsidR="00A0481D" w:rsidRPr="00B63653" w:rsidRDefault="00A0481D" w:rsidP="00A0481D">
            <w:pPr>
              <w:jc w:val="both"/>
              <w:rPr>
                <w:i/>
                <w:iCs/>
                <w:sz w:val="20"/>
                <w:szCs w:val="20"/>
                <w:lang w:val="ru-RU"/>
              </w:rPr>
            </w:pPr>
            <w:r w:rsidRPr="00B63653">
              <w:rPr>
                <w:b/>
                <w:bCs/>
                <w:i/>
                <w:iCs/>
                <w:sz w:val="20"/>
                <w:szCs w:val="20"/>
                <w:u w:val="single"/>
                <w:lang w:val="ru-RU"/>
              </w:rPr>
              <w:t>Напомене:</w:t>
            </w:r>
            <w:r w:rsidRPr="00B63653">
              <w:rPr>
                <w:b/>
                <w:bCs/>
                <w:i/>
                <w:iCs/>
                <w:sz w:val="20"/>
                <w:szCs w:val="20"/>
                <w:lang w:val="ru-RU"/>
              </w:rPr>
              <w:t xml:space="preserve"> </w:t>
            </w:r>
          </w:p>
          <w:p w:rsidR="00A0481D" w:rsidRPr="00CA70BA" w:rsidRDefault="00A0481D" w:rsidP="00A0481D">
            <w:pPr>
              <w:jc w:val="both"/>
              <w:rPr>
                <w:i/>
                <w:iCs/>
                <w:sz w:val="18"/>
                <w:szCs w:val="18"/>
                <w:lang w:val="ru-RU"/>
              </w:rPr>
            </w:pPr>
            <w:r w:rsidRPr="00CA70BA">
              <w:rPr>
                <w:i/>
                <w:iCs/>
                <w:sz w:val="18"/>
                <w:szCs w:val="18"/>
                <w:lang w:val="ru-RU"/>
              </w:rPr>
              <w:t xml:space="preserve">Образац понуде понуђач мора да попуни, овери печатом и потпише, чиме </w:t>
            </w:r>
            <w:r w:rsidRPr="00CA70BA">
              <w:rPr>
                <w:i/>
                <w:iCs/>
                <w:sz w:val="18"/>
                <w:szCs w:val="18"/>
                <w:lang w:val="sr-Cyrl-CS"/>
              </w:rPr>
              <w:t>п</w:t>
            </w:r>
            <w:r w:rsidRPr="00CA70BA">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0481D" w:rsidRDefault="00A0481D" w:rsidP="00A0481D">
            <w:pPr>
              <w:suppressAutoHyphens w:val="0"/>
              <w:spacing w:line="240" w:lineRule="auto"/>
              <w:rPr>
                <w:b/>
                <w:i/>
                <w:iCs/>
                <w:color w:val="FF0000"/>
                <w:lang w:val="ru-RU"/>
              </w:rPr>
            </w:pPr>
            <w:r>
              <w:rPr>
                <w:b/>
                <w:i/>
                <w:iCs/>
                <w:color w:val="FF0000"/>
                <w:lang w:val="ru-RU"/>
              </w:rPr>
              <w:lastRenderedPageBreak/>
              <w:br w:type="page"/>
            </w:r>
          </w:p>
          <w:p w:rsidR="002323B2" w:rsidRPr="002323B2" w:rsidRDefault="002323B2" w:rsidP="002323B2">
            <w:pPr>
              <w:suppressAutoHyphens w:val="0"/>
              <w:spacing w:line="240" w:lineRule="auto"/>
              <w:rPr>
                <w:rFonts w:eastAsia="Times New Roman"/>
                <w:bCs/>
                <w:kern w:val="0"/>
                <w:sz w:val="22"/>
                <w:szCs w:val="22"/>
                <w:lang w:val="sr-Cyrl-CS" w:eastAsia="en-US"/>
              </w:rPr>
            </w:pPr>
          </w:p>
        </w:tc>
      </w:tr>
      <w:tr w:rsidR="002323B2" w:rsidRPr="002323B2" w:rsidTr="00232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80" w:type="dxa"/>
          <w:wAfter w:w="694" w:type="dxa"/>
          <w:trHeight w:val="300"/>
        </w:trPr>
        <w:tc>
          <w:tcPr>
            <w:tcW w:w="9100" w:type="dxa"/>
            <w:gridSpan w:val="8"/>
            <w:vMerge/>
            <w:tcBorders>
              <w:top w:val="nil"/>
              <w:left w:val="nil"/>
              <w:bottom w:val="nil"/>
              <w:right w:val="nil"/>
            </w:tcBorders>
            <w:vAlign w:val="center"/>
            <w:hideMark/>
          </w:tcPr>
          <w:p w:rsidR="002323B2" w:rsidRPr="002323B2" w:rsidRDefault="002323B2" w:rsidP="002323B2">
            <w:pPr>
              <w:suppressAutoHyphens w:val="0"/>
              <w:spacing w:line="240" w:lineRule="auto"/>
              <w:rPr>
                <w:rFonts w:eastAsia="Times New Roman"/>
                <w:bCs/>
                <w:kern w:val="0"/>
                <w:sz w:val="22"/>
                <w:szCs w:val="22"/>
                <w:lang w:eastAsia="en-US"/>
              </w:rPr>
            </w:pPr>
          </w:p>
        </w:tc>
      </w:tr>
      <w:tr w:rsidR="002323B2" w:rsidRPr="002323B2" w:rsidTr="00232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80" w:type="dxa"/>
          <w:wAfter w:w="694" w:type="dxa"/>
          <w:trHeight w:val="300"/>
        </w:trPr>
        <w:tc>
          <w:tcPr>
            <w:tcW w:w="9100" w:type="dxa"/>
            <w:gridSpan w:val="8"/>
            <w:vMerge/>
            <w:tcBorders>
              <w:top w:val="nil"/>
              <w:left w:val="nil"/>
              <w:bottom w:val="nil"/>
              <w:right w:val="nil"/>
            </w:tcBorders>
            <w:vAlign w:val="center"/>
            <w:hideMark/>
          </w:tcPr>
          <w:p w:rsidR="002323B2" w:rsidRPr="002323B2" w:rsidRDefault="002323B2" w:rsidP="002323B2">
            <w:pPr>
              <w:suppressAutoHyphens w:val="0"/>
              <w:spacing w:line="240" w:lineRule="auto"/>
              <w:rPr>
                <w:rFonts w:eastAsia="Times New Roman"/>
                <w:b/>
                <w:bCs/>
                <w:kern w:val="0"/>
                <w:sz w:val="22"/>
                <w:szCs w:val="22"/>
                <w:lang w:eastAsia="en-US"/>
              </w:rPr>
            </w:pPr>
          </w:p>
        </w:tc>
      </w:tr>
      <w:tr w:rsidR="002323B2" w:rsidRPr="002323B2" w:rsidTr="00232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80" w:type="dxa"/>
          <w:wAfter w:w="694" w:type="dxa"/>
          <w:trHeight w:val="300"/>
        </w:trPr>
        <w:tc>
          <w:tcPr>
            <w:tcW w:w="9100" w:type="dxa"/>
            <w:gridSpan w:val="8"/>
            <w:vMerge/>
            <w:tcBorders>
              <w:top w:val="nil"/>
              <w:left w:val="nil"/>
              <w:bottom w:val="nil"/>
              <w:right w:val="nil"/>
            </w:tcBorders>
            <w:vAlign w:val="center"/>
            <w:hideMark/>
          </w:tcPr>
          <w:p w:rsidR="002323B2" w:rsidRPr="002323B2" w:rsidRDefault="002323B2" w:rsidP="002323B2">
            <w:pPr>
              <w:suppressAutoHyphens w:val="0"/>
              <w:spacing w:line="240" w:lineRule="auto"/>
              <w:rPr>
                <w:rFonts w:eastAsia="Times New Roman"/>
                <w:b/>
                <w:bCs/>
                <w:kern w:val="0"/>
                <w:sz w:val="22"/>
                <w:szCs w:val="22"/>
                <w:lang w:eastAsia="en-US"/>
              </w:rPr>
            </w:pPr>
          </w:p>
        </w:tc>
      </w:tr>
      <w:tr w:rsidR="002323B2" w:rsidRPr="002323B2" w:rsidTr="00232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80" w:type="dxa"/>
          <w:wAfter w:w="694" w:type="dxa"/>
          <w:trHeight w:val="300"/>
        </w:trPr>
        <w:tc>
          <w:tcPr>
            <w:tcW w:w="9100" w:type="dxa"/>
            <w:gridSpan w:val="8"/>
            <w:vMerge/>
            <w:tcBorders>
              <w:top w:val="nil"/>
              <w:left w:val="nil"/>
              <w:bottom w:val="nil"/>
              <w:right w:val="nil"/>
            </w:tcBorders>
            <w:vAlign w:val="center"/>
            <w:hideMark/>
          </w:tcPr>
          <w:p w:rsidR="002323B2" w:rsidRPr="002323B2" w:rsidRDefault="002323B2" w:rsidP="002323B2">
            <w:pPr>
              <w:suppressAutoHyphens w:val="0"/>
              <w:spacing w:line="240" w:lineRule="auto"/>
              <w:rPr>
                <w:rFonts w:eastAsia="Times New Roman"/>
                <w:b/>
                <w:bCs/>
                <w:kern w:val="0"/>
                <w:sz w:val="22"/>
                <w:szCs w:val="22"/>
                <w:lang w:eastAsia="en-US"/>
              </w:rPr>
            </w:pPr>
          </w:p>
        </w:tc>
      </w:tr>
      <w:tr w:rsidR="002323B2" w:rsidRPr="002323B2" w:rsidTr="00232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80" w:type="dxa"/>
          <w:wAfter w:w="694" w:type="dxa"/>
          <w:trHeight w:val="300"/>
        </w:trPr>
        <w:tc>
          <w:tcPr>
            <w:tcW w:w="9100" w:type="dxa"/>
            <w:gridSpan w:val="8"/>
            <w:vMerge/>
            <w:tcBorders>
              <w:top w:val="nil"/>
              <w:left w:val="nil"/>
              <w:bottom w:val="nil"/>
              <w:right w:val="nil"/>
            </w:tcBorders>
            <w:vAlign w:val="center"/>
            <w:hideMark/>
          </w:tcPr>
          <w:p w:rsidR="002323B2" w:rsidRPr="002323B2" w:rsidRDefault="002323B2" w:rsidP="002323B2">
            <w:pPr>
              <w:suppressAutoHyphens w:val="0"/>
              <w:spacing w:line="240" w:lineRule="auto"/>
              <w:rPr>
                <w:rFonts w:eastAsia="Times New Roman"/>
                <w:b/>
                <w:bCs/>
                <w:kern w:val="0"/>
                <w:sz w:val="22"/>
                <w:szCs w:val="22"/>
                <w:lang w:eastAsia="en-US"/>
              </w:rPr>
            </w:pPr>
          </w:p>
        </w:tc>
      </w:tr>
      <w:tr w:rsidR="002323B2" w:rsidRPr="002323B2" w:rsidTr="00232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80" w:type="dxa"/>
          <w:wAfter w:w="694" w:type="dxa"/>
          <w:trHeight w:val="300"/>
        </w:trPr>
        <w:tc>
          <w:tcPr>
            <w:tcW w:w="9100" w:type="dxa"/>
            <w:gridSpan w:val="8"/>
            <w:vMerge/>
            <w:tcBorders>
              <w:top w:val="nil"/>
              <w:left w:val="nil"/>
              <w:bottom w:val="nil"/>
              <w:right w:val="nil"/>
            </w:tcBorders>
            <w:vAlign w:val="center"/>
            <w:hideMark/>
          </w:tcPr>
          <w:p w:rsidR="002323B2" w:rsidRPr="002323B2" w:rsidRDefault="002323B2" w:rsidP="002323B2">
            <w:pPr>
              <w:suppressAutoHyphens w:val="0"/>
              <w:spacing w:line="240" w:lineRule="auto"/>
              <w:rPr>
                <w:rFonts w:eastAsia="Times New Roman"/>
                <w:b/>
                <w:bCs/>
                <w:kern w:val="0"/>
                <w:sz w:val="22"/>
                <w:szCs w:val="22"/>
                <w:lang w:eastAsia="en-US"/>
              </w:rPr>
            </w:pPr>
          </w:p>
        </w:tc>
      </w:tr>
      <w:tr w:rsidR="002323B2" w:rsidRPr="002323B2" w:rsidTr="00232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80" w:type="dxa"/>
          <w:wAfter w:w="694" w:type="dxa"/>
          <w:trHeight w:val="300"/>
        </w:trPr>
        <w:tc>
          <w:tcPr>
            <w:tcW w:w="9100" w:type="dxa"/>
            <w:gridSpan w:val="8"/>
            <w:vMerge/>
            <w:tcBorders>
              <w:top w:val="nil"/>
              <w:left w:val="nil"/>
              <w:bottom w:val="nil"/>
              <w:right w:val="nil"/>
            </w:tcBorders>
            <w:vAlign w:val="center"/>
            <w:hideMark/>
          </w:tcPr>
          <w:p w:rsidR="002323B2" w:rsidRPr="002323B2" w:rsidRDefault="002323B2" w:rsidP="002323B2">
            <w:pPr>
              <w:suppressAutoHyphens w:val="0"/>
              <w:spacing w:line="240" w:lineRule="auto"/>
              <w:rPr>
                <w:rFonts w:eastAsia="Times New Roman"/>
                <w:b/>
                <w:bCs/>
                <w:kern w:val="0"/>
                <w:sz w:val="22"/>
                <w:szCs w:val="22"/>
                <w:lang w:eastAsia="en-US"/>
              </w:rPr>
            </w:pPr>
          </w:p>
        </w:tc>
      </w:tr>
    </w:tbl>
    <w:p w:rsidR="00355295" w:rsidRPr="00B63653" w:rsidRDefault="00355295">
      <w:pPr>
        <w:rPr>
          <w:b/>
          <w:bCs/>
          <w:i/>
          <w:iCs/>
          <w:lang w:val="ru-RU"/>
        </w:rPr>
      </w:pPr>
    </w:p>
    <w:p w:rsidR="00317613" w:rsidRPr="00B63653" w:rsidRDefault="00317613" w:rsidP="00317613">
      <w:pPr>
        <w:rPr>
          <w:b/>
          <w:i/>
          <w:iCs/>
          <w:color w:val="FF0000"/>
          <w:lang w:val="ru-RU"/>
        </w:rPr>
      </w:pPr>
    </w:p>
    <w:p w:rsidR="00221C6F" w:rsidRPr="00B63653" w:rsidRDefault="00716734">
      <w:pPr>
        <w:shd w:val="clear" w:color="auto" w:fill="C6D9F1"/>
        <w:jc w:val="center"/>
        <w:rPr>
          <w:b/>
          <w:bCs/>
          <w:i/>
          <w:iCs/>
          <w:sz w:val="28"/>
          <w:szCs w:val="28"/>
          <w:lang w:val="ru-RU"/>
        </w:rPr>
      </w:pPr>
      <w:r w:rsidRPr="00B63653">
        <w:rPr>
          <w:b/>
          <w:bCs/>
          <w:i/>
          <w:iCs/>
          <w:sz w:val="28"/>
          <w:szCs w:val="28"/>
        </w:rPr>
        <w:t>VII</w:t>
      </w:r>
      <w:r w:rsidR="00221C6F" w:rsidRPr="00B63653">
        <w:rPr>
          <w:b/>
          <w:bCs/>
          <w:i/>
          <w:iCs/>
          <w:sz w:val="28"/>
          <w:szCs w:val="28"/>
          <w:lang w:val="ru-RU"/>
        </w:rPr>
        <w:t xml:space="preserve"> МОДЕЛ УГОВОРА</w:t>
      </w:r>
    </w:p>
    <w:p w:rsidR="00221C6F" w:rsidRPr="00B63653" w:rsidRDefault="00221C6F">
      <w:pPr>
        <w:shd w:val="clear" w:color="auto" w:fill="C6D9F1"/>
        <w:jc w:val="center"/>
        <w:rPr>
          <w:b/>
          <w:bCs/>
          <w:i/>
          <w:iCs/>
          <w:sz w:val="28"/>
          <w:szCs w:val="28"/>
          <w:lang w:val="ru-RU"/>
        </w:rPr>
      </w:pPr>
    </w:p>
    <w:p w:rsidR="00D911E0" w:rsidRPr="00B63653" w:rsidRDefault="00D911E0" w:rsidP="00D911E0">
      <w:pPr>
        <w:rPr>
          <w:b/>
          <w:bCs/>
          <w:i/>
          <w:iCs/>
          <w:lang w:val="ru-RU"/>
        </w:rPr>
      </w:pPr>
    </w:p>
    <w:p w:rsidR="00980C9D" w:rsidRDefault="00754220" w:rsidP="004A38DC">
      <w:pPr>
        <w:suppressAutoHyphens w:val="0"/>
        <w:autoSpaceDE w:val="0"/>
        <w:autoSpaceDN w:val="0"/>
        <w:adjustRightInd w:val="0"/>
        <w:spacing w:line="240" w:lineRule="auto"/>
        <w:jc w:val="center"/>
        <w:rPr>
          <w:b/>
          <w:color w:val="auto"/>
          <w:spacing w:val="-4"/>
          <w:lang w:val="sr-Cyrl-CS"/>
        </w:rPr>
      </w:pPr>
      <w:r w:rsidRPr="00B63653">
        <w:rPr>
          <w:rFonts w:eastAsia="Times New Roman"/>
          <w:b/>
          <w:kern w:val="0"/>
          <w:lang w:eastAsia="en-US"/>
        </w:rPr>
        <w:t xml:space="preserve">УГОВОР О </w:t>
      </w:r>
      <w:r w:rsidR="004A38DC">
        <w:rPr>
          <w:rFonts w:eastAsia="TimesNewRomanPS-BoldMT"/>
          <w:b/>
          <w:bCs/>
        </w:rPr>
        <w:t>набав</w:t>
      </w:r>
      <w:r w:rsidR="004A38DC">
        <w:rPr>
          <w:rFonts w:eastAsia="TimesNewRomanPS-BoldMT"/>
          <w:b/>
          <w:bCs/>
          <w:lang w:val="sr-Cyrl-CS"/>
        </w:rPr>
        <w:t>ци</w:t>
      </w:r>
      <w:r w:rsidR="004A38DC" w:rsidRPr="00B63653">
        <w:t xml:space="preserve"> </w:t>
      </w:r>
      <w:r w:rsidR="004A38DC" w:rsidRPr="009F386D">
        <w:rPr>
          <w:b/>
          <w:lang w:val="sr-Cyrl-CS"/>
        </w:rPr>
        <w:t>добара</w:t>
      </w:r>
      <w:r w:rsidR="004A38DC" w:rsidRPr="009F386D">
        <w:rPr>
          <w:rFonts w:eastAsia="TimesNewRomanPS-BoldMT"/>
          <w:b/>
          <w:bCs/>
          <w:lang w:val="ru-RU"/>
        </w:rPr>
        <w:t xml:space="preserve"> -</w:t>
      </w:r>
      <w:r w:rsidR="004A38DC" w:rsidRPr="009F386D">
        <w:rPr>
          <w:b/>
          <w:lang w:val="sr-Cyrl-CS"/>
        </w:rPr>
        <w:t xml:space="preserve"> гасова за науку и образовање</w:t>
      </w:r>
      <w:r w:rsidR="004A38DC" w:rsidRPr="00B63653">
        <w:rPr>
          <w:b/>
          <w:spacing w:val="-4"/>
        </w:rPr>
        <w:t xml:space="preserve">, број </w:t>
      </w:r>
      <w:r w:rsidR="004A38DC">
        <w:rPr>
          <w:b/>
          <w:color w:val="auto"/>
          <w:spacing w:val="-4"/>
          <w:lang w:val="sr-Cyrl-CS"/>
        </w:rPr>
        <w:t>1</w:t>
      </w:r>
      <w:r w:rsidR="004A38DC" w:rsidRPr="00B63653">
        <w:rPr>
          <w:b/>
          <w:color w:val="auto"/>
          <w:spacing w:val="-4"/>
          <w:lang w:val="sr-Cyrl-CS"/>
        </w:rPr>
        <w:t>/1</w:t>
      </w:r>
      <w:r w:rsidR="004A38DC">
        <w:rPr>
          <w:b/>
          <w:color w:val="auto"/>
          <w:spacing w:val="-4"/>
          <w:lang w:val="sr-Cyrl-CS"/>
        </w:rPr>
        <w:t>8</w:t>
      </w:r>
    </w:p>
    <w:p w:rsidR="00754220" w:rsidRDefault="00754220" w:rsidP="004A38DC">
      <w:pPr>
        <w:suppressAutoHyphens w:val="0"/>
        <w:autoSpaceDE w:val="0"/>
        <w:autoSpaceDN w:val="0"/>
        <w:adjustRightInd w:val="0"/>
        <w:spacing w:line="240" w:lineRule="auto"/>
        <w:jc w:val="center"/>
        <w:rPr>
          <w:rFonts w:eastAsia="Times New Roman"/>
          <w:b/>
          <w:bCs/>
          <w:i/>
          <w:iCs/>
          <w:kern w:val="0"/>
          <w:lang w:eastAsia="en-US"/>
        </w:rPr>
      </w:pPr>
      <w:r w:rsidRPr="00521C94">
        <w:rPr>
          <w:rFonts w:eastAsia="Times New Roman"/>
          <w:b/>
          <w:bCs/>
          <w:i/>
          <w:iCs/>
          <w:kern w:val="0"/>
          <w:lang w:eastAsia="en-US"/>
        </w:rPr>
        <w:t xml:space="preserve">Закључен између: </w:t>
      </w:r>
    </w:p>
    <w:p w:rsidR="00E129CB" w:rsidRPr="00521C94" w:rsidRDefault="00E129CB" w:rsidP="004A38DC">
      <w:pPr>
        <w:suppressAutoHyphens w:val="0"/>
        <w:autoSpaceDE w:val="0"/>
        <w:autoSpaceDN w:val="0"/>
        <w:adjustRightInd w:val="0"/>
        <w:spacing w:line="240" w:lineRule="auto"/>
        <w:jc w:val="center"/>
        <w:rPr>
          <w:rFonts w:eastAsia="Times New Roman"/>
          <w:kern w:val="0"/>
          <w:lang w:eastAsia="en-US"/>
        </w:rPr>
      </w:pPr>
    </w:p>
    <w:p w:rsidR="00BB40B7" w:rsidRPr="00521C94" w:rsidRDefault="00754220" w:rsidP="00BB40B7">
      <w:pPr>
        <w:widowControl w:val="0"/>
        <w:autoSpaceDE w:val="0"/>
        <w:autoSpaceDN w:val="0"/>
        <w:adjustRightInd w:val="0"/>
        <w:spacing w:line="240" w:lineRule="auto"/>
        <w:ind w:left="206" w:right="62" w:firstLine="678"/>
        <w:jc w:val="both"/>
      </w:pPr>
      <w:r w:rsidRPr="00521C94">
        <w:rPr>
          <w:lang w:val="sr-Cyrl-CS"/>
        </w:rPr>
        <w:t>1.</w:t>
      </w:r>
      <w:r w:rsidR="00180A3D">
        <w:rPr>
          <w:lang w:val="sr-Cyrl-CS"/>
        </w:rPr>
        <w:t xml:space="preserve"> УНИВЕРЗИТЕТ</w:t>
      </w:r>
      <w:r w:rsidR="00BB40B7" w:rsidRPr="00521C94">
        <w:rPr>
          <w:lang w:val="sr-Cyrl-CS"/>
        </w:rPr>
        <w:t xml:space="preserve"> У БЕОГРАДУ</w:t>
      </w:r>
      <w:r w:rsidR="00BB40B7" w:rsidRPr="00521C94">
        <w:t xml:space="preserve">, </w:t>
      </w:r>
      <w:r w:rsidR="00180A3D">
        <w:rPr>
          <w:lang w:val="sr-Cyrl-CS"/>
        </w:rPr>
        <w:t>ХЕМИЈСКИ</w:t>
      </w:r>
      <w:r w:rsidR="00BB40B7" w:rsidRPr="00521C94">
        <w:t xml:space="preserve"> ФАКУЛТ</w:t>
      </w:r>
      <w:r w:rsidR="00BB40B7" w:rsidRPr="00521C94">
        <w:rPr>
          <w:spacing w:val="1"/>
        </w:rPr>
        <w:t>Е</w:t>
      </w:r>
      <w:r w:rsidR="00180A3D">
        <w:t>Т</w:t>
      </w:r>
      <w:r w:rsidR="00BB40B7" w:rsidRPr="00521C94">
        <w:t xml:space="preserve">, </w:t>
      </w:r>
      <w:r w:rsidR="00BB40B7" w:rsidRPr="00521C94">
        <w:rPr>
          <w:w w:val="102"/>
        </w:rPr>
        <w:t xml:space="preserve">са </w:t>
      </w:r>
      <w:r w:rsidR="00BB40B7" w:rsidRPr="00521C94">
        <w:t>се</w:t>
      </w:r>
      <w:r w:rsidR="00BB40B7" w:rsidRPr="00521C94">
        <w:rPr>
          <w:spacing w:val="1"/>
        </w:rPr>
        <w:t>д</w:t>
      </w:r>
      <w:r w:rsidR="00BB40B7" w:rsidRPr="00521C94">
        <w:rPr>
          <w:spacing w:val="-2"/>
        </w:rPr>
        <w:t>и</w:t>
      </w:r>
      <w:r w:rsidR="00BB40B7" w:rsidRPr="00521C94">
        <w:t xml:space="preserve">штем у </w:t>
      </w:r>
      <w:r w:rsidR="00BB40B7" w:rsidRPr="00521C94">
        <w:rPr>
          <w:lang w:val="sr-Cyrl-CS"/>
        </w:rPr>
        <w:t>Београду</w:t>
      </w:r>
      <w:r w:rsidR="00BB40B7" w:rsidRPr="00521C94">
        <w:t xml:space="preserve">, </w:t>
      </w:r>
      <w:r w:rsidR="00BB40B7" w:rsidRPr="00521C94">
        <w:rPr>
          <w:spacing w:val="-1"/>
          <w:lang w:val="sr-Cyrl-CS"/>
        </w:rPr>
        <w:t>Студентски трг</w:t>
      </w:r>
      <w:r w:rsidR="00BB40B7" w:rsidRPr="00521C94">
        <w:t xml:space="preserve"> </w:t>
      </w:r>
      <w:r w:rsidR="00BB40B7" w:rsidRPr="00521C94">
        <w:rPr>
          <w:spacing w:val="-1"/>
        </w:rPr>
        <w:t>б</w:t>
      </w:r>
      <w:r w:rsidR="00BB40B7" w:rsidRPr="00521C94">
        <w:t xml:space="preserve">рој </w:t>
      </w:r>
      <w:r w:rsidR="00BB40B7" w:rsidRPr="00521C94">
        <w:rPr>
          <w:lang w:val="sr-Cyrl-CS"/>
        </w:rPr>
        <w:t>12-16</w:t>
      </w:r>
      <w:r w:rsidR="00BB40B7" w:rsidRPr="00521C94">
        <w:t xml:space="preserve">, </w:t>
      </w:r>
      <w:r w:rsidR="00BB40B7" w:rsidRPr="00521C94">
        <w:rPr>
          <w:spacing w:val="1"/>
        </w:rPr>
        <w:t>П</w:t>
      </w:r>
      <w:r w:rsidR="00BB40B7" w:rsidRPr="00521C94">
        <w:t xml:space="preserve">ИБ </w:t>
      </w:r>
      <w:r w:rsidR="00BB40B7" w:rsidRPr="00521C94">
        <w:rPr>
          <w:spacing w:val="1"/>
        </w:rPr>
        <w:t>1</w:t>
      </w:r>
      <w:r w:rsidR="00BB40B7" w:rsidRPr="00521C94">
        <w:t>0</w:t>
      </w:r>
      <w:r w:rsidR="00BB40B7" w:rsidRPr="00521C94">
        <w:rPr>
          <w:spacing w:val="1"/>
        </w:rPr>
        <w:t>1</w:t>
      </w:r>
      <w:r w:rsidR="00BB40B7" w:rsidRPr="00521C94">
        <w:rPr>
          <w:spacing w:val="7"/>
          <w:lang w:val="sr-Cyrl-CS"/>
        </w:rPr>
        <w:t>823040</w:t>
      </w:r>
      <w:r w:rsidR="00BB40B7" w:rsidRPr="00521C94">
        <w:t xml:space="preserve">, </w:t>
      </w:r>
      <w:r w:rsidR="00BB40B7" w:rsidRPr="00521C94">
        <w:rPr>
          <w:spacing w:val="-1"/>
        </w:rPr>
        <w:t>М</w:t>
      </w:r>
      <w:r w:rsidR="00BB40B7" w:rsidRPr="00521C94">
        <w:t xml:space="preserve">атични </w:t>
      </w:r>
      <w:r w:rsidR="00BB40B7" w:rsidRPr="00521C94">
        <w:rPr>
          <w:w w:val="102"/>
        </w:rPr>
        <w:t>број</w:t>
      </w:r>
      <w:r w:rsidR="00BB40B7" w:rsidRPr="00521C94">
        <w:rPr>
          <w:lang w:val="sr-Cyrl-CS"/>
        </w:rPr>
        <w:t xml:space="preserve"> </w:t>
      </w:r>
      <w:r w:rsidR="00BB40B7" w:rsidRPr="00521C94">
        <w:rPr>
          <w:spacing w:val="1"/>
        </w:rPr>
        <w:t>0</w:t>
      </w:r>
      <w:r w:rsidR="00BB40B7" w:rsidRPr="00521C94">
        <w:rPr>
          <w:lang w:val="sr-Cyrl-CS"/>
        </w:rPr>
        <w:t>7053681</w:t>
      </w:r>
      <w:r w:rsidR="00BB40B7" w:rsidRPr="00521C94">
        <w:t>, број</w:t>
      </w:r>
      <w:r w:rsidR="00BB40B7" w:rsidRPr="00521C94">
        <w:rPr>
          <w:spacing w:val="48"/>
        </w:rPr>
        <w:t xml:space="preserve"> </w:t>
      </w:r>
      <w:r w:rsidR="00BB40B7" w:rsidRPr="00521C94">
        <w:t>рач</w:t>
      </w:r>
      <w:r w:rsidR="00BB40B7" w:rsidRPr="00521C94">
        <w:rPr>
          <w:spacing w:val="1"/>
        </w:rPr>
        <w:t>у</w:t>
      </w:r>
      <w:r w:rsidR="00BB40B7" w:rsidRPr="00521C94">
        <w:t xml:space="preserve">на: </w:t>
      </w:r>
      <w:r w:rsidR="00BB40B7" w:rsidRPr="00521C94">
        <w:rPr>
          <w:spacing w:val="1"/>
        </w:rPr>
        <w:t>8</w:t>
      </w:r>
      <w:r w:rsidR="00BB40B7" w:rsidRPr="00521C94">
        <w:t>4</w:t>
      </w:r>
      <w:r w:rsidR="00BB40B7" w:rsidRPr="00521C94">
        <w:rPr>
          <w:spacing w:val="1"/>
        </w:rPr>
        <w:t>0</w:t>
      </w:r>
      <w:r w:rsidR="00BB40B7" w:rsidRPr="00521C94">
        <w:rPr>
          <w:rFonts w:ascii="Cambria Math" w:hAnsi="Cambria Math"/>
        </w:rPr>
        <w:t>‐</w:t>
      </w:r>
      <w:r w:rsidR="00BB40B7" w:rsidRPr="00521C94">
        <w:rPr>
          <w:lang w:val="sr-Cyrl-CS"/>
        </w:rPr>
        <w:t>1817666-82 или 840-1817660-03</w:t>
      </w:r>
      <w:r w:rsidR="00BB40B7" w:rsidRPr="00521C94">
        <w:t xml:space="preserve">, Управа </w:t>
      </w:r>
      <w:r w:rsidR="00BB40B7" w:rsidRPr="00521C94">
        <w:rPr>
          <w:spacing w:val="-2"/>
        </w:rPr>
        <w:t>з</w:t>
      </w:r>
      <w:r w:rsidR="00BB40B7" w:rsidRPr="00521C94">
        <w:t>а</w:t>
      </w:r>
      <w:r w:rsidR="00BB40B7" w:rsidRPr="00521C94">
        <w:rPr>
          <w:spacing w:val="46"/>
        </w:rPr>
        <w:t xml:space="preserve"> </w:t>
      </w:r>
      <w:r w:rsidR="00BB40B7" w:rsidRPr="00521C94">
        <w:t>јавна плаћа</w:t>
      </w:r>
      <w:r w:rsidR="00BB40B7" w:rsidRPr="00521C94">
        <w:rPr>
          <w:spacing w:val="1"/>
        </w:rPr>
        <w:t>њ</w:t>
      </w:r>
      <w:r w:rsidR="00BB40B7" w:rsidRPr="00521C94">
        <w:rPr>
          <w:spacing w:val="7"/>
        </w:rPr>
        <w:t>а</w:t>
      </w:r>
      <w:r w:rsidR="00BB40B7" w:rsidRPr="00521C94">
        <w:t>, теле</w:t>
      </w:r>
      <w:r w:rsidR="00BB40B7" w:rsidRPr="00521C94">
        <w:rPr>
          <w:spacing w:val="1"/>
        </w:rPr>
        <w:t>ф</w:t>
      </w:r>
      <w:r w:rsidR="00BB40B7" w:rsidRPr="00521C94">
        <w:t xml:space="preserve">он </w:t>
      </w:r>
      <w:r w:rsidR="00BB40B7" w:rsidRPr="00521C94">
        <w:rPr>
          <w:w w:val="102"/>
        </w:rPr>
        <w:t>011/</w:t>
      </w:r>
      <w:r w:rsidR="00BB40B7" w:rsidRPr="00521C94">
        <w:rPr>
          <w:w w:val="102"/>
          <w:lang w:val="sr-Cyrl-CS"/>
        </w:rPr>
        <w:t>3336-803</w:t>
      </w:r>
      <w:r w:rsidR="00BB40B7" w:rsidRPr="00521C94">
        <w:rPr>
          <w:w w:val="102"/>
        </w:rPr>
        <w:t>,</w:t>
      </w:r>
      <w:r w:rsidR="00BB40B7" w:rsidRPr="00521C94">
        <w:t>Теле</w:t>
      </w:r>
      <w:r w:rsidR="00BB40B7" w:rsidRPr="00521C94">
        <w:rPr>
          <w:spacing w:val="1"/>
        </w:rPr>
        <w:t>ф</w:t>
      </w:r>
      <w:r w:rsidR="00BB40B7" w:rsidRPr="00521C94">
        <w:t>акс</w:t>
      </w:r>
      <w:r w:rsidR="00BB40B7" w:rsidRPr="00521C94">
        <w:rPr>
          <w:spacing w:val="36"/>
        </w:rPr>
        <w:t xml:space="preserve"> </w:t>
      </w:r>
      <w:r w:rsidR="00BB40B7" w:rsidRPr="00521C94">
        <w:t>0</w:t>
      </w:r>
      <w:r w:rsidR="00BB40B7" w:rsidRPr="00521C94">
        <w:rPr>
          <w:lang w:val="sr-Cyrl-CS"/>
        </w:rPr>
        <w:t>11</w:t>
      </w:r>
      <w:r w:rsidR="00BB40B7" w:rsidRPr="00521C94">
        <w:t>/</w:t>
      </w:r>
      <w:r w:rsidR="00BB40B7" w:rsidRPr="00521C94">
        <w:rPr>
          <w:lang w:val="sr-Cyrl-CS"/>
        </w:rPr>
        <w:t>2184330</w:t>
      </w:r>
      <w:r w:rsidR="00BB40B7" w:rsidRPr="00521C94">
        <w:t>,</w:t>
      </w:r>
      <w:r w:rsidR="00BB40B7" w:rsidRPr="00521C94">
        <w:rPr>
          <w:spacing w:val="47"/>
        </w:rPr>
        <w:t xml:space="preserve"> </w:t>
      </w:r>
      <w:r w:rsidR="00BB40B7" w:rsidRPr="00521C94">
        <w:t>кога</w:t>
      </w:r>
      <w:r w:rsidR="00BB40B7" w:rsidRPr="00521C94">
        <w:rPr>
          <w:spacing w:val="30"/>
        </w:rPr>
        <w:t xml:space="preserve"> </w:t>
      </w:r>
      <w:r w:rsidR="00BB40B7" w:rsidRPr="00521C94">
        <w:rPr>
          <w:spacing w:val="-1"/>
        </w:rPr>
        <w:t>з</w:t>
      </w:r>
      <w:r w:rsidR="00BB40B7" w:rsidRPr="00521C94">
        <w:t>аступа</w:t>
      </w:r>
      <w:r w:rsidR="00BB40B7" w:rsidRPr="00521C94">
        <w:rPr>
          <w:spacing w:val="40"/>
        </w:rPr>
        <w:t xml:space="preserve"> </w:t>
      </w:r>
      <w:r w:rsidR="00BB40B7" w:rsidRPr="00521C94">
        <w:t>декан</w:t>
      </w:r>
      <w:r w:rsidR="00BB40B7" w:rsidRPr="00521C94">
        <w:rPr>
          <w:spacing w:val="32"/>
        </w:rPr>
        <w:t xml:space="preserve"> </w:t>
      </w:r>
      <w:r w:rsidR="00BB40B7" w:rsidRPr="00521C94">
        <w:t>про</w:t>
      </w:r>
      <w:r w:rsidR="00BB40B7" w:rsidRPr="00521C94">
        <w:rPr>
          <w:spacing w:val="1"/>
        </w:rPr>
        <w:t>ф</w:t>
      </w:r>
      <w:r w:rsidR="00BB40B7" w:rsidRPr="00521C94">
        <w:t>.</w:t>
      </w:r>
      <w:r w:rsidR="00BB40B7" w:rsidRPr="00521C94">
        <w:rPr>
          <w:spacing w:val="31"/>
        </w:rPr>
        <w:t xml:space="preserve"> </w:t>
      </w:r>
      <w:proofErr w:type="gramStart"/>
      <w:r w:rsidR="00BB40B7" w:rsidRPr="00521C94">
        <w:t>др</w:t>
      </w:r>
      <w:proofErr w:type="gramEnd"/>
      <w:r w:rsidR="00BB40B7" w:rsidRPr="00521C94">
        <w:rPr>
          <w:spacing w:val="26"/>
        </w:rPr>
        <w:t xml:space="preserve"> </w:t>
      </w:r>
      <w:r w:rsidR="00D30C07" w:rsidRPr="00E95D03">
        <w:rPr>
          <w:lang w:val="sr-Cyrl-CS"/>
        </w:rPr>
        <w:t>Иван Гржетић</w:t>
      </w:r>
      <w:r w:rsidR="00BB40B7" w:rsidRPr="00521C94">
        <w:t>,</w:t>
      </w:r>
      <w:r w:rsidR="00BB40B7" w:rsidRPr="00521C94">
        <w:rPr>
          <w:spacing w:val="34"/>
        </w:rPr>
        <w:t xml:space="preserve"> </w:t>
      </w:r>
      <w:r w:rsidR="00BB40B7" w:rsidRPr="00521C94">
        <w:t>ре</w:t>
      </w:r>
      <w:r w:rsidR="00BB40B7" w:rsidRPr="00521C94">
        <w:rPr>
          <w:spacing w:val="1"/>
        </w:rPr>
        <w:t>д</w:t>
      </w:r>
      <w:r w:rsidR="00BB40B7" w:rsidRPr="00521C94">
        <w:rPr>
          <w:spacing w:val="-1"/>
        </w:rPr>
        <w:t>ов</w:t>
      </w:r>
      <w:r w:rsidR="00BB40B7" w:rsidRPr="00521C94">
        <w:rPr>
          <w:spacing w:val="1"/>
        </w:rPr>
        <w:t>н</w:t>
      </w:r>
      <w:r w:rsidR="00BB40B7" w:rsidRPr="00521C94">
        <w:t>и</w:t>
      </w:r>
      <w:r w:rsidR="00BB40B7" w:rsidRPr="00521C94">
        <w:rPr>
          <w:spacing w:val="35"/>
        </w:rPr>
        <w:t xml:space="preserve"> </w:t>
      </w:r>
      <w:r w:rsidR="00BB40B7" w:rsidRPr="00521C94">
        <w:t>пр</w:t>
      </w:r>
      <w:r w:rsidR="00BB40B7" w:rsidRPr="00521C94">
        <w:rPr>
          <w:spacing w:val="-1"/>
        </w:rPr>
        <w:t>о</w:t>
      </w:r>
      <w:r w:rsidR="00BB40B7" w:rsidRPr="00521C94">
        <w:rPr>
          <w:spacing w:val="1"/>
        </w:rPr>
        <w:t>ф</w:t>
      </w:r>
      <w:r w:rsidR="00BB40B7" w:rsidRPr="00521C94">
        <w:t>ес</w:t>
      </w:r>
      <w:r w:rsidR="00BB40B7" w:rsidRPr="00521C94">
        <w:rPr>
          <w:spacing w:val="-1"/>
        </w:rPr>
        <w:t>о</w:t>
      </w:r>
      <w:r w:rsidR="00BB40B7" w:rsidRPr="00521C94">
        <w:t>р</w:t>
      </w:r>
      <w:r w:rsidR="00BB40B7" w:rsidRPr="00521C94">
        <w:rPr>
          <w:spacing w:val="36"/>
        </w:rPr>
        <w:t xml:space="preserve"> </w:t>
      </w:r>
      <w:r w:rsidR="00BB40B7" w:rsidRPr="00521C94">
        <w:rPr>
          <w:w w:val="102"/>
        </w:rPr>
        <w:t xml:space="preserve">(у </w:t>
      </w:r>
      <w:r w:rsidR="00BB40B7" w:rsidRPr="00521C94">
        <w:rPr>
          <w:spacing w:val="1"/>
        </w:rPr>
        <w:t>д</w:t>
      </w:r>
      <w:r w:rsidR="00BB40B7" w:rsidRPr="00521C94">
        <w:t>аљ</w:t>
      </w:r>
      <w:r w:rsidR="00BB40B7" w:rsidRPr="00521C94">
        <w:rPr>
          <w:spacing w:val="1"/>
        </w:rPr>
        <w:t>е</w:t>
      </w:r>
      <w:r w:rsidR="00BB40B7" w:rsidRPr="00521C94">
        <w:t>м</w:t>
      </w:r>
      <w:r w:rsidR="00BB40B7" w:rsidRPr="00521C94">
        <w:rPr>
          <w:spacing w:val="13"/>
        </w:rPr>
        <w:t xml:space="preserve"> </w:t>
      </w:r>
      <w:r w:rsidR="00BB40B7" w:rsidRPr="00521C94">
        <w:t>т</w:t>
      </w:r>
      <w:r w:rsidR="00BB40B7" w:rsidRPr="00521C94">
        <w:rPr>
          <w:spacing w:val="1"/>
        </w:rPr>
        <w:t>ек</w:t>
      </w:r>
      <w:r w:rsidR="00BB40B7" w:rsidRPr="00521C94">
        <w:rPr>
          <w:spacing w:val="-1"/>
        </w:rPr>
        <w:t>с</w:t>
      </w:r>
      <w:r w:rsidR="00BB40B7" w:rsidRPr="00521C94">
        <w:t>т</w:t>
      </w:r>
      <w:r w:rsidR="00BB40B7" w:rsidRPr="00521C94">
        <w:rPr>
          <w:spacing w:val="1"/>
        </w:rPr>
        <w:t>у</w:t>
      </w:r>
      <w:r w:rsidR="00BB40B7" w:rsidRPr="00521C94">
        <w:t>:</w:t>
      </w:r>
      <w:r w:rsidR="00BB40B7" w:rsidRPr="00521C94">
        <w:rPr>
          <w:spacing w:val="14"/>
        </w:rPr>
        <w:t xml:space="preserve"> </w:t>
      </w:r>
      <w:r w:rsidR="00BB40B7" w:rsidRPr="002C677F">
        <w:rPr>
          <w:b/>
          <w:i/>
        </w:rPr>
        <w:t>Наручилац</w:t>
      </w:r>
      <w:r w:rsidR="00BB40B7" w:rsidRPr="00521C94">
        <w:rPr>
          <w:spacing w:val="1"/>
          <w:w w:val="102"/>
        </w:rPr>
        <w:t>).</w:t>
      </w:r>
    </w:p>
    <w:p w:rsidR="00754220" w:rsidRPr="00521C94" w:rsidRDefault="00754220" w:rsidP="00754220">
      <w:pPr>
        <w:jc w:val="both"/>
        <w:rPr>
          <w:lang w:val="sr-Cyrl-CS"/>
        </w:rPr>
      </w:pPr>
    </w:p>
    <w:p w:rsidR="00754220" w:rsidRPr="00487AE7" w:rsidRDefault="00754220" w:rsidP="00754220">
      <w:pPr>
        <w:suppressAutoHyphens w:val="0"/>
        <w:autoSpaceDE w:val="0"/>
        <w:autoSpaceDN w:val="0"/>
        <w:adjustRightInd w:val="0"/>
        <w:spacing w:line="240" w:lineRule="auto"/>
        <w:rPr>
          <w:rFonts w:eastAsia="Times New Roman"/>
          <w:iCs/>
          <w:kern w:val="0"/>
          <w:lang w:eastAsia="en-US"/>
        </w:rPr>
      </w:pPr>
      <w:r w:rsidRPr="00487AE7">
        <w:rPr>
          <w:rFonts w:eastAsia="Times New Roman"/>
          <w:iCs/>
          <w:kern w:val="0"/>
          <w:lang w:val="sr-Cyrl-CS" w:eastAsia="en-US"/>
        </w:rPr>
        <w:t xml:space="preserve">и </w:t>
      </w:r>
    </w:p>
    <w:p w:rsidR="00754220" w:rsidRPr="00CF6BEC" w:rsidRDefault="002C677F" w:rsidP="00E94017">
      <w:pPr>
        <w:pStyle w:val="ListParagraph"/>
        <w:numPr>
          <w:ilvl w:val="0"/>
          <w:numId w:val="5"/>
        </w:numPr>
        <w:suppressAutoHyphens w:val="0"/>
        <w:autoSpaceDE w:val="0"/>
        <w:autoSpaceDN w:val="0"/>
        <w:adjustRightInd w:val="0"/>
        <w:spacing w:line="240" w:lineRule="auto"/>
        <w:rPr>
          <w:rFonts w:eastAsia="Times New Roman"/>
          <w:kern w:val="0"/>
          <w:lang w:eastAsia="en-US"/>
        </w:rPr>
      </w:pPr>
      <w:r>
        <w:rPr>
          <w:lang w:val="sr-Cyrl-CS"/>
        </w:rPr>
        <w:t>_________________________________</w:t>
      </w:r>
      <w:r w:rsidRPr="00521C94">
        <w:t xml:space="preserve">, </w:t>
      </w:r>
      <w:r w:rsidRPr="002C677F">
        <w:rPr>
          <w:w w:val="102"/>
        </w:rPr>
        <w:t xml:space="preserve">са </w:t>
      </w:r>
      <w:r w:rsidRPr="00521C94">
        <w:t>се</w:t>
      </w:r>
      <w:r w:rsidRPr="002C677F">
        <w:rPr>
          <w:spacing w:val="1"/>
        </w:rPr>
        <w:t>д</w:t>
      </w:r>
      <w:r w:rsidRPr="002C677F">
        <w:rPr>
          <w:spacing w:val="-2"/>
        </w:rPr>
        <w:t>и</w:t>
      </w:r>
      <w:r w:rsidRPr="00521C94">
        <w:t xml:space="preserve">штем у </w:t>
      </w:r>
      <w:r>
        <w:rPr>
          <w:lang w:val="sr-Cyrl-CS"/>
        </w:rPr>
        <w:t>____________</w:t>
      </w:r>
      <w:r>
        <w:t>,</w:t>
      </w:r>
      <w:r>
        <w:rPr>
          <w:lang w:val="sr-Cyrl-CS"/>
        </w:rPr>
        <w:t>улица</w:t>
      </w:r>
      <w:r>
        <w:rPr>
          <w:spacing w:val="-1"/>
          <w:lang w:val="sr-Cyrl-CS"/>
        </w:rPr>
        <w:t>__________________</w:t>
      </w:r>
      <w:r w:rsidRPr="00521C94">
        <w:t xml:space="preserve"> </w:t>
      </w:r>
      <w:r w:rsidRPr="002C677F">
        <w:rPr>
          <w:spacing w:val="-1"/>
        </w:rPr>
        <w:t>б</w:t>
      </w:r>
      <w:r w:rsidRPr="00521C94">
        <w:t xml:space="preserve">рој </w:t>
      </w:r>
      <w:r>
        <w:rPr>
          <w:lang w:val="sr-Cyrl-CS"/>
        </w:rPr>
        <w:t>_____</w:t>
      </w:r>
      <w:r w:rsidRPr="00521C94">
        <w:t xml:space="preserve">, </w:t>
      </w:r>
      <w:r w:rsidRPr="002C677F">
        <w:rPr>
          <w:spacing w:val="1"/>
        </w:rPr>
        <w:t>П</w:t>
      </w:r>
      <w:r>
        <w:t>ИБ</w:t>
      </w:r>
      <w:r>
        <w:rPr>
          <w:lang w:val="sr-Cyrl-CS"/>
        </w:rPr>
        <w:t>:</w:t>
      </w:r>
      <w:r>
        <w:rPr>
          <w:spacing w:val="1"/>
          <w:lang w:val="sr-Cyrl-CS"/>
        </w:rPr>
        <w:t>____________</w:t>
      </w:r>
      <w:r w:rsidRPr="00521C94">
        <w:t xml:space="preserve">, </w:t>
      </w:r>
      <w:r w:rsidRPr="002C677F">
        <w:rPr>
          <w:spacing w:val="-1"/>
        </w:rPr>
        <w:t>М</w:t>
      </w:r>
      <w:r w:rsidRPr="00521C94">
        <w:t xml:space="preserve">атични </w:t>
      </w:r>
      <w:r w:rsidRPr="002C677F">
        <w:rPr>
          <w:w w:val="102"/>
        </w:rPr>
        <w:t>број</w:t>
      </w:r>
      <w:r>
        <w:rPr>
          <w:w w:val="102"/>
          <w:lang w:val="sr-Cyrl-CS"/>
        </w:rPr>
        <w:t>:</w:t>
      </w:r>
      <w:r w:rsidRPr="002C677F">
        <w:rPr>
          <w:lang w:val="sr-Cyrl-CS"/>
        </w:rPr>
        <w:t xml:space="preserve"> </w:t>
      </w:r>
      <w:r>
        <w:rPr>
          <w:spacing w:val="1"/>
          <w:lang w:val="sr-Cyrl-CS"/>
        </w:rPr>
        <w:t>_________</w:t>
      </w:r>
      <w:r w:rsidRPr="00521C94">
        <w:t>, број</w:t>
      </w:r>
      <w:r w:rsidRPr="002C677F">
        <w:rPr>
          <w:spacing w:val="48"/>
        </w:rPr>
        <w:t xml:space="preserve"> </w:t>
      </w:r>
      <w:r w:rsidRPr="00521C94">
        <w:t>рач</w:t>
      </w:r>
      <w:r w:rsidRPr="002C677F">
        <w:rPr>
          <w:spacing w:val="1"/>
        </w:rPr>
        <w:t>у</w:t>
      </w:r>
      <w:r w:rsidRPr="00521C94">
        <w:t xml:space="preserve">на: </w:t>
      </w:r>
      <w:r>
        <w:rPr>
          <w:spacing w:val="1"/>
          <w:lang w:val="sr-Cyrl-CS"/>
        </w:rPr>
        <w:t>_______________________</w:t>
      </w:r>
      <w:r w:rsidRPr="00521C94">
        <w:t xml:space="preserve">, </w:t>
      </w:r>
      <w:r>
        <w:rPr>
          <w:lang w:val="sr-Cyrl-CS"/>
        </w:rPr>
        <w:t>назив банке:________________________________</w:t>
      </w:r>
      <w:r w:rsidRPr="00521C94">
        <w:t>, теле</w:t>
      </w:r>
      <w:r w:rsidRPr="002C677F">
        <w:rPr>
          <w:spacing w:val="1"/>
        </w:rPr>
        <w:t>ф</w:t>
      </w:r>
      <w:r w:rsidRPr="00521C94">
        <w:t>он</w:t>
      </w:r>
      <w:r>
        <w:rPr>
          <w:lang w:val="sr-Cyrl-CS"/>
        </w:rPr>
        <w:t>:</w:t>
      </w:r>
      <w:r w:rsidRPr="00521C94">
        <w:t xml:space="preserve"> </w:t>
      </w:r>
      <w:r>
        <w:rPr>
          <w:w w:val="102"/>
          <w:lang w:val="sr-Cyrl-CS"/>
        </w:rPr>
        <w:t>________________</w:t>
      </w:r>
      <w:r w:rsidRPr="002C677F">
        <w:rPr>
          <w:w w:val="102"/>
        </w:rPr>
        <w:t>,</w:t>
      </w:r>
      <w:r w:rsidRPr="00521C94">
        <w:t>Теле</w:t>
      </w:r>
      <w:r w:rsidRPr="002C677F">
        <w:rPr>
          <w:spacing w:val="1"/>
        </w:rPr>
        <w:t>ф</w:t>
      </w:r>
      <w:r w:rsidRPr="00521C94">
        <w:t>акс</w:t>
      </w:r>
      <w:r>
        <w:rPr>
          <w:lang w:val="sr-Cyrl-CS"/>
        </w:rPr>
        <w:t>:</w:t>
      </w:r>
      <w:r w:rsidRPr="002C677F">
        <w:rPr>
          <w:spacing w:val="36"/>
        </w:rPr>
        <w:t xml:space="preserve"> </w:t>
      </w:r>
      <w:r>
        <w:rPr>
          <w:lang w:val="sr-Cyrl-CS"/>
        </w:rPr>
        <w:t>_____________</w:t>
      </w:r>
      <w:r w:rsidRPr="00521C94">
        <w:t>,</w:t>
      </w:r>
      <w:r w:rsidRPr="002C677F">
        <w:rPr>
          <w:spacing w:val="47"/>
        </w:rPr>
        <w:t xml:space="preserve"> </w:t>
      </w:r>
      <w:r w:rsidRPr="00521C94">
        <w:t>кога</w:t>
      </w:r>
      <w:r w:rsidRPr="002C677F">
        <w:rPr>
          <w:spacing w:val="30"/>
        </w:rPr>
        <w:t xml:space="preserve"> </w:t>
      </w:r>
      <w:r w:rsidRPr="002C677F">
        <w:rPr>
          <w:spacing w:val="-1"/>
        </w:rPr>
        <w:t>з</w:t>
      </w:r>
      <w:r w:rsidRPr="00521C94">
        <w:t>аступа</w:t>
      </w:r>
      <w:r w:rsidRPr="002C677F">
        <w:rPr>
          <w:spacing w:val="40"/>
        </w:rPr>
        <w:t xml:space="preserve"> </w:t>
      </w:r>
      <w:r>
        <w:rPr>
          <w:lang w:val="sr-Cyrl-CS"/>
        </w:rPr>
        <w:t>____________________</w:t>
      </w:r>
      <w:r w:rsidRPr="00521C94">
        <w:t>,</w:t>
      </w:r>
      <w:r w:rsidRPr="002C677F">
        <w:rPr>
          <w:spacing w:val="34"/>
        </w:rPr>
        <w:t xml:space="preserve"> </w:t>
      </w:r>
      <w:r>
        <w:rPr>
          <w:lang w:val="sr-Cyrl-CS"/>
        </w:rPr>
        <w:t>директор</w:t>
      </w:r>
      <w:r w:rsidRPr="002C677F">
        <w:rPr>
          <w:spacing w:val="36"/>
        </w:rPr>
        <w:t xml:space="preserve"> </w:t>
      </w:r>
      <w:r w:rsidRPr="002C677F">
        <w:rPr>
          <w:w w:val="102"/>
        </w:rPr>
        <w:t xml:space="preserve">(у </w:t>
      </w:r>
      <w:r w:rsidRPr="002C677F">
        <w:rPr>
          <w:spacing w:val="1"/>
        </w:rPr>
        <w:t>д</w:t>
      </w:r>
      <w:r w:rsidRPr="00521C94">
        <w:t>аљ</w:t>
      </w:r>
      <w:r w:rsidRPr="002C677F">
        <w:rPr>
          <w:spacing w:val="1"/>
        </w:rPr>
        <w:t>е</w:t>
      </w:r>
      <w:r w:rsidRPr="00521C94">
        <w:t>м</w:t>
      </w:r>
      <w:r w:rsidRPr="002C677F">
        <w:rPr>
          <w:spacing w:val="13"/>
        </w:rPr>
        <w:t xml:space="preserve"> </w:t>
      </w:r>
      <w:r w:rsidRPr="00521C94">
        <w:t>т</w:t>
      </w:r>
      <w:r w:rsidRPr="002C677F">
        <w:rPr>
          <w:spacing w:val="1"/>
        </w:rPr>
        <w:t>ек</w:t>
      </w:r>
      <w:r w:rsidRPr="002C677F">
        <w:rPr>
          <w:spacing w:val="-1"/>
        </w:rPr>
        <w:t>с</w:t>
      </w:r>
      <w:r w:rsidRPr="00521C94">
        <w:t>т</w:t>
      </w:r>
      <w:r w:rsidRPr="002C677F">
        <w:rPr>
          <w:spacing w:val="1"/>
        </w:rPr>
        <w:t>у</w:t>
      </w:r>
      <w:r w:rsidRPr="00521C94">
        <w:t>:</w:t>
      </w:r>
      <w:r w:rsidRPr="002C677F">
        <w:rPr>
          <w:spacing w:val="14"/>
        </w:rPr>
        <w:t xml:space="preserve"> </w:t>
      </w:r>
      <w:r w:rsidR="003D7C1A">
        <w:rPr>
          <w:rFonts w:eastAsia="Times New Roman"/>
          <w:b/>
          <w:bCs/>
          <w:i/>
          <w:iCs/>
          <w:kern w:val="0"/>
          <w:lang w:val="sr-Cyrl-CS" w:eastAsia="en-US"/>
        </w:rPr>
        <w:t>Испоручилац</w:t>
      </w:r>
      <w:r w:rsidRPr="002C677F">
        <w:rPr>
          <w:spacing w:val="1"/>
          <w:w w:val="102"/>
        </w:rPr>
        <w:t>).</w:t>
      </w:r>
    </w:p>
    <w:p w:rsidR="00754220" w:rsidRDefault="00754220" w:rsidP="00754220">
      <w:pPr>
        <w:suppressAutoHyphens w:val="0"/>
        <w:autoSpaceDE w:val="0"/>
        <w:autoSpaceDN w:val="0"/>
        <w:adjustRightInd w:val="0"/>
        <w:spacing w:line="240" w:lineRule="auto"/>
        <w:rPr>
          <w:rFonts w:eastAsia="Times New Roman"/>
          <w:i/>
          <w:iCs/>
          <w:kern w:val="0"/>
          <w:lang w:val="sr-Cyrl-CS" w:eastAsia="en-US"/>
        </w:rPr>
      </w:pPr>
    </w:p>
    <w:p w:rsidR="004A018B" w:rsidRDefault="004A018B" w:rsidP="00754220">
      <w:pPr>
        <w:suppressAutoHyphens w:val="0"/>
        <w:autoSpaceDE w:val="0"/>
        <w:autoSpaceDN w:val="0"/>
        <w:adjustRightInd w:val="0"/>
        <w:spacing w:line="240" w:lineRule="auto"/>
        <w:rPr>
          <w:rFonts w:eastAsia="Times New Roman"/>
          <w:i/>
          <w:iCs/>
          <w:kern w:val="0"/>
          <w:lang w:val="sr-Cyrl-CS" w:eastAsia="en-US"/>
        </w:rPr>
      </w:pPr>
    </w:p>
    <w:p w:rsidR="004A018B" w:rsidRPr="00E95D03" w:rsidRDefault="00D41D04" w:rsidP="004A018B">
      <w:pPr>
        <w:tabs>
          <w:tab w:val="left" w:pos="9400"/>
        </w:tabs>
        <w:spacing w:line="260" w:lineRule="exact"/>
        <w:ind w:left="993"/>
      </w:pPr>
      <w:r>
        <w:pict>
          <v:group id="_x0000_s1026" style="position:absolute;left:0;text-align:left;margin-left:86.65pt;margin-top:27.2pt;width:408pt;height:0;z-index:-251656192;mso-position-horizontal-relative:page" coordorigin="1733,544" coordsize="8160,0">
            <v:shape id="_x0000_s1027" style="position:absolute;left:1733;top:544;width:8160;height:0" coordorigin="1733,544" coordsize="8160,0" path="m1733,544r8160,e" filled="f" strokeweight=".26669mm">
              <v:path arrowok="t"/>
            </v:shape>
            <w10:wrap anchorx="page"/>
          </v:group>
        </w:pict>
      </w:r>
      <w:r w:rsidR="004A018B" w:rsidRPr="00E95D03">
        <w:rPr>
          <w:b/>
          <w:position w:val="-1"/>
        </w:rPr>
        <w:t>а)</w:t>
      </w:r>
      <w:r w:rsidR="004A018B" w:rsidRPr="00E95D03">
        <w:rPr>
          <w:b/>
          <w:spacing w:val="-1"/>
          <w:position w:val="-1"/>
        </w:rPr>
        <w:t xml:space="preserve"> </w:t>
      </w:r>
      <w:r w:rsidR="004A018B" w:rsidRPr="00E95D03">
        <w:rPr>
          <w:b/>
          <w:position w:val="-1"/>
          <w:u w:val="single" w:color="000000"/>
        </w:rPr>
        <w:tab/>
      </w:r>
    </w:p>
    <w:p w:rsidR="004A018B" w:rsidRPr="00E95D03" w:rsidRDefault="004A018B" w:rsidP="004A018B">
      <w:pPr>
        <w:spacing w:before="12" w:line="240" w:lineRule="exact"/>
      </w:pPr>
    </w:p>
    <w:p w:rsidR="004A018B" w:rsidRPr="00E95D03" w:rsidRDefault="004A018B" w:rsidP="004A018B">
      <w:pPr>
        <w:tabs>
          <w:tab w:val="left" w:pos="9400"/>
        </w:tabs>
        <w:spacing w:before="29" w:line="260" w:lineRule="exact"/>
        <w:ind w:left="993"/>
      </w:pPr>
      <w:r w:rsidRPr="00E95D03">
        <w:rPr>
          <w:b/>
          <w:position w:val="-1"/>
        </w:rPr>
        <w:t>б)</w:t>
      </w:r>
      <w:r w:rsidRPr="00E95D03">
        <w:rPr>
          <w:b/>
          <w:spacing w:val="-1"/>
          <w:position w:val="-1"/>
        </w:rPr>
        <w:t xml:space="preserve"> </w:t>
      </w:r>
      <w:r w:rsidRPr="00E95D03">
        <w:rPr>
          <w:b/>
          <w:position w:val="-1"/>
          <w:u w:val="single" w:color="000000"/>
        </w:rPr>
        <w:tab/>
      </w:r>
    </w:p>
    <w:p w:rsidR="004A018B" w:rsidRPr="00E95D03" w:rsidRDefault="004A018B" w:rsidP="004A018B">
      <w:pPr>
        <w:spacing w:before="7" w:line="240" w:lineRule="exact"/>
      </w:pPr>
    </w:p>
    <w:p w:rsidR="004A018B" w:rsidRPr="00E95D03" w:rsidRDefault="00D41D04" w:rsidP="004A018B">
      <w:pPr>
        <w:spacing w:before="29"/>
        <w:ind w:left="993" w:right="354"/>
        <w:jc w:val="both"/>
      </w:pPr>
      <w:r>
        <w:pict>
          <v:group id="_x0000_s1028" style="position:absolute;left:0;text-align:left;margin-left:89.65pt;margin-top:1.3pt;width:408pt;height:0;z-index:-251655168;mso-position-horizontal-relative:page" coordorigin="1793,26" coordsize="8160,0">
            <v:shape id="_x0000_s1029" style="position:absolute;left:1793;top:26;width:8160;height:0" coordorigin="1793,26" coordsize="8160,0" path="m1793,26r8160,e" filled="f" strokeweight=".26669mm">
              <v:path arrowok="t"/>
            </v:shape>
            <w10:wrap anchorx="page"/>
          </v:group>
        </w:pict>
      </w:r>
      <w:r w:rsidR="004A018B" w:rsidRPr="00E95D03">
        <w:rPr>
          <w:i/>
          <w:spacing w:val="-3"/>
        </w:rPr>
        <w:t>(</w:t>
      </w:r>
      <w:proofErr w:type="gramStart"/>
      <w:r w:rsidR="004A018B" w:rsidRPr="00E95D03">
        <w:rPr>
          <w:i/>
        </w:rPr>
        <w:t>ако</w:t>
      </w:r>
      <w:proofErr w:type="gramEnd"/>
      <w:r w:rsidR="004A018B" w:rsidRPr="00E95D03">
        <w:rPr>
          <w:i/>
          <w:spacing w:val="2"/>
        </w:rPr>
        <w:t xml:space="preserve"> </w:t>
      </w:r>
      <w:r w:rsidR="004A018B" w:rsidRPr="00E95D03">
        <w:rPr>
          <w:i/>
        </w:rPr>
        <w:t>по</w:t>
      </w:r>
      <w:r w:rsidR="004A018B" w:rsidRPr="00E95D03">
        <w:rPr>
          <w:i/>
          <w:spacing w:val="1"/>
        </w:rPr>
        <w:t>н</w:t>
      </w:r>
      <w:r w:rsidR="004A018B" w:rsidRPr="00E95D03">
        <w:rPr>
          <w:i/>
          <w:spacing w:val="-1"/>
        </w:rPr>
        <w:t>у</w:t>
      </w:r>
      <w:r w:rsidR="004A018B" w:rsidRPr="00E95D03">
        <w:rPr>
          <w:i/>
        </w:rPr>
        <w:t>ђач</w:t>
      </w:r>
      <w:r w:rsidR="004A018B" w:rsidRPr="00E95D03">
        <w:rPr>
          <w:i/>
          <w:spacing w:val="2"/>
        </w:rPr>
        <w:t xml:space="preserve"> </w:t>
      </w:r>
      <w:r w:rsidR="004A018B" w:rsidRPr="00E95D03">
        <w:rPr>
          <w:i/>
          <w:spacing w:val="-1"/>
        </w:rPr>
        <w:t>у</w:t>
      </w:r>
      <w:r w:rsidR="004A018B" w:rsidRPr="00E95D03">
        <w:rPr>
          <w:i/>
        </w:rPr>
        <w:t>ч</w:t>
      </w:r>
      <w:r w:rsidR="004A018B" w:rsidRPr="00E95D03">
        <w:rPr>
          <w:i/>
          <w:spacing w:val="-1"/>
        </w:rPr>
        <w:t>ес</w:t>
      </w:r>
      <w:r w:rsidR="004A018B" w:rsidRPr="00E95D03">
        <w:rPr>
          <w:i/>
          <w:spacing w:val="2"/>
        </w:rPr>
        <w:t>т</w:t>
      </w:r>
      <w:r w:rsidR="004A018B" w:rsidRPr="00E95D03">
        <w:rPr>
          <w:i/>
          <w:spacing w:val="-1"/>
        </w:rPr>
        <w:t>ву</w:t>
      </w:r>
      <w:r w:rsidR="004A018B" w:rsidRPr="00E95D03">
        <w:rPr>
          <w:i/>
        </w:rPr>
        <w:t>је</w:t>
      </w:r>
      <w:r w:rsidR="004A018B" w:rsidRPr="00E95D03">
        <w:rPr>
          <w:i/>
          <w:spacing w:val="1"/>
        </w:rPr>
        <w:t xml:space="preserve"> </w:t>
      </w:r>
      <w:r w:rsidR="004A018B" w:rsidRPr="00E95D03">
        <w:rPr>
          <w:i/>
        </w:rPr>
        <w:t>у гр</w:t>
      </w:r>
      <w:r w:rsidR="004A018B" w:rsidRPr="00E95D03">
        <w:rPr>
          <w:i/>
          <w:spacing w:val="-1"/>
        </w:rPr>
        <w:t>у</w:t>
      </w:r>
      <w:r w:rsidR="004A018B" w:rsidRPr="00E95D03">
        <w:rPr>
          <w:i/>
        </w:rPr>
        <w:t>пи</w:t>
      </w:r>
      <w:r w:rsidR="004A018B" w:rsidRPr="00E95D03">
        <w:rPr>
          <w:i/>
          <w:spacing w:val="1"/>
        </w:rPr>
        <w:t xml:space="preserve"> </w:t>
      </w:r>
      <w:r w:rsidR="004A018B" w:rsidRPr="00E95D03">
        <w:rPr>
          <w:i/>
        </w:rPr>
        <w:t>по</w:t>
      </w:r>
      <w:r w:rsidR="004A018B" w:rsidRPr="00E95D03">
        <w:rPr>
          <w:i/>
          <w:spacing w:val="1"/>
        </w:rPr>
        <w:t>н</w:t>
      </w:r>
      <w:r w:rsidR="004A018B" w:rsidRPr="00E95D03">
        <w:rPr>
          <w:i/>
          <w:spacing w:val="-1"/>
        </w:rPr>
        <w:t>у</w:t>
      </w:r>
      <w:r w:rsidR="004A018B" w:rsidRPr="00E95D03">
        <w:rPr>
          <w:i/>
          <w:spacing w:val="2"/>
        </w:rPr>
        <w:t>ђ</w:t>
      </w:r>
      <w:r w:rsidR="004A018B" w:rsidRPr="00E95D03">
        <w:rPr>
          <w:i/>
        </w:rPr>
        <w:t>ача</w:t>
      </w:r>
      <w:r w:rsidR="004A018B" w:rsidRPr="00E95D03">
        <w:rPr>
          <w:i/>
          <w:spacing w:val="1"/>
        </w:rPr>
        <w:t xml:space="preserve"> </w:t>
      </w:r>
      <w:r w:rsidR="004A018B" w:rsidRPr="00E95D03">
        <w:rPr>
          <w:i/>
        </w:rPr>
        <w:t>пр</w:t>
      </w:r>
      <w:r w:rsidR="004A018B" w:rsidRPr="00E95D03">
        <w:rPr>
          <w:i/>
          <w:spacing w:val="-1"/>
        </w:rPr>
        <w:t>е</w:t>
      </w:r>
      <w:r w:rsidR="004A018B" w:rsidRPr="00E95D03">
        <w:rPr>
          <w:i/>
        </w:rPr>
        <w:t>црта</w:t>
      </w:r>
      <w:r w:rsidR="004A018B" w:rsidRPr="00E95D03">
        <w:rPr>
          <w:i/>
          <w:spacing w:val="-1"/>
        </w:rPr>
        <w:t>т</w:t>
      </w:r>
      <w:r w:rsidR="004A018B" w:rsidRPr="00E95D03">
        <w:rPr>
          <w:i/>
        </w:rPr>
        <w:t>и</w:t>
      </w:r>
      <w:r w:rsidR="004A018B" w:rsidRPr="00E95D03">
        <w:rPr>
          <w:i/>
          <w:spacing w:val="1"/>
        </w:rPr>
        <w:t xml:space="preserve"> </w:t>
      </w:r>
      <w:r w:rsidR="004A018B" w:rsidRPr="00E95D03">
        <w:rPr>
          <w:i/>
          <w:spacing w:val="2"/>
        </w:rPr>
        <w:t>"</w:t>
      </w:r>
      <w:r w:rsidR="004A018B" w:rsidRPr="00E95D03">
        <w:rPr>
          <w:i/>
          <w:spacing w:val="-1"/>
        </w:rPr>
        <w:t>с</w:t>
      </w:r>
      <w:r w:rsidR="004A018B" w:rsidRPr="00E95D03">
        <w:rPr>
          <w:i/>
        </w:rPr>
        <w:t>а</w:t>
      </w:r>
      <w:r w:rsidR="004A018B" w:rsidRPr="00E95D03">
        <w:rPr>
          <w:i/>
          <w:spacing w:val="1"/>
        </w:rPr>
        <w:t xml:space="preserve"> </w:t>
      </w:r>
      <w:r w:rsidR="004A018B" w:rsidRPr="00E95D03">
        <w:rPr>
          <w:i/>
        </w:rPr>
        <w:t>по</w:t>
      </w:r>
      <w:r w:rsidR="004A018B" w:rsidRPr="00E95D03">
        <w:rPr>
          <w:i/>
          <w:spacing w:val="1"/>
        </w:rPr>
        <w:t>д</w:t>
      </w:r>
      <w:r w:rsidR="004A018B" w:rsidRPr="00E95D03">
        <w:rPr>
          <w:i/>
        </w:rPr>
        <w:t>из</w:t>
      </w:r>
      <w:r w:rsidR="004A018B" w:rsidRPr="00E95D03">
        <w:rPr>
          <w:i/>
          <w:spacing w:val="-1"/>
        </w:rPr>
        <w:t>в</w:t>
      </w:r>
      <w:r w:rsidR="004A018B" w:rsidRPr="00E95D03">
        <w:rPr>
          <w:i/>
        </w:rPr>
        <w:t>ођа</w:t>
      </w:r>
      <w:r w:rsidR="004A018B" w:rsidRPr="00E95D03">
        <w:rPr>
          <w:i/>
          <w:spacing w:val="1"/>
        </w:rPr>
        <w:t>ч</w:t>
      </w:r>
      <w:r w:rsidR="004A018B" w:rsidRPr="00E95D03">
        <w:rPr>
          <w:i/>
        </w:rPr>
        <w:t>има/ по</w:t>
      </w:r>
      <w:r w:rsidR="004A018B" w:rsidRPr="00E95D03">
        <w:rPr>
          <w:i/>
          <w:spacing w:val="1"/>
        </w:rPr>
        <w:t>д</w:t>
      </w:r>
      <w:r w:rsidR="004A018B" w:rsidRPr="00E95D03">
        <w:rPr>
          <w:i/>
        </w:rPr>
        <w:t>из</w:t>
      </w:r>
      <w:r w:rsidR="004A018B" w:rsidRPr="00E95D03">
        <w:rPr>
          <w:i/>
          <w:spacing w:val="-1"/>
        </w:rPr>
        <w:t>в</w:t>
      </w:r>
      <w:r w:rsidR="004A018B" w:rsidRPr="00E95D03">
        <w:rPr>
          <w:i/>
        </w:rPr>
        <w:t>р</w:t>
      </w:r>
      <w:r w:rsidR="004A018B" w:rsidRPr="00E95D03">
        <w:rPr>
          <w:i/>
          <w:spacing w:val="-1"/>
        </w:rPr>
        <w:t>ш</w:t>
      </w:r>
      <w:r w:rsidR="004A018B" w:rsidRPr="00E95D03">
        <w:rPr>
          <w:i/>
        </w:rPr>
        <w:t>иоцима</w:t>
      </w:r>
      <w:r w:rsidR="004A018B" w:rsidRPr="00E95D03">
        <w:rPr>
          <w:i/>
          <w:spacing w:val="3"/>
        </w:rPr>
        <w:t>"</w:t>
      </w:r>
      <w:r w:rsidR="004A018B" w:rsidRPr="00E95D03">
        <w:rPr>
          <w:i/>
        </w:rPr>
        <w:t>,</w:t>
      </w:r>
      <w:r w:rsidR="004A018B" w:rsidRPr="00E95D03">
        <w:rPr>
          <w:i/>
          <w:spacing w:val="2"/>
        </w:rPr>
        <w:t xml:space="preserve"> </w:t>
      </w:r>
      <w:r w:rsidR="004A018B" w:rsidRPr="00E95D03">
        <w:rPr>
          <w:i/>
        </w:rPr>
        <w:t xml:space="preserve">ако </w:t>
      </w:r>
      <w:r w:rsidR="004A018B" w:rsidRPr="00E95D03">
        <w:rPr>
          <w:i/>
          <w:spacing w:val="1"/>
        </w:rPr>
        <w:t>н</w:t>
      </w:r>
      <w:r w:rsidR="004A018B" w:rsidRPr="00E95D03">
        <w:rPr>
          <w:i/>
        </w:rPr>
        <w:t>а</w:t>
      </w:r>
      <w:r w:rsidR="004A018B" w:rsidRPr="00E95D03">
        <w:rPr>
          <w:i/>
          <w:spacing w:val="-1"/>
        </w:rPr>
        <w:t>с</w:t>
      </w:r>
      <w:r w:rsidR="004A018B" w:rsidRPr="00E95D03">
        <w:rPr>
          <w:i/>
        </w:rPr>
        <w:t>т</w:t>
      </w:r>
      <w:r w:rsidR="004A018B" w:rsidRPr="00E95D03">
        <w:rPr>
          <w:i/>
          <w:spacing w:val="-1"/>
        </w:rPr>
        <w:t>у</w:t>
      </w:r>
      <w:r w:rsidR="004A018B" w:rsidRPr="00E95D03">
        <w:rPr>
          <w:i/>
        </w:rPr>
        <w:t xml:space="preserve">па </w:t>
      </w:r>
      <w:r w:rsidR="004A018B" w:rsidRPr="00E95D03">
        <w:rPr>
          <w:i/>
          <w:spacing w:val="-1"/>
        </w:rPr>
        <w:t>с</w:t>
      </w:r>
      <w:r w:rsidR="004A018B" w:rsidRPr="00E95D03">
        <w:rPr>
          <w:i/>
        </w:rPr>
        <w:t>а</w:t>
      </w:r>
      <w:r w:rsidR="004A018B" w:rsidRPr="00E95D03">
        <w:rPr>
          <w:i/>
          <w:spacing w:val="2"/>
        </w:rPr>
        <w:t xml:space="preserve"> </w:t>
      </w:r>
      <w:r w:rsidR="004A018B" w:rsidRPr="00E95D03">
        <w:rPr>
          <w:i/>
        </w:rPr>
        <w:t>по</w:t>
      </w:r>
      <w:r w:rsidR="004A018B" w:rsidRPr="00E95D03">
        <w:rPr>
          <w:i/>
          <w:spacing w:val="1"/>
        </w:rPr>
        <w:t>д</w:t>
      </w:r>
      <w:r w:rsidR="004A018B" w:rsidRPr="00E95D03">
        <w:rPr>
          <w:i/>
        </w:rPr>
        <w:t>из</w:t>
      </w:r>
      <w:r w:rsidR="004A018B" w:rsidRPr="00E95D03">
        <w:rPr>
          <w:i/>
          <w:spacing w:val="-1"/>
        </w:rPr>
        <w:t>в</w:t>
      </w:r>
      <w:r w:rsidR="004A018B" w:rsidRPr="00E95D03">
        <w:rPr>
          <w:i/>
        </w:rPr>
        <w:t>ођа</w:t>
      </w:r>
      <w:r w:rsidR="004A018B" w:rsidRPr="00E95D03">
        <w:rPr>
          <w:i/>
          <w:spacing w:val="1"/>
        </w:rPr>
        <w:t>ч</w:t>
      </w:r>
      <w:r w:rsidR="004A018B" w:rsidRPr="00E95D03">
        <w:rPr>
          <w:i/>
        </w:rPr>
        <w:t>има</w:t>
      </w:r>
      <w:r w:rsidR="004A018B" w:rsidRPr="00E95D03">
        <w:rPr>
          <w:i/>
          <w:spacing w:val="3"/>
        </w:rPr>
        <w:t xml:space="preserve"> </w:t>
      </w:r>
      <w:r w:rsidR="004A018B" w:rsidRPr="00E95D03">
        <w:rPr>
          <w:i/>
        </w:rPr>
        <w:t>пр</w:t>
      </w:r>
      <w:r w:rsidR="004A018B" w:rsidRPr="00E95D03">
        <w:rPr>
          <w:i/>
          <w:spacing w:val="-1"/>
        </w:rPr>
        <w:t>е</w:t>
      </w:r>
      <w:r w:rsidR="004A018B" w:rsidRPr="00E95D03">
        <w:rPr>
          <w:i/>
        </w:rPr>
        <w:t>црта</w:t>
      </w:r>
      <w:r w:rsidR="004A018B" w:rsidRPr="00E95D03">
        <w:rPr>
          <w:i/>
          <w:spacing w:val="-1"/>
        </w:rPr>
        <w:t>т</w:t>
      </w:r>
      <w:r w:rsidR="004A018B" w:rsidRPr="00E95D03">
        <w:rPr>
          <w:i/>
        </w:rPr>
        <w:t>и</w:t>
      </w:r>
      <w:r w:rsidR="004A018B" w:rsidRPr="00E95D03">
        <w:rPr>
          <w:i/>
          <w:spacing w:val="2"/>
        </w:rPr>
        <w:t xml:space="preserve"> "</w:t>
      </w:r>
      <w:r w:rsidR="004A018B" w:rsidRPr="00E95D03">
        <w:rPr>
          <w:i/>
          <w:spacing w:val="-1"/>
        </w:rPr>
        <w:t>с</w:t>
      </w:r>
      <w:r w:rsidR="004A018B" w:rsidRPr="00E95D03">
        <w:rPr>
          <w:i/>
        </w:rPr>
        <w:t>а</w:t>
      </w:r>
      <w:r w:rsidR="004A018B" w:rsidRPr="00E95D03">
        <w:rPr>
          <w:i/>
          <w:spacing w:val="2"/>
        </w:rPr>
        <w:t xml:space="preserve"> </w:t>
      </w:r>
      <w:r w:rsidR="004A018B" w:rsidRPr="00E95D03">
        <w:rPr>
          <w:i/>
        </w:rPr>
        <w:t>п</w:t>
      </w:r>
      <w:r w:rsidR="004A018B" w:rsidRPr="00E95D03">
        <w:rPr>
          <w:i/>
          <w:spacing w:val="-2"/>
        </w:rPr>
        <w:t>о</w:t>
      </w:r>
      <w:r w:rsidR="004A018B" w:rsidRPr="00E95D03">
        <w:rPr>
          <w:i/>
          <w:spacing w:val="1"/>
        </w:rPr>
        <w:t>н</w:t>
      </w:r>
      <w:r w:rsidR="004A018B" w:rsidRPr="00E95D03">
        <w:rPr>
          <w:i/>
          <w:spacing w:val="-1"/>
        </w:rPr>
        <w:t>у</w:t>
      </w:r>
      <w:r w:rsidR="004A018B" w:rsidRPr="00E95D03">
        <w:rPr>
          <w:i/>
        </w:rPr>
        <w:t>ђа</w:t>
      </w:r>
      <w:r w:rsidR="004A018B" w:rsidRPr="00E95D03">
        <w:rPr>
          <w:i/>
          <w:spacing w:val="1"/>
        </w:rPr>
        <w:t>ч</w:t>
      </w:r>
      <w:r w:rsidR="004A018B" w:rsidRPr="00E95D03">
        <w:rPr>
          <w:i/>
        </w:rPr>
        <w:t>има</w:t>
      </w:r>
      <w:r w:rsidR="004A018B" w:rsidRPr="00E95D03">
        <w:rPr>
          <w:i/>
          <w:spacing w:val="3"/>
        </w:rPr>
        <w:t xml:space="preserve"> </w:t>
      </w:r>
      <w:r w:rsidR="004A018B" w:rsidRPr="00E95D03">
        <w:rPr>
          <w:i/>
        </w:rPr>
        <w:t>из</w:t>
      </w:r>
      <w:r w:rsidR="004A018B" w:rsidRPr="00E95D03">
        <w:rPr>
          <w:i/>
          <w:spacing w:val="2"/>
        </w:rPr>
        <w:t xml:space="preserve"> </w:t>
      </w:r>
      <w:r w:rsidR="004A018B" w:rsidRPr="00E95D03">
        <w:rPr>
          <w:i/>
        </w:rPr>
        <w:t>гр</w:t>
      </w:r>
      <w:r w:rsidR="004A018B" w:rsidRPr="00E95D03">
        <w:rPr>
          <w:i/>
          <w:spacing w:val="-1"/>
        </w:rPr>
        <w:t>у</w:t>
      </w:r>
      <w:r w:rsidR="004A018B" w:rsidRPr="00E95D03">
        <w:rPr>
          <w:i/>
        </w:rPr>
        <w:t>пе по</w:t>
      </w:r>
      <w:r w:rsidR="004A018B" w:rsidRPr="00E95D03">
        <w:rPr>
          <w:i/>
          <w:spacing w:val="1"/>
        </w:rPr>
        <w:t>н</w:t>
      </w:r>
      <w:r w:rsidR="004A018B" w:rsidRPr="00E95D03">
        <w:rPr>
          <w:i/>
          <w:spacing w:val="-1"/>
        </w:rPr>
        <w:t>у</w:t>
      </w:r>
      <w:r w:rsidR="004A018B" w:rsidRPr="00E95D03">
        <w:rPr>
          <w:i/>
        </w:rPr>
        <w:t>ђа</w:t>
      </w:r>
      <w:r w:rsidR="004A018B" w:rsidRPr="00E95D03">
        <w:rPr>
          <w:i/>
          <w:spacing w:val="1"/>
        </w:rPr>
        <w:t>ч</w:t>
      </w:r>
      <w:r w:rsidR="004A018B" w:rsidRPr="00E95D03">
        <w:rPr>
          <w:i/>
        </w:rPr>
        <w:t>а"</w:t>
      </w:r>
      <w:r w:rsidR="004A018B" w:rsidRPr="00E95D03">
        <w:rPr>
          <w:i/>
          <w:spacing w:val="2"/>
        </w:rPr>
        <w:t xml:space="preserve"> </w:t>
      </w:r>
      <w:r w:rsidR="004A018B" w:rsidRPr="00E95D03">
        <w:rPr>
          <w:i/>
        </w:rPr>
        <w:t>и поп</w:t>
      </w:r>
      <w:r w:rsidR="004A018B" w:rsidRPr="00E95D03">
        <w:rPr>
          <w:i/>
          <w:spacing w:val="-1"/>
        </w:rPr>
        <w:t>у</w:t>
      </w:r>
      <w:r w:rsidR="004A018B" w:rsidRPr="00E95D03">
        <w:rPr>
          <w:i/>
          <w:spacing w:val="1"/>
        </w:rPr>
        <w:t>н</w:t>
      </w:r>
      <w:r w:rsidR="004A018B" w:rsidRPr="00E95D03">
        <w:rPr>
          <w:i/>
        </w:rPr>
        <w:t xml:space="preserve">ити </w:t>
      </w:r>
      <w:r w:rsidR="004A018B" w:rsidRPr="00E95D03">
        <w:rPr>
          <w:i/>
          <w:spacing w:val="-3"/>
        </w:rPr>
        <w:t>п</w:t>
      </w:r>
      <w:r w:rsidR="004A018B" w:rsidRPr="00E95D03">
        <w:rPr>
          <w:i/>
        </w:rPr>
        <w:t>о</w:t>
      </w:r>
      <w:r w:rsidR="004A018B" w:rsidRPr="00E95D03">
        <w:rPr>
          <w:i/>
          <w:spacing w:val="1"/>
        </w:rPr>
        <w:t>д</w:t>
      </w:r>
      <w:r w:rsidR="004A018B" w:rsidRPr="00E95D03">
        <w:rPr>
          <w:i/>
        </w:rPr>
        <w:t>атк</w:t>
      </w:r>
      <w:r w:rsidR="004A018B" w:rsidRPr="00E95D03">
        <w:rPr>
          <w:i/>
          <w:spacing w:val="-1"/>
        </w:rPr>
        <w:t>е</w:t>
      </w:r>
      <w:r w:rsidR="004A018B" w:rsidRPr="00E95D03">
        <w:rPr>
          <w:i/>
          <w:spacing w:val="-3"/>
        </w:rPr>
        <w:t>)</w:t>
      </w:r>
      <w:r w:rsidR="004A018B" w:rsidRPr="00E95D03">
        <w:rPr>
          <w:i/>
        </w:rPr>
        <w:t>.</w:t>
      </w:r>
    </w:p>
    <w:p w:rsidR="004A018B" w:rsidRDefault="004A018B" w:rsidP="00754220">
      <w:pPr>
        <w:suppressAutoHyphens w:val="0"/>
        <w:autoSpaceDE w:val="0"/>
        <w:autoSpaceDN w:val="0"/>
        <w:adjustRightInd w:val="0"/>
        <w:spacing w:line="240" w:lineRule="auto"/>
        <w:rPr>
          <w:rFonts w:eastAsia="Times New Roman"/>
          <w:i/>
          <w:iCs/>
          <w:kern w:val="0"/>
          <w:lang w:val="sr-Cyrl-CS" w:eastAsia="en-US"/>
        </w:rPr>
      </w:pPr>
    </w:p>
    <w:p w:rsidR="004A018B" w:rsidRPr="004A018B" w:rsidRDefault="004A018B" w:rsidP="00754220">
      <w:pPr>
        <w:suppressAutoHyphens w:val="0"/>
        <w:autoSpaceDE w:val="0"/>
        <w:autoSpaceDN w:val="0"/>
        <w:adjustRightInd w:val="0"/>
        <w:spacing w:line="240" w:lineRule="auto"/>
        <w:rPr>
          <w:rFonts w:eastAsia="Times New Roman"/>
          <w:i/>
          <w:iCs/>
          <w:kern w:val="0"/>
          <w:lang w:val="sr-Cyrl-CS" w:eastAsia="en-US"/>
        </w:rPr>
      </w:pPr>
    </w:p>
    <w:p w:rsidR="00754220" w:rsidRPr="00521C94" w:rsidRDefault="00064625" w:rsidP="00754220">
      <w:pPr>
        <w:suppressAutoHyphens w:val="0"/>
        <w:autoSpaceDE w:val="0"/>
        <w:autoSpaceDN w:val="0"/>
        <w:adjustRightInd w:val="0"/>
        <w:spacing w:line="240" w:lineRule="auto"/>
        <w:rPr>
          <w:rFonts w:eastAsia="Times New Roman"/>
          <w:kern w:val="0"/>
          <w:lang w:eastAsia="en-US"/>
        </w:rPr>
      </w:pPr>
      <w:r>
        <w:rPr>
          <w:rFonts w:eastAsia="Times New Roman"/>
          <w:i/>
          <w:iCs/>
          <w:kern w:val="0"/>
          <w:lang w:eastAsia="en-US"/>
        </w:rPr>
        <w:t xml:space="preserve">Основ </w:t>
      </w:r>
      <w:r>
        <w:rPr>
          <w:rFonts w:eastAsia="Times New Roman"/>
          <w:i/>
          <w:iCs/>
          <w:kern w:val="0"/>
          <w:lang w:val="sr-Cyrl-CS" w:eastAsia="en-US"/>
        </w:rPr>
        <w:t>У</w:t>
      </w:r>
      <w:r w:rsidR="00754220" w:rsidRPr="00521C94">
        <w:rPr>
          <w:rFonts w:eastAsia="Times New Roman"/>
          <w:i/>
          <w:iCs/>
          <w:kern w:val="0"/>
          <w:lang w:eastAsia="en-US"/>
        </w:rPr>
        <w:t xml:space="preserve">говора: </w:t>
      </w:r>
    </w:p>
    <w:p w:rsidR="00754220" w:rsidRPr="00521C94" w:rsidRDefault="00BB40B7" w:rsidP="00754220">
      <w:pPr>
        <w:suppressAutoHyphens w:val="0"/>
        <w:autoSpaceDE w:val="0"/>
        <w:autoSpaceDN w:val="0"/>
        <w:adjustRightInd w:val="0"/>
        <w:spacing w:line="240" w:lineRule="auto"/>
        <w:rPr>
          <w:rFonts w:eastAsia="Times New Roman"/>
          <w:color w:val="FF0000"/>
          <w:kern w:val="0"/>
          <w:lang w:eastAsia="en-US"/>
        </w:rPr>
      </w:pPr>
      <w:r w:rsidRPr="00521C94">
        <w:rPr>
          <w:rFonts w:eastAsia="Times New Roman"/>
          <w:i/>
          <w:iCs/>
          <w:color w:val="auto"/>
          <w:kern w:val="0"/>
          <w:lang w:eastAsia="en-US"/>
        </w:rPr>
        <w:t>ЈН Број:</w:t>
      </w:r>
      <w:r w:rsidR="004700B5" w:rsidRPr="00521C94">
        <w:rPr>
          <w:b/>
          <w:color w:val="auto"/>
        </w:rPr>
        <w:t xml:space="preserve"> </w:t>
      </w:r>
      <w:r w:rsidR="003D7C1A">
        <w:rPr>
          <w:b/>
          <w:color w:val="auto"/>
          <w:lang w:val="sr-Cyrl-CS"/>
        </w:rPr>
        <w:t>1</w:t>
      </w:r>
      <w:r w:rsidR="004700B5" w:rsidRPr="00521C94">
        <w:rPr>
          <w:b/>
          <w:color w:val="auto"/>
        </w:rPr>
        <w:t>/1</w:t>
      </w:r>
      <w:r w:rsidR="003D7C1A">
        <w:rPr>
          <w:b/>
          <w:color w:val="auto"/>
          <w:lang w:val="sr-Cyrl-CS"/>
        </w:rPr>
        <w:t>8</w:t>
      </w: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r w:rsidRPr="00521C94">
        <w:rPr>
          <w:rFonts w:eastAsia="Times New Roman"/>
          <w:i/>
          <w:iCs/>
          <w:kern w:val="0"/>
          <w:lang w:eastAsia="en-US"/>
        </w:rPr>
        <w:t xml:space="preserve">Број и датум одлуке о додели </w:t>
      </w:r>
      <w:proofErr w:type="gramStart"/>
      <w:r w:rsidRPr="00521C94">
        <w:rPr>
          <w:rFonts w:eastAsia="Times New Roman"/>
          <w:i/>
          <w:iCs/>
          <w:kern w:val="0"/>
          <w:lang w:eastAsia="en-US"/>
        </w:rPr>
        <w:t>уговора:</w:t>
      </w:r>
      <w:proofErr w:type="gramEnd"/>
      <w:r w:rsidR="004A018B">
        <w:rPr>
          <w:rFonts w:eastAsia="Times New Roman"/>
          <w:i/>
          <w:iCs/>
          <w:kern w:val="0"/>
          <w:lang w:val="sr-Cyrl-CS" w:eastAsia="en-US"/>
        </w:rPr>
        <w:t>____________________</w:t>
      </w:r>
      <w:r w:rsidR="000F35F1">
        <w:rPr>
          <w:rFonts w:eastAsia="Times New Roman"/>
          <w:i/>
          <w:iCs/>
          <w:kern w:val="0"/>
          <w:lang w:val="sr-Cyrl-CS" w:eastAsia="en-US"/>
        </w:rPr>
        <w:t>( попуњава Наручилац)</w:t>
      </w:r>
      <w:r w:rsidRPr="00521C94">
        <w:rPr>
          <w:rFonts w:eastAsia="Times New Roman"/>
          <w:i/>
          <w:iCs/>
          <w:kern w:val="0"/>
          <w:lang w:eastAsia="en-US"/>
        </w:rPr>
        <w:t xml:space="preserve"> </w:t>
      </w:r>
    </w:p>
    <w:p w:rsidR="00754220" w:rsidRPr="004A018B" w:rsidRDefault="00754220" w:rsidP="00754220">
      <w:pPr>
        <w:suppressAutoHyphens w:val="0"/>
        <w:autoSpaceDE w:val="0"/>
        <w:autoSpaceDN w:val="0"/>
        <w:adjustRightInd w:val="0"/>
        <w:spacing w:line="240" w:lineRule="auto"/>
        <w:rPr>
          <w:rFonts w:eastAsia="Times New Roman"/>
          <w:i/>
          <w:iCs/>
          <w:kern w:val="0"/>
          <w:lang w:val="sr-Cyrl-CS" w:eastAsia="en-US"/>
        </w:rPr>
      </w:pPr>
      <w:r w:rsidRPr="00521C94">
        <w:rPr>
          <w:rFonts w:eastAsia="Times New Roman"/>
          <w:i/>
          <w:iCs/>
          <w:kern w:val="0"/>
          <w:lang w:eastAsia="en-US"/>
        </w:rPr>
        <w:t>Понуда изабраног понуђача бр.</w:t>
      </w:r>
      <w:r w:rsidR="004A018B">
        <w:rPr>
          <w:rFonts w:eastAsia="Times New Roman"/>
          <w:i/>
          <w:iCs/>
          <w:kern w:val="0"/>
          <w:lang w:val="sr-Cyrl-CS" w:eastAsia="en-US"/>
        </w:rPr>
        <w:t>_________</w:t>
      </w:r>
      <w:r w:rsidR="0068307F" w:rsidRPr="00521C94">
        <w:rPr>
          <w:rFonts w:eastAsia="Times New Roman"/>
          <w:i/>
          <w:iCs/>
          <w:kern w:val="0"/>
          <w:lang w:eastAsia="en-US"/>
        </w:rPr>
        <w:t xml:space="preserve"> </w:t>
      </w:r>
      <w:r w:rsidRPr="00521C94">
        <w:rPr>
          <w:rFonts w:eastAsia="Times New Roman"/>
          <w:i/>
          <w:iCs/>
          <w:kern w:val="0"/>
          <w:lang w:eastAsia="en-US"/>
        </w:rPr>
        <w:t>од</w:t>
      </w:r>
      <w:r w:rsidR="004A018B">
        <w:rPr>
          <w:rFonts w:eastAsia="Times New Roman"/>
          <w:i/>
          <w:iCs/>
          <w:kern w:val="0"/>
          <w:lang w:val="sr-Cyrl-CS" w:eastAsia="en-US"/>
        </w:rPr>
        <w:t>___________</w:t>
      </w:r>
    </w:p>
    <w:p w:rsidR="0068307F" w:rsidRPr="00521C94" w:rsidRDefault="0068307F" w:rsidP="00754220">
      <w:pPr>
        <w:suppressAutoHyphens w:val="0"/>
        <w:autoSpaceDE w:val="0"/>
        <w:autoSpaceDN w:val="0"/>
        <w:adjustRightInd w:val="0"/>
        <w:spacing w:line="240" w:lineRule="auto"/>
        <w:rPr>
          <w:rFonts w:eastAsia="Times New Roman"/>
          <w:kern w:val="0"/>
          <w:lang w:eastAsia="en-US"/>
        </w:rPr>
      </w:pPr>
    </w:p>
    <w:p w:rsidR="00754220" w:rsidRPr="00521C94" w:rsidRDefault="00754220" w:rsidP="00754220">
      <w:pPr>
        <w:suppressAutoHyphens w:val="0"/>
        <w:autoSpaceDE w:val="0"/>
        <w:autoSpaceDN w:val="0"/>
        <w:adjustRightInd w:val="0"/>
        <w:spacing w:line="240" w:lineRule="auto"/>
        <w:jc w:val="center"/>
        <w:rPr>
          <w:rFonts w:eastAsia="Times New Roman"/>
          <w:kern w:val="0"/>
          <w:lang w:eastAsia="en-US"/>
        </w:rPr>
      </w:pPr>
      <w:proofErr w:type="gramStart"/>
      <w:r w:rsidRPr="00521C94">
        <w:rPr>
          <w:rFonts w:eastAsia="Times New Roman"/>
          <w:kern w:val="0"/>
          <w:lang w:eastAsia="en-US"/>
        </w:rPr>
        <w:t>Члан 1.</w:t>
      </w:r>
      <w:proofErr w:type="gramEnd"/>
    </w:p>
    <w:p w:rsidR="00754220" w:rsidRPr="00521C94" w:rsidRDefault="00754220" w:rsidP="00754220">
      <w:pPr>
        <w:suppressAutoHyphens w:val="0"/>
        <w:autoSpaceDE w:val="0"/>
        <w:autoSpaceDN w:val="0"/>
        <w:adjustRightInd w:val="0"/>
        <w:spacing w:line="240" w:lineRule="auto"/>
        <w:rPr>
          <w:rFonts w:eastAsia="Times New Roman"/>
          <w:b/>
          <w:kern w:val="0"/>
          <w:lang w:eastAsia="en-US"/>
        </w:rPr>
      </w:pPr>
      <w:r w:rsidRPr="00521C94">
        <w:rPr>
          <w:rFonts w:eastAsia="Times New Roman"/>
          <w:b/>
          <w:kern w:val="0"/>
          <w:lang w:eastAsia="en-US"/>
        </w:rPr>
        <w:t xml:space="preserve">Предмет уговора </w:t>
      </w:r>
    </w:p>
    <w:p w:rsidR="00754220" w:rsidRPr="00521C94" w:rsidRDefault="00754220" w:rsidP="00754220">
      <w:pPr>
        <w:suppressAutoHyphens w:val="0"/>
        <w:autoSpaceDE w:val="0"/>
        <w:autoSpaceDN w:val="0"/>
        <w:adjustRightInd w:val="0"/>
        <w:spacing w:line="240" w:lineRule="auto"/>
        <w:ind w:firstLine="708"/>
        <w:jc w:val="both"/>
        <w:rPr>
          <w:rFonts w:eastAsia="Times New Roman"/>
          <w:kern w:val="0"/>
          <w:lang w:eastAsia="en-US"/>
        </w:rPr>
      </w:pPr>
      <w:proofErr w:type="gramStart"/>
      <w:r w:rsidRPr="00521C94">
        <w:rPr>
          <w:rFonts w:eastAsia="Times New Roman"/>
          <w:kern w:val="0"/>
          <w:lang w:eastAsia="en-US"/>
        </w:rPr>
        <w:t>Предмет уговора је успост</w:t>
      </w:r>
      <w:r w:rsidR="00064625">
        <w:rPr>
          <w:rFonts w:eastAsia="Times New Roman"/>
          <w:kern w:val="0"/>
          <w:lang w:eastAsia="en-US"/>
        </w:rPr>
        <w:t xml:space="preserve">ављање пословне сарадње између </w:t>
      </w:r>
      <w:r w:rsidR="003D7C1A">
        <w:rPr>
          <w:rFonts w:eastAsia="Times New Roman"/>
          <w:kern w:val="0"/>
          <w:lang w:val="sr-Cyrl-CS" w:eastAsia="en-US"/>
        </w:rPr>
        <w:t>Испоручиоца</w:t>
      </w:r>
      <w:r w:rsidR="00064625">
        <w:rPr>
          <w:rFonts w:eastAsia="Times New Roman"/>
          <w:kern w:val="0"/>
          <w:lang w:eastAsia="en-US"/>
        </w:rPr>
        <w:t xml:space="preserve"> и </w:t>
      </w:r>
      <w:r w:rsidR="00064625">
        <w:rPr>
          <w:rFonts w:eastAsia="Times New Roman"/>
          <w:kern w:val="0"/>
          <w:lang w:val="sr-Cyrl-CS" w:eastAsia="en-US"/>
        </w:rPr>
        <w:t>Н</w:t>
      </w:r>
      <w:r w:rsidRPr="00521C94">
        <w:rPr>
          <w:rFonts w:eastAsia="Times New Roman"/>
          <w:kern w:val="0"/>
          <w:lang w:eastAsia="en-US"/>
        </w:rPr>
        <w:t>аручиоца а на начин дефинисан условима и захт</w:t>
      </w:r>
      <w:r w:rsidR="008F6C5F" w:rsidRPr="00521C94">
        <w:rPr>
          <w:rFonts w:eastAsia="Times New Roman"/>
          <w:kern w:val="0"/>
          <w:lang w:eastAsia="en-US"/>
        </w:rPr>
        <w:t>евима из конкурсне документациј</w:t>
      </w:r>
      <w:r w:rsidRPr="00521C94">
        <w:rPr>
          <w:rFonts w:eastAsia="Times New Roman"/>
          <w:kern w:val="0"/>
          <w:lang w:eastAsia="en-US"/>
        </w:rPr>
        <w:t>е и понудом број</w:t>
      </w:r>
      <w:r w:rsidR="0068307F" w:rsidRPr="00521C94">
        <w:rPr>
          <w:rFonts w:eastAsia="Times New Roman"/>
          <w:kern w:val="0"/>
          <w:lang w:eastAsia="en-US"/>
        </w:rPr>
        <w:t xml:space="preserve"> </w:t>
      </w:r>
      <w:r w:rsidR="00064625">
        <w:rPr>
          <w:rFonts w:eastAsia="Times New Roman"/>
          <w:kern w:val="0"/>
          <w:lang w:val="sr-Cyrl-CS" w:eastAsia="en-US"/>
        </w:rPr>
        <w:t>________________</w:t>
      </w:r>
      <w:r w:rsidR="0068307F" w:rsidRPr="00521C94">
        <w:rPr>
          <w:rFonts w:eastAsia="Times New Roman"/>
          <w:kern w:val="0"/>
          <w:lang w:eastAsia="en-US"/>
        </w:rPr>
        <w:t xml:space="preserve"> </w:t>
      </w:r>
      <w:r w:rsidR="00064625">
        <w:rPr>
          <w:rFonts w:eastAsia="Times New Roman"/>
          <w:kern w:val="0"/>
          <w:lang w:eastAsia="en-US"/>
        </w:rPr>
        <w:t xml:space="preserve">која је саставни део </w:t>
      </w:r>
      <w:r w:rsidR="00064625">
        <w:rPr>
          <w:rFonts w:eastAsia="Times New Roman"/>
          <w:kern w:val="0"/>
          <w:lang w:val="sr-Cyrl-CS" w:eastAsia="en-US"/>
        </w:rPr>
        <w:t>У</w:t>
      </w:r>
      <w:r w:rsidRPr="00521C94">
        <w:rPr>
          <w:rFonts w:eastAsia="Times New Roman"/>
          <w:kern w:val="0"/>
          <w:lang w:eastAsia="en-US"/>
        </w:rPr>
        <w:t>говора.</w:t>
      </w:r>
      <w:proofErr w:type="gramEnd"/>
      <w:r w:rsidRPr="00521C94">
        <w:rPr>
          <w:rFonts w:eastAsia="Times New Roman"/>
          <w:kern w:val="0"/>
          <w:lang w:eastAsia="en-US"/>
        </w:rPr>
        <w:t xml:space="preserve"> </w:t>
      </w:r>
    </w:p>
    <w:p w:rsidR="00FE181E" w:rsidRPr="00FE181E" w:rsidRDefault="003D7C1A" w:rsidP="00FE181E">
      <w:pPr>
        <w:suppressAutoHyphens w:val="0"/>
        <w:autoSpaceDE w:val="0"/>
        <w:autoSpaceDN w:val="0"/>
        <w:adjustRightInd w:val="0"/>
        <w:spacing w:line="240" w:lineRule="auto"/>
        <w:ind w:firstLine="708"/>
        <w:jc w:val="both"/>
        <w:rPr>
          <w:rFonts w:eastAsia="Times New Roman"/>
          <w:kern w:val="0"/>
          <w:lang w:val="sr-Cyrl-CS" w:eastAsia="en-US"/>
        </w:rPr>
      </w:pPr>
      <w:r w:rsidRPr="003D7C1A">
        <w:rPr>
          <w:rFonts w:eastAsia="Times New Roman"/>
          <w:bCs/>
          <w:iCs/>
          <w:kern w:val="0"/>
          <w:lang w:val="sr-Cyrl-CS" w:eastAsia="en-US"/>
        </w:rPr>
        <w:t>Испоручилац</w:t>
      </w:r>
      <w:r w:rsidRPr="003D7C1A">
        <w:rPr>
          <w:rFonts w:eastAsia="Times New Roman"/>
          <w:kern w:val="0"/>
          <w:lang w:eastAsia="en-US"/>
        </w:rPr>
        <w:t xml:space="preserve"> </w:t>
      </w:r>
      <w:r w:rsidR="00754220" w:rsidRPr="003D7C1A">
        <w:rPr>
          <w:rFonts w:eastAsia="Times New Roman"/>
          <w:kern w:val="0"/>
          <w:lang w:eastAsia="en-US"/>
        </w:rPr>
        <w:t xml:space="preserve">врши </w:t>
      </w:r>
      <w:r w:rsidRPr="003D7C1A">
        <w:rPr>
          <w:rFonts w:eastAsia="TimesNewRomanPS-BoldMT"/>
          <w:bCs/>
          <w:lang w:val="sr-Cyrl-CS"/>
        </w:rPr>
        <w:t>испоруку</w:t>
      </w:r>
      <w:r w:rsidRPr="003D7C1A">
        <w:t xml:space="preserve"> </w:t>
      </w:r>
      <w:r w:rsidRPr="003D7C1A">
        <w:rPr>
          <w:lang w:val="sr-Cyrl-CS"/>
        </w:rPr>
        <w:t>добара</w:t>
      </w:r>
      <w:r w:rsidRPr="003D7C1A">
        <w:rPr>
          <w:rFonts w:eastAsia="TimesNewRomanPS-BoldMT"/>
          <w:bCs/>
          <w:lang w:val="ru-RU"/>
        </w:rPr>
        <w:t xml:space="preserve"> -</w:t>
      </w:r>
      <w:r w:rsidRPr="003D7C1A">
        <w:rPr>
          <w:lang w:val="sr-Cyrl-CS"/>
        </w:rPr>
        <w:t xml:space="preserve"> гасова за науку и образовање за потребе </w:t>
      </w:r>
      <w:r w:rsidRPr="003D7C1A">
        <w:rPr>
          <w:rFonts w:eastAsia="Times New Roman"/>
          <w:kern w:val="0"/>
          <w:lang w:val="sr-Cyrl-CS" w:eastAsia="en-US"/>
        </w:rPr>
        <w:t>Н</w:t>
      </w:r>
      <w:r w:rsidRPr="003D7C1A">
        <w:rPr>
          <w:rFonts w:eastAsia="Times New Roman"/>
          <w:kern w:val="0"/>
          <w:lang w:eastAsia="en-US"/>
        </w:rPr>
        <w:t>аручиоца</w:t>
      </w:r>
      <w:r w:rsidR="00754220" w:rsidRPr="00521C94">
        <w:rPr>
          <w:rFonts w:eastAsia="Times New Roman"/>
          <w:kern w:val="0"/>
          <w:lang w:eastAsia="en-US"/>
        </w:rPr>
        <w:t xml:space="preserve">. </w:t>
      </w:r>
    </w:p>
    <w:p w:rsidR="00754220" w:rsidRPr="00521C94" w:rsidRDefault="00754220" w:rsidP="00754220">
      <w:pPr>
        <w:suppressAutoHyphens w:val="0"/>
        <w:autoSpaceDE w:val="0"/>
        <w:autoSpaceDN w:val="0"/>
        <w:adjustRightInd w:val="0"/>
        <w:spacing w:line="240" w:lineRule="auto"/>
        <w:jc w:val="center"/>
        <w:rPr>
          <w:rFonts w:eastAsia="Times New Roman"/>
          <w:kern w:val="0"/>
          <w:lang w:eastAsia="en-US"/>
        </w:rPr>
      </w:pPr>
      <w:proofErr w:type="gramStart"/>
      <w:r w:rsidRPr="00521C94">
        <w:rPr>
          <w:rFonts w:eastAsia="Times New Roman"/>
          <w:kern w:val="0"/>
          <w:lang w:eastAsia="en-US"/>
        </w:rPr>
        <w:t>Члан 2.</w:t>
      </w:r>
      <w:proofErr w:type="gramEnd"/>
    </w:p>
    <w:p w:rsidR="004669E3" w:rsidRPr="00521C94" w:rsidRDefault="004669E3" w:rsidP="00754220">
      <w:pPr>
        <w:suppressAutoHyphens w:val="0"/>
        <w:autoSpaceDE w:val="0"/>
        <w:autoSpaceDN w:val="0"/>
        <w:adjustRightInd w:val="0"/>
        <w:spacing w:line="240" w:lineRule="auto"/>
        <w:rPr>
          <w:rFonts w:eastAsia="Times New Roman"/>
          <w:b/>
          <w:kern w:val="0"/>
          <w:lang w:val="sr-Cyrl-CS" w:eastAsia="en-US"/>
        </w:rPr>
      </w:pPr>
      <w:r w:rsidRPr="00521C94">
        <w:rPr>
          <w:rFonts w:eastAsia="Times New Roman"/>
          <w:b/>
          <w:kern w:val="0"/>
          <w:lang w:val="sr-Cyrl-CS" w:eastAsia="en-US"/>
        </w:rPr>
        <w:t>Вредност и т</w:t>
      </w:r>
      <w:r w:rsidR="00754220" w:rsidRPr="00521C94">
        <w:rPr>
          <w:rFonts w:eastAsia="Times New Roman"/>
          <w:b/>
          <w:kern w:val="0"/>
          <w:lang w:eastAsia="en-US"/>
        </w:rPr>
        <w:t xml:space="preserve">рајње уговора </w:t>
      </w:r>
    </w:p>
    <w:p w:rsidR="00ED11E9" w:rsidRPr="00521C94" w:rsidRDefault="00ED11E9" w:rsidP="00ED11E9">
      <w:pPr>
        <w:widowControl w:val="0"/>
        <w:autoSpaceDE w:val="0"/>
        <w:autoSpaceDN w:val="0"/>
        <w:adjustRightInd w:val="0"/>
        <w:spacing w:before="8" w:line="240" w:lineRule="auto"/>
        <w:ind w:right="-94" w:firstLine="708"/>
        <w:rPr>
          <w:lang w:val="sr-Cyrl-CS"/>
        </w:rPr>
      </w:pPr>
      <w:proofErr w:type="gramStart"/>
      <w:r w:rsidRPr="00521C94">
        <w:rPr>
          <w:spacing w:val="-1"/>
        </w:rPr>
        <w:t>У</w:t>
      </w:r>
      <w:r w:rsidRPr="00521C94">
        <w:t>куп</w:t>
      </w:r>
      <w:r w:rsidRPr="00521C94">
        <w:rPr>
          <w:spacing w:val="1"/>
        </w:rPr>
        <w:t>н</w:t>
      </w:r>
      <w:r w:rsidRPr="00521C94">
        <w:t>а</w:t>
      </w:r>
      <w:r w:rsidRPr="00521C94">
        <w:rPr>
          <w:spacing w:val="27"/>
        </w:rPr>
        <w:t xml:space="preserve"> </w:t>
      </w:r>
      <w:r w:rsidRPr="00521C94">
        <w:rPr>
          <w:spacing w:val="-1"/>
        </w:rPr>
        <w:t>в</w:t>
      </w:r>
      <w:r w:rsidRPr="00521C94">
        <w:rPr>
          <w:spacing w:val="1"/>
        </w:rPr>
        <w:t>ред</w:t>
      </w:r>
      <w:r w:rsidRPr="00521C94">
        <w:t>ност</w:t>
      </w:r>
      <w:r w:rsidRPr="00521C94">
        <w:rPr>
          <w:spacing w:val="30"/>
          <w:lang w:val="sr-Cyrl-CS"/>
        </w:rPr>
        <w:t xml:space="preserve"> </w:t>
      </w:r>
      <w:r w:rsidR="00E129CB">
        <w:rPr>
          <w:spacing w:val="30"/>
          <w:lang w:val="sr-Cyrl-CS"/>
        </w:rPr>
        <w:t>добара</w:t>
      </w:r>
      <w:r w:rsidRPr="00521C94">
        <w:t xml:space="preserve"> из</w:t>
      </w:r>
      <w:r w:rsidRPr="00521C94">
        <w:rPr>
          <w:spacing w:val="12"/>
        </w:rPr>
        <w:t xml:space="preserve"> </w:t>
      </w:r>
      <w:r w:rsidRPr="00521C94">
        <w:rPr>
          <w:spacing w:val="1"/>
        </w:rPr>
        <w:t>чл</w:t>
      </w:r>
      <w:r w:rsidRPr="00521C94">
        <w:t>а</w:t>
      </w:r>
      <w:r w:rsidRPr="00521C94">
        <w:rPr>
          <w:spacing w:val="1"/>
        </w:rPr>
        <w:t>н</w:t>
      </w:r>
      <w:r w:rsidRPr="00521C94">
        <w:t>а1.</w:t>
      </w:r>
      <w:proofErr w:type="gramEnd"/>
      <w:r w:rsidR="008A2AEB" w:rsidRPr="00521C94">
        <w:t xml:space="preserve"> </w:t>
      </w:r>
      <w:proofErr w:type="gramStart"/>
      <w:r w:rsidRPr="00521C94">
        <w:t>о</w:t>
      </w:r>
      <w:r w:rsidRPr="00521C94">
        <w:rPr>
          <w:spacing w:val="1"/>
        </w:rPr>
        <w:t>во</w:t>
      </w:r>
      <w:r w:rsidRPr="00521C94">
        <w:t>г</w:t>
      </w:r>
      <w:proofErr w:type="gramEnd"/>
      <w:r w:rsidRPr="00521C94">
        <w:rPr>
          <w:spacing w:val="18"/>
        </w:rPr>
        <w:t xml:space="preserve"> </w:t>
      </w:r>
      <w:r w:rsidRPr="00521C94">
        <w:rPr>
          <w:spacing w:val="1"/>
          <w:lang w:val="sr-Cyrl-CS"/>
        </w:rPr>
        <w:t>У</w:t>
      </w:r>
      <w:r w:rsidRPr="00521C94">
        <w:t>гов</w:t>
      </w:r>
      <w:r w:rsidRPr="00521C94">
        <w:rPr>
          <w:spacing w:val="1"/>
        </w:rPr>
        <w:t>ор</w:t>
      </w:r>
      <w:r w:rsidRPr="00521C94">
        <w:t>а</w:t>
      </w:r>
      <w:r w:rsidRPr="00521C94">
        <w:rPr>
          <w:lang w:val="sr-Cyrl-CS"/>
        </w:rPr>
        <w:t xml:space="preserve"> утврђена је према фиксним јединичним ценама из </w:t>
      </w:r>
      <w:r w:rsidRPr="00521C94">
        <w:t>прихваће</w:t>
      </w:r>
      <w:r w:rsidRPr="00521C94">
        <w:rPr>
          <w:spacing w:val="1"/>
        </w:rPr>
        <w:t>н</w:t>
      </w:r>
      <w:r w:rsidRPr="00521C94">
        <w:rPr>
          <w:lang w:val="sr-Cyrl-CS"/>
        </w:rPr>
        <w:t>е</w:t>
      </w:r>
      <w:r w:rsidRPr="00521C94">
        <w:t xml:space="preserve"> по</w:t>
      </w:r>
      <w:r w:rsidRPr="00521C94">
        <w:rPr>
          <w:spacing w:val="1"/>
        </w:rPr>
        <w:t>н</w:t>
      </w:r>
      <w:r w:rsidRPr="00521C94">
        <w:t>уд</w:t>
      </w:r>
      <w:r w:rsidRPr="00521C94">
        <w:rPr>
          <w:lang w:val="sr-Cyrl-CS"/>
        </w:rPr>
        <w:t>е</w:t>
      </w:r>
      <w:r w:rsidRPr="00521C94">
        <w:t xml:space="preserve"> </w:t>
      </w:r>
      <w:r w:rsidR="00FE193E">
        <w:rPr>
          <w:rFonts w:eastAsia="Times New Roman"/>
          <w:kern w:val="0"/>
          <w:lang w:val="sr-Cyrl-CS" w:eastAsia="en-US"/>
        </w:rPr>
        <w:t>Испоручиоца</w:t>
      </w:r>
      <w:r w:rsidRPr="00521C94">
        <w:t xml:space="preserve">, </w:t>
      </w:r>
      <w:r w:rsidRPr="00521C94">
        <w:rPr>
          <w:spacing w:val="1"/>
        </w:rPr>
        <w:t>б</w:t>
      </w:r>
      <w:r w:rsidRPr="00521C94">
        <w:t xml:space="preserve">рој </w:t>
      </w:r>
      <w:r w:rsidRPr="00521C94">
        <w:rPr>
          <w:lang w:val="sr-Cyrl-CS"/>
        </w:rPr>
        <w:t>_________</w:t>
      </w:r>
      <w:r w:rsidRPr="00521C94">
        <w:rPr>
          <w:rFonts w:ascii="Cambria Math" w:hAnsi="Cambria Math"/>
        </w:rPr>
        <w:t>‐</w:t>
      </w:r>
      <w:r w:rsidR="003D7C1A">
        <w:rPr>
          <w:lang w:val="sr-Cyrl-CS"/>
        </w:rPr>
        <w:t xml:space="preserve"> од </w:t>
      </w:r>
      <w:r w:rsidR="003D7C1A">
        <w:rPr>
          <w:lang w:val="sr-Cyrl-CS"/>
        </w:rPr>
        <w:lastRenderedPageBreak/>
        <w:t>___________2018</w:t>
      </w:r>
      <w:r w:rsidRPr="00521C94">
        <w:rPr>
          <w:lang w:val="sr-Cyrl-CS"/>
        </w:rPr>
        <w:t>.</w:t>
      </w:r>
      <w:r w:rsidRPr="00521C94">
        <w:rPr>
          <w:spacing w:val="1"/>
          <w:w w:val="103"/>
        </w:rPr>
        <w:t xml:space="preserve"> </w:t>
      </w:r>
      <w:r w:rsidRPr="00521C94">
        <w:rPr>
          <w:lang w:val="sr-Cyrl-CS"/>
        </w:rPr>
        <w:t>г</w:t>
      </w:r>
      <w:r w:rsidRPr="00521C94">
        <w:t>один</w:t>
      </w:r>
      <w:r w:rsidRPr="00521C94">
        <w:rPr>
          <w:spacing w:val="1"/>
        </w:rPr>
        <w:t>е</w:t>
      </w:r>
      <w:r w:rsidRPr="00521C94">
        <w:rPr>
          <w:spacing w:val="1"/>
          <w:lang w:val="sr-Cyrl-CS"/>
        </w:rPr>
        <w:t xml:space="preserve"> и </w:t>
      </w:r>
      <w:r w:rsidRPr="00521C94">
        <w:rPr>
          <w:lang w:val="sr-Cyrl-CS"/>
        </w:rPr>
        <w:t>техничке спецификације</w:t>
      </w:r>
      <w:r w:rsidRPr="00521C94">
        <w:t>,</w:t>
      </w:r>
      <w:r w:rsidRPr="00521C94">
        <w:rPr>
          <w:lang w:val="sr-Cyrl-CS"/>
        </w:rPr>
        <w:t xml:space="preserve"> а иста</w:t>
      </w:r>
      <w:r w:rsidRPr="00521C94">
        <w:rPr>
          <w:spacing w:val="33"/>
        </w:rPr>
        <w:t xml:space="preserve"> </w:t>
      </w:r>
      <w:r w:rsidRPr="00521C94">
        <w:rPr>
          <w:spacing w:val="1"/>
        </w:rPr>
        <w:t>и</w:t>
      </w:r>
      <w:r w:rsidRPr="00521C94">
        <w:t>зноси</w:t>
      </w:r>
      <w:r w:rsidRPr="00521C94">
        <w:rPr>
          <w:lang w:val="sr-Cyrl-CS"/>
        </w:rPr>
        <w:t>: ___________РСД без ПДВ-а (</w:t>
      </w:r>
      <w:r w:rsidRPr="00521C94">
        <w:rPr>
          <w:i/>
          <w:lang w:val="sr-Cyrl-CS"/>
        </w:rPr>
        <w:t>до износа процењене вредности/</w:t>
      </w:r>
      <w:r w:rsidRPr="00521C94">
        <w:rPr>
          <w:i/>
        </w:rPr>
        <w:t>наведене констатације попуњава Наручилац</w:t>
      </w:r>
      <w:r w:rsidRPr="00521C94">
        <w:rPr>
          <w:lang w:val="sr-Cyrl-CS"/>
        </w:rPr>
        <w:t xml:space="preserve"> )</w:t>
      </w:r>
    </w:p>
    <w:p w:rsidR="00ED11E9" w:rsidRPr="00521C94" w:rsidRDefault="00ED11E9" w:rsidP="00ED11E9">
      <w:pPr>
        <w:widowControl w:val="0"/>
        <w:autoSpaceDE w:val="0"/>
        <w:autoSpaceDN w:val="0"/>
        <w:adjustRightInd w:val="0"/>
        <w:spacing w:before="72" w:line="240" w:lineRule="auto"/>
        <w:ind w:right="4" w:firstLine="720"/>
        <w:jc w:val="both"/>
        <w:rPr>
          <w:w w:val="103"/>
          <w:lang w:val="sr-Cyrl-CS"/>
        </w:rPr>
      </w:pPr>
      <w:r w:rsidRPr="00521C94">
        <w:rPr>
          <w:lang w:val="sr-Cyrl-CS"/>
        </w:rPr>
        <w:t>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за испоруку</w:t>
      </w:r>
      <w:r w:rsidRPr="00521C94">
        <w:rPr>
          <w:w w:val="103"/>
          <w:lang w:val="sr-Cyrl-CS"/>
        </w:rPr>
        <w:t>.</w:t>
      </w:r>
    </w:p>
    <w:p w:rsidR="004669E3" w:rsidRDefault="004669E3" w:rsidP="004669E3">
      <w:pPr>
        <w:widowControl w:val="0"/>
        <w:autoSpaceDE w:val="0"/>
        <w:autoSpaceDN w:val="0"/>
        <w:adjustRightInd w:val="0"/>
        <w:spacing w:line="240" w:lineRule="auto"/>
        <w:ind w:right="84"/>
        <w:jc w:val="both"/>
        <w:rPr>
          <w:lang w:val="sr-Cyrl-CS"/>
        </w:rPr>
      </w:pPr>
      <w:r w:rsidRPr="00521C94">
        <w:rPr>
          <w:spacing w:val="2"/>
          <w:lang w:val="sr-Cyrl-CS"/>
        </w:rPr>
        <w:t xml:space="preserve">  </w:t>
      </w:r>
      <w:r w:rsidR="002872D5" w:rsidRPr="00521C94">
        <w:rPr>
          <w:spacing w:val="2"/>
          <w:lang w:val="sr-Cyrl-CS"/>
        </w:rPr>
        <w:tab/>
      </w:r>
      <w:r w:rsidRPr="00521C94">
        <w:rPr>
          <w:spacing w:val="2"/>
          <w:lang w:val="sr-Cyrl-CS"/>
        </w:rPr>
        <w:t>Ј</w:t>
      </w:r>
      <w:r w:rsidRPr="00521C94">
        <w:rPr>
          <w:spacing w:val="-3"/>
          <w:lang w:val="sr-Cyrl-CS"/>
        </w:rPr>
        <w:t>е</w:t>
      </w:r>
      <w:r w:rsidRPr="00521C94">
        <w:rPr>
          <w:spacing w:val="-2"/>
          <w:lang w:val="sr-Cyrl-CS"/>
        </w:rPr>
        <w:t>д</w:t>
      </w:r>
      <w:r w:rsidRPr="00521C94">
        <w:rPr>
          <w:spacing w:val="1"/>
          <w:lang w:val="sr-Cyrl-CS"/>
        </w:rPr>
        <w:t>и</w:t>
      </w:r>
      <w:r w:rsidRPr="00521C94">
        <w:rPr>
          <w:spacing w:val="-1"/>
          <w:lang w:val="sr-Cyrl-CS"/>
        </w:rPr>
        <w:t>н</w:t>
      </w:r>
      <w:r w:rsidRPr="00521C94">
        <w:rPr>
          <w:spacing w:val="1"/>
          <w:lang w:val="sr-Cyrl-CS"/>
        </w:rPr>
        <w:t>и</w:t>
      </w:r>
      <w:r w:rsidRPr="00521C94">
        <w:rPr>
          <w:lang w:val="sr-Cyrl-CS"/>
        </w:rPr>
        <w:t>ч</w:t>
      </w:r>
      <w:r w:rsidRPr="00521C94">
        <w:rPr>
          <w:spacing w:val="1"/>
          <w:lang w:val="sr-Cyrl-CS"/>
        </w:rPr>
        <w:t>н</w:t>
      </w:r>
      <w:r w:rsidRPr="00521C94">
        <w:rPr>
          <w:lang w:val="sr-Cyrl-CS"/>
        </w:rPr>
        <w:t>е</w:t>
      </w:r>
      <w:r w:rsidRPr="00521C94">
        <w:rPr>
          <w:spacing w:val="1"/>
          <w:lang w:val="sr-Cyrl-CS"/>
        </w:rPr>
        <w:t xml:space="preserve"> ц</w:t>
      </w:r>
      <w:r w:rsidRPr="00521C94">
        <w:rPr>
          <w:spacing w:val="-1"/>
          <w:lang w:val="sr-Cyrl-CS"/>
        </w:rPr>
        <w:t>е</w:t>
      </w:r>
      <w:r w:rsidRPr="00521C94">
        <w:rPr>
          <w:spacing w:val="1"/>
          <w:lang w:val="sr-Cyrl-CS"/>
        </w:rPr>
        <w:t>н</w:t>
      </w:r>
      <w:r w:rsidRPr="00521C94">
        <w:rPr>
          <w:lang w:val="sr-Cyrl-CS"/>
        </w:rPr>
        <w:t>е</w:t>
      </w:r>
      <w:r w:rsidRPr="00521C94">
        <w:rPr>
          <w:spacing w:val="3"/>
          <w:lang w:val="sr-Cyrl-CS"/>
        </w:rPr>
        <w:t xml:space="preserve"> </w:t>
      </w:r>
      <w:r w:rsidRPr="00521C94">
        <w:rPr>
          <w:spacing w:val="1"/>
          <w:lang w:val="sr-Cyrl-CS"/>
        </w:rPr>
        <w:t>и</w:t>
      </w:r>
      <w:r w:rsidRPr="00521C94">
        <w:rPr>
          <w:lang w:val="sr-Cyrl-CS"/>
        </w:rPr>
        <w:t>з</w:t>
      </w:r>
      <w:r w:rsidRPr="00521C94">
        <w:rPr>
          <w:spacing w:val="3"/>
          <w:lang w:val="sr-Cyrl-CS"/>
        </w:rPr>
        <w:t xml:space="preserve"> </w:t>
      </w:r>
      <w:r w:rsidRPr="00521C94">
        <w:rPr>
          <w:spacing w:val="1"/>
          <w:lang w:val="sr-Cyrl-CS"/>
        </w:rPr>
        <w:t>п</w:t>
      </w:r>
      <w:r w:rsidRPr="00521C94">
        <w:rPr>
          <w:lang w:val="sr-Cyrl-CS"/>
        </w:rPr>
        <w:t>о</w:t>
      </w:r>
      <w:r w:rsidRPr="00521C94">
        <w:rPr>
          <w:spacing w:val="1"/>
          <w:lang w:val="sr-Cyrl-CS"/>
        </w:rPr>
        <w:t>н</w:t>
      </w:r>
      <w:r w:rsidRPr="00521C94">
        <w:rPr>
          <w:spacing w:val="-22"/>
          <w:lang w:val="sr-Cyrl-CS"/>
        </w:rPr>
        <w:t>у</w:t>
      </w:r>
      <w:r w:rsidRPr="00521C94">
        <w:rPr>
          <w:spacing w:val="3"/>
          <w:lang w:val="sr-Cyrl-CS"/>
        </w:rPr>
        <w:t>д</w:t>
      </w:r>
      <w:r w:rsidRPr="00521C94">
        <w:rPr>
          <w:lang w:val="sr-Cyrl-CS"/>
        </w:rPr>
        <w:t>е</w:t>
      </w:r>
      <w:r w:rsidRPr="00521C94">
        <w:rPr>
          <w:spacing w:val="1"/>
          <w:lang w:val="sr-Cyrl-CS"/>
        </w:rPr>
        <w:t xml:space="preserve"> п</w:t>
      </w:r>
      <w:r w:rsidRPr="00521C94">
        <w:rPr>
          <w:lang w:val="sr-Cyrl-CS"/>
        </w:rPr>
        <w:t>о</w:t>
      </w:r>
      <w:r w:rsidRPr="00521C94">
        <w:rPr>
          <w:spacing w:val="3"/>
          <w:lang w:val="sr-Cyrl-CS"/>
        </w:rPr>
        <w:t>н</w:t>
      </w:r>
      <w:r w:rsidRPr="00521C94">
        <w:rPr>
          <w:spacing w:val="-5"/>
          <w:lang w:val="sr-Cyrl-CS"/>
        </w:rPr>
        <w:t>у</w:t>
      </w:r>
      <w:r w:rsidRPr="00521C94">
        <w:rPr>
          <w:spacing w:val="2"/>
          <w:lang w:val="sr-Cyrl-CS"/>
        </w:rPr>
        <w:t>ђ</w:t>
      </w:r>
      <w:r w:rsidRPr="00521C94">
        <w:rPr>
          <w:spacing w:val="-10"/>
          <w:lang w:val="sr-Cyrl-CS"/>
        </w:rPr>
        <w:t>а</w:t>
      </w:r>
      <w:r w:rsidRPr="00521C94">
        <w:rPr>
          <w:lang w:val="sr-Cyrl-CS"/>
        </w:rPr>
        <w:t>ча</w:t>
      </w:r>
      <w:r w:rsidRPr="00521C94">
        <w:rPr>
          <w:spacing w:val="4"/>
          <w:lang w:val="sr-Cyrl-CS"/>
        </w:rPr>
        <w:t xml:space="preserve"> </w:t>
      </w:r>
      <w:r w:rsidRPr="00521C94">
        <w:rPr>
          <w:spacing w:val="-1"/>
          <w:lang w:val="sr-Cyrl-CS"/>
        </w:rPr>
        <w:t>с</w:t>
      </w:r>
      <w:r w:rsidRPr="00521C94">
        <w:rPr>
          <w:lang w:val="sr-Cyrl-CS"/>
        </w:rPr>
        <w:t>у ф</w:t>
      </w:r>
      <w:r w:rsidRPr="00521C94">
        <w:rPr>
          <w:spacing w:val="1"/>
          <w:lang w:val="sr-Cyrl-CS"/>
        </w:rPr>
        <w:t>и</w:t>
      </w:r>
      <w:r w:rsidRPr="00521C94">
        <w:rPr>
          <w:spacing w:val="-4"/>
          <w:lang w:val="sr-Cyrl-CS"/>
        </w:rPr>
        <w:t>к</w:t>
      </w:r>
      <w:r w:rsidRPr="00521C94">
        <w:rPr>
          <w:spacing w:val="-1"/>
          <w:lang w:val="sr-Cyrl-CS"/>
        </w:rPr>
        <w:t>с</w:t>
      </w:r>
      <w:r w:rsidRPr="00521C94">
        <w:rPr>
          <w:spacing w:val="1"/>
          <w:lang w:val="sr-Cyrl-CS"/>
        </w:rPr>
        <w:t>н</w:t>
      </w:r>
      <w:r w:rsidRPr="00521C94">
        <w:rPr>
          <w:lang w:val="sr-Cyrl-CS"/>
        </w:rPr>
        <w:t>е</w:t>
      </w:r>
      <w:r w:rsidRPr="00521C94">
        <w:rPr>
          <w:spacing w:val="1"/>
          <w:lang w:val="sr-Cyrl-CS"/>
        </w:rPr>
        <w:t xml:space="preserve"> </w:t>
      </w:r>
      <w:r w:rsidRPr="00521C94">
        <w:rPr>
          <w:lang w:val="sr-Cyrl-CS"/>
        </w:rPr>
        <w:t>и</w:t>
      </w:r>
      <w:r w:rsidRPr="00521C94">
        <w:rPr>
          <w:spacing w:val="3"/>
          <w:lang w:val="sr-Cyrl-CS"/>
        </w:rPr>
        <w:t xml:space="preserve"> </w:t>
      </w:r>
      <w:r w:rsidRPr="00521C94">
        <w:rPr>
          <w:spacing w:val="1"/>
          <w:lang w:val="sr-Cyrl-CS"/>
        </w:rPr>
        <w:t>н</w:t>
      </w:r>
      <w:r w:rsidRPr="00521C94">
        <w:rPr>
          <w:spacing w:val="-1"/>
          <w:lang w:val="sr-Cyrl-CS"/>
        </w:rPr>
        <w:t>е</w:t>
      </w:r>
      <w:r w:rsidRPr="00521C94">
        <w:rPr>
          <w:lang w:val="sr-Cyrl-CS"/>
        </w:rPr>
        <w:t>ће</w:t>
      </w:r>
      <w:r w:rsidRPr="00521C94">
        <w:rPr>
          <w:spacing w:val="1"/>
          <w:lang w:val="sr-Cyrl-CS"/>
        </w:rPr>
        <w:t xml:space="preserve"> </w:t>
      </w:r>
      <w:r w:rsidRPr="00521C94">
        <w:rPr>
          <w:spacing w:val="4"/>
          <w:lang w:val="sr-Cyrl-CS"/>
        </w:rPr>
        <w:t>с</w:t>
      </w:r>
      <w:r w:rsidRPr="00521C94">
        <w:rPr>
          <w:lang w:val="sr-Cyrl-CS"/>
        </w:rPr>
        <w:t>е</w:t>
      </w:r>
      <w:r w:rsidRPr="00521C94">
        <w:rPr>
          <w:spacing w:val="1"/>
          <w:lang w:val="sr-Cyrl-CS"/>
        </w:rPr>
        <w:t xml:space="preserve"> </w:t>
      </w:r>
      <w:r w:rsidRPr="00521C94">
        <w:rPr>
          <w:spacing w:val="2"/>
          <w:lang w:val="sr-Cyrl-CS"/>
        </w:rPr>
        <w:t>м</w:t>
      </w:r>
      <w:r w:rsidRPr="00521C94">
        <w:rPr>
          <w:spacing w:val="1"/>
          <w:lang w:val="sr-Cyrl-CS"/>
        </w:rPr>
        <w:t>е</w:t>
      </w:r>
      <w:r w:rsidRPr="00521C94">
        <w:rPr>
          <w:spacing w:val="-1"/>
          <w:lang w:val="sr-Cyrl-CS"/>
        </w:rPr>
        <w:t>њ</w:t>
      </w:r>
      <w:r w:rsidRPr="00521C94">
        <w:rPr>
          <w:spacing w:val="-8"/>
          <w:lang w:val="sr-Cyrl-CS"/>
        </w:rPr>
        <w:t>а</w:t>
      </w:r>
      <w:r w:rsidRPr="00521C94">
        <w:rPr>
          <w:lang w:val="sr-Cyrl-CS"/>
        </w:rPr>
        <w:t>ти</w:t>
      </w:r>
      <w:r w:rsidRPr="00521C94">
        <w:rPr>
          <w:spacing w:val="3"/>
          <w:lang w:val="sr-Cyrl-CS"/>
        </w:rPr>
        <w:t xml:space="preserve"> </w:t>
      </w:r>
      <w:r w:rsidRPr="00521C94">
        <w:rPr>
          <w:spacing w:val="1"/>
          <w:lang w:val="sr-Cyrl-CS"/>
        </w:rPr>
        <w:t>н</w:t>
      </w:r>
      <w:r w:rsidRPr="00521C94">
        <w:rPr>
          <w:lang w:val="sr-Cyrl-CS"/>
        </w:rPr>
        <w:t>и</w:t>
      </w:r>
      <w:r w:rsidRPr="00521C94">
        <w:rPr>
          <w:spacing w:val="3"/>
          <w:lang w:val="sr-Cyrl-CS"/>
        </w:rPr>
        <w:t xml:space="preserve"> </w:t>
      </w:r>
      <w:r w:rsidRPr="00521C94">
        <w:rPr>
          <w:spacing w:val="1"/>
          <w:lang w:val="sr-Cyrl-CS"/>
        </w:rPr>
        <w:t>п</w:t>
      </w:r>
      <w:r w:rsidRPr="00521C94">
        <w:rPr>
          <w:lang w:val="sr-Cyrl-CS"/>
        </w:rPr>
        <w:t>о</w:t>
      </w:r>
      <w:r w:rsidRPr="00521C94">
        <w:rPr>
          <w:spacing w:val="2"/>
          <w:lang w:val="sr-Cyrl-CS"/>
        </w:rPr>
        <w:t xml:space="preserve"> </w:t>
      </w:r>
      <w:r w:rsidRPr="00521C94">
        <w:rPr>
          <w:spacing w:val="-11"/>
          <w:lang w:val="sr-Cyrl-CS"/>
        </w:rPr>
        <w:t>к</w:t>
      </w:r>
      <w:r w:rsidRPr="00521C94">
        <w:rPr>
          <w:spacing w:val="-5"/>
          <w:lang w:val="sr-Cyrl-CS"/>
        </w:rPr>
        <w:t>о</w:t>
      </w:r>
      <w:r w:rsidRPr="00521C94">
        <w:rPr>
          <w:lang w:val="sr-Cyrl-CS"/>
        </w:rPr>
        <w:t>м</w:t>
      </w:r>
      <w:r w:rsidRPr="00521C94">
        <w:rPr>
          <w:spacing w:val="1"/>
          <w:lang w:val="sr-Cyrl-CS"/>
        </w:rPr>
        <w:t xml:space="preserve"> </w:t>
      </w:r>
      <w:r w:rsidRPr="00521C94">
        <w:rPr>
          <w:spacing w:val="5"/>
          <w:lang w:val="sr-Cyrl-CS"/>
        </w:rPr>
        <w:t>о</w:t>
      </w:r>
      <w:r w:rsidRPr="00521C94">
        <w:rPr>
          <w:spacing w:val="-1"/>
          <w:lang w:val="sr-Cyrl-CS"/>
        </w:rPr>
        <w:t>с</w:t>
      </w:r>
      <w:r w:rsidRPr="00521C94">
        <w:rPr>
          <w:spacing w:val="1"/>
          <w:lang w:val="sr-Cyrl-CS"/>
        </w:rPr>
        <w:t>н</w:t>
      </w:r>
      <w:r w:rsidRPr="00521C94">
        <w:rPr>
          <w:lang w:val="sr-Cyrl-CS"/>
        </w:rPr>
        <w:t>о</w:t>
      </w:r>
      <w:r w:rsidRPr="00521C94">
        <w:rPr>
          <w:spacing w:val="-8"/>
          <w:lang w:val="sr-Cyrl-CS"/>
        </w:rPr>
        <w:t>в</w:t>
      </w:r>
      <w:r w:rsidRPr="00521C94">
        <w:rPr>
          <w:lang w:val="sr-Cyrl-CS"/>
        </w:rPr>
        <w:t xml:space="preserve">у </w:t>
      </w:r>
      <w:r w:rsidRPr="00521C94">
        <w:rPr>
          <w:spacing w:val="-2"/>
          <w:lang w:val="sr-Cyrl-CS"/>
        </w:rPr>
        <w:t>т</w:t>
      </w:r>
      <w:r w:rsidRPr="00521C94">
        <w:rPr>
          <w:lang w:val="sr-Cyrl-CS"/>
        </w:rPr>
        <w:t>о</w:t>
      </w:r>
      <w:r w:rsidRPr="00521C94">
        <w:rPr>
          <w:spacing w:val="-11"/>
          <w:lang w:val="sr-Cyrl-CS"/>
        </w:rPr>
        <w:t>к</w:t>
      </w:r>
      <w:r w:rsidRPr="00521C94">
        <w:rPr>
          <w:spacing w:val="-5"/>
          <w:lang w:val="sr-Cyrl-CS"/>
        </w:rPr>
        <w:t>о</w:t>
      </w:r>
      <w:r w:rsidRPr="00521C94">
        <w:rPr>
          <w:lang w:val="sr-Cyrl-CS"/>
        </w:rPr>
        <w:t xml:space="preserve">м </w:t>
      </w:r>
      <w:r w:rsidRPr="00521C94">
        <w:rPr>
          <w:spacing w:val="1"/>
          <w:lang w:val="sr-Cyrl-CS"/>
        </w:rPr>
        <w:t>из</w:t>
      </w:r>
      <w:r w:rsidRPr="00521C94">
        <w:rPr>
          <w:lang w:val="sr-Cyrl-CS"/>
        </w:rPr>
        <w:t>врш</w:t>
      </w:r>
      <w:r w:rsidRPr="00521C94">
        <w:rPr>
          <w:spacing w:val="-1"/>
          <w:lang w:val="sr-Cyrl-CS"/>
        </w:rPr>
        <w:t>ењ</w:t>
      </w:r>
      <w:r w:rsidRPr="00521C94">
        <w:rPr>
          <w:lang w:val="sr-Cyrl-CS"/>
        </w:rPr>
        <w:t>а</w:t>
      </w:r>
      <w:r w:rsidRPr="00521C94">
        <w:rPr>
          <w:spacing w:val="1"/>
          <w:lang w:val="sr-Cyrl-CS"/>
        </w:rPr>
        <w:t xml:space="preserve"> </w:t>
      </w:r>
      <w:r w:rsidRPr="00521C94">
        <w:rPr>
          <w:spacing w:val="-5"/>
          <w:lang w:val="sr-Cyrl-CS"/>
        </w:rPr>
        <w:t>уг</w:t>
      </w:r>
      <w:r w:rsidRPr="00521C94">
        <w:rPr>
          <w:lang w:val="sr-Cyrl-CS"/>
        </w:rPr>
        <w:t>о</w:t>
      </w:r>
      <w:r w:rsidRPr="00521C94">
        <w:rPr>
          <w:spacing w:val="-3"/>
          <w:lang w:val="sr-Cyrl-CS"/>
        </w:rPr>
        <w:t>в</w:t>
      </w:r>
      <w:r w:rsidRPr="00521C94">
        <w:rPr>
          <w:lang w:val="sr-Cyrl-CS"/>
        </w:rPr>
        <w:t>о</w:t>
      </w:r>
      <w:r w:rsidRPr="00521C94">
        <w:rPr>
          <w:spacing w:val="2"/>
          <w:lang w:val="sr-Cyrl-CS"/>
        </w:rPr>
        <w:t>р</w:t>
      </w:r>
      <w:r w:rsidRPr="00521C94">
        <w:rPr>
          <w:lang w:val="sr-Cyrl-CS"/>
        </w:rPr>
        <w:t>а.</w:t>
      </w:r>
    </w:p>
    <w:p w:rsidR="003D7C1A" w:rsidRDefault="003D7C1A" w:rsidP="00B1670A">
      <w:pPr>
        <w:pStyle w:val="BodyText"/>
        <w:spacing w:line="237" w:lineRule="auto"/>
        <w:ind w:right="-46" w:firstLine="708"/>
        <w:jc w:val="both"/>
      </w:pPr>
      <w:r>
        <w:t xml:space="preserve">У цену из става 1.урачунати су сви трошкови </w:t>
      </w:r>
      <w:r>
        <w:rPr>
          <w:rFonts w:eastAsia="Times New Roman"/>
          <w:kern w:val="0"/>
          <w:lang w:val="sr-Cyrl-CS" w:eastAsia="en-US"/>
        </w:rPr>
        <w:t>Испоручиоца</w:t>
      </w:r>
      <w:r>
        <w:t xml:space="preserve"> до седишта Наручиоца, </w:t>
      </w:r>
      <w:r w:rsidR="00BD7939" w:rsidRPr="00521C94">
        <w:rPr>
          <w:spacing w:val="-1"/>
        </w:rPr>
        <w:t>У</w:t>
      </w:r>
      <w:r w:rsidR="00BD7939" w:rsidRPr="00521C94">
        <w:t>н</w:t>
      </w:r>
      <w:r w:rsidR="00BD7939" w:rsidRPr="00521C94">
        <w:rPr>
          <w:spacing w:val="1"/>
        </w:rPr>
        <w:t>и</w:t>
      </w:r>
      <w:r w:rsidR="00BD7939" w:rsidRPr="00521C94">
        <w:t>ве</w:t>
      </w:r>
      <w:r w:rsidR="00BD7939" w:rsidRPr="00521C94">
        <w:rPr>
          <w:spacing w:val="1"/>
        </w:rPr>
        <w:t>р</w:t>
      </w:r>
      <w:r w:rsidR="00BD7939" w:rsidRPr="00521C94">
        <w:t>зитет</w:t>
      </w:r>
      <w:r w:rsidR="00BD7939" w:rsidRPr="00521C94">
        <w:rPr>
          <w:spacing w:val="27"/>
        </w:rPr>
        <w:t xml:space="preserve"> </w:t>
      </w:r>
      <w:r w:rsidR="00BD7939" w:rsidRPr="00521C94">
        <w:t>у</w:t>
      </w:r>
      <w:r w:rsidR="00BD7939" w:rsidRPr="00521C94">
        <w:rPr>
          <w:spacing w:val="1"/>
        </w:rPr>
        <w:t xml:space="preserve"> </w:t>
      </w:r>
      <w:r w:rsidR="00BD7939" w:rsidRPr="00521C94">
        <w:rPr>
          <w:lang w:val="sr-Cyrl-CS"/>
        </w:rPr>
        <w:t>Београду</w:t>
      </w:r>
      <w:r w:rsidR="00BD7939" w:rsidRPr="00521C94">
        <w:t>,</w:t>
      </w:r>
      <w:r w:rsidR="00BD7939" w:rsidRPr="00521C94">
        <w:rPr>
          <w:spacing w:val="11"/>
        </w:rPr>
        <w:t xml:space="preserve"> </w:t>
      </w:r>
      <w:r w:rsidR="00BD7939" w:rsidRPr="00521C94">
        <w:rPr>
          <w:spacing w:val="1"/>
          <w:w w:val="102"/>
          <w:lang w:val="sr-Cyrl-CS"/>
        </w:rPr>
        <w:t>Хемијски</w:t>
      </w:r>
      <w:r w:rsidR="00BD7939" w:rsidRPr="00521C94">
        <w:rPr>
          <w:spacing w:val="15"/>
          <w:w w:val="102"/>
        </w:rPr>
        <w:t xml:space="preserve"> </w:t>
      </w:r>
      <w:r w:rsidR="00BD7939" w:rsidRPr="00521C94">
        <w:t>факултет</w:t>
      </w:r>
      <w:r w:rsidR="00BD7939" w:rsidRPr="00521C94">
        <w:rPr>
          <w:spacing w:val="18"/>
          <w:lang w:val="sr-Cyrl-CS"/>
        </w:rPr>
        <w:t>, Београд</w:t>
      </w:r>
      <w:r w:rsidR="00BD7939" w:rsidRPr="00521C94">
        <w:t>,</w:t>
      </w:r>
      <w:r w:rsidR="00BD7939" w:rsidRPr="00521C94">
        <w:rPr>
          <w:spacing w:val="8"/>
        </w:rPr>
        <w:t xml:space="preserve"> </w:t>
      </w:r>
      <w:r w:rsidR="00BD7939" w:rsidRPr="00521C94">
        <w:rPr>
          <w:spacing w:val="1"/>
          <w:w w:val="103"/>
          <w:lang w:val="sr-Cyrl-CS"/>
        </w:rPr>
        <w:t>Студентски трг</w:t>
      </w:r>
      <w:r w:rsidR="00BD7939" w:rsidRPr="00521C94">
        <w:t xml:space="preserve"> број</w:t>
      </w:r>
      <w:r w:rsidR="00BD7939" w:rsidRPr="00521C94">
        <w:rPr>
          <w:spacing w:val="38"/>
        </w:rPr>
        <w:t xml:space="preserve"> </w:t>
      </w:r>
      <w:r w:rsidR="00BD7939" w:rsidRPr="00521C94">
        <w:rPr>
          <w:lang w:val="sr-Cyrl-CS"/>
        </w:rPr>
        <w:t>12-16</w:t>
      </w:r>
      <w:r w:rsidR="00BD7939" w:rsidRPr="00521C94">
        <w:t xml:space="preserve">, </w:t>
      </w:r>
      <w:r w:rsidR="00BD7939" w:rsidRPr="00521C94">
        <w:rPr>
          <w:lang w:val="sr-Cyrl-CS"/>
        </w:rPr>
        <w:t>1</w:t>
      </w:r>
      <w:r w:rsidR="00BD7939" w:rsidRPr="00521C94">
        <w:t xml:space="preserve">1000 </w:t>
      </w:r>
      <w:r w:rsidR="00BD7939" w:rsidRPr="00521C94">
        <w:rPr>
          <w:lang w:val="sr-Cyrl-CS"/>
        </w:rPr>
        <w:t>Београд</w:t>
      </w:r>
      <w:r>
        <w:t>,</w:t>
      </w:r>
      <w:r>
        <w:rPr>
          <w:spacing w:val="-7"/>
        </w:rPr>
        <w:t xml:space="preserve"> </w:t>
      </w:r>
      <w:r>
        <w:t>а</w:t>
      </w:r>
      <w:r>
        <w:rPr>
          <w:spacing w:val="-2"/>
        </w:rPr>
        <w:t xml:space="preserve"> </w:t>
      </w:r>
      <w:r>
        <w:t>није</w:t>
      </w:r>
      <w:r>
        <w:rPr>
          <w:spacing w:val="-2"/>
        </w:rPr>
        <w:t xml:space="preserve"> </w:t>
      </w:r>
      <w:r>
        <w:t>урачунат</w:t>
      </w:r>
      <w:r>
        <w:rPr>
          <w:spacing w:val="-3"/>
        </w:rPr>
        <w:t xml:space="preserve"> </w:t>
      </w:r>
      <w:r>
        <w:t>порез</w:t>
      </w:r>
      <w:r>
        <w:rPr>
          <w:spacing w:val="-2"/>
        </w:rPr>
        <w:t xml:space="preserve"> </w:t>
      </w:r>
      <w:r>
        <w:t>на</w:t>
      </w:r>
      <w:r>
        <w:rPr>
          <w:spacing w:val="-2"/>
        </w:rPr>
        <w:t xml:space="preserve"> </w:t>
      </w:r>
      <w:r>
        <w:t>додату</w:t>
      </w:r>
      <w:r>
        <w:rPr>
          <w:spacing w:val="-7"/>
        </w:rPr>
        <w:t xml:space="preserve"> </w:t>
      </w:r>
      <w:r>
        <w:t>вредност,</w:t>
      </w:r>
      <w:r>
        <w:rPr>
          <w:spacing w:val="-9"/>
        </w:rPr>
        <w:t xml:space="preserve"> </w:t>
      </w:r>
      <w:r>
        <w:t>који</w:t>
      </w:r>
      <w:r>
        <w:rPr>
          <w:spacing w:val="-2"/>
        </w:rPr>
        <w:t xml:space="preserve"> </w:t>
      </w:r>
      <w:r>
        <w:t>пада</w:t>
      </w:r>
      <w:r>
        <w:rPr>
          <w:spacing w:val="-2"/>
        </w:rPr>
        <w:t xml:space="preserve"> </w:t>
      </w:r>
      <w:r>
        <w:t>на</w:t>
      </w:r>
      <w:r>
        <w:rPr>
          <w:spacing w:val="-2"/>
        </w:rPr>
        <w:t xml:space="preserve"> </w:t>
      </w:r>
      <w:r>
        <w:t>терет Наручиоца.</w:t>
      </w:r>
    </w:p>
    <w:p w:rsidR="003D7C1A" w:rsidRDefault="003D7C1A" w:rsidP="00B1670A">
      <w:pPr>
        <w:pStyle w:val="BodyText"/>
        <w:ind w:right="-46" w:firstLine="708"/>
        <w:jc w:val="both"/>
      </w:pPr>
      <w:r>
        <w:t>Наручилац може након закључења овог Уговора без спровођења поступка јавне набавке повећати обим предмета набавке, максимално до 5% од укупне цене услуга, закључењем Анекса уговора у писменој форми.</w:t>
      </w:r>
    </w:p>
    <w:p w:rsidR="00FE181E" w:rsidRPr="00A04595" w:rsidRDefault="003D7C1A" w:rsidP="00B1670A">
      <w:pPr>
        <w:pStyle w:val="BodyText"/>
        <w:spacing w:line="237" w:lineRule="auto"/>
        <w:ind w:right="-46" w:firstLine="708"/>
        <w:rPr>
          <w:lang w:val="sr-Cyrl-CS"/>
        </w:rPr>
      </w:pPr>
      <w:proofErr w:type="gramStart"/>
      <w:r>
        <w:t>Уговорне стране сагласно закључују уговор на период од 12 месеци или до износа процењене вредности.</w:t>
      </w:r>
      <w:proofErr w:type="gramEnd"/>
    </w:p>
    <w:p w:rsidR="00754220" w:rsidRPr="00521C94" w:rsidRDefault="00754220" w:rsidP="00AC524F">
      <w:pPr>
        <w:jc w:val="center"/>
        <w:rPr>
          <w:kern w:val="0"/>
          <w:lang w:eastAsia="en-US"/>
        </w:rPr>
      </w:pPr>
      <w:proofErr w:type="gramStart"/>
      <w:r w:rsidRPr="00521C94">
        <w:rPr>
          <w:kern w:val="0"/>
          <w:lang w:eastAsia="en-US"/>
        </w:rPr>
        <w:t>Члан 3.</w:t>
      </w:r>
      <w:proofErr w:type="gramEnd"/>
    </w:p>
    <w:p w:rsidR="001D1419" w:rsidRPr="001D1419" w:rsidRDefault="001D1419" w:rsidP="001D1419">
      <w:pPr>
        <w:suppressAutoHyphens w:val="0"/>
        <w:autoSpaceDE w:val="0"/>
        <w:autoSpaceDN w:val="0"/>
        <w:adjustRightInd w:val="0"/>
        <w:spacing w:line="240" w:lineRule="auto"/>
        <w:rPr>
          <w:rFonts w:eastAsia="Times New Roman"/>
          <w:b/>
          <w:color w:val="auto"/>
          <w:kern w:val="0"/>
          <w:lang w:val="sr-Cyrl-CS" w:eastAsia="en-US"/>
        </w:rPr>
      </w:pPr>
      <w:r w:rsidRPr="00521C94">
        <w:rPr>
          <w:rFonts w:eastAsia="Times New Roman"/>
          <w:b/>
          <w:color w:val="auto"/>
          <w:kern w:val="0"/>
          <w:lang w:eastAsia="en-US"/>
        </w:rPr>
        <w:t xml:space="preserve">Рок плаћања </w:t>
      </w:r>
    </w:p>
    <w:p w:rsidR="001D1419" w:rsidRDefault="001D1419" w:rsidP="00B1670A">
      <w:pPr>
        <w:pStyle w:val="BodyText"/>
        <w:ind w:right="-46" w:firstLine="708"/>
        <w:jc w:val="both"/>
      </w:pPr>
      <w:proofErr w:type="gramStart"/>
      <w:r>
        <w:t xml:space="preserve">Плаћање се врши уплатом на рачун </w:t>
      </w:r>
      <w:r>
        <w:rPr>
          <w:lang w:val="sr-Cyrl-CS"/>
        </w:rPr>
        <w:t>Испоручиоца</w:t>
      </w:r>
      <w:r>
        <w:t>. Вредност испоручене количине добара ће се у сваком конкретном случају утврђивати на основу јединичних цена и стварно испоручене количине добара, утвђене приликом примопредаје.</w:t>
      </w:r>
      <w:proofErr w:type="gramEnd"/>
    </w:p>
    <w:p w:rsidR="0068307F" w:rsidRPr="00A04595" w:rsidRDefault="001D1419" w:rsidP="00A04595">
      <w:pPr>
        <w:pStyle w:val="BodyText"/>
        <w:spacing w:line="237" w:lineRule="exact"/>
        <w:ind w:firstLine="708"/>
        <w:jc w:val="both"/>
        <w:rPr>
          <w:lang w:val="sr-Cyrl-CS"/>
        </w:rPr>
      </w:pPr>
      <w:r>
        <w:t>Наручилац је дужан да цену испоручених добара након сваке конкретне испоруке плати у</w:t>
      </w:r>
      <w:r>
        <w:rPr>
          <w:lang w:val="sr-Cyrl-CS"/>
        </w:rPr>
        <w:t xml:space="preserve"> </w:t>
      </w:r>
      <w:r>
        <w:t>року</w:t>
      </w:r>
      <w:r>
        <w:rPr>
          <w:u w:val="single"/>
        </w:rPr>
        <w:tab/>
      </w:r>
      <w:r>
        <w:t xml:space="preserve">дана од пријема фактуре </w:t>
      </w:r>
      <w:r>
        <w:rPr>
          <w:lang w:val="sr-Cyrl-CS"/>
        </w:rPr>
        <w:t>Испоручиоца</w:t>
      </w:r>
      <w:r>
        <w:t>,</w:t>
      </w:r>
      <w:r>
        <w:rPr>
          <w:lang w:val="sr-Cyrl-CS"/>
        </w:rPr>
        <w:t xml:space="preserve"> </w:t>
      </w:r>
      <w:r>
        <w:t>под условом да је претходно извршена</w:t>
      </w:r>
      <w:r>
        <w:rPr>
          <w:lang w:val="sr-Cyrl-CS"/>
        </w:rPr>
        <w:t xml:space="preserve"> </w:t>
      </w:r>
      <w:r>
        <w:t>примопредаја</w:t>
      </w:r>
      <w:proofErr w:type="gramStart"/>
      <w:r>
        <w:t>,у</w:t>
      </w:r>
      <w:proofErr w:type="gramEnd"/>
      <w:r>
        <w:t xml:space="preserve"> смислу члана 7.</w:t>
      </w:r>
    </w:p>
    <w:p w:rsidR="00521C94" w:rsidRPr="00521C94" w:rsidRDefault="00521C94" w:rsidP="00521C94">
      <w:pPr>
        <w:suppressAutoHyphens w:val="0"/>
        <w:autoSpaceDE w:val="0"/>
        <w:autoSpaceDN w:val="0"/>
        <w:adjustRightInd w:val="0"/>
        <w:spacing w:line="240" w:lineRule="auto"/>
        <w:jc w:val="both"/>
        <w:rPr>
          <w:rFonts w:eastAsia="Times New Roman"/>
          <w:color w:val="auto"/>
          <w:kern w:val="0"/>
          <w:lang w:val="sr-Cyrl-CS" w:eastAsia="en-US"/>
        </w:rPr>
      </w:pPr>
    </w:p>
    <w:p w:rsidR="001D1419" w:rsidRDefault="001D1419" w:rsidP="001D1419">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4.</w:t>
      </w:r>
      <w:proofErr w:type="gramEnd"/>
    </w:p>
    <w:p w:rsidR="001D1419" w:rsidRPr="00521C94" w:rsidRDefault="001D1419" w:rsidP="001D1419">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Гаранција – меница </w:t>
      </w:r>
    </w:p>
    <w:p w:rsidR="001D1419" w:rsidRPr="00521C94" w:rsidRDefault="001D1419" w:rsidP="001D1419">
      <w:pPr>
        <w:suppressAutoHyphens w:val="0"/>
        <w:autoSpaceDE w:val="0"/>
        <w:autoSpaceDN w:val="0"/>
        <w:adjustRightInd w:val="0"/>
        <w:spacing w:line="240" w:lineRule="auto"/>
        <w:ind w:firstLine="720"/>
        <w:jc w:val="both"/>
        <w:rPr>
          <w:rFonts w:eastAsia="Times New Roman"/>
          <w:color w:val="auto"/>
          <w:kern w:val="0"/>
          <w:lang w:eastAsia="en-US"/>
        </w:rPr>
      </w:pPr>
      <w:r>
        <w:rPr>
          <w:rFonts w:eastAsia="Times New Roman"/>
          <w:color w:val="auto"/>
          <w:kern w:val="0"/>
          <w:lang w:val="sr-Cyrl-CS" w:eastAsia="en-US"/>
        </w:rPr>
        <w:t>Испоручилац</w:t>
      </w:r>
      <w:r w:rsidRPr="00521C94">
        <w:rPr>
          <w:rFonts w:eastAsia="Times New Roman"/>
          <w:color w:val="auto"/>
          <w:kern w:val="0"/>
          <w:lang w:eastAsia="en-US"/>
        </w:rPr>
        <w:t xml:space="preserve"> предаје Наручиоцу:</w:t>
      </w:r>
      <w:r w:rsidRPr="00521C94">
        <w:rPr>
          <w:rFonts w:eastAsia="Times New Roman"/>
          <w:color w:val="auto"/>
          <w:kern w:val="0"/>
          <w:lang w:val="sr-Cyrl-CS" w:eastAsia="en-US"/>
        </w:rPr>
        <w:t xml:space="preserve"> </w:t>
      </w:r>
      <w:r w:rsidRPr="00521C94">
        <w:rPr>
          <w:rFonts w:eastAsia="Times New Roman"/>
          <w:color w:val="auto"/>
          <w:kern w:val="0"/>
          <w:lang w:eastAsia="en-US"/>
        </w:rPr>
        <w:t>бланко меницу као гаранцију за добро извршење посла са роком трајања три д</w:t>
      </w:r>
      <w:r>
        <w:rPr>
          <w:rFonts w:eastAsia="Times New Roman"/>
          <w:color w:val="auto"/>
          <w:kern w:val="0"/>
          <w:lang w:eastAsia="en-US"/>
        </w:rPr>
        <w:t xml:space="preserve">ана дуже од рока извршења </w:t>
      </w:r>
      <w:r>
        <w:rPr>
          <w:rFonts w:eastAsia="Times New Roman"/>
          <w:color w:val="auto"/>
          <w:kern w:val="0"/>
          <w:lang w:val="sr-Cyrl-CS" w:eastAsia="en-US"/>
        </w:rPr>
        <w:t>посла</w:t>
      </w:r>
      <w:r w:rsidRPr="00521C94">
        <w:rPr>
          <w:rFonts w:eastAsia="Times New Roman"/>
          <w:color w:val="auto"/>
          <w:kern w:val="0"/>
          <w:lang w:eastAsia="en-US"/>
        </w:rPr>
        <w:t xml:space="preserve">. Потписом овог уговора </w:t>
      </w:r>
      <w:r>
        <w:rPr>
          <w:rFonts w:eastAsia="Times New Roman"/>
          <w:color w:val="auto"/>
          <w:kern w:val="0"/>
          <w:lang w:val="sr-Cyrl-CS" w:eastAsia="en-US"/>
        </w:rPr>
        <w:t>Испоручилац</w:t>
      </w:r>
      <w:r w:rsidRPr="00521C94">
        <w:rPr>
          <w:rFonts w:eastAsia="Times New Roman"/>
          <w:color w:val="auto"/>
          <w:kern w:val="0"/>
          <w:lang w:eastAsia="en-US"/>
        </w:rPr>
        <w:t xml:space="preserve"> даје своју безусловну сагласност Наручиоцу да може реализовати депоновану бланко меницу у случају да не изврши било коју своју обавезу из Уговора која се односи на уговорену цену, квалитет, квантитет, као и утврђене рокове односно сагласан је да Наручилац у наведеним случајевима има право на једнострани раскид уговора и наплату уговорне казне у вредности од 10% </w:t>
      </w:r>
      <w:r>
        <w:rPr>
          <w:rFonts w:eastAsia="Times New Roman"/>
          <w:color w:val="auto"/>
          <w:kern w:val="0"/>
          <w:lang w:val="sr-Cyrl-CS" w:eastAsia="en-US"/>
        </w:rPr>
        <w:t xml:space="preserve">РСД без ПДВ-а </w:t>
      </w:r>
      <w:r w:rsidRPr="00521C94">
        <w:rPr>
          <w:rFonts w:eastAsia="Times New Roman"/>
          <w:color w:val="auto"/>
          <w:kern w:val="0"/>
          <w:lang w:eastAsia="en-US"/>
        </w:rPr>
        <w:t xml:space="preserve">од укупне уговорене цене услуге. </w:t>
      </w:r>
    </w:p>
    <w:p w:rsidR="001D1419" w:rsidRPr="00521C94" w:rsidRDefault="001D1419" w:rsidP="001D1419">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 xml:space="preserve">Наручилац има обавезу да на писани захтев </w:t>
      </w:r>
      <w:r w:rsidR="00B1670A">
        <w:rPr>
          <w:rFonts w:eastAsia="Times New Roman"/>
          <w:color w:val="auto"/>
          <w:kern w:val="0"/>
          <w:lang w:val="sr-Cyrl-CS" w:eastAsia="en-US"/>
        </w:rPr>
        <w:t>Испоручио</w:t>
      </w:r>
      <w:r>
        <w:rPr>
          <w:rFonts w:eastAsia="Times New Roman"/>
          <w:color w:val="auto"/>
          <w:kern w:val="0"/>
          <w:lang w:val="sr-Cyrl-CS" w:eastAsia="en-US"/>
        </w:rPr>
        <w:t>ц</w:t>
      </w:r>
      <w:r w:rsidRPr="00521C94">
        <w:rPr>
          <w:rFonts w:eastAsia="Times New Roman"/>
          <w:color w:val="auto"/>
          <w:kern w:val="0"/>
          <w:lang w:eastAsia="en-US"/>
        </w:rPr>
        <w:t>а након истека рока важности, врати нереализоване менице и то у року од 5 дана од дана пријема захтева.</w:t>
      </w:r>
      <w:proofErr w:type="gramEnd"/>
      <w:r w:rsidRPr="00521C94">
        <w:rPr>
          <w:rFonts w:eastAsia="Times New Roman"/>
          <w:color w:val="auto"/>
          <w:kern w:val="0"/>
          <w:lang w:eastAsia="en-US"/>
        </w:rPr>
        <w:t xml:space="preserve"> </w:t>
      </w:r>
      <w:proofErr w:type="gramStart"/>
      <w:r w:rsidRPr="00521C94">
        <w:rPr>
          <w:rFonts w:eastAsia="Times New Roman"/>
          <w:color w:val="auto"/>
          <w:kern w:val="0"/>
          <w:lang w:eastAsia="en-US"/>
        </w:rPr>
        <w:t xml:space="preserve">Средства обезбеђења се не могу вратити </w:t>
      </w:r>
      <w:r w:rsidR="00B1670A">
        <w:rPr>
          <w:rFonts w:eastAsia="Times New Roman"/>
          <w:color w:val="auto"/>
          <w:kern w:val="0"/>
          <w:lang w:val="sr-Cyrl-CS" w:eastAsia="en-US"/>
        </w:rPr>
        <w:t>Испоручиоцу</w:t>
      </w:r>
      <w:r w:rsidRPr="00521C94">
        <w:rPr>
          <w:rFonts w:eastAsia="Times New Roman"/>
          <w:color w:val="auto"/>
          <w:kern w:val="0"/>
          <w:lang w:eastAsia="en-US"/>
        </w:rPr>
        <w:t xml:space="preserve"> пре истека рока трајања.</w:t>
      </w:r>
      <w:proofErr w:type="gramEnd"/>
      <w:r w:rsidRPr="00521C94">
        <w:rPr>
          <w:rFonts w:eastAsia="Times New Roman"/>
          <w:color w:val="auto"/>
          <w:kern w:val="0"/>
          <w:lang w:eastAsia="en-US"/>
        </w:rPr>
        <w:t xml:space="preserve"> Уколико током важења Уговора Наручилац искористи меницу,</w:t>
      </w:r>
      <w:r w:rsidRPr="00521C94">
        <w:rPr>
          <w:rFonts w:eastAsia="Times New Roman"/>
          <w:color w:val="auto"/>
          <w:kern w:val="0"/>
          <w:lang w:val="sr-Cyrl-CS" w:eastAsia="en-US"/>
        </w:rPr>
        <w:t xml:space="preserve"> </w:t>
      </w:r>
      <w:r>
        <w:rPr>
          <w:rFonts w:eastAsia="Times New Roman"/>
          <w:color w:val="auto"/>
          <w:kern w:val="0"/>
          <w:lang w:val="sr-Cyrl-CS" w:eastAsia="en-US"/>
        </w:rPr>
        <w:t>Испоручилац</w:t>
      </w:r>
      <w:r w:rsidRPr="00521C94">
        <w:rPr>
          <w:rFonts w:eastAsia="Times New Roman"/>
          <w:color w:val="auto"/>
          <w:kern w:val="0"/>
          <w:lang w:eastAsia="en-US"/>
        </w:rPr>
        <w:t xml:space="preserve"> је дужан да нову меницу и ново менично овлашћење, под условим</w:t>
      </w:r>
      <w:r w:rsidRPr="00521C94">
        <w:rPr>
          <w:rFonts w:eastAsia="Times New Roman"/>
          <w:color w:val="auto"/>
          <w:kern w:val="0"/>
          <w:lang w:val="sr-Cyrl-CS" w:eastAsia="en-US"/>
        </w:rPr>
        <w:t>а</w:t>
      </w:r>
      <w:r w:rsidRPr="00521C94">
        <w:rPr>
          <w:rFonts w:eastAsia="Times New Roman"/>
          <w:color w:val="auto"/>
          <w:kern w:val="0"/>
          <w:lang w:eastAsia="en-US"/>
        </w:rPr>
        <w:t xml:space="preserve"> из претходног става овог члана достави Наручиоцу у року од 8 дана од дана када га Наручилац позове да то учини. </w:t>
      </w:r>
      <w:proofErr w:type="gramStart"/>
      <w:r w:rsidRPr="00521C94">
        <w:rPr>
          <w:rFonts w:eastAsia="Times New Roman"/>
          <w:color w:val="auto"/>
          <w:kern w:val="0"/>
          <w:lang w:eastAsia="en-US"/>
        </w:rPr>
        <w:t xml:space="preserve">Уколико </w:t>
      </w:r>
      <w:r>
        <w:rPr>
          <w:rFonts w:eastAsia="Times New Roman"/>
          <w:color w:val="auto"/>
          <w:kern w:val="0"/>
          <w:lang w:val="sr-Cyrl-CS" w:eastAsia="en-US"/>
        </w:rPr>
        <w:t>Испоручилац</w:t>
      </w:r>
      <w:r w:rsidRPr="00521C94">
        <w:rPr>
          <w:rFonts w:eastAsia="Times New Roman"/>
          <w:color w:val="auto"/>
          <w:kern w:val="0"/>
          <w:lang w:eastAsia="en-US"/>
        </w:rPr>
        <w:t xml:space="preserve"> то не учини, Наручилац има право да раскине овај Уговор, уз право на накнаду штете.</w:t>
      </w:r>
      <w:proofErr w:type="gramEnd"/>
      <w:r w:rsidRPr="00521C94">
        <w:rPr>
          <w:rFonts w:eastAsia="Times New Roman"/>
          <w:color w:val="auto"/>
          <w:kern w:val="0"/>
          <w:lang w:eastAsia="en-US"/>
        </w:rPr>
        <w:t xml:space="preserve"> </w:t>
      </w:r>
    </w:p>
    <w:p w:rsidR="001D1419" w:rsidRDefault="001D1419" w:rsidP="001D1419">
      <w:pPr>
        <w:pStyle w:val="BodyText"/>
        <w:spacing w:before="9"/>
        <w:rPr>
          <w:b/>
          <w:sz w:val="20"/>
          <w:lang w:val="sr-Cyrl-CS"/>
        </w:rPr>
      </w:pPr>
    </w:p>
    <w:p w:rsidR="00D82FE0" w:rsidRDefault="00D82FE0" w:rsidP="001D1419">
      <w:pPr>
        <w:pStyle w:val="BodyText"/>
        <w:spacing w:before="9"/>
        <w:rPr>
          <w:b/>
          <w:sz w:val="20"/>
          <w:lang w:val="sr-Cyrl-CS"/>
        </w:rPr>
      </w:pPr>
    </w:p>
    <w:p w:rsidR="00D82FE0" w:rsidRPr="002D2EE3" w:rsidRDefault="00D82FE0" w:rsidP="001D1419">
      <w:pPr>
        <w:pStyle w:val="BodyText"/>
        <w:spacing w:before="9"/>
        <w:rPr>
          <w:b/>
          <w:sz w:val="20"/>
          <w:lang w:val="sr-Cyrl-CS"/>
        </w:rPr>
      </w:pPr>
    </w:p>
    <w:p w:rsidR="001D1419" w:rsidRPr="002D2EE3" w:rsidRDefault="001D1419" w:rsidP="001D1419">
      <w:pPr>
        <w:spacing w:line="241" w:lineRule="exact"/>
        <w:ind w:right="76"/>
        <w:jc w:val="center"/>
        <w:rPr>
          <w:lang w:val="sr-Cyrl-CS"/>
        </w:rPr>
      </w:pPr>
      <w:proofErr w:type="gramStart"/>
      <w:r w:rsidRPr="002D2EE3">
        <w:lastRenderedPageBreak/>
        <w:t>Члан 5.</w:t>
      </w:r>
      <w:proofErr w:type="gramEnd"/>
    </w:p>
    <w:p w:rsidR="002D2EE3" w:rsidRPr="004A75B5" w:rsidRDefault="004A75B5" w:rsidP="002D2EE3">
      <w:pPr>
        <w:spacing w:line="241" w:lineRule="exact"/>
        <w:ind w:right="76"/>
        <w:rPr>
          <w:b/>
          <w:lang w:val="sr-Cyrl-CS"/>
        </w:rPr>
      </w:pPr>
      <w:r w:rsidRPr="004A75B5">
        <w:rPr>
          <w:b/>
          <w:lang w:val="sr-Cyrl-CS"/>
        </w:rPr>
        <w:t>Место и рок испоруке</w:t>
      </w:r>
    </w:p>
    <w:p w:rsidR="001118CF" w:rsidRDefault="001D1419" w:rsidP="00BD7939">
      <w:pPr>
        <w:pStyle w:val="BodyText"/>
        <w:tabs>
          <w:tab w:val="left" w:pos="-1418"/>
          <w:tab w:val="left" w:pos="4947"/>
        </w:tabs>
        <w:spacing w:before="3" w:line="235" w:lineRule="auto"/>
        <w:ind w:right="535" w:firstLine="709"/>
        <w:jc w:val="both"/>
      </w:pPr>
      <w:proofErr w:type="gramStart"/>
      <w:r>
        <w:t xml:space="preserve">Место испоруке је седиште Наручиоца, </w:t>
      </w:r>
      <w:r w:rsidR="00BD7939" w:rsidRPr="00521C94">
        <w:rPr>
          <w:spacing w:val="-1"/>
        </w:rPr>
        <w:t>У</w:t>
      </w:r>
      <w:r w:rsidR="00BD7939" w:rsidRPr="00521C94">
        <w:t>н</w:t>
      </w:r>
      <w:r w:rsidR="00BD7939" w:rsidRPr="00521C94">
        <w:rPr>
          <w:spacing w:val="1"/>
        </w:rPr>
        <w:t>и</w:t>
      </w:r>
      <w:r w:rsidR="00BD7939" w:rsidRPr="00521C94">
        <w:t>ве</w:t>
      </w:r>
      <w:r w:rsidR="00BD7939" w:rsidRPr="00521C94">
        <w:rPr>
          <w:spacing w:val="1"/>
        </w:rPr>
        <w:t>р</w:t>
      </w:r>
      <w:r w:rsidR="00BD7939" w:rsidRPr="00521C94">
        <w:t>зитет</w:t>
      </w:r>
      <w:r w:rsidR="00BD7939" w:rsidRPr="00521C94">
        <w:rPr>
          <w:spacing w:val="27"/>
        </w:rPr>
        <w:t xml:space="preserve"> </w:t>
      </w:r>
      <w:r w:rsidR="00BD7939" w:rsidRPr="00521C94">
        <w:t>у</w:t>
      </w:r>
      <w:r w:rsidR="00BD7939" w:rsidRPr="00521C94">
        <w:rPr>
          <w:spacing w:val="1"/>
        </w:rPr>
        <w:t xml:space="preserve"> </w:t>
      </w:r>
      <w:r w:rsidR="00BD7939" w:rsidRPr="00521C94">
        <w:rPr>
          <w:lang w:val="sr-Cyrl-CS"/>
        </w:rPr>
        <w:t>Београду</w:t>
      </w:r>
      <w:r w:rsidR="001118CF">
        <w:rPr>
          <w:spacing w:val="11"/>
          <w:lang w:val="sr-Cyrl-CS"/>
        </w:rPr>
        <w:t>-</w:t>
      </w:r>
      <w:r w:rsidR="00BD7939" w:rsidRPr="00521C94">
        <w:rPr>
          <w:spacing w:val="1"/>
          <w:w w:val="102"/>
          <w:lang w:val="sr-Cyrl-CS"/>
        </w:rPr>
        <w:t>Хемијски</w:t>
      </w:r>
      <w:r w:rsidR="00BD7939" w:rsidRPr="00521C94">
        <w:rPr>
          <w:spacing w:val="15"/>
          <w:w w:val="102"/>
        </w:rPr>
        <w:t xml:space="preserve"> </w:t>
      </w:r>
      <w:r w:rsidR="00BD7939" w:rsidRPr="00521C94">
        <w:t>факултет</w:t>
      </w:r>
      <w:r w:rsidR="00BD7939" w:rsidRPr="00521C94">
        <w:rPr>
          <w:spacing w:val="18"/>
          <w:lang w:val="sr-Cyrl-CS"/>
        </w:rPr>
        <w:t>,</w:t>
      </w:r>
      <w:r w:rsidR="00BD7939" w:rsidRPr="00521C94">
        <w:rPr>
          <w:spacing w:val="8"/>
        </w:rPr>
        <w:t xml:space="preserve"> </w:t>
      </w:r>
      <w:r w:rsidR="00BD7939" w:rsidRPr="00521C94">
        <w:rPr>
          <w:spacing w:val="1"/>
          <w:w w:val="103"/>
          <w:lang w:val="sr-Cyrl-CS"/>
        </w:rPr>
        <w:t>Студентски трг</w:t>
      </w:r>
      <w:r w:rsidR="00BD7939" w:rsidRPr="00521C94">
        <w:t xml:space="preserve"> број</w:t>
      </w:r>
      <w:r w:rsidR="00BD7939" w:rsidRPr="00521C94">
        <w:rPr>
          <w:spacing w:val="38"/>
        </w:rPr>
        <w:t xml:space="preserve"> </w:t>
      </w:r>
      <w:r w:rsidR="00BD7939" w:rsidRPr="00521C94">
        <w:rPr>
          <w:lang w:val="sr-Cyrl-CS"/>
        </w:rPr>
        <w:t>12-16</w:t>
      </w:r>
      <w:r w:rsidR="00BD7939" w:rsidRPr="00521C94">
        <w:t xml:space="preserve">, </w:t>
      </w:r>
      <w:r w:rsidR="00BD7939" w:rsidRPr="00521C94">
        <w:rPr>
          <w:lang w:val="sr-Cyrl-CS"/>
        </w:rPr>
        <w:t>1</w:t>
      </w:r>
      <w:r w:rsidR="00BD7939" w:rsidRPr="00521C94">
        <w:t xml:space="preserve">1000 </w:t>
      </w:r>
      <w:r w:rsidR="00BD7939" w:rsidRPr="00521C94">
        <w:rPr>
          <w:lang w:val="sr-Cyrl-CS"/>
        </w:rPr>
        <w:t>Београд</w:t>
      </w:r>
      <w:r w:rsidR="001118CF">
        <w:t>.</w:t>
      </w:r>
      <w:proofErr w:type="gramEnd"/>
    </w:p>
    <w:p w:rsidR="001118CF" w:rsidRDefault="001118CF" w:rsidP="00BD7939">
      <w:pPr>
        <w:pStyle w:val="BodyText"/>
        <w:tabs>
          <w:tab w:val="left" w:pos="-1418"/>
          <w:tab w:val="left" w:pos="4947"/>
        </w:tabs>
        <w:spacing w:before="3" w:line="235" w:lineRule="auto"/>
        <w:ind w:right="535" w:firstLine="709"/>
        <w:jc w:val="both"/>
        <w:rPr>
          <w:rFonts w:ascii="Calibri" w:hAnsi="Calibri"/>
          <w:lang w:val="sr-Cyrl-CS"/>
        </w:rPr>
      </w:pPr>
      <w:r>
        <w:rPr>
          <w:lang w:val="sr-Cyrl-CS"/>
        </w:rPr>
        <w:t xml:space="preserve">Рок испоруке је </w:t>
      </w:r>
      <w:r w:rsidR="001D1419">
        <w:t>за гасове</w:t>
      </w:r>
      <w:r w:rsidR="001D1419">
        <w:rPr>
          <w:spacing w:val="-22"/>
        </w:rPr>
        <w:t xml:space="preserve"> </w:t>
      </w:r>
      <w:r w:rsidR="001D1419">
        <w:t>у року</w:t>
      </w:r>
      <w:r w:rsidR="001D1419">
        <w:rPr>
          <w:spacing w:val="22"/>
        </w:rPr>
        <w:t xml:space="preserve"> </w:t>
      </w:r>
      <w:r w:rsidR="001D1419">
        <w:t>од</w:t>
      </w:r>
      <w:r w:rsidR="00534AB5" w:rsidRPr="00534AB5">
        <w:rPr>
          <w:lang w:val="sr-Cyrl-CS"/>
        </w:rPr>
        <w:t>______</w:t>
      </w:r>
      <w:r w:rsidR="001D1419">
        <w:t>дана од дана појединач</w:t>
      </w:r>
      <w:r w:rsidR="00534AB5">
        <w:t xml:space="preserve">не наруџбине, а за гасне смеше </w:t>
      </w:r>
      <w:r w:rsidR="001D1419">
        <w:t>у</w:t>
      </w:r>
      <w:r w:rsidR="001D1419">
        <w:rPr>
          <w:spacing w:val="30"/>
        </w:rPr>
        <w:t xml:space="preserve"> </w:t>
      </w:r>
      <w:r w:rsidR="001D1419">
        <w:t>року</w:t>
      </w:r>
      <w:r w:rsidR="001D1419">
        <w:rPr>
          <w:spacing w:val="38"/>
        </w:rPr>
        <w:t xml:space="preserve"> </w:t>
      </w:r>
      <w:r w:rsidR="001D1419">
        <w:t>од</w:t>
      </w:r>
      <w:r w:rsidR="00534AB5" w:rsidRPr="00534AB5">
        <w:rPr>
          <w:lang w:val="sr-Cyrl-CS"/>
        </w:rPr>
        <w:t>______</w:t>
      </w:r>
      <w:r w:rsidR="001D1419">
        <w:t>дана од дана појединачне наруџбине</w:t>
      </w:r>
      <w:r w:rsidR="001D1419">
        <w:rPr>
          <w:rFonts w:ascii="Calibri" w:hAnsi="Calibri"/>
        </w:rPr>
        <w:t xml:space="preserve">. </w:t>
      </w:r>
    </w:p>
    <w:p w:rsidR="001D1419" w:rsidRDefault="001D1419" w:rsidP="00BD7939">
      <w:pPr>
        <w:pStyle w:val="BodyText"/>
        <w:tabs>
          <w:tab w:val="left" w:pos="-1418"/>
          <w:tab w:val="left" w:pos="4947"/>
        </w:tabs>
        <w:spacing w:before="3" w:line="235" w:lineRule="auto"/>
        <w:ind w:right="535" w:firstLine="709"/>
        <w:jc w:val="both"/>
      </w:pPr>
      <w:r>
        <w:t xml:space="preserve">У случају да </w:t>
      </w:r>
      <w:r w:rsidR="00087909">
        <w:rPr>
          <w:rFonts w:eastAsia="Times New Roman"/>
          <w:color w:val="auto"/>
          <w:kern w:val="0"/>
          <w:lang w:val="sr-Cyrl-CS" w:eastAsia="en-US"/>
        </w:rPr>
        <w:t>Испоручилац</w:t>
      </w:r>
      <w:r>
        <w:t xml:space="preserve"> касни са испоруком добара више од 5 дана у односу на уговорени рок, </w:t>
      </w:r>
      <w:r w:rsidR="00087909">
        <w:rPr>
          <w:rFonts w:eastAsia="Times New Roman"/>
          <w:color w:val="auto"/>
          <w:kern w:val="0"/>
          <w:lang w:val="sr-Cyrl-CS" w:eastAsia="en-US"/>
        </w:rPr>
        <w:t>Испоручилац</w:t>
      </w:r>
      <w:r>
        <w:t xml:space="preserve"> је обавезан да плати Наручиоцу уговорну казну од 0,2% фактуре за конкретно испоручену количину добара,</w:t>
      </w:r>
      <w:r w:rsidR="001118CF">
        <w:rPr>
          <w:lang w:val="sr-Cyrl-CS"/>
        </w:rPr>
        <w:t xml:space="preserve"> </w:t>
      </w:r>
      <w:r>
        <w:t>за сваки дан закашњења,</w:t>
      </w:r>
      <w:r w:rsidR="001118CF">
        <w:rPr>
          <w:lang w:val="sr-Cyrl-CS"/>
        </w:rPr>
        <w:t xml:space="preserve"> </w:t>
      </w:r>
      <w:r>
        <w:t>а највише до 5% укупне вредности.</w:t>
      </w:r>
    </w:p>
    <w:p w:rsidR="001D1419" w:rsidRDefault="001D1419" w:rsidP="00087909">
      <w:pPr>
        <w:pStyle w:val="BodyText"/>
        <w:spacing w:before="1"/>
        <w:ind w:right="536" w:firstLine="459"/>
        <w:jc w:val="both"/>
      </w:pPr>
      <w:r>
        <w:t xml:space="preserve">Наручилац има право за наплату уговорене казне и без посебног обавештења </w:t>
      </w:r>
      <w:r w:rsidR="001118CF">
        <w:rPr>
          <w:rFonts w:eastAsia="Times New Roman"/>
          <w:color w:val="auto"/>
          <w:kern w:val="0"/>
          <w:lang w:val="sr-Cyrl-CS" w:eastAsia="en-US"/>
        </w:rPr>
        <w:t>Испоручиоца</w:t>
      </w:r>
      <w:r>
        <w:t>,</w:t>
      </w:r>
      <w:r w:rsidR="001118CF">
        <w:rPr>
          <w:lang w:val="sr-Cyrl-CS"/>
        </w:rPr>
        <w:t xml:space="preserve"> </w:t>
      </w:r>
      <w:r>
        <w:t>уз издавање одговарајућег обрачуна са роком плаћања од 15 дана од датума издавања истог.Наплата уговорне казне не искључује право Наручиоца за наплату менице и на надокнаду штете.</w:t>
      </w:r>
    </w:p>
    <w:p w:rsidR="002D2EE3" w:rsidRPr="00A04595" w:rsidRDefault="001D1419" w:rsidP="00A04595">
      <w:pPr>
        <w:pStyle w:val="BodyText"/>
        <w:spacing w:line="237" w:lineRule="auto"/>
        <w:ind w:right="536" w:firstLine="567"/>
        <w:jc w:val="both"/>
        <w:rPr>
          <w:lang w:val="sr-Cyrl-CS"/>
        </w:rPr>
      </w:pPr>
      <w:proofErr w:type="gramStart"/>
      <w:r>
        <w:t xml:space="preserve">Услучају неоправданог кашњења </w:t>
      </w:r>
      <w:r w:rsidR="00E70FB8">
        <w:rPr>
          <w:rFonts w:eastAsia="Times New Roman"/>
          <w:color w:val="auto"/>
          <w:kern w:val="0"/>
          <w:lang w:val="sr-Cyrl-CS" w:eastAsia="en-US"/>
        </w:rPr>
        <w:t>Испоручиоца</w:t>
      </w:r>
      <w:r>
        <w:t xml:space="preserve"> за укупно од 30 (тридесет) дана Наручилац може покренути поступак раскида уговора и активирати меницу из члана 4.Став 1.</w:t>
      </w:r>
      <w:proofErr w:type="gramEnd"/>
      <w:r>
        <w:t xml:space="preserve"> </w:t>
      </w:r>
      <w:proofErr w:type="gramStart"/>
      <w:r>
        <w:t>Уговора.</w:t>
      </w:r>
      <w:proofErr w:type="gramEnd"/>
    </w:p>
    <w:p w:rsidR="002D2EE3" w:rsidRDefault="002D2EE3" w:rsidP="002D2EE3">
      <w:pPr>
        <w:spacing w:line="241" w:lineRule="exact"/>
        <w:ind w:right="75"/>
        <w:jc w:val="center"/>
        <w:rPr>
          <w:lang w:val="sr-Cyrl-CS"/>
        </w:rPr>
      </w:pPr>
      <w:proofErr w:type="gramStart"/>
      <w:r w:rsidRPr="002D2EE3">
        <w:t>Члан 6.</w:t>
      </w:r>
      <w:proofErr w:type="gramEnd"/>
    </w:p>
    <w:p w:rsidR="004A75B5" w:rsidRPr="004A75B5" w:rsidRDefault="004A75B5" w:rsidP="004A75B5">
      <w:pPr>
        <w:spacing w:line="241" w:lineRule="exact"/>
        <w:ind w:right="75"/>
        <w:rPr>
          <w:b/>
          <w:lang w:val="sr-Cyrl-CS"/>
        </w:rPr>
      </w:pPr>
      <w:r w:rsidRPr="004A75B5">
        <w:rPr>
          <w:b/>
          <w:lang w:val="sr-Cyrl-CS"/>
        </w:rPr>
        <w:t>Гаранција</w:t>
      </w:r>
    </w:p>
    <w:p w:rsidR="002D2EE3" w:rsidRDefault="00E828F8" w:rsidP="002D2EE3">
      <w:pPr>
        <w:pStyle w:val="BodyText"/>
        <w:ind w:right="535" w:firstLine="567"/>
        <w:jc w:val="both"/>
      </w:pPr>
      <w:r>
        <w:rPr>
          <w:rFonts w:eastAsia="Times New Roman"/>
          <w:color w:val="auto"/>
          <w:kern w:val="0"/>
          <w:lang w:val="sr-Cyrl-CS" w:eastAsia="en-US"/>
        </w:rPr>
        <w:t>Испоручилац</w:t>
      </w:r>
      <w:r w:rsidR="002D2EE3">
        <w:t xml:space="preserve"> гарантије Наручиоцу за квалитет испоручених добара у гарантном року који не може бити краћи од гарантног рока произвођача у зависности од врсте материјала, рачунајући од дана извршене примопредаје, у сваком конкретном случају.</w:t>
      </w:r>
    </w:p>
    <w:p w:rsidR="00D273FA" w:rsidRDefault="00E828F8" w:rsidP="002D2EE3">
      <w:pPr>
        <w:suppressAutoHyphens w:val="0"/>
        <w:autoSpaceDE w:val="0"/>
        <w:autoSpaceDN w:val="0"/>
        <w:adjustRightInd w:val="0"/>
        <w:spacing w:line="240" w:lineRule="auto"/>
        <w:ind w:firstLine="567"/>
        <w:rPr>
          <w:lang w:val="sr-Cyrl-CS"/>
        </w:rPr>
      </w:pPr>
      <w:r>
        <w:rPr>
          <w:rFonts w:eastAsia="Times New Roman"/>
          <w:color w:val="auto"/>
          <w:kern w:val="0"/>
          <w:lang w:val="sr-Cyrl-CS" w:eastAsia="en-US"/>
        </w:rPr>
        <w:t>Испоручилац</w:t>
      </w:r>
      <w:r w:rsidR="002D2EE3">
        <w:t xml:space="preserve"> се обавезује да за сваку појединачну набавку испоручи Наручиоцу техничку докуменацију, гаранцију – гарантни лист.</w:t>
      </w:r>
    </w:p>
    <w:p w:rsidR="00E828F8" w:rsidRPr="00E828F8" w:rsidRDefault="00E828F8" w:rsidP="002D2EE3">
      <w:pPr>
        <w:suppressAutoHyphens w:val="0"/>
        <w:autoSpaceDE w:val="0"/>
        <w:autoSpaceDN w:val="0"/>
        <w:adjustRightInd w:val="0"/>
        <w:spacing w:line="240" w:lineRule="auto"/>
        <w:ind w:firstLine="567"/>
        <w:rPr>
          <w:lang w:val="sr-Cyrl-CS"/>
        </w:rPr>
      </w:pPr>
    </w:p>
    <w:p w:rsidR="00E828F8" w:rsidRPr="002D2EE3" w:rsidRDefault="00E828F8" w:rsidP="00E828F8">
      <w:pPr>
        <w:spacing w:line="241" w:lineRule="exact"/>
        <w:ind w:right="75"/>
        <w:jc w:val="center"/>
        <w:rPr>
          <w:lang w:val="sr-Cyrl-CS"/>
        </w:rPr>
      </w:pPr>
      <w:proofErr w:type="gramStart"/>
      <w:r>
        <w:t xml:space="preserve">Члан </w:t>
      </w:r>
      <w:r>
        <w:rPr>
          <w:lang w:val="sr-Cyrl-CS"/>
        </w:rPr>
        <w:t>7</w:t>
      </w:r>
      <w:r w:rsidRPr="002D2EE3">
        <w:t>.</w:t>
      </w:r>
      <w:proofErr w:type="gramEnd"/>
    </w:p>
    <w:p w:rsidR="00754220" w:rsidRPr="00E828F8" w:rsidRDefault="00E828F8" w:rsidP="007B5B47">
      <w:pPr>
        <w:suppressAutoHyphens w:val="0"/>
        <w:autoSpaceDE w:val="0"/>
        <w:autoSpaceDN w:val="0"/>
        <w:adjustRightInd w:val="0"/>
        <w:spacing w:line="240" w:lineRule="auto"/>
        <w:rPr>
          <w:rFonts w:eastAsia="Times New Roman"/>
          <w:b/>
          <w:color w:val="auto"/>
          <w:kern w:val="0"/>
          <w:lang w:val="sr-Cyrl-CS" w:eastAsia="en-US"/>
        </w:rPr>
      </w:pPr>
      <w:r w:rsidRPr="00E828F8">
        <w:rPr>
          <w:rFonts w:eastAsia="Times New Roman"/>
          <w:b/>
          <w:color w:val="auto"/>
          <w:kern w:val="0"/>
          <w:lang w:val="sr-Cyrl-CS" w:eastAsia="en-US"/>
        </w:rPr>
        <w:t>Квалитет</w:t>
      </w:r>
    </w:p>
    <w:p w:rsidR="00E828F8" w:rsidRPr="00B8510C" w:rsidRDefault="007B5B47" w:rsidP="00754220">
      <w:pPr>
        <w:suppressAutoHyphens w:val="0"/>
        <w:autoSpaceDE w:val="0"/>
        <w:autoSpaceDN w:val="0"/>
        <w:adjustRightInd w:val="0"/>
        <w:spacing w:line="240" w:lineRule="auto"/>
        <w:ind w:firstLine="720"/>
        <w:rPr>
          <w:rFonts w:eastAsia="Times New Roman"/>
          <w:color w:val="auto"/>
          <w:kern w:val="0"/>
          <w:lang w:val="sr-Cyrl-CS" w:eastAsia="en-US"/>
        </w:rPr>
      </w:pPr>
      <w:r>
        <w:rPr>
          <w:rFonts w:eastAsia="Times New Roman"/>
          <w:color w:val="auto"/>
          <w:kern w:val="0"/>
          <w:lang w:val="sr-Cyrl-CS" w:eastAsia="en-US"/>
        </w:rPr>
        <w:t>Испоручилац</w:t>
      </w:r>
      <w:r w:rsidR="00E828F8">
        <w:t xml:space="preserve"> се обавезује да испоручи добра према прописаном квалитету и карактеристикама у складу са важећим стандардима,који су одређени у захтеву Наручиоца и према техничким условима из техничке спецификације. </w:t>
      </w:r>
      <w:proofErr w:type="gramStart"/>
      <w:r w:rsidR="00E828F8">
        <w:t>Након сваке конкретне испоруке добара уговорене стране ће извршити примопредају и утврдити количину и цену испоручених добара.</w:t>
      </w:r>
      <w:proofErr w:type="gramEnd"/>
      <w:r w:rsidR="00E828F8">
        <w:t xml:space="preserve"> За све уочене недостатке на испорученим добрима Наручилац ће рекламацију са записником доставити </w:t>
      </w:r>
      <w:r>
        <w:rPr>
          <w:rFonts w:eastAsia="Times New Roman"/>
          <w:color w:val="auto"/>
          <w:kern w:val="0"/>
          <w:lang w:val="sr-Cyrl-CS" w:eastAsia="en-US"/>
        </w:rPr>
        <w:t xml:space="preserve">Испоручиоцу </w:t>
      </w:r>
      <w:r w:rsidR="00E828F8">
        <w:t>одмах по утврђивању недостатака</w:t>
      </w:r>
      <w:proofErr w:type="gramStart"/>
      <w:r w:rsidR="00E828F8">
        <w:t>,а</w:t>
      </w:r>
      <w:proofErr w:type="gramEnd"/>
      <w:r w:rsidR="00E828F8">
        <w:t xml:space="preserve"> најкасније у року од 3 дана од уоченог недостатка.</w:t>
      </w:r>
      <w:r w:rsidRPr="007B5B47">
        <w:rPr>
          <w:rFonts w:eastAsia="Times New Roman"/>
          <w:color w:val="auto"/>
          <w:kern w:val="0"/>
          <w:lang w:val="sr-Cyrl-CS" w:eastAsia="en-US"/>
        </w:rPr>
        <w:t xml:space="preserve"> </w:t>
      </w:r>
      <w:r>
        <w:rPr>
          <w:rFonts w:eastAsia="Times New Roman"/>
          <w:color w:val="auto"/>
          <w:kern w:val="0"/>
          <w:lang w:val="sr-Cyrl-CS" w:eastAsia="en-US"/>
        </w:rPr>
        <w:t>Испоручилац</w:t>
      </w:r>
      <w:r w:rsidR="00E828F8">
        <w:t xml:space="preserve"> се обавезује да најкасније у року од 3 дана по пријему рекламације, отколни недостатке о свом</w:t>
      </w:r>
      <w:r w:rsidR="00E828F8">
        <w:rPr>
          <w:spacing w:val="-28"/>
        </w:rPr>
        <w:t xml:space="preserve"> </w:t>
      </w:r>
      <w:r w:rsidR="00E828F8">
        <w:t>трошку</w:t>
      </w:r>
      <w:r w:rsidR="00B8510C">
        <w:rPr>
          <w:lang w:val="sr-Cyrl-CS"/>
        </w:rPr>
        <w:t>.</w:t>
      </w:r>
    </w:p>
    <w:p w:rsidR="00FE193E" w:rsidRDefault="00FE193E" w:rsidP="00FE193E">
      <w:pPr>
        <w:spacing w:before="179" w:line="241" w:lineRule="exact"/>
        <w:ind w:right="74"/>
        <w:jc w:val="center"/>
        <w:rPr>
          <w:lang w:val="sr-Cyrl-CS"/>
        </w:rPr>
      </w:pPr>
      <w:proofErr w:type="gramStart"/>
      <w:r w:rsidRPr="00FE193E">
        <w:t>Члан 8.</w:t>
      </w:r>
      <w:proofErr w:type="gramEnd"/>
    </w:p>
    <w:p w:rsidR="00FE193E" w:rsidRPr="00FE193E" w:rsidRDefault="00FE193E" w:rsidP="00FE193E">
      <w:pPr>
        <w:spacing w:before="179" w:line="241" w:lineRule="exact"/>
        <w:ind w:right="74"/>
        <w:rPr>
          <w:b/>
          <w:lang w:val="sr-Cyrl-CS"/>
        </w:rPr>
      </w:pPr>
      <w:r w:rsidRPr="00FE193E">
        <w:rPr>
          <w:b/>
          <w:lang w:val="sr-Cyrl-CS"/>
        </w:rPr>
        <w:t>Виша сила</w:t>
      </w:r>
    </w:p>
    <w:p w:rsidR="00FE193E" w:rsidRPr="00FE193E" w:rsidRDefault="00FE193E" w:rsidP="00FE193E">
      <w:pPr>
        <w:pStyle w:val="BodyText"/>
        <w:ind w:right="755" w:firstLine="708"/>
        <w:rPr>
          <w:lang w:val="sr-Cyrl-CS"/>
        </w:rPr>
      </w:pPr>
      <w:proofErr w:type="gramStart"/>
      <w:r>
        <w:t xml:space="preserve">Неће се сматрати кршењем уговора његово неизвршење услед „више силе” или других разлога на које ни </w:t>
      </w:r>
      <w:r>
        <w:rPr>
          <w:lang w:val="sr-Cyrl-CS"/>
        </w:rPr>
        <w:t>Н</w:t>
      </w:r>
      <w:r>
        <w:t xml:space="preserve">аручилац ни </w:t>
      </w:r>
      <w:r>
        <w:rPr>
          <w:rFonts w:eastAsia="Times New Roman"/>
          <w:color w:val="auto"/>
          <w:kern w:val="0"/>
          <w:lang w:val="sr-Cyrl-CS" w:eastAsia="en-US"/>
        </w:rPr>
        <w:t>Испоручилац</w:t>
      </w:r>
      <w:r>
        <w:t xml:space="preserve"> не могу утицати.</w:t>
      </w:r>
      <w:proofErr w:type="gramEnd"/>
    </w:p>
    <w:p w:rsidR="00FE193E" w:rsidRPr="00FE193E" w:rsidRDefault="00FE193E" w:rsidP="00FE193E">
      <w:pPr>
        <w:pStyle w:val="BodyText"/>
        <w:ind w:right="535" w:firstLine="708"/>
        <w:jc w:val="both"/>
        <w:rPr>
          <w:lang w:val="sr-Cyrl-CS"/>
        </w:rPr>
      </w:pPr>
      <w:proofErr w:type="gramStart"/>
      <w:r>
        <w:t>О датуму наступања, трајању и датуму престанка више силе, уговорне стране су обавезне да једна другу обавесте писменим путем у року од 24 часа.</w:t>
      </w:r>
      <w:proofErr w:type="gramEnd"/>
    </w:p>
    <w:p w:rsidR="00FE193E" w:rsidRDefault="00FE193E" w:rsidP="00FE193E">
      <w:pPr>
        <w:pStyle w:val="BodyText"/>
        <w:ind w:right="535" w:firstLine="708"/>
        <w:jc w:val="both"/>
      </w:pPr>
      <w:proofErr w:type="gramStart"/>
      <w:r>
        <w:lastRenderedPageBreak/>
        <w:t>Као случајеви више силе сматрају се природне катастрофе, пожар, поплава, експлозија, танспортне несреће, одлука органа власти и други случајеви који су законом утврђени као виша сила.</w:t>
      </w:r>
      <w:proofErr w:type="gramEnd"/>
    </w:p>
    <w:p w:rsidR="00FE193E" w:rsidRDefault="00FE193E" w:rsidP="00FE193E">
      <w:pPr>
        <w:pStyle w:val="BodyText"/>
        <w:spacing w:before="8"/>
        <w:rPr>
          <w:b/>
          <w:sz w:val="20"/>
        </w:rPr>
      </w:pPr>
    </w:p>
    <w:p w:rsidR="00FE193E" w:rsidRPr="00FE193E" w:rsidRDefault="00FE193E" w:rsidP="00FE193E">
      <w:pPr>
        <w:spacing w:line="237" w:lineRule="exact"/>
        <w:ind w:right="74"/>
        <w:jc w:val="center"/>
        <w:rPr>
          <w:lang w:val="sr-Cyrl-CS"/>
        </w:rPr>
      </w:pPr>
      <w:proofErr w:type="gramStart"/>
      <w:r w:rsidRPr="00FE193E">
        <w:t>Члан 9.</w:t>
      </w:r>
      <w:proofErr w:type="gramEnd"/>
    </w:p>
    <w:p w:rsidR="00FE193E" w:rsidRPr="00FE193E" w:rsidRDefault="00FE193E" w:rsidP="00FE193E">
      <w:pPr>
        <w:spacing w:line="237" w:lineRule="exact"/>
        <w:ind w:right="74"/>
        <w:rPr>
          <w:b/>
          <w:lang w:val="sr-Cyrl-CS"/>
        </w:rPr>
      </w:pPr>
      <w:r>
        <w:rPr>
          <w:b/>
          <w:lang w:val="sr-Cyrl-CS"/>
        </w:rPr>
        <w:t>Ступање на снагу уговора</w:t>
      </w:r>
    </w:p>
    <w:p w:rsidR="00FE193E" w:rsidRDefault="00FE193E" w:rsidP="00FE193E">
      <w:pPr>
        <w:spacing w:line="237" w:lineRule="auto"/>
        <w:ind w:right="528" w:firstLine="708"/>
        <w:rPr>
          <w:sz w:val="21"/>
          <w:lang w:val="sr-Cyrl-CS"/>
        </w:rPr>
      </w:pPr>
      <w:proofErr w:type="gramStart"/>
      <w:r w:rsidRPr="00FE193E">
        <w:t>Овај уговор ступа на снагу даном потписивања од стране овлашћених лица уговорних страна.</w:t>
      </w:r>
      <w:proofErr w:type="gramEnd"/>
      <w:r w:rsidRPr="00FE193E">
        <w:t xml:space="preserve"> </w:t>
      </w:r>
      <w:proofErr w:type="gramStart"/>
      <w:r w:rsidRPr="00FE193E">
        <w:t>Уговор се закључује за период од једне године дана од дана закључења, односно до испуњења финансијске вредности уговора, у зависности од тога шта пре наступи</w:t>
      </w:r>
      <w:r>
        <w:rPr>
          <w:sz w:val="21"/>
        </w:rPr>
        <w:t>.</w:t>
      </w:r>
      <w:proofErr w:type="gramEnd"/>
    </w:p>
    <w:p w:rsidR="00FE193E" w:rsidRDefault="00FE193E" w:rsidP="00A04595">
      <w:pPr>
        <w:widowControl w:val="0"/>
        <w:autoSpaceDE w:val="0"/>
        <w:autoSpaceDN w:val="0"/>
        <w:adjustRightInd w:val="0"/>
        <w:spacing w:before="8" w:line="240" w:lineRule="auto"/>
        <w:ind w:firstLine="720"/>
        <w:jc w:val="both"/>
        <w:rPr>
          <w:lang w:val="sr-Cyrl-CS"/>
        </w:rPr>
      </w:pPr>
      <w:r w:rsidRPr="00F0421E">
        <w:rPr>
          <w:lang w:val="sr-Cyrl-CS"/>
        </w:rPr>
        <w:t>Ако до истека рока важења овог Уговора не реализују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D82FE0" w:rsidRPr="00A04595" w:rsidRDefault="00D82FE0" w:rsidP="00A04595">
      <w:pPr>
        <w:widowControl w:val="0"/>
        <w:autoSpaceDE w:val="0"/>
        <w:autoSpaceDN w:val="0"/>
        <w:adjustRightInd w:val="0"/>
        <w:spacing w:before="8" w:line="240" w:lineRule="auto"/>
        <w:ind w:firstLine="720"/>
        <w:jc w:val="both"/>
        <w:rPr>
          <w:color w:val="FF0000"/>
          <w:lang w:val="sr-Cyrl-CS"/>
        </w:rPr>
      </w:pPr>
    </w:p>
    <w:p w:rsidR="00FE193E" w:rsidRPr="00FE193E" w:rsidRDefault="00FE193E" w:rsidP="00FE193E">
      <w:pPr>
        <w:spacing w:before="167" w:line="251" w:lineRule="exact"/>
        <w:ind w:right="75"/>
        <w:jc w:val="center"/>
        <w:rPr>
          <w:lang w:val="sr-Cyrl-CS"/>
        </w:rPr>
      </w:pPr>
      <w:proofErr w:type="gramStart"/>
      <w:r w:rsidRPr="00FE193E">
        <w:t>Члан 10.</w:t>
      </w:r>
      <w:proofErr w:type="gramEnd"/>
    </w:p>
    <w:p w:rsidR="00FE193E" w:rsidRPr="00FE193E" w:rsidRDefault="00FE193E" w:rsidP="00FE193E">
      <w:pPr>
        <w:spacing w:before="167" w:line="251" w:lineRule="exact"/>
        <w:ind w:right="75"/>
        <w:rPr>
          <w:b/>
          <w:lang w:val="sr-Cyrl-CS"/>
        </w:rPr>
      </w:pPr>
      <w:r>
        <w:rPr>
          <w:b/>
          <w:lang w:val="sr-Cyrl-CS"/>
        </w:rPr>
        <w:t>Раскид уговора</w:t>
      </w:r>
    </w:p>
    <w:p w:rsidR="00FE193E" w:rsidRDefault="00017C5F" w:rsidP="00FE193E">
      <w:pPr>
        <w:pStyle w:val="BodyText"/>
        <w:ind w:right="537" w:firstLine="708"/>
        <w:jc w:val="both"/>
      </w:pPr>
      <w:r>
        <w:rPr>
          <w:lang w:val="sr-Cyrl-CS"/>
        </w:rPr>
        <w:t>У</w:t>
      </w:r>
      <w:r>
        <w:t xml:space="preserve">говорна страна </w:t>
      </w:r>
      <w:r w:rsidR="00FE193E">
        <w:t xml:space="preserve">незадовољна испуњењем уговорних обавеза друге </w:t>
      </w:r>
      <w:r>
        <w:t xml:space="preserve">уговорне стране </w:t>
      </w:r>
      <w:r w:rsidR="00FE193E">
        <w:t>може захтевати раскид уговора, под условом, да је своје уговорне обавезе у потпуности и благовремено извршила.</w:t>
      </w:r>
    </w:p>
    <w:p w:rsidR="004A75B5" w:rsidRPr="00A04595" w:rsidRDefault="00FE193E" w:rsidP="00017C5F">
      <w:pPr>
        <w:pStyle w:val="BodyText"/>
        <w:spacing w:line="237" w:lineRule="auto"/>
        <w:ind w:right="535" w:firstLine="708"/>
        <w:jc w:val="both"/>
        <w:rPr>
          <w:lang w:val="sr-Cyrl-CS"/>
        </w:rPr>
      </w:pPr>
      <w: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w:t>
      </w:r>
      <w:proofErr w:type="gramStart"/>
      <w:r>
        <w:t>седам(</w:t>
      </w:r>
      <w:proofErr w:type="gramEnd"/>
      <w:r>
        <w:t xml:space="preserve">7) дана за испуњење обавеза. </w:t>
      </w:r>
      <w:proofErr w:type="gramStart"/>
      <w:r>
        <w:t>Уколико друга уговорна страна не испуни обавезу ни у накнадно остављеном примереном року, уговор ће се раскинути.</w:t>
      </w:r>
      <w:proofErr w:type="gramEnd"/>
    </w:p>
    <w:p w:rsidR="004A75B5" w:rsidRDefault="004A75B5" w:rsidP="004A75B5">
      <w:pPr>
        <w:spacing w:line="241" w:lineRule="exact"/>
        <w:ind w:right="74"/>
        <w:jc w:val="center"/>
        <w:rPr>
          <w:sz w:val="21"/>
          <w:lang w:val="sr-Cyrl-CS"/>
        </w:rPr>
      </w:pPr>
      <w:proofErr w:type="gramStart"/>
      <w:r w:rsidRPr="004A75B5">
        <w:t>Члан 11</w:t>
      </w:r>
      <w:r>
        <w:rPr>
          <w:sz w:val="21"/>
        </w:rPr>
        <w:t>.</w:t>
      </w:r>
      <w:proofErr w:type="gramEnd"/>
    </w:p>
    <w:p w:rsidR="004A75B5" w:rsidRPr="004A75B5" w:rsidRDefault="004A75B5" w:rsidP="004A75B5">
      <w:pPr>
        <w:spacing w:line="241" w:lineRule="exact"/>
        <w:ind w:right="74"/>
        <w:rPr>
          <w:b/>
          <w:lang w:val="sr-Cyrl-CS"/>
        </w:rPr>
      </w:pPr>
      <w:r w:rsidRPr="004A75B5">
        <w:rPr>
          <w:b/>
          <w:lang w:val="sr-Cyrl-CS"/>
        </w:rPr>
        <w:t>Спорови</w:t>
      </w:r>
    </w:p>
    <w:p w:rsidR="004A75B5" w:rsidRDefault="00017C5F" w:rsidP="00A04595">
      <w:pPr>
        <w:pStyle w:val="BodyText"/>
        <w:ind w:right="535" w:firstLine="708"/>
        <w:jc w:val="both"/>
        <w:rPr>
          <w:lang w:val="sr-Cyrl-CS"/>
        </w:rPr>
      </w:pPr>
      <w:proofErr w:type="gramStart"/>
      <w:r>
        <w:t>Уговорне</w:t>
      </w:r>
      <w:r w:rsidR="004A75B5">
        <w:t xml:space="preserve"> </w:t>
      </w:r>
      <w:r>
        <w:t>стране</w:t>
      </w:r>
      <w:r w:rsidR="004A75B5">
        <w:t xml:space="preserve"> су сагласне да се евентуални спорови по овом уговору решавају споразумно, а у случају спора уговарају месну надлежност Привредног суда у Београду, </w:t>
      </w:r>
      <w:r w:rsidR="004A75B5">
        <w:rPr>
          <w:spacing w:val="-3"/>
        </w:rPr>
        <w:t xml:space="preserve">уз </w:t>
      </w:r>
      <w:r w:rsidR="004A75B5">
        <w:t>примену права Републике</w:t>
      </w:r>
      <w:r w:rsidR="004A75B5">
        <w:rPr>
          <w:spacing w:val="-1"/>
        </w:rPr>
        <w:t xml:space="preserve"> </w:t>
      </w:r>
      <w:r w:rsidR="004A75B5">
        <w:t>Србије.</w:t>
      </w:r>
      <w:proofErr w:type="gramEnd"/>
    </w:p>
    <w:p w:rsidR="00A04595" w:rsidRPr="004A75B5" w:rsidRDefault="00A04595" w:rsidP="00A04595">
      <w:pPr>
        <w:pStyle w:val="BodyText"/>
        <w:ind w:right="535" w:firstLine="708"/>
        <w:jc w:val="both"/>
        <w:rPr>
          <w:lang w:val="sr-Cyrl-CS"/>
        </w:rPr>
      </w:pPr>
    </w:p>
    <w:p w:rsidR="004A75B5" w:rsidRDefault="004A75B5" w:rsidP="004A75B5">
      <w:pPr>
        <w:spacing w:line="241" w:lineRule="exact"/>
        <w:ind w:right="74"/>
        <w:jc w:val="center"/>
        <w:rPr>
          <w:sz w:val="21"/>
          <w:lang w:val="sr-Cyrl-CS"/>
        </w:rPr>
      </w:pPr>
      <w:proofErr w:type="gramStart"/>
      <w:r>
        <w:t>Члан 1</w:t>
      </w:r>
      <w:r>
        <w:rPr>
          <w:lang w:val="sr-Cyrl-CS"/>
        </w:rPr>
        <w:t>2</w:t>
      </w:r>
      <w:r>
        <w:rPr>
          <w:sz w:val="21"/>
        </w:rPr>
        <w:t>.</w:t>
      </w:r>
      <w:proofErr w:type="gramEnd"/>
    </w:p>
    <w:p w:rsidR="004A75B5" w:rsidRPr="004A75B5" w:rsidRDefault="004A75B5" w:rsidP="004A75B5">
      <w:pPr>
        <w:spacing w:line="241" w:lineRule="exact"/>
        <w:ind w:right="74"/>
        <w:jc w:val="center"/>
        <w:rPr>
          <w:sz w:val="21"/>
          <w:lang w:val="sr-Cyrl-CS"/>
        </w:rPr>
      </w:pPr>
    </w:p>
    <w:p w:rsidR="004A75B5" w:rsidRPr="004A75B5" w:rsidRDefault="004A75B5" w:rsidP="004A75B5">
      <w:pPr>
        <w:spacing w:line="241" w:lineRule="exact"/>
        <w:ind w:right="74"/>
        <w:rPr>
          <w:b/>
          <w:lang w:val="sr-Cyrl-CS"/>
        </w:rPr>
      </w:pPr>
      <w:r w:rsidRPr="004A75B5">
        <w:rPr>
          <w:b/>
          <w:lang w:val="sr-Cyrl-CS"/>
        </w:rPr>
        <w:t>Примена Закона и општих прописа</w:t>
      </w:r>
    </w:p>
    <w:p w:rsidR="00FE193E" w:rsidRDefault="004A75B5" w:rsidP="004A75B5">
      <w:pPr>
        <w:suppressAutoHyphens w:val="0"/>
        <w:autoSpaceDE w:val="0"/>
        <w:autoSpaceDN w:val="0"/>
        <w:adjustRightInd w:val="0"/>
        <w:spacing w:line="240" w:lineRule="auto"/>
        <w:ind w:firstLine="708"/>
        <w:rPr>
          <w:rFonts w:eastAsia="Times New Roman"/>
          <w:color w:val="auto"/>
          <w:kern w:val="0"/>
          <w:lang w:val="sr-Cyrl-CS" w:eastAsia="en-US"/>
        </w:rPr>
      </w:pPr>
      <w:r>
        <w:t>На све што није регулисано одредбама овог Уговора примењиваће се Закон о облигационим односима као и други прописи који регулишу ову област</w:t>
      </w:r>
    </w:p>
    <w:p w:rsidR="00FE193E" w:rsidRDefault="00FE193E" w:rsidP="00754220">
      <w:pPr>
        <w:suppressAutoHyphens w:val="0"/>
        <w:autoSpaceDE w:val="0"/>
        <w:autoSpaceDN w:val="0"/>
        <w:adjustRightInd w:val="0"/>
        <w:spacing w:line="240" w:lineRule="auto"/>
        <w:jc w:val="center"/>
        <w:rPr>
          <w:rFonts w:eastAsia="Times New Roman"/>
          <w:color w:val="auto"/>
          <w:kern w:val="0"/>
          <w:lang w:val="sr-Cyrl-CS" w:eastAsia="en-US"/>
        </w:rPr>
      </w:pPr>
    </w:p>
    <w:p w:rsidR="004A75B5" w:rsidRDefault="004A75B5" w:rsidP="004A75B5">
      <w:pPr>
        <w:ind w:right="79"/>
        <w:jc w:val="center"/>
        <w:rPr>
          <w:b/>
        </w:rPr>
      </w:pPr>
      <w:r>
        <w:rPr>
          <w:b/>
        </w:rPr>
        <w:t>ЗАВРШНЕ ОДРЕДБЕ</w:t>
      </w:r>
    </w:p>
    <w:p w:rsidR="004A75B5" w:rsidRDefault="004A75B5" w:rsidP="004A75B5">
      <w:pPr>
        <w:pStyle w:val="BodyText"/>
        <w:spacing w:before="8"/>
        <w:rPr>
          <w:b/>
          <w:sz w:val="19"/>
        </w:rPr>
      </w:pPr>
    </w:p>
    <w:p w:rsidR="004A75B5" w:rsidRDefault="004A75B5" w:rsidP="004A75B5">
      <w:pPr>
        <w:spacing w:before="1" w:line="251" w:lineRule="exact"/>
        <w:ind w:right="75"/>
        <w:jc w:val="center"/>
        <w:rPr>
          <w:b/>
          <w:lang w:val="sr-Cyrl-CS"/>
        </w:rPr>
      </w:pPr>
      <w:proofErr w:type="gramStart"/>
      <w:r>
        <w:rPr>
          <w:b/>
        </w:rPr>
        <w:t>Члан 13.</w:t>
      </w:r>
      <w:proofErr w:type="gramEnd"/>
    </w:p>
    <w:p w:rsidR="004A75B5" w:rsidRPr="004A75B5" w:rsidRDefault="004A75B5" w:rsidP="004A75B5">
      <w:pPr>
        <w:spacing w:before="1" w:line="251" w:lineRule="exact"/>
        <w:ind w:right="75"/>
        <w:rPr>
          <w:b/>
          <w:lang w:val="sr-Cyrl-CS"/>
        </w:rPr>
      </w:pPr>
      <w:r>
        <w:rPr>
          <w:b/>
          <w:lang w:val="sr-Cyrl-CS"/>
        </w:rPr>
        <w:t>Завршне одредбе</w:t>
      </w:r>
    </w:p>
    <w:p w:rsidR="004A75B5" w:rsidRDefault="004A75B5" w:rsidP="004A75B5">
      <w:pPr>
        <w:pStyle w:val="BodyText"/>
        <w:spacing w:line="239" w:lineRule="exact"/>
        <w:ind w:firstLine="708"/>
      </w:pPr>
      <w:proofErr w:type="gramStart"/>
      <w:r>
        <w:t xml:space="preserve">Овај уговор ступа на снагу даном потписивања од стране обе </w:t>
      </w:r>
      <w:r w:rsidR="00017C5F">
        <w:t>Уговорне стране</w:t>
      </w:r>
      <w:r>
        <w:t>.</w:t>
      </w:r>
      <w:proofErr w:type="gramEnd"/>
    </w:p>
    <w:p w:rsidR="004A75B5" w:rsidRDefault="004A75B5" w:rsidP="00017C5F">
      <w:pPr>
        <w:pStyle w:val="BodyText"/>
        <w:ind w:right="650" w:firstLine="708"/>
      </w:pPr>
      <w:proofErr w:type="gramStart"/>
      <w:r>
        <w:t xml:space="preserve">Овај уговор сачињен је у </w:t>
      </w:r>
      <w:r>
        <w:rPr>
          <w:lang w:val="sr-Cyrl-CS"/>
        </w:rPr>
        <w:t>6</w:t>
      </w:r>
      <w:r>
        <w:t xml:space="preserve"> (</w:t>
      </w:r>
      <w:r w:rsidRPr="00521C94">
        <w:rPr>
          <w:rFonts w:eastAsia="Times New Roman"/>
          <w:color w:val="auto"/>
          <w:kern w:val="0"/>
          <w:lang w:eastAsia="en-US"/>
        </w:rPr>
        <w:t>шест</w:t>
      </w:r>
      <w:r>
        <w:t xml:space="preserve">) истоветних примерака на српском језику, од којих се </w:t>
      </w:r>
      <w:r>
        <w:rPr>
          <w:lang w:val="sr-Cyrl-CS"/>
        </w:rPr>
        <w:t>Испоручиоцу</w:t>
      </w:r>
      <w:r>
        <w:t xml:space="preserve"> уручују </w:t>
      </w:r>
      <w:r w:rsidRPr="00521C94">
        <w:rPr>
          <w:rFonts w:eastAsia="Times New Roman"/>
          <w:color w:val="auto"/>
          <w:kern w:val="0"/>
          <w:lang w:val="sr-Cyrl-CS" w:eastAsia="en-US"/>
        </w:rPr>
        <w:t>3</w:t>
      </w:r>
      <w:r w:rsidRPr="00521C94">
        <w:rPr>
          <w:rFonts w:eastAsia="Times New Roman"/>
          <w:color w:val="auto"/>
          <w:kern w:val="0"/>
          <w:lang w:eastAsia="en-US"/>
        </w:rPr>
        <w:t xml:space="preserve"> (</w:t>
      </w:r>
      <w:r w:rsidRPr="00521C94">
        <w:rPr>
          <w:rFonts w:eastAsia="Times New Roman"/>
          <w:color w:val="auto"/>
          <w:kern w:val="0"/>
          <w:lang w:val="sr-Cyrl-CS" w:eastAsia="en-US"/>
        </w:rPr>
        <w:t>три</w:t>
      </w:r>
      <w:r>
        <w:rPr>
          <w:rFonts w:eastAsia="Times New Roman"/>
          <w:color w:val="auto"/>
          <w:kern w:val="0"/>
          <w:lang w:eastAsia="en-US"/>
        </w:rPr>
        <w:t>)</w:t>
      </w:r>
      <w:r>
        <w:rPr>
          <w:rFonts w:eastAsia="Times New Roman"/>
          <w:color w:val="auto"/>
          <w:kern w:val="0"/>
          <w:lang w:val="sr-Cyrl-CS" w:eastAsia="en-US"/>
        </w:rPr>
        <w:t xml:space="preserve"> </w:t>
      </w:r>
      <w:r>
        <w:t>примерка и Н</w:t>
      </w:r>
      <w:r>
        <w:rPr>
          <w:lang w:val="sr-Cyrl-CS"/>
        </w:rPr>
        <w:t>аручиоцу</w:t>
      </w:r>
      <w:r>
        <w:t xml:space="preserve"> </w:t>
      </w:r>
      <w:r w:rsidRPr="00521C94">
        <w:rPr>
          <w:rFonts w:eastAsia="Times New Roman"/>
          <w:color w:val="auto"/>
          <w:kern w:val="0"/>
          <w:lang w:val="sr-Cyrl-CS" w:eastAsia="en-US"/>
        </w:rPr>
        <w:t>3</w:t>
      </w:r>
      <w:r w:rsidRPr="00521C94">
        <w:rPr>
          <w:rFonts w:eastAsia="Times New Roman"/>
          <w:color w:val="auto"/>
          <w:kern w:val="0"/>
          <w:lang w:eastAsia="en-US"/>
        </w:rPr>
        <w:t xml:space="preserve"> (</w:t>
      </w:r>
      <w:r w:rsidRPr="00521C94">
        <w:rPr>
          <w:rFonts w:eastAsia="Times New Roman"/>
          <w:color w:val="auto"/>
          <w:kern w:val="0"/>
          <w:lang w:val="sr-Cyrl-CS" w:eastAsia="en-US"/>
        </w:rPr>
        <w:t>три</w:t>
      </w:r>
      <w:r>
        <w:rPr>
          <w:rFonts w:eastAsia="Times New Roman"/>
          <w:color w:val="auto"/>
          <w:kern w:val="0"/>
          <w:lang w:eastAsia="en-US"/>
        </w:rPr>
        <w:t>)</w:t>
      </w:r>
      <w:r>
        <w:t xml:space="preserve"> примерка.</w:t>
      </w:r>
      <w:proofErr w:type="gramEnd"/>
    </w:p>
    <w:p w:rsidR="004A75B5" w:rsidRPr="00017C5F" w:rsidRDefault="004A75B5" w:rsidP="004A75B5">
      <w:pPr>
        <w:pStyle w:val="Heading5"/>
        <w:spacing w:before="114"/>
        <w:rPr>
          <w:b w:val="0"/>
          <w:i w:val="0"/>
          <w:sz w:val="24"/>
          <w:szCs w:val="24"/>
        </w:rPr>
      </w:pPr>
      <w:r w:rsidRPr="00017C5F">
        <w:rPr>
          <w:b w:val="0"/>
          <w:i w:val="0"/>
          <w:sz w:val="24"/>
          <w:szCs w:val="24"/>
        </w:rPr>
        <w:t>Саставни део овог уговора су и његови прилози, како следи:</w:t>
      </w:r>
    </w:p>
    <w:p w:rsidR="004A75B5" w:rsidRDefault="004A75B5" w:rsidP="004A75B5">
      <w:pPr>
        <w:tabs>
          <w:tab w:val="left" w:pos="5446"/>
          <w:tab w:val="left" w:pos="6987"/>
        </w:tabs>
        <w:spacing w:before="128" w:line="232" w:lineRule="auto"/>
        <w:ind w:left="1050" w:right="2225" w:firstLine="9"/>
        <w:rPr>
          <w:lang w:val="sr-Cyrl-CS"/>
        </w:rPr>
      </w:pPr>
      <w:proofErr w:type="gramStart"/>
      <w:r>
        <w:t>Прилог бр.</w:t>
      </w:r>
      <w:proofErr w:type="gramEnd"/>
      <w:r>
        <w:t xml:space="preserve"> 1 –</w:t>
      </w:r>
      <w:r>
        <w:rPr>
          <w:spacing w:val="-4"/>
        </w:rPr>
        <w:t xml:space="preserve"> </w:t>
      </w:r>
      <w:r>
        <w:t>Понуда</w:t>
      </w:r>
      <w:r>
        <w:rPr>
          <w:spacing w:val="-1"/>
        </w:rPr>
        <w:t xml:space="preserve"> </w:t>
      </w:r>
      <w:r>
        <w:t>број</w:t>
      </w:r>
      <w:r>
        <w:rPr>
          <w:u w:val="single"/>
        </w:rPr>
        <w:tab/>
      </w:r>
      <w:r>
        <w:t>од</w:t>
      </w:r>
      <w:r>
        <w:rPr>
          <w:u w:val="single"/>
        </w:rPr>
        <w:t xml:space="preserve"> </w:t>
      </w:r>
      <w:r>
        <w:rPr>
          <w:u w:val="single"/>
        </w:rPr>
        <w:tab/>
      </w:r>
      <w:r>
        <w:t xml:space="preserve">. </w:t>
      </w:r>
      <w:proofErr w:type="gramStart"/>
      <w:r>
        <w:t>године</w:t>
      </w:r>
      <w:proofErr w:type="gramEnd"/>
      <w:r>
        <w:t xml:space="preserve">. </w:t>
      </w:r>
    </w:p>
    <w:p w:rsidR="004A75B5" w:rsidRDefault="004A75B5" w:rsidP="004A75B5">
      <w:pPr>
        <w:tabs>
          <w:tab w:val="left" w:pos="5446"/>
          <w:tab w:val="left" w:pos="6987"/>
        </w:tabs>
        <w:spacing w:before="128" w:line="232" w:lineRule="auto"/>
        <w:ind w:left="1050" w:right="2225" w:firstLine="9"/>
      </w:pPr>
      <w:proofErr w:type="gramStart"/>
      <w:r>
        <w:lastRenderedPageBreak/>
        <w:t>Прилог бр.</w:t>
      </w:r>
      <w:proofErr w:type="gramEnd"/>
      <w:r>
        <w:t xml:space="preserve"> 2 – Финансијска</w:t>
      </w:r>
      <w:r>
        <w:rPr>
          <w:spacing w:val="-6"/>
        </w:rPr>
        <w:t xml:space="preserve"> </w:t>
      </w:r>
      <w:r>
        <w:t>гаранција</w:t>
      </w:r>
    </w:p>
    <w:p w:rsidR="00FE193E" w:rsidRDefault="00FE193E" w:rsidP="00754220">
      <w:pPr>
        <w:suppressAutoHyphens w:val="0"/>
        <w:autoSpaceDE w:val="0"/>
        <w:autoSpaceDN w:val="0"/>
        <w:adjustRightInd w:val="0"/>
        <w:spacing w:line="240" w:lineRule="auto"/>
        <w:jc w:val="center"/>
        <w:rPr>
          <w:rFonts w:eastAsia="Times New Roman"/>
          <w:color w:val="auto"/>
          <w:kern w:val="0"/>
          <w:lang w:val="sr-Cyrl-CS" w:eastAsia="en-US"/>
        </w:rPr>
      </w:pPr>
    </w:p>
    <w:p w:rsidR="00464755" w:rsidRDefault="00464755" w:rsidP="00754220"/>
    <w:p w:rsidR="00464755" w:rsidRPr="00521C94" w:rsidRDefault="00464755" w:rsidP="00754220"/>
    <w:p w:rsidR="00957087" w:rsidRPr="00521C94" w:rsidRDefault="004D2F47" w:rsidP="00957087">
      <w:pPr>
        <w:widowControl w:val="0"/>
        <w:autoSpaceDE w:val="0"/>
        <w:autoSpaceDN w:val="0"/>
        <w:adjustRightInd w:val="0"/>
        <w:spacing w:line="240" w:lineRule="auto"/>
        <w:ind w:right="1744"/>
        <w:jc w:val="both"/>
        <w:rPr>
          <w:w w:val="103"/>
          <w:lang w:val="sr-Cyrl-CS"/>
        </w:rPr>
      </w:pPr>
      <w:r w:rsidRPr="00521C94">
        <w:rPr>
          <w:rFonts w:eastAsia="Times New Roman"/>
          <w:color w:val="auto"/>
          <w:kern w:val="0"/>
          <w:lang w:eastAsia="en-US"/>
        </w:rPr>
        <w:t xml:space="preserve">     </w:t>
      </w:r>
      <w:r w:rsidR="00957087" w:rsidRPr="00521C94">
        <w:rPr>
          <w:rFonts w:eastAsia="Times New Roman"/>
          <w:color w:val="auto"/>
          <w:kern w:val="0"/>
          <w:lang w:eastAsia="en-US"/>
        </w:rPr>
        <w:t xml:space="preserve">За </w:t>
      </w:r>
      <w:r w:rsidR="00A04595">
        <w:rPr>
          <w:lang w:val="sr-Cyrl-CS"/>
        </w:rPr>
        <w:t>Испоручиоца</w:t>
      </w:r>
      <w:r w:rsidR="00957087" w:rsidRPr="00521C94">
        <w:t xml:space="preserve">       </w:t>
      </w:r>
      <w:r w:rsidR="00957087" w:rsidRPr="00521C94">
        <w:rPr>
          <w:lang w:val="sr-Cyrl-CS"/>
        </w:rPr>
        <w:t xml:space="preserve">                              </w:t>
      </w:r>
      <w:r w:rsidR="00ED4A02" w:rsidRPr="00521C94">
        <w:rPr>
          <w:lang w:val="sr-Cyrl-CS"/>
        </w:rPr>
        <w:t xml:space="preserve">                        За Н</w:t>
      </w:r>
      <w:r w:rsidR="00957087" w:rsidRPr="00521C94">
        <w:rPr>
          <w:lang w:val="sr-Cyrl-CS"/>
        </w:rPr>
        <w:t xml:space="preserve">аручиоца        </w:t>
      </w:r>
      <w:r w:rsidR="00957087" w:rsidRPr="00521C94">
        <w:t xml:space="preserve">                   </w:t>
      </w:r>
    </w:p>
    <w:p w:rsidR="00957087" w:rsidRPr="00521C94" w:rsidRDefault="00957087" w:rsidP="00957087">
      <w:pPr>
        <w:widowControl w:val="0"/>
        <w:autoSpaceDE w:val="0"/>
        <w:autoSpaceDN w:val="0"/>
        <w:adjustRightInd w:val="0"/>
        <w:spacing w:line="240" w:lineRule="auto"/>
        <w:ind w:right="1744"/>
        <w:jc w:val="both"/>
        <w:rPr>
          <w:w w:val="103"/>
          <w:lang w:val="sr-Cyrl-CS"/>
        </w:rPr>
      </w:pPr>
    </w:p>
    <w:p w:rsidR="00957087" w:rsidRPr="00521C94" w:rsidRDefault="00957087" w:rsidP="00957087">
      <w:pPr>
        <w:widowControl w:val="0"/>
        <w:autoSpaceDE w:val="0"/>
        <w:autoSpaceDN w:val="0"/>
        <w:adjustRightInd w:val="0"/>
        <w:spacing w:line="240" w:lineRule="auto"/>
        <w:ind w:right="66"/>
        <w:jc w:val="both"/>
        <w:rPr>
          <w:w w:val="103"/>
          <w:lang w:val="sr-Cyrl-CS"/>
        </w:rPr>
      </w:pPr>
      <w:r w:rsidRPr="00521C94">
        <w:rPr>
          <w:w w:val="103"/>
          <w:lang w:val="sr-Cyrl-CS"/>
        </w:rPr>
        <w:t>______________________</w:t>
      </w:r>
      <w:r w:rsidR="00381352">
        <w:rPr>
          <w:w w:val="103"/>
          <w:lang w:val="sr-Cyrl-CS"/>
        </w:rPr>
        <w:t>__</w:t>
      </w:r>
      <w:r w:rsidRPr="00521C94">
        <w:rPr>
          <w:w w:val="103"/>
          <w:lang w:val="sr-Cyrl-CS"/>
        </w:rPr>
        <w:t xml:space="preserve">                  </w:t>
      </w:r>
      <w:r w:rsidR="00381352">
        <w:rPr>
          <w:w w:val="103"/>
          <w:lang w:val="sr-Cyrl-CS"/>
        </w:rPr>
        <w:t xml:space="preserve">      </w:t>
      </w:r>
      <w:r w:rsidRPr="00521C94">
        <w:rPr>
          <w:w w:val="103"/>
          <w:lang w:val="sr-Cyrl-CS"/>
        </w:rPr>
        <w:t xml:space="preserve">                      _________________________</w:t>
      </w:r>
    </w:p>
    <w:p w:rsidR="00EB2FDA" w:rsidRDefault="00381352" w:rsidP="00D25AC5">
      <w:pPr>
        <w:shd w:val="clear" w:color="auto" w:fill="FFFFFF"/>
        <w:jc w:val="both"/>
        <w:rPr>
          <w:lang w:val="sr-Cyrl-CS"/>
        </w:rPr>
      </w:pPr>
      <w:r>
        <w:rPr>
          <w:bCs/>
          <w:lang w:val="ru-RU"/>
        </w:rPr>
        <w:t xml:space="preserve">                                </w:t>
      </w:r>
      <w:r w:rsidRPr="00E95D03">
        <w:rPr>
          <w:bCs/>
          <w:lang w:val="ru-RU"/>
        </w:rPr>
        <w:t>,директор</w:t>
      </w:r>
      <w:r w:rsidRPr="00E95D03">
        <w:t xml:space="preserve">       </w:t>
      </w:r>
      <w:r>
        <w:rPr>
          <w:lang w:val="sr-Cyrl-CS"/>
        </w:rPr>
        <w:t xml:space="preserve">  </w:t>
      </w:r>
      <w:r w:rsidRPr="00E95D03">
        <w:rPr>
          <w:lang w:val="sr-Cyrl-CS"/>
        </w:rPr>
        <w:t xml:space="preserve"> </w:t>
      </w:r>
      <w:r>
        <w:rPr>
          <w:lang w:val="sr-Cyrl-CS"/>
        </w:rPr>
        <w:t xml:space="preserve">   </w:t>
      </w:r>
      <w:r w:rsidRPr="00E95D03">
        <w:rPr>
          <w:lang w:val="sr-Cyrl-CS"/>
        </w:rPr>
        <w:t xml:space="preserve">                </w:t>
      </w:r>
      <w:r>
        <w:rPr>
          <w:lang w:val="sr-Cyrl-CS"/>
        </w:rPr>
        <w:t xml:space="preserve">         </w:t>
      </w:r>
      <w:r w:rsidRPr="00E95D03">
        <w:rPr>
          <w:lang w:val="sr-Cyrl-CS"/>
        </w:rPr>
        <w:t xml:space="preserve">      </w:t>
      </w:r>
      <w:r w:rsidRPr="00E95D03">
        <w:t xml:space="preserve">Проф. </w:t>
      </w:r>
      <w:proofErr w:type="gramStart"/>
      <w:r w:rsidRPr="00E95D03">
        <w:t>др</w:t>
      </w:r>
      <w:proofErr w:type="gramEnd"/>
      <w:r w:rsidRPr="00E95D03">
        <w:t xml:space="preserve"> </w:t>
      </w:r>
      <w:r w:rsidRPr="00E95D03">
        <w:rPr>
          <w:lang w:val="sr-Cyrl-CS"/>
        </w:rPr>
        <w:t>Иван Гржетић</w:t>
      </w:r>
      <w:r w:rsidRPr="00E95D03">
        <w:t>, декан</w:t>
      </w:r>
    </w:p>
    <w:p w:rsidR="008B5D17" w:rsidRDefault="008B5D17"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Pr="00464755" w:rsidRDefault="00464755" w:rsidP="00D25AC5">
      <w:pPr>
        <w:shd w:val="clear" w:color="auto" w:fill="FFFFFF"/>
        <w:jc w:val="both"/>
        <w:rPr>
          <w:lang w:val="sr-Latn-CS"/>
        </w:rPr>
      </w:pPr>
    </w:p>
    <w:p w:rsidR="008B5D17" w:rsidRPr="00E95D03" w:rsidRDefault="008B5D17" w:rsidP="008B5D17">
      <w:pPr>
        <w:widowControl w:val="0"/>
        <w:autoSpaceDE w:val="0"/>
        <w:autoSpaceDN w:val="0"/>
        <w:adjustRightInd w:val="0"/>
        <w:spacing w:line="240" w:lineRule="auto"/>
        <w:ind w:left="106"/>
        <w:jc w:val="both"/>
      </w:pPr>
      <w:r w:rsidRPr="00E95D03">
        <w:rPr>
          <w:spacing w:val="1"/>
          <w:w w:val="103"/>
        </w:rPr>
        <w:t>Н</w:t>
      </w:r>
      <w:r w:rsidRPr="00E95D03">
        <w:rPr>
          <w:w w:val="103"/>
        </w:rPr>
        <w:t>А</w:t>
      </w:r>
      <w:r w:rsidRPr="00E95D03">
        <w:rPr>
          <w:spacing w:val="1"/>
          <w:w w:val="103"/>
        </w:rPr>
        <w:t>П</w:t>
      </w:r>
      <w:r w:rsidRPr="00E95D03">
        <w:rPr>
          <w:spacing w:val="-1"/>
          <w:w w:val="103"/>
        </w:rPr>
        <w:t>О</w:t>
      </w:r>
      <w:r w:rsidRPr="00E95D03">
        <w:rPr>
          <w:spacing w:val="1"/>
          <w:w w:val="103"/>
        </w:rPr>
        <w:t>МЕ</w:t>
      </w:r>
      <w:r w:rsidRPr="00E95D03">
        <w:rPr>
          <w:spacing w:val="-1"/>
          <w:w w:val="103"/>
        </w:rPr>
        <w:t>Н</w:t>
      </w:r>
      <w:r w:rsidRPr="00E95D03">
        <w:rPr>
          <w:spacing w:val="1"/>
          <w:w w:val="103"/>
        </w:rPr>
        <w:t>А</w:t>
      </w:r>
      <w:r w:rsidRPr="00E95D03">
        <w:rPr>
          <w:w w:val="103"/>
        </w:rPr>
        <w:t>:</w:t>
      </w:r>
    </w:p>
    <w:p w:rsidR="008B5D17" w:rsidRPr="00E95D03" w:rsidRDefault="008B5D17" w:rsidP="008B5D17">
      <w:pPr>
        <w:widowControl w:val="0"/>
        <w:tabs>
          <w:tab w:val="left" w:pos="1460"/>
        </w:tabs>
        <w:autoSpaceDE w:val="0"/>
        <w:autoSpaceDN w:val="0"/>
        <w:adjustRightInd w:val="0"/>
        <w:spacing w:before="8" w:line="240" w:lineRule="auto"/>
        <w:ind w:left="1461" w:right="150" w:hanging="338"/>
        <w:jc w:val="both"/>
      </w:pPr>
      <w:r w:rsidRPr="00E95D03">
        <w:t>-</w:t>
      </w:r>
      <w:r w:rsidRPr="00E95D03">
        <w:rPr>
          <w:spacing w:val="-48"/>
        </w:rPr>
        <w:t xml:space="preserve"> </w:t>
      </w:r>
      <w:r w:rsidRPr="00E95D03">
        <w:tab/>
        <w:t>М</w:t>
      </w:r>
      <w:r w:rsidRPr="00E95D03">
        <w:rPr>
          <w:spacing w:val="1"/>
        </w:rPr>
        <w:t>од</w:t>
      </w:r>
      <w:r w:rsidRPr="00E95D03">
        <w:rPr>
          <w:spacing w:val="-1"/>
        </w:rPr>
        <w:t>е</w:t>
      </w:r>
      <w:r w:rsidRPr="00E95D03">
        <w:t>л</w:t>
      </w:r>
      <w:r w:rsidRPr="00E95D03">
        <w:rPr>
          <w:spacing w:val="19"/>
        </w:rPr>
        <w:t xml:space="preserve"> </w:t>
      </w:r>
      <w:r w:rsidRPr="00E95D03">
        <w:rPr>
          <w:spacing w:val="1"/>
        </w:rPr>
        <w:t>у</w:t>
      </w:r>
      <w:r w:rsidRPr="00E95D03">
        <w:t>г</w:t>
      </w:r>
      <w:r w:rsidRPr="00E95D03">
        <w:rPr>
          <w:spacing w:val="1"/>
        </w:rPr>
        <w:t>о</w:t>
      </w:r>
      <w:r w:rsidRPr="00E95D03">
        <w:rPr>
          <w:spacing w:val="-1"/>
        </w:rPr>
        <w:t>в</w:t>
      </w:r>
      <w:r w:rsidRPr="00E95D03">
        <w:rPr>
          <w:spacing w:val="1"/>
        </w:rPr>
        <w:t>о</w:t>
      </w:r>
      <w:r w:rsidRPr="00E95D03">
        <w:rPr>
          <w:spacing w:val="-1"/>
        </w:rPr>
        <w:t>р</w:t>
      </w:r>
      <w:r w:rsidRPr="00E95D03">
        <w:t>а</w:t>
      </w:r>
      <w:r w:rsidRPr="00E95D03">
        <w:rPr>
          <w:spacing w:val="22"/>
        </w:rPr>
        <w:t xml:space="preserve"> </w:t>
      </w:r>
      <w:r w:rsidRPr="00E95D03">
        <w:rPr>
          <w:spacing w:val="1"/>
        </w:rPr>
        <w:t>пон</w:t>
      </w:r>
      <w:r w:rsidRPr="00E95D03">
        <w:t>у</w:t>
      </w:r>
      <w:r w:rsidRPr="00E95D03">
        <w:rPr>
          <w:spacing w:val="1"/>
        </w:rPr>
        <w:t>ђ</w:t>
      </w:r>
      <w:r w:rsidRPr="00E95D03">
        <w:rPr>
          <w:spacing w:val="-1"/>
        </w:rPr>
        <w:t>а</w:t>
      </w:r>
      <w:r w:rsidRPr="00E95D03">
        <w:t>ч</w:t>
      </w:r>
      <w:r w:rsidRPr="00E95D03">
        <w:rPr>
          <w:spacing w:val="25"/>
        </w:rPr>
        <w:t xml:space="preserve"> </w:t>
      </w:r>
      <w:r w:rsidRPr="00E95D03">
        <w:t>м</w:t>
      </w:r>
      <w:r w:rsidRPr="00E95D03">
        <w:rPr>
          <w:spacing w:val="1"/>
        </w:rPr>
        <w:t>о</w:t>
      </w:r>
      <w:r w:rsidRPr="00E95D03">
        <w:t>ра</w:t>
      </w:r>
      <w:r w:rsidRPr="00E95D03">
        <w:rPr>
          <w:spacing w:val="16"/>
        </w:rPr>
        <w:t xml:space="preserve"> </w:t>
      </w:r>
      <w:r w:rsidRPr="00E95D03">
        <w:rPr>
          <w:spacing w:val="1"/>
        </w:rPr>
        <w:t>д</w:t>
      </w:r>
      <w:r w:rsidRPr="00E95D03">
        <w:t>а</w:t>
      </w:r>
      <w:r w:rsidRPr="00E95D03">
        <w:rPr>
          <w:spacing w:val="6"/>
        </w:rPr>
        <w:t xml:space="preserve"> </w:t>
      </w:r>
      <w:r w:rsidRPr="00E95D03">
        <w:rPr>
          <w:spacing w:val="1"/>
        </w:rPr>
        <w:t>п</w:t>
      </w:r>
      <w:r w:rsidRPr="00E95D03">
        <w:rPr>
          <w:spacing w:val="3"/>
        </w:rPr>
        <w:t>о</w:t>
      </w:r>
      <w:r w:rsidRPr="00E95D03">
        <w:rPr>
          <w:spacing w:val="1"/>
        </w:rPr>
        <w:t>п</w:t>
      </w:r>
      <w:r w:rsidRPr="00E95D03">
        <w:t>уни,</w:t>
      </w:r>
      <w:r w:rsidRPr="00E95D03">
        <w:rPr>
          <w:spacing w:val="19"/>
        </w:rPr>
        <w:t xml:space="preserve"> </w:t>
      </w:r>
      <w:r w:rsidRPr="00E95D03">
        <w:rPr>
          <w:spacing w:val="1"/>
        </w:rPr>
        <w:t>п</w:t>
      </w:r>
      <w:r w:rsidRPr="00E95D03">
        <w:t>отпи</w:t>
      </w:r>
      <w:r w:rsidRPr="00E95D03">
        <w:rPr>
          <w:spacing w:val="1"/>
        </w:rPr>
        <w:t>ш</w:t>
      </w:r>
      <w:r w:rsidRPr="00E95D03">
        <w:t>е</w:t>
      </w:r>
      <w:r w:rsidRPr="00E95D03">
        <w:rPr>
          <w:spacing w:val="21"/>
        </w:rPr>
        <w:t xml:space="preserve"> </w:t>
      </w:r>
      <w:r w:rsidRPr="00E95D03">
        <w:t>(овлашћено</w:t>
      </w:r>
      <w:r w:rsidRPr="00E95D03">
        <w:rPr>
          <w:spacing w:val="30"/>
        </w:rPr>
        <w:t xml:space="preserve"> </w:t>
      </w:r>
      <w:r w:rsidRPr="00E95D03">
        <w:t>л</w:t>
      </w:r>
      <w:r w:rsidRPr="00E95D03">
        <w:rPr>
          <w:spacing w:val="1"/>
        </w:rPr>
        <w:t>и</w:t>
      </w:r>
      <w:r w:rsidRPr="00E95D03">
        <w:t>ц</w:t>
      </w:r>
      <w:r w:rsidRPr="00E95D03">
        <w:rPr>
          <w:spacing w:val="-1"/>
        </w:rPr>
        <w:t>е</w:t>
      </w:r>
      <w:r w:rsidRPr="00E95D03">
        <w:t>)</w:t>
      </w:r>
      <w:r w:rsidRPr="00E95D03">
        <w:rPr>
          <w:spacing w:val="16"/>
        </w:rPr>
        <w:t xml:space="preserve"> </w:t>
      </w:r>
      <w:r w:rsidRPr="00E95D03">
        <w:t>и</w:t>
      </w:r>
      <w:r w:rsidRPr="00E95D03">
        <w:rPr>
          <w:spacing w:val="4"/>
        </w:rPr>
        <w:t xml:space="preserve"> </w:t>
      </w:r>
      <w:r w:rsidRPr="00E95D03">
        <w:t>о</w:t>
      </w:r>
      <w:r w:rsidRPr="00E95D03">
        <w:rPr>
          <w:spacing w:val="-1"/>
        </w:rPr>
        <w:t>в</w:t>
      </w:r>
      <w:r w:rsidRPr="00E95D03">
        <w:t>ери</w:t>
      </w:r>
      <w:r w:rsidRPr="00E95D03">
        <w:rPr>
          <w:spacing w:val="14"/>
        </w:rPr>
        <w:t xml:space="preserve"> </w:t>
      </w:r>
      <w:r w:rsidRPr="00E95D03">
        <w:rPr>
          <w:spacing w:val="1"/>
          <w:w w:val="103"/>
        </w:rPr>
        <w:t>пе</w:t>
      </w:r>
      <w:r w:rsidRPr="00E95D03">
        <w:rPr>
          <w:w w:val="103"/>
        </w:rPr>
        <w:t>чатом</w:t>
      </w:r>
      <w:proofErr w:type="gramStart"/>
      <w:r w:rsidRPr="00E95D03">
        <w:rPr>
          <w:w w:val="103"/>
        </w:rPr>
        <w:t>,чиме</w:t>
      </w:r>
      <w:proofErr w:type="gramEnd"/>
      <w:r w:rsidRPr="00E95D03">
        <w:rPr>
          <w:w w:val="103"/>
        </w:rPr>
        <w:t xml:space="preserve"> </w:t>
      </w:r>
      <w:r w:rsidRPr="00E95D03">
        <w:t>потврђу</w:t>
      </w:r>
      <w:r w:rsidRPr="00E95D03">
        <w:rPr>
          <w:spacing w:val="1"/>
        </w:rPr>
        <w:t>ј</w:t>
      </w:r>
      <w:r w:rsidRPr="00E95D03">
        <w:t>е</w:t>
      </w:r>
      <w:r w:rsidRPr="00E95D03">
        <w:rPr>
          <w:spacing w:val="26"/>
        </w:rPr>
        <w:t xml:space="preserve"> </w:t>
      </w:r>
      <w:r w:rsidRPr="00E95D03">
        <w:t>да</w:t>
      </w:r>
      <w:r w:rsidRPr="00E95D03">
        <w:rPr>
          <w:spacing w:val="9"/>
        </w:rPr>
        <w:t xml:space="preserve"> </w:t>
      </w:r>
      <w:r w:rsidRPr="00E95D03">
        <w:rPr>
          <w:spacing w:val="1"/>
        </w:rPr>
        <w:t>ј</w:t>
      </w:r>
      <w:r w:rsidRPr="00E95D03">
        <w:t>е</w:t>
      </w:r>
      <w:r w:rsidRPr="00E95D03">
        <w:rPr>
          <w:spacing w:val="5"/>
        </w:rPr>
        <w:t xml:space="preserve"> </w:t>
      </w:r>
      <w:r w:rsidRPr="00E95D03">
        <w:t>с</w:t>
      </w:r>
      <w:r w:rsidRPr="00E95D03">
        <w:rPr>
          <w:spacing w:val="1"/>
        </w:rPr>
        <w:t>а</w:t>
      </w:r>
      <w:r w:rsidRPr="00E95D03">
        <w:t>гл</w:t>
      </w:r>
      <w:r w:rsidRPr="00E95D03">
        <w:rPr>
          <w:spacing w:val="-1"/>
        </w:rPr>
        <w:t>а</w:t>
      </w:r>
      <w:r w:rsidRPr="00E95D03">
        <w:rPr>
          <w:spacing w:val="1"/>
        </w:rPr>
        <w:t>с</w:t>
      </w:r>
      <w:r w:rsidRPr="00E95D03">
        <w:t>ан</w:t>
      </w:r>
      <w:r w:rsidRPr="00E95D03">
        <w:rPr>
          <w:spacing w:val="23"/>
        </w:rPr>
        <w:t xml:space="preserve"> </w:t>
      </w:r>
      <w:r w:rsidRPr="00E95D03">
        <w:rPr>
          <w:spacing w:val="1"/>
        </w:rPr>
        <w:t>с</w:t>
      </w:r>
      <w:r w:rsidRPr="00E95D03">
        <w:t>а</w:t>
      </w:r>
      <w:r w:rsidRPr="00E95D03">
        <w:rPr>
          <w:spacing w:val="6"/>
        </w:rPr>
        <w:t xml:space="preserve"> </w:t>
      </w:r>
      <w:r w:rsidRPr="00E95D03">
        <w:t>с</w:t>
      </w:r>
      <w:r w:rsidRPr="00E95D03">
        <w:rPr>
          <w:spacing w:val="1"/>
        </w:rPr>
        <w:t>а</w:t>
      </w:r>
      <w:r w:rsidRPr="00E95D03">
        <w:t>д</w:t>
      </w:r>
      <w:r w:rsidRPr="00E95D03">
        <w:rPr>
          <w:spacing w:val="-1"/>
        </w:rPr>
        <w:t>р</w:t>
      </w:r>
      <w:r w:rsidRPr="00E95D03">
        <w:t>жи</w:t>
      </w:r>
      <w:r w:rsidRPr="00E95D03">
        <w:rPr>
          <w:spacing w:val="1"/>
        </w:rPr>
        <w:t>н</w:t>
      </w:r>
      <w:r w:rsidRPr="00E95D03">
        <w:t>ом</w:t>
      </w:r>
      <w:r w:rsidRPr="00E95D03">
        <w:rPr>
          <w:spacing w:val="30"/>
        </w:rPr>
        <w:t xml:space="preserve"> </w:t>
      </w:r>
      <w:r w:rsidRPr="00E95D03">
        <w:t>модела</w:t>
      </w:r>
      <w:r w:rsidRPr="00E95D03">
        <w:rPr>
          <w:spacing w:val="22"/>
        </w:rPr>
        <w:t xml:space="preserve"> </w:t>
      </w:r>
      <w:r w:rsidRPr="00E95D03">
        <w:rPr>
          <w:w w:val="103"/>
        </w:rPr>
        <w:t>у</w:t>
      </w:r>
      <w:r w:rsidRPr="00E95D03">
        <w:rPr>
          <w:spacing w:val="1"/>
          <w:w w:val="103"/>
        </w:rPr>
        <w:t>г</w:t>
      </w:r>
      <w:r w:rsidRPr="00E95D03">
        <w:rPr>
          <w:w w:val="103"/>
        </w:rPr>
        <w:t>о</w:t>
      </w:r>
      <w:r w:rsidRPr="00E95D03">
        <w:rPr>
          <w:spacing w:val="1"/>
          <w:w w:val="103"/>
        </w:rPr>
        <w:t>в</w:t>
      </w:r>
      <w:r w:rsidRPr="00E95D03">
        <w:rPr>
          <w:w w:val="103"/>
        </w:rPr>
        <w:t>ора.</w:t>
      </w:r>
    </w:p>
    <w:p w:rsidR="008B5D17" w:rsidRPr="00E95D03" w:rsidRDefault="008B5D17" w:rsidP="008B5D17">
      <w:pPr>
        <w:widowControl w:val="0"/>
        <w:tabs>
          <w:tab w:val="left" w:pos="1460"/>
        </w:tabs>
        <w:autoSpaceDE w:val="0"/>
        <w:autoSpaceDN w:val="0"/>
        <w:adjustRightInd w:val="0"/>
        <w:spacing w:before="1" w:line="240" w:lineRule="auto"/>
        <w:ind w:left="1461" w:right="89" w:hanging="338"/>
        <w:jc w:val="both"/>
      </w:pPr>
      <w:r w:rsidRPr="00E95D03">
        <w:t>-</w:t>
      </w:r>
      <w:r w:rsidRPr="00E95D03">
        <w:rPr>
          <w:spacing w:val="-48"/>
        </w:rPr>
        <w:t xml:space="preserve"> </w:t>
      </w:r>
      <w:r w:rsidRPr="00E95D03">
        <w:tab/>
        <w:t>У</w:t>
      </w:r>
      <w:r w:rsidRPr="00E95D03">
        <w:rPr>
          <w:spacing w:val="6"/>
        </w:rPr>
        <w:t xml:space="preserve"> </w:t>
      </w:r>
      <w:r w:rsidRPr="00E95D03">
        <w:t>случају</w:t>
      </w:r>
      <w:r w:rsidRPr="00E95D03">
        <w:rPr>
          <w:spacing w:val="21"/>
        </w:rPr>
        <w:t xml:space="preserve"> </w:t>
      </w:r>
      <w:r w:rsidRPr="00E95D03">
        <w:t>подно</w:t>
      </w:r>
      <w:r w:rsidRPr="00E95D03">
        <w:rPr>
          <w:spacing w:val="1"/>
        </w:rPr>
        <w:t>ш</w:t>
      </w:r>
      <w:r w:rsidRPr="00E95D03">
        <w:t>ења</w:t>
      </w:r>
      <w:r w:rsidRPr="00E95D03">
        <w:rPr>
          <w:spacing w:val="32"/>
        </w:rPr>
        <w:t xml:space="preserve"> </w:t>
      </w:r>
      <w:r w:rsidRPr="00E95D03">
        <w:rPr>
          <w:spacing w:val="1"/>
        </w:rPr>
        <w:t>п</w:t>
      </w:r>
      <w:r w:rsidRPr="00E95D03">
        <w:t>онуде</w:t>
      </w:r>
      <w:r w:rsidRPr="00E95D03">
        <w:rPr>
          <w:spacing w:val="19"/>
        </w:rPr>
        <w:t xml:space="preserve"> </w:t>
      </w:r>
      <w:r w:rsidRPr="00E95D03">
        <w:t>са</w:t>
      </w:r>
      <w:r w:rsidRPr="00E95D03">
        <w:rPr>
          <w:spacing w:val="8"/>
        </w:rPr>
        <w:t xml:space="preserve"> </w:t>
      </w:r>
      <w:r w:rsidRPr="00E95D03">
        <w:rPr>
          <w:spacing w:val="3"/>
        </w:rPr>
        <w:t>у</w:t>
      </w:r>
      <w:r w:rsidRPr="00E95D03">
        <w:t>че</w:t>
      </w:r>
      <w:r w:rsidRPr="00E95D03">
        <w:rPr>
          <w:spacing w:val="1"/>
        </w:rPr>
        <w:t>ш</w:t>
      </w:r>
      <w:r w:rsidRPr="00E95D03">
        <w:t>ћем</w:t>
      </w:r>
      <w:r w:rsidRPr="00E95D03">
        <w:rPr>
          <w:spacing w:val="24"/>
        </w:rPr>
        <w:t xml:space="preserve"> </w:t>
      </w:r>
      <w:r w:rsidRPr="00E95D03">
        <w:t>п</w:t>
      </w:r>
      <w:r w:rsidRPr="00E95D03">
        <w:rPr>
          <w:spacing w:val="2"/>
        </w:rPr>
        <w:t>о</w:t>
      </w:r>
      <w:r w:rsidRPr="00E95D03">
        <w:rPr>
          <w:spacing w:val="-1"/>
        </w:rPr>
        <w:t>д</w:t>
      </w:r>
      <w:r w:rsidRPr="00E95D03">
        <w:t>извођа</w:t>
      </w:r>
      <w:r w:rsidRPr="00E95D03">
        <w:rPr>
          <w:spacing w:val="1"/>
        </w:rPr>
        <w:t>ч</w:t>
      </w:r>
      <w:r w:rsidRPr="00E95D03">
        <w:t>а,</w:t>
      </w:r>
      <w:r w:rsidRPr="00E95D03">
        <w:rPr>
          <w:spacing w:val="33"/>
        </w:rPr>
        <w:t xml:space="preserve"> </w:t>
      </w:r>
      <w:r w:rsidRPr="00E95D03">
        <w:t>мод</w:t>
      </w:r>
      <w:r w:rsidRPr="00E95D03">
        <w:rPr>
          <w:spacing w:val="-1"/>
        </w:rPr>
        <w:t>е</w:t>
      </w:r>
      <w:r w:rsidRPr="00E95D03">
        <w:t>л у</w:t>
      </w:r>
      <w:r w:rsidRPr="00E95D03">
        <w:rPr>
          <w:spacing w:val="-1"/>
        </w:rPr>
        <w:t>г</w:t>
      </w:r>
      <w:r w:rsidRPr="00E95D03">
        <w:rPr>
          <w:spacing w:val="2"/>
        </w:rPr>
        <w:t>ов</w:t>
      </w:r>
      <w:r w:rsidRPr="00E95D03">
        <w:t>ора</w:t>
      </w:r>
      <w:r w:rsidRPr="00E95D03">
        <w:rPr>
          <w:spacing w:val="22"/>
        </w:rPr>
        <w:t xml:space="preserve"> </w:t>
      </w:r>
      <w:r w:rsidRPr="00E95D03">
        <w:t>по</w:t>
      </w:r>
      <w:r w:rsidRPr="00E95D03">
        <w:rPr>
          <w:spacing w:val="2"/>
        </w:rPr>
        <w:t>т</w:t>
      </w:r>
      <w:r w:rsidRPr="00E95D03">
        <w:t>писује</w:t>
      </w:r>
      <w:r w:rsidRPr="00E95D03">
        <w:rPr>
          <w:spacing w:val="25"/>
        </w:rPr>
        <w:t xml:space="preserve"> </w:t>
      </w:r>
      <w:r w:rsidRPr="00E95D03">
        <w:rPr>
          <w:w w:val="103"/>
        </w:rPr>
        <w:t xml:space="preserve">и </w:t>
      </w:r>
      <w:r w:rsidRPr="00E95D03">
        <w:t>ов</w:t>
      </w:r>
      <w:r w:rsidRPr="00E95D03">
        <w:rPr>
          <w:spacing w:val="1"/>
        </w:rPr>
        <w:t>е</w:t>
      </w:r>
      <w:r w:rsidRPr="00E95D03">
        <w:rPr>
          <w:spacing w:val="-1"/>
        </w:rPr>
        <w:t>р</w:t>
      </w:r>
      <w:r w:rsidRPr="00E95D03">
        <w:rPr>
          <w:spacing w:val="1"/>
        </w:rPr>
        <w:t>а</w:t>
      </w:r>
      <w:r w:rsidRPr="00E95D03">
        <w:rPr>
          <w:spacing w:val="-1"/>
        </w:rPr>
        <w:t>в</w:t>
      </w:r>
      <w:r w:rsidRPr="00E95D03">
        <w:t>а</w:t>
      </w:r>
      <w:r w:rsidRPr="00E95D03">
        <w:rPr>
          <w:spacing w:val="23"/>
        </w:rPr>
        <w:t xml:space="preserve"> </w:t>
      </w:r>
      <w:r w:rsidRPr="00E95D03">
        <w:rPr>
          <w:spacing w:val="1"/>
        </w:rPr>
        <w:t>п</w:t>
      </w:r>
      <w:r w:rsidRPr="00E95D03">
        <w:rPr>
          <w:spacing w:val="-1"/>
        </w:rPr>
        <w:t>е</w:t>
      </w:r>
      <w:r w:rsidRPr="00E95D03">
        <w:rPr>
          <w:spacing w:val="2"/>
        </w:rPr>
        <w:t>ч</w:t>
      </w:r>
      <w:r w:rsidRPr="00E95D03">
        <w:rPr>
          <w:spacing w:val="-1"/>
        </w:rPr>
        <w:t>а</w:t>
      </w:r>
      <w:r w:rsidRPr="00E95D03">
        <w:rPr>
          <w:spacing w:val="1"/>
        </w:rPr>
        <w:t>т</w:t>
      </w:r>
      <w:r w:rsidRPr="00E95D03">
        <w:t>ом</w:t>
      </w:r>
      <w:r w:rsidRPr="00E95D03">
        <w:rPr>
          <w:spacing w:val="23"/>
        </w:rPr>
        <w:t xml:space="preserve"> </w:t>
      </w:r>
      <w:r w:rsidRPr="00E95D03">
        <w:rPr>
          <w:spacing w:val="1"/>
        </w:rPr>
        <w:t>пон</w:t>
      </w:r>
      <w:r w:rsidRPr="00E95D03">
        <w:t>у</w:t>
      </w:r>
      <w:r w:rsidRPr="00E95D03">
        <w:rPr>
          <w:spacing w:val="1"/>
        </w:rPr>
        <w:t>ђ</w:t>
      </w:r>
      <w:r w:rsidRPr="00E95D03">
        <w:rPr>
          <w:spacing w:val="-1"/>
        </w:rPr>
        <w:t>а</w:t>
      </w:r>
      <w:r w:rsidRPr="00E95D03">
        <w:rPr>
          <w:spacing w:val="1"/>
        </w:rPr>
        <w:t>ч</w:t>
      </w:r>
      <w:r w:rsidRPr="00E95D03">
        <w:t>,</w:t>
      </w:r>
      <w:r w:rsidRPr="00E95D03">
        <w:rPr>
          <w:spacing w:val="24"/>
        </w:rPr>
        <w:t xml:space="preserve"> </w:t>
      </w:r>
      <w:r w:rsidRPr="00E95D03">
        <w:t>а</w:t>
      </w:r>
      <w:r w:rsidRPr="00E95D03">
        <w:rPr>
          <w:spacing w:val="3"/>
        </w:rPr>
        <w:t xml:space="preserve"> </w:t>
      </w:r>
      <w:r w:rsidRPr="00E95D03">
        <w:t>у</w:t>
      </w:r>
      <w:r w:rsidRPr="00E95D03">
        <w:rPr>
          <w:spacing w:val="6"/>
        </w:rPr>
        <w:t xml:space="preserve"> </w:t>
      </w:r>
      <w:r w:rsidRPr="00E95D03">
        <w:t>с</w:t>
      </w:r>
      <w:r w:rsidRPr="00E95D03">
        <w:rPr>
          <w:spacing w:val="1"/>
        </w:rPr>
        <w:t>л</w:t>
      </w:r>
      <w:r w:rsidRPr="00E95D03">
        <w:rPr>
          <w:spacing w:val="2"/>
        </w:rPr>
        <w:t>у</w:t>
      </w:r>
      <w:r w:rsidRPr="00E95D03">
        <w:t>ча</w:t>
      </w:r>
      <w:r w:rsidRPr="00E95D03">
        <w:rPr>
          <w:spacing w:val="1"/>
        </w:rPr>
        <w:t>ј</w:t>
      </w:r>
      <w:r w:rsidRPr="00E95D03">
        <w:t>у</w:t>
      </w:r>
      <w:r w:rsidRPr="00E95D03">
        <w:rPr>
          <w:spacing w:val="19"/>
        </w:rPr>
        <w:t xml:space="preserve"> </w:t>
      </w:r>
      <w:r w:rsidRPr="00E95D03">
        <w:t>подно</w:t>
      </w:r>
      <w:r w:rsidRPr="00E95D03">
        <w:rPr>
          <w:spacing w:val="1"/>
        </w:rPr>
        <w:t>ш</w:t>
      </w:r>
      <w:r w:rsidRPr="00E95D03">
        <w:t>ења</w:t>
      </w:r>
      <w:r w:rsidRPr="00E95D03">
        <w:rPr>
          <w:spacing w:val="31"/>
        </w:rPr>
        <w:t xml:space="preserve"> </w:t>
      </w:r>
      <w:r w:rsidRPr="00E95D03">
        <w:t>заједни</w:t>
      </w:r>
      <w:r w:rsidRPr="00E95D03">
        <w:rPr>
          <w:spacing w:val="1"/>
        </w:rPr>
        <w:t>ч</w:t>
      </w:r>
      <w:r w:rsidRPr="00E95D03">
        <w:t>ке</w:t>
      </w:r>
      <w:r w:rsidRPr="00E95D03">
        <w:rPr>
          <w:spacing w:val="30"/>
        </w:rPr>
        <w:t xml:space="preserve"> </w:t>
      </w:r>
      <w:r w:rsidRPr="00E95D03">
        <w:t>пон</w:t>
      </w:r>
      <w:r w:rsidRPr="00E95D03">
        <w:rPr>
          <w:spacing w:val="4"/>
        </w:rPr>
        <w:t>у</w:t>
      </w:r>
      <w:r w:rsidRPr="00E95D03">
        <w:rPr>
          <w:spacing w:val="-1"/>
        </w:rPr>
        <w:t>д</w:t>
      </w:r>
      <w:r w:rsidRPr="00E95D03">
        <w:rPr>
          <w:spacing w:val="1"/>
        </w:rPr>
        <w:t>е</w:t>
      </w:r>
      <w:r w:rsidRPr="00E95D03">
        <w:t>,</w:t>
      </w:r>
      <w:r w:rsidRPr="00E95D03">
        <w:rPr>
          <w:spacing w:val="21"/>
        </w:rPr>
        <w:t xml:space="preserve"> </w:t>
      </w:r>
      <w:r w:rsidRPr="00E95D03">
        <w:t>уговор</w:t>
      </w:r>
      <w:r w:rsidRPr="00E95D03">
        <w:rPr>
          <w:spacing w:val="19"/>
        </w:rPr>
        <w:t xml:space="preserve"> </w:t>
      </w:r>
      <w:r w:rsidRPr="00E95D03">
        <w:rPr>
          <w:w w:val="103"/>
        </w:rPr>
        <w:t>по</w:t>
      </w:r>
      <w:r w:rsidRPr="00E95D03">
        <w:rPr>
          <w:spacing w:val="1"/>
          <w:w w:val="103"/>
        </w:rPr>
        <w:t>т</w:t>
      </w:r>
      <w:r w:rsidRPr="00E95D03">
        <w:rPr>
          <w:w w:val="103"/>
        </w:rPr>
        <w:t>писује и</w:t>
      </w:r>
      <w:r w:rsidRPr="00E95D03">
        <w:rPr>
          <w:spacing w:val="2"/>
        </w:rPr>
        <w:t xml:space="preserve"> </w:t>
      </w:r>
      <w:r w:rsidRPr="00E95D03">
        <w:t>овер</w:t>
      </w:r>
      <w:r w:rsidRPr="00E95D03">
        <w:rPr>
          <w:spacing w:val="-1"/>
        </w:rPr>
        <w:t>а</w:t>
      </w:r>
      <w:r w:rsidRPr="00E95D03">
        <w:rPr>
          <w:spacing w:val="1"/>
        </w:rPr>
        <w:t>в</w:t>
      </w:r>
      <w:r w:rsidRPr="00E95D03">
        <w:t>а</w:t>
      </w:r>
      <w:r w:rsidRPr="00E95D03">
        <w:rPr>
          <w:spacing w:val="20"/>
        </w:rPr>
        <w:t xml:space="preserve"> </w:t>
      </w:r>
      <w:r w:rsidRPr="00E95D03">
        <w:t>п</w:t>
      </w:r>
      <w:r w:rsidRPr="00E95D03">
        <w:rPr>
          <w:spacing w:val="1"/>
        </w:rPr>
        <w:t>е</w:t>
      </w:r>
      <w:r w:rsidRPr="00E95D03">
        <w:t>чатом</w:t>
      </w:r>
      <w:r w:rsidRPr="00E95D03">
        <w:rPr>
          <w:spacing w:val="24"/>
        </w:rPr>
        <w:t xml:space="preserve"> </w:t>
      </w:r>
      <w:r w:rsidRPr="00E95D03">
        <w:t>онај</w:t>
      </w:r>
      <w:r w:rsidRPr="00E95D03">
        <w:rPr>
          <w:spacing w:val="13"/>
        </w:rPr>
        <w:t xml:space="preserve"> </w:t>
      </w:r>
      <w:r w:rsidRPr="00E95D03">
        <w:rPr>
          <w:spacing w:val="1"/>
        </w:rPr>
        <w:t>п</w:t>
      </w:r>
      <w:r w:rsidRPr="00E95D03">
        <w:t>онуђач</w:t>
      </w:r>
      <w:r w:rsidRPr="00E95D03">
        <w:rPr>
          <w:spacing w:val="22"/>
        </w:rPr>
        <w:t xml:space="preserve"> </w:t>
      </w:r>
      <w:r w:rsidRPr="00E95D03">
        <w:rPr>
          <w:spacing w:val="2"/>
        </w:rPr>
        <w:t>к</w:t>
      </w:r>
      <w:r w:rsidRPr="00E95D03">
        <w:t>оји</w:t>
      </w:r>
      <w:r w:rsidRPr="00E95D03">
        <w:rPr>
          <w:spacing w:val="12"/>
        </w:rPr>
        <w:t xml:space="preserve"> </w:t>
      </w:r>
      <w:r w:rsidRPr="00E95D03">
        <w:rPr>
          <w:spacing w:val="1"/>
        </w:rPr>
        <w:t>ј</w:t>
      </w:r>
      <w:r w:rsidRPr="00E95D03">
        <w:t>е</w:t>
      </w:r>
      <w:r w:rsidRPr="00E95D03">
        <w:rPr>
          <w:spacing w:val="5"/>
        </w:rPr>
        <w:t xml:space="preserve"> </w:t>
      </w:r>
      <w:r w:rsidRPr="00E95D03">
        <w:t>ов</w:t>
      </w:r>
      <w:r w:rsidRPr="00E95D03">
        <w:rPr>
          <w:spacing w:val="2"/>
        </w:rPr>
        <w:t>л</w:t>
      </w:r>
      <w:r w:rsidRPr="00E95D03">
        <w:t>ашћен</w:t>
      </w:r>
      <w:r w:rsidRPr="00E95D03">
        <w:rPr>
          <w:spacing w:val="24"/>
        </w:rPr>
        <w:t xml:space="preserve"> </w:t>
      </w:r>
      <w:r w:rsidRPr="00E95D03">
        <w:t>у</w:t>
      </w:r>
      <w:r w:rsidRPr="00E95D03">
        <w:rPr>
          <w:spacing w:val="6"/>
        </w:rPr>
        <w:t xml:space="preserve"> </w:t>
      </w:r>
      <w:r w:rsidRPr="00E95D03">
        <w:t>име</w:t>
      </w:r>
      <w:r w:rsidRPr="00E95D03">
        <w:rPr>
          <w:spacing w:val="10"/>
        </w:rPr>
        <w:t xml:space="preserve"> </w:t>
      </w:r>
      <w:r w:rsidRPr="00E95D03">
        <w:rPr>
          <w:spacing w:val="1"/>
        </w:rPr>
        <w:t>с</w:t>
      </w:r>
      <w:r w:rsidRPr="00E95D03">
        <w:rPr>
          <w:spacing w:val="-1"/>
        </w:rPr>
        <w:t>в</w:t>
      </w:r>
      <w:r w:rsidRPr="00E95D03">
        <w:rPr>
          <w:spacing w:val="1"/>
        </w:rPr>
        <w:t>и</w:t>
      </w:r>
      <w:r w:rsidRPr="00E95D03">
        <w:t>х</w:t>
      </w:r>
      <w:r w:rsidRPr="00E95D03">
        <w:rPr>
          <w:spacing w:val="13"/>
        </w:rPr>
        <w:t xml:space="preserve"> </w:t>
      </w:r>
      <w:r w:rsidRPr="00E95D03">
        <w:t>пон</w:t>
      </w:r>
      <w:r w:rsidRPr="00E95D03">
        <w:rPr>
          <w:spacing w:val="6"/>
        </w:rPr>
        <w:t>у</w:t>
      </w:r>
      <w:r w:rsidRPr="00E95D03">
        <w:t>ђа</w:t>
      </w:r>
      <w:r w:rsidRPr="00E95D03">
        <w:rPr>
          <w:spacing w:val="1"/>
        </w:rPr>
        <w:t>ч</w:t>
      </w:r>
      <w:r w:rsidRPr="00E95D03">
        <w:t>а</w:t>
      </w:r>
      <w:r w:rsidRPr="00E95D03">
        <w:rPr>
          <w:spacing w:val="26"/>
        </w:rPr>
        <w:t xml:space="preserve"> </w:t>
      </w:r>
      <w:r w:rsidRPr="00E95D03">
        <w:t>из</w:t>
      </w:r>
      <w:r w:rsidRPr="00E95D03">
        <w:rPr>
          <w:spacing w:val="6"/>
        </w:rPr>
        <w:t xml:space="preserve"> </w:t>
      </w:r>
      <w:r w:rsidRPr="00E95D03">
        <w:rPr>
          <w:w w:val="103"/>
        </w:rPr>
        <w:t>гр</w:t>
      </w:r>
      <w:r w:rsidRPr="00E95D03">
        <w:rPr>
          <w:spacing w:val="1"/>
          <w:w w:val="103"/>
        </w:rPr>
        <w:t>у</w:t>
      </w:r>
      <w:r w:rsidRPr="00E95D03">
        <w:rPr>
          <w:w w:val="103"/>
        </w:rPr>
        <w:t>пе пон</w:t>
      </w:r>
      <w:r w:rsidRPr="00E95D03">
        <w:rPr>
          <w:spacing w:val="1"/>
          <w:w w:val="103"/>
        </w:rPr>
        <w:t>у</w:t>
      </w:r>
      <w:r w:rsidRPr="00E95D03">
        <w:rPr>
          <w:w w:val="103"/>
        </w:rPr>
        <w:t>ђач</w:t>
      </w:r>
      <w:r w:rsidRPr="00E95D03">
        <w:rPr>
          <w:spacing w:val="1"/>
          <w:w w:val="103"/>
        </w:rPr>
        <w:t>а</w:t>
      </w:r>
      <w:r w:rsidRPr="00E95D03">
        <w:rPr>
          <w:w w:val="103"/>
        </w:rPr>
        <w:t xml:space="preserve">, </w:t>
      </w:r>
      <w:r w:rsidRPr="00E95D03">
        <w:rPr>
          <w:spacing w:val="2"/>
        </w:rPr>
        <w:t>с</w:t>
      </w:r>
      <w:r w:rsidRPr="00E95D03">
        <w:t>агласно</w:t>
      </w:r>
      <w:r w:rsidRPr="00E95D03">
        <w:rPr>
          <w:spacing w:val="23"/>
        </w:rPr>
        <w:t xml:space="preserve"> </w:t>
      </w:r>
      <w:r w:rsidRPr="00E95D03">
        <w:t>спор</w:t>
      </w:r>
      <w:r w:rsidRPr="00E95D03">
        <w:rPr>
          <w:spacing w:val="1"/>
        </w:rPr>
        <w:t>а</w:t>
      </w:r>
      <w:r w:rsidRPr="00E95D03">
        <w:t>зуму</w:t>
      </w:r>
      <w:r w:rsidRPr="00E95D03">
        <w:rPr>
          <w:spacing w:val="31"/>
        </w:rPr>
        <w:t xml:space="preserve"> </w:t>
      </w:r>
      <w:r w:rsidRPr="00E95D03">
        <w:t>који</w:t>
      </w:r>
      <w:r w:rsidRPr="00E95D03">
        <w:rPr>
          <w:spacing w:val="11"/>
        </w:rPr>
        <w:t xml:space="preserve"> </w:t>
      </w:r>
      <w:r w:rsidRPr="00E95D03">
        <w:t>је</w:t>
      </w:r>
      <w:r w:rsidRPr="00E95D03">
        <w:rPr>
          <w:spacing w:val="8"/>
        </w:rPr>
        <w:t xml:space="preserve"> </w:t>
      </w:r>
      <w:r w:rsidRPr="00E95D03">
        <w:t>група</w:t>
      </w:r>
      <w:r w:rsidRPr="00E95D03">
        <w:rPr>
          <w:spacing w:val="16"/>
        </w:rPr>
        <w:t xml:space="preserve"> </w:t>
      </w:r>
      <w:r w:rsidRPr="00E95D03">
        <w:rPr>
          <w:spacing w:val="1"/>
        </w:rPr>
        <w:t>п</w:t>
      </w:r>
      <w:r w:rsidRPr="00E95D03">
        <w:t>он</w:t>
      </w:r>
      <w:r w:rsidRPr="00E95D03">
        <w:rPr>
          <w:spacing w:val="1"/>
        </w:rPr>
        <w:t>уђ</w:t>
      </w:r>
      <w:r w:rsidRPr="00E95D03">
        <w:rPr>
          <w:spacing w:val="-1"/>
        </w:rPr>
        <w:t>а</w:t>
      </w:r>
      <w:r w:rsidRPr="00E95D03">
        <w:t>ча</w:t>
      </w:r>
      <w:r w:rsidRPr="00E95D03">
        <w:rPr>
          <w:spacing w:val="28"/>
        </w:rPr>
        <w:t xml:space="preserve"> </w:t>
      </w:r>
      <w:r w:rsidRPr="00E95D03">
        <w:t>дос</w:t>
      </w:r>
      <w:r w:rsidRPr="00E95D03">
        <w:rPr>
          <w:spacing w:val="2"/>
        </w:rPr>
        <w:t>т</w:t>
      </w:r>
      <w:r w:rsidRPr="00E95D03">
        <w:rPr>
          <w:spacing w:val="-1"/>
        </w:rPr>
        <w:t>а</w:t>
      </w:r>
      <w:r w:rsidRPr="00E95D03">
        <w:t>вила</w:t>
      </w:r>
      <w:r w:rsidRPr="00E95D03">
        <w:rPr>
          <w:spacing w:val="24"/>
        </w:rPr>
        <w:t xml:space="preserve"> </w:t>
      </w:r>
      <w:r w:rsidRPr="00E95D03">
        <w:rPr>
          <w:spacing w:val="5"/>
        </w:rPr>
        <w:t>у</w:t>
      </w:r>
      <w:r w:rsidRPr="00E95D03">
        <w:t>з</w:t>
      </w:r>
      <w:r w:rsidRPr="00E95D03">
        <w:rPr>
          <w:spacing w:val="7"/>
        </w:rPr>
        <w:t xml:space="preserve"> </w:t>
      </w:r>
      <w:r w:rsidRPr="00E95D03">
        <w:rPr>
          <w:spacing w:val="1"/>
          <w:w w:val="103"/>
        </w:rPr>
        <w:t>п</w:t>
      </w:r>
      <w:r w:rsidRPr="00E95D03">
        <w:rPr>
          <w:w w:val="103"/>
        </w:rPr>
        <w:t>он</w:t>
      </w:r>
      <w:r w:rsidRPr="00E95D03">
        <w:rPr>
          <w:spacing w:val="1"/>
          <w:w w:val="103"/>
        </w:rPr>
        <w:t>у</w:t>
      </w:r>
      <w:r w:rsidRPr="00E95D03">
        <w:rPr>
          <w:w w:val="103"/>
        </w:rPr>
        <w:t>д</w:t>
      </w:r>
      <w:r w:rsidRPr="00E95D03">
        <w:rPr>
          <w:spacing w:val="1"/>
          <w:w w:val="103"/>
        </w:rPr>
        <w:t>у</w:t>
      </w:r>
      <w:r w:rsidRPr="00E95D03">
        <w:rPr>
          <w:w w:val="103"/>
        </w:rPr>
        <w:t>.</w:t>
      </w:r>
    </w:p>
    <w:p w:rsidR="008B5D17" w:rsidRPr="00E95D03" w:rsidRDefault="008B5D17" w:rsidP="008B5D17">
      <w:pPr>
        <w:widowControl w:val="0"/>
        <w:tabs>
          <w:tab w:val="left" w:pos="1460"/>
        </w:tabs>
        <w:autoSpaceDE w:val="0"/>
        <w:autoSpaceDN w:val="0"/>
        <w:adjustRightInd w:val="0"/>
        <w:spacing w:before="1" w:line="240" w:lineRule="auto"/>
        <w:ind w:left="1461" w:right="195" w:hanging="338"/>
        <w:jc w:val="both"/>
      </w:pPr>
      <w:proofErr w:type="gramStart"/>
      <w:r w:rsidRPr="00E95D03">
        <w:t>-</w:t>
      </w:r>
      <w:r w:rsidRPr="00E95D03">
        <w:rPr>
          <w:spacing w:val="-48"/>
        </w:rPr>
        <w:t xml:space="preserve"> </w:t>
      </w:r>
      <w:r w:rsidRPr="00E95D03">
        <w:tab/>
        <w:t>У</w:t>
      </w:r>
      <w:r w:rsidRPr="00E95D03">
        <w:rPr>
          <w:spacing w:val="6"/>
        </w:rPr>
        <w:t xml:space="preserve"> </w:t>
      </w:r>
      <w:r w:rsidRPr="00E95D03">
        <w:t>случају</w:t>
      </w:r>
      <w:r w:rsidRPr="00E95D03">
        <w:rPr>
          <w:spacing w:val="21"/>
        </w:rPr>
        <w:t xml:space="preserve"> </w:t>
      </w:r>
      <w:r w:rsidRPr="00E95D03">
        <w:t>подно</w:t>
      </w:r>
      <w:r w:rsidRPr="00E95D03">
        <w:rPr>
          <w:spacing w:val="1"/>
        </w:rPr>
        <w:t>ш</w:t>
      </w:r>
      <w:r w:rsidRPr="00E95D03">
        <w:t>ења</w:t>
      </w:r>
      <w:r w:rsidRPr="00E95D03">
        <w:rPr>
          <w:spacing w:val="32"/>
        </w:rPr>
        <w:t xml:space="preserve"> </w:t>
      </w:r>
      <w:r w:rsidRPr="00E95D03">
        <w:rPr>
          <w:spacing w:val="1"/>
        </w:rPr>
        <w:t>п</w:t>
      </w:r>
      <w:r w:rsidRPr="00E95D03">
        <w:t>онуде</w:t>
      </w:r>
      <w:r w:rsidRPr="00E95D03">
        <w:rPr>
          <w:spacing w:val="19"/>
        </w:rPr>
        <w:t xml:space="preserve"> </w:t>
      </w:r>
      <w:r w:rsidRPr="00E95D03">
        <w:t>са</w:t>
      </w:r>
      <w:r w:rsidRPr="00E95D03">
        <w:rPr>
          <w:spacing w:val="8"/>
        </w:rPr>
        <w:t xml:space="preserve"> </w:t>
      </w:r>
      <w:r w:rsidRPr="00E95D03">
        <w:rPr>
          <w:spacing w:val="3"/>
        </w:rPr>
        <w:t>у</w:t>
      </w:r>
      <w:r w:rsidRPr="00E95D03">
        <w:t>че</w:t>
      </w:r>
      <w:r w:rsidRPr="00E95D03">
        <w:rPr>
          <w:spacing w:val="1"/>
        </w:rPr>
        <w:t>ш</w:t>
      </w:r>
      <w:r w:rsidRPr="00E95D03">
        <w:t>ћем</w:t>
      </w:r>
      <w:r w:rsidRPr="00E95D03">
        <w:rPr>
          <w:spacing w:val="24"/>
        </w:rPr>
        <w:t xml:space="preserve"> </w:t>
      </w:r>
      <w:r w:rsidRPr="00E95D03">
        <w:t>п</w:t>
      </w:r>
      <w:r w:rsidRPr="00E95D03">
        <w:rPr>
          <w:spacing w:val="2"/>
        </w:rPr>
        <w:t>о</w:t>
      </w:r>
      <w:r w:rsidRPr="00E95D03">
        <w:rPr>
          <w:spacing w:val="-1"/>
        </w:rPr>
        <w:t>д</w:t>
      </w:r>
      <w:r w:rsidRPr="00E95D03">
        <w:t>извођа</w:t>
      </w:r>
      <w:r w:rsidRPr="00E95D03">
        <w:rPr>
          <w:spacing w:val="1"/>
        </w:rPr>
        <w:t>ч</w:t>
      </w:r>
      <w:r w:rsidRPr="00E95D03">
        <w:t>а,</w:t>
      </w:r>
      <w:r w:rsidRPr="00E95D03">
        <w:rPr>
          <w:spacing w:val="35"/>
        </w:rPr>
        <w:t xml:space="preserve"> </w:t>
      </w:r>
      <w:r w:rsidRPr="00E95D03">
        <w:t>односно</w:t>
      </w:r>
      <w:r w:rsidRPr="00E95D03">
        <w:rPr>
          <w:spacing w:val="24"/>
        </w:rPr>
        <w:t xml:space="preserve"> </w:t>
      </w:r>
      <w:r w:rsidRPr="00E95D03">
        <w:t>за</w:t>
      </w:r>
      <w:r w:rsidRPr="00E95D03">
        <w:rPr>
          <w:spacing w:val="3"/>
        </w:rPr>
        <w:t>ј</w:t>
      </w:r>
      <w:r w:rsidRPr="00E95D03">
        <w:t>едничке</w:t>
      </w:r>
      <w:r w:rsidRPr="00E95D03">
        <w:rPr>
          <w:spacing w:val="29"/>
        </w:rPr>
        <w:t xml:space="preserve"> </w:t>
      </w:r>
      <w:r w:rsidRPr="00E95D03">
        <w:t xml:space="preserve">понуде, </w:t>
      </w:r>
      <w:r w:rsidRPr="00E95D03">
        <w:rPr>
          <w:w w:val="103"/>
        </w:rPr>
        <w:t xml:space="preserve">у </w:t>
      </w:r>
      <w:r w:rsidRPr="00E95D03">
        <w:t>моделу</w:t>
      </w:r>
      <w:r w:rsidRPr="00E95D03">
        <w:rPr>
          <w:spacing w:val="22"/>
        </w:rPr>
        <w:t xml:space="preserve"> </w:t>
      </w:r>
      <w:r w:rsidRPr="00E95D03">
        <w:t>у</w:t>
      </w:r>
      <w:r w:rsidRPr="00E95D03">
        <w:rPr>
          <w:spacing w:val="-1"/>
        </w:rPr>
        <w:t>г</w:t>
      </w:r>
      <w:r w:rsidRPr="00E95D03">
        <w:rPr>
          <w:spacing w:val="2"/>
        </w:rPr>
        <w:t>о</w:t>
      </w:r>
      <w:r w:rsidRPr="00E95D03">
        <w:t>вора</w:t>
      </w:r>
      <w:r w:rsidRPr="00E95D03">
        <w:rPr>
          <w:spacing w:val="23"/>
        </w:rPr>
        <w:t xml:space="preserve"> </w:t>
      </w:r>
      <w:r w:rsidRPr="00E95D03">
        <w:t>морају</w:t>
      </w:r>
      <w:r w:rsidRPr="00E95D03">
        <w:rPr>
          <w:spacing w:val="19"/>
        </w:rPr>
        <w:t xml:space="preserve"> </w:t>
      </w:r>
      <w:r w:rsidRPr="00E95D03">
        <w:t>бити</w:t>
      </w:r>
      <w:r w:rsidRPr="00E95D03">
        <w:rPr>
          <w:spacing w:val="11"/>
        </w:rPr>
        <w:t xml:space="preserve"> </w:t>
      </w:r>
      <w:r w:rsidRPr="00E95D03">
        <w:t>на</w:t>
      </w:r>
      <w:r w:rsidRPr="00E95D03">
        <w:rPr>
          <w:spacing w:val="1"/>
        </w:rPr>
        <w:t>в</w:t>
      </w:r>
      <w:r w:rsidRPr="00E95D03">
        <w:t>е</w:t>
      </w:r>
      <w:r w:rsidRPr="00E95D03">
        <w:rPr>
          <w:spacing w:val="3"/>
        </w:rPr>
        <w:t>д</w:t>
      </w:r>
      <w:r w:rsidRPr="00E95D03">
        <w:t>ени</w:t>
      </w:r>
      <w:r w:rsidRPr="00E95D03">
        <w:rPr>
          <w:spacing w:val="26"/>
        </w:rPr>
        <w:t xml:space="preserve"> </w:t>
      </w:r>
      <w:r w:rsidRPr="00E95D03">
        <w:rPr>
          <w:spacing w:val="1"/>
        </w:rPr>
        <w:t>с</w:t>
      </w:r>
      <w:r w:rsidRPr="00E95D03">
        <w:rPr>
          <w:spacing w:val="-1"/>
        </w:rPr>
        <w:t>в</w:t>
      </w:r>
      <w:r w:rsidRPr="00E95D03">
        <w:t>и</w:t>
      </w:r>
      <w:r w:rsidRPr="00E95D03">
        <w:rPr>
          <w:spacing w:val="8"/>
        </w:rPr>
        <w:t xml:space="preserve"> </w:t>
      </w:r>
      <w:r w:rsidRPr="00E95D03">
        <w:t>пон</w:t>
      </w:r>
      <w:r w:rsidRPr="00E95D03">
        <w:rPr>
          <w:spacing w:val="1"/>
        </w:rPr>
        <w:t>у</w:t>
      </w:r>
      <w:r w:rsidRPr="00E95D03">
        <w:t>ђачи</w:t>
      </w:r>
      <w:r w:rsidRPr="00E95D03">
        <w:rPr>
          <w:spacing w:val="27"/>
        </w:rPr>
        <w:t xml:space="preserve"> </w:t>
      </w:r>
      <w:r w:rsidRPr="00E95D03">
        <w:t>из</w:t>
      </w:r>
      <w:r w:rsidRPr="00E95D03">
        <w:rPr>
          <w:spacing w:val="5"/>
        </w:rPr>
        <w:t xml:space="preserve"> </w:t>
      </w:r>
      <w:r w:rsidRPr="00E95D03">
        <w:t>групе</w:t>
      </w:r>
      <w:r w:rsidRPr="00E95D03">
        <w:rPr>
          <w:spacing w:val="16"/>
        </w:rPr>
        <w:t xml:space="preserve"> </w:t>
      </w:r>
      <w:r w:rsidRPr="00E95D03">
        <w:rPr>
          <w:spacing w:val="1"/>
        </w:rPr>
        <w:t>п</w:t>
      </w:r>
      <w:r w:rsidRPr="00E95D03">
        <w:t>о</w:t>
      </w:r>
      <w:r w:rsidRPr="00E95D03">
        <w:rPr>
          <w:spacing w:val="1"/>
        </w:rPr>
        <w:t>н</w:t>
      </w:r>
      <w:r w:rsidRPr="00E95D03">
        <w:t>у</w:t>
      </w:r>
      <w:r w:rsidRPr="00E95D03">
        <w:rPr>
          <w:spacing w:val="2"/>
        </w:rPr>
        <w:t>ђ</w:t>
      </w:r>
      <w:r w:rsidRPr="00E95D03">
        <w:t>а</w:t>
      </w:r>
      <w:r w:rsidRPr="00E95D03">
        <w:rPr>
          <w:spacing w:val="1"/>
        </w:rPr>
        <w:t>ч</w:t>
      </w:r>
      <w:r w:rsidRPr="00E95D03">
        <w:t>а,</w:t>
      </w:r>
      <w:r w:rsidRPr="00E95D03">
        <w:rPr>
          <w:spacing w:val="27"/>
        </w:rPr>
        <w:t xml:space="preserve"> </w:t>
      </w:r>
      <w:r w:rsidRPr="00E95D03">
        <w:t>одно</w:t>
      </w:r>
      <w:r w:rsidRPr="00E95D03">
        <w:rPr>
          <w:spacing w:val="2"/>
        </w:rPr>
        <w:t>с</w:t>
      </w:r>
      <w:r w:rsidRPr="00E95D03">
        <w:t>но</w:t>
      </w:r>
      <w:r w:rsidRPr="00E95D03">
        <w:rPr>
          <w:spacing w:val="23"/>
        </w:rPr>
        <w:t xml:space="preserve"> </w:t>
      </w:r>
      <w:r w:rsidRPr="00E95D03">
        <w:rPr>
          <w:spacing w:val="1"/>
          <w:w w:val="103"/>
        </w:rPr>
        <w:t>с</w:t>
      </w:r>
      <w:r w:rsidRPr="00E95D03">
        <w:rPr>
          <w:w w:val="103"/>
        </w:rPr>
        <w:t>ви подизвођачи.</w:t>
      </w:r>
      <w:proofErr w:type="gramEnd"/>
    </w:p>
    <w:p w:rsidR="008B5D17" w:rsidRPr="006A4128" w:rsidRDefault="008B5D17" w:rsidP="008B5D17">
      <w:pPr>
        <w:widowControl w:val="0"/>
        <w:autoSpaceDE w:val="0"/>
        <w:autoSpaceDN w:val="0"/>
        <w:adjustRightInd w:val="0"/>
        <w:spacing w:before="6" w:line="240" w:lineRule="auto"/>
        <w:jc w:val="both"/>
        <w:rPr>
          <w:lang w:val="sr-Cyrl-CS"/>
        </w:rPr>
      </w:pPr>
    </w:p>
    <w:p w:rsidR="008B5D17" w:rsidRPr="00E95D03" w:rsidRDefault="008B5D17" w:rsidP="008B5D17">
      <w:pPr>
        <w:widowControl w:val="0"/>
        <w:autoSpaceDE w:val="0"/>
        <w:autoSpaceDN w:val="0"/>
        <w:adjustRightInd w:val="0"/>
        <w:spacing w:line="240" w:lineRule="auto"/>
        <w:ind w:left="106"/>
        <w:jc w:val="both"/>
      </w:pPr>
      <w:r w:rsidRPr="00E95D03">
        <w:rPr>
          <w:b/>
          <w:bCs/>
        </w:rPr>
        <w:t>Д</w:t>
      </w:r>
      <w:r w:rsidRPr="00E95D03">
        <w:rPr>
          <w:b/>
          <w:bCs/>
          <w:spacing w:val="2"/>
        </w:rPr>
        <w:t>О</w:t>
      </w:r>
      <w:r w:rsidRPr="00E95D03">
        <w:rPr>
          <w:b/>
          <w:bCs/>
        </w:rPr>
        <w:t>ДАТ</w:t>
      </w:r>
      <w:r w:rsidRPr="00E95D03">
        <w:rPr>
          <w:b/>
          <w:bCs/>
          <w:spacing w:val="1"/>
        </w:rPr>
        <w:t>Н</w:t>
      </w:r>
      <w:r w:rsidRPr="00E95D03">
        <w:rPr>
          <w:b/>
          <w:bCs/>
        </w:rPr>
        <w:t>А</w:t>
      </w:r>
      <w:r w:rsidRPr="00E95D03">
        <w:rPr>
          <w:b/>
          <w:bCs/>
          <w:spacing w:val="29"/>
        </w:rPr>
        <w:t xml:space="preserve"> </w:t>
      </w:r>
      <w:r w:rsidRPr="00E95D03">
        <w:rPr>
          <w:b/>
          <w:bCs/>
          <w:w w:val="103"/>
        </w:rPr>
        <w:t>НАП</w:t>
      </w:r>
      <w:r w:rsidRPr="00E95D03">
        <w:rPr>
          <w:b/>
          <w:bCs/>
          <w:spacing w:val="2"/>
          <w:w w:val="103"/>
        </w:rPr>
        <w:t>О</w:t>
      </w:r>
      <w:r w:rsidRPr="00E95D03">
        <w:rPr>
          <w:b/>
          <w:bCs/>
          <w:w w:val="103"/>
        </w:rPr>
        <w:t>МЕНА:</w:t>
      </w:r>
    </w:p>
    <w:p w:rsidR="004335DA" w:rsidRPr="006A4128" w:rsidRDefault="008B5D17" w:rsidP="006A4128">
      <w:pPr>
        <w:widowControl w:val="0"/>
        <w:autoSpaceDE w:val="0"/>
        <w:autoSpaceDN w:val="0"/>
        <w:adjustRightInd w:val="0"/>
        <w:spacing w:before="8" w:line="240" w:lineRule="auto"/>
        <w:ind w:left="106" w:right="92" w:firstLine="678"/>
        <w:jc w:val="both"/>
        <w:rPr>
          <w:lang w:val="sr-Cyrl-CS"/>
        </w:rPr>
      </w:pPr>
      <w:proofErr w:type="gramStart"/>
      <w:r w:rsidRPr="00E95D03">
        <w:rPr>
          <w:b/>
          <w:bCs/>
          <w:spacing w:val="-1"/>
        </w:rPr>
        <w:t>Ак</w:t>
      </w:r>
      <w:r w:rsidRPr="00E95D03">
        <w:rPr>
          <w:b/>
          <w:bCs/>
        </w:rPr>
        <w:t>о</w:t>
      </w:r>
      <w:r w:rsidRPr="00E95D03">
        <w:rPr>
          <w:b/>
          <w:bCs/>
          <w:spacing w:val="14"/>
        </w:rPr>
        <w:t xml:space="preserve"> </w:t>
      </w:r>
      <w:r w:rsidRPr="00E95D03">
        <w:rPr>
          <w:b/>
          <w:bCs/>
        </w:rPr>
        <w:t>пону</w:t>
      </w:r>
      <w:r w:rsidRPr="00E95D03">
        <w:rPr>
          <w:b/>
          <w:bCs/>
          <w:spacing w:val="-1"/>
        </w:rPr>
        <w:t>ђ</w:t>
      </w:r>
      <w:r w:rsidRPr="00E95D03">
        <w:rPr>
          <w:b/>
          <w:bCs/>
          <w:spacing w:val="2"/>
        </w:rPr>
        <w:t>а</w:t>
      </w:r>
      <w:r w:rsidRPr="00E95D03">
        <w:rPr>
          <w:b/>
          <w:bCs/>
          <w:spacing w:val="1"/>
        </w:rPr>
        <w:t>ч</w:t>
      </w:r>
      <w:r w:rsidRPr="00E95D03">
        <w:rPr>
          <w:b/>
          <w:bCs/>
        </w:rPr>
        <w:t>,</w:t>
      </w:r>
      <w:r w:rsidRPr="00E95D03">
        <w:rPr>
          <w:b/>
          <w:bCs/>
          <w:spacing w:val="27"/>
        </w:rPr>
        <w:t xml:space="preserve"> </w:t>
      </w:r>
      <w:r w:rsidRPr="00E95D03">
        <w:rPr>
          <w:b/>
          <w:bCs/>
          <w:spacing w:val="-1"/>
        </w:rPr>
        <w:t>бе</w:t>
      </w:r>
      <w:r w:rsidRPr="00E95D03">
        <w:rPr>
          <w:b/>
          <w:bCs/>
        </w:rPr>
        <w:t>з</w:t>
      </w:r>
      <w:r w:rsidRPr="00E95D03">
        <w:rPr>
          <w:b/>
          <w:bCs/>
          <w:spacing w:val="12"/>
        </w:rPr>
        <w:t xml:space="preserve"> </w:t>
      </w:r>
      <w:r w:rsidRPr="00E95D03">
        <w:rPr>
          <w:b/>
          <w:bCs/>
          <w:spacing w:val="2"/>
        </w:rPr>
        <w:t>о</w:t>
      </w:r>
      <w:r w:rsidRPr="00E95D03">
        <w:rPr>
          <w:b/>
          <w:bCs/>
          <w:spacing w:val="-1"/>
        </w:rPr>
        <w:t>пр</w:t>
      </w:r>
      <w:r w:rsidRPr="00E95D03">
        <w:rPr>
          <w:b/>
          <w:bCs/>
          <w:spacing w:val="1"/>
        </w:rPr>
        <w:t>а</w:t>
      </w:r>
      <w:r w:rsidRPr="00E95D03">
        <w:rPr>
          <w:b/>
          <w:bCs/>
          <w:spacing w:val="2"/>
        </w:rPr>
        <w:t>в</w:t>
      </w:r>
      <w:r w:rsidRPr="00E95D03">
        <w:rPr>
          <w:b/>
          <w:bCs/>
          <w:spacing w:val="-1"/>
        </w:rPr>
        <w:t>д</w:t>
      </w:r>
      <w:r w:rsidRPr="00E95D03">
        <w:rPr>
          <w:b/>
          <w:bCs/>
        </w:rPr>
        <w:t>а</w:t>
      </w:r>
      <w:r w:rsidRPr="00E95D03">
        <w:rPr>
          <w:b/>
          <w:bCs/>
          <w:spacing w:val="1"/>
        </w:rPr>
        <w:t>н</w:t>
      </w:r>
      <w:r w:rsidRPr="00E95D03">
        <w:rPr>
          <w:b/>
          <w:bCs/>
          <w:spacing w:val="-1"/>
        </w:rPr>
        <w:t>и</w:t>
      </w:r>
      <w:r w:rsidRPr="00E95D03">
        <w:rPr>
          <w:b/>
          <w:bCs/>
        </w:rPr>
        <w:t>х</w:t>
      </w:r>
      <w:r w:rsidRPr="00E95D03">
        <w:rPr>
          <w:b/>
          <w:bCs/>
          <w:spacing w:val="35"/>
        </w:rPr>
        <w:t xml:space="preserve"> </w:t>
      </w:r>
      <w:r w:rsidRPr="00E95D03">
        <w:rPr>
          <w:b/>
          <w:bCs/>
          <w:spacing w:val="-1"/>
        </w:rPr>
        <w:t>р</w:t>
      </w:r>
      <w:r w:rsidRPr="00E95D03">
        <w:rPr>
          <w:b/>
          <w:bCs/>
          <w:spacing w:val="1"/>
        </w:rPr>
        <w:t>аз</w:t>
      </w:r>
      <w:r w:rsidRPr="00E95D03">
        <w:rPr>
          <w:b/>
          <w:bCs/>
          <w:spacing w:val="-1"/>
        </w:rPr>
        <w:t>л</w:t>
      </w:r>
      <w:r w:rsidRPr="00E95D03">
        <w:rPr>
          <w:b/>
          <w:bCs/>
          <w:spacing w:val="1"/>
        </w:rPr>
        <w:t>ога</w:t>
      </w:r>
      <w:r w:rsidRPr="00E95D03">
        <w:rPr>
          <w:b/>
          <w:bCs/>
        </w:rPr>
        <w:t>,</w:t>
      </w:r>
      <w:r w:rsidRPr="00E95D03">
        <w:rPr>
          <w:b/>
          <w:bCs/>
          <w:spacing w:val="24"/>
        </w:rPr>
        <w:t xml:space="preserve"> </w:t>
      </w:r>
      <w:r w:rsidRPr="00E95D03">
        <w:rPr>
          <w:b/>
          <w:bCs/>
          <w:spacing w:val="-1"/>
        </w:rPr>
        <w:t>о</w:t>
      </w:r>
      <w:r w:rsidRPr="00E95D03">
        <w:rPr>
          <w:b/>
          <w:bCs/>
        </w:rPr>
        <w:t>дбије</w:t>
      </w:r>
      <w:r w:rsidRPr="00E95D03">
        <w:rPr>
          <w:b/>
          <w:bCs/>
          <w:spacing w:val="19"/>
        </w:rPr>
        <w:t xml:space="preserve"> </w:t>
      </w:r>
      <w:r w:rsidRPr="00E95D03">
        <w:rPr>
          <w:b/>
          <w:bCs/>
        </w:rPr>
        <w:t>да</w:t>
      </w:r>
      <w:r w:rsidRPr="00E95D03">
        <w:rPr>
          <w:b/>
          <w:bCs/>
          <w:spacing w:val="8"/>
        </w:rPr>
        <w:t xml:space="preserve"> </w:t>
      </w:r>
      <w:r w:rsidRPr="00E95D03">
        <w:rPr>
          <w:b/>
          <w:bCs/>
        </w:rPr>
        <w:t>з</w:t>
      </w:r>
      <w:r w:rsidRPr="00E95D03">
        <w:rPr>
          <w:b/>
          <w:bCs/>
          <w:spacing w:val="1"/>
        </w:rPr>
        <w:t>а</w:t>
      </w:r>
      <w:r w:rsidRPr="00E95D03">
        <w:rPr>
          <w:b/>
          <w:bCs/>
        </w:rPr>
        <w:t>кљу</w:t>
      </w:r>
      <w:r w:rsidRPr="00E95D03">
        <w:rPr>
          <w:b/>
          <w:bCs/>
          <w:spacing w:val="1"/>
        </w:rPr>
        <w:t>ч</w:t>
      </w:r>
      <w:r w:rsidRPr="00E95D03">
        <w:rPr>
          <w:b/>
          <w:bCs/>
        </w:rPr>
        <w:t>и</w:t>
      </w:r>
      <w:r w:rsidRPr="00E95D03">
        <w:rPr>
          <w:b/>
          <w:bCs/>
          <w:spacing w:val="25"/>
        </w:rPr>
        <w:t xml:space="preserve"> </w:t>
      </w:r>
      <w:r w:rsidRPr="00E95D03">
        <w:rPr>
          <w:b/>
          <w:bCs/>
        </w:rPr>
        <w:t>угов</w:t>
      </w:r>
      <w:r w:rsidRPr="00E95D03">
        <w:rPr>
          <w:b/>
          <w:bCs/>
          <w:spacing w:val="-1"/>
        </w:rPr>
        <w:t>ор</w:t>
      </w:r>
      <w:r w:rsidRPr="00E95D03">
        <w:rPr>
          <w:b/>
          <w:bCs/>
        </w:rPr>
        <w:t>,</w:t>
      </w:r>
      <w:r w:rsidRPr="00E95D03">
        <w:rPr>
          <w:b/>
          <w:bCs/>
          <w:spacing w:val="24"/>
        </w:rPr>
        <w:t xml:space="preserve"> </w:t>
      </w:r>
      <w:r w:rsidRPr="00E95D03">
        <w:rPr>
          <w:b/>
          <w:bCs/>
        </w:rPr>
        <w:t>нак</w:t>
      </w:r>
      <w:r w:rsidRPr="00E95D03">
        <w:rPr>
          <w:b/>
          <w:bCs/>
          <w:spacing w:val="1"/>
        </w:rPr>
        <w:t>о</w:t>
      </w:r>
      <w:r w:rsidRPr="00E95D03">
        <w:rPr>
          <w:b/>
          <w:bCs/>
        </w:rPr>
        <w:t>н</w:t>
      </w:r>
      <w:r w:rsidRPr="00E95D03">
        <w:rPr>
          <w:b/>
          <w:bCs/>
          <w:spacing w:val="19"/>
        </w:rPr>
        <w:t xml:space="preserve"> </w:t>
      </w:r>
      <w:r w:rsidRPr="00E95D03">
        <w:rPr>
          <w:b/>
          <w:bCs/>
        </w:rPr>
        <w:t>што</w:t>
      </w:r>
      <w:r w:rsidRPr="00E95D03">
        <w:rPr>
          <w:b/>
          <w:bCs/>
          <w:spacing w:val="8"/>
        </w:rPr>
        <w:t xml:space="preserve"> </w:t>
      </w:r>
      <w:r w:rsidRPr="00E95D03">
        <w:rPr>
          <w:b/>
          <w:bCs/>
          <w:spacing w:val="1"/>
        </w:rPr>
        <w:t>м</w:t>
      </w:r>
      <w:r w:rsidRPr="00E95D03">
        <w:rPr>
          <w:b/>
          <w:bCs/>
        </w:rPr>
        <w:t>у</w:t>
      </w:r>
      <w:r w:rsidRPr="00E95D03">
        <w:rPr>
          <w:b/>
          <w:bCs/>
          <w:spacing w:val="11"/>
        </w:rPr>
        <w:t xml:space="preserve"> </w:t>
      </w:r>
      <w:r w:rsidRPr="00E95D03">
        <w:rPr>
          <w:b/>
          <w:bCs/>
        </w:rPr>
        <w:t>је</w:t>
      </w:r>
      <w:r w:rsidRPr="00E95D03">
        <w:rPr>
          <w:b/>
          <w:bCs/>
          <w:spacing w:val="7"/>
        </w:rPr>
        <w:t xml:space="preserve"> </w:t>
      </w:r>
      <w:r w:rsidRPr="00E95D03">
        <w:rPr>
          <w:b/>
          <w:bCs/>
          <w:w w:val="103"/>
        </w:rPr>
        <w:t xml:space="preserve">уговор </w:t>
      </w:r>
      <w:r w:rsidRPr="00E95D03">
        <w:rPr>
          <w:b/>
          <w:bCs/>
        </w:rPr>
        <w:t>д</w:t>
      </w:r>
      <w:r w:rsidRPr="00E95D03">
        <w:rPr>
          <w:b/>
          <w:bCs/>
          <w:spacing w:val="-1"/>
        </w:rPr>
        <w:t>о</w:t>
      </w:r>
      <w:r w:rsidRPr="00E95D03">
        <w:rPr>
          <w:b/>
          <w:bCs/>
          <w:spacing w:val="1"/>
        </w:rPr>
        <w:t>д</w:t>
      </w:r>
      <w:r w:rsidRPr="00E95D03">
        <w:rPr>
          <w:b/>
          <w:bCs/>
        </w:rPr>
        <w:t>ељен,</w:t>
      </w:r>
      <w:r w:rsidRPr="00E95D03">
        <w:rPr>
          <w:b/>
          <w:bCs/>
          <w:spacing w:val="28"/>
        </w:rPr>
        <w:t xml:space="preserve"> </w:t>
      </w:r>
      <w:r w:rsidRPr="00E95D03">
        <w:rPr>
          <w:b/>
          <w:bCs/>
          <w:spacing w:val="1"/>
        </w:rPr>
        <w:t>Н</w:t>
      </w:r>
      <w:r w:rsidRPr="00E95D03">
        <w:rPr>
          <w:b/>
          <w:bCs/>
        </w:rPr>
        <w:t>а</w:t>
      </w:r>
      <w:r w:rsidRPr="00E95D03">
        <w:rPr>
          <w:b/>
          <w:bCs/>
          <w:spacing w:val="-1"/>
        </w:rPr>
        <w:t>р</w:t>
      </w:r>
      <w:r w:rsidRPr="00E95D03">
        <w:rPr>
          <w:b/>
          <w:bCs/>
        </w:rPr>
        <w:t>у</w:t>
      </w:r>
      <w:r w:rsidRPr="00E95D03">
        <w:rPr>
          <w:b/>
          <w:bCs/>
          <w:spacing w:val="2"/>
        </w:rPr>
        <w:t>ч</w:t>
      </w:r>
      <w:r w:rsidRPr="00E95D03">
        <w:rPr>
          <w:b/>
          <w:bCs/>
          <w:spacing w:val="-1"/>
        </w:rPr>
        <w:t>и</w:t>
      </w:r>
      <w:r>
        <w:rPr>
          <w:b/>
          <w:bCs/>
          <w:lang w:val="sr-Cyrl-CS"/>
        </w:rPr>
        <w:t xml:space="preserve">оцу ће то послужити као </w:t>
      </w:r>
      <w:r w:rsidRPr="00E95D03">
        <w:rPr>
          <w:b/>
          <w:bCs/>
        </w:rPr>
        <w:t>док</w:t>
      </w:r>
      <w:r w:rsidRPr="00E95D03">
        <w:rPr>
          <w:b/>
          <w:bCs/>
          <w:spacing w:val="1"/>
        </w:rPr>
        <w:t>а</w:t>
      </w:r>
      <w:r w:rsidRPr="00E95D03">
        <w:rPr>
          <w:b/>
          <w:bCs/>
        </w:rPr>
        <w:t>з</w:t>
      </w:r>
      <w:r w:rsidRPr="00E95D03">
        <w:rPr>
          <w:b/>
          <w:bCs/>
          <w:spacing w:val="18"/>
        </w:rPr>
        <w:t xml:space="preserve"> </w:t>
      </w:r>
      <w:r w:rsidRPr="00E95D03">
        <w:rPr>
          <w:b/>
          <w:bCs/>
          <w:spacing w:val="1"/>
        </w:rPr>
        <w:t>н</w:t>
      </w:r>
      <w:r w:rsidRPr="00E95D03">
        <w:rPr>
          <w:b/>
          <w:bCs/>
        </w:rPr>
        <w:t>е</w:t>
      </w:r>
      <w:r w:rsidRPr="00E95D03">
        <w:rPr>
          <w:b/>
          <w:bCs/>
          <w:spacing w:val="1"/>
        </w:rPr>
        <w:t>г</w:t>
      </w:r>
      <w:r w:rsidRPr="00E95D03">
        <w:rPr>
          <w:b/>
          <w:bCs/>
        </w:rPr>
        <w:t>ат</w:t>
      </w:r>
      <w:r w:rsidRPr="00E95D03">
        <w:rPr>
          <w:b/>
          <w:bCs/>
          <w:spacing w:val="-1"/>
        </w:rPr>
        <w:t>и</w:t>
      </w:r>
      <w:r w:rsidRPr="00E95D03">
        <w:rPr>
          <w:b/>
          <w:bCs/>
          <w:spacing w:val="1"/>
        </w:rPr>
        <w:t>в</w:t>
      </w:r>
      <w:r w:rsidRPr="00E95D03">
        <w:rPr>
          <w:b/>
          <w:bCs/>
        </w:rPr>
        <w:t>не</w:t>
      </w:r>
      <w:r w:rsidRPr="00E95D03">
        <w:rPr>
          <w:b/>
          <w:bCs/>
          <w:spacing w:val="29"/>
        </w:rPr>
        <w:t xml:space="preserve"> </w:t>
      </w:r>
      <w:r w:rsidRPr="00E95D03">
        <w:rPr>
          <w:b/>
          <w:bCs/>
          <w:spacing w:val="-1"/>
          <w:w w:val="103"/>
        </w:rPr>
        <w:t>ре</w:t>
      </w:r>
      <w:r w:rsidRPr="00E95D03">
        <w:rPr>
          <w:b/>
          <w:bCs/>
          <w:spacing w:val="1"/>
          <w:w w:val="103"/>
        </w:rPr>
        <w:t>фе</w:t>
      </w:r>
      <w:r w:rsidRPr="00E95D03">
        <w:rPr>
          <w:b/>
          <w:bCs/>
          <w:spacing w:val="-1"/>
          <w:w w:val="103"/>
        </w:rPr>
        <w:t>р</w:t>
      </w:r>
      <w:r w:rsidRPr="00E95D03">
        <w:rPr>
          <w:b/>
          <w:bCs/>
          <w:spacing w:val="1"/>
          <w:w w:val="103"/>
        </w:rPr>
        <w:t>ен</w:t>
      </w:r>
      <w:r w:rsidRPr="00E95D03">
        <w:rPr>
          <w:b/>
          <w:bCs/>
          <w:spacing w:val="-1"/>
          <w:w w:val="103"/>
        </w:rPr>
        <w:t>ц</w:t>
      </w:r>
      <w:r w:rsidRPr="00E95D03">
        <w:rPr>
          <w:b/>
          <w:bCs/>
          <w:spacing w:val="1"/>
          <w:w w:val="103"/>
        </w:rPr>
        <w:t>е</w:t>
      </w:r>
      <w:r w:rsidRPr="00E95D03">
        <w:rPr>
          <w:b/>
          <w:bCs/>
          <w:w w:val="103"/>
        </w:rPr>
        <w:t>.</w:t>
      </w:r>
      <w:proofErr w:type="gramEnd"/>
    </w:p>
    <w:p w:rsidR="004A75B5" w:rsidRDefault="004A75B5">
      <w:pPr>
        <w:suppressAutoHyphens w:val="0"/>
        <w:spacing w:line="240" w:lineRule="auto"/>
        <w:rPr>
          <w:lang w:val="sr-Cyrl-CS"/>
        </w:rPr>
      </w:pPr>
      <w:r>
        <w:rPr>
          <w:lang w:val="sr-Cyrl-CS"/>
        </w:rPr>
        <w:br w:type="page"/>
      </w:r>
    </w:p>
    <w:p w:rsidR="00293414" w:rsidRPr="00293414" w:rsidRDefault="00293414" w:rsidP="00293414">
      <w:pPr>
        <w:widowControl w:val="0"/>
        <w:autoSpaceDE w:val="0"/>
        <w:autoSpaceDN w:val="0"/>
        <w:adjustRightInd w:val="0"/>
        <w:spacing w:before="8" w:line="240" w:lineRule="auto"/>
        <w:jc w:val="right"/>
        <w:rPr>
          <w:spacing w:val="25"/>
          <w:lang w:val="sr-Cyrl-CS"/>
        </w:rPr>
      </w:pPr>
      <w:proofErr w:type="gramStart"/>
      <w:r w:rsidRPr="00293414">
        <w:lastRenderedPageBreak/>
        <w:t>Образац</w:t>
      </w:r>
      <w:r w:rsidRPr="00293414">
        <w:rPr>
          <w:spacing w:val="25"/>
        </w:rPr>
        <w:t xml:space="preserve"> </w:t>
      </w:r>
      <w:r w:rsidRPr="00293414">
        <w:t>број</w:t>
      </w:r>
      <w:r w:rsidRPr="00293414">
        <w:rPr>
          <w:spacing w:val="13"/>
          <w:lang w:val="sr-Cyrl-CS"/>
        </w:rPr>
        <w:t xml:space="preserve"> </w:t>
      </w:r>
      <w:r>
        <w:rPr>
          <w:w w:val="103"/>
        </w:rPr>
        <w:t>5</w:t>
      </w:r>
      <w:r w:rsidRPr="00293414">
        <w:rPr>
          <w:w w:val="103"/>
        </w:rPr>
        <w:t>.</w:t>
      </w:r>
      <w:proofErr w:type="gramEnd"/>
    </w:p>
    <w:p w:rsidR="00BF0035" w:rsidRPr="00B63653" w:rsidRDefault="00BF0035" w:rsidP="00D25AC5">
      <w:pPr>
        <w:shd w:val="clear" w:color="auto" w:fill="FFFFFF"/>
        <w:jc w:val="both"/>
        <w:rPr>
          <w:lang w:val="sr-Cyrl-CS"/>
        </w:rPr>
      </w:pPr>
    </w:p>
    <w:p w:rsidR="00221C6F" w:rsidRPr="00B63653" w:rsidRDefault="00AF1840">
      <w:pPr>
        <w:shd w:val="clear" w:color="auto" w:fill="C6D9F1"/>
        <w:jc w:val="center"/>
        <w:rPr>
          <w:b/>
          <w:bCs/>
          <w:i/>
          <w:iCs/>
          <w:sz w:val="28"/>
          <w:szCs w:val="28"/>
          <w:lang w:val="sr-Cyrl-CS"/>
        </w:rPr>
      </w:pPr>
      <w:r>
        <w:rPr>
          <w:b/>
          <w:bCs/>
          <w:i/>
          <w:iCs/>
          <w:sz w:val="28"/>
          <w:szCs w:val="28"/>
        </w:rPr>
        <w:t>VIII</w:t>
      </w:r>
      <w:r w:rsidR="00221C6F" w:rsidRPr="00B63653">
        <w:rPr>
          <w:b/>
          <w:bCs/>
          <w:i/>
          <w:iCs/>
          <w:sz w:val="28"/>
          <w:szCs w:val="28"/>
          <w:lang w:val="sr-Cyrl-CS"/>
        </w:rPr>
        <w:t xml:space="preserve"> ОБРАЗАЦ ТРОШКОВА ПРИПРЕМЕ ПОНУДЕ</w:t>
      </w:r>
    </w:p>
    <w:p w:rsidR="00221C6F" w:rsidRPr="00B63653" w:rsidRDefault="00221C6F">
      <w:pPr>
        <w:shd w:val="clear" w:color="auto" w:fill="C6D9F1"/>
        <w:jc w:val="center"/>
        <w:rPr>
          <w:b/>
          <w:bCs/>
          <w:i/>
          <w:iCs/>
          <w:sz w:val="28"/>
          <w:szCs w:val="28"/>
          <w:lang w:val="sr-Cyrl-CS"/>
        </w:rPr>
      </w:pPr>
    </w:p>
    <w:p w:rsidR="00221C6F" w:rsidRPr="00B63653" w:rsidRDefault="00221C6F">
      <w:pPr>
        <w:shd w:val="clear" w:color="auto" w:fill="FFFFFF"/>
        <w:jc w:val="center"/>
        <w:rPr>
          <w:b/>
          <w:bCs/>
          <w:i/>
          <w:iCs/>
          <w:sz w:val="28"/>
          <w:szCs w:val="28"/>
          <w:lang w:val="sr-Cyrl-CS"/>
        </w:rPr>
      </w:pPr>
    </w:p>
    <w:p w:rsidR="00221C6F" w:rsidRPr="00B63653" w:rsidRDefault="00221C6F" w:rsidP="00CA2CC0">
      <w:pPr>
        <w:rPr>
          <w:b/>
          <w:bCs/>
          <w:i/>
          <w:iCs/>
          <w:sz w:val="28"/>
          <w:szCs w:val="28"/>
          <w:lang w:val="sr-Cyrl-CS"/>
        </w:rPr>
      </w:pPr>
    </w:p>
    <w:p w:rsidR="00221C6F" w:rsidRPr="00B63653" w:rsidRDefault="00221C6F" w:rsidP="00CA2CC0">
      <w:pPr>
        <w:ind w:right="-188"/>
        <w:jc w:val="both"/>
        <w:rPr>
          <w:b/>
          <w:i/>
          <w:lang w:val="sr-Cyrl-CS"/>
        </w:rPr>
      </w:pPr>
      <w:r w:rsidRPr="00B63653">
        <w:rPr>
          <w:lang w:val="sr-Cyrl-CS"/>
        </w:rPr>
        <w:t>У складу са чланом 88. став 1.</w:t>
      </w:r>
      <w:r w:rsidR="00CA2CC0" w:rsidRPr="00B63653">
        <w:rPr>
          <w:lang w:val="sr-Cyrl-CS"/>
        </w:rPr>
        <w:t xml:space="preserve">Закона </w:t>
      </w:r>
      <w:r w:rsidRPr="00B63653">
        <w:rPr>
          <w:lang w:val="sr-Cyrl-CS"/>
        </w:rPr>
        <w:t>понуђач__________________________</w:t>
      </w:r>
      <w:r w:rsidR="00613330" w:rsidRPr="00B63653">
        <w:rPr>
          <w:lang w:val="sr-Cyrl-CS"/>
        </w:rPr>
        <w:t>__________</w:t>
      </w:r>
      <w:r w:rsidRPr="00B63653">
        <w:rPr>
          <w:i/>
          <w:iCs/>
          <w:lang w:val="sr-Cyrl-CS"/>
        </w:rPr>
        <w:t xml:space="preserve">, </w:t>
      </w:r>
      <w:r w:rsidRPr="00B63653">
        <w:rPr>
          <w:lang w:val="sr-Cyrl-CS"/>
        </w:rPr>
        <w:t>доставља укупан износ и структуру трошкова припремања понуде</w:t>
      </w:r>
      <w:r w:rsidR="0090221F">
        <w:rPr>
          <w:lang w:val="sr-Cyrl-CS"/>
        </w:rPr>
        <w:t>,</w:t>
      </w:r>
      <w:r w:rsidR="00980C9D">
        <w:rPr>
          <w:lang w:val="sr-Cyrl-CS"/>
        </w:rPr>
        <w:t xml:space="preserve"> ЈН 1/18</w:t>
      </w:r>
      <w:r w:rsidRPr="00B63653">
        <w:rPr>
          <w:lang w:val="sr-Cyrl-CS"/>
        </w:rPr>
        <w:t>, како следи у табели:</w:t>
      </w:r>
    </w:p>
    <w:tbl>
      <w:tblPr>
        <w:tblW w:w="0" w:type="auto"/>
        <w:tblInd w:w="158" w:type="dxa"/>
        <w:tblLayout w:type="fixed"/>
        <w:tblLook w:val="0000"/>
      </w:tblPr>
      <w:tblGrid>
        <w:gridCol w:w="5565"/>
        <w:gridCol w:w="3290"/>
      </w:tblGrid>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jc w:val="center"/>
              <w:rPr>
                <w:b/>
                <w:i/>
              </w:rPr>
            </w:pPr>
            <w:r w:rsidRPr="00B63653">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jc w:val="center"/>
            </w:pPr>
            <w:r w:rsidRPr="00B63653">
              <w:rPr>
                <w:b/>
                <w:i/>
              </w:rPr>
              <w:t>ИЗНОС ТРОШКА У РСД</w:t>
            </w: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right"/>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right"/>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i/>
              </w:rPr>
            </w:pPr>
          </w:p>
          <w:p w:rsidR="00221C6F" w:rsidRPr="00B63653" w:rsidRDefault="00221C6F">
            <w:pPr>
              <w:jc w:val="both"/>
              <w:rPr>
                <w:lang w:val="ru-RU"/>
              </w:rPr>
            </w:pPr>
            <w:r w:rsidRPr="00B63653">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rPr>
                <w:lang w:val="ru-RU"/>
              </w:rPr>
            </w:pPr>
          </w:p>
        </w:tc>
      </w:tr>
    </w:tbl>
    <w:p w:rsidR="00221C6F" w:rsidRPr="00B63653" w:rsidRDefault="00221C6F">
      <w:pPr>
        <w:jc w:val="both"/>
      </w:pPr>
    </w:p>
    <w:p w:rsidR="00221C6F" w:rsidRPr="00B63653" w:rsidRDefault="00221C6F" w:rsidP="00017C5F">
      <w:pPr>
        <w:ind w:firstLine="708"/>
        <w:jc w:val="both"/>
      </w:pPr>
      <w:proofErr w:type="gramStart"/>
      <w:r w:rsidRPr="00B63653">
        <w:t>Трошкове припреме и подношења понуде сноси искључиво понуђач и не може тражити од наручиоца накнаду трошкова.</w:t>
      </w:r>
      <w:proofErr w:type="gramEnd"/>
    </w:p>
    <w:p w:rsidR="00221C6F" w:rsidRPr="00B63653" w:rsidRDefault="00221C6F" w:rsidP="00017C5F">
      <w:pPr>
        <w:ind w:firstLine="708"/>
        <w:jc w:val="both"/>
        <w:rPr>
          <w:lang w:val="sr-Cyrl-CS"/>
        </w:rPr>
      </w:pPr>
      <w:r w:rsidRPr="00B636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B63653" w:rsidRDefault="00221C6F">
      <w:pPr>
        <w:spacing w:after="120"/>
        <w:ind w:firstLine="426"/>
        <w:jc w:val="both"/>
        <w:rPr>
          <w:b/>
          <w:bCs/>
          <w:i/>
        </w:rPr>
      </w:pPr>
    </w:p>
    <w:p w:rsidR="00221C6F" w:rsidRPr="00B63653" w:rsidRDefault="00221C6F">
      <w:pPr>
        <w:spacing w:after="120"/>
        <w:jc w:val="both"/>
        <w:rPr>
          <w:bCs/>
        </w:rPr>
      </w:pPr>
      <w:r w:rsidRPr="00B63653">
        <w:rPr>
          <w:b/>
          <w:bCs/>
          <w:i/>
        </w:rPr>
        <w:t>Напомена</w:t>
      </w:r>
      <w:r w:rsidRPr="00B63653">
        <w:rPr>
          <w:b/>
          <w:bCs/>
          <w:i/>
          <w:color w:val="auto"/>
        </w:rPr>
        <w:t xml:space="preserve">: </w:t>
      </w:r>
      <w:r w:rsidRPr="00B63653">
        <w:rPr>
          <w:bCs/>
          <w:i/>
          <w:color w:val="auto"/>
        </w:rPr>
        <w:t>достављање овог обрасца није обавезно</w:t>
      </w:r>
    </w:p>
    <w:p w:rsidR="00221C6F" w:rsidRPr="00B63653" w:rsidRDefault="00221C6F">
      <w:pPr>
        <w:spacing w:after="120"/>
        <w:ind w:firstLine="425"/>
        <w:jc w:val="both"/>
        <w:rPr>
          <w:bCs/>
          <w:lang w:val="sr-Cyrl-CS"/>
        </w:rPr>
      </w:pPr>
    </w:p>
    <w:p w:rsidR="0056190C" w:rsidRPr="00B63653" w:rsidRDefault="0056190C">
      <w:pPr>
        <w:spacing w:after="120"/>
        <w:ind w:firstLine="425"/>
        <w:jc w:val="both"/>
        <w:rPr>
          <w:bCs/>
          <w:lang w:val="sr-Cyrl-CS"/>
        </w:rPr>
      </w:pPr>
    </w:p>
    <w:p w:rsidR="0056190C" w:rsidRPr="00B63653" w:rsidRDefault="0056190C">
      <w:pPr>
        <w:spacing w:after="120"/>
        <w:ind w:firstLine="425"/>
        <w:jc w:val="both"/>
        <w:rPr>
          <w:bCs/>
          <w:lang w:val="sr-Cyrl-CS"/>
        </w:rPr>
      </w:pPr>
    </w:p>
    <w:p w:rsidR="0056190C" w:rsidRPr="00B63653" w:rsidRDefault="0056190C">
      <w:pPr>
        <w:spacing w:after="120"/>
        <w:ind w:firstLine="425"/>
        <w:jc w:val="both"/>
        <w:rPr>
          <w:bCs/>
          <w:lang w:val="sr-Cyrl-CS"/>
        </w:rPr>
      </w:pPr>
    </w:p>
    <w:tbl>
      <w:tblPr>
        <w:tblW w:w="0" w:type="auto"/>
        <w:tblLayout w:type="fixed"/>
        <w:tblLook w:val="0000"/>
      </w:tblPr>
      <w:tblGrid>
        <w:gridCol w:w="3080"/>
        <w:gridCol w:w="3068"/>
        <w:gridCol w:w="3094"/>
      </w:tblGrid>
      <w:tr w:rsidR="00221C6F" w:rsidRPr="00B63653">
        <w:tc>
          <w:tcPr>
            <w:tcW w:w="3080" w:type="dxa"/>
            <w:shd w:val="clear" w:color="auto" w:fill="auto"/>
            <w:vAlign w:val="center"/>
          </w:tcPr>
          <w:p w:rsidR="00221C6F" w:rsidRPr="00B63653" w:rsidRDefault="00221C6F">
            <w:pPr>
              <w:pStyle w:val="BodyText2"/>
              <w:spacing w:line="100" w:lineRule="atLeast"/>
              <w:jc w:val="center"/>
            </w:pPr>
            <w:r w:rsidRPr="00B63653">
              <w:t>Датум:</w:t>
            </w:r>
          </w:p>
        </w:tc>
        <w:tc>
          <w:tcPr>
            <w:tcW w:w="3068" w:type="dxa"/>
            <w:shd w:val="clear" w:color="auto" w:fill="auto"/>
            <w:vAlign w:val="center"/>
          </w:tcPr>
          <w:p w:rsidR="00221C6F" w:rsidRPr="00B63653" w:rsidRDefault="00221C6F">
            <w:pPr>
              <w:pStyle w:val="BodyText2"/>
              <w:spacing w:line="100" w:lineRule="atLeast"/>
              <w:jc w:val="center"/>
            </w:pPr>
            <w:r w:rsidRPr="00B63653">
              <w:t>М.П.</w:t>
            </w:r>
          </w:p>
        </w:tc>
        <w:tc>
          <w:tcPr>
            <w:tcW w:w="3094" w:type="dxa"/>
            <w:shd w:val="clear" w:color="auto" w:fill="auto"/>
            <w:vAlign w:val="center"/>
          </w:tcPr>
          <w:p w:rsidR="00221C6F" w:rsidRPr="00B63653" w:rsidRDefault="00221C6F">
            <w:pPr>
              <w:pStyle w:val="BodyText2"/>
              <w:spacing w:line="100" w:lineRule="atLeast"/>
              <w:jc w:val="center"/>
            </w:pPr>
            <w:r w:rsidRPr="00B63653">
              <w:t>Потпис понуђача</w:t>
            </w:r>
          </w:p>
        </w:tc>
      </w:tr>
      <w:tr w:rsidR="00221C6F" w:rsidRPr="00B63653">
        <w:tc>
          <w:tcPr>
            <w:tcW w:w="3080"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c>
          <w:tcPr>
            <w:tcW w:w="3068" w:type="dxa"/>
            <w:shd w:val="clear" w:color="auto" w:fill="auto"/>
          </w:tcPr>
          <w:p w:rsidR="00221C6F" w:rsidRPr="00B63653"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r>
    </w:tbl>
    <w:p w:rsidR="00221C6F" w:rsidRPr="00B63653" w:rsidRDefault="00221C6F"/>
    <w:p w:rsidR="00221C6F" w:rsidRPr="00B63653" w:rsidRDefault="00221C6F">
      <w:pPr>
        <w:rPr>
          <w:b/>
          <w:bCs/>
          <w:i/>
          <w:iCs/>
        </w:rPr>
      </w:pPr>
    </w:p>
    <w:p w:rsidR="00221C6F" w:rsidRPr="00B63653" w:rsidRDefault="00221C6F">
      <w:pPr>
        <w:rPr>
          <w:b/>
          <w:bCs/>
          <w:i/>
          <w:iCs/>
          <w:sz w:val="28"/>
          <w:szCs w:val="28"/>
        </w:rPr>
      </w:pPr>
    </w:p>
    <w:p w:rsidR="00221C6F" w:rsidRPr="00B63653" w:rsidRDefault="00221C6F">
      <w:pPr>
        <w:rPr>
          <w:b/>
          <w:bCs/>
          <w:i/>
          <w:iCs/>
          <w:sz w:val="28"/>
          <w:szCs w:val="28"/>
        </w:rPr>
      </w:pPr>
    </w:p>
    <w:p w:rsidR="00221C6F" w:rsidRPr="00B63653" w:rsidRDefault="00221C6F">
      <w:pPr>
        <w:rPr>
          <w:b/>
          <w:bCs/>
          <w:i/>
          <w:iCs/>
          <w:sz w:val="28"/>
          <w:szCs w:val="28"/>
        </w:rPr>
      </w:pPr>
    </w:p>
    <w:p w:rsidR="00221C6F" w:rsidRPr="00B63653" w:rsidRDefault="00221C6F">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293414" w:rsidRPr="00293414" w:rsidRDefault="00293414" w:rsidP="00293414">
      <w:pPr>
        <w:widowControl w:val="0"/>
        <w:autoSpaceDE w:val="0"/>
        <w:autoSpaceDN w:val="0"/>
        <w:adjustRightInd w:val="0"/>
        <w:spacing w:before="8" w:line="240" w:lineRule="auto"/>
        <w:jc w:val="right"/>
        <w:rPr>
          <w:spacing w:val="25"/>
          <w:lang w:val="sr-Cyrl-CS"/>
        </w:rPr>
      </w:pPr>
      <w:proofErr w:type="gramStart"/>
      <w:r w:rsidRPr="00293414">
        <w:lastRenderedPageBreak/>
        <w:t>Образац</w:t>
      </w:r>
      <w:r w:rsidRPr="00293414">
        <w:rPr>
          <w:spacing w:val="25"/>
        </w:rPr>
        <w:t xml:space="preserve"> </w:t>
      </w:r>
      <w:r w:rsidRPr="00293414">
        <w:t>број</w:t>
      </w:r>
      <w:r w:rsidRPr="00293414">
        <w:rPr>
          <w:spacing w:val="13"/>
          <w:lang w:val="sr-Cyrl-CS"/>
        </w:rPr>
        <w:t xml:space="preserve"> </w:t>
      </w:r>
      <w:r>
        <w:rPr>
          <w:w w:val="103"/>
        </w:rPr>
        <w:t>6</w:t>
      </w:r>
      <w:r w:rsidRPr="00293414">
        <w:rPr>
          <w:w w:val="103"/>
        </w:rPr>
        <w:t>.</w:t>
      </w:r>
      <w:proofErr w:type="gramEnd"/>
    </w:p>
    <w:p w:rsidR="00A673D0" w:rsidRPr="00061E19" w:rsidRDefault="00A673D0">
      <w:pPr>
        <w:rPr>
          <w:b/>
          <w:bCs/>
          <w:i/>
          <w:iCs/>
          <w:sz w:val="28"/>
          <w:szCs w:val="28"/>
          <w:lang w:val="sr-Cyrl-CS"/>
        </w:rPr>
      </w:pPr>
    </w:p>
    <w:p w:rsidR="00221C6F" w:rsidRPr="00B63653" w:rsidRDefault="00D37B8D">
      <w:pPr>
        <w:shd w:val="clear" w:color="auto" w:fill="C6D9F1"/>
        <w:jc w:val="center"/>
        <w:rPr>
          <w:bCs/>
          <w:sz w:val="28"/>
          <w:szCs w:val="28"/>
        </w:rPr>
      </w:pPr>
      <w:proofErr w:type="gramStart"/>
      <w:r>
        <w:rPr>
          <w:b/>
          <w:bCs/>
          <w:i/>
          <w:iCs/>
          <w:sz w:val="28"/>
          <w:szCs w:val="28"/>
        </w:rPr>
        <w:t>I</w:t>
      </w:r>
      <w:r w:rsidR="00221C6F" w:rsidRPr="00B63653">
        <w:rPr>
          <w:b/>
          <w:bCs/>
          <w:i/>
          <w:iCs/>
          <w:sz w:val="28"/>
          <w:szCs w:val="28"/>
        </w:rPr>
        <w:t>X  ОБРАЗАЦ</w:t>
      </w:r>
      <w:proofErr w:type="gramEnd"/>
      <w:r w:rsidR="00221C6F" w:rsidRPr="00B63653">
        <w:rPr>
          <w:b/>
          <w:bCs/>
          <w:i/>
          <w:iCs/>
          <w:sz w:val="28"/>
          <w:szCs w:val="28"/>
        </w:rPr>
        <w:t xml:space="preserve"> ИЗЈАВЕ О НЕЗАВИСНОЈ ПОНУДИ</w:t>
      </w:r>
    </w:p>
    <w:p w:rsidR="00221C6F" w:rsidRPr="00B63653" w:rsidRDefault="00221C6F">
      <w:pPr>
        <w:pStyle w:val="BodyText3"/>
        <w:shd w:val="clear" w:color="auto" w:fill="C6D9F1"/>
        <w:spacing w:after="0"/>
        <w:jc w:val="center"/>
        <w:rPr>
          <w:bCs/>
          <w:sz w:val="24"/>
          <w:szCs w:val="24"/>
        </w:rPr>
      </w:pPr>
    </w:p>
    <w:p w:rsidR="00221C6F" w:rsidRPr="00B63653" w:rsidRDefault="00221C6F">
      <w:pPr>
        <w:pStyle w:val="BodyText3"/>
        <w:spacing w:after="0"/>
        <w:jc w:val="center"/>
        <w:rPr>
          <w:bCs/>
          <w:sz w:val="24"/>
          <w:szCs w:val="24"/>
        </w:rPr>
      </w:pPr>
    </w:p>
    <w:p w:rsidR="00221C6F" w:rsidRPr="00B63653" w:rsidRDefault="00221C6F">
      <w:pPr>
        <w:pStyle w:val="BodyText3"/>
        <w:spacing w:after="0"/>
        <w:jc w:val="center"/>
        <w:rPr>
          <w:bCs/>
          <w:sz w:val="24"/>
          <w:szCs w:val="24"/>
        </w:rPr>
      </w:pPr>
    </w:p>
    <w:p w:rsidR="00221C6F" w:rsidRPr="00B63653" w:rsidRDefault="00221C6F">
      <w:pPr>
        <w:pStyle w:val="BodyText3"/>
        <w:spacing w:after="0"/>
        <w:jc w:val="both"/>
        <w:rPr>
          <w:sz w:val="28"/>
          <w:szCs w:val="24"/>
        </w:rPr>
      </w:pPr>
      <w:proofErr w:type="gramStart"/>
      <w:r w:rsidRPr="00B63653">
        <w:rPr>
          <w:sz w:val="24"/>
          <w:szCs w:val="24"/>
        </w:rPr>
        <w:t>У складу са чланом 26.</w:t>
      </w:r>
      <w:proofErr w:type="gramEnd"/>
      <w:r w:rsidRPr="00B63653">
        <w:rPr>
          <w:sz w:val="24"/>
          <w:szCs w:val="24"/>
        </w:rPr>
        <w:t xml:space="preserve"> Закона, </w:t>
      </w:r>
      <w:r w:rsidR="00696524" w:rsidRPr="00B63653">
        <w:rPr>
          <w:sz w:val="24"/>
          <w:szCs w:val="24"/>
          <w:lang w:val="sr-Cyrl-CS"/>
        </w:rPr>
        <w:t>______________________________________________</w:t>
      </w:r>
      <w:r w:rsidR="001831D7" w:rsidRPr="00B63653">
        <w:rPr>
          <w:sz w:val="24"/>
          <w:szCs w:val="24"/>
        </w:rPr>
        <w:t xml:space="preserve">                 </w:t>
      </w:r>
    </w:p>
    <w:p w:rsidR="00221C6F" w:rsidRPr="00B63653" w:rsidRDefault="00221C6F">
      <w:pPr>
        <w:pStyle w:val="BodyText3"/>
        <w:spacing w:after="0"/>
        <w:jc w:val="both"/>
        <w:rPr>
          <w:sz w:val="24"/>
          <w:szCs w:val="24"/>
        </w:rPr>
      </w:pPr>
      <w:r w:rsidRPr="00B63653">
        <w:rPr>
          <w:sz w:val="24"/>
          <w:szCs w:val="24"/>
        </w:rPr>
        <w:t xml:space="preserve">                                                                           </w:t>
      </w:r>
      <w:r w:rsidRPr="00B63653">
        <w:rPr>
          <w:sz w:val="20"/>
          <w:szCs w:val="20"/>
        </w:rPr>
        <w:t xml:space="preserve"> (Назив понуђача)</w:t>
      </w:r>
    </w:p>
    <w:p w:rsidR="00221C6F" w:rsidRPr="00B63653" w:rsidRDefault="00221C6F">
      <w:pPr>
        <w:pStyle w:val="BodyText3"/>
        <w:spacing w:after="0"/>
        <w:jc w:val="both"/>
        <w:rPr>
          <w:w w:val="200"/>
          <w:sz w:val="24"/>
          <w:szCs w:val="24"/>
        </w:rPr>
      </w:pPr>
      <w:proofErr w:type="gramStart"/>
      <w:r w:rsidRPr="00B63653">
        <w:rPr>
          <w:sz w:val="24"/>
          <w:szCs w:val="24"/>
        </w:rPr>
        <w:t>даје</w:t>
      </w:r>
      <w:proofErr w:type="gramEnd"/>
      <w:r w:rsidRPr="00B63653">
        <w:rPr>
          <w:sz w:val="24"/>
          <w:szCs w:val="24"/>
        </w:rPr>
        <w:t xml:space="preserve">: </w:t>
      </w:r>
    </w:p>
    <w:p w:rsidR="00221C6F" w:rsidRPr="00B63653" w:rsidRDefault="00221C6F">
      <w:pPr>
        <w:pStyle w:val="BodyText3"/>
        <w:spacing w:before="360" w:after="360"/>
        <w:ind w:firstLine="227"/>
        <w:jc w:val="both"/>
        <w:rPr>
          <w:w w:val="200"/>
          <w:sz w:val="24"/>
          <w:szCs w:val="24"/>
        </w:rPr>
      </w:pPr>
    </w:p>
    <w:p w:rsidR="00221C6F" w:rsidRPr="00B63653" w:rsidRDefault="00221C6F" w:rsidP="00DB4C7E">
      <w:pPr>
        <w:pStyle w:val="BodyText3"/>
        <w:spacing w:before="360" w:after="360"/>
        <w:ind w:firstLine="227"/>
        <w:jc w:val="center"/>
        <w:rPr>
          <w:b/>
          <w:bCs/>
          <w:sz w:val="24"/>
          <w:szCs w:val="24"/>
          <w:lang w:val="sr-Cyrl-CS"/>
        </w:rPr>
      </w:pPr>
      <w:r w:rsidRPr="00B63653">
        <w:rPr>
          <w:b/>
          <w:bCs/>
          <w:sz w:val="24"/>
          <w:szCs w:val="24"/>
          <w:lang w:val="sr-Cyrl-CS"/>
        </w:rPr>
        <w:t>ИЗЈАВУ</w:t>
      </w:r>
    </w:p>
    <w:p w:rsidR="00221C6F" w:rsidRPr="00B63653" w:rsidRDefault="00221C6F" w:rsidP="00DB4C7E">
      <w:pPr>
        <w:pStyle w:val="BodyText3"/>
        <w:spacing w:before="360" w:after="360"/>
        <w:ind w:firstLine="227"/>
        <w:jc w:val="center"/>
        <w:rPr>
          <w:bCs/>
          <w:sz w:val="28"/>
          <w:szCs w:val="28"/>
        </w:rPr>
      </w:pPr>
      <w:r w:rsidRPr="00B63653">
        <w:rPr>
          <w:b/>
          <w:bCs/>
          <w:sz w:val="24"/>
          <w:szCs w:val="24"/>
          <w:lang w:val="sr-Cyrl-CS"/>
        </w:rPr>
        <w:t>О НЕЗАВИСНОЈ</w:t>
      </w:r>
      <w:r w:rsidRPr="00B63653">
        <w:rPr>
          <w:b/>
          <w:bCs/>
          <w:sz w:val="24"/>
          <w:szCs w:val="24"/>
        </w:rPr>
        <w:t xml:space="preserve"> ПОНУДИ</w:t>
      </w:r>
    </w:p>
    <w:p w:rsidR="00221C6F" w:rsidRPr="00B63653" w:rsidRDefault="00221C6F">
      <w:pPr>
        <w:pStyle w:val="BodyText3"/>
        <w:spacing w:after="0"/>
        <w:jc w:val="both"/>
        <w:rPr>
          <w:bCs/>
          <w:sz w:val="24"/>
          <w:szCs w:val="24"/>
        </w:rPr>
      </w:pPr>
    </w:p>
    <w:p w:rsidR="00221C6F" w:rsidRPr="00B63653" w:rsidRDefault="00221C6F">
      <w:pPr>
        <w:pStyle w:val="BodyText3"/>
        <w:spacing w:after="0"/>
        <w:jc w:val="both"/>
        <w:rPr>
          <w:bCs/>
          <w:sz w:val="24"/>
          <w:szCs w:val="24"/>
        </w:rPr>
      </w:pPr>
    </w:p>
    <w:p w:rsidR="00221C6F" w:rsidRPr="00B63653" w:rsidRDefault="00221C6F">
      <w:pPr>
        <w:jc w:val="both"/>
      </w:pPr>
      <w:r w:rsidRPr="00B63653">
        <w:tab/>
      </w:r>
      <w:r w:rsidRPr="00B63653">
        <w:tab/>
      </w:r>
      <w:r w:rsidRPr="00B63653">
        <w:tab/>
      </w:r>
      <w:r w:rsidRPr="00B63653">
        <w:rPr>
          <w:bCs/>
        </w:rPr>
        <w:t xml:space="preserve"> </w:t>
      </w:r>
    </w:p>
    <w:p w:rsidR="00221C6F" w:rsidRPr="00B63653" w:rsidRDefault="00221C6F" w:rsidP="00496690">
      <w:pPr>
        <w:ind w:firstLine="227"/>
        <w:jc w:val="both"/>
        <w:rPr>
          <w:bCs/>
        </w:rPr>
      </w:pPr>
      <w:proofErr w:type="gramStart"/>
      <w:r w:rsidRPr="00B63653">
        <w:t>Под пуном материјалном и кривичном одговорношћу п</w:t>
      </w:r>
      <w:r w:rsidRPr="00B63653">
        <w:rPr>
          <w:bCs/>
        </w:rPr>
        <w:t xml:space="preserve">отврђујем да сам понуду у </w:t>
      </w:r>
      <w:r w:rsidRPr="00B63653">
        <w:rPr>
          <w:bCs/>
          <w:lang w:val="sr-Cyrl-CS"/>
        </w:rPr>
        <w:t>поступку</w:t>
      </w:r>
      <w:r w:rsidRPr="00B63653">
        <w:rPr>
          <w:bCs/>
        </w:rPr>
        <w:t xml:space="preserve"> јавне </w:t>
      </w:r>
      <w:r w:rsidR="004A38DC" w:rsidRPr="00B63653">
        <w:rPr>
          <w:rFonts w:eastAsia="TimesNewRomanPS-BoldMT"/>
          <w:b/>
          <w:bCs/>
        </w:rPr>
        <w:t>набавк</w:t>
      </w:r>
      <w:r w:rsidR="004A38DC">
        <w:rPr>
          <w:rFonts w:eastAsia="TimesNewRomanPS-BoldMT"/>
          <w:b/>
          <w:bCs/>
          <w:lang w:val="sr-Cyrl-CS"/>
        </w:rPr>
        <w:t>е</w:t>
      </w:r>
      <w:r w:rsidR="004A38DC" w:rsidRPr="00B63653">
        <w:t xml:space="preserve"> </w:t>
      </w:r>
      <w:r w:rsidR="004A38DC" w:rsidRPr="009F386D">
        <w:rPr>
          <w:b/>
          <w:lang w:val="sr-Cyrl-CS"/>
        </w:rPr>
        <w:t>добара</w:t>
      </w:r>
      <w:r w:rsidR="004A38DC" w:rsidRPr="009F386D">
        <w:rPr>
          <w:rFonts w:eastAsia="TimesNewRomanPS-BoldMT"/>
          <w:b/>
          <w:bCs/>
          <w:lang w:val="ru-RU"/>
        </w:rPr>
        <w:t xml:space="preserve"> -</w:t>
      </w:r>
      <w:r w:rsidR="004A38DC" w:rsidRPr="009F386D">
        <w:rPr>
          <w:b/>
          <w:lang w:val="sr-Cyrl-CS"/>
        </w:rPr>
        <w:t xml:space="preserve"> гасова за науку и образовање</w:t>
      </w:r>
      <w:r w:rsidR="004A38DC" w:rsidRPr="00B63653">
        <w:rPr>
          <w:b/>
          <w:spacing w:val="-4"/>
        </w:rPr>
        <w:t xml:space="preserve">, број </w:t>
      </w:r>
      <w:r w:rsidR="004A38DC">
        <w:rPr>
          <w:b/>
          <w:color w:val="auto"/>
          <w:spacing w:val="-4"/>
          <w:lang w:val="sr-Cyrl-CS"/>
        </w:rPr>
        <w:t>1</w:t>
      </w:r>
      <w:r w:rsidR="004A38DC" w:rsidRPr="00B63653">
        <w:rPr>
          <w:b/>
          <w:color w:val="auto"/>
          <w:spacing w:val="-4"/>
          <w:lang w:val="sr-Cyrl-CS"/>
        </w:rPr>
        <w:t>/1</w:t>
      </w:r>
      <w:r w:rsidR="004A38DC">
        <w:rPr>
          <w:b/>
          <w:color w:val="auto"/>
          <w:spacing w:val="-4"/>
          <w:lang w:val="sr-Cyrl-CS"/>
        </w:rPr>
        <w:t>8</w:t>
      </w:r>
      <w:r w:rsidRPr="00B63653">
        <w:rPr>
          <w:color w:val="auto"/>
        </w:rPr>
        <w:t xml:space="preserve">, </w:t>
      </w:r>
      <w:r w:rsidRPr="00B63653">
        <w:rPr>
          <w:bCs/>
        </w:rPr>
        <w:t>поднео независно, без договора са другим понуђачима или заинтересованим лицима.</w:t>
      </w:r>
      <w:proofErr w:type="gramEnd"/>
    </w:p>
    <w:p w:rsidR="00221C6F" w:rsidRPr="00B63653" w:rsidRDefault="00221C6F">
      <w:pPr>
        <w:jc w:val="both"/>
        <w:rPr>
          <w:bCs/>
        </w:rPr>
      </w:pPr>
    </w:p>
    <w:p w:rsidR="00221C6F" w:rsidRPr="00B63653" w:rsidRDefault="00221C6F">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221C6F" w:rsidRPr="00B63653" w:rsidRDefault="00221C6F">
      <w:pPr>
        <w:pStyle w:val="BodyText3"/>
        <w:spacing w:after="0"/>
        <w:ind w:firstLine="227"/>
        <w:jc w:val="both"/>
        <w:rPr>
          <w:sz w:val="24"/>
          <w:szCs w:val="24"/>
        </w:rPr>
      </w:pPr>
    </w:p>
    <w:tbl>
      <w:tblPr>
        <w:tblW w:w="0" w:type="auto"/>
        <w:tblLayout w:type="fixed"/>
        <w:tblLook w:val="0000"/>
      </w:tblPr>
      <w:tblGrid>
        <w:gridCol w:w="3080"/>
        <w:gridCol w:w="3065"/>
        <w:gridCol w:w="3097"/>
      </w:tblGrid>
      <w:tr w:rsidR="00221C6F" w:rsidRPr="00B63653">
        <w:tc>
          <w:tcPr>
            <w:tcW w:w="3080" w:type="dxa"/>
            <w:shd w:val="clear" w:color="auto" w:fill="auto"/>
            <w:vAlign w:val="center"/>
          </w:tcPr>
          <w:p w:rsidR="00221C6F" w:rsidRPr="00B63653" w:rsidRDefault="00221C6F">
            <w:pPr>
              <w:pStyle w:val="BodyText2"/>
              <w:spacing w:line="100" w:lineRule="atLeast"/>
              <w:jc w:val="center"/>
            </w:pPr>
            <w:r w:rsidRPr="00B63653">
              <w:t>Датум:</w:t>
            </w:r>
          </w:p>
        </w:tc>
        <w:tc>
          <w:tcPr>
            <w:tcW w:w="3065" w:type="dxa"/>
            <w:shd w:val="clear" w:color="auto" w:fill="auto"/>
            <w:vAlign w:val="center"/>
          </w:tcPr>
          <w:p w:rsidR="00221C6F" w:rsidRPr="00B63653" w:rsidRDefault="00221C6F">
            <w:pPr>
              <w:pStyle w:val="BodyText2"/>
              <w:spacing w:line="100" w:lineRule="atLeast"/>
              <w:jc w:val="center"/>
            </w:pPr>
            <w:r w:rsidRPr="00B63653">
              <w:t>М.П.</w:t>
            </w:r>
          </w:p>
        </w:tc>
        <w:tc>
          <w:tcPr>
            <w:tcW w:w="3097" w:type="dxa"/>
            <w:shd w:val="clear" w:color="auto" w:fill="auto"/>
            <w:vAlign w:val="center"/>
          </w:tcPr>
          <w:p w:rsidR="00221C6F" w:rsidRPr="00B63653" w:rsidRDefault="00221C6F">
            <w:pPr>
              <w:pStyle w:val="BodyText2"/>
              <w:spacing w:line="100" w:lineRule="atLeast"/>
              <w:jc w:val="center"/>
            </w:pPr>
            <w:r w:rsidRPr="00B63653">
              <w:t>Потпис понуђача</w:t>
            </w:r>
          </w:p>
        </w:tc>
      </w:tr>
      <w:tr w:rsidR="00221C6F" w:rsidRPr="00B63653">
        <w:tc>
          <w:tcPr>
            <w:tcW w:w="3080" w:type="dxa"/>
            <w:tcBorders>
              <w:bottom w:val="single" w:sz="4" w:space="0" w:color="000000"/>
            </w:tcBorders>
            <w:shd w:val="clear" w:color="auto" w:fill="auto"/>
          </w:tcPr>
          <w:p w:rsidR="00221C6F" w:rsidRPr="00B63653" w:rsidRDefault="001831D7" w:rsidP="00EB2FDA">
            <w:pPr>
              <w:pStyle w:val="BodyText2"/>
              <w:snapToGrid w:val="0"/>
              <w:spacing w:line="100" w:lineRule="atLeast"/>
              <w:jc w:val="both"/>
            </w:pPr>
            <w:r w:rsidRPr="00B63653">
              <w:t xml:space="preserve">           </w:t>
            </w:r>
          </w:p>
        </w:tc>
        <w:tc>
          <w:tcPr>
            <w:tcW w:w="3065" w:type="dxa"/>
            <w:shd w:val="clear" w:color="auto" w:fill="auto"/>
          </w:tcPr>
          <w:p w:rsidR="00221C6F" w:rsidRPr="00B63653"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r>
    </w:tbl>
    <w:p w:rsidR="00221C6F" w:rsidRPr="00B63653" w:rsidRDefault="00221C6F">
      <w:pPr>
        <w:pStyle w:val="BodyText3"/>
        <w:spacing w:after="0"/>
        <w:ind w:firstLine="227"/>
        <w:jc w:val="both"/>
      </w:pPr>
    </w:p>
    <w:p w:rsidR="00221C6F" w:rsidRPr="00B63653" w:rsidRDefault="00221C6F">
      <w:pPr>
        <w:tabs>
          <w:tab w:val="left" w:pos="6028"/>
        </w:tabs>
        <w:autoSpaceDE w:val="0"/>
        <w:spacing w:line="240" w:lineRule="auto"/>
      </w:pPr>
    </w:p>
    <w:p w:rsidR="00221C6F" w:rsidRPr="00B63653" w:rsidRDefault="00221C6F">
      <w:pPr>
        <w:tabs>
          <w:tab w:val="left" w:pos="6028"/>
        </w:tabs>
        <w:autoSpaceDE w:val="0"/>
        <w:spacing w:line="240" w:lineRule="auto"/>
        <w:jc w:val="both"/>
        <w:rPr>
          <w:bCs/>
          <w:i/>
          <w:iCs/>
          <w:color w:val="auto"/>
        </w:rPr>
      </w:pPr>
      <w:r w:rsidRPr="00B63653">
        <w:rPr>
          <w:b/>
          <w:bCs/>
          <w:i/>
          <w:iCs/>
          <w:color w:val="auto"/>
        </w:rPr>
        <w:t xml:space="preserve">Напомена: </w:t>
      </w:r>
      <w:r w:rsidRPr="00B63653">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B63653">
        <w:rPr>
          <w:bCs/>
          <w:i/>
          <w:iCs/>
          <w:color w:val="auto"/>
        </w:rPr>
        <w:t>Мера забране учешћа у поступку јавне набавке може трајати до две године.</w:t>
      </w:r>
      <w:proofErr w:type="gramEnd"/>
      <w:r w:rsidR="0040239A" w:rsidRPr="00B63653">
        <w:rPr>
          <w:bCs/>
          <w:i/>
          <w:iCs/>
          <w:color w:val="auto"/>
        </w:rPr>
        <w:t xml:space="preserve"> Повреда конкуренције представља негативну референцу, у смислу чл</w:t>
      </w:r>
      <w:r w:rsidR="005C15D1" w:rsidRPr="00B63653">
        <w:rPr>
          <w:bCs/>
          <w:i/>
          <w:iCs/>
          <w:color w:val="auto"/>
        </w:rPr>
        <w:t xml:space="preserve">ана </w:t>
      </w:r>
      <w:r w:rsidR="0040239A" w:rsidRPr="00B63653">
        <w:rPr>
          <w:bCs/>
          <w:i/>
          <w:iCs/>
          <w:color w:val="auto"/>
        </w:rPr>
        <w:t xml:space="preserve">82. </w:t>
      </w:r>
      <w:proofErr w:type="gramStart"/>
      <w:r w:rsidR="0040239A" w:rsidRPr="00B63653">
        <w:rPr>
          <w:bCs/>
          <w:i/>
          <w:iCs/>
          <w:color w:val="auto"/>
        </w:rPr>
        <w:t>ст</w:t>
      </w:r>
      <w:r w:rsidR="005C15D1" w:rsidRPr="00B63653">
        <w:rPr>
          <w:bCs/>
          <w:i/>
          <w:iCs/>
          <w:color w:val="auto"/>
        </w:rPr>
        <w:t>ав</w:t>
      </w:r>
      <w:proofErr w:type="gramEnd"/>
      <w:r w:rsidR="005C15D1" w:rsidRPr="00B63653">
        <w:rPr>
          <w:bCs/>
          <w:i/>
          <w:iCs/>
          <w:color w:val="auto"/>
        </w:rPr>
        <w:t xml:space="preserve"> </w:t>
      </w:r>
      <w:r w:rsidR="0040239A" w:rsidRPr="00B63653">
        <w:rPr>
          <w:bCs/>
          <w:i/>
          <w:iCs/>
          <w:color w:val="auto"/>
        </w:rPr>
        <w:t xml:space="preserve">1. </w:t>
      </w:r>
      <w:proofErr w:type="gramStart"/>
      <w:r w:rsidR="005C15D1" w:rsidRPr="00B63653">
        <w:rPr>
          <w:bCs/>
          <w:i/>
          <w:iCs/>
          <w:color w:val="auto"/>
        </w:rPr>
        <w:t>т</w:t>
      </w:r>
      <w:r w:rsidR="0040239A" w:rsidRPr="00B63653">
        <w:rPr>
          <w:bCs/>
          <w:i/>
          <w:iCs/>
          <w:color w:val="auto"/>
        </w:rPr>
        <w:t>ач</w:t>
      </w:r>
      <w:r w:rsidR="005C15D1" w:rsidRPr="00B63653">
        <w:rPr>
          <w:bCs/>
          <w:i/>
          <w:iCs/>
          <w:color w:val="auto"/>
        </w:rPr>
        <w:t>ка</w:t>
      </w:r>
      <w:proofErr w:type="gramEnd"/>
      <w:r w:rsidR="007D7FD1" w:rsidRPr="00B63653">
        <w:rPr>
          <w:bCs/>
          <w:i/>
          <w:iCs/>
          <w:color w:val="auto"/>
        </w:rPr>
        <w:t xml:space="preserve"> 2</w:t>
      </w:r>
      <w:r w:rsidR="007D7FD1" w:rsidRPr="00B63653">
        <w:rPr>
          <w:bCs/>
          <w:i/>
          <w:iCs/>
          <w:color w:val="auto"/>
          <w:lang w:val="sr-Cyrl-CS"/>
        </w:rPr>
        <w:t>)</w:t>
      </w:r>
      <w:r w:rsidR="0040239A" w:rsidRPr="00B63653">
        <w:rPr>
          <w:bCs/>
          <w:i/>
          <w:iCs/>
          <w:color w:val="auto"/>
        </w:rPr>
        <w:t xml:space="preserve"> Закона. </w:t>
      </w:r>
    </w:p>
    <w:p w:rsidR="00221C6F" w:rsidRPr="00B63653" w:rsidRDefault="006D4BA0">
      <w:pPr>
        <w:tabs>
          <w:tab w:val="left" w:pos="6028"/>
        </w:tabs>
        <w:autoSpaceDE w:val="0"/>
        <w:spacing w:line="240" w:lineRule="auto"/>
        <w:jc w:val="both"/>
        <w:rPr>
          <w:bCs/>
          <w:i/>
          <w:iCs/>
          <w:color w:val="auto"/>
        </w:rPr>
      </w:pPr>
      <w:r w:rsidRPr="00B63653">
        <w:rPr>
          <w:b/>
          <w:bCs/>
          <w:i/>
          <w:iCs/>
          <w:color w:val="auto"/>
          <w:u w:val="single"/>
        </w:rPr>
        <w:t>Уколико понуду подноси група понуђача,</w:t>
      </w:r>
      <w:r w:rsidRPr="00B63653">
        <w:rPr>
          <w:bCs/>
          <w:i/>
          <w:iCs/>
          <w:color w:val="auto"/>
        </w:rPr>
        <w:t xml:space="preserve"> Изјава мора бити потписана од стране овлашћеног лица сваког понуђача из групе понуђача и оверена печатом.</w:t>
      </w:r>
    </w:p>
    <w:p w:rsidR="00061E19" w:rsidRDefault="00061E19">
      <w:pPr>
        <w:suppressAutoHyphens w:val="0"/>
        <w:spacing w:line="240" w:lineRule="auto"/>
        <w:rPr>
          <w:bCs/>
          <w:i/>
          <w:iCs/>
          <w:color w:val="auto"/>
          <w:lang w:val="sr-Cyrl-CS"/>
        </w:rPr>
      </w:pPr>
      <w:r>
        <w:rPr>
          <w:bCs/>
          <w:i/>
          <w:iCs/>
          <w:color w:val="auto"/>
          <w:lang w:val="sr-Cyrl-CS"/>
        </w:rPr>
        <w:br w:type="page"/>
      </w:r>
    </w:p>
    <w:p w:rsidR="00293414" w:rsidRPr="00293414" w:rsidRDefault="00293414" w:rsidP="00293414">
      <w:pPr>
        <w:widowControl w:val="0"/>
        <w:autoSpaceDE w:val="0"/>
        <w:autoSpaceDN w:val="0"/>
        <w:adjustRightInd w:val="0"/>
        <w:spacing w:before="8" w:line="240" w:lineRule="auto"/>
        <w:jc w:val="right"/>
        <w:rPr>
          <w:spacing w:val="25"/>
          <w:lang w:val="sr-Cyrl-CS"/>
        </w:rPr>
      </w:pPr>
      <w:proofErr w:type="gramStart"/>
      <w:r w:rsidRPr="00293414">
        <w:lastRenderedPageBreak/>
        <w:t>Образац</w:t>
      </w:r>
      <w:r w:rsidRPr="00293414">
        <w:rPr>
          <w:spacing w:val="25"/>
        </w:rPr>
        <w:t xml:space="preserve"> </w:t>
      </w:r>
      <w:r w:rsidRPr="00293414">
        <w:t>број</w:t>
      </w:r>
      <w:r w:rsidRPr="00293414">
        <w:rPr>
          <w:spacing w:val="13"/>
          <w:lang w:val="sr-Cyrl-CS"/>
        </w:rPr>
        <w:t xml:space="preserve"> </w:t>
      </w:r>
      <w:r>
        <w:rPr>
          <w:w w:val="103"/>
        </w:rPr>
        <w:t>7</w:t>
      </w:r>
      <w:r w:rsidRPr="00293414">
        <w:rPr>
          <w:w w:val="103"/>
        </w:rPr>
        <w:t>.</w:t>
      </w:r>
      <w:proofErr w:type="gramEnd"/>
    </w:p>
    <w:p w:rsidR="00061E19" w:rsidRDefault="00061E19">
      <w:pPr>
        <w:tabs>
          <w:tab w:val="left" w:pos="6028"/>
        </w:tabs>
        <w:autoSpaceDE w:val="0"/>
        <w:spacing w:line="240" w:lineRule="auto"/>
        <w:jc w:val="both"/>
        <w:rPr>
          <w:bCs/>
          <w:i/>
          <w:iCs/>
          <w:color w:val="auto"/>
          <w:lang w:val="sr-Cyrl-CS"/>
        </w:rPr>
      </w:pPr>
    </w:p>
    <w:p w:rsidR="00E26B63" w:rsidRPr="00061E19" w:rsidRDefault="00E26B63">
      <w:pPr>
        <w:tabs>
          <w:tab w:val="left" w:pos="6028"/>
        </w:tabs>
        <w:autoSpaceDE w:val="0"/>
        <w:spacing w:line="240" w:lineRule="auto"/>
        <w:jc w:val="both"/>
        <w:rPr>
          <w:bCs/>
          <w:i/>
          <w:iCs/>
          <w:color w:val="auto"/>
          <w:lang w:val="sr-Cyrl-CS"/>
        </w:rPr>
      </w:pPr>
    </w:p>
    <w:p w:rsidR="00E26B63" w:rsidRDefault="00E26B63" w:rsidP="005A05A5">
      <w:pPr>
        <w:shd w:val="clear" w:color="auto" w:fill="C6D9F1"/>
        <w:jc w:val="both"/>
        <w:rPr>
          <w:b/>
          <w:bCs/>
          <w:i/>
          <w:iCs/>
          <w:lang w:val="sr-Cyrl-CS"/>
        </w:rPr>
      </w:pPr>
    </w:p>
    <w:p w:rsidR="00E26B63" w:rsidRDefault="00E26B63" w:rsidP="005A05A5">
      <w:pPr>
        <w:shd w:val="clear" w:color="auto" w:fill="C6D9F1"/>
        <w:jc w:val="both"/>
        <w:rPr>
          <w:b/>
          <w:bCs/>
          <w:i/>
          <w:iCs/>
          <w:lang w:val="sr-Cyrl-CS"/>
        </w:rPr>
      </w:pPr>
    </w:p>
    <w:p w:rsidR="005A05A5" w:rsidRPr="00521CE2" w:rsidRDefault="00D37B8D" w:rsidP="005A05A5">
      <w:pPr>
        <w:shd w:val="clear" w:color="auto" w:fill="C6D9F1"/>
        <w:jc w:val="both"/>
        <w:rPr>
          <w:b/>
          <w:bCs/>
          <w:i/>
        </w:rPr>
      </w:pPr>
      <w:r>
        <w:rPr>
          <w:b/>
          <w:bCs/>
          <w:i/>
          <w:iCs/>
        </w:rPr>
        <w:t>X</w:t>
      </w:r>
      <w:r w:rsidR="00F879B7">
        <w:rPr>
          <w:b/>
          <w:bCs/>
          <w:i/>
          <w:iCs/>
          <w:lang w:val="sr-Cyrl-CS"/>
        </w:rPr>
        <w:t xml:space="preserve"> </w:t>
      </w:r>
      <w:r w:rsidR="005A05A5" w:rsidRPr="00B63653">
        <w:rPr>
          <w:b/>
          <w:bCs/>
          <w:i/>
          <w:iCs/>
        </w:rPr>
        <w:t xml:space="preserve"> </w:t>
      </w:r>
      <w:r w:rsidR="005A05A5" w:rsidRPr="00521CE2">
        <w:rPr>
          <w:b/>
          <w:bCs/>
          <w:i/>
          <w:iCs/>
        </w:rPr>
        <w:t xml:space="preserve"> </w:t>
      </w:r>
      <w:r w:rsidR="00521CE2" w:rsidRPr="00521CE2">
        <w:rPr>
          <w:b/>
          <w:bCs/>
          <w:i/>
          <w:iCs/>
        </w:rPr>
        <w:t>ОБРАЗАЦ ИЗЈАВЕ О ПОШТОВАЊУ ОБАВЕЗА ИЗ ЧЛ. 75. СТ. 2. ЗАКОНА</w:t>
      </w:r>
    </w:p>
    <w:p w:rsidR="00B34BD5" w:rsidRPr="00B63653" w:rsidRDefault="00B34BD5" w:rsidP="005A05A5">
      <w:pPr>
        <w:tabs>
          <w:tab w:val="left" w:pos="6028"/>
        </w:tabs>
        <w:autoSpaceDE w:val="0"/>
        <w:spacing w:line="240" w:lineRule="auto"/>
        <w:jc w:val="both"/>
        <w:rPr>
          <w:bCs/>
          <w:i/>
          <w:iCs/>
          <w:color w:val="auto"/>
          <w:lang w:val="sr-Cyrl-CS"/>
        </w:rPr>
      </w:pPr>
    </w:p>
    <w:p w:rsidR="005A05A5" w:rsidRPr="00B63653" w:rsidRDefault="005A05A5" w:rsidP="005A05A5">
      <w:pPr>
        <w:tabs>
          <w:tab w:val="left" w:pos="6028"/>
        </w:tabs>
        <w:autoSpaceDE w:val="0"/>
        <w:spacing w:line="240" w:lineRule="auto"/>
        <w:jc w:val="both"/>
        <w:rPr>
          <w:bCs/>
          <w:i/>
          <w:iCs/>
          <w:color w:val="auto"/>
        </w:rPr>
      </w:pPr>
    </w:p>
    <w:p w:rsidR="005A05A5" w:rsidRPr="00B63653" w:rsidRDefault="005A05A5" w:rsidP="005A05A5">
      <w:pPr>
        <w:tabs>
          <w:tab w:val="left" w:pos="6028"/>
        </w:tabs>
        <w:autoSpaceDE w:val="0"/>
        <w:spacing w:line="240" w:lineRule="auto"/>
        <w:ind w:left="360"/>
        <w:jc w:val="both"/>
        <w:rPr>
          <w:bCs/>
          <w:iCs/>
        </w:rPr>
      </w:pPr>
      <w:proofErr w:type="gramStart"/>
      <w:r w:rsidRPr="00B63653">
        <w:rPr>
          <w:bCs/>
          <w:iCs/>
        </w:rPr>
        <w:t>У вези члана 75.</w:t>
      </w:r>
      <w:proofErr w:type="gramEnd"/>
      <w:r w:rsidRPr="00B63653">
        <w:rPr>
          <w:bCs/>
          <w:iCs/>
        </w:rPr>
        <w:t xml:space="preserve"> </w:t>
      </w:r>
      <w:proofErr w:type="gramStart"/>
      <w:r w:rsidRPr="00B63653">
        <w:rPr>
          <w:bCs/>
          <w:iCs/>
        </w:rPr>
        <w:t>став</w:t>
      </w:r>
      <w:proofErr w:type="gramEnd"/>
      <w:r w:rsidRPr="00B63653">
        <w:rPr>
          <w:bCs/>
          <w:iCs/>
        </w:rPr>
        <w:t xml:space="preserve"> 2. Закона о јавним набавкама, као заступник понуђача дајем следећу </w:t>
      </w:r>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tabs>
          <w:tab w:val="left" w:pos="6028"/>
        </w:tabs>
        <w:autoSpaceDE w:val="0"/>
        <w:spacing w:line="240" w:lineRule="auto"/>
        <w:ind w:left="360"/>
        <w:rPr>
          <w:bCs/>
          <w:iCs/>
          <w:lang w:val="sr-Cyrl-CS"/>
        </w:rPr>
      </w:pPr>
    </w:p>
    <w:p w:rsidR="00B34BD5" w:rsidRPr="00B63653" w:rsidRDefault="00B34BD5" w:rsidP="005A05A5">
      <w:pPr>
        <w:tabs>
          <w:tab w:val="left" w:pos="6028"/>
        </w:tabs>
        <w:autoSpaceDE w:val="0"/>
        <w:spacing w:line="240" w:lineRule="auto"/>
        <w:ind w:left="360"/>
        <w:rPr>
          <w:bCs/>
          <w:iCs/>
          <w:lang w:val="sr-Cyrl-CS"/>
        </w:rPr>
      </w:pPr>
    </w:p>
    <w:p w:rsidR="00B34BD5" w:rsidRPr="00B63653" w:rsidRDefault="00B34BD5" w:rsidP="005A05A5">
      <w:pPr>
        <w:tabs>
          <w:tab w:val="left" w:pos="6028"/>
        </w:tabs>
        <w:autoSpaceDE w:val="0"/>
        <w:spacing w:line="240" w:lineRule="auto"/>
        <w:ind w:left="360"/>
        <w:rPr>
          <w:bCs/>
          <w:iCs/>
          <w:lang w:val="sr-Cyrl-CS"/>
        </w:rPr>
      </w:pPr>
    </w:p>
    <w:p w:rsidR="005A05A5" w:rsidRPr="00B63653" w:rsidRDefault="005A05A5" w:rsidP="005A05A5">
      <w:pPr>
        <w:tabs>
          <w:tab w:val="left" w:pos="6028"/>
        </w:tabs>
        <w:autoSpaceDE w:val="0"/>
        <w:spacing w:line="240" w:lineRule="auto"/>
        <w:ind w:left="360"/>
        <w:jc w:val="center"/>
        <w:rPr>
          <w:bCs/>
          <w:iCs/>
        </w:rPr>
      </w:pPr>
      <w:r w:rsidRPr="00B63653">
        <w:rPr>
          <w:bCs/>
          <w:iCs/>
        </w:rPr>
        <w:t>ИЗЈАВУ</w:t>
      </w:r>
    </w:p>
    <w:p w:rsidR="005A05A5" w:rsidRPr="00B63653" w:rsidRDefault="005A05A5" w:rsidP="005A05A5">
      <w:pPr>
        <w:tabs>
          <w:tab w:val="left" w:pos="6028"/>
        </w:tabs>
        <w:autoSpaceDE w:val="0"/>
        <w:spacing w:line="240" w:lineRule="auto"/>
        <w:ind w:left="360"/>
        <w:jc w:val="center"/>
        <w:rPr>
          <w:bCs/>
          <w:iCs/>
        </w:rPr>
      </w:pPr>
    </w:p>
    <w:p w:rsidR="005A05A5" w:rsidRPr="00B63653" w:rsidRDefault="005A05A5" w:rsidP="005A05A5">
      <w:pPr>
        <w:tabs>
          <w:tab w:val="left" w:pos="6028"/>
        </w:tabs>
        <w:autoSpaceDE w:val="0"/>
        <w:spacing w:line="240" w:lineRule="auto"/>
        <w:ind w:left="360"/>
        <w:jc w:val="both"/>
        <w:rPr>
          <w:bCs/>
          <w:iCs/>
        </w:rPr>
      </w:pPr>
      <w:r w:rsidRPr="00B63653">
        <w:rPr>
          <w:bCs/>
          <w:iCs/>
        </w:rPr>
        <w:t>Понуђач</w:t>
      </w:r>
      <w:r w:rsidR="000C5350">
        <w:t>__________________________________</w:t>
      </w:r>
      <w:r w:rsidRPr="00B63653">
        <w:t>у поступку јавне набавке</w:t>
      </w:r>
      <w:r w:rsidR="004A38DC" w:rsidRPr="00B63653">
        <w:t xml:space="preserve"> </w:t>
      </w:r>
      <w:r w:rsidR="004A38DC" w:rsidRPr="009F386D">
        <w:rPr>
          <w:b/>
          <w:lang w:val="sr-Cyrl-CS"/>
        </w:rPr>
        <w:t>добара</w:t>
      </w:r>
      <w:r w:rsidR="004A38DC" w:rsidRPr="009F386D">
        <w:rPr>
          <w:rFonts w:eastAsia="TimesNewRomanPS-BoldMT"/>
          <w:b/>
          <w:bCs/>
          <w:lang w:val="ru-RU"/>
        </w:rPr>
        <w:t xml:space="preserve"> -</w:t>
      </w:r>
      <w:r w:rsidR="004A38DC" w:rsidRPr="009F386D">
        <w:rPr>
          <w:b/>
          <w:lang w:val="sr-Cyrl-CS"/>
        </w:rPr>
        <w:t xml:space="preserve"> гасова за науку и образовање</w:t>
      </w:r>
      <w:r w:rsidR="004A38DC" w:rsidRPr="00B63653">
        <w:rPr>
          <w:b/>
          <w:spacing w:val="-4"/>
        </w:rPr>
        <w:t xml:space="preserve">, број </w:t>
      </w:r>
      <w:r w:rsidR="004A38DC">
        <w:rPr>
          <w:b/>
          <w:color w:val="auto"/>
          <w:spacing w:val="-4"/>
          <w:lang w:val="sr-Cyrl-CS"/>
        </w:rPr>
        <w:t>1</w:t>
      </w:r>
      <w:r w:rsidR="004A38DC" w:rsidRPr="00B63653">
        <w:rPr>
          <w:b/>
          <w:color w:val="auto"/>
          <w:spacing w:val="-4"/>
          <w:lang w:val="sr-Cyrl-CS"/>
        </w:rPr>
        <w:t>/1</w:t>
      </w:r>
      <w:r w:rsidR="004A38DC">
        <w:rPr>
          <w:b/>
          <w:color w:val="auto"/>
          <w:spacing w:val="-4"/>
          <w:lang w:val="sr-Cyrl-CS"/>
        </w:rPr>
        <w:t>8</w:t>
      </w:r>
      <w:r w:rsidR="004700B5" w:rsidRPr="00B63653">
        <w:rPr>
          <w:rFonts w:eastAsia="TimesNewRomanPS-BoldMT"/>
          <w:b/>
          <w:bCs/>
        </w:rPr>
        <w:t xml:space="preserve"> </w:t>
      </w:r>
      <w:r w:rsidR="00521CE2" w:rsidRPr="00E95D03">
        <w:rPr>
          <w:bCs/>
          <w:iCs/>
        </w:rPr>
        <w:t xml:space="preserve">поштовао је обавезе које произлазе из важећих прописа о заштити на раду, запошљавању и условима рада, заштити животне средине </w:t>
      </w:r>
      <w:r w:rsidR="00521CE2" w:rsidRPr="00E95D03">
        <w:rPr>
          <w:bCs/>
          <w:iCs/>
          <w:lang w:val="sr-Cyrl-CS"/>
        </w:rPr>
        <w:t xml:space="preserve">као </w:t>
      </w:r>
      <w:r w:rsidR="00521CE2" w:rsidRPr="00E95D03">
        <w:rPr>
          <w:bCs/>
          <w:iCs/>
        </w:rPr>
        <w:t xml:space="preserve">и </w:t>
      </w:r>
      <w:r w:rsidR="00521CE2" w:rsidRPr="00E95D03">
        <w:rPr>
          <w:bCs/>
          <w:iCs/>
          <w:lang w:val="sr-Cyrl-CS"/>
        </w:rPr>
        <w:t>да нема забрану обављања делатности која је на снази у време подношења понуде</w:t>
      </w:r>
      <w:r w:rsidR="00521CE2" w:rsidRPr="00E95D03">
        <w:rPr>
          <w:bCs/>
          <w:iCs/>
        </w:rPr>
        <w:t>.</w:t>
      </w:r>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AD0268" w:rsidRPr="00B63653" w:rsidRDefault="00AD0268" w:rsidP="005A05A5">
      <w:pPr>
        <w:tabs>
          <w:tab w:val="left" w:pos="6028"/>
        </w:tabs>
        <w:autoSpaceDE w:val="0"/>
        <w:spacing w:line="240" w:lineRule="auto"/>
        <w:ind w:left="360"/>
        <w:rPr>
          <w:bCs/>
          <w:iCs/>
          <w:color w:val="002060"/>
          <w:lang w:val="sr-Cyrl-CS"/>
        </w:rPr>
      </w:pPr>
    </w:p>
    <w:p w:rsidR="00AD0268" w:rsidRPr="00B63653" w:rsidRDefault="00AD0268"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5A05A5" w:rsidRPr="00B63653" w:rsidRDefault="005A05A5" w:rsidP="005A05A5">
      <w:pPr>
        <w:tabs>
          <w:tab w:val="left" w:pos="6028"/>
        </w:tabs>
        <w:autoSpaceDE w:val="0"/>
        <w:spacing w:line="240" w:lineRule="auto"/>
        <w:ind w:left="360"/>
        <w:rPr>
          <w:bCs/>
          <w:iCs/>
          <w:color w:val="002060"/>
        </w:rPr>
      </w:pPr>
    </w:p>
    <w:p w:rsidR="005A05A5" w:rsidRPr="00B63653" w:rsidRDefault="005A05A5" w:rsidP="005A05A5">
      <w:pPr>
        <w:tabs>
          <w:tab w:val="left" w:pos="6028"/>
        </w:tabs>
        <w:autoSpaceDE w:val="0"/>
        <w:spacing w:line="240" w:lineRule="auto"/>
        <w:ind w:left="360"/>
        <w:rPr>
          <w:bCs/>
          <w:iCs/>
        </w:rPr>
      </w:pPr>
      <w:r w:rsidRPr="00B63653">
        <w:rPr>
          <w:bCs/>
          <w:iCs/>
        </w:rPr>
        <w:t xml:space="preserve">          Датум </w:t>
      </w:r>
      <w:r w:rsidRPr="00B63653">
        <w:rPr>
          <w:bCs/>
          <w:iCs/>
        </w:rPr>
        <w:tab/>
      </w:r>
      <w:r w:rsidRPr="00B63653">
        <w:rPr>
          <w:bCs/>
          <w:iCs/>
        </w:rPr>
        <w:tab/>
        <w:t xml:space="preserve">           Понуђач</w:t>
      </w:r>
    </w:p>
    <w:p w:rsidR="005A05A5" w:rsidRPr="00B63653" w:rsidRDefault="005A05A5" w:rsidP="005A05A5">
      <w:pPr>
        <w:tabs>
          <w:tab w:val="left" w:pos="6028"/>
        </w:tabs>
        <w:autoSpaceDE w:val="0"/>
        <w:spacing w:line="240" w:lineRule="auto"/>
        <w:ind w:left="360"/>
        <w:rPr>
          <w:bCs/>
          <w:iCs/>
        </w:rPr>
      </w:pPr>
    </w:p>
    <w:p w:rsidR="005A05A5" w:rsidRPr="00B63653" w:rsidRDefault="00354B13" w:rsidP="00354B13">
      <w:pPr>
        <w:tabs>
          <w:tab w:val="left" w:pos="6028"/>
        </w:tabs>
        <w:autoSpaceDE w:val="0"/>
        <w:spacing w:line="240" w:lineRule="auto"/>
        <w:rPr>
          <w:bCs/>
          <w:iCs/>
        </w:rPr>
      </w:pPr>
      <w:r w:rsidRPr="00B63653">
        <w:rPr>
          <w:bCs/>
          <w:iCs/>
        </w:rPr>
        <w:t xml:space="preserve"> </w:t>
      </w:r>
      <w:r w:rsidR="007A6BEA" w:rsidRPr="00B63653">
        <w:rPr>
          <w:bCs/>
          <w:iCs/>
          <w:lang w:val="sr-Cyrl-CS"/>
        </w:rPr>
        <w:t>_____________________</w:t>
      </w:r>
      <w:r w:rsidRPr="00B63653">
        <w:rPr>
          <w:bCs/>
          <w:iCs/>
        </w:rPr>
        <w:t xml:space="preserve">             </w:t>
      </w:r>
      <w:r w:rsidR="00EB2FDA" w:rsidRPr="00B63653">
        <w:rPr>
          <w:bCs/>
          <w:iCs/>
        </w:rPr>
        <w:t xml:space="preserve">         </w:t>
      </w:r>
      <w:bookmarkStart w:id="0" w:name="_GoBack"/>
      <w:bookmarkEnd w:id="0"/>
      <w:r w:rsidRPr="00B63653">
        <w:rPr>
          <w:bCs/>
          <w:iCs/>
        </w:rPr>
        <w:t xml:space="preserve">         </w:t>
      </w:r>
      <w:r w:rsidR="005A05A5" w:rsidRPr="00B63653">
        <w:rPr>
          <w:bCs/>
          <w:iCs/>
        </w:rPr>
        <w:t xml:space="preserve">        М.П.                   __________________</w:t>
      </w:r>
    </w:p>
    <w:p w:rsidR="005A05A5" w:rsidRPr="00B63653" w:rsidRDefault="00067189" w:rsidP="00067189">
      <w:pPr>
        <w:suppressAutoHyphens w:val="0"/>
        <w:spacing w:line="240" w:lineRule="auto"/>
        <w:rPr>
          <w:bCs/>
          <w:iCs/>
        </w:rPr>
      </w:pPr>
      <w:r>
        <w:rPr>
          <w:bCs/>
          <w:iCs/>
        </w:rPr>
        <w:br w:type="page"/>
      </w:r>
    </w:p>
    <w:p w:rsidR="005A05A5" w:rsidRPr="00B63653" w:rsidRDefault="005A05A5" w:rsidP="005A05A5">
      <w:pPr>
        <w:pStyle w:val="BodyText3"/>
        <w:spacing w:after="0"/>
        <w:jc w:val="center"/>
      </w:pPr>
    </w:p>
    <w:p w:rsidR="005A05A5" w:rsidRPr="00B63653" w:rsidRDefault="005A05A5" w:rsidP="005A05A5">
      <w:pPr>
        <w:tabs>
          <w:tab w:val="left" w:pos="6028"/>
        </w:tabs>
        <w:autoSpaceDE w:val="0"/>
        <w:spacing w:line="240" w:lineRule="auto"/>
        <w:jc w:val="both"/>
      </w:pPr>
    </w:p>
    <w:p w:rsidR="00067189" w:rsidRPr="00E54DBF" w:rsidRDefault="00067189" w:rsidP="00067189">
      <w:pPr>
        <w:shd w:val="clear" w:color="auto" w:fill="C6D9F1"/>
        <w:tabs>
          <w:tab w:val="left" w:pos="0"/>
          <w:tab w:val="left" w:pos="426"/>
        </w:tabs>
        <w:jc w:val="center"/>
        <w:rPr>
          <w:b/>
          <w:sz w:val="22"/>
          <w:szCs w:val="22"/>
          <w:lang w:val="sr-Cyrl-CS"/>
        </w:rPr>
      </w:pPr>
      <w:r w:rsidRPr="00E54DBF">
        <w:rPr>
          <w:b/>
          <w:sz w:val="22"/>
          <w:szCs w:val="22"/>
          <w:lang w:val="sr-Latn-CS"/>
        </w:rPr>
        <w:t xml:space="preserve">XI </w:t>
      </w:r>
      <w:r w:rsidRPr="00E54DBF">
        <w:rPr>
          <w:b/>
          <w:sz w:val="22"/>
          <w:szCs w:val="22"/>
          <w:lang w:val="ru-RU"/>
        </w:rPr>
        <w:t>СПОРАЗУМ</w:t>
      </w:r>
    </w:p>
    <w:p w:rsidR="00067189" w:rsidRPr="00E54DBF" w:rsidRDefault="00067189" w:rsidP="00067189">
      <w:pPr>
        <w:shd w:val="clear" w:color="auto" w:fill="C6D9F1"/>
        <w:rPr>
          <w:b/>
          <w:sz w:val="22"/>
          <w:szCs w:val="22"/>
          <w:lang w:val="sr-Cyrl-CS"/>
        </w:rPr>
      </w:pPr>
      <w:r w:rsidRPr="00E54DBF">
        <w:rPr>
          <w:b/>
          <w:sz w:val="22"/>
          <w:szCs w:val="22"/>
          <w:lang w:val="ru-RU"/>
        </w:rPr>
        <w:t>КОЈИ</w:t>
      </w:r>
      <w:r w:rsidRPr="00E54DBF">
        <w:rPr>
          <w:b/>
          <w:sz w:val="22"/>
          <w:szCs w:val="22"/>
          <w:lang w:val="sr-Cyrl-CS"/>
        </w:rPr>
        <w:t xml:space="preserve">М СЕ ПОНУЂАЧИ ИЗ ГРУПЕ МЕЂУСОБНО И ПРЕМА НАРУЧИОЦУ     </w:t>
      </w:r>
    </w:p>
    <w:p w:rsidR="00067189" w:rsidRPr="00E54DBF" w:rsidRDefault="00067189" w:rsidP="00067189">
      <w:pPr>
        <w:shd w:val="clear" w:color="auto" w:fill="C6D9F1"/>
        <w:rPr>
          <w:b/>
          <w:sz w:val="22"/>
          <w:szCs w:val="22"/>
          <w:lang w:val="ru-RU"/>
        </w:rPr>
      </w:pPr>
      <w:r w:rsidRPr="00E54DBF">
        <w:rPr>
          <w:b/>
          <w:sz w:val="22"/>
          <w:szCs w:val="22"/>
          <w:lang w:val="sr-Cyrl-CS"/>
        </w:rPr>
        <w:t xml:space="preserve">                               ОБАВЕЗУЈУ НА ИЗВРШЕЊЕ ЈАВНЕ НАБАВКЕ</w:t>
      </w:r>
    </w:p>
    <w:p w:rsidR="00067189" w:rsidRPr="00E54DBF" w:rsidRDefault="00067189" w:rsidP="00067189">
      <w:pPr>
        <w:jc w:val="both"/>
        <w:rPr>
          <w:b/>
          <w:sz w:val="22"/>
          <w:szCs w:val="22"/>
          <w:lang w:val="sr-Cyrl-CS"/>
        </w:rPr>
      </w:pPr>
    </w:p>
    <w:p w:rsidR="00067189" w:rsidRPr="0067713B" w:rsidRDefault="00067189" w:rsidP="00067189">
      <w:pPr>
        <w:jc w:val="both"/>
        <w:rPr>
          <w:sz w:val="22"/>
          <w:szCs w:val="22"/>
          <w:lang w:val="sr-Cyrl-CS"/>
        </w:rPr>
      </w:pPr>
      <w:r w:rsidRPr="00E54DBF">
        <w:rPr>
          <w:sz w:val="22"/>
          <w:szCs w:val="22"/>
          <w:lang w:val="sr-Cyrl-CS"/>
        </w:rPr>
        <w:t xml:space="preserve">У вези са позивом за подношење понуда објављеном на Порталу јавних набавки и интернет страници Хемијског факултета Универзитета у Београду“, за јавну набавку добара број </w:t>
      </w:r>
      <w:r>
        <w:rPr>
          <w:sz w:val="22"/>
          <w:szCs w:val="22"/>
          <w:lang w:val="sr-Latn-CS"/>
        </w:rPr>
        <w:t>1</w:t>
      </w:r>
      <w:r w:rsidRPr="00E54DBF">
        <w:rPr>
          <w:sz w:val="22"/>
          <w:szCs w:val="22"/>
          <w:lang w:val="sr-Cyrl-CS"/>
        </w:rPr>
        <w:t>/1</w:t>
      </w:r>
      <w:r>
        <w:rPr>
          <w:sz w:val="22"/>
          <w:szCs w:val="22"/>
          <w:lang w:val="sr-Latn-CS"/>
        </w:rPr>
        <w:t>8</w:t>
      </w:r>
      <w:r w:rsidRPr="00E54DBF">
        <w:rPr>
          <w:color w:val="FF0000"/>
          <w:sz w:val="22"/>
          <w:szCs w:val="22"/>
          <w:lang w:val="sr-Cyrl-CS"/>
        </w:rPr>
        <w:t xml:space="preserve"> </w:t>
      </w:r>
      <w:r w:rsidRPr="00E54DBF">
        <w:rPr>
          <w:sz w:val="22"/>
          <w:szCs w:val="22"/>
          <w:lang w:val="sr-Cyrl-CS"/>
        </w:rPr>
        <w:t xml:space="preserve">– </w:t>
      </w:r>
      <w:r w:rsidR="0067713B" w:rsidRPr="0067713B">
        <w:rPr>
          <w:sz w:val="22"/>
          <w:szCs w:val="22"/>
          <w:lang w:val="sr-Cyrl-CS"/>
        </w:rPr>
        <w:t>гасови за науку и образовање</w:t>
      </w:r>
      <w:r w:rsidRPr="0067713B">
        <w:rPr>
          <w:sz w:val="22"/>
          <w:szCs w:val="22"/>
          <w:lang w:val="sr-Cyrl-CS"/>
        </w:rPr>
        <w:t>, у поступку јавне набавке мале вредности,</w:t>
      </w:r>
      <w:r w:rsidR="0067713B" w:rsidRPr="0067713B">
        <w:rPr>
          <w:sz w:val="22"/>
          <w:szCs w:val="22"/>
          <w:lang w:val="sr-Latn-CS"/>
        </w:rPr>
        <w:t xml:space="preserve"> </w:t>
      </w:r>
      <w:r w:rsidRPr="0067713B">
        <w:rPr>
          <w:sz w:val="22"/>
          <w:szCs w:val="22"/>
          <w:lang w:val="sr-Cyrl-CS"/>
        </w:rPr>
        <w:t>достављамо Споразум којим се међусобно и према наручиоцу обавезујемо на извршење јавне набавке према следећем:</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8767"/>
      </w:tblGrid>
      <w:tr w:rsidR="00067189" w:rsidRPr="00E54DBF" w:rsidTr="00FD5AD2">
        <w:tc>
          <w:tcPr>
            <w:tcW w:w="941" w:type="dxa"/>
            <w:vMerge w:val="restart"/>
            <w:tcBorders>
              <w:top w:val="single" w:sz="4" w:space="0" w:color="auto"/>
              <w:left w:val="single" w:sz="4" w:space="0" w:color="auto"/>
              <w:bottom w:val="nil"/>
            </w:tcBorders>
            <w:vAlign w:val="center"/>
          </w:tcPr>
          <w:p w:rsidR="00067189" w:rsidRPr="00E54DBF" w:rsidRDefault="00067189" w:rsidP="00FD5AD2">
            <w:pPr>
              <w:jc w:val="center"/>
              <w:rPr>
                <w:sz w:val="22"/>
                <w:szCs w:val="22"/>
                <w:lang w:val="ru-RU"/>
              </w:rPr>
            </w:pPr>
            <w:r w:rsidRPr="00E54DBF">
              <w:rPr>
                <w:sz w:val="22"/>
                <w:szCs w:val="22"/>
                <w:lang w:val="ru-RU"/>
              </w:rPr>
              <w:t>1.</w:t>
            </w:r>
          </w:p>
        </w:tc>
        <w:tc>
          <w:tcPr>
            <w:tcW w:w="8767" w:type="dxa"/>
            <w:shd w:val="clear" w:color="auto" w:fill="F2F2F2"/>
          </w:tcPr>
          <w:p w:rsidR="00067189" w:rsidRPr="00E54DBF" w:rsidRDefault="00067189" w:rsidP="00FD5AD2">
            <w:pPr>
              <w:rPr>
                <w:b/>
                <w:sz w:val="22"/>
                <w:szCs w:val="22"/>
                <w:lang w:val="sr-Cyrl-CS"/>
              </w:rPr>
            </w:pPr>
            <w:r w:rsidRPr="00E54DBF">
              <w:rPr>
                <w:b/>
                <w:sz w:val="22"/>
                <w:szCs w:val="22"/>
                <w:lang w:val="ru-RU"/>
              </w:rPr>
              <w:t xml:space="preserve">Члан групе који </w:t>
            </w:r>
            <w:r w:rsidRPr="00E54DBF">
              <w:rPr>
                <w:b/>
                <w:sz w:val="22"/>
                <w:szCs w:val="22"/>
                <w:lang w:val="sr-Cyrl-CS"/>
              </w:rPr>
              <w:t xml:space="preserve">је </w:t>
            </w:r>
            <w:r w:rsidRPr="00E54DBF">
              <w:rPr>
                <w:b/>
                <w:sz w:val="22"/>
                <w:szCs w:val="22"/>
                <w:lang w:val="ru-RU"/>
              </w:rPr>
              <w:t>носилац посла, односно који подн</w:t>
            </w:r>
            <w:r w:rsidRPr="00E54DBF">
              <w:rPr>
                <w:b/>
                <w:sz w:val="22"/>
                <w:szCs w:val="22"/>
                <w:lang w:val="sr-Cyrl-CS"/>
              </w:rPr>
              <w:t>оси</w:t>
            </w:r>
            <w:r w:rsidRPr="00E54DBF">
              <w:rPr>
                <w:b/>
                <w:sz w:val="22"/>
                <w:szCs w:val="22"/>
                <w:lang w:val="ru-RU"/>
              </w:rPr>
              <w:t xml:space="preserve"> понуду и који </w:t>
            </w:r>
            <w:r w:rsidRPr="00E54DBF">
              <w:rPr>
                <w:b/>
                <w:sz w:val="22"/>
                <w:szCs w:val="22"/>
                <w:lang w:val="sr-Cyrl-CS"/>
              </w:rPr>
              <w:t xml:space="preserve">ће </w:t>
            </w:r>
            <w:r w:rsidRPr="00E54DBF">
              <w:rPr>
                <w:b/>
                <w:sz w:val="22"/>
                <w:szCs w:val="22"/>
                <w:lang w:val="ru-RU"/>
              </w:rPr>
              <w:t>заступати групу понуђача пред наручиоцем</w:t>
            </w:r>
            <w:r w:rsidRPr="00E54DBF">
              <w:rPr>
                <w:b/>
                <w:sz w:val="22"/>
                <w:szCs w:val="22"/>
                <w:lang w:val="sr-Cyrl-CS"/>
              </w:rPr>
              <w:t xml:space="preserve"> је</w:t>
            </w:r>
          </w:p>
        </w:tc>
      </w:tr>
      <w:tr w:rsidR="00067189" w:rsidRPr="00E54DBF" w:rsidTr="00FD5AD2">
        <w:tc>
          <w:tcPr>
            <w:tcW w:w="941" w:type="dxa"/>
            <w:vMerge/>
            <w:tcBorders>
              <w:left w:val="single" w:sz="4" w:space="0" w:color="auto"/>
              <w:bottom w:val="single" w:sz="4" w:space="0" w:color="auto"/>
            </w:tcBorders>
          </w:tcPr>
          <w:p w:rsidR="00067189" w:rsidRPr="00E54DBF" w:rsidRDefault="00067189" w:rsidP="00FD5AD2">
            <w:pPr>
              <w:rPr>
                <w:sz w:val="22"/>
                <w:szCs w:val="22"/>
                <w:lang w:val="ru-RU"/>
              </w:rPr>
            </w:pPr>
          </w:p>
        </w:tc>
        <w:tc>
          <w:tcPr>
            <w:tcW w:w="8767" w:type="dxa"/>
            <w:tcBorders>
              <w:bottom w:val="single" w:sz="4" w:space="0" w:color="auto"/>
            </w:tcBorders>
          </w:tcPr>
          <w:p w:rsidR="00067189" w:rsidRPr="00E54DBF" w:rsidRDefault="00067189" w:rsidP="00FD5AD2">
            <w:pPr>
              <w:rPr>
                <w:sz w:val="22"/>
                <w:szCs w:val="22"/>
                <w:lang w:val="ru-RU"/>
              </w:rPr>
            </w:pPr>
            <w:r w:rsidRPr="00E54DBF">
              <w:rPr>
                <w:sz w:val="22"/>
                <w:szCs w:val="22"/>
                <w:lang w:val="ru-RU"/>
              </w:rPr>
              <w:t>Назив:</w:t>
            </w:r>
          </w:p>
          <w:p w:rsidR="00067189" w:rsidRPr="00E54DBF" w:rsidRDefault="00067189" w:rsidP="00FD5AD2">
            <w:pPr>
              <w:rPr>
                <w:sz w:val="22"/>
                <w:szCs w:val="22"/>
                <w:lang w:val="ru-RU"/>
              </w:rPr>
            </w:pPr>
            <w:r w:rsidRPr="00E54DBF">
              <w:rPr>
                <w:sz w:val="22"/>
                <w:szCs w:val="22"/>
                <w:lang w:val="ru-RU"/>
              </w:rPr>
              <w:t>Адреса:</w:t>
            </w:r>
          </w:p>
          <w:p w:rsidR="00067189" w:rsidRPr="00E54DBF" w:rsidRDefault="00067189" w:rsidP="00FD5AD2">
            <w:pPr>
              <w:rPr>
                <w:sz w:val="22"/>
                <w:szCs w:val="22"/>
                <w:lang w:val="ru-RU"/>
              </w:rPr>
            </w:pPr>
          </w:p>
        </w:tc>
      </w:tr>
    </w:tbl>
    <w:p w:rsidR="00067189" w:rsidRPr="00E54DBF" w:rsidRDefault="00067189" w:rsidP="00067189">
      <w:pPr>
        <w:rPr>
          <w:sz w:val="22"/>
          <w:szCs w:val="22"/>
          <w:lang w:val="sr-Cyrl-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3127"/>
        <w:gridCol w:w="5640"/>
      </w:tblGrid>
      <w:tr w:rsidR="00067189" w:rsidRPr="00E54DBF" w:rsidTr="00FD5AD2">
        <w:tc>
          <w:tcPr>
            <w:tcW w:w="941" w:type="dxa"/>
            <w:vMerge w:val="restart"/>
            <w:tcBorders>
              <w:top w:val="single" w:sz="4" w:space="0" w:color="auto"/>
              <w:left w:val="single" w:sz="4" w:space="0" w:color="auto"/>
              <w:bottom w:val="nil"/>
            </w:tcBorders>
            <w:vAlign w:val="center"/>
          </w:tcPr>
          <w:p w:rsidR="00067189" w:rsidRPr="00E54DBF" w:rsidRDefault="00067189" w:rsidP="00FD5AD2">
            <w:pPr>
              <w:jc w:val="center"/>
              <w:rPr>
                <w:sz w:val="22"/>
                <w:szCs w:val="22"/>
                <w:lang w:val="ru-RU"/>
              </w:rPr>
            </w:pPr>
            <w:r w:rsidRPr="00E54DBF">
              <w:rPr>
                <w:sz w:val="22"/>
                <w:szCs w:val="22"/>
                <w:lang w:val="ru-RU"/>
              </w:rPr>
              <w:t>2.</w:t>
            </w:r>
          </w:p>
        </w:tc>
        <w:tc>
          <w:tcPr>
            <w:tcW w:w="8767" w:type="dxa"/>
            <w:gridSpan w:val="2"/>
            <w:tcBorders>
              <w:bottom w:val="single" w:sz="4" w:space="0" w:color="auto"/>
            </w:tcBorders>
            <w:shd w:val="clear" w:color="auto" w:fill="F2F2F2"/>
          </w:tcPr>
          <w:p w:rsidR="00067189" w:rsidRPr="00E54DBF" w:rsidRDefault="00067189" w:rsidP="00FD5AD2">
            <w:pPr>
              <w:rPr>
                <w:b/>
                <w:sz w:val="22"/>
                <w:szCs w:val="22"/>
                <w:lang w:val="sr-Cyrl-CS"/>
              </w:rPr>
            </w:pPr>
            <w:r w:rsidRPr="00E54DBF">
              <w:rPr>
                <w:b/>
                <w:sz w:val="22"/>
                <w:szCs w:val="22"/>
                <w:lang w:val="sr-Cyrl-CS"/>
              </w:rPr>
              <w:t>Опис послова сваког од понуђача из групе понуђача у извршењу уговора</w:t>
            </w:r>
          </w:p>
        </w:tc>
      </w:tr>
      <w:tr w:rsidR="00067189" w:rsidRPr="00E54DBF" w:rsidTr="00FD5AD2">
        <w:tc>
          <w:tcPr>
            <w:tcW w:w="941" w:type="dxa"/>
            <w:vMerge/>
            <w:tcBorders>
              <w:left w:val="single" w:sz="4" w:space="0" w:color="auto"/>
              <w:bottom w:val="nil"/>
            </w:tcBorders>
          </w:tcPr>
          <w:p w:rsidR="00067189" w:rsidRPr="00E54DBF" w:rsidRDefault="00067189" w:rsidP="00FD5AD2">
            <w:pPr>
              <w:rPr>
                <w:sz w:val="22"/>
                <w:szCs w:val="22"/>
                <w:lang w:val="ru-RU"/>
              </w:rPr>
            </w:pPr>
          </w:p>
        </w:tc>
        <w:tc>
          <w:tcPr>
            <w:tcW w:w="3127" w:type="dxa"/>
            <w:shd w:val="clear" w:color="auto" w:fill="F2F2F2"/>
          </w:tcPr>
          <w:p w:rsidR="00067189" w:rsidRPr="00E54DBF" w:rsidRDefault="00067189" w:rsidP="00FD5AD2">
            <w:pPr>
              <w:rPr>
                <w:sz w:val="22"/>
                <w:szCs w:val="22"/>
                <w:lang w:val="ru-RU"/>
              </w:rPr>
            </w:pPr>
            <w:r w:rsidRPr="00E54DBF">
              <w:rPr>
                <w:sz w:val="22"/>
                <w:szCs w:val="22"/>
              </w:rPr>
              <w:t>Назив члана групе понуђача</w:t>
            </w:r>
          </w:p>
        </w:tc>
        <w:tc>
          <w:tcPr>
            <w:tcW w:w="5640" w:type="dxa"/>
            <w:shd w:val="clear" w:color="auto" w:fill="F2F2F2"/>
            <w:vAlign w:val="center"/>
          </w:tcPr>
          <w:p w:rsidR="00067189" w:rsidRPr="00E54DBF" w:rsidRDefault="00067189" w:rsidP="00FD5AD2">
            <w:pPr>
              <w:rPr>
                <w:sz w:val="22"/>
                <w:szCs w:val="22"/>
                <w:lang w:val="ru-RU"/>
              </w:rPr>
            </w:pPr>
            <w:r w:rsidRPr="00E54DBF">
              <w:rPr>
                <w:sz w:val="22"/>
                <w:szCs w:val="22"/>
                <w:lang w:val="ru-RU"/>
              </w:rPr>
              <w:t>Опис послова у извршењу уговора</w:t>
            </w:r>
          </w:p>
        </w:tc>
      </w:tr>
      <w:tr w:rsidR="00067189" w:rsidRPr="00E54DBF" w:rsidTr="00FD5AD2">
        <w:tc>
          <w:tcPr>
            <w:tcW w:w="941" w:type="dxa"/>
            <w:vMerge/>
            <w:tcBorders>
              <w:left w:val="single" w:sz="4" w:space="0" w:color="auto"/>
              <w:bottom w:val="nil"/>
            </w:tcBorders>
          </w:tcPr>
          <w:p w:rsidR="00067189" w:rsidRPr="00E54DBF" w:rsidRDefault="00067189" w:rsidP="00FD5AD2">
            <w:pPr>
              <w:rPr>
                <w:sz w:val="22"/>
                <w:szCs w:val="22"/>
                <w:lang w:val="ru-RU"/>
              </w:rPr>
            </w:pPr>
          </w:p>
        </w:tc>
        <w:tc>
          <w:tcPr>
            <w:tcW w:w="3127" w:type="dxa"/>
          </w:tcPr>
          <w:p w:rsidR="00067189" w:rsidRPr="00E54DBF" w:rsidRDefault="00067189" w:rsidP="00FD5AD2">
            <w:pPr>
              <w:rPr>
                <w:sz w:val="22"/>
                <w:szCs w:val="22"/>
                <w:lang w:val="ru-RU"/>
              </w:rPr>
            </w:pPr>
          </w:p>
          <w:p w:rsidR="00067189" w:rsidRPr="00E54DBF" w:rsidRDefault="00067189" w:rsidP="00FD5AD2">
            <w:pPr>
              <w:rPr>
                <w:sz w:val="22"/>
                <w:szCs w:val="22"/>
                <w:lang w:val="ru-RU"/>
              </w:rPr>
            </w:pPr>
          </w:p>
        </w:tc>
        <w:tc>
          <w:tcPr>
            <w:tcW w:w="5640" w:type="dxa"/>
          </w:tcPr>
          <w:p w:rsidR="00067189" w:rsidRPr="00E54DBF" w:rsidRDefault="00067189" w:rsidP="00FD5AD2">
            <w:pPr>
              <w:rPr>
                <w:sz w:val="22"/>
                <w:szCs w:val="22"/>
                <w:lang w:val="ru-RU"/>
              </w:rPr>
            </w:pPr>
          </w:p>
        </w:tc>
      </w:tr>
      <w:tr w:rsidR="00067189" w:rsidRPr="00E54DBF" w:rsidTr="00FD5AD2">
        <w:tc>
          <w:tcPr>
            <w:tcW w:w="941" w:type="dxa"/>
            <w:vMerge/>
            <w:tcBorders>
              <w:left w:val="single" w:sz="4" w:space="0" w:color="auto"/>
              <w:bottom w:val="nil"/>
            </w:tcBorders>
          </w:tcPr>
          <w:p w:rsidR="00067189" w:rsidRPr="00E54DBF" w:rsidRDefault="00067189" w:rsidP="00FD5AD2">
            <w:pPr>
              <w:rPr>
                <w:sz w:val="22"/>
                <w:szCs w:val="22"/>
                <w:lang w:val="ru-RU"/>
              </w:rPr>
            </w:pPr>
          </w:p>
        </w:tc>
        <w:tc>
          <w:tcPr>
            <w:tcW w:w="3127" w:type="dxa"/>
          </w:tcPr>
          <w:p w:rsidR="00067189" w:rsidRPr="00E54DBF" w:rsidRDefault="00067189" w:rsidP="00FD5AD2">
            <w:pPr>
              <w:rPr>
                <w:sz w:val="22"/>
                <w:szCs w:val="22"/>
                <w:lang w:val="ru-RU"/>
              </w:rPr>
            </w:pPr>
          </w:p>
          <w:p w:rsidR="00067189" w:rsidRPr="00E54DBF" w:rsidRDefault="00067189" w:rsidP="00FD5AD2">
            <w:pPr>
              <w:rPr>
                <w:sz w:val="22"/>
                <w:szCs w:val="22"/>
                <w:lang w:val="ru-RU"/>
              </w:rPr>
            </w:pPr>
          </w:p>
        </w:tc>
        <w:tc>
          <w:tcPr>
            <w:tcW w:w="5640" w:type="dxa"/>
          </w:tcPr>
          <w:p w:rsidR="00067189" w:rsidRPr="00E54DBF" w:rsidRDefault="00067189" w:rsidP="00FD5AD2">
            <w:pPr>
              <w:rPr>
                <w:sz w:val="22"/>
                <w:szCs w:val="22"/>
                <w:lang w:val="ru-RU"/>
              </w:rPr>
            </w:pPr>
          </w:p>
        </w:tc>
      </w:tr>
      <w:tr w:rsidR="00067189" w:rsidRPr="00E54DBF" w:rsidTr="00FD5AD2">
        <w:tc>
          <w:tcPr>
            <w:tcW w:w="941" w:type="dxa"/>
            <w:vMerge/>
            <w:tcBorders>
              <w:left w:val="single" w:sz="4" w:space="0" w:color="auto"/>
              <w:bottom w:val="nil"/>
            </w:tcBorders>
          </w:tcPr>
          <w:p w:rsidR="00067189" w:rsidRPr="00E54DBF" w:rsidRDefault="00067189" w:rsidP="00FD5AD2">
            <w:pPr>
              <w:rPr>
                <w:sz w:val="22"/>
                <w:szCs w:val="22"/>
                <w:lang w:val="ru-RU"/>
              </w:rPr>
            </w:pPr>
          </w:p>
        </w:tc>
        <w:tc>
          <w:tcPr>
            <w:tcW w:w="3127" w:type="dxa"/>
          </w:tcPr>
          <w:p w:rsidR="00067189" w:rsidRPr="00E54DBF" w:rsidRDefault="00067189" w:rsidP="00FD5AD2">
            <w:pPr>
              <w:rPr>
                <w:sz w:val="22"/>
                <w:szCs w:val="22"/>
                <w:lang w:val="ru-RU"/>
              </w:rPr>
            </w:pPr>
          </w:p>
          <w:p w:rsidR="00067189" w:rsidRPr="00E54DBF" w:rsidRDefault="00067189" w:rsidP="00FD5AD2">
            <w:pPr>
              <w:rPr>
                <w:sz w:val="22"/>
                <w:szCs w:val="22"/>
                <w:lang w:val="ru-RU"/>
              </w:rPr>
            </w:pPr>
          </w:p>
        </w:tc>
        <w:tc>
          <w:tcPr>
            <w:tcW w:w="5640" w:type="dxa"/>
          </w:tcPr>
          <w:p w:rsidR="00067189" w:rsidRPr="00E54DBF" w:rsidRDefault="00067189" w:rsidP="00FD5AD2">
            <w:pPr>
              <w:rPr>
                <w:sz w:val="22"/>
                <w:szCs w:val="22"/>
                <w:lang w:val="ru-RU"/>
              </w:rPr>
            </w:pPr>
          </w:p>
        </w:tc>
      </w:tr>
      <w:tr w:rsidR="00067189" w:rsidRPr="00E54DBF" w:rsidTr="00FD5AD2">
        <w:tc>
          <w:tcPr>
            <w:tcW w:w="941" w:type="dxa"/>
            <w:vMerge/>
            <w:tcBorders>
              <w:left w:val="single" w:sz="4" w:space="0" w:color="auto"/>
              <w:bottom w:val="nil"/>
            </w:tcBorders>
          </w:tcPr>
          <w:p w:rsidR="00067189" w:rsidRPr="00E54DBF" w:rsidRDefault="00067189" w:rsidP="00FD5AD2">
            <w:pPr>
              <w:rPr>
                <w:sz w:val="22"/>
                <w:szCs w:val="22"/>
                <w:lang w:val="ru-RU"/>
              </w:rPr>
            </w:pPr>
          </w:p>
        </w:tc>
        <w:tc>
          <w:tcPr>
            <w:tcW w:w="3127" w:type="dxa"/>
          </w:tcPr>
          <w:p w:rsidR="00067189" w:rsidRPr="00E54DBF" w:rsidRDefault="00067189" w:rsidP="00FD5AD2">
            <w:pPr>
              <w:rPr>
                <w:sz w:val="22"/>
                <w:szCs w:val="22"/>
                <w:lang w:val="ru-RU"/>
              </w:rPr>
            </w:pPr>
          </w:p>
          <w:p w:rsidR="00067189" w:rsidRPr="00E54DBF" w:rsidRDefault="00067189" w:rsidP="00FD5AD2">
            <w:pPr>
              <w:rPr>
                <w:sz w:val="22"/>
                <w:szCs w:val="22"/>
                <w:lang w:val="ru-RU"/>
              </w:rPr>
            </w:pPr>
          </w:p>
        </w:tc>
        <w:tc>
          <w:tcPr>
            <w:tcW w:w="5640" w:type="dxa"/>
          </w:tcPr>
          <w:p w:rsidR="00067189" w:rsidRPr="00E54DBF" w:rsidRDefault="00067189" w:rsidP="00FD5AD2">
            <w:pPr>
              <w:rPr>
                <w:sz w:val="22"/>
                <w:szCs w:val="22"/>
                <w:lang w:val="ru-RU"/>
              </w:rPr>
            </w:pPr>
          </w:p>
        </w:tc>
      </w:tr>
      <w:tr w:rsidR="00067189" w:rsidRPr="00E54DBF" w:rsidTr="00FD5AD2">
        <w:tc>
          <w:tcPr>
            <w:tcW w:w="941" w:type="dxa"/>
            <w:vMerge/>
            <w:tcBorders>
              <w:left w:val="single" w:sz="4" w:space="0" w:color="auto"/>
              <w:bottom w:val="single" w:sz="4" w:space="0" w:color="auto"/>
            </w:tcBorders>
          </w:tcPr>
          <w:p w:rsidR="00067189" w:rsidRPr="00E54DBF" w:rsidRDefault="00067189" w:rsidP="00FD5AD2">
            <w:pPr>
              <w:rPr>
                <w:sz w:val="22"/>
                <w:szCs w:val="22"/>
                <w:lang w:val="ru-RU"/>
              </w:rPr>
            </w:pPr>
          </w:p>
        </w:tc>
        <w:tc>
          <w:tcPr>
            <w:tcW w:w="3127" w:type="dxa"/>
          </w:tcPr>
          <w:p w:rsidR="00067189" w:rsidRPr="00E54DBF" w:rsidRDefault="00067189" w:rsidP="00FD5AD2">
            <w:pPr>
              <w:rPr>
                <w:sz w:val="22"/>
                <w:szCs w:val="22"/>
                <w:lang w:val="ru-RU"/>
              </w:rPr>
            </w:pPr>
          </w:p>
          <w:p w:rsidR="00067189" w:rsidRPr="00E54DBF" w:rsidRDefault="00067189" w:rsidP="00FD5AD2">
            <w:pPr>
              <w:rPr>
                <w:sz w:val="22"/>
                <w:szCs w:val="22"/>
                <w:lang w:val="ru-RU"/>
              </w:rPr>
            </w:pPr>
          </w:p>
        </w:tc>
        <w:tc>
          <w:tcPr>
            <w:tcW w:w="5640" w:type="dxa"/>
          </w:tcPr>
          <w:p w:rsidR="00067189" w:rsidRPr="00E54DBF" w:rsidRDefault="00067189" w:rsidP="00FD5AD2">
            <w:pPr>
              <w:rPr>
                <w:sz w:val="22"/>
                <w:szCs w:val="22"/>
                <w:lang w:val="ru-RU"/>
              </w:rPr>
            </w:pPr>
          </w:p>
        </w:tc>
      </w:tr>
    </w:tbl>
    <w:p w:rsidR="00067189" w:rsidRPr="00E54DBF" w:rsidRDefault="00067189" w:rsidP="00067189">
      <w:pPr>
        <w:rPr>
          <w:sz w:val="22"/>
          <w:szCs w:val="22"/>
          <w:lang w:val="sr-Cyrl-CS"/>
        </w:rPr>
      </w:pPr>
    </w:p>
    <w:p w:rsidR="00067189" w:rsidRPr="00E54DBF" w:rsidRDefault="00067189" w:rsidP="00067189">
      <w:pPr>
        <w:rPr>
          <w:sz w:val="22"/>
          <w:szCs w:val="22"/>
          <w:lang w:val="ru-RU"/>
        </w:rPr>
      </w:pPr>
      <w:r w:rsidRPr="00E54DBF">
        <w:rPr>
          <w:sz w:val="22"/>
          <w:szCs w:val="22"/>
          <w:lang w:val="ru-RU"/>
        </w:rPr>
        <w:t>У ___________, дана ________ године, Споразум потписали</w:t>
      </w:r>
    </w:p>
    <w:p w:rsidR="00067189" w:rsidRPr="00E54DBF" w:rsidRDefault="00067189" w:rsidP="00067189">
      <w:pPr>
        <w:ind w:left="5760" w:hanging="5760"/>
        <w:rPr>
          <w:sz w:val="22"/>
          <w:szCs w:val="22"/>
          <w:lang w:val="sr-Cyrl-CS"/>
        </w:rPr>
      </w:pPr>
    </w:p>
    <w:p w:rsidR="00067189" w:rsidRPr="00E54DBF" w:rsidRDefault="00067189" w:rsidP="00067189">
      <w:pPr>
        <w:ind w:left="5760" w:hanging="5760"/>
        <w:rPr>
          <w:sz w:val="22"/>
          <w:szCs w:val="22"/>
          <w:lang w:val="ru-RU"/>
        </w:rPr>
      </w:pPr>
      <w:r w:rsidRPr="00E54DBF">
        <w:rPr>
          <w:sz w:val="22"/>
          <w:szCs w:val="22"/>
          <w:lang w:val="ru-RU"/>
        </w:rPr>
        <w:t>Назив члана групе понуђача:</w:t>
      </w:r>
      <w:r w:rsidRPr="00E54DBF">
        <w:rPr>
          <w:sz w:val="22"/>
          <w:szCs w:val="22"/>
          <w:lang w:val="ru-RU"/>
        </w:rPr>
        <w:tab/>
        <w:t>Потпис одговорног лица и  печат члана групе понуђача:</w:t>
      </w:r>
    </w:p>
    <w:p w:rsidR="00067189" w:rsidRPr="00E54DBF" w:rsidRDefault="00067189" w:rsidP="00067189">
      <w:pPr>
        <w:rPr>
          <w:sz w:val="22"/>
          <w:szCs w:val="22"/>
          <w:lang w:val="ru-RU"/>
        </w:rPr>
      </w:pPr>
      <w:r w:rsidRPr="00E54DBF">
        <w:rPr>
          <w:sz w:val="22"/>
          <w:szCs w:val="22"/>
          <w:lang w:val="ru-RU"/>
        </w:rPr>
        <w:t>1. ____________________________________</w:t>
      </w:r>
      <w:r w:rsidRPr="00E54DBF">
        <w:rPr>
          <w:sz w:val="22"/>
          <w:szCs w:val="22"/>
          <w:lang w:val="ru-RU"/>
        </w:rPr>
        <w:tab/>
      </w:r>
      <w:r w:rsidRPr="00E54DBF">
        <w:rPr>
          <w:sz w:val="22"/>
          <w:szCs w:val="22"/>
          <w:lang w:val="ru-RU"/>
        </w:rPr>
        <w:tab/>
      </w:r>
    </w:p>
    <w:p w:rsidR="00067189" w:rsidRPr="00E54DBF" w:rsidRDefault="00067189" w:rsidP="00067189">
      <w:pPr>
        <w:ind w:left="4320" w:firstLine="720"/>
        <w:jc w:val="center"/>
        <w:rPr>
          <w:sz w:val="22"/>
          <w:szCs w:val="22"/>
          <w:lang w:val="ru-RU"/>
        </w:rPr>
      </w:pPr>
      <w:r w:rsidRPr="00E54DBF">
        <w:rPr>
          <w:sz w:val="22"/>
          <w:szCs w:val="22"/>
          <w:lang w:val="ru-RU"/>
        </w:rPr>
        <w:t xml:space="preserve">потпис и М.П.        </w:t>
      </w:r>
    </w:p>
    <w:p w:rsidR="00067189" w:rsidRPr="00E54DBF" w:rsidRDefault="00067189" w:rsidP="00067189">
      <w:pPr>
        <w:ind w:left="5040" w:firstLine="720"/>
        <w:rPr>
          <w:sz w:val="22"/>
          <w:szCs w:val="22"/>
          <w:lang w:val="ru-RU"/>
        </w:rPr>
      </w:pPr>
    </w:p>
    <w:p w:rsidR="00067189" w:rsidRPr="00E54DBF" w:rsidRDefault="00067189" w:rsidP="00067189">
      <w:pPr>
        <w:rPr>
          <w:sz w:val="22"/>
          <w:szCs w:val="22"/>
          <w:lang w:val="ru-RU"/>
        </w:rPr>
      </w:pPr>
      <w:r w:rsidRPr="00E54DBF">
        <w:rPr>
          <w:sz w:val="22"/>
          <w:szCs w:val="22"/>
          <w:lang w:val="ru-RU"/>
        </w:rPr>
        <w:t>2. ____________________________________</w:t>
      </w:r>
      <w:r w:rsidRPr="00E54DBF">
        <w:rPr>
          <w:sz w:val="22"/>
          <w:szCs w:val="22"/>
          <w:lang w:val="ru-RU"/>
        </w:rPr>
        <w:tab/>
      </w:r>
      <w:r w:rsidRPr="00E54DBF">
        <w:rPr>
          <w:sz w:val="22"/>
          <w:szCs w:val="22"/>
          <w:lang w:val="ru-RU"/>
        </w:rPr>
        <w:tab/>
      </w:r>
    </w:p>
    <w:p w:rsidR="00067189" w:rsidRPr="00E54DBF" w:rsidRDefault="00067189" w:rsidP="00067189">
      <w:pPr>
        <w:ind w:left="4320" w:firstLine="720"/>
        <w:jc w:val="center"/>
        <w:rPr>
          <w:sz w:val="22"/>
          <w:szCs w:val="22"/>
          <w:lang w:val="ru-RU"/>
        </w:rPr>
      </w:pPr>
      <w:r w:rsidRPr="00E54DBF">
        <w:rPr>
          <w:sz w:val="22"/>
          <w:szCs w:val="22"/>
          <w:lang w:val="ru-RU"/>
        </w:rPr>
        <w:t>потпис и М.П.</w:t>
      </w:r>
    </w:p>
    <w:p w:rsidR="00067189" w:rsidRPr="00E54DBF" w:rsidRDefault="00067189" w:rsidP="00067189">
      <w:pPr>
        <w:ind w:left="5040" w:firstLine="720"/>
        <w:rPr>
          <w:sz w:val="22"/>
          <w:szCs w:val="22"/>
          <w:lang w:val="ru-RU"/>
        </w:rPr>
      </w:pPr>
      <w:r w:rsidRPr="00E54DBF">
        <w:rPr>
          <w:sz w:val="22"/>
          <w:szCs w:val="22"/>
          <w:lang w:val="ru-RU"/>
        </w:rPr>
        <w:t xml:space="preserve">    </w:t>
      </w:r>
    </w:p>
    <w:p w:rsidR="00067189" w:rsidRPr="00E54DBF" w:rsidRDefault="00067189" w:rsidP="00067189">
      <w:pPr>
        <w:rPr>
          <w:sz w:val="22"/>
          <w:szCs w:val="22"/>
          <w:lang w:val="ru-RU"/>
        </w:rPr>
      </w:pPr>
      <w:r w:rsidRPr="00E54DBF">
        <w:rPr>
          <w:sz w:val="22"/>
          <w:szCs w:val="22"/>
          <w:lang w:val="ru-RU"/>
        </w:rPr>
        <w:t>3. ____________________________________</w:t>
      </w:r>
      <w:r w:rsidRPr="00E54DBF">
        <w:rPr>
          <w:sz w:val="22"/>
          <w:szCs w:val="22"/>
          <w:lang w:val="ru-RU"/>
        </w:rPr>
        <w:tab/>
      </w:r>
    </w:p>
    <w:p w:rsidR="00067189" w:rsidRPr="00E54DBF" w:rsidRDefault="00067189" w:rsidP="00067189">
      <w:pPr>
        <w:ind w:left="4320" w:firstLine="720"/>
        <w:jc w:val="center"/>
        <w:rPr>
          <w:sz w:val="22"/>
          <w:szCs w:val="22"/>
          <w:lang w:val="ru-RU"/>
        </w:rPr>
      </w:pPr>
      <w:r w:rsidRPr="00E54DBF">
        <w:rPr>
          <w:sz w:val="22"/>
          <w:szCs w:val="22"/>
          <w:lang w:val="ru-RU"/>
        </w:rPr>
        <w:t>потпис и М.П.</w:t>
      </w:r>
    </w:p>
    <w:p w:rsidR="00067189" w:rsidRPr="00E54DBF" w:rsidRDefault="00067189" w:rsidP="00067189">
      <w:pPr>
        <w:rPr>
          <w:sz w:val="22"/>
          <w:szCs w:val="22"/>
          <w:lang w:val="ru-RU"/>
        </w:rPr>
      </w:pPr>
    </w:p>
    <w:p w:rsidR="00067189" w:rsidRPr="00E54DBF" w:rsidRDefault="00067189" w:rsidP="00067189">
      <w:pPr>
        <w:rPr>
          <w:sz w:val="22"/>
          <w:szCs w:val="22"/>
          <w:lang w:val="ru-RU"/>
        </w:rPr>
      </w:pPr>
      <w:r w:rsidRPr="00E54DBF">
        <w:rPr>
          <w:sz w:val="22"/>
          <w:szCs w:val="22"/>
          <w:lang w:val="ru-RU"/>
        </w:rPr>
        <w:t>4. ____________________________________</w:t>
      </w:r>
      <w:r w:rsidRPr="00E54DBF">
        <w:rPr>
          <w:sz w:val="22"/>
          <w:szCs w:val="22"/>
          <w:lang w:val="ru-RU"/>
        </w:rPr>
        <w:tab/>
      </w:r>
      <w:r w:rsidRPr="00E54DBF">
        <w:rPr>
          <w:sz w:val="22"/>
          <w:szCs w:val="22"/>
          <w:lang w:val="ru-RU"/>
        </w:rPr>
        <w:tab/>
      </w:r>
    </w:p>
    <w:p w:rsidR="00067189" w:rsidRPr="00E54DBF" w:rsidRDefault="00067189" w:rsidP="00067189">
      <w:pPr>
        <w:ind w:left="4320" w:firstLine="720"/>
        <w:jc w:val="center"/>
        <w:rPr>
          <w:sz w:val="22"/>
          <w:szCs w:val="22"/>
          <w:lang w:val="ru-RU"/>
        </w:rPr>
      </w:pPr>
      <w:r w:rsidRPr="00E54DBF">
        <w:rPr>
          <w:sz w:val="22"/>
          <w:szCs w:val="22"/>
          <w:lang w:val="ru-RU"/>
        </w:rPr>
        <w:t>потпис и М.П.</w:t>
      </w:r>
    </w:p>
    <w:p w:rsidR="00067189" w:rsidRPr="00E54DBF" w:rsidRDefault="00067189" w:rsidP="00067189">
      <w:pPr>
        <w:rPr>
          <w:sz w:val="22"/>
          <w:szCs w:val="22"/>
          <w:lang w:val="ru-RU"/>
        </w:rPr>
      </w:pPr>
    </w:p>
    <w:p w:rsidR="00067189" w:rsidRPr="00E54DBF" w:rsidRDefault="00067189" w:rsidP="00067189">
      <w:pPr>
        <w:rPr>
          <w:sz w:val="22"/>
          <w:szCs w:val="22"/>
          <w:lang w:val="ru-RU"/>
        </w:rPr>
      </w:pPr>
      <w:r w:rsidRPr="00E54DBF">
        <w:rPr>
          <w:sz w:val="22"/>
          <w:szCs w:val="22"/>
          <w:lang w:val="ru-RU"/>
        </w:rPr>
        <w:t>5. ____________________________________</w:t>
      </w:r>
      <w:r w:rsidRPr="00E54DBF">
        <w:rPr>
          <w:sz w:val="22"/>
          <w:szCs w:val="22"/>
          <w:lang w:val="ru-RU"/>
        </w:rPr>
        <w:tab/>
      </w:r>
      <w:r w:rsidRPr="00E54DBF">
        <w:rPr>
          <w:sz w:val="22"/>
          <w:szCs w:val="22"/>
          <w:lang w:val="ru-RU"/>
        </w:rPr>
        <w:tab/>
      </w:r>
    </w:p>
    <w:p w:rsidR="00067189" w:rsidRPr="00D02F9A" w:rsidRDefault="00067189" w:rsidP="00067189">
      <w:pPr>
        <w:ind w:left="4320" w:firstLine="720"/>
        <w:jc w:val="center"/>
        <w:rPr>
          <w:lang w:val="sr-Latn-CS"/>
        </w:rPr>
      </w:pPr>
      <w:r w:rsidRPr="00211FAC">
        <w:rPr>
          <w:lang w:val="ru-RU"/>
        </w:rPr>
        <w:t>потпис и М.П.</w:t>
      </w:r>
    </w:p>
    <w:p w:rsidR="00221C6F" w:rsidRPr="00B63653" w:rsidRDefault="00221C6F">
      <w:pPr>
        <w:tabs>
          <w:tab w:val="left" w:pos="6028"/>
        </w:tabs>
        <w:autoSpaceDE w:val="0"/>
        <w:spacing w:line="240" w:lineRule="auto"/>
        <w:jc w:val="both"/>
      </w:pPr>
    </w:p>
    <w:sectPr w:rsidR="00221C6F" w:rsidRPr="00B63653" w:rsidSect="007F59FE">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1F3" w:rsidRDefault="003421F3">
      <w:pPr>
        <w:spacing w:line="240" w:lineRule="auto"/>
      </w:pPr>
      <w:r>
        <w:separator/>
      </w:r>
    </w:p>
  </w:endnote>
  <w:endnote w:type="continuationSeparator" w:id="0">
    <w:p w:rsidR="003421F3" w:rsidRDefault="003421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7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HelvPlain">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D2" w:rsidRDefault="00FD5AD2">
    <w:pPr>
      <w:pStyle w:val="Footer"/>
      <w:jc w:val="center"/>
    </w:pPr>
    <w:r>
      <w:t xml:space="preserve">Page </w:t>
    </w:r>
    <w:r>
      <w:rPr>
        <w:b/>
      </w:rPr>
      <w:fldChar w:fldCharType="begin"/>
    </w:r>
    <w:r>
      <w:rPr>
        <w:b/>
      </w:rPr>
      <w:instrText xml:space="preserve"> PAGE </w:instrText>
    </w:r>
    <w:r>
      <w:rPr>
        <w:b/>
      </w:rPr>
      <w:fldChar w:fldCharType="separate"/>
    </w:r>
    <w:r w:rsidR="0081752D">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81752D">
      <w:rPr>
        <w:b/>
        <w:noProof/>
      </w:rPr>
      <w:t>39</w:t>
    </w:r>
    <w:r>
      <w:rPr>
        <w:b/>
      </w:rPr>
      <w:fldChar w:fldCharType="end"/>
    </w:r>
  </w:p>
  <w:p w:rsidR="00FD5AD2" w:rsidRDefault="00FD5AD2" w:rsidP="00592113">
    <w:pPr>
      <w:widowControl w:val="0"/>
      <w:autoSpaceDE w:val="0"/>
      <w:autoSpaceDN w:val="0"/>
      <w:adjustRightInd w:val="0"/>
      <w:spacing w:line="200" w:lineRule="exact"/>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D5AD2">
      <w:tc>
        <w:tcPr>
          <w:tcW w:w="8208" w:type="dxa"/>
          <w:tcBorders>
            <w:top w:val="single" w:sz="8" w:space="0" w:color="808080"/>
          </w:tcBorders>
          <w:shd w:val="clear" w:color="auto" w:fill="auto"/>
        </w:tcPr>
        <w:p w:rsidR="00FD5AD2" w:rsidRPr="00DD20CD" w:rsidRDefault="00FD5AD2" w:rsidP="00176EA5">
          <w:pPr>
            <w:pStyle w:val="Footer"/>
            <w:jc w:val="right"/>
            <w:rPr>
              <w:b/>
              <w:bCs/>
              <w:color w:val="4F81BD"/>
              <w:lang w:val="sr-Cyrl-CS"/>
            </w:rPr>
          </w:pPr>
          <w:r>
            <w:rPr>
              <w:b/>
              <w:bCs/>
              <w:color w:val="4F81BD"/>
            </w:rPr>
            <w:t xml:space="preserve">Конкурсна документација за јавну набавку мале вредности ЈН </w:t>
          </w:r>
          <w:r w:rsidRPr="00AE2A93">
            <w:rPr>
              <w:b/>
              <w:bCs/>
              <w:color w:val="auto"/>
            </w:rPr>
            <w:t>бр</w:t>
          </w:r>
          <w:r>
            <w:rPr>
              <w:b/>
              <w:bCs/>
              <w:color w:val="auto"/>
              <w:lang w:val="sr-Cyrl-CS"/>
            </w:rPr>
            <w:t>.1</w:t>
          </w:r>
          <w:r w:rsidRPr="00AE2A93">
            <w:rPr>
              <w:b/>
              <w:bCs/>
              <w:color w:val="auto"/>
            </w:rPr>
            <w:t>/1</w:t>
          </w:r>
          <w:r>
            <w:rPr>
              <w:b/>
              <w:bCs/>
              <w:color w:val="auto"/>
              <w:lang w:val="sr-Cyrl-CS"/>
            </w:rPr>
            <w:t>8</w:t>
          </w:r>
        </w:p>
      </w:tc>
      <w:tc>
        <w:tcPr>
          <w:tcW w:w="1034" w:type="dxa"/>
          <w:tcBorders>
            <w:top w:val="single" w:sz="8" w:space="0" w:color="808080"/>
            <w:left w:val="single" w:sz="8" w:space="0" w:color="808080"/>
          </w:tcBorders>
          <w:shd w:val="clear" w:color="auto" w:fill="auto"/>
        </w:tcPr>
        <w:p w:rsidR="00FD5AD2" w:rsidRDefault="00FD5AD2" w:rsidP="00A321FC">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81752D">
            <w:rPr>
              <w:b/>
              <w:bCs/>
              <w:noProof/>
              <w:color w:val="4F81BD"/>
            </w:rPr>
            <w:t>38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81752D">
            <w:rPr>
              <w:b/>
              <w:bCs/>
              <w:noProof/>
              <w:color w:val="4F81BD"/>
            </w:rPr>
            <w:t>39</w:t>
          </w:r>
          <w:r>
            <w:rPr>
              <w:b/>
              <w:bCs/>
              <w:color w:val="4F81BD"/>
            </w:rPr>
            <w:fldChar w:fldCharType="end"/>
          </w:r>
        </w:p>
      </w:tc>
    </w:tr>
  </w:tbl>
  <w:p w:rsidR="00FD5AD2" w:rsidRDefault="00FD5AD2">
    <w:pPr>
      <w:pStyle w:val="Footer"/>
      <w:jc w:val="right"/>
    </w:pPr>
    <w:r>
      <w:rPr>
        <w:color w:val="1F497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1F3" w:rsidRDefault="003421F3">
      <w:pPr>
        <w:spacing w:line="240" w:lineRule="auto"/>
      </w:pPr>
      <w:r>
        <w:separator/>
      </w:r>
    </w:p>
  </w:footnote>
  <w:footnote w:type="continuationSeparator" w:id="0">
    <w:p w:rsidR="003421F3" w:rsidRDefault="003421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2505DB9"/>
    <w:multiLevelType w:val="hybridMultilevel"/>
    <w:tmpl w:val="445E3B4C"/>
    <w:lvl w:ilvl="0" w:tplc="3FF4F082">
      <w:start w:val="5"/>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0A4F2303"/>
    <w:multiLevelType w:val="hybridMultilevel"/>
    <w:tmpl w:val="FE0E1FE8"/>
    <w:lvl w:ilvl="0" w:tplc="5BDEEB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2">
    <w:nsid w:val="414A663D"/>
    <w:multiLevelType w:val="hybridMultilevel"/>
    <w:tmpl w:val="3F4EED0E"/>
    <w:lvl w:ilvl="0" w:tplc="5F56C78E">
      <w:start w:val="115"/>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num w:numId="1">
    <w:abstractNumId w:val="0"/>
  </w:num>
  <w:num w:numId="2">
    <w:abstractNumId w:val="1"/>
  </w:num>
  <w:num w:numId="3">
    <w:abstractNumId w:val="2"/>
  </w:num>
  <w:num w:numId="4">
    <w:abstractNumId w:val="9"/>
  </w:num>
  <w:num w:numId="5">
    <w:abstractNumId w:val="10"/>
  </w:num>
  <w:num w:numId="6">
    <w:abstractNumId w:val="13"/>
  </w:num>
  <w:num w:numId="7">
    <w:abstractNumId w:val="11"/>
  </w:num>
  <w:num w:numId="8">
    <w:abstractNumId w:val="11"/>
    <w:lvlOverride w:ilvl="0">
      <w:lvl w:ilvl="0">
        <w:start w:val="6"/>
        <w:numFmt w:val="decimal"/>
        <w:lvlText w:val="%1)"/>
        <w:legacy w:legacy="1" w:legacySpace="0" w:legacyIndent="278"/>
        <w:lvlJc w:val="left"/>
        <w:rPr>
          <w:rFonts w:ascii="Times New Roman" w:hAnsi="Times New Roman" w:cs="Times New Roman" w:hint="default"/>
          <w:b/>
        </w:rPr>
      </w:lvl>
    </w:lvlOverride>
  </w:num>
  <w:num w:numId="9">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5C2D"/>
    <w:rsid w:val="00007CFA"/>
    <w:rsid w:val="00013DC2"/>
    <w:rsid w:val="00017C5F"/>
    <w:rsid w:val="00020318"/>
    <w:rsid w:val="00024BDA"/>
    <w:rsid w:val="00024C18"/>
    <w:rsid w:val="00030243"/>
    <w:rsid w:val="00033EC0"/>
    <w:rsid w:val="00036742"/>
    <w:rsid w:val="00041009"/>
    <w:rsid w:val="0004360C"/>
    <w:rsid w:val="00051955"/>
    <w:rsid w:val="000522AF"/>
    <w:rsid w:val="00055F59"/>
    <w:rsid w:val="00056C5C"/>
    <w:rsid w:val="00057007"/>
    <w:rsid w:val="00061E19"/>
    <w:rsid w:val="00064625"/>
    <w:rsid w:val="00066974"/>
    <w:rsid w:val="00067189"/>
    <w:rsid w:val="00067B60"/>
    <w:rsid w:val="00070029"/>
    <w:rsid w:val="00071B7D"/>
    <w:rsid w:val="00074CEB"/>
    <w:rsid w:val="00077EC5"/>
    <w:rsid w:val="00082C1B"/>
    <w:rsid w:val="00084C33"/>
    <w:rsid w:val="00087909"/>
    <w:rsid w:val="0009005E"/>
    <w:rsid w:val="00090F6E"/>
    <w:rsid w:val="00092F07"/>
    <w:rsid w:val="00093AAA"/>
    <w:rsid w:val="00093E1D"/>
    <w:rsid w:val="00093EC4"/>
    <w:rsid w:val="000A0EB5"/>
    <w:rsid w:val="000A2965"/>
    <w:rsid w:val="000A5B26"/>
    <w:rsid w:val="000B6968"/>
    <w:rsid w:val="000C3861"/>
    <w:rsid w:val="000C5350"/>
    <w:rsid w:val="000C667D"/>
    <w:rsid w:val="000D1559"/>
    <w:rsid w:val="000D6FA4"/>
    <w:rsid w:val="000D735A"/>
    <w:rsid w:val="000E1D75"/>
    <w:rsid w:val="000E2C26"/>
    <w:rsid w:val="000F06F0"/>
    <w:rsid w:val="000F0773"/>
    <w:rsid w:val="000F1C32"/>
    <w:rsid w:val="000F35F1"/>
    <w:rsid w:val="000F4F95"/>
    <w:rsid w:val="00101574"/>
    <w:rsid w:val="001044BA"/>
    <w:rsid w:val="00104C5A"/>
    <w:rsid w:val="00110827"/>
    <w:rsid w:val="001111E0"/>
    <w:rsid w:val="001118CF"/>
    <w:rsid w:val="001133E9"/>
    <w:rsid w:val="00113763"/>
    <w:rsid w:val="00113881"/>
    <w:rsid w:val="00113C8B"/>
    <w:rsid w:val="0012154D"/>
    <w:rsid w:val="001230DC"/>
    <w:rsid w:val="00123D52"/>
    <w:rsid w:val="001249D6"/>
    <w:rsid w:val="001262AC"/>
    <w:rsid w:val="00127A39"/>
    <w:rsid w:val="0013206B"/>
    <w:rsid w:val="00134B2B"/>
    <w:rsid w:val="0013520E"/>
    <w:rsid w:val="001363BA"/>
    <w:rsid w:val="001376FB"/>
    <w:rsid w:val="001378A9"/>
    <w:rsid w:val="00137A6A"/>
    <w:rsid w:val="00140B16"/>
    <w:rsid w:val="00141BE9"/>
    <w:rsid w:val="001441EE"/>
    <w:rsid w:val="0014523D"/>
    <w:rsid w:val="0014541C"/>
    <w:rsid w:val="0014555F"/>
    <w:rsid w:val="00145B61"/>
    <w:rsid w:val="00146670"/>
    <w:rsid w:val="0015104E"/>
    <w:rsid w:val="0015123D"/>
    <w:rsid w:val="0016027C"/>
    <w:rsid w:val="001618EC"/>
    <w:rsid w:val="0016498C"/>
    <w:rsid w:val="00172A68"/>
    <w:rsid w:val="00176EA5"/>
    <w:rsid w:val="00180A3D"/>
    <w:rsid w:val="00180CAF"/>
    <w:rsid w:val="001831D7"/>
    <w:rsid w:val="00183267"/>
    <w:rsid w:val="001836C5"/>
    <w:rsid w:val="0018479F"/>
    <w:rsid w:val="00187B7C"/>
    <w:rsid w:val="001904D7"/>
    <w:rsid w:val="00192D63"/>
    <w:rsid w:val="00193D0D"/>
    <w:rsid w:val="001A150C"/>
    <w:rsid w:val="001A2566"/>
    <w:rsid w:val="001B1E17"/>
    <w:rsid w:val="001B26AB"/>
    <w:rsid w:val="001C5A35"/>
    <w:rsid w:val="001C5A9F"/>
    <w:rsid w:val="001C5D46"/>
    <w:rsid w:val="001D1419"/>
    <w:rsid w:val="001D53F7"/>
    <w:rsid w:val="001D682F"/>
    <w:rsid w:val="001D6C3C"/>
    <w:rsid w:val="001D73FE"/>
    <w:rsid w:val="001E0B68"/>
    <w:rsid w:val="001E0FE9"/>
    <w:rsid w:val="001E37AB"/>
    <w:rsid w:val="001E4616"/>
    <w:rsid w:val="001E559F"/>
    <w:rsid w:val="001E56B9"/>
    <w:rsid w:val="001F2C92"/>
    <w:rsid w:val="001F3ABE"/>
    <w:rsid w:val="001F3F48"/>
    <w:rsid w:val="001F4CFB"/>
    <w:rsid w:val="001F6037"/>
    <w:rsid w:val="00202AFC"/>
    <w:rsid w:val="00210AFD"/>
    <w:rsid w:val="0021794B"/>
    <w:rsid w:val="002211A9"/>
    <w:rsid w:val="00221C6F"/>
    <w:rsid w:val="00222C9D"/>
    <w:rsid w:val="00223722"/>
    <w:rsid w:val="00223CA8"/>
    <w:rsid w:val="002323B2"/>
    <w:rsid w:val="00233E86"/>
    <w:rsid w:val="00233F40"/>
    <w:rsid w:val="00234BFC"/>
    <w:rsid w:val="0025027B"/>
    <w:rsid w:val="00251434"/>
    <w:rsid w:val="00251539"/>
    <w:rsid w:val="00251542"/>
    <w:rsid w:val="0025291B"/>
    <w:rsid w:val="00253E4D"/>
    <w:rsid w:val="0025502F"/>
    <w:rsid w:val="0025555D"/>
    <w:rsid w:val="00257C74"/>
    <w:rsid w:val="00260B53"/>
    <w:rsid w:val="00262DD3"/>
    <w:rsid w:val="002731E1"/>
    <w:rsid w:val="002805C0"/>
    <w:rsid w:val="002872D5"/>
    <w:rsid w:val="002925D6"/>
    <w:rsid w:val="00293414"/>
    <w:rsid w:val="002934B9"/>
    <w:rsid w:val="00294459"/>
    <w:rsid w:val="002A0C51"/>
    <w:rsid w:val="002A676F"/>
    <w:rsid w:val="002B0C71"/>
    <w:rsid w:val="002B3F95"/>
    <w:rsid w:val="002B50D9"/>
    <w:rsid w:val="002B5894"/>
    <w:rsid w:val="002B6793"/>
    <w:rsid w:val="002C2BFB"/>
    <w:rsid w:val="002C4AEA"/>
    <w:rsid w:val="002C677F"/>
    <w:rsid w:val="002C686A"/>
    <w:rsid w:val="002D26D2"/>
    <w:rsid w:val="002D2EE3"/>
    <w:rsid w:val="002E1AFE"/>
    <w:rsid w:val="002E3CB2"/>
    <w:rsid w:val="002E4A2F"/>
    <w:rsid w:val="002E6FB4"/>
    <w:rsid w:val="002F24BC"/>
    <w:rsid w:val="003020A6"/>
    <w:rsid w:val="00302E2C"/>
    <w:rsid w:val="0030302E"/>
    <w:rsid w:val="00303871"/>
    <w:rsid w:val="00303EBB"/>
    <w:rsid w:val="0030556C"/>
    <w:rsid w:val="003058D0"/>
    <w:rsid w:val="00317613"/>
    <w:rsid w:val="00321CFE"/>
    <w:rsid w:val="00323F3E"/>
    <w:rsid w:val="003251E2"/>
    <w:rsid w:val="003254C4"/>
    <w:rsid w:val="00325A22"/>
    <w:rsid w:val="003267B4"/>
    <w:rsid w:val="003276ED"/>
    <w:rsid w:val="00330ECD"/>
    <w:rsid w:val="003345DF"/>
    <w:rsid w:val="003411F8"/>
    <w:rsid w:val="003421F3"/>
    <w:rsid w:val="003429C9"/>
    <w:rsid w:val="00346356"/>
    <w:rsid w:val="00347D61"/>
    <w:rsid w:val="0035009B"/>
    <w:rsid w:val="00350BB6"/>
    <w:rsid w:val="00350BF3"/>
    <w:rsid w:val="00353034"/>
    <w:rsid w:val="003541CC"/>
    <w:rsid w:val="003549E5"/>
    <w:rsid w:val="00354B13"/>
    <w:rsid w:val="00355295"/>
    <w:rsid w:val="00370BC6"/>
    <w:rsid w:val="00372553"/>
    <w:rsid w:val="0037333E"/>
    <w:rsid w:val="00376501"/>
    <w:rsid w:val="003770B8"/>
    <w:rsid w:val="003806C8"/>
    <w:rsid w:val="00381352"/>
    <w:rsid w:val="00381767"/>
    <w:rsid w:val="003860D3"/>
    <w:rsid w:val="00386CDA"/>
    <w:rsid w:val="0039514C"/>
    <w:rsid w:val="0039518E"/>
    <w:rsid w:val="003963C8"/>
    <w:rsid w:val="003A0162"/>
    <w:rsid w:val="003A3355"/>
    <w:rsid w:val="003A3B18"/>
    <w:rsid w:val="003A5919"/>
    <w:rsid w:val="003A7DC2"/>
    <w:rsid w:val="003B0021"/>
    <w:rsid w:val="003B0A6D"/>
    <w:rsid w:val="003B1D9A"/>
    <w:rsid w:val="003B25F1"/>
    <w:rsid w:val="003B2B6D"/>
    <w:rsid w:val="003B37AC"/>
    <w:rsid w:val="003B6408"/>
    <w:rsid w:val="003C49C8"/>
    <w:rsid w:val="003C4F85"/>
    <w:rsid w:val="003C5707"/>
    <w:rsid w:val="003C7135"/>
    <w:rsid w:val="003C7E8A"/>
    <w:rsid w:val="003D2672"/>
    <w:rsid w:val="003D3361"/>
    <w:rsid w:val="003D49FA"/>
    <w:rsid w:val="003D4A56"/>
    <w:rsid w:val="003D7C1A"/>
    <w:rsid w:val="003E19F2"/>
    <w:rsid w:val="003E2A79"/>
    <w:rsid w:val="003E6DB6"/>
    <w:rsid w:val="003F1228"/>
    <w:rsid w:val="003F2D05"/>
    <w:rsid w:val="003F2D60"/>
    <w:rsid w:val="003F38F4"/>
    <w:rsid w:val="00400C40"/>
    <w:rsid w:val="0040239A"/>
    <w:rsid w:val="00403451"/>
    <w:rsid w:val="00403738"/>
    <w:rsid w:val="004047E5"/>
    <w:rsid w:val="004065C6"/>
    <w:rsid w:val="0041391D"/>
    <w:rsid w:val="004215FC"/>
    <w:rsid w:val="00423BD9"/>
    <w:rsid w:val="00424F30"/>
    <w:rsid w:val="0042739E"/>
    <w:rsid w:val="0043061F"/>
    <w:rsid w:val="004335DA"/>
    <w:rsid w:val="00433ECF"/>
    <w:rsid w:val="004375F5"/>
    <w:rsid w:val="00437A92"/>
    <w:rsid w:val="004423F7"/>
    <w:rsid w:val="00443BA5"/>
    <w:rsid w:val="004444C8"/>
    <w:rsid w:val="00444BC8"/>
    <w:rsid w:val="00444E25"/>
    <w:rsid w:val="00444EF6"/>
    <w:rsid w:val="00450D74"/>
    <w:rsid w:val="00454F35"/>
    <w:rsid w:val="00460CBA"/>
    <w:rsid w:val="00461E8E"/>
    <w:rsid w:val="0046292E"/>
    <w:rsid w:val="00464755"/>
    <w:rsid w:val="004650C4"/>
    <w:rsid w:val="004669E3"/>
    <w:rsid w:val="004700B5"/>
    <w:rsid w:val="00473D66"/>
    <w:rsid w:val="0047759B"/>
    <w:rsid w:val="00477B27"/>
    <w:rsid w:val="00481628"/>
    <w:rsid w:val="00481B74"/>
    <w:rsid w:val="00482870"/>
    <w:rsid w:val="00483368"/>
    <w:rsid w:val="00483C8A"/>
    <w:rsid w:val="00484A51"/>
    <w:rsid w:val="00484E84"/>
    <w:rsid w:val="0048764F"/>
    <w:rsid w:val="00487809"/>
    <w:rsid w:val="00487AE7"/>
    <w:rsid w:val="004913C9"/>
    <w:rsid w:val="004913E3"/>
    <w:rsid w:val="0049164A"/>
    <w:rsid w:val="0049567D"/>
    <w:rsid w:val="00496690"/>
    <w:rsid w:val="00497281"/>
    <w:rsid w:val="004A018B"/>
    <w:rsid w:val="004A1F55"/>
    <w:rsid w:val="004A38DC"/>
    <w:rsid w:val="004A42DA"/>
    <w:rsid w:val="004A5E73"/>
    <w:rsid w:val="004A6C04"/>
    <w:rsid w:val="004A75B5"/>
    <w:rsid w:val="004B3AB7"/>
    <w:rsid w:val="004B67F6"/>
    <w:rsid w:val="004B7096"/>
    <w:rsid w:val="004C4B99"/>
    <w:rsid w:val="004C51AB"/>
    <w:rsid w:val="004C5B5F"/>
    <w:rsid w:val="004C6E39"/>
    <w:rsid w:val="004D19FC"/>
    <w:rsid w:val="004D26D9"/>
    <w:rsid w:val="004D2F47"/>
    <w:rsid w:val="004D480B"/>
    <w:rsid w:val="004E24E5"/>
    <w:rsid w:val="004E39A3"/>
    <w:rsid w:val="004E4ABC"/>
    <w:rsid w:val="004E7C88"/>
    <w:rsid w:val="004F03D6"/>
    <w:rsid w:val="004F179E"/>
    <w:rsid w:val="004F60BB"/>
    <w:rsid w:val="005006F7"/>
    <w:rsid w:val="00500814"/>
    <w:rsid w:val="00501256"/>
    <w:rsid w:val="00504376"/>
    <w:rsid w:val="00506E50"/>
    <w:rsid w:val="00506EBD"/>
    <w:rsid w:val="00510363"/>
    <w:rsid w:val="00511E6D"/>
    <w:rsid w:val="0051501E"/>
    <w:rsid w:val="00521C94"/>
    <w:rsid w:val="00521CE2"/>
    <w:rsid w:val="00525226"/>
    <w:rsid w:val="0052632F"/>
    <w:rsid w:val="00526919"/>
    <w:rsid w:val="005271B3"/>
    <w:rsid w:val="0052743E"/>
    <w:rsid w:val="00530009"/>
    <w:rsid w:val="00531AD9"/>
    <w:rsid w:val="0053376A"/>
    <w:rsid w:val="00534AB5"/>
    <w:rsid w:val="00534C95"/>
    <w:rsid w:val="00534F1C"/>
    <w:rsid w:val="00541519"/>
    <w:rsid w:val="005427A5"/>
    <w:rsid w:val="00543669"/>
    <w:rsid w:val="00545245"/>
    <w:rsid w:val="00550E1B"/>
    <w:rsid w:val="00552BC8"/>
    <w:rsid w:val="00553E37"/>
    <w:rsid w:val="00555442"/>
    <w:rsid w:val="0055716F"/>
    <w:rsid w:val="0056190C"/>
    <w:rsid w:val="00562ACF"/>
    <w:rsid w:val="0056734E"/>
    <w:rsid w:val="005676CB"/>
    <w:rsid w:val="00567CFD"/>
    <w:rsid w:val="00570E67"/>
    <w:rsid w:val="005716CA"/>
    <w:rsid w:val="0057186B"/>
    <w:rsid w:val="00572421"/>
    <w:rsid w:val="00572D39"/>
    <w:rsid w:val="00580770"/>
    <w:rsid w:val="005808DA"/>
    <w:rsid w:val="00583920"/>
    <w:rsid w:val="00586CE2"/>
    <w:rsid w:val="00590B37"/>
    <w:rsid w:val="00591710"/>
    <w:rsid w:val="00592113"/>
    <w:rsid w:val="00595D39"/>
    <w:rsid w:val="00596992"/>
    <w:rsid w:val="005A054C"/>
    <w:rsid w:val="005A05A5"/>
    <w:rsid w:val="005A2FEA"/>
    <w:rsid w:val="005A748D"/>
    <w:rsid w:val="005B1E05"/>
    <w:rsid w:val="005B5799"/>
    <w:rsid w:val="005B6220"/>
    <w:rsid w:val="005C15D1"/>
    <w:rsid w:val="005C60AC"/>
    <w:rsid w:val="005D02D5"/>
    <w:rsid w:val="005D2D22"/>
    <w:rsid w:val="005D316F"/>
    <w:rsid w:val="005D32BE"/>
    <w:rsid w:val="005D446B"/>
    <w:rsid w:val="005D566C"/>
    <w:rsid w:val="005E0FCA"/>
    <w:rsid w:val="005E1728"/>
    <w:rsid w:val="005E37E6"/>
    <w:rsid w:val="005F11F0"/>
    <w:rsid w:val="00600949"/>
    <w:rsid w:val="00601FB4"/>
    <w:rsid w:val="00605391"/>
    <w:rsid w:val="006069AA"/>
    <w:rsid w:val="00607761"/>
    <w:rsid w:val="00613330"/>
    <w:rsid w:val="00623184"/>
    <w:rsid w:val="00623661"/>
    <w:rsid w:val="006241BE"/>
    <w:rsid w:val="00635FC3"/>
    <w:rsid w:val="00637D35"/>
    <w:rsid w:val="00640C90"/>
    <w:rsid w:val="0064113A"/>
    <w:rsid w:val="00651C51"/>
    <w:rsid w:val="006536F4"/>
    <w:rsid w:val="00664A06"/>
    <w:rsid w:val="00673B1F"/>
    <w:rsid w:val="00674592"/>
    <w:rsid w:val="006747E0"/>
    <w:rsid w:val="0067515C"/>
    <w:rsid w:val="006760E9"/>
    <w:rsid w:val="0067713B"/>
    <w:rsid w:val="00680C73"/>
    <w:rsid w:val="0068307F"/>
    <w:rsid w:val="00683FE9"/>
    <w:rsid w:val="00684532"/>
    <w:rsid w:val="00691C33"/>
    <w:rsid w:val="00693D40"/>
    <w:rsid w:val="00696524"/>
    <w:rsid w:val="0069767F"/>
    <w:rsid w:val="006A0450"/>
    <w:rsid w:val="006A4128"/>
    <w:rsid w:val="006A42D1"/>
    <w:rsid w:val="006A59CA"/>
    <w:rsid w:val="006B47D7"/>
    <w:rsid w:val="006B4C33"/>
    <w:rsid w:val="006B5662"/>
    <w:rsid w:val="006C0C0C"/>
    <w:rsid w:val="006C23E5"/>
    <w:rsid w:val="006C4634"/>
    <w:rsid w:val="006C5C7F"/>
    <w:rsid w:val="006C7475"/>
    <w:rsid w:val="006D0EEB"/>
    <w:rsid w:val="006D2BC8"/>
    <w:rsid w:val="006D4BA0"/>
    <w:rsid w:val="006D7030"/>
    <w:rsid w:val="006E15C7"/>
    <w:rsid w:val="006E6A1A"/>
    <w:rsid w:val="006F135F"/>
    <w:rsid w:val="006F3A0B"/>
    <w:rsid w:val="00714FB0"/>
    <w:rsid w:val="00715070"/>
    <w:rsid w:val="00716734"/>
    <w:rsid w:val="00716A66"/>
    <w:rsid w:val="00724976"/>
    <w:rsid w:val="0073383A"/>
    <w:rsid w:val="007346D7"/>
    <w:rsid w:val="00736431"/>
    <w:rsid w:val="007374C0"/>
    <w:rsid w:val="00740B46"/>
    <w:rsid w:val="00740E08"/>
    <w:rsid w:val="00743B5B"/>
    <w:rsid w:val="00753EAC"/>
    <w:rsid w:val="00754220"/>
    <w:rsid w:val="00761999"/>
    <w:rsid w:val="00762D70"/>
    <w:rsid w:val="00765F14"/>
    <w:rsid w:val="00767AF3"/>
    <w:rsid w:val="00771C6D"/>
    <w:rsid w:val="00774E46"/>
    <w:rsid w:val="00776AB9"/>
    <w:rsid w:val="007801A2"/>
    <w:rsid w:val="00782C23"/>
    <w:rsid w:val="00783DBF"/>
    <w:rsid w:val="0078789F"/>
    <w:rsid w:val="00791742"/>
    <w:rsid w:val="00791779"/>
    <w:rsid w:val="007932CD"/>
    <w:rsid w:val="00795FCA"/>
    <w:rsid w:val="007A31EA"/>
    <w:rsid w:val="007A43A6"/>
    <w:rsid w:val="007A6069"/>
    <w:rsid w:val="007A6BEA"/>
    <w:rsid w:val="007A6C56"/>
    <w:rsid w:val="007B2ED9"/>
    <w:rsid w:val="007B3B74"/>
    <w:rsid w:val="007B5B47"/>
    <w:rsid w:val="007C0BBA"/>
    <w:rsid w:val="007C27CA"/>
    <w:rsid w:val="007C2C88"/>
    <w:rsid w:val="007C510B"/>
    <w:rsid w:val="007C7781"/>
    <w:rsid w:val="007D031A"/>
    <w:rsid w:val="007D0D32"/>
    <w:rsid w:val="007D1405"/>
    <w:rsid w:val="007D4C97"/>
    <w:rsid w:val="007D7FD1"/>
    <w:rsid w:val="007E573B"/>
    <w:rsid w:val="007E6DBA"/>
    <w:rsid w:val="007F29CF"/>
    <w:rsid w:val="007F59FE"/>
    <w:rsid w:val="007F63A6"/>
    <w:rsid w:val="007F6938"/>
    <w:rsid w:val="00805364"/>
    <w:rsid w:val="00805FE3"/>
    <w:rsid w:val="00815278"/>
    <w:rsid w:val="0081752D"/>
    <w:rsid w:val="00820032"/>
    <w:rsid w:val="00821197"/>
    <w:rsid w:val="00823DED"/>
    <w:rsid w:val="0082459D"/>
    <w:rsid w:val="00824AB4"/>
    <w:rsid w:val="00824F65"/>
    <w:rsid w:val="0082528B"/>
    <w:rsid w:val="0083149D"/>
    <w:rsid w:val="00833357"/>
    <w:rsid w:val="00833893"/>
    <w:rsid w:val="00833AE0"/>
    <w:rsid w:val="008341E1"/>
    <w:rsid w:val="00834F19"/>
    <w:rsid w:val="008373DE"/>
    <w:rsid w:val="00840AB0"/>
    <w:rsid w:val="00840BF8"/>
    <w:rsid w:val="00841550"/>
    <w:rsid w:val="00842D73"/>
    <w:rsid w:val="00844CDE"/>
    <w:rsid w:val="00844F1E"/>
    <w:rsid w:val="0084517B"/>
    <w:rsid w:val="008456EE"/>
    <w:rsid w:val="0084699D"/>
    <w:rsid w:val="00847D6B"/>
    <w:rsid w:val="008613FF"/>
    <w:rsid w:val="008619BE"/>
    <w:rsid w:val="00863D73"/>
    <w:rsid w:val="0086587D"/>
    <w:rsid w:val="00866F11"/>
    <w:rsid w:val="0087193D"/>
    <w:rsid w:val="00871FBD"/>
    <w:rsid w:val="00873349"/>
    <w:rsid w:val="00873958"/>
    <w:rsid w:val="0087552A"/>
    <w:rsid w:val="00876AD5"/>
    <w:rsid w:val="00877F78"/>
    <w:rsid w:val="00880EF1"/>
    <w:rsid w:val="008847F1"/>
    <w:rsid w:val="00885F68"/>
    <w:rsid w:val="00886801"/>
    <w:rsid w:val="00886E99"/>
    <w:rsid w:val="00892DEF"/>
    <w:rsid w:val="008A2AEB"/>
    <w:rsid w:val="008A4CF4"/>
    <w:rsid w:val="008A6315"/>
    <w:rsid w:val="008B17D4"/>
    <w:rsid w:val="008B558A"/>
    <w:rsid w:val="008B5BA8"/>
    <w:rsid w:val="008B5D17"/>
    <w:rsid w:val="008C12A6"/>
    <w:rsid w:val="008C1913"/>
    <w:rsid w:val="008C2407"/>
    <w:rsid w:val="008C2B66"/>
    <w:rsid w:val="008D0A40"/>
    <w:rsid w:val="008D1C23"/>
    <w:rsid w:val="008D38A1"/>
    <w:rsid w:val="008D6BF2"/>
    <w:rsid w:val="008E061E"/>
    <w:rsid w:val="008E0C0B"/>
    <w:rsid w:val="008E1E10"/>
    <w:rsid w:val="008E29E7"/>
    <w:rsid w:val="008E61F4"/>
    <w:rsid w:val="008F5E17"/>
    <w:rsid w:val="008F6C5F"/>
    <w:rsid w:val="008F77F3"/>
    <w:rsid w:val="0090221F"/>
    <w:rsid w:val="00904126"/>
    <w:rsid w:val="00910860"/>
    <w:rsid w:val="009115FA"/>
    <w:rsid w:val="00911725"/>
    <w:rsid w:val="009141A8"/>
    <w:rsid w:val="00916670"/>
    <w:rsid w:val="00920948"/>
    <w:rsid w:val="009226DC"/>
    <w:rsid w:val="00925696"/>
    <w:rsid w:val="0093156D"/>
    <w:rsid w:val="009358E7"/>
    <w:rsid w:val="00950EF9"/>
    <w:rsid w:val="00950F5F"/>
    <w:rsid w:val="009529F6"/>
    <w:rsid w:val="00952D12"/>
    <w:rsid w:val="009531C2"/>
    <w:rsid w:val="009533D5"/>
    <w:rsid w:val="00954008"/>
    <w:rsid w:val="0095672C"/>
    <w:rsid w:val="00956A28"/>
    <w:rsid w:val="00957087"/>
    <w:rsid w:val="00974AE7"/>
    <w:rsid w:val="00974B32"/>
    <w:rsid w:val="009770B2"/>
    <w:rsid w:val="00977347"/>
    <w:rsid w:val="00980C9D"/>
    <w:rsid w:val="0098379A"/>
    <w:rsid w:val="009845E2"/>
    <w:rsid w:val="009945A9"/>
    <w:rsid w:val="0099785A"/>
    <w:rsid w:val="009A06BC"/>
    <w:rsid w:val="009A1CBE"/>
    <w:rsid w:val="009A4AA0"/>
    <w:rsid w:val="009A6E44"/>
    <w:rsid w:val="009B034A"/>
    <w:rsid w:val="009B3E0C"/>
    <w:rsid w:val="009B44E4"/>
    <w:rsid w:val="009C0362"/>
    <w:rsid w:val="009C03D8"/>
    <w:rsid w:val="009C1E26"/>
    <w:rsid w:val="009C2E36"/>
    <w:rsid w:val="009C5E57"/>
    <w:rsid w:val="009C5F5F"/>
    <w:rsid w:val="009C726B"/>
    <w:rsid w:val="009C785E"/>
    <w:rsid w:val="009D0112"/>
    <w:rsid w:val="009D4FE8"/>
    <w:rsid w:val="009E0CB7"/>
    <w:rsid w:val="009E53D7"/>
    <w:rsid w:val="009F1311"/>
    <w:rsid w:val="009F2E8C"/>
    <w:rsid w:val="009F386D"/>
    <w:rsid w:val="009F4BF6"/>
    <w:rsid w:val="009F608A"/>
    <w:rsid w:val="00A03D79"/>
    <w:rsid w:val="00A04595"/>
    <w:rsid w:val="00A0481D"/>
    <w:rsid w:val="00A05B01"/>
    <w:rsid w:val="00A305BB"/>
    <w:rsid w:val="00A321FC"/>
    <w:rsid w:val="00A42D53"/>
    <w:rsid w:val="00A43780"/>
    <w:rsid w:val="00A46823"/>
    <w:rsid w:val="00A507B8"/>
    <w:rsid w:val="00A51A3B"/>
    <w:rsid w:val="00A51F9C"/>
    <w:rsid w:val="00A535E5"/>
    <w:rsid w:val="00A54F8A"/>
    <w:rsid w:val="00A57AF3"/>
    <w:rsid w:val="00A62C42"/>
    <w:rsid w:val="00A651BB"/>
    <w:rsid w:val="00A673D0"/>
    <w:rsid w:val="00A724F7"/>
    <w:rsid w:val="00A77CC9"/>
    <w:rsid w:val="00A80F65"/>
    <w:rsid w:val="00A848A4"/>
    <w:rsid w:val="00A86331"/>
    <w:rsid w:val="00A92529"/>
    <w:rsid w:val="00AA025D"/>
    <w:rsid w:val="00AA02E7"/>
    <w:rsid w:val="00AB1A31"/>
    <w:rsid w:val="00AB3983"/>
    <w:rsid w:val="00AB573A"/>
    <w:rsid w:val="00AB59CC"/>
    <w:rsid w:val="00AB65BC"/>
    <w:rsid w:val="00AC2A67"/>
    <w:rsid w:val="00AC46B7"/>
    <w:rsid w:val="00AC524F"/>
    <w:rsid w:val="00AD0268"/>
    <w:rsid w:val="00AD18EE"/>
    <w:rsid w:val="00AE2A93"/>
    <w:rsid w:val="00AF1840"/>
    <w:rsid w:val="00AF476F"/>
    <w:rsid w:val="00AF56B5"/>
    <w:rsid w:val="00AF5BE0"/>
    <w:rsid w:val="00AF6A5D"/>
    <w:rsid w:val="00B00391"/>
    <w:rsid w:val="00B0051B"/>
    <w:rsid w:val="00B029C1"/>
    <w:rsid w:val="00B04ABE"/>
    <w:rsid w:val="00B05D54"/>
    <w:rsid w:val="00B06675"/>
    <w:rsid w:val="00B07FBC"/>
    <w:rsid w:val="00B110EE"/>
    <w:rsid w:val="00B1670A"/>
    <w:rsid w:val="00B16D93"/>
    <w:rsid w:val="00B205DD"/>
    <w:rsid w:val="00B208BC"/>
    <w:rsid w:val="00B21BCC"/>
    <w:rsid w:val="00B2475D"/>
    <w:rsid w:val="00B25837"/>
    <w:rsid w:val="00B26159"/>
    <w:rsid w:val="00B3075A"/>
    <w:rsid w:val="00B3271F"/>
    <w:rsid w:val="00B34BD5"/>
    <w:rsid w:val="00B4166A"/>
    <w:rsid w:val="00B454CC"/>
    <w:rsid w:val="00B465A1"/>
    <w:rsid w:val="00B50E4D"/>
    <w:rsid w:val="00B53469"/>
    <w:rsid w:val="00B53FF1"/>
    <w:rsid w:val="00B54730"/>
    <w:rsid w:val="00B5522E"/>
    <w:rsid w:val="00B63653"/>
    <w:rsid w:val="00B65B06"/>
    <w:rsid w:val="00B662C7"/>
    <w:rsid w:val="00B66E00"/>
    <w:rsid w:val="00B71FBC"/>
    <w:rsid w:val="00B7302B"/>
    <w:rsid w:val="00B7537B"/>
    <w:rsid w:val="00B75398"/>
    <w:rsid w:val="00B75AAE"/>
    <w:rsid w:val="00B832A4"/>
    <w:rsid w:val="00B8510C"/>
    <w:rsid w:val="00B9001F"/>
    <w:rsid w:val="00B913D8"/>
    <w:rsid w:val="00B967D1"/>
    <w:rsid w:val="00B97FFE"/>
    <w:rsid w:val="00BA1B10"/>
    <w:rsid w:val="00BA732B"/>
    <w:rsid w:val="00BA744B"/>
    <w:rsid w:val="00BB0389"/>
    <w:rsid w:val="00BB24C4"/>
    <w:rsid w:val="00BB3191"/>
    <w:rsid w:val="00BB40B7"/>
    <w:rsid w:val="00BC0FD3"/>
    <w:rsid w:val="00BD019E"/>
    <w:rsid w:val="00BD126B"/>
    <w:rsid w:val="00BD5636"/>
    <w:rsid w:val="00BD663D"/>
    <w:rsid w:val="00BD6657"/>
    <w:rsid w:val="00BD7939"/>
    <w:rsid w:val="00BE21B1"/>
    <w:rsid w:val="00BE318F"/>
    <w:rsid w:val="00BE5E8D"/>
    <w:rsid w:val="00BE688F"/>
    <w:rsid w:val="00BE7FD7"/>
    <w:rsid w:val="00BF0035"/>
    <w:rsid w:val="00BF0FD6"/>
    <w:rsid w:val="00BF44E8"/>
    <w:rsid w:val="00BF53FE"/>
    <w:rsid w:val="00BF6930"/>
    <w:rsid w:val="00C04159"/>
    <w:rsid w:val="00C0476F"/>
    <w:rsid w:val="00C12025"/>
    <w:rsid w:val="00C12631"/>
    <w:rsid w:val="00C140C8"/>
    <w:rsid w:val="00C17B5E"/>
    <w:rsid w:val="00C21BE7"/>
    <w:rsid w:val="00C268D7"/>
    <w:rsid w:val="00C271B7"/>
    <w:rsid w:val="00C274D5"/>
    <w:rsid w:val="00C32C31"/>
    <w:rsid w:val="00C4531C"/>
    <w:rsid w:val="00C47796"/>
    <w:rsid w:val="00C500D8"/>
    <w:rsid w:val="00C522A7"/>
    <w:rsid w:val="00C523F2"/>
    <w:rsid w:val="00C548CE"/>
    <w:rsid w:val="00C55403"/>
    <w:rsid w:val="00C573FB"/>
    <w:rsid w:val="00C605A8"/>
    <w:rsid w:val="00C6223A"/>
    <w:rsid w:val="00C63AC5"/>
    <w:rsid w:val="00C63D0A"/>
    <w:rsid w:val="00C672CF"/>
    <w:rsid w:val="00C70AF9"/>
    <w:rsid w:val="00C769B5"/>
    <w:rsid w:val="00C80403"/>
    <w:rsid w:val="00C85846"/>
    <w:rsid w:val="00C9021C"/>
    <w:rsid w:val="00C92D4F"/>
    <w:rsid w:val="00C9425C"/>
    <w:rsid w:val="00C94396"/>
    <w:rsid w:val="00C95BF4"/>
    <w:rsid w:val="00C97ACB"/>
    <w:rsid w:val="00CA2CC0"/>
    <w:rsid w:val="00CA494D"/>
    <w:rsid w:val="00CA70BA"/>
    <w:rsid w:val="00CB0C68"/>
    <w:rsid w:val="00CB45A7"/>
    <w:rsid w:val="00CC1DA0"/>
    <w:rsid w:val="00CC34F6"/>
    <w:rsid w:val="00CC3500"/>
    <w:rsid w:val="00CC5CF9"/>
    <w:rsid w:val="00CC7405"/>
    <w:rsid w:val="00CC7F60"/>
    <w:rsid w:val="00CD04D9"/>
    <w:rsid w:val="00CD264A"/>
    <w:rsid w:val="00CD2B48"/>
    <w:rsid w:val="00CD3545"/>
    <w:rsid w:val="00CD6DC7"/>
    <w:rsid w:val="00CE203E"/>
    <w:rsid w:val="00CE34EB"/>
    <w:rsid w:val="00CE3DC2"/>
    <w:rsid w:val="00CE6203"/>
    <w:rsid w:val="00CF0CC0"/>
    <w:rsid w:val="00CF1902"/>
    <w:rsid w:val="00CF58BC"/>
    <w:rsid w:val="00CF6BEC"/>
    <w:rsid w:val="00D0293F"/>
    <w:rsid w:val="00D1162B"/>
    <w:rsid w:val="00D12023"/>
    <w:rsid w:val="00D257F6"/>
    <w:rsid w:val="00D25AC5"/>
    <w:rsid w:val="00D267C3"/>
    <w:rsid w:val="00D273FA"/>
    <w:rsid w:val="00D30C07"/>
    <w:rsid w:val="00D32DA1"/>
    <w:rsid w:val="00D36C55"/>
    <w:rsid w:val="00D377DA"/>
    <w:rsid w:val="00D37B8D"/>
    <w:rsid w:val="00D41D04"/>
    <w:rsid w:val="00D4497F"/>
    <w:rsid w:val="00D44E67"/>
    <w:rsid w:val="00D45133"/>
    <w:rsid w:val="00D45C3E"/>
    <w:rsid w:val="00D5211D"/>
    <w:rsid w:val="00D55117"/>
    <w:rsid w:val="00D61679"/>
    <w:rsid w:val="00D6353A"/>
    <w:rsid w:val="00D64E65"/>
    <w:rsid w:val="00D65F59"/>
    <w:rsid w:val="00D701C8"/>
    <w:rsid w:val="00D731E5"/>
    <w:rsid w:val="00D76CF3"/>
    <w:rsid w:val="00D8125E"/>
    <w:rsid w:val="00D82378"/>
    <w:rsid w:val="00D82FE0"/>
    <w:rsid w:val="00D86A91"/>
    <w:rsid w:val="00D911E0"/>
    <w:rsid w:val="00D92DF8"/>
    <w:rsid w:val="00D935E1"/>
    <w:rsid w:val="00DA766E"/>
    <w:rsid w:val="00DB09CC"/>
    <w:rsid w:val="00DB1FAD"/>
    <w:rsid w:val="00DB3C94"/>
    <w:rsid w:val="00DB4C7E"/>
    <w:rsid w:val="00DB52ED"/>
    <w:rsid w:val="00DC6EC1"/>
    <w:rsid w:val="00DD20CD"/>
    <w:rsid w:val="00DD3D63"/>
    <w:rsid w:val="00DD4414"/>
    <w:rsid w:val="00DE2A23"/>
    <w:rsid w:val="00DE3184"/>
    <w:rsid w:val="00DE668E"/>
    <w:rsid w:val="00DF0F7A"/>
    <w:rsid w:val="00DF14D2"/>
    <w:rsid w:val="00E01CF2"/>
    <w:rsid w:val="00E037F5"/>
    <w:rsid w:val="00E05992"/>
    <w:rsid w:val="00E07083"/>
    <w:rsid w:val="00E1054C"/>
    <w:rsid w:val="00E10E9E"/>
    <w:rsid w:val="00E111FB"/>
    <w:rsid w:val="00E129CB"/>
    <w:rsid w:val="00E21BC8"/>
    <w:rsid w:val="00E223F8"/>
    <w:rsid w:val="00E26B63"/>
    <w:rsid w:val="00E3242D"/>
    <w:rsid w:val="00E32DE6"/>
    <w:rsid w:val="00E32E90"/>
    <w:rsid w:val="00E35661"/>
    <w:rsid w:val="00E46F63"/>
    <w:rsid w:val="00E54654"/>
    <w:rsid w:val="00E54762"/>
    <w:rsid w:val="00E60627"/>
    <w:rsid w:val="00E60BD2"/>
    <w:rsid w:val="00E6275B"/>
    <w:rsid w:val="00E656A4"/>
    <w:rsid w:val="00E70FB8"/>
    <w:rsid w:val="00E71435"/>
    <w:rsid w:val="00E7342B"/>
    <w:rsid w:val="00E74AC3"/>
    <w:rsid w:val="00E80253"/>
    <w:rsid w:val="00E828F8"/>
    <w:rsid w:val="00E87E51"/>
    <w:rsid w:val="00E927C2"/>
    <w:rsid w:val="00E932EC"/>
    <w:rsid w:val="00E94017"/>
    <w:rsid w:val="00E942E2"/>
    <w:rsid w:val="00E94785"/>
    <w:rsid w:val="00E9506A"/>
    <w:rsid w:val="00E97AB5"/>
    <w:rsid w:val="00EA0FF5"/>
    <w:rsid w:val="00EA1B22"/>
    <w:rsid w:val="00EA5E7F"/>
    <w:rsid w:val="00EA6E52"/>
    <w:rsid w:val="00EB091F"/>
    <w:rsid w:val="00EB2FDA"/>
    <w:rsid w:val="00EB6F93"/>
    <w:rsid w:val="00EC5C16"/>
    <w:rsid w:val="00EC7E31"/>
    <w:rsid w:val="00ED11E9"/>
    <w:rsid w:val="00ED4A02"/>
    <w:rsid w:val="00ED5CFB"/>
    <w:rsid w:val="00EE34DB"/>
    <w:rsid w:val="00EE58FE"/>
    <w:rsid w:val="00EE7182"/>
    <w:rsid w:val="00EF7D45"/>
    <w:rsid w:val="00F01306"/>
    <w:rsid w:val="00F02B66"/>
    <w:rsid w:val="00F054B1"/>
    <w:rsid w:val="00F05D63"/>
    <w:rsid w:val="00F07BFD"/>
    <w:rsid w:val="00F10092"/>
    <w:rsid w:val="00F110D0"/>
    <w:rsid w:val="00F16229"/>
    <w:rsid w:val="00F17321"/>
    <w:rsid w:val="00F17431"/>
    <w:rsid w:val="00F215DD"/>
    <w:rsid w:val="00F22586"/>
    <w:rsid w:val="00F24523"/>
    <w:rsid w:val="00F24806"/>
    <w:rsid w:val="00F313B3"/>
    <w:rsid w:val="00F44140"/>
    <w:rsid w:val="00F44C2D"/>
    <w:rsid w:val="00F50E30"/>
    <w:rsid w:val="00F54ED3"/>
    <w:rsid w:val="00F6186C"/>
    <w:rsid w:val="00F6186F"/>
    <w:rsid w:val="00F61D0D"/>
    <w:rsid w:val="00F65322"/>
    <w:rsid w:val="00F665D5"/>
    <w:rsid w:val="00F725BB"/>
    <w:rsid w:val="00F72894"/>
    <w:rsid w:val="00F728E9"/>
    <w:rsid w:val="00F737C5"/>
    <w:rsid w:val="00F73ABA"/>
    <w:rsid w:val="00F73BF6"/>
    <w:rsid w:val="00F73C1A"/>
    <w:rsid w:val="00F744C8"/>
    <w:rsid w:val="00F76122"/>
    <w:rsid w:val="00F7636B"/>
    <w:rsid w:val="00F82A67"/>
    <w:rsid w:val="00F849CA"/>
    <w:rsid w:val="00F84A55"/>
    <w:rsid w:val="00F8538D"/>
    <w:rsid w:val="00F85A2E"/>
    <w:rsid w:val="00F879B7"/>
    <w:rsid w:val="00F90C0F"/>
    <w:rsid w:val="00F92723"/>
    <w:rsid w:val="00F968F3"/>
    <w:rsid w:val="00FA0A7D"/>
    <w:rsid w:val="00FA27F7"/>
    <w:rsid w:val="00FA2BD7"/>
    <w:rsid w:val="00FA43AA"/>
    <w:rsid w:val="00FB2476"/>
    <w:rsid w:val="00FB2BD7"/>
    <w:rsid w:val="00FB37A0"/>
    <w:rsid w:val="00FB3DFB"/>
    <w:rsid w:val="00FB5D38"/>
    <w:rsid w:val="00FB6D19"/>
    <w:rsid w:val="00FB7B05"/>
    <w:rsid w:val="00FC2B18"/>
    <w:rsid w:val="00FC2B68"/>
    <w:rsid w:val="00FC56FE"/>
    <w:rsid w:val="00FD25FC"/>
    <w:rsid w:val="00FD31B4"/>
    <w:rsid w:val="00FD34FE"/>
    <w:rsid w:val="00FD5AD2"/>
    <w:rsid w:val="00FD5C95"/>
    <w:rsid w:val="00FE181E"/>
    <w:rsid w:val="00FE193E"/>
    <w:rsid w:val="00FE7EDE"/>
    <w:rsid w:val="00FF1B44"/>
    <w:rsid w:val="00FF2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F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rsid w:val="007F59FE"/>
    <w:pPr>
      <w:keepNext/>
      <w:keepLines/>
      <w:spacing w:before="480"/>
      <w:outlineLvl w:val="0"/>
    </w:pPr>
    <w:rPr>
      <w:rFonts w:ascii="Cambria" w:hAnsi="Cambria" w:cs="font173"/>
      <w:b/>
      <w:bCs/>
      <w:color w:val="365F91"/>
      <w:sz w:val="28"/>
      <w:szCs w:val="28"/>
    </w:rPr>
  </w:style>
  <w:style w:type="paragraph" w:styleId="Heading2">
    <w:name w:val="heading 2"/>
    <w:basedOn w:val="Normal"/>
    <w:next w:val="BodyText"/>
    <w:uiPriority w:val="9"/>
    <w:qFormat/>
    <w:rsid w:val="007F59F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rsid w:val="007F59F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uiPriority w:val="9"/>
    <w:qFormat/>
    <w:rsid w:val="007F59F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7F59F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F59FE"/>
    <w:pPr>
      <w:keepNext/>
      <w:numPr>
        <w:ilvl w:val="5"/>
        <w:numId w:val="1"/>
      </w:numPr>
      <w:outlineLvl w:val="5"/>
    </w:pPr>
    <w:rPr>
      <w:rFonts w:ascii="Book Antiqua" w:eastAsia="Times New Roman" w:hAnsi="Book Antiqua"/>
      <w:sz w:val="28"/>
    </w:rPr>
  </w:style>
  <w:style w:type="paragraph" w:styleId="Heading7">
    <w:name w:val="heading 7"/>
    <w:basedOn w:val="Normal"/>
    <w:next w:val="BodyText"/>
    <w:uiPriority w:val="9"/>
    <w:qFormat/>
    <w:rsid w:val="007F59F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uiPriority w:val="9"/>
    <w:qFormat/>
    <w:rsid w:val="007F59FE"/>
    <w:pPr>
      <w:keepNext/>
      <w:numPr>
        <w:ilvl w:val="7"/>
        <w:numId w:val="1"/>
      </w:numPr>
      <w:jc w:val="both"/>
      <w:outlineLvl w:val="7"/>
    </w:pPr>
    <w:rPr>
      <w:rFonts w:eastAsia="Times New Roman"/>
      <w:b/>
    </w:rPr>
  </w:style>
  <w:style w:type="paragraph" w:styleId="Heading9">
    <w:name w:val="heading 9"/>
    <w:basedOn w:val="Normal"/>
    <w:next w:val="BodyText"/>
    <w:uiPriority w:val="9"/>
    <w:qFormat/>
    <w:rsid w:val="007F59F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59FE"/>
    <w:rPr>
      <w:rFonts w:ascii="Symbol" w:hAnsi="Symbol" w:cs="Symbol"/>
    </w:rPr>
  </w:style>
  <w:style w:type="character" w:customStyle="1" w:styleId="WW8Num2z1">
    <w:name w:val="WW8Num2z1"/>
    <w:rsid w:val="007F59FE"/>
    <w:rPr>
      <w:rFonts w:ascii="Courier New" w:hAnsi="Courier New" w:cs="Courier New"/>
    </w:rPr>
  </w:style>
  <w:style w:type="character" w:customStyle="1" w:styleId="WW8Num2z2">
    <w:name w:val="WW8Num2z2"/>
    <w:rsid w:val="007F59FE"/>
    <w:rPr>
      <w:rFonts w:ascii="Wingdings" w:hAnsi="Wingdings" w:cs="Wingdings"/>
    </w:rPr>
  </w:style>
  <w:style w:type="character" w:customStyle="1" w:styleId="WW8Num3z0">
    <w:name w:val="WW8Num3z0"/>
    <w:rsid w:val="007F59FE"/>
    <w:rPr>
      <w:b/>
    </w:rPr>
  </w:style>
  <w:style w:type="character" w:customStyle="1" w:styleId="WW8Num3z1">
    <w:name w:val="WW8Num3z1"/>
    <w:rsid w:val="007F59FE"/>
    <w:rPr>
      <w:b/>
      <w:i w:val="0"/>
      <w:sz w:val="24"/>
      <w:szCs w:val="24"/>
    </w:rPr>
  </w:style>
  <w:style w:type="character" w:customStyle="1" w:styleId="WW8Num4z0">
    <w:name w:val="WW8Num4z0"/>
    <w:rsid w:val="007F59FE"/>
    <w:rPr>
      <w:rFonts w:cs="Arial"/>
      <w:i w:val="0"/>
      <w:sz w:val="24"/>
    </w:rPr>
  </w:style>
  <w:style w:type="character" w:customStyle="1" w:styleId="WW8Num5z0">
    <w:name w:val="WW8Num5z0"/>
    <w:rsid w:val="007F59FE"/>
    <w:rPr>
      <w:rFonts w:cs="Arial"/>
      <w:b w:val="0"/>
      <w:i w:val="0"/>
      <w:sz w:val="24"/>
    </w:rPr>
  </w:style>
  <w:style w:type="character" w:customStyle="1" w:styleId="WW8Num6z0">
    <w:name w:val="WW8Num6z0"/>
    <w:rsid w:val="007F59FE"/>
    <w:rPr>
      <w:rFonts w:ascii="Symbol" w:hAnsi="Symbol" w:cs="Symbol"/>
    </w:rPr>
  </w:style>
  <w:style w:type="character" w:customStyle="1" w:styleId="WW8Num6z1">
    <w:name w:val="WW8Num6z1"/>
    <w:rsid w:val="007F59FE"/>
    <w:rPr>
      <w:rFonts w:ascii="Courier New" w:hAnsi="Courier New" w:cs="Courier New"/>
    </w:rPr>
  </w:style>
  <w:style w:type="character" w:customStyle="1" w:styleId="WW8Num6z2">
    <w:name w:val="WW8Num6z2"/>
    <w:rsid w:val="007F59FE"/>
    <w:rPr>
      <w:rFonts w:ascii="Wingdings" w:hAnsi="Wingdings" w:cs="Wingdings"/>
    </w:rPr>
  </w:style>
  <w:style w:type="character" w:customStyle="1" w:styleId="WW8Num7z0">
    <w:name w:val="WW8Num7z0"/>
    <w:rsid w:val="007F59FE"/>
    <w:rPr>
      <w:b w:val="0"/>
      <w:i w:val="0"/>
      <w:color w:val="00000A"/>
    </w:rPr>
  </w:style>
  <w:style w:type="character" w:customStyle="1" w:styleId="WW8Num7z1">
    <w:name w:val="WW8Num7z1"/>
    <w:rsid w:val="007F59FE"/>
    <w:rPr>
      <w:rFonts w:ascii="Courier New" w:hAnsi="Courier New" w:cs="Courier New"/>
    </w:rPr>
  </w:style>
  <w:style w:type="character" w:customStyle="1" w:styleId="WW8Num7z2">
    <w:name w:val="WW8Num7z2"/>
    <w:rsid w:val="007F59FE"/>
    <w:rPr>
      <w:rFonts w:ascii="Wingdings" w:hAnsi="Wingdings" w:cs="Wingdings"/>
    </w:rPr>
  </w:style>
  <w:style w:type="character" w:customStyle="1" w:styleId="WW8Num8z0">
    <w:name w:val="WW8Num8z0"/>
    <w:rsid w:val="007F59FE"/>
    <w:rPr>
      <w:rFonts w:ascii="Symbol" w:hAnsi="Symbol" w:cs="Symbol"/>
    </w:rPr>
  </w:style>
  <w:style w:type="character" w:customStyle="1" w:styleId="WW8Num9z0">
    <w:name w:val="WW8Num9z0"/>
    <w:rsid w:val="007F59FE"/>
    <w:rPr>
      <w:i w:val="0"/>
    </w:rPr>
  </w:style>
  <w:style w:type="character" w:customStyle="1" w:styleId="WW8Num9z1">
    <w:name w:val="WW8Num9z1"/>
    <w:rsid w:val="007F59FE"/>
    <w:rPr>
      <w:rFonts w:ascii="Courier New" w:hAnsi="Courier New" w:cs="Courier New"/>
    </w:rPr>
  </w:style>
  <w:style w:type="character" w:customStyle="1" w:styleId="WW8Num9z2">
    <w:name w:val="WW8Num9z2"/>
    <w:rsid w:val="007F59FE"/>
    <w:rPr>
      <w:rFonts w:ascii="Wingdings" w:hAnsi="Wingdings" w:cs="Wingdings"/>
    </w:rPr>
  </w:style>
  <w:style w:type="character" w:customStyle="1" w:styleId="WW8Num8z1">
    <w:name w:val="WW8Num8z1"/>
    <w:rsid w:val="007F59FE"/>
    <w:rPr>
      <w:rFonts w:ascii="Courier New" w:hAnsi="Courier New" w:cs="Courier New"/>
    </w:rPr>
  </w:style>
  <w:style w:type="character" w:customStyle="1" w:styleId="WW8Num8z2">
    <w:name w:val="WW8Num8z2"/>
    <w:rsid w:val="007F59FE"/>
    <w:rPr>
      <w:rFonts w:ascii="Wingdings" w:hAnsi="Wingdings" w:cs="Wingdings"/>
    </w:rPr>
  </w:style>
  <w:style w:type="character" w:customStyle="1" w:styleId="WW8Num10z0">
    <w:name w:val="WW8Num10z0"/>
    <w:rsid w:val="007F59FE"/>
    <w:rPr>
      <w:rFonts w:ascii="Symbol" w:hAnsi="Symbol" w:cs="Symbol"/>
    </w:rPr>
  </w:style>
  <w:style w:type="character" w:customStyle="1" w:styleId="WW8Num10z1">
    <w:name w:val="WW8Num10z1"/>
    <w:rsid w:val="007F59FE"/>
    <w:rPr>
      <w:rFonts w:ascii="Courier New" w:hAnsi="Courier New" w:cs="Courier New"/>
    </w:rPr>
  </w:style>
  <w:style w:type="character" w:customStyle="1" w:styleId="WW8Num10z2">
    <w:name w:val="WW8Num10z2"/>
    <w:rsid w:val="007F59FE"/>
    <w:rPr>
      <w:rFonts w:ascii="Wingdings" w:hAnsi="Wingdings" w:cs="Wingdings"/>
    </w:rPr>
  </w:style>
  <w:style w:type="character" w:customStyle="1" w:styleId="WW8Num12z0">
    <w:name w:val="WW8Num12z0"/>
    <w:rsid w:val="007F59FE"/>
    <w:rPr>
      <w:b/>
    </w:rPr>
  </w:style>
  <w:style w:type="character" w:customStyle="1" w:styleId="WW8Num12z1">
    <w:name w:val="WW8Num12z1"/>
    <w:rsid w:val="007F59FE"/>
    <w:rPr>
      <w:b/>
      <w:i w:val="0"/>
      <w:sz w:val="24"/>
      <w:szCs w:val="24"/>
    </w:rPr>
  </w:style>
  <w:style w:type="character" w:customStyle="1" w:styleId="WW8Num13z0">
    <w:name w:val="WW8Num13z0"/>
    <w:rsid w:val="007F59FE"/>
    <w:rPr>
      <w:b w:val="0"/>
    </w:rPr>
  </w:style>
  <w:style w:type="character" w:customStyle="1" w:styleId="WW8Num15z0">
    <w:name w:val="WW8Num15z0"/>
    <w:rsid w:val="007F59FE"/>
    <w:rPr>
      <w:rFonts w:ascii="Wingdings" w:hAnsi="Wingdings" w:cs="Wingdings"/>
    </w:rPr>
  </w:style>
  <w:style w:type="character" w:customStyle="1" w:styleId="WW8Num15z1">
    <w:name w:val="WW8Num15z1"/>
    <w:rsid w:val="007F59FE"/>
    <w:rPr>
      <w:rFonts w:ascii="Courier New" w:hAnsi="Courier New" w:cs="Courier New"/>
    </w:rPr>
  </w:style>
  <w:style w:type="character" w:customStyle="1" w:styleId="WW8Num15z3">
    <w:name w:val="WW8Num15z3"/>
    <w:rsid w:val="007F59FE"/>
    <w:rPr>
      <w:rFonts w:ascii="Symbol" w:hAnsi="Symbol" w:cs="Symbol"/>
    </w:rPr>
  </w:style>
  <w:style w:type="character" w:customStyle="1" w:styleId="WW-DefaultParagraphFont">
    <w:name w:val="WW-Default Paragraph Font"/>
    <w:rsid w:val="007F59FE"/>
  </w:style>
  <w:style w:type="character" w:customStyle="1" w:styleId="ListParagraphChar">
    <w:name w:val="List Paragraph Char"/>
    <w:rsid w:val="007F59FE"/>
  </w:style>
  <w:style w:type="character" w:customStyle="1" w:styleId="CommentReference1">
    <w:name w:val="Comment Reference1"/>
    <w:rsid w:val="007F59FE"/>
    <w:rPr>
      <w:sz w:val="16"/>
      <w:szCs w:val="16"/>
    </w:rPr>
  </w:style>
  <w:style w:type="character" w:customStyle="1" w:styleId="CommentTextChar">
    <w:name w:val="Comment Text Char"/>
    <w:uiPriority w:val="99"/>
    <w:rsid w:val="007F59FE"/>
    <w:rPr>
      <w:sz w:val="20"/>
      <w:szCs w:val="20"/>
    </w:rPr>
  </w:style>
  <w:style w:type="character" w:customStyle="1" w:styleId="CommentSubjectChar">
    <w:name w:val="Comment Subject Char"/>
    <w:uiPriority w:val="99"/>
    <w:rsid w:val="007F59FE"/>
    <w:rPr>
      <w:b/>
      <w:bCs/>
      <w:sz w:val="20"/>
      <w:szCs w:val="20"/>
    </w:rPr>
  </w:style>
  <w:style w:type="character" w:customStyle="1" w:styleId="BalloonTextChar">
    <w:name w:val="Balloon Text Char"/>
    <w:uiPriority w:val="99"/>
    <w:rsid w:val="007F59FE"/>
    <w:rPr>
      <w:rFonts w:ascii="Tahoma" w:hAnsi="Tahoma" w:cs="Tahoma"/>
      <w:sz w:val="16"/>
      <w:szCs w:val="16"/>
    </w:rPr>
  </w:style>
  <w:style w:type="character" w:customStyle="1" w:styleId="Heading1Char">
    <w:name w:val="Heading 1 Char"/>
    <w:uiPriority w:val="9"/>
    <w:rsid w:val="007F59FE"/>
    <w:rPr>
      <w:rFonts w:ascii="Cambria" w:hAnsi="Cambria" w:cs="font173"/>
      <w:b/>
      <w:bCs/>
      <w:color w:val="365F91"/>
      <w:sz w:val="28"/>
      <w:szCs w:val="28"/>
    </w:rPr>
  </w:style>
  <w:style w:type="character" w:customStyle="1" w:styleId="Heading2Char">
    <w:name w:val="Heading 2 Char"/>
    <w:uiPriority w:val="9"/>
    <w:rsid w:val="007F59FE"/>
    <w:rPr>
      <w:rFonts w:ascii="Book Antiqua" w:eastAsia="Times New Roman" w:hAnsi="Book Antiqua" w:cs="Times New Roman"/>
      <w:b/>
      <w:bCs/>
      <w:sz w:val="28"/>
      <w:szCs w:val="24"/>
    </w:rPr>
  </w:style>
  <w:style w:type="character" w:customStyle="1" w:styleId="Heading3Char">
    <w:name w:val="Heading 3 Char"/>
    <w:uiPriority w:val="9"/>
    <w:rsid w:val="007F59FE"/>
    <w:rPr>
      <w:rFonts w:ascii="Arial" w:eastAsia="Times New Roman" w:hAnsi="Arial" w:cs="Times New Roman"/>
      <w:b/>
      <w:bCs/>
      <w:sz w:val="26"/>
      <w:szCs w:val="26"/>
    </w:rPr>
  </w:style>
  <w:style w:type="character" w:customStyle="1" w:styleId="Heading4Char">
    <w:name w:val="Heading 4 Char"/>
    <w:uiPriority w:val="9"/>
    <w:rsid w:val="007F59FE"/>
    <w:rPr>
      <w:rFonts w:ascii="Book Antiqua" w:eastAsia="Times New Roman" w:hAnsi="Book Antiqua" w:cs="Times New Roman"/>
      <w:b/>
      <w:bCs/>
      <w:sz w:val="28"/>
      <w:szCs w:val="24"/>
      <w:u w:val="single"/>
    </w:rPr>
  </w:style>
  <w:style w:type="character" w:customStyle="1" w:styleId="Heading5Char">
    <w:name w:val="Heading 5 Char"/>
    <w:uiPriority w:val="9"/>
    <w:rsid w:val="007F59FE"/>
    <w:rPr>
      <w:rFonts w:ascii="Times New Roman" w:eastAsia="Times New Roman" w:hAnsi="Times New Roman" w:cs="Times New Roman"/>
      <w:b/>
      <w:bCs/>
      <w:i/>
      <w:iCs/>
      <w:sz w:val="26"/>
      <w:szCs w:val="26"/>
      <w:lang w:val="en-US"/>
    </w:rPr>
  </w:style>
  <w:style w:type="character" w:customStyle="1" w:styleId="Heading6Char">
    <w:name w:val="Heading 6 Char"/>
    <w:rsid w:val="007F59FE"/>
    <w:rPr>
      <w:rFonts w:ascii="Book Antiqua" w:eastAsia="Times New Roman" w:hAnsi="Book Antiqua" w:cs="Times New Roman"/>
      <w:sz w:val="28"/>
      <w:szCs w:val="24"/>
    </w:rPr>
  </w:style>
  <w:style w:type="character" w:customStyle="1" w:styleId="Heading7Char">
    <w:name w:val="Heading 7 Char"/>
    <w:uiPriority w:val="9"/>
    <w:rsid w:val="007F59FE"/>
    <w:rPr>
      <w:rFonts w:ascii="Book Antiqua" w:eastAsia="Times New Roman" w:hAnsi="Book Antiqua" w:cs="Arial"/>
      <w:b/>
      <w:bCs/>
      <w:sz w:val="24"/>
      <w:szCs w:val="24"/>
    </w:rPr>
  </w:style>
  <w:style w:type="character" w:customStyle="1" w:styleId="Heading8Char">
    <w:name w:val="Heading 8 Char"/>
    <w:uiPriority w:val="9"/>
    <w:rsid w:val="007F59FE"/>
    <w:rPr>
      <w:rFonts w:ascii="Times New Roman" w:eastAsia="Times New Roman" w:hAnsi="Times New Roman" w:cs="Times New Roman"/>
      <w:b/>
      <w:sz w:val="24"/>
      <w:szCs w:val="24"/>
    </w:rPr>
  </w:style>
  <w:style w:type="character" w:customStyle="1" w:styleId="Heading9Char">
    <w:name w:val="Heading 9 Char"/>
    <w:uiPriority w:val="9"/>
    <w:rsid w:val="007F59FE"/>
    <w:rPr>
      <w:rFonts w:ascii="Arial" w:eastAsia="Times New Roman" w:hAnsi="Arial" w:cs="Arial"/>
      <w:lang w:val="en-US"/>
    </w:rPr>
  </w:style>
  <w:style w:type="character" w:customStyle="1" w:styleId="BodyText2Char">
    <w:name w:val="Body Text 2 Char"/>
    <w:uiPriority w:val="99"/>
    <w:rsid w:val="007F59FE"/>
    <w:rPr>
      <w:sz w:val="24"/>
      <w:szCs w:val="24"/>
    </w:rPr>
  </w:style>
  <w:style w:type="character" w:customStyle="1" w:styleId="BodyText2Char1">
    <w:name w:val="Body Text 2 Char1"/>
    <w:basedOn w:val="WW-DefaultParagraphFont"/>
    <w:rsid w:val="007F59FE"/>
  </w:style>
  <w:style w:type="character" w:customStyle="1" w:styleId="BodyText3Char">
    <w:name w:val="Body Text 3 Char"/>
    <w:uiPriority w:val="99"/>
    <w:rsid w:val="007F59FE"/>
    <w:rPr>
      <w:rFonts w:ascii="Times New Roman" w:eastAsia="Times New Roman" w:hAnsi="Times New Roman" w:cs="Times New Roman"/>
      <w:sz w:val="16"/>
      <w:szCs w:val="16"/>
    </w:rPr>
  </w:style>
  <w:style w:type="character" w:customStyle="1" w:styleId="NoSpacingChar">
    <w:name w:val="No Spacing Char"/>
    <w:rsid w:val="007F59FE"/>
    <w:rPr>
      <w:rFonts w:cs="font173"/>
      <w:lang w:val="en-US"/>
    </w:rPr>
  </w:style>
  <w:style w:type="character" w:customStyle="1" w:styleId="HeaderChar">
    <w:name w:val="Header Char"/>
    <w:basedOn w:val="WW-DefaultParagraphFont"/>
    <w:uiPriority w:val="99"/>
    <w:rsid w:val="007F59FE"/>
  </w:style>
  <w:style w:type="character" w:customStyle="1" w:styleId="FooterChar">
    <w:name w:val="Footer Char"/>
    <w:basedOn w:val="WW-DefaultParagraphFont"/>
    <w:uiPriority w:val="99"/>
    <w:rsid w:val="007F59FE"/>
  </w:style>
  <w:style w:type="character" w:customStyle="1" w:styleId="ListLabel1">
    <w:name w:val="ListLabel 1"/>
    <w:rsid w:val="007F59FE"/>
    <w:rPr>
      <w:rFonts w:cs="Courier New"/>
    </w:rPr>
  </w:style>
  <w:style w:type="character" w:customStyle="1" w:styleId="ListLabel2">
    <w:name w:val="ListLabel 2"/>
    <w:rsid w:val="007F59FE"/>
    <w:rPr>
      <w:b/>
      <w:i w:val="0"/>
      <w:sz w:val="24"/>
      <w:szCs w:val="24"/>
    </w:rPr>
  </w:style>
  <w:style w:type="character" w:customStyle="1" w:styleId="ListLabel3">
    <w:name w:val="ListLabel 3"/>
    <w:rsid w:val="007F59FE"/>
    <w:rPr>
      <w:rFonts w:cs="Arial"/>
      <w:i w:val="0"/>
      <w:sz w:val="24"/>
    </w:rPr>
  </w:style>
  <w:style w:type="character" w:customStyle="1" w:styleId="ListLabel4">
    <w:name w:val="ListLabel 4"/>
    <w:rsid w:val="007F59FE"/>
    <w:rPr>
      <w:rFonts w:cs="Arial"/>
      <w:b w:val="0"/>
      <w:i w:val="0"/>
      <w:sz w:val="24"/>
    </w:rPr>
  </w:style>
  <w:style w:type="character" w:customStyle="1" w:styleId="ListLabel5">
    <w:name w:val="ListLabel 5"/>
    <w:rsid w:val="007F59FE"/>
    <w:rPr>
      <w:rFonts w:cs="Calibri"/>
    </w:rPr>
  </w:style>
  <w:style w:type="character" w:customStyle="1" w:styleId="ListLabel6">
    <w:name w:val="ListLabel 6"/>
    <w:rsid w:val="007F59FE"/>
    <w:rPr>
      <w:b w:val="0"/>
      <w:i w:val="0"/>
      <w:color w:val="00000A"/>
    </w:rPr>
  </w:style>
  <w:style w:type="character" w:customStyle="1" w:styleId="ListLabel7">
    <w:name w:val="ListLabel 7"/>
    <w:rsid w:val="007F59FE"/>
    <w:rPr>
      <w:rFonts w:eastAsia="TimesNewRomanPSMT" w:cs="Times New Roman"/>
    </w:rPr>
  </w:style>
  <w:style w:type="character" w:customStyle="1" w:styleId="ListLabel8">
    <w:name w:val="ListLabel 8"/>
    <w:rsid w:val="007F59FE"/>
    <w:rPr>
      <w:i w:val="0"/>
    </w:rPr>
  </w:style>
  <w:style w:type="character" w:customStyle="1" w:styleId="NumberingSymbols">
    <w:name w:val="Numbering Symbols"/>
    <w:rsid w:val="007F59FE"/>
  </w:style>
  <w:style w:type="paragraph" w:customStyle="1" w:styleId="Heading">
    <w:name w:val="Heading"/>
    <w:basedOn w:val="Normal"/>
    <w:next w:val="BodyText"/>
    <w:rsid w:val="007F59FE"/>
    <w:pPr>
      <w:keepNext/>
      <w:spacing w:before="240" w:after="120"/>
    </w:pPr>
    <w:rPr>
      <w:rFonts w:ascii="Arial" w:hAnsi="Arial" w:cs="Mangal"/>
      <w:sz w:val="28"/>
      <w:szCs w:val="28"/>
    </w:rPr>
  </w:style>
  <w:style w:type="paragraph" w:styleId="BodyText">
    <w:name w:val="Body Text"/>
    <w:basedOn w:val="Normal"/>
    <w:rsid w:val="007F59FE"/>
    <w:pPr>
      <w:spacing w:after="120"/>
    </w:pPr>
  </w:style>
  <w:style w:type="paragraph" w:styleId="List">
    <w:name w:val="List"/>
    <w:basedOn w:val="BodyText"/>
    <w:rsid w:val="007F59FE"/>
    <w:rPr>
      <w:rFonts w:cs="Mangal"/>
    </w:rPr>
  </w:style>
  <w:style w:type="paragraph" w:styleId="Caption">
    <w:name w:val="caption"/>
    <w:basedOn w:val="Normal"/>
    <w:qFormat/>
    <w:rsid w:val="007F59FE"/>
    <w:pPr>
      <w:suppressLineNumbers/>
      <w:spacing w:before="120" w:after="120"/>
    </w:pPr>
    <w:rPr>
      <w:rFonts w:cs="Mangal"/>
      <w:i/>
      <w:iCs/>
    </w:rPr>
  </w:style>
  <w:style w:type="paragraph" w:customStyle="1" w:styleId="Index">
    <w:name w:val="Index"/>
    <w:basedOn w:val="Normal"/>
    <w:rsid w:val="007F59FE"/>
    <w:pPr>
      <w:suppressLineNumbers/>
    </w:pPr>
    <w:rPr>
      <w:rFonts w:cs="Mangal"/>
    </w:rPr>
  </w:style>
  <w:style w:type="paragraph" w:styleId="ListParagraph">
    <w:name w:val="List Paragraph"/>
    <w:basedOn w:val="Normal"/>
    <w:uiPriority w:val="34"/>
    <w:qFormat/>
    <w:rsid w:val="007F59FE"/>
    <w:pPr>
      <w:ind w:left="720"/>
    </w:pPr>
  </w:style>
  <w:style w:type="paragraph" w:customStyle="1" w:styleId="CommentText1">
    <w:name w:val="Comment Text1"/>
    <w:basedOn w:val="Normal"/>
    <w:rsid w:val="007F59FE"/>
    <w:rPr>
      <w:sz w:val="20"/>
      <w:szCs w:val="20"/>
    </w:rPr>
  </w:style>
  <w:style w:type="paragraph" w:customStyle="1" w:styleId="CommentSubject1">
    <w:name w:val="Comment Subject1"/>
    <w:basedOn w:val="CommentText1"/>
    <w:rsid w:val="007F59FE"/>
    <w:rPr>
      <w:b/>
      <w:bCs/>
    </w:rPr>
  </w:style>
  <w:style w:type="paragraph" w:styleId="BalloonText">
    <w:name w:val="Balloon Text"/>
    <w:basedOn w:val="Normal"/>
    <w:uiPriority w:val="99"/>
    <w:rsid w:val="007F59FE"/>
    <w:rPr>
      <w:rFonts w:ascii="Tahoma" w:hAnsi="Tahoma" w:cs="Tahoma"/>
      <w:sz w:val="16"/>
      <w:szCs w:val="16"/>
    </w:rPr>
  </w:style>
  <w:style w:type="paragraph" w:customStyle="1" w:styleId="ContentsHeading">
    <w:name w:val="Contents Heading"/>
    <w:basedOn w:val="Heading1"/>
    <w:rsid w:val="007F59FE"/>
    <w:pPr>
      <w:suppressLineNumbers/>
    </w:pPr>
    <w:rPr>
      <w:sz w:val="32"/>
      <w:szCs w:val="32"/>
    </w:rPr>
  </w:style>
  <w:style w:type="paragraph" w:styleId="BodyText2">
    <w:name w:val="Body Text 2"/>
    <w:basedOn w:val="Normal"/>
    <w:uiPriority w:val="99"/>
    <w:rsid w:val="007F59FE"/>
    <w:pPr>
      <w:spacing w:after="120" w:line="480" w:lineRule="auto"/>
    </w:pPr>
  </w:style>
  <w:style w:type="paragraph" w:styleId="BodyText3">
    <w:name w:val="Body Text 3"/>
    <w:basedOn w:val="Normal"/>
    <w:uiPriority w:val="99"/>
    <w:rsid w:val="007F59FE"/>
    <w:pPr>
      <w:spacing w:after="120"/>
    </w:pPr>
    <w:rPr>
      <w:rFonts w:eastAsia="Times New Roman"/>
      <w:sz w:val="16"/>
      <w:szCs w:val="16"/>
    </w:rPr>
  </w:style>
  <w:style w:type="paragraph" w:styleId="NoSpacing">
    <w:name w:val="No Spacing"/>
    <w:qFormat/>
    <w:rsid w:val="007F59F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7F59FE"/>
    <w:pPr>
      <w:suppressLineNumbers/>
      <w:tabs>
        <w:tab w:val="center" w:pos="4513"/>
        <w:tab w:val="right" w:pos="9026"/>
      </w:tabs>
    </w:pPr>
  </w:style>
  <w:style w:type="paragraph" w:styleId="Footer">
    <w:name w:val="footer"/>
    <w:basedOn w:val="Normal"/>
    <w:uiPriority w:val="99"/>
    <w:rsid w:val="007F59FE"/>
    <w:pPr>
      <w:suppressLineNumbers/>
      <w:tabs>
        <w:tab w:val="center" w:pos="4513"/>
        <w:tab w:val="right" w:pos="9026"/>
      </w:tabs>
    </w:pPr>
  </w:style>
  <w:style w:type="paragraph" w:customStyle="1" w:styleId="TableContents">
    <w:name w:val="Table Contents"/>
    <w:basedOn w:val="Normal"/>
    <w:rsid w:val="007F59FE"/>
    <w:pPr>
      <w:suppressLineNumbers/>
    </w:pPr>
  </w:style>
  <w:style w:type="paragraph" w:customStyle="1" w:styleId="TableHeading">
    <w:name w:val="Table Heading"/>
    <w:basedOn w:val="TableContents"/>
    <w:rsid w:val="007F59FE"/>
    <w:pPr>
      <w:jc w:val="center"/>
    </w:pPr>
    <w:rPr>
      <w:b/>
      <w:bCs/>
    </w:rPr>
  </w:style>
  <w:style w:type="paragraph" w:customStyle="1" w:styleId="PythagoreanTheorem">
    <w:name w:val="Pythagorean Theorem"/>
    <w:rsid w:val="007F59F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rPr>
  </w:style>
  <w:style w:type="character" w:customStyle="1" w:styleId="FontStyle69">
    <w:name w:val="Font Style69"/>
    <w:basedOn w:val="DefaultParagraphFont"/>
    <w:uiPriority w:val="99"/>
    <w:rsid w:val="008D38A1"/>
    <w:rPr>
      <w:rFonts w:ascii="Arial" w:hAnsi="Arial" w:cs="Arial"/>
      <w:b/>
      <w:bCs/>
      <w:sz w:val="18"/>
      <w:szCs w:val="18"/>
    </w:rPr>
  </w:style>
  <w:style w:type="character" w:customStyle="1" w:styleId="FontStyle70">
    <w:name w:val="Font Style70"/>
    <w:basedOn w:val="DefaultParagraphFont"/>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eastAsia="en-US"/>
    </w:rPr>
  </w:style>
  <w:style w:type="character" w:customStyle="1" w:styleId="PlainTextChar">
    <w:name w:val="Plain Text Char"/>
    <w:basedOn w:val="DefaultParagraphFont"/>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eastAsia="en-US"/>
    </w:rPr>
  </w:style>
  <w:style w:type="paragraph" w:customStyle="1" w:styleId="Default">
    <w:name w:val="Default"/>
    <w:rsid w:val="00461E8E"/>
    <w:pPr>
      <w:autoSpaceDE w:val="0"/>
      <w:autoSpaceDN w:val="0"/>
      <w:adjustRightInd w:val="0"/>
    </w:pPr>
    <w:rPr>
      <w:color w:val="000000"/>
      <w:sz w:val="24"/>
      <w:szCs w:val="24"/>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eastAsia="zh-CN"/>
    </w:rPr>
  </w:style>
  <w:style w:type="character" w:customStyle="1" w:styleId="FontStyle60">
    <w:name w:val="Font Style60"/>
    <w:uiPriority w:val="99"/>
    <w:rsid w:val="00F968F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215DD"/>
    <w:rPr>
      <w:sz w:val="16"/>
      <w:szCs w:val="16"/>
    </w:rPr>
  </w:style>
  <w:style w:type="paragraph" w:styleId="CommentText">
    <w:name w:val="annotation text"/>
    <w:basedOn w:val="Normal"/>
    <w:link w:val="CommentTextChar1"/>
    <w:uiPriority w:val="99"/>
    <w:semiHidden/>
    <w:unhideWhenUsed/>
    <w:rsid w:val="00F215DD"/>
    <w:rPr>
      <w:sz w:val="20"/>
      <w:szCs w:val="20"/>
    </w:rPr>
  </w:style>
  <w:style w:type="character" w:customStyle="1" w:styleId="CommentTextChar1">
    <w:name w:val="Comment Text Char1"/>
    <w:basedOn w:val="DefaultParagraphFont"/>
    <w:link w:val="CommentText"/>
    <w:uiPriority w:val="99"/>
    <w:semiHidden/>
    <w:rsid w:val="00F215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F215DD"/>
    <w:rPr>
      <w:b/>
      <w:bCs/>
    </w:rPr>
  </w:style>
  <w:style w:type="character" w:customStyle="1" w:styleId="CommentSubjectChar1">
    <w:name w:val="Comment Subject Char1"/>
    <w:basedOn w:val="CommentTextChar1"/>
    <w:link w:val="CommentSubject"/>
    <w:uiPriority w:val="99"/>
    <w:semiHidden/>
    <w:rsid w:val="00F215DD"/>
    <w:rPr>
      <w:rFonts w:eastAsia="Arial Unicode MS"/>
      <w:b/>
      <w:bCs/>
      <w:color w:val="000000"/>
      <w:kern w:val="1"/>
      <w:lang w:eastAsia="ar-SA"/>
    </w:rPr>
  </w:style>
  <w:style w:type="character" w:customStyle="1" w:styleId="FontStyle68">
    <w:name w:val="Font Style68"/>
    <w:uiPriority w:val="99"/>
    <w:rsid w:val="00AD18EE"/>
    <w:rPr>
      <w:rFonts w:ascii="Times New Roman" w:hAnsi="Times New Roman"/>
      <w:b/>
      <w:color w:val="000000"/>
      <w:sz w:val="20"/>
    </w:rPr>
  </w:style>
  <w:style w:type="paragraph" w:customStyle="1" w:styleId="Style11">
    <w:name w:val="Style11"/>
    <w:basedOn w:val="Normal"/>
    <w:uiPriority w:val="99"/>
    <w:rsid w:val="00AD18EE"/>
    <w:pPr>
      <w:widowControl w:val="0"/>
      <w:suppressAutoHyphens w:val="0"/>
      <w:autoSpaceDE w:val="0"/>
      <w:autoSpaceDN w:val="0"/>
      <w:adjustRightInd w:val="0"/>
      <w:spacing w:line="274" w:lineRule="exact"/>
      <w:ind w:hanging="283"/>
    </w:pPr>
    <w:rPr>
      <w:rFonts w:eastAsia="Times New Roman"/>
      <w:color w:val="auto"/>
      <w:kern w:val="0"/>
      <w:lang w:eastAsia="en-US"/>
    </w:rPr>
  </w:style>
  <w:style w:type="paragraph" w:customStyle="1" w:styleId="Style23">
    <w:name w:val="Style23"/>
    <w:basedOn w:val="Normal"/>
    <w:uiPriority w:val="99"/>
    <w:rsid w:val="00AD18EE"/>
    <w:pPr>
      <w:widowControl w:val="0"/>
      <w:suppressAutoHyphens w:val="0"/>
      <w:autoSpaceDE w:val="0"/>
      <w:autoSpaceDN w:val="0"/>
      <w:adjustRightInd w:val="0"/>
      <w:spacing w:line="274" w:lineRule="exact"/>
      <w:ind w:firstLine="571"/>
    </w:pPr>
    <w:rPr>
      <w:rFonts w:eastAsia="Times New Roman"/>
      <w:color w:val="auto"/>
      <w:kern w:val="0"/>
      <w:lang w:eastAsia="en-US"/>
    </w:rPr>
  </w:style>
  <w:style w:type="paragraph" w:customStyle="1" w:styleId="TableParagraph">
    <w:name w:val="Table Paragraph"/>
    <w:basedOn w:val="Normal"/>
    <w:uiPriority w:val="1"/>
    <w:qFormat/>
    <w:rsid w:val="00F73C1A"/>
    <w:pPr>
      <w:widowControl w:val="0"/>
      <w:suppressAutoHyphens w:val="0"/>
      <w:autoSpaceDE w:val="0"/>
      <w:autoSpaceDN w:val="0"/>
      <w:spacing w:line="240" w:lineRule="auto"/>
    </w:pPr>
    <w:rPr>
      <w:rFonts w:eastAsia="Times New Roman"/>
      <w:color w:val="auto"/>
      <w:kern w:val="0"/>
      <w:sz w:val="22"/>
      <w:szCs w:val="22"/>
      <w:lang w:eastAsia="en-US"/>
    </w:rPr>
  </w:style>
  <w:style w:type="paragraph" w:styleId="BodyTextIndent">
    <w:name w:val="Body Text Indent"/>
    <w:basedOn w:val="Normal"/>
    <w:link w:val="BodyTextIndentChar"/>
    <w:semiHidden/>
    <w:rsid w:val="001E4616"/>
    <w:pPr>
      <w:widowControl w:val="0"/>
      <w:spacing w:line="240" w:lineRule="auto"/>
      <w:ind w:left="720"/>
      <w:jc w:val="both"/>
    </w:pPr>
    <w:rPr>
      <w:rFonts w:ascii="CHelvPlain" w:eastAsia="Lucida Sans Unicode" w:hAnsi="CHelvPlain"/>
      <w:color w:val="auto"/>
      <w:lang w:val="sr-Cyrl-CS" w:eastAsia="en-US"/>
    </w:rPr>
  </w:style>
  <w:style w:type="character" w:customStyle="1" w:styleId="BodyTextIndentChar">
    <w:name w:val="Body Text Indent Char"/>
    <w:basedOn w:val="DefaultParagraphFont"/>
    <w:link w:val="BodyTextIndent"/>
    <w:semiHidden/>
    <w:rsid w:val="001E4616"/>
    <w:rPr>
      <w:rFonts w:ascii="CHelvPlain" w:eastAsia="Lucida Sans Unicode" w:hAnsi="CHelvPlain"/>
      <w:kern w:val="1"/>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F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F59FE"/>
    <w:pPr>
      <w:keepNext/>
      <w:keepLines/>
      <w:spacing w:before="480"/>
      <w:outlineLvl w:val="0"/>
    </w:pPr>
    <w:rPr>
      <w:rFonts w:ascii="Cambria" w:hAnsi="Cambria" w:cs="font173"/>
      <w:b/>
      <w:bCs/>
      <w:color w:val="365F91"/>
      <w:sz w:val="28"/>
      <w:szCs w:val="28"/>
    </w:rPr>
  </w:style>
  <w:style w:type="paragraph" w:styleId="Heading2">
    <w:name w:val="heading 2"/>
    <w:basedOn w:val="Normal"/>
    <w:next w:val="BodyText"/>
    <w:qFormat/>
    <w:rsid w:val="007F59F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F59F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F59F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F59F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F59FE"/>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F59F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F59FE"/>
    <w:pPr>
      <w:keepNext/>
      <w:numPr>
        <w:ilvl w:val="7"/>
        <w:numId w:val="1"/>
      </w:numPr>
      <w:jc w:val="both"/>
      <w:outlineLvl w:val="7"/>
    </w:pPr>
    <w:rPr>
      <w:rFonts w:eastAsia="Times New Roman"/>
      <w:b/>
    </w:rPr>
  </w:style>
  <w:style w:type="paragraph" w:styleId="Heading9">
    <w:name w:val="heading 9"/>
    <w:basedOn w:val="Normal"/>
    <w:next w:val="BodyText"/>
    <w:qFormat/>
    <w:rsid w:val="007F59F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59FE"/>
    <w:rPr>
      <w:rFonts w:ascii="Symbol" w:hAnsi="Symbol" w:cs="Symbol"/>
    </w:rPr>
  </w:style>
  <w:style w:type="character" w:customStyle="1" w:styleId="WW8Num2z1">
    <w:name w:val="WW8Num2z1"/>
    <w:rsid w:val="007F59FE"/>
    <w:rPr>
      <w:rFonts w:ascii="Courier New" w:hAnsi="Courier New" w:cs="Courier New"/>
    </w:rPr>
  </w:style>
  <w:style w:type="character" w:customStyle="1" w:styleId="WW8Num2z2">
    <w:name w:val="WW8Num2z2"/>
    <w:rsid w:val="007F59FE"/>
    <w:rPr>
      <w:rFonts w:ascii="Wingdings" w:hAnsi="Wingdings" w:cs="Wingdings"/>
    </w:rPr>
  </w:style>
  <w:style w:type="character" w:customStyle="1" w:styleId="WW8Num3z0">
    <w:name w:val="WW8Num3z0"/>
    <w:rsid w:val="007F59FE"/>
    <w:rPr>
      <w:b/>
    </w:rPr>
  </w:style>
  <w:style w:type="character" w:customStyle="1" w:styleId="WW8Num3z1">
    <w:name w:val="WW8Num3z1"/>
    <w:rsid w:val="007F59FE"/>
    <w:rPr>
      <w:b/>
      <w:i w:val="0"/>
      <w:sz w:val="24"/>
      <w:szCs w:val="24"/>
    </w:rPr>
  </w:style>
  <w:style w:type="character" w:customStyle="1" w:styleId="WW8Num4z0">
    <w:name w:val="WW8Num4z0"/>
    <w:rsid w:val="007F59FE"/>
    <w:rPr>
      <w:rFonts w:cs="Arial"/>
      <w:i w:val="0"/>
      <w:sz w:val="24"/>
    </w:rPr>
  </w:style>
  <w:style w:type="character" w:customStyle="1" w:styleId="WW8Num5z0">
    <w:name w:val="WW8Num5z0"/>
    <w:rsid w:val="007F59FE"/>
    <w:rPr>
      <w:rFonts w:cs="Arial"/>
      <w:b w:val="0"/>
      <w:i w:val="0"/>
      <w:sz w:val="24"/>
    </w:rPr>
  </w:style>
  <w:style w:type="character" w:customStyle="1" w:styleId="WW8Num6z0">
    <w:name w:val="WW8Num6z0"/>
    <w:rsid w:val="007F59FE"/>
    <w:rPr>
      <w:rFonts w:ascii="Symbol" w:hAnsi="Symbol" w:cs="Symbol"/>
    </w:rPr>
  </w:style>
  <w:style w:type="character" w:customStyle="1" w:styleId="WW8Num6z1">
    <w:name w:val="WW8Num6z1"/>
    <w:rsid w:val="007F59FE"/>
    <w:rPr>
      <w:rFonts w:ascii="Courier New" w:hAnsi="Courier New" w:cs="Courier New"/>
    </w:rPr>
  </w:style>
  <w:style w:type="character" w:customStyle="1" w:styleId="WW8Num6z2">
    <w:name w:val="WW8Num6z2"/>
    <w:rsid w:val="007F59FE"/>
    <w:rPr>
      <w:rFonts w:ascii="Wingdings" w:hAnsi="Wingdings" w:cs="Wingdings"/>
    </w:rPr>
  </w:style>
  <w:style w:type="character" w:customStyle="1" w:styleId="WW8Num7z0">
    <w:name w:val="WW8Num7z0"/>
    <w:rsid w:val="007F59FE"/>
    <w:rPr>
      <w:b w:val="0"/>
      <w:i w:val="0"/>
      <w:color w:val="00000A"/>
    </w:rPr>
  </w:style>
  <w:style w:type="character" w:customStyle="1" w:styleId="WW8Num7z1">
    <w:name w:val="WW8Num7z1"/>
    <w:rsid w:val="007F59FE"/>
    <w:rPr>
      <w:rFonts w:ascii="Courier New" w:hAnsi="Courier New" w:cs="Courier New"/>
    </w:rPr>
  </w:style>
  <w:style w:type="character" w:customStyle="1" w:styleId="WW8Num7z2">
    <w:name w:val="WW8Num7z2"/>
    <w:rsid w:val="007F59FE"/>
    <w:rPr>
      <w:rFonts w:ascii="Wingdings" w:hAnsi="Wingdings" w:cs="Wingdings"/>
    </w:rPr>
  </w:style>
  <w:style w:type="character" w:customStyle="1" w:styleId="WW8Num8z0">
    <w:name w:val="WW8Num8z0"/>
    <w:rsid w:val="007F59FE"/>
    <w:rPr>
      <w:rFonts w:ascii="Symbol" w:hAnsi="Symbol" w:cs="Symbol"/>
    </w:rPr>
  </w:style>
  <w:style w:type="character" w:customStyle="1" w:styleId="WW8Num9z0">
    <w:name w:val="WW8Num9z0"/>
    <w:rsid w:val="007F59FE"/>
    <w:rPr>
      <w:i w:val="0"/>
    </w:rPr>
  </w:style>
  <w:style w:type="character" w:customStyle="1" w:styleId="WW8Num9z1">
    <w:name w:val="WW8Num9z1"/>
    <w:rsid w:val="007F59FE"/>
    <w:rPr>
      <w:rFonts w:ascii="Courier New" w:hAnsi="Courier New" w:cs="Courier New"/>
    </w:rPr>
  </w:style>
  <w:style w:type="character" w:customStyle="1" w:styleId="WW8Num9z2">
    <w:name w:val="WW8Num9z2"/>
    <w:rsid w:val="007F59FE"/>
    <w:rPr>
      <w:rFonts w:ascii="Wingdings" w:hAnsi="Wingdings" w:cs="Wingdings"/>
    </w:rPr>
  </w:style>
  <w:style w:type="character" w:customStyle="1" w:styleId="WW8Num8z1">
    <w:name w:val="WW8Num8z1"/>
    <w:rsid w:val="007F59FE"/>
    <w:rPr>
      <w:rFonts w:ascii="Courier New" w:hAnsi="Courier New" w:cs="Courier New"/>
    </w:rPr>
  </w:style>
  <w:style w:type="character" w:customStyle="1" w:styleId="WW8Num8z2">
    <w:name w:val="WW8Num8z2"/>
    <w:rsid w:val="007F59FE"/>
    <w:rPr>
      <w:rFonts w:ascii="Wingdings" w:hAnsi="Wingdings" w:cs="Wingdings"/>
    </w:rPr>
  </w:style>
  <w:style w:type="character" w:customStyle="1" w:styleId="WW8Num10z0">
    <w:name w:val="WW8Num10z0"/>
    <w:rsid w:val="007F59FE"/>
    <w:rPr>
      <w:rFonts w:ascii="Symbol" w:hAnsi="Symbol" w:cs="Symbol"/>
    </w:rPr>
  </w:style>
  <w:style w:type="character" w:customStyle="1" w:styleId="WW8Num10z1">
    <w:name w:val="WW8Num10z1"/>
    <w:rsid w:val="007F59FE"/>
    <w:rPr>
      <w:rFonts w:ascii="Courier New" w:hAnsi="Courier New" w:cs="Courier New"/>
    </w:rPr>
  </w:style>
  <w:style w:type="character" w:customStyle="1" w:styleId="WW8Num10z2">
    <w:name w:val="WW8Num10z2"/>
    <w:rsid w:val="007F59FE"/>
    <w:rPr>
      <w:rFonts w:ascii="Wingdings" w:hAnsi="Wingdings" w:cs="Wingdings"/>
    </w:rPr>
  </w:style>
  <w:style w:type="character" w:customStyle="1" w:styleId="WW8Num12z0">
    <w:name w:val="WW8Num12z0"/>
    <w:rsid w:val="007F59FE"/>
    <w:rPr>
      <w:b/>
    </w:rPr>
  </w:style>
  <w:style w:type="character" w:customStyle="1" w:styleId="WW8Num12z1">
    <w:name w:val="WW8Num12z1"/>
    <w:rsid w:val="007F59FE"/>
    <w:rPr>
      <w:b/>
      <w:i w:val="0"/>
      <w:sz w:val="24"/>
      <w:szCs w:val="24"/>
    </w:rPr>
  </w:style>
  <w:style w:type="character" w:customStyle="1" w:styleId="WW8Num13z0">
    <w:name w:val="WW8Num13z0"/>
    <w:rsid w:val="007F59FE"/>
    <w:rPr>
      <w:b w:val="0"/>
    </w:rPr>
  </w:style>
  <w:style w:type="character" w:customStyle="1" w:styleId="WW8Num15z0">
    <w:name w:val="WW8Num15z0"/>
    <w:rsid w:val="007F59FE"/>
    <w:rPr>
      <w:rFonts w:ascii="Wingdings" w:hAnsi="Wingdings" w:cs="Wingdings"/>
    </w:rPr>
  </w:style>
  <w:style w:type="character" w:customStyle="1" w:styleId="WW8Num15z1">
    <w:name w:val="WW8Num15z1"/>
    <w:rsid w:val="007F59FE"/>
    <w:rPr>
      <w:rFonts w:ascii="Courier New" w:hAnsi="Courier New" w:cs="Courier New"/>
    </w:rPr>
  </w:style>
  <w:style w:type="character" w:customStyle="1" w:styleId="WW8Num15z3">
    <w:name w:val="WW8Num15z3"/>
    <w:rsid w:val="007F59FE"/>
    <w:rPr>
      <w:rFonts w:ascii="Symbol" w:hAnsi="Symbol" w:cs="Symbol"/>
    </w:rPr>
  </w:style>
  <w:style w:type="character" w:customStyle="1" w:styleId="WW-DefaultParagraphFont">
    <w:name w:val="WW-Default Paragraph Font"/>
    <w:rsid w:val="007F59FE"/>
  </w:style>
  <w:style w:type="character" w:customStyle="1" w:styleId="ListParagraphChar">
    <w:name w:val="List Paragraph Char"/>
    <w:rsid w:val="007F59FE"/>
  </w:style>
  <w:style w:type="character" w:customStyle="1" w:styleId="CommentReference1">
    <w:name w:val="Comment Reference1"/>
    <w:rsid w:val="007F59FE"/>
    <w:rPr>
      <w:sz w:val="16"/>
      <w:szCs w:val="16"/>
    </w:rPr>
  </w:style>
  <w:style w:type="character" w:customStyle="1" w:styleId="CommentTextChar">
    <w:name w:val="Comment Text Char"/>
    <w:rsid w:val="007F59FE"/>
    <w:rPr>
      <w:sz w:val="20"/>
      <w:szCs w:val="20"/>
    </w:rPr>
  </w:style>
  <w:style w:type="character" w:customStyle="1" w:styleId="CommentSubjectChar">
    <w:name w:val="Comment Subject Char"/>
    <w:rsid w:val="007F59FE"/>
    <w:rPr>
      <w:b/>
      <w:bCs/>
      <w:sz w:val="20"/>
      <w:szCs w:val="20"/>
    </w:rPr>
  </w:style>
  <w:style w:type="character" w:customStyle="1" w:styleId="BalloonTextChar">
    <w:name w:val="Balloon Text Char"/>
    <w:rsid w:val="007F59FE"/>
    <w:rPr>
      <w:rFonts w:ascii="Tahoma" w:hAnsi="Tahoma" w:cs="Tahoma"/>
      <w:sz w:val="16"/>
      <w:szCs w:val="16"/>
    </w:rPr>
  </w:style>
  <w:style w:type="character" w:customStyle="1" w:styleId="Heading1Char">
    <w:name w:val="Heading 1 Char"/>
    <w:rsid w:val="007F59FE"/>
    <w:rPr>
      <w:rFonts w:ascii="Cambria" w:hAnsi="Cambria" w:cs="font173"/>
      <w:b/>
      <w:bCs/>
      <w:color w:val="365F91"/>
      <w:sz w:val="28"/>
      <w:szCs w:val="28"/>
    </w:rPr>
  </w:style>
  <w:style w:type="character" w:customStyle="1" w:styleId="Heading2Char">
    <w:name w:val="Heading 2 Char"/>
    <w:rsid w:val="007F59FE"/>
    <w:rPr>
      <w:rFonts w:ascii="Book Antiqua" w:eastAsia="Times New Roman" w:hAnsi="Book Antiqua" w:cs="Times New Roman"/>
      <w:b/>
      <w:bCs/>
      <w:sz w:val="28"/>
      <w:szCs w:val="24"/>
    </w:rPr>
  </w:style>
  <w:style w:type="character" w:customStyle="1" w:styleId="Heading3Char">
    <w:name w:val="Heading 3 Char"/>
    <w:rsid w:val="007F59FE"/>
    <w:rPr>
      <w:rFonts w:ascii="Arial" w:eastAsia="Times New Roman" w:hAnsi="Arial" w:cs="Times New Roman"/>
      <w:b/>
      <w:bCs/>
      <w:sz w:val="26"/>
      <w:szCs w:val="26"/>
    </w:rPr>
  </w:style>
  <w:style w:type="character" w:customStyle="1" w:styleId="Heading4Char">
    <w:name w:val="Heading 4 Char"/>
    <w:rsid w:val="007F59FE"/>
    <w:rPr>
      <w:rFonts w:ascii="Book Antiqua" w:eastAsia="Times New Roman" w:hAnsi="Book Antiqua" w:cs="Times New Roman"/>
      <w:b/>
      <w:bCs/>
      <w:sz w:val="28"/>
      <w:szCs w:val="24"/>
      <w:u w:val="single"/>
    </w:rPr>
  </w:style>
  <w:style w:type="character" w:customStyle="1" w:styleId="Heading5Char">
    <w:name w:val="Heading 5 Char"/>
    <w:rsid w:val="007F59FE"/>
    <w:rPr>
      <w:rFonts w:ascii="Times New Roman" w:eastAsia="Times New Roman" w:hAnsi="Times New Roman" w:cs="Times New Roman"/>
      <w:b/>
      <w:bCs/>
      <w:i/>
      <w:iCs/>
      <w:sz w:val="26"/>
      <w:szCs w:val="26"/>
      <w:lang w:val="en-US"/>
    </w:rPr>
  </w:style>
  <w:style w:type="character" w:customStyle="1" w:styleId="Heading6Char">
    <w:name w:val="Heading 6 Char"/>
    <w:rsid w:val="007F59FE"/>
    <w:rPr>
      <w:rFonts w:ascii="Book Antiqua" w:eastAsia="Times New Roman" w:hAnsi="Book Antiqua" w:cs="Times New Roman"/>
      <w:sz w:val="28"/>
      <w:szCs w:val="24"/>
    </w:rPr>
  </w:style>
  <w:style w:type="character" w:customStyle="1" w:styleId="Heading7Char">
    <w:name w:val="Heading 7 Char"/>
    <w:rsid w:val="007F59FE"/>
    <w:rPr>
      <w:rFonts w:ascii="Book Antiqua" w:eastAsia="Times New Roman" w:hAnsi="Book Antiqua" w:cs="Arial"/>
      <w:b/>
      <w:bCs/>
      <w:sz w:val="24"/>
      <w:szCs w:val="24"/>
    </w:rPr>
  </w:style>
  <w:style w:type="character" w:customStyle="1" w:styleId="Heading8Char">
    <w:name w:val="Heading 8 Char"/>
    <w:rsid w:val="007F59FE"/>
    <w:rPr>
      <w:rFonts w:ascii="Times New Roman" w:eastAsia="Times New Roman" w:hAnsi="Times New Roman" w:cs="Times New Roman"/>
      <w:b/>
      <w:sz w:val="24"/>
      <w:szCs w:val="24"/>
    </w:rPr>
  </w:style>
  <w:style w:type="character" w:customStyle="1" w:styleId="Heading9Char">
    <w:name w:val="Heading 9 Char"/>
    <w:rsid w:val="007F59FE"/>
    <w:rPr>
      <w:rFonts w:ascii="Arial" w:eastAsia="Times New Roman" w:hAnsi="Arial" w:cs="Arial"/>
      <w:lang w:val="en-US"/>
    </w:rPr>
  </w:style>
  <w:style w:type="character" w:customStyle="1" w:styleId="BodyText2Char">
    <w:name w:val="Body Text 2 Char"/>
    <w:rsid w:val="007F59FE"/>
    <w:rPr>
      <w:sz w:val="24"/>
      <w:szCs w:val="24"/>
    </w:rPr>
  </w:style>
  <w:style w:type="character" w:customStyle="1" w:styleId="BodyText2Char1">
    <w:name w:val="Body Text 2 Char1"/>
    <w:basedOn w:val="WW-DefaultParagraphFont"/>
    <w:rsid w:val="007F59FE"/>
  </w:style>
  <w:style w:type="character" w:customStyle="1" w:styleId="BodyText3Char">
    <w:name w:val="Body Text 3 Char"/>
    <w:rsid w:val="007F59FE"/>
    <w:rPr>
      <w:rFonts w:ascii="Times New Roman" w:eastAsia="Times New Roman" w:hAnsi="Times New Roman" w:cs="Times New Roman"/>
      <w:sz w:val="16"/>
      <w:szCs w:val="16"/>
    </w:rPr>
  </w:style>
  <w:style w:type="character" w:customStyle="1" w:styleId="NoSpacingChar">
    <w:name w:val="No Spacing Char"/>
    <w:rsid w:val="007F59FE"/>
    <w:rPr>
      <w:rFonts w:cs="font173"/>
      <w:lang w:val="en-US"/>
    </w:rPr>
  </w:style>
  <w:style w:type="character" w:customStyle="1" w:styleId="HeaderChar">
    <w:name w:val="Header Char"/>
    <w:basedOn w:val="WW-DefaultParagraphFont"/>
    <w:rsid w:val="007F59FE"/>
  </w:style>
  <w:style w:type="character" w:customStyle="1" w:styleId="FooterChar">
    <w:name w:val="Footer Char"/>
    <w:basedOn w:val="WW-DefaultParagraphFont"/>
    <w:rsid w:val="007F59FE"/>
  </w:style>
  <w:style w:type="character" w:customStyle="1" w:styleId="ListLabel1">
    <w:name w:val="ListLabel 1"/>
    <w:rsid w:val="007F59FE"/>
    <w:rPr>
      <w:rFonts w:cs="Courier New"/>
    </w:rPr>
  </w:style>
  <w:style w:type="character" w:customStyle="1" w:styleId="ListLabel2">
    <w:name w:val="ListLabel 2"/>
    <w:rsid w:val="007F59FE"/>
    <w:rPr>
      <w:b/>
      <w:i w:val="0"/>
      <w:sz w:val="24"/>
      <w:szCs w:val="24"/>
    </w:rPr>
  </w:style>
  <w:style w:type="character" w:customStyle="1" w:styleId="ListLabel3">
    <w:name w:val="ListLabel 3"/>
    <w:rsid w:val="007F59FE"/>
    <w:rPr>
      <w:rFonts w:cs="Arial"/>
      <w:i w:val="0"/>
      <w:sz w:val="24"/>
    </w:rPr>
  </w:style>
  <w:style w:type="character" w:customStyle="1" w:styleId="ListLabel4">
    <w:name w:val="ListLabel 4"/>
    <w:rsid w:val="007F59FE"/>
    <w:rPr>
      <w:rFonts w:cs="Arial"/>
      <w:b w:val="0"/>
      <w:i w:val="0"/>
      <w:sz w:val="24"/>
    </w:rPr>
  </w:style>
  <w:style w:type="character" w:customStyle="1" w:styleId="ListLabel5">
    <w:name w:val="ListLabel 5"/>
    <w:rsid w:val="007F59FE"/>
    <w:rPr>
      <w:rFonts w:cs="Calibri"/>
    </w:rPr>
  </w:style>
  <w:style w:type="character" w:customStyle="1" w:styleId="ListLabel6">
    <w:name w:val="ListLabel 6"/>
    <w:rsid w:val="007F59FE"/>
    <w:rPr>
      <w:b w:val="0"/>
      <w:i w:val="0"/>
      <w:color w:val="00000A"/>
    </w:rPr>
  </w:style>
  <w:style w:type="character" w:customStyle="1" w:styleId="ListLabel7">
    <w:name w:val="ListLabel 7"/>
    <w:rsid w:val="007F59FE"/>
    <w:rPr>
      <w:rFonts w:eastAsia="TimesNewRomanPSMT" w:cs="Times New Roman"/>
    </w:rPr>
  </w:style>
  <w:style w:type="character" w:customStyle="1" w:styleId="ListLabel8">
    <w:name w:val="ListLabel 8"/>
    <w:rsid w:val="007F59FE"/>
    <w:rPr>
      <w:i w:val="0"/>
    </w:rPr>
  </w:style>
  <w:style w:type="character" w:customStyle="1" w:styleId="NumberingSymbols">
    <w:name w:val="Numbering Symbols"/>
    <w:rsid w:val="007F59FE"/>
  </w:style>
  <w:style w:type="paragraph" w:customStyle="1" w:styleId="Heading">
    <w:name w:val="Heading"/>
    <w:basedOn w:val="Normal"/>
    <w:next w:val="BodyText"/>
    <w:rsid w:val="007F59FE"/>
    <w:pPr>
      <w:keepNext/>
      <w:spacing w:before="240" w:after="120"/>
    </w:pPr>
    <w:rPr>
      <w:rFonts w:ascii="Arial" w:hAnsi="Arial" w:cs="Mangal"/>
      <w:sz w:val="28"/>
      <w:szCs w:val="28"/>
    </w:rPr>
  </w:style>
  <w:style w:type="paragraph" w:styleId="BodyText">
    <w:name w:val="Body Text"/>
    <w:basedOn w:val="Normal"/>
    <w:rsid w:val="007F59FE"/>
    <w:pPr>
      <w:spacing w:after="120"/>
    </w:pPr>
  </w:style>
  <w:style w:type="paragraph" w:styleId="List">
    <w:name w:val="List"/>
    <w:basedOn w:val="BodyText"/>
    <w:rsid w:val="007F59FE"/>
    <w:rPr>
      <w:rFonts w:cs="Mangal"/>
    </w:rPr>
  </w:style>
  <w:style w:type="paragraph" w:styleId="Caption">
    <w:name w:val="caption"/>
    <w:basedOn w:val="Normal"/>
    <w:qFormat/>
    <w:rsid w:val="007F59FE"/>
    <w:pPr>
      <w:suppressLineNumbers/>
      <w:spacing w:before="120" w:after="120"/>
    </w:pPr>
    <w:rPr>
      <w:rFonts w:cs="Mangal"/>
      <w:i/>
      <w:iCs/>
    </w:rPr>
  </w:style>
  <w:style w:type="paragraph" w:customStyle="1" w:styleId="Index">
    <w:name w:val="Index"/>
    <w:basedOn w:val="Normal"/>
    <w:rsid w:val="007F59FE"/>
    <w:pPr>
      <w:suppressLineNumbers/>
    </w:pPr>
    <w:rPr>
      <w:rFonts w:cs="Mangal"/>
    </w:rPr>
  </w:style>
  <w:style w:type="paragraph" w:styleId="ListParagraph">
    <w:name w:val="List Paragraph"/>
    <w:basedOn w:val="Normal"/>
    <w:qFormat/>
    <w:rsid w:val="007F59FE"/>
    <w:pPr>
      <w:ind w:left="720"/>
    </w:pPr>
  </w:style>
  <w:style w:type="paragraph" w:customStyle="1" w:styleId="CommentText1">
    <w:name w:val="Comment Text1"/>
    <w:basedOn w:val="Normal"/>
    <w:rsid w:val="007F59FE"/>
    <w:rPr>
      <w:sz w:val="20"/>
      <w:szCs w:val="20"/>
    </w:rPr>
  </w:style>
  <w:style w:type="paragraph" w:customStyle="1" w:styleId="CommentSubject1">
    <w:name w:val="Comment Subject1"/>
    <w:basedOn w:val="CommentText1"/>
    <w:rsid w:val="007F59FE"/>
    <w:rPr>
      <w:b/>
      <w:bCs/>
    </w:rPr>
  </w:style>
  <w:style w:type="paragraph" w:styleId="BalloonText">
    <w:name w:val="Balloon Text"/>
    <w:basedOn w:val="Normal"/>
    <w:rsid w:val="007F59FE"/>
    <w:rPr>
      <w:rFonts w:ascii="Tahoma" w:hAnsi="Tahoma" w:cs="Tahoma"/>
      <w:sz w:val="16"/>
      <w:szCs w:val="16"/>
    </w:rPr>
  </w:style>
  <w:style w:type="paragraph" w:customStyle="1" w:styleId="ContentsHeading">
    <w:name w:val="Contents Heading"/>
    <w:basedOn w:val="Heading1"/>
    <w:rsid w:val="007F59FE"/>
    <w:pPr>
      <w:suppressLineNumbers/>
    </w:pPr>
    <w:rPr>
      <w:sz w:val="32"/>
      <w:szCs w:val="32"/>
    </w:rPr>
  </w:style>
  <w:style w:type="paragraph" w:styleId="BodyText2">
    <w:name w:val="Body Text 2"/>
    <w:basedOn w:val="Normal"/>
    <w:rsid w:val="007F59FE"/>
    <w:pPr>
      <w:spacing w:after="120" w:line="480" w:lineRule="auto"/>
    </w:pPr>
  </w:style>
  <w:style w:type="paragraph" w:styleId="BodyText3">
    <w:name w:val="Body Text 3"/>
    <w:basedOn w:val="Normal"/>
    <w:rsid w:val="007F59FE"/>
    <w:pPr>
      <w:spacing w:after="120"/>
    </w:pPr>
    <w:rPr>
      <w:rFonts w:eastAsia="Times New Roman"/>
      <w:sz w:val="16"/>
      <w:szCs w:val="16"/>
    </w:rPr>
  </w:style>
  <w:style w:type="paragraph" w:styleId="NoSpacing">
    <w:name w:val="No Spacing"/>
    <w:qFormat/>
    <w:rsid w:val="007F59F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F59FE"/>
    <w:pPr>
      <w:suppressLineNumbers/>
      <w:tabs>
        <w:tab w:val="center" w:pos="4513"/>
        <w:tab w:val="right" w:pos="9026"/>
      </w:tabs>
    </w:pPr>
  </w:style>
  <w:style w:type="paragraph" w:styleId="Footer">
    <w:name w:val="footer"/>
    <w:basedOn w:val="Normal"/>
    <w:rsid w:val="007F59FE"/>
    <w:pPr>
      <w:suppressLineNumbers/>
      <w:tabs>
        <w:tab w:val="center" w:pos="4513"/>
        <w:tab w:val="right" w:pos="9026"/>
      </w:tabs>
    </w:pPr>
  </w:style>
  <w:style w:type="paragraph" w:customStyle="1" w:styleId="TableContents">
    <w:name w:val="Table Contents"/>
    <w:basedOn w:val="Normal"/>
    <w:rsid w:val="007F59FE"/>
    <w:pPr>
      <w:suppressLineNumbers/>
    </w:pPr>
  </w:style>
  <w:style w:type="paragraph" w:customStyle="1" w:styleId="TableHeading">
    <w:name w:val="Table Heading"/>
    <w:basedOn w:val="TableContents"/>
    <w:rsid w:val="007F59FE"/>
    <w:pPr>
      <w:jc w:val="center"/>
    </w:pPr>
    <w:rPr>
      <w:b/>
      <w:bCs/>
    </w:rPr>
  </w:style>
  <w:style w:type="paragraph" w:customStyle="1" w:styleId="PythagoreanTheorem">
    <w:name w:val="Pythagorean Theorem"/>
    <w:rsid w:val="007F59F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rPr>
  </w:style>
  <w:style w:type="paragraph" w:customStyle="1" w:styleId="Style15">
    <w:name w:val="Style15"/>
    <w:basedOn w:val="Normal"/>
    <w:rsid w:val="008D38A1"/>
    <w:pPr>
      <w:widowControl w:val="0"/>
      <w:suppressAutoHyphens w:val="0"/>
      <w:autoSpaceDE w:val="0"/>
      <w:autoSpaceDN w:val="0"/>
      <w:adjustRightInd w:val="0"/>
      <w:spacing w:line="240" w:lineRule="auto"/>
    </w:pPr>
    <w:rPr>
      <w:rFonts w:ascii="Arial" w:eastAsia="Times New Roman" w:hAnsi="Arial" w:cs="Arial"/>
      <w:color w:val="auto"/>
      <w:kern w:val="0"/>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rPr>
  </w:style>
  <w:style w:type="character" w:customStyle="1" w:styleId="FontStyle69">
    <w:name w:val="Font Style69"/>
    <w:basedOn w:val="DefaultParagraphFont"/>
    <w:rsid w:val="008D38A1"/>
    <w:rPr>
      <w:rFonts w:ascii="Arial" w:hAnsi="Arial" w:cs="Arial"/>
      <w:b/>
      <w:bCs/>
      <w:sz w:val="18"/>
      <w:szCs w:val="18"/>
    </w:rPr>
  </w:style>
  <w:style w:type="character" w:customStyle="1" w:styleId="FontStyle70">
    <w:name w:val="Font Style70"/>
    <w:basedOn w:val="DefaultParagraphFont"/>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eastAsia="en-US"/>
    </w:rPr>
  </w:style>
  <w:style w:type="character" w:customStyle="1" w:styleId="PlainTextChar">
    <w:name w:val="Plain Text Char"/>
    <w:basedOn w:val="DefaultParagraphFont"/>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eastAsia="en-US"/>
    </w:rPr>
  </w:style>
  <w:style w:type="paragraph" w:customStyle="1" w:styleId="Default">
    <w:name w:val="Default"/>
    <w:rsid w:val="00461E8E"/>
    <w:pPr>
      <w:autoSpaceDE w:val="0"/>
      <w:autoSpaceDN w:val="0"/>
      <w:adjustRightInd w:val="0"/>
    </w:pPr>
    <w:rPr>
      <w:color w:val="000000"/>
      <w:sz w:val="24"/>
      <w:szCs w:val="24"/>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eastAsia="zh-CN"/>
    </w:rPr>
  </w:style>
  <w:style w:type="character" w:customStyle="1" w:styleId="FontStyle60">
    <w:name w:val="Font Style60"/>
    <w:uiPriority w:val="99"/>
    <w:rsid w:val="00F968F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215DD"/>
    <w:rPr>
      <w:sz w:val="16"/>
      <w:szCs w:val="16"/>
    </w:rPr>
  </w:style>
  <w:style w:type="paragraph" w:styleId="CommentText">
    <w:name w:val="annotation text"/>
    <w:basedOn w:val="Normal"/>
    <w:link w:val="CommentTextChar1"/>
    <w:uiPriority w:val="99"/>
    <w:semiHidden/>
    <w:unhideWhenUsed/>
    <w:rsid w:val="00F215DD"/>
    <w:rPr>
      <w:sz w:val="20"/>
      <w:szCs w:val="20"/>
    </w:rPr>
  </w:style>
  <w:style w:type="character" w:customStyle="1" w:styleId="CommentTextChar1">
    <w:name w:val="Comment Text Char1"/>
    <w:basedOn w:val="DefaultParagraphFont"/>
    <w:link w:val="CommentText"/>
    <w:uiPriority w:val="99"/>
    <w:semiHidden/>
    <w:rsid w:val="00F215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F215DD"/>
    <w:rPr>
      <w:b/>
      <w:bCs/>
    </w:rPr>
  </w:style>
  <w:style w:type="character" w:customStyle="1" w:styleId="CommentSubjectChar1">
    <w:name w:val="Comment Subject Char1"/>
    <w:basedOn w:val="CommentTextChar1"/>
    <w:link w:val="CommentSubject"/>
    <w:uiPriority w:val="99"/>
    <w:semiHidden/>
    <w:rsid w:val="00F215DD"/>
    <w:rPr>
      <w:rFonts w:eastAsia="Arial Unicode MS"/>
      <w:b/>
      <w:bC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79005148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38304197">
      <w:bodyDiv w:val="1"/>
      <w:marLeft w:val="0"/>
      <w:marRight w:val="0"/>
      <w:marTop w:val="0"/>
      <w:marBottom w:val="0"/>
      <w:divBdr>
        <w:top w:val="none" w:sz="0" w:space="0" w:color="auto"/>
        <w:left w:val="none" w:sz="0" w:space="0" w:color="auto"/>
        <w:bottom w:val="none" w:sz="0" w:space="0" w:color="auto"/>
        <w:right w:val="none" w:sz="0" w:space="0" w:color="auto"/>
      </w:divBdr>
    </w:div>
    <w:div w:id="1257012073">
      <w:bodyDiv w:val="1"/>
      <w:marLeft w:val="0"/>
      <w:marRight w:val="0"/>
      <w:marTop w:val="0"/>
      <w:marBottom w:val="0"/>
      <w:divBdr>
        <w:top w:val="none" w:sz="0" w:space="0" w:color="auto"/>
        <w:left w:val="none" w:sz="0" w:space="0" w:color="auto"/>
        <w:bottom w:val="none" w:sz="0" w:space="0" w:color="auto"/>
        <w:right w:val="none" w:sz="0" w:space="0" w:color="auto"/>
      </w:divBdr>
    </w:div>
    <w:div w:id="1829053508">
      <w:bodyDiv w:val="1"/>
      <w:marLeft w:val="0"/>
      <w:marRight w:val="0"/>
      <w:marTop w:val="0"/>
      <w:marBottom w:val="0"/>
      <w:divBdr>
        <w:top w:val="none" w:sz="0" w:space="0" w:color="auto"/>
        <w:left w:val="none" w:sz="0" w:space="0" w:color="auto"/>
        <w:bottom w:val="none" w:sz="0" w:space="0" w:color="auto"/>
        <w:right w:val="none" w:sz="0" w:space="0" w:color="auto"/>
      </w:divBdr>
    </w:div>
    <w:div w:id="1889607299">
      <w:bodyDiv w:val="1"/>
      <w:marLeft w:val="0"/>
      <w:marRight w:val="0"/>
      <w:marTop w:val="0"/>
      <w:marBottom w:val="0"/>
      <w:divBdr>
        <w:top w:val="none" w:sz="0" w:space="0" w:color="auto"/>
        <w:left w:val="none" w:sz="0" w:space="0" w:color="auto"/>
        <w:bottom w:val="none" w:sz="0" w:space="0" w:color="auto"/>
        <w:right w:val="none" w:sz="0" w:space="0" w:color="auto"/>
      </w:divBdr>
    </w:div>
    <w:div w:id="19831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ilja@chem.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mailto:ljilja@chem.bg.ac.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hyperlink" Target="mailto:ljilja@chem.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FA61-06CD-4E70-8EC9-AE8E425D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9857</Words>
  <Characters>56186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65912</CharactersWithSpaces>
  <SharedDoc>false</SharedDoc>
  <HLinks>
    <vt:vector size="48" baseType="variant">
      <vt:variant>
        <vt:i4>65592</vt:i4>
      </vt:variant>
      <vt:variant>
        <vt:i4>21</vt:i4>
      </vt:variant>
      <vt:variant>
        <vt:i4>0</vt:i4>
      </vt:variant>
      <vt:variant>
        <vt:i4>5</vt:i4>
      </vt:variant>
      <vt:variant>
        <vt:lpwstr>mailto:sekretar@polj.uns.ac.rs</vt:lpwstr>
      </vt:variant>
      <vt:variant>
        <vt:lpwstr/>
      </vt:variant>
      <vt:variant>
        <vt:i4>65592</vt:i4>
      </vt:variant>
      <vt:variant>
        <vt:i4>18</vt:i4>
      </vt:variant>
      <vt:variant>
        <vt:i4>0</vt:i4>
      </vt:variant>
      <vt:variant>
        <vt:i4>5</vt:i4>
      </vt:variant>
      <vt:variant>
        <vt:lpwstr>mailto:sekretar@polj.uns.ac.rs</vt:lpwstr>
      </vt:variant>
      <vt:variant>
        <vt:lpwstr/>
      </vt:variant>
      <vt:variant>
        <vt:i4>458844</vt:i4>
      </vt:variant>
      <vt:variant>
        <vt:i4>14</vt:i4>
      </vt:variant>
      <vt:variant>
        <vt:i4>0</vt:i4>
      </vt:variant>
      <vt:variant>
        <vt:i4>5</vt:i4>
      </vt:variant>
      <vt:variant>
        <vt:lpwstr>javascript:__doPostBack('trvFullCPV','s90000000-7\\90500000-2\\90520000-8')</vt:lpwstr>
      </vt:variant>
      <vt:variant>
        <vt:lpwstr/>
      </vt:variant>
      <vt:variant>
        <vt:i4>524377</vt:i4>
      </vt:variant>
      <vt:variant>
        <vt:i4>12</vt:i4>
      </vt:variant>
      <vt:variant>
        <vt:i4>0</vt:i4>
      </vt:variant>
      <vt:variant>
        <vt:i4>5</vt:i4>
      </vt:variant>
      <vt:variant>
        <vt:lpwstr>javascript:__doPostBack('trvFullCPV','s66000000-0\\66500000-5\\66510000-8\\66514000-6\\66514100-7')</vt:lpwstr>
      </vt:variant>
      <vt:variant>
        <vt:lpwstr/>
      </vt:variant>
      <vt:variant>
        <vt:i4>65592</vt:i4>
      </vt:variant>
      <vt:variant>
        <vt:i4>9</vt:i4>
      </vt:variant>
      <vt:variant>
        <vt:i4>0</vt:i4>
      </vt:variant>
      <vt:variant>
        <vt:i4>5</vt:i4>
      </vt:variant>
      <vt:variant>
        <vt:lpwstr>mailto:sekretar@polj.uns.ac.rs</vt:lpwstr>
      </vt:variant>
      <vt:variant>
        <vt:lpwstr/>
      </vt:variant>
      <vt:variant>
        <vt:i4>458844</vt:i4>
      </vt:variant>
      <vt:variant>
        <vt:i4>5</vt:i4>
      </vt:variant>
      <vt:variant>
        <vt:i4>0</vt:i4>
      </vt:variant>
      <vt:variant>
        <vt:i4>5</vt:i4>
      </vt:variant>
      <vt:variant>
        <vt:lpwstr>javascript:__doPostBack('trvFullCPV','s90000000-7\\90500000-2\\90520000-8')</vt:lpwstr>
      </vt:variant>
      <vt:variant>
        <vt:lpwstr/>
      </vt:variant>
      <vt:variant>
        <vt:i4>524377</vt:i4>
      </vt:variant>
      <vt:variant>
        <vt:i4>3</vt:i4>
      </vt:variant>
      <vt:variant>
        <vt:i4>0</vt:i4>
      </vt:variant>
      <vt:variant>
        <vt:i4>5</vt:i4>
      </vt:variant>
      <vt:variant>
        <vt:lpwstr>javascript:__doPostBack('trvFullCPV','s66000000-0\\66500000-5\\66510000-8\\66514000-6\\66514100-7')</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Љиљана Секулић</cp:lastModifiedBy>
  <cp:revision>93</cp:revision>
  <cp:lastPrinted>2018-01-11T11:54:00Z</cp:lastPrinted>
  <dcterms:created xsi:type="dcterms:W3CDTF">2018-01-08T08:44:00Z</dcterms:created>
  <dcterms:modified xsi:type="dcterms:W3CDTF">2018-01-11T11:55:00Z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